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8D7" w:rsidRDefault="004212AF">
      <w:pPr>
        <w:spacing w:before="47" w:line="580" w:lineRule="exact"/>
        <w:ind w:left="413" w:right="433"/>
        <w:jc w:val="center"/>
        <w:rPr>
          <w:sz w:val="52"/>
          <w:szCs w:val="52"/>
        </w:rPr>
      </w:pPr>
      <w:r>
        <w:rPr>
          <w:b/>
          <w:sz w:val="52"/>
          <w:szCs w:val="52"/>
        </w:rPr>
        <w:t>CEN</w:t>
      </w:r>
      <w:r>
        <w:rPr>
          <w:b/>
          <w:spacing w:val="-2"/>
          <w:sz w:val="52"/>
          <w:szCs w:val="52"/>
        </w:rPr>
        <w:t>T</w:t>
      </w:r>
      <w:r>
        <w:rPr>
          <w:b/>
          <w:sz w:val="52"/>
          <w:szCs w:val="52"/>
        </w:rPr>
        <w:t>RAL F</w:t>
      </w:r>
      <w:r>
        <w:rPr>
          <w:b/>
          <w:spacing w:val="-2"/>
          <w:sz w:val="52"/>
          <w:szCs w:val="52"/>
        </w:rPr>
        <w:t>L</w:t>
      </w:r>
      <w:r>
        <w:rPr>
          <w:b/>
          <w:sz w:val="52"/>
          <w:szCs w:val="52"/>
        </w:rPr>
        <w:t>OR</w:t>
      </w:r>
      <w:r>
        <w:rPr>
          <w:b/>
          <w:spacing w:val="-2"/>
          <w:sz w:val="52"/>
          <w:szCs w:val="52"/>
        </w:rPr>
        <w:t>I</w:t>
      </w:r>
      <w:r>
        <w:rPr>
          <w:b/>
          <w:sz w:val="52"/>
          <w:szCs w:val="52"/>
        </w:rPr>
        <w:t xml:space="preserve">DA </w:t>
      </w:r>
      <w:r>
        <w:rPr>
          <w:b/>
          <w:spacing w:val="-2"/>
          <w:sz w:val="52"/>
          <w:szCs w:val="52"/>
        </w:rPr>
        <w:t>A</w:t>
      </w:r>
      <w:r>
        <w:rPr>
          <w:b/>
          <w:sz w:val="52"/>
          <w:szCs w:val="52"/>
        </w:rPr>
        <w:t>SS</w:t>
      </w:r>
      <w:r>
        <w:rPr>
          <w:b/>
          <w:spacing w:val="-1"/>
          <w:sz w:val="52"/>
          <w:szCs w:val="52"/>
        </w:rPr>
        <w:t>E</w:t>
      </w:r>
      <w:r>
        <w:rPr>
          <w:b/>
          <w:sz w:val="52"/>
          <w:szCs w:val="52"/>
        </w:rPr>
        <w:t>S</w:t>
      </w:r>
      <w:r>
        <w:rPr>
          <w:b/>
          <w:spacing w:val="1"/>
          <w:sz w:val="52"/>
          <w:szCs w:val="52"/>
        </w:rPr>
        <w:t>S</w:t>
      </w:r>
      <w:r>
        <w:rPr>
          <w:b/>
          <w:spacing w:val="-2"/>
          <w:sz w:val="52"/>
          <w:szCs w:val="52"/>
        </w:rPr>
        <w:t>M</w:t>
      </w:r>
      <w:r>
        <w:rPr>
          <w:b/>
          <w:sz w:val="52"/>
          <w:szCs w:val="52"/>
        </w:rPr>
        <w:t>ENT COLL</w:t>
      </w:r>
      <w:r>
        <w:rPr>
          <w:b/>
          <w:spacing w:val="-2"/>
          <w:sz w:val="52"/>
          <w:szCs w:val="52"/>
        </w:rPr>
        <w:t>AB</w:t>
      </w:r>
      <w:r>
        <w:rPr>
          <w:b/>
          <w:sz w:val="52"/>
          <w:szCs w:val="52"/>
        </w:rPr>
        <w:t>ORATI</w:t>
      </w:r>
      <w:r>
        <w:rPr>
          <w:b/>
          <w:spacing w:val="-3"/>
          <w:sz w:val="52"/>
          <w:szCs w:val="52"/>
        </w:rPr>
        <w:t>V</w:t>
      </w:r>
      <w:r>
        <w:rPr>
          <w:b/>
          <w:sz w:val="52"/>
          <w:szCs w:val="52"/>
        </w:rPr>
        <w:t>E</w:t>
      </w:r>
    </w:p>
    <w:p w:rsidR="009408D7" w:rsidRDefault="009408D7">
      <w:pPr>
        <w:spacing w:line="200" w:lineRule="exact"/>
      </w:pPr>
    </w:p>
    <w:p w:rsidR="009408D7" w:rsidRDefault="009408D7">
      <w:pPr>
        <w:spacing w:line="200" w:lineRule="exact"/>
      </w:pPr>
    </w:p>
    <w:p w:rsidR="009408D7" w:rsidRDefault="009408D7">
      <w:pPr>
        <w:spacing w:line="200" w:lineRule="exact"/>
      </w:pPr>
    </w:p>
    <w:p w:rsidR="009408D7" w:rsidRDefault="009408D7">
      <w:pPr>
        <w:spacing w:line="200" w:lineRule="exact"/>
      </w:pPr>
    </w:p>
    <w:p w:rsidR="009408D7" w:rsidRDefault="009408D7">
      <w:pPr>
        <w:spacing w:line="200" w:lineRule="exact"/>
      </w:pPr>
    </w:p>
    <w:p w:rsidR="009408D7" w:rsidRDefault="009408D7">
      <w:pPr>
        <w:spacing w:line="200" w:lineRule="exact"/>
      </w:pPr>
    </w:p>
    <w:p w:rsidR="009408D7" w:rsidRDefault="009408D7">
      <w:pPr>
        <w:spacing w:line="200" w:lineRule="exact"/>
      </w:pPr>
    </w:p>
    <w:p w:rsidR="009408D7" w:rsidRDefault="009408D7">
      <w:pPr>
        <w:spacing w:before="18" w:line="260" w:lineRule="exact"/>
        <w:rPr>
          <w:sz w:val="26"/>
          <w:szCs w:val="26"/>
        </w:rPr>
      </w:pPr>
    </w:p>
    <w:p w:rsidR="009408D7" w:rsidRDefault="004212AF">
      <w:pPr>
        <w:ind w:left="1434" w:right="1456"/>
        <w:jc w:val="center"/>
        <w:rPr>
          <w:sz w:val="80"/>
          <w:szCs w:val="80"/>
        </w:rPr>
      </w:pPr>
      <w:r>
        <w:rPr>
          <w:sz w:val="80"/>
          <w:szCs w:val="80"/>
        </w:rPr>
        <w:t>In</w:t>
      </w:r>
      <w:r>
        <w:rPr>
          <w:spacing w:val="2"/>
          <w:sz w:val="80"/>
          <w:szCs w:val="80"/>
        </w:rPr>
        <w:t>d</w:t>
      </w:r>
      <w:r>
        <w:rPr>
          <w:sz w:val="80"/>
          <w:szCs w:val="80"/>
        </w:rPr>
        <w:t>ividual</w:t>
      </w:r>
      <w:r>
        <w:rPr>
          <w:spacing w:val="-11"/>
          <w:sz w:val="80"/>
          <w:szCs w:val="80"/>
        </w:rPr>
        <w:t xml:space="preserve"> </w:t>
      </w:r>
      <w:r>
        <w:rPr>
          <w:sz w:val="80"/>
          <w:szCs w:val="80"/>
        </w:rPr>
        <w:t>Test</w:t>
      </w:r>
      <w:r>
        <w:rPr>
          <w:spacing w:val="2"/>
          <w:sz w:val="80"/>
          <w:szCs w:val="80"/>
        </w:rPr>
        <w:t xml:space="preserve"> </w:t>
      </w:r>
      <w:r>
        <w:rPr>
          <w:sz w:val="80"/>
          <w:szCs w:val="80"/>
        </w:rPr>
        <w:t>Item</w:t>
      </w:r>
    </w:p>
    <w:p w:rsidR="009408D7" w:rsidRDefault="00312013">
      <w:pPr>
        <w:tabs>
          <w:tab w:val="left" w:pos="9380"/>
        </w:tabs>
        <w:ind w:left="21" w:right="38"/>
        <w:jc w:val="center"/>
        <w:rPr>
          <w:sz w:val="80"/>
          <w:szCs w:val="80"/>
        </w:rPr>
      </w:pPr>
      <w:r>
        <w:rPr>
          <w:noProof/>
        </w:rPr>
        <mc:AlternateContent>
          <mc:Choice Requires="wpg">
            <w:drawing>
              <wp:anchor distT="0" distB="0" distL="114300" distR="114300" simplePos="0" relativeHeight="503313831" behindDoc="1" locked="0" layoutInCell="1" allowOverlap="1">
                <wp:simplePos x="0" y="0"/>
                <wp:positionH relativeFrom="page">
                  <wp:posOffset>914400</wp:posOffset>
                </wp:positionH>
                <wp:positionV relativeFrom="paragraph">
                  <wp:posOffset>1051560</wp:posOffset>
                </wp:positionV>
                <wp:extent cx="5944870" cy="0"/>
                <wp:effectExtent l="9525" t="13335" r="8255" b="5715"/>
                <wp:wrapNone/>
                <wp:docPr id="76"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0"/>
                          <a:chOff x="1440" y="1656"/>
                          <a:chExt cx="9362" cy="0"/>
                        </a:xfrm>
                      </wpg:grpSpPr>
                      <wps:wsp>
                        <wps:cNvPr id="77" name="Freeform 76"/>
                        <wps:cNvSpPr>
                          <a:spLocks/>
                        </wps:cNvSpPr>
                        <wps:spPr bwMode="auto">
                          <a:xfrm>
                            <a:off x="1440" y="1656"/>
                            <a:ext cx="9362" cy="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366">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A0F4DD" id="Group 75" o:spid="_x0000_s1026" style="position:absolute;margin-left:1in;margin-top:82.8pt;width:468.1pt;height:0;z-index:-2649;mso-position-horizontal-relative:page" coordorigin="1440,1656" coordsize="9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">
                <v:shape id="Freeform 76" o:spid="_x0000_s1027" style="position:absolute;left:1440;top:1656;width:9362;height:0;visibility:visible;mso-wrap-style:square;v-text-anchor:top" coordsize="9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LZ88MA&#10;AADbAAAADwAAAGRycy9kb3ducmV2LnhtbESPS4vCQBCE7wv+h6EFb+vE9Ul0FB8osidfF29Npk2C&#10;mZ5sZozZf+8sCHssquorarZoTCFqqlxuWUGvG4EgTqzOOVVwOW8/JyCcR9ZYWCYFv+RgMW99zDDW&#10;9slHqk8+FQHCLkYFmfdlLKVLMjLourYkDt7NVgZ9kFUqdYXPADeF/IqikTSYc1jIsKR1Rsn99DAK&#10;+pvVsKybO15xlA/T3e7nMNh/K9VpN8spCE+N/w+/23utYDyGvy/hB8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yLZ88MAAADbAAAADwAAAAAAAAAAAAAAAACYAgAAZHJzL2Rv&#10;d25yZXYueG1sUEsFBgAAAAAEAAQA9QAAAIgDAAAAAA==&#10;" path="m,l9362,e" filled="f" strokecolor="#4f81bc" strokeweight=".58pt">
                  <v:path arrowok="t" o:connecttype="custom" o:connectlocs="0,0;9362,0" o:connectangles="0,0"/>
                </v:shape>
                <w10:wrap anchorx="page"/>
              </v:group>
            </w:pict>
          </mc:Fallback>
        </mc:AlternateContent>
      </w:r>
      <w:r w:rsidR="004212AF">
        <w:rPr>
          <w:w w:val="99"/>
          <w:sz w:val="80"/>
          <w:szCs w:val="80"/>
          <w:u w:val="single" w:color="4F81BC"/>
        </w:rPr>
        <w:t xml:space="preserve"> </w:t>
      </w:r>
      <w:r w:rsidR="004212AF">
        <w:rPr>
          <w:sz w:val="80"/>
          <w:szCs w:val="80"/>
          <w:u w:val="single" w:color="4F81BC"/>
        </w:rPr>
        <w:t xml:space="preserve">          </w:t>
      </w:r>
      <w:r w:rsidR="004212AF">
        <w:rPr>
          <w:spacing w:val="15"/>
          <w:sz w:val="80"/>
          <w:szCs w:val="80"/>
          <w:u w:val="single" w:color="4F81BC"/>
        </w:rPr>
        <w:t xml:space="preserve"> </w:t>
      </w:r>
      <w:r w:rsidR="004212AF">
        <w:rPr>
          <w:sz w:val="80"/>
          <w:szCs w:val="80"/>
          <w:u w:val="single" w:color="4F81BC"/>
        </w:rPr>
        <w:t>Spec</w:t>
      </w:r>
      <w:r w:rsidR="004212AF">
        <w:rPr>
          <w:spacing w:val="2"/>
          <w:sz w:val="80"/>
          <w:szCs w:val="80"/>
          <w:u w:val="single" w:color="4F81BC"/>
        </w:rPr>
        <w:t>i</w:t>
      </w:r>
      <w:r w:rsidR="004212AF">
        <w:rPr>
          <w:sz w:val="80"/>
          <w:szCs w:val="80"/>
          <w:u w:val="single" w:color="4F81BC"/>
        </w:rPr>
        <w:t>ficati</w:t>
      </w:r>
      <w:r w:rsidR="004212AF">
        <w:rPr>
          <w:spacing w:val="2"/>
          <w:sz w:val="80"/>
          <w:szCs w:val="80"/>
          <w:u w:val="single" w:color="4F81BC"/>
        </w:rPr>
        <w:t>o</w:t>
      </w:r>
      <w:r w:rsidR="004212AF">
        <w:rPr>
          <w:w w:val="99"/>
          <w:sz w:val="80"/>
          <w:szCs w:val="80"/>
          <w:u w:val="single" w:color="4F81BC"/>
        </w:rPr>
        <w:t xml:space="preserve">ns </w:t>
      </w:r>
      <w:r w:rsidR="004212AF">
        <w:rPr>
          <w:sz w:val="80"/>
          <w:szCs w:val="80"/>
          <w:u w:val="single" w:color="4F81BC"/>
        </w:rPr>
        <w:tab/>
      </w:r>
    </w:p>
    <w:p w:rsidR="009408D7" w:rsidRDefault="009408D7">
      <w:pPr>
        <w:spacing w:before="10" w:line="100" w:lineRule="exact"/>
        <w:rPr>
          <w:sz w:val="10"/>
          <w:szCs w:val="10"/>
        </w:rPr>
      </w:pPr>
    </w:p>
    <w:p w:rsidR="009408D7" w:rsidRDefault="004212AF">
      <w:pPr>
        <w:spacing w:line="500" w:lineRule="exact"/>
        <w:ind w:left="1730" w:right="1754"/>
        <w:jc w:val="center"/>
        <w:rPr>
          <w:rFonts w:ascii="Cambria" w:eastAsia="Cambria" w:hAnsi="Cambria" w:cs="Cambria"/>
          <w:sz w:val="44"/>
          <w:szCs w:val="44"/>
        </w:rPr>
      </w:pPr>
      <w:r>
        <w:rPr>
          <w:rFonts w:ascii="Cambria" w:eastAsia="Cambria" w:hAnsi="Cambria" w:cs="Cambria"/>
          <w:position w:val="-2"/>
          <w:sz w:val="44"/>
          <w:szCs w:val="44"/>
        </w:rPr>
        <w:t>M/J</w:t>
      </w:r>
      <w:r>
        <w:rPr>
          <w:rFonts w:ascii="Cambria" w:eastAsia="Cambria" w:hAnsi="Cambria" w:cs="Cambria"/>
          <w:spacing w:val="-7"/>
          <w:position w:val="-2"/>
          <w:sz w:val="44"/>
          <w:szCs w:val="44"/>
        </w:rPr>
        <w:t xml:space="preserve"> </w:t>
      </w:r>
      <w:r>
        <w:rPr>
          <w:rFonts w:ascii="Cambria" w:eastAsia="Cambria" w:hAnsi="Cambria" w:cs="Cambria"/>
          <w:position w:val="-2"/>
          <w:sz w:val="44"/>
          <w:szCs w:val="44"/>
        </w:rPr>
        <w:t>L</w:t>
      </w:r>
      <w:r>
        <w:rPr>
          <w:rFonts w:ascii="Cambria" w:eastAsia="Cambria" w:hAnsi="Cambria" w:cs="Cambria"/>
          <w:spacing w:val="1"/>
          <w:position w:val="-2"/>
          <w:sz w:val="44"/>
          <w:szCs w:val="44"/>
        </w:rPr>
        <w:t>i</w:t>
      </w:r>
      <w:r>
        <w:rPr>
          <w:rFonts w:ascii="Cambria" w:eastAsia="Cambria" w:hAnsi="Cambria" w:cs="Cambria"/>
          <w:position w:val="-2"/>
          <w:sz w:val="44"/>
          <w:szCs w:val="44"/>
        </w:rPr>
        <w:t>brary</w:t>
      </w:r>
      <w:r>
        <w:rPr>
          <w:rFonts w:ascii="Cambria" w:eastAsia="Cambria" w:hAnsi="Cambria" w:cs="Cambria"/>
          <w:spacing w:val="-11"/>
          <w:position w:val="-2"/>
          <w:sz w:val="44"/>
          <w:szCs w:val="44"/>
        </w:rPr>
        <w:t xml:space="preserve"> </w:t>
      </w:r>
      <w:r>
        <w:rPr>
          <w:rFonts w:ascii="Cambria" w:eastAsia="Cambria" w:hAnsi="Cambria" w:cs="Cambria"/>
          <w:position w:val="-2"/>
          <w:sz w:val="44"/>
          <w:szCs w:val="44"/>
        </w:rPr>
        <w:t>Ski</w:t>
      </w:r>
      <w:r>
        <w:rPr>
          <w:rFonts w:ascii="Cambria" w:eastAsia="Cambria" w:hAnsi="Cambria" w:cs="Cambria"/>
          <w:spacing w:val="1"/>
          <w:position w:val="-2"/>
          <w:sz w:val="44"/>
          <w:szCs w:val="44"/>
        </w:rPr>
        <w:t>l</w:t>
      </w:r>
      <w:r>
        <w:rPr>
          <w:rFonts w:ascii="Cambria" w:eastAsia="Cambria" w:hAnsi="Cambria" w:cs="Cambria"/>
          <w:position w:val="-2"/>
          <w:sz w:val="44"/>
          <w:szCs w:val="44"/>
        </w:rPr>
        <w:t>l</w:t>
      </w:r>
      <w:r>
        <w:rPr>
          <w:rFonts w:ascii="Cambria" w:eastAsia="Cambria" w:hAnsi="Cambria" w:cs="Cambria"/>
          <w:spacing w:val="1"/>
          <w:position w:val="-2"/>
          <w:sz w:val="44"/>
          <w:szCs w:val="44"/>
        </w:rPr>
        <w:t>s</w:t>
      </w:r>
      <w:r>
        <w:rPr>
          <w:rFonts w:ascii="Cambria" w:eastAsia="Cambria" w:hAnsi="Cambria" w:cs="Cambria"/>
          <w:position w:val="-2"/>
          <w:sz w:val="44"/>
          <w:szCs w:val="44"/>
        </w:rPr>
        <w:t>/Inf</w:t>
      </w:r>
      <w:r>
        <w:rPr>
          <w:rFonts w:ascii="Cambria" w:eastAsia="Cambria" w:hAnsi="Cambria" w:cs="Cambria"/>
          <w:spacing w:val="-2"/>
          <w:position w:val="-2"/>
          <w:sz w:val="44"/>
          <w:szCs w:val="44"/>
        </w:rPr>
        <w:t>o</w:t>
      </w:r>
      <w:r>
        <w:rPr>
          <w:rFonts w:ascii="Cambria" w:eastAsia="Cambria" w:hAnsi="Cambria" w:cs="Cambria"/>
          <w:position w:val="-2"/>
          <w:sz w:val="44"/>
          <w:szCs w:val="44"/>
        </w:rPr>
        <w:t>.</w:t>
      </w:r>
      <w:r>
        <w:rPr>
          <w:rFonts w:ascii="Cambria" w:eastAsia="Cambria" w:hAnsi="Cambria" w:cs="Cambria"/>
          <w:spacing w:val="-21"/>
          <w:position w:val="-2"/>
          <w:sz w:val="44"/>
          <w:szCs w:val="44"/>
        </w:rPr>
        <w:t xml:space="preserve"> </w:t>
      </w:r>
      <w:r>
        <w:rPr>
          <w:rFonts w:ascii="Cambria" w:eastAsia="Cambria" w:hAnsi="Cambria" w:cs="Cambria"/>
          <w:spacing w:val="2"/>
          <w:w w:val="99"/>
          <w:position w:val="-2"/>
          <w:sz w:val="44"/>
          <w:szCs w:val="44"/>
        </w:rPr>
        <w:t>L</w:t>
      </w:r>
      <w:r>
        <w:rPr>
          <w:rFonts w:ascii="Cambria" w:eastAsia="Cambria" w:hAnsi="Cambria" w:cs="Cambria"/>
          <w:w w:val="99"/>
          <w:position w:val="-2"/>
          <w:sz w:val="44"/>
          <w:szCs w:val="44"/>
        </w:rPr>
        <w:t>iteracy</w:t>
      </w:r>
    </w:p>
    <w:p w:rsidR="009408D7" w:rsidRDefault="009408D7">
      <w:pPr>
        <w:spacing w:before="11" w:line="220" w:lineRule="exact"/>
        <w:rPr>
          <w:sz w:val="22"/>
          <w:szCs w:val="22"/>
        </w:rPr>
      </w:pPr>
    </w:p>
    <w:p w:rsidR="009408D7" w:rsidRDefault="004212AF">
      <w:pPr>
        <w:spacing w:before="2" w:line="480" w:lineRule="exact"/>
        <w:ind w:right="224"/>
        <w:jc w:val="right"/>
        <w:rPr>
          <w:sz w:val="44"/>
          <w:szCs w:val="44"/>
        </w:rPr>
      </w:pPr>
      <w:r>
        <w:rPr>
          <w:spacing w:val="1"/>
          <w:w w:val="99"/>
          <w:position w:val="-1"/>
          <w:sz w:val="44"/>
          <w:szCs w:val="44"/>
        </w:rPr>
        <w:t>2014</w:t>
      </w:r>
    </w:p>
    <w:p w:rsidR="009408D7" w:rsidRDefault="009408D7">
      <w:pPr>
        <w:spacing w:before="9" w:line="120" w:lineRule="exact"/>
        <w:rPr>
          <w:sz w:val="13"/>
          <w:szCs w:val="13"/>
        </w:rPr>
      </w:pPr>
    </w:p>
    <w:p w:rsidR="009408D7" w:rsidRDefault="009408D7">
      <w:pPr>
        <w:spacing w:line="200" w:lineRule="exact"/>
      </w:pPr>
    </w:p>
    <w:p w:rsidR="009408D7" w:rsidRDefault="009408D7">
      <w:pPr>
        <w:spacing w:line="200" w:lineRule="exact"/>
      </w:pPr>
    </w:p>
    <w:p w:rsidR="009408D7" w:rsidRDefault="009408D7">
      <w:pPr>
        <w:spacing w:line="200" w:lineRule="exact"/>
      </w:pPr>
    </w:p>
    <w:p w:rsidR="009408D7" w:rsidRDefault="009408D7">
      <w:pPr>
        <w:spacing w:line="200" w:lineRule="exact"/>
      </w:pPr>
    </w:p>
    <w:p w:rsidR="009408D7" w:rsidRDefault="009408D7">
      <w:pPr>
        <w:spacing w:line="200" w:lineRule="exact"/>
      </w:pPr>
    </w:p>
    <w:p w:rsidR="009408D7" w:rsidRDefault="009408D7">
      <w:pPr>
        <w:spacing w:line="200" w:lineRule="exact"/>
      </w:pPr>
    </w:p>
    <w:p w:rsidR="009408D7" w:rsidRDefault="009408D7">
      <w:pPr>
        <w:spacing w:line="200" w:lineRule="exact"/>
      </w:pPr>
    </w:p>
    <w:p w:rsidR="009408D7" w:rsidRDefault="009408D7">
      <w:pPr>
        <w:spacing w:line="200" w:lineRule="exact"/>
      </w:pPr>
    </w:p>
    <w:p w:rsidR="009408D7" w:rsidRDefault="009408D7">
      <w:pPr>
        <w:spacing w:line="200" w:lineRule="exact"/>
      </w:pPr>
    </w:p>
    <w:p w:rsidR="009408D7" w:rsidRDefault="009408D7">
      <w:pPr>
        <w:spacing w:line="200" w:lineRule="exact"/>
      </w:pPr>
    </w:p>
    <w:p w:rsidR="009408D7" w:rsidRDefault="009408D7">
      <w:pPr>
        <w:spacing w:line="200" w:lineRule="exact"/>
      </w:pPr>
    </w:p>
    <w:p w:rsidR="009408D7" w:rsidRDefault="009408D7">
      <w:pPr>
        <w:spacing w:line="200" w:lineRule="exact"/>
      </w:pPr>
    </w:p>
    <w:p w:rsidR="009408D7" w:rsidRDefault="009408D7">
      <w:pPr>
        <w:spacing w:line="200" w:lineRule="exact"/>
      </w:pPr>
    </w:p>
    <w:p w:rsidR="009408D7" w:rsidRDefault="009408D7">
      <w:pPr>
        <w:spacing w:line="200" w:lineRule="exact"/>
      </w:pPr>
    </w:p>
    <w:p w:rsidR="009408D7" w:rsidRDefault="009408D7">
      <w:pPr>
        <w:spacing w:line="200" w:lineRule="exact"/>
      </w:pPr>
    </w:p>
    <w:p w:rsidR="009408D7" w:rsidRDefault="009408D7">
      <w:pPr>
        <w:spacing w:line="200" w:lineRule="exact"/>
      </w:pPr>
    </w:p>
    <w:p w:rsidR="009408D7" w:rsidRDefault="009408D7">
      <w:pPr>
        <w:spacing w:line="200" w:lineRule="exact"/>
      </w:pPr>
    </w:p>
    <w:p w:rsidR="009408D7" w:rsidRDefault="009408D7">
      <w:pPr>
        <w:spacing w:line="200" w:lineRule="exact"/>
      </w:pPr>
    </w:p>
    <w:p w:rsidR="009408D7" w:rsidRDefault="009408D7">
      <w:pPr>
        <w:spacing w:line="200" w:lineRule="exact"/>
      </w:pPr>
    </w:p>
    <w:p w:rsidR="009408D7" w:rsidRDefault="009408D7">
      <w:pPr>
        <w:spacing w:line="200" w:lineRule="exact"/>
      </w:pPr>
    </w:p>
    <w:p w:rsidR="009408D7" w:rsidRDefault="009408D7">
      <w:pPr>
        <w:spacing w:line="200" w:lineRule="exact"/>
      </w:pPr>
    </w:p>
    <w:p w:rsidR="009408D7" w:rsidRDefault="009408D7">
      <w:pPr>
        <w:spacing w:line="200" w:lineRule="exact"/>
      </w:pPr>
    </w:p>
    <w:p w:rsidR="009408D7" w:rsidRDefault="009408D7">
      <w:pPr>
        <w:spacing w:line="200" w:lineRule="exact"/>
      </w:pPr>
    </w:p>
    <w:p w:rsidR="009408D7" w:rsidRDefault="00312013">
      <w:pPr>
        <w:spacing w:before="16" w:line="276" w:lineRule="auto"/>
        <w:ind w:left="2784" w:right="2786"/>
        <w:rPr>
          <w:rFonts w:ascii="Calibri" w:eastAsia="Calibri" w:hAnsi="Calibri" w:cs="Calibri"/>
          <w:sz w:val="22"/>
          <w:szCs w:val="22"/>
        </w:rPr>
        <w:sectPr w:rsidR="009408D7">
          <w:footerReference w:type="default" r:id="rId7"/>
          <w:pgSz w:w="12240" w:h="15840"/>
          <w:pgMar w:top="1400" w:right="1320" w:bottom="280" w:left="1340" w:header="0" w:footer="874" w:gutter="0"/>
          <w:cols w:space="720"/>
        </w:sectPr>
      </w:pPr>
      <w:r>
        <w:rPr>
          <w:noProof/>
        </w:rPr>
        <mc:AlternateContent>
          <mc:Choice Requires="wpg">
            <w:drawing>
              <wp:anchor distT="0" distB="0" distL="114300" distR="114300" simplePos="0" relativeHeight="503313830" behindDoc="1" locked="0" layoutInCell="1" allowOverlap="1">
                <wp:simplePos x="0" y="0"/>
                <wp:positionH relativeFrom="page">
                  <wp:posOffset>1125220</wp:posOffset>
                </wp:positionH>
                <wp:positionV relativeFrom="page">
                  <wp:posOffset>9245600</wp:posOffset>
                </wp:positionV>
                <wp:extent cx="5753100" cy="0"/>
                <wp:effectExtent l="10795" t="6350" r="8255" b="12700"/>
                <wp:wrapNone/>
                <wp:docPr id="74"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0"/>
                          <a:chOff x="1772" y="14560"/>
                          <a:chExt cx="9060" cy="0"/>
                        </a:xfrm>
                      </wpg:grpSpPr>
                      <wps:wsp>
                        <wps:cNvPr id="75" name="Freeform 74"/>
                        <wps:cNvSpPr>
                          <a:spLocks/>
                        </wps:cNvSpPr>
                        <wps:spPr bwMode="auto">
                          <a:xfrm>
                            <a:off x="1772" y="14560"/>
                            <a:ext cx="9060" cy="0"/>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149C31" id="Group 73" o:spid="_x0000_s1026" style="position:absolute;margin-left:88.6pt;margin-top:728pt;width:453pt;height:0;z-index:-2650;mso-position-horizontal-relative:page;mso-position-vertical-relative:page" coordorigin="1772,14560" coordsize="90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">
                <v:shape id="Freeform 74" o:spid="_x0000_s1027" style="position:absolute;left:1772;top:14560;width:9060;height:0;visibility:visible;mso-wrap-style:square;v-text-anchor:top" coordsize="90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oQCMQA&#10;AADbAAAADwAAAGRycy9kb3ducmV2LnhtbESP3WrCQBSE7wt9h+UUvKubRlptdJUSKKgEQe0DHLIn&#10;P5g9m2ZXk7x9Vyh4OczMN8xqM5hG3KhztWUFb9MIBHFudc2lgp/z9+sChPPIGhvLpGAkB5v189MK&#10;E217PtLt5EsRIOwSVFB53yZSurwig25qW+LgFbYz6IPsSqk77APcNDKOog9psOawUGFLaUX55XQ1&#10;Cg4zedhlRRHvh2u2mFM/fva/qVKTl+FrCcLT4B/h//ZWK5i/w/1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aEAjEAAAA2wAAAA8AAAAAAAAAAAAAAAAAmAIAAGRycy9k&#10;b3ducmV2LnhtbFBLBQYAAAAABAAEAPUAAACJAwAAAAA=&#10;" path="m,l9059,e" filled="f" strokecolor="#d9d9d9" strokeweight=".58pt">
                  <v:path arrowok="t" o:connecttype="custom" o:connectlocs="0,0;9059,0" o:connectangles="0,0"/>
                </v:shape>
                <w10:wrap anchorx="page" anchory="page"/>
              </v:group>
            </w:pict>
          </mc:Fallback>
        </mc:AlternateContent>
      </w:r>
      <w:r>
        <w:rPr>
          <w:noProof/>
        </w:rPr>
        <mc:AlternateContent>
          <mc:Choice Requires="wpg">
            <w:drawing>
              <wp:anchor distT="0" distB="0" distL="114300" distR="114300" simplePos="0" relativeHeight="503313832" behindDoc="1" locked="0" layoutInCell="1" allowOverlap="1">
                <wp:simplePos x="0" y="0"/>
                <wp:positionH relativeFrom="page">
                  <wp:posOffset>2523490</wp:posOffset>
                </wp:positionH>
                <wp:positionV relativeFrom="paragraph">
                  <wp:posOffset>-38100</wp:posOffset>
                </wp:positionV>
                <wp:extent cx="2810510" cy="1447800"/>
                <wp:effectExtent l="8890" t="7620" r="9525" b="11430"/>
                <wp:wrapNone/>
                <wp:docPr id="72"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0510" cy="1447800"/>
                          <a:chOff x="3974" y="-60"/>
                          <a:chExt cx="4426" cy="2280"/>
                        </a:xfrm>
                      </wpg:grpSpPr>
                      <wps:wsp>
                        <wps:cNvPr id="73" name="Freeform 72"/>
                        <wps:cNvSpPr>
                          <a:spLocks/>
                        </wps:cNvSpPr>
                        <wps:spPr bwMode="auto">
                          <a:xfrm>
                            <a:off x="3974" y="-60"/>
                            <a:ext cx="4426" cy="2280"/>
                          </a:xfrm>
                          <a:custGeom>
                            <a:avLst/>
                            <a:gdLst>
                              <a:gd name="T0" fmla="+- 0 3974 3974"/>
                              <a:gd name="T1" fmla="*/ T0 w 4426"/>
                              <a:gd name="T2" fmla="+- 0 2220 -60"/>
                              <a:gd name="T3" fmla="*/ 2220 h 2280"/>
                              <a:gd name="T4" fmla="+- 0 8400 3974"/>
                              <a:gd name="T5" fmla="*/ T4 w 4426"/>
                              <a:gd name="T6" fmla="+- 0 2220 -60"/>
                              <a:gd name="T7" fmla="*/ 2220 h 2280"/>
                              <a:gd name="T8" fmla="+- 0 8400 3974"/>
                              <a:gd name="T9" fmla="*/ T8 w 4426"/>
                              <a:gd name="T10" fmla="+- 0 -60 -60"/>
                              <a:gd name="T11" fmla="*/ -60 h 2280"/>
                              <a:gd name="T12" fmla="+- 0 3974 3974"/>
                              <a:gd name="T13" fmla="*/ T12 w 4426"/>
                              <a:gd name="T14" fmla="+- 0 -60 -60"/>
                              <a:gd name="T15" fmla="*/ -60 h 2280"/>
                              <a:gd name="T16" fmla="+- 0 3974 3974"/>
                              <a:gd name="T17" fmla="*/ T16 w 4426"/>
                              <a:gd name="T18" fmla="+- 0 2220 -60"/>
                              <a:gd name="T19" fmla="*/ 2220 h 2280"/>
                            </a:gdLst>
                            <a:ahLst/>
                            <a:cxnLst>
                              <a:cxn ang="0">
                                <a:pos x="T1" y="T3"/>
                              </a:cxn>
                              <a:cxn ang="0">
                                <a:pos x="T5" y="T7"/>
                              </a:cxn>
                              <a:cxn ang="0">
                                <a:pos x="T9" y="T11"/>
                              </a:cxn>
                              <a:cxn ang="0">
                                <a:pos x="T13" y="T15"/>
                              </a:cxn>
                              <a:cxn ang="0">
                                <a:pos x="T17" y="T19"/>
                              </a:cxn>
                            </a:cxnLst>
                            <a:rect l="0" t="0" r="r" b="b"/>
                            <a:pathLst>
                              <a:path w="4426" h="2280">
                                <a:moveTo>
                                  <a:pt x="0" y="2280"/>
                                </a:moveTo>
                                <a:lnTo>
                                  <a:pt x="4426" y="2280"/>
                                </a:lnTo>
                                <a:lnTo>
                                  <a:pt x="4426" y="0"/>
                                </a:lnTo>
                                <a:lnTo>
                                  <a:pt x="0" y="0"/>
                                </a:lnTo>
                                <a:lnTo>
                                  <a:pt x="0" y="2280"/>
                                </a:lnTo>
                                <a:close/>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45BCF8" id="Group 71" o:spid="_x0000_s1026" style="position:absolute;margin-left:198.7pt;margin-top:-3pt;width:221.3pt;height:114pt;z-index:-2648;mso-position-horizontal-relative:page" coordorigin="3974,-60" coordsize="4426,2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">
                <v:shape id="Freeform 72" o:spid="_x0000_s1027" style="position:absolute;left:3974;top:-60;width:4426;height:2280;visibility:visible;mso-wrap-style:square;v-text-anchor:top" coordsize="4426,2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a0tcEA&#10;AADbAAAADwAAAGRycy9kb3ducmV2LnhtbESPwYrCQBBE74L/MLTgTScqaDbrKMuC4HXVg3trMm0S&#10;Nt0TM6OJf+8sCB6LqnpFrbc91+pOra+cGJhNE1AkubOVFAZOx90kBeUDisXaCRl4kIftZjhYY2Zd&#10;Jz90P4RCRYj4DA2UITSZ1j4vidFPXUMSvYtrGUOUbaFti12Ec63nSbLUjJXEhRIb+i4p/zvc2ECy&#10;7x9devGLOX/8XuuZ8PlasDHjUf/1CSpQH97hV3tvDawW8P8l/gC9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GtLXBAAAA2wAAAA8AAAAAAAAAAAAAAAAAmAIAAGRycy9kb3du&#10;cmV2LnhtbFBLBQYAAAAABAAEAPUAAACGAwAAAAA=&#10;" path="m,2280r4426,l4426,,,,,2280xe" filled="f" strokeweight=".48pt">
                  <v:path arrowok="t" o:connecttype="custom" o:connectlocs="0,2220;4426,2220;4426,-60;0,-60;0,2220" o:connectangles="0,0,0,0,0"/>
                </v:shape>
                <w10:wrap anchorx="page"/>
              </v:group>
            </w:pict>
          </mc:Fallback>
        </mc:AlternateContent>
      </w:r>
      <w:r w:rsidR="004212AF">
        <w:rPr>
          <w:rFonts w:ascii="Calibri" w:eastAsia="Calibri" w:hAnsi="Calibri" w:cs="Calibri"/>
          <w:spacing w:val="-1"/>
          <w:sz w:val="22"/>
          <w:szCs w:val="22"/>
        </w:rPr>
        <w:t>N</w:t>
      </w:r>
      <w:r w:rsidR="004212AF">
        <w:rPr>
          <w:rFonts w:ascii="Calibri" w:eastAsia="Calibri" w:hAnsi="Calibri" w:cs="Calibri"/>
          <w:sz w:val="22"/>
          <w:szCs w:val="22"/>
        </w:rPr>
        <w:t>OTE:</w:t>
      </w:r>
      <w:r w:rsidR="004212AF">
        <w:rPr>
          <w:rFonts w:ascii="Calibri" w:eastAsia="Calibri" w:hAnsi="Calibri" w:cs="Calibri"/>
          <w:spacing w:val="49"/>
          <w:sz w:val="22"/>
          <w:szCs w:val="22"/>
        </w:rPr>
        <w:t xml:space="preserve"> </w:t>
      </w:r>
      <w:r w:rsidR="004212AF">
        <w:rPr>
          <w:rFonts w:ascii="Calibri" w:eastAsia="Calibri" w:hAnsi="Calibri" w:cs="Calibri"/>
          <w:spacing w:val="1"/>
          <w:sz w:val="22"/>
          <w:szCs w:val="22"/>
        </w:rPr>
        <w:t>T</w:t>
      </w:r>
      <w:r w:rsidR="004212AF">
        <w:rPr>
          <w:rFonts w:ascii="Calibri" w:eastAsia="Calibri" w:hAnsi="Calibri" w:cs="Calibri"/>
          <w:spacing w:val="-1"/>
          <w:sz w:val="22"/>
          <w:szCs w:val="22"/>
        </w:rPr>
        <w:t>h</w:t>
      </w:r>
      <w:r w:rsidR="004212AF">
        <w:rPr>
          <w:rFonts w:ascii="Calibri" w:eastAsia="Calibri" w:hAnsi="Calibri" w:cs="Calibri"/>
          <w:sz w:val="22"/>
          <w:szCs w:val="22"/>
        </w:rPr>
        <w:t>e</w:t>
      </w:r>
      <w:r w:rsidR="004212AF">
        <w:rPr>
          <w:rFonts w:ascii="Calibri" w:eastAsia="Calibri" w:hAnsi="Calibri" w:cs="Calibri"/>
          <w:spacing w:val="-2"/>
          <w:sz w:val="22"/>
          <w:szCs w:val="22"/>
        </w:rPr>
        <w:t xml:space="preserve"> </w:t>
      </w:r>
      <w:r w:rsidR="004212AF">
        <w:rPr>
          <w:rFonts w:ascii="Calibri" w:eastAsia="Calibri" w:hAnsi="Calibri" w:cs="Calibri"/>
          <w:sz w:val="22"/>
          <w:szCs w:val="22"/>
        </w:rPr>
        <w:t>c</w:t>
      </w:r>
      <w:r w:rsidR="004212AF">
        <w:rPr>
          <w:rFonts w:ascii="Calibri" w:eastAsia="Calibri" w:hAnsi="Calibri" w:cs="Calibri"/>
          <w:spacing w:val="1"/>
          <w:sz w:val="22"/>
          <w:szCs w:val="22"/>
        </w:rPr>
        <w:t>o</w:t>
      </w:r>
      <w:r w:rsidR="004212AF">
        <w:rPr>
          <w:rFonts w:ascii="Calibri" w:eastAsia="Calibri" w:hAnsi="Calibri" w:cs="Calibri"/>
          <w:spacing w:val="-3"/>
          <w:sz w:val="22"/>
          <w:szCs w:val="22"/>
        </w:rPr>
        <w:t>n</w:t>
      </w:r>
      <w:r w:rsidR="004212AF">
        <w:rPr>
          <w:rFonts w:ascii="Calibri" w:eastAsia="Calibri" w:hAnsi="Calibri" w:cs="Calibri"/>
          <w:sz w:val="22"/>
          <w:szCs w:val="22"/>
        </w:rPr>
        <w:t>t</w:t>
      </w:r>
      <w:r w:rsidR="004212AF">
        <w:rPr>
          <w:rFonts w:ascii="Calibri" w:eastAsia="Calibri" w:hAnsi="Calibri" w:cs="Calibri"/>
          <w:spacing w:val="1"/>
          <w:sz w:val="22"/>
          <w:szCs w:val="22"/>
        </w:rPr>
        <w:t>e</w:t>
      </w:r>
      <w:r w:rsidR="004212AF">
        <w:rPr>
          <w:rFonts w:ascii="Calibri" w:eastAsia="Calibri" w:hAnsi="Calibri" w:cs="Calibri"/>
          <w:spacing w:val="-1"/>
          <w:sz w:val="22"/>
          <w:szCs w:val="22"/>
        </w:rPr>
        <w:t>n</w:t>
      </w:r>
      <w:r w:rsidR="004212AF">
        <w:rPr>
          <w:rFonts w:ascii="Calibri" w:eastAsia="Calibri" w:hAnsi="Calibri" w:cs="Calibri"/>
          <w:sz w:val="22"/>
          <w:szCs w:val="22"/>
        </w:rPr>
        <w:t>ts</w:t>
      </w:r>
      <w:r w:rsidR="004212AF">
        <w:rPr>
          <w:rFonts w:ascii="Calibri" w:eastAsia="Calibri" w:hAnsi="Calibri" w:cs="Calibri"/>
          <w:spacing w:val="-1"/>
          <w:sz w:val="22"/>
          <w:szCs w:val="22"/>
        </w:rPr>
        <w:t xml:space="preserve"> </w:t>
      </w:r>
      <w:r w:rsidR="004212AF">
        <w:rPr>
          <w:rFonts w:ascii="Calibri" w:eastAsia="Calibri" w:hAnsi="Calibri" w:cs="Calibri"/>
          <w:spacing w:val="1"/>
          <w:sz w:val="22"/>
          <w:szCs w:val="22"/>
        </w:rPr>
        <w:t>o</w:t>
      </w:r>
      <w:r w:rsidR="004212AF">
        <w:rPr>
          <w:rFonts w:ascii="Calibri" w:eastAsia="Calibri" w:hAnsi="Calibri" w:cs="Calibri"/>
          <w:sz w:val="22"/>
          <w:szCs w:val="22"/>
        </w:rPr>
        <w:t>f</w:t>
      </w:r>
      <w:r w:rsidR="004212AF">
        <w:rPr>
          <w:rFonts w:ascii="Calibri" w:eastAsia="Calibri" w:hAnsi="Calibri" w:cs="Calibri"/>
          <w:spacing w:val="-2"/>
          <w:sz w:val="22"/>
          <w:szCs w:val="22"/>
        </w:rPr>
        <w:t xml:space="preserve"> </w:t>
      </w:r>
      <w:r w:rsidR="004212AF">
        <w:rPr>
          <w:rFonts w:ascii="Calibri" w:eastAsia="Calibri" w:hAnsi="Calibri" w:cs="Calibri"/>
          <w:sz w:val="22"/>
          <w:szCs w:val="22"/>
        </w:rPr>
        <w:t>th</w:t>
      </w:r>
      <w:r w:rsidR="004212AF">
        <w:rPr>
          <w:rFonts w:ascii="Calibri" w:eastAsia="Calibri" w:hAnsi="Calibri" w:cs="Calibri"/>
          <w:spacing w:val="-1"/>
          <w:sz w:val="22"/>
          <w:szCs w:val="22"/>
        </w:rPr>
        <w:t>i</w:t>
      </w:r>
      <w:r w:rsidR="004212AF">
        <w:rPr>
          <w:rFonts w:ascii="Calibri" w:eastAsia="Calibri" w:hAnsi="Calibri" w:cs="Calibri"/>
          <w:sz w:val="22"/>
          <w:szCs w:val="22"/>
        </w:rPr>
        <w:t>s</w:t>
      </w:r>
      <w:r w:rsidR="004212AF">
        <w:rPr>
          <w:rFonts w:ascii="Calibri" w:eastAsia="Calibri" w:hAnsi="Calibri" w:cs="Calibri"/>
          <w:spacing w:val="-2"/>
          <w:sz w:val="22"/>
          <w:szCs w:val="22"/>
        </w:rPr>
        <w:t xml:space="preserve"> </w:t>
      </w:r>
      <w:r w:rsidR="004212AF">
        <w:rPr>
          <w:rFonts w:ascii="Calibri" w:eastAsia="Calibri" w:hAnsi="Calibri" w:cs="Calibri"/>
          <w:sz w:val="22"/>
          <w:szCs w:val="22"/>
        </w:rPr>
        <w:t>d</w:t>
      </w:r>
      <w:r w:rsidR="004212AF">
        <w:rPr>
          <w:rFonts w:ascii="Calibri" w:eastAsia="Calibri" w:hAnsi="Calibri" w:cs="Calibri"/>
          <w:spacing w:val="1"/>
          <w:sz w:val="22"/>
          <w:szCs w:val="22"/>
        </w:rPr>
        <w:t>o</w:t>
      </w:r>
      <w:r w:rsidR="004212AF">
        <w:rPr>
          <w:rFonts w:ascii="Calibri" w:eastAsia="Calibri" w:hAnsi="Calibri" w:cs="Calibri"/>
          <w:sz w:val="22"/>
          <w:szCs w:val="22"/>
        </w:rPr>
        <w:t>c</w:t>
      </w:r>
      <w:r w:rsidR="004212AF">
        <w:rPr>
          <w:rFonts w:ascii="Calibri" w:eastAsia="Calibri" w:hAnsi="Calibri" w:cs="Calibri"/>
          <w:spacing w:val="-3"/>
          <w:sz w:val="22"/>
          <w:szCs w:val="22"/>
        </w:rPr>
        <w:t>u</w:t>
      </w:r>
      <w:r w:rsidR="004212AF">
        <w:rPr>
          <w:rFonts w:ascii="Calibri" w:eastAsia="Calibri" w:hAnsi="Calibri" w:cs="Calibri"/>
          <w:spacing w:val="1"/>
          <w:sz w:val="22"/>
          <w:szCs w:val="22"/>
        </w:rPr>
        <w:t>m</w:t>
      </w:r>
      <w:r w:rsidR="004212AF">
        <w:rPr>
          <w:rFonts w:ascii="Calibri" w:eastAsia="Calibri" w:hAnsi="Calibri" w:cs="Calibri"/>
          <w:sz w:val="22"/>
          <w:szCs w:val="22"/>
        </w:rPr>
        <w:t>ent</w:t>
      </w:r>
      <w:r w:rsidR="004212AF">
        <w:rPr>
          <w:rFonts w:ascii="Calibri" w:eastAsia="Calibri" w:hAnsi="Calibri" w:cs="Calibri"/>
          <w:spacing w:val="-2"/>
          <w:sz w:val="22"/>
          <w:szCs w:val="22"/>
        </w:rPr>
        <w:t xml:space="preserve"> </w:t>
      </w:r>
      <w:r w:rsidR="004212AF">
        <w:rPr>
          <w:rFonts w:ascii="Calibri" w:eastAsia="Calibri" w:hAnsi="Calibri" w:cs="Calibri"/>
          <w:sz w:val="22"/>
          <w:szCs w:val="22"/>
        </w:rPr>
        <w:t>w</w:t>
      </w:r>
      <w:r w:rsidR="004212AF">
        <w:rPr>
          <w:rFonts w:ascii="Calibri" w:eastAsia="Calibri" w:hAnsi="Calibri" w:cs="Calibri"/>
          <w:spacing w:val="1"/>
          <w:sz w:val="22"/>
          <w:szCs w:val="22"/>
        </w:rPr>
        <w:t>e</w:t>
      </w:r>
      <w:r w:rsidR="004212AF">
        <w:rPr>
          <w:rFonts w:ascii="Calibri" w:eastAsia="Calibri" w:hAnsi="Calibri" w:cs="Calibri"/>
          <w:spacing w:val="-3"/>
          <w:sz w:val="22"/>
          <w:szCs w:val="22"/>
        </w:rPr>
        <w:t>r</w:t>
      </w:r>
      <w:r w:rsidR="004212AF">
        <w:rPr>
          <w:rFonts w:ascii="Calibri" w:eastAsia="Calibri" w:hAnsi="Calibri" w:cs="Calibri"/>
          <w:sz w:val="22"/>
          <w:szCs w:val="22"/>
        </w:rPr>
        <w:t xml:space="preserve">e </w:t>
      </w:r>
      <w:r w:rsidR="004212AF">
        <w:rPr>
          <w:rFonts w:ascii="Calibri" w:eastAsia="Calibri" w:hAnsi="Calibri" w:cs="Calibri"/>
          <w:spacing w:val="-1"/>
          <w:sz w:val="22"/>
          <w:szCs w:val="22"/>
        </w:rPr>
        <w:t>d</w:t>
      </w:r>
      <w:r w:rsidR="004212AF">
        <w:rPr>
          <w:rFonts w:ascii="Calibri" w:eastAsia="Calibri" w:hAnsi="Calibri" w:cs="Calibri"/>
          <w:sz w:val="22"/>
          <w:szCs w:val="22"/>
        </w:rPr>
        <w:t>e</w:t>
      </w:r>
      <w:r w:rsidR="004212AF">
        <w:rPr>
          <w:rFonts w:ascii="Calibri" w:eastAsia="Calibri" w:hAnsi="Calibri" w:cs="Calibri"/>
          <w:spacing w:val="1"/>
          <w:sz w:val="22"/>
          <w:szCs w:val="22"/>
        </w:rPr>
        <w:t>v</w:t>
      </w:r>
      <w:r w:rsidR="004212AF">
        <w:rPr>
          <w:rFonts w:ascii="Calibri" w:eastAsia="Calibri" w:hAnsi="Calibri" w:cs="Calibri"/>
          <w:sz w:val="22"/>
          <w:szCs w:val="22"/>
        </w:rPr>
        <w:t>e</w:t>
      </w:r>
      <w:r w:rsidR="004212AF">
        <w:rPr>
          <w:rFonts w:ascii="Calibri" w:eastAsia="Calibri" w:hAnsi="Calibri" w:cs="Calibri"/>
          <w:spacing w:val="-2"/>
          <w:sz w:val="22"/>
          <w:szCs w:val="22"/>
        </w:rPr>
        <w:t>l</w:t>
      </w:r>
      <w:r w:rsidR="004212AF">
        <w:rPr>
          <w:rFonts w:ascii="Calibri" w:eastAsia="Calibri" w:hAnsi="Calibri" w:cs="Calibri"/>
          <w:spacing w:val="1"/>
          <w:sz w:val="22"/>
          <w:szCs w:val="22"/>
        </w:rPr>
        <w:t>o</w:t>
      </w:r>
      <w:r w:rsidR="004212AF">
        <w:rPr>
          <w:rFonts w:ascii="Calibri" w:eastAsia="Calibri" w:hAnsi="Calibri" w:cs="Calibri"/>
          <w:spacing w:val="-1"/>
          <w:sz w:val="22"/>
          <w:szCs w:val="22"/>
        </w:rPr>
        <w:t>p</w:t>
      </w:r>
      <w:r w:rsidR="004212AF">
        <w:rPr>
          <w:rFonts w:ascii="Calibri" w:eastAsia="Calibri" w:hAnsi="Calibri" w:cs="Calibri"/>
          <w:sz w:val="22"/>
          <w:szCs w:val="22"/>
        </w:rPr>
        <w:t>ed u</w:t>
      </w:r>
      <w:r w:rsidR="004212AF">
        <w:rPr>
          <w:rFonts w:ascii="Calibri" w:eastAsia="Calibri" w:hAnsi="Calibri" w:cs="Calibri"/>
          <w:spacing w:val="-1"/>
          <w:sz w:val="22"/>
          <w:szCs w:val="22"/>
        </w:rPr>
        <w:t>nd</w:t>
      </w:r>
      <w:r w:rsidR="004212AF">
        <w:rPr>
          <w:rFonts w:ascii="Calibri" w:eastAsia="Calibri" w:hAnsi="Calibri" w:cs="Calibri"/>
          <w:sz w:val="22"/>
          <w:szCs w:val="22"/>
        </w:rPr>
        <w:t>er</w:t>
      </w:r>
      <w:r w:rsidR="004212AF">
        <w:rPr>
          <w:rFonts w:ascii="Calibri" w:eastAsia="Calibri" w:hAnsi="Calibri" w:cs="Calibri"/>
          <w:spacing w:val="1"/>
          <w:sz w:val="22"/>
          <w:szCs w:val="22"/>
        </w:rPr>
        <w:t xml:space="preserve"> </w:t>
      </w:r>
      <w:r w:rsidR="004212AF">
        <w:rPr>
          <w:rFonts w:ascii="Calibri" w:eastAsia="Calibri" w:hAnsi="Calibri" w:cs="Calibri"/>
          <w:sz w:val="22"/>
          <w:szCs w:val="22"/>
        </w:rPr>
        <w:t>a</w:t>
      </w:r>
      <w:r w:rsidR="004212AF">
        <w:rPr>
          <w:rFonts w:ascii="Calibri" w:eastAsia="Calibri" w:hAnsi="Calibri" w:cs="Calibri"/>
          <w:spacing w:val="-2"/>
          <w:sz w:val="22"/>
          <w:szCs w:val="22"/>
        </w:rPr>
        <w:t xml:space="preserve"> </w:t>
      </w:r>
      <w:r w:rsidR="004212AF">
        <w:rPr>
          <w:rFonts w:ascii="Calibri" w:eastAsia="Calibri" w:hAnsi="Calibri" w:cs="Calibri"/>
          <w:sz w:val="22"/>
          <w:szCs w:val="22"/>
        </w:rPr>
        <w:t>gr</w:t>
      </w:r>
      <w:r w:rsidR="004212AF">
        <w:rPr>
          <w:rFonts w:ascii="Calibri" w:eastAsia="Calibri" w:hAnsi="Calibri" w:cs="Calibri"/>
          <w:spacing w:val="-1"/>
          <w:sz w:val="22"/>
          <w:szCs w:val="22"/>
        </w:rPr>
        <w:t>an</w:t>
      </w:r>
      <w:r w:rsidR="004212AF">
        <w:rPr>
          <w:rFonts w:ascii="Calibri" w:eastAsia="Calibri" w:hAnsi="Calibri" w:cs="Calibri"/>
          <w:sz w:val="22"/>
          <w:szCs w:val="22"/>
        </w:rPr>
        <w:t>t</w:t>
      </w:r>
      <w:r w:rsidR="004212AF">
        <w:rPr>
          <w:rFonts w:ascii="Calibri" w:eastAsia="Calibri" w:hAnsi="Calibri" w:cs="Calibri"/>
          <w:spacing w:val="1"/>
          <w:sz w:val="22"/>
          <w:szCs w:val="22"/>
        </w:rPr>
        <w:t xml:space="preserve"> </w:t>
      </w:r>
      <w:r w:rsidR="004212AF">
        <w:rPr>
          <w:rFonts w:ascii="Calibri" w:eastAsia="Calibri" w:hAnsi="Calibri" w:cs="Calibri"/>
          <w:sz w:val="22"/>
          <w:szCs w:val="22"/>
        </w:rPr>
        <w:t>f</w:t>
      </w:r>
      <w:r w:rsidR="004212AF">
        <w:rPr>
          <w:rFonts w:ascii="Calibri" w:eastAsia="Calibri" w:hAnsi="Calibri" w:cs="Calibri"/>
          <w:spacing w:val="-3"/>
          <w:sz w:val="22"/>
          <w:szCs w:val="22"/>
        </w:rPr>
        <w:t>r</w:t>
      </w:r>
      <w:r w:rsidR="004212AF">
        <w:rPr>
          <w:rFonts w:ascii="Calibri" w:eastAsia="Calibri" w:hAnsi="Calibri" w:cs="Calibri"/>
          <w:spacing w:val="1"/>
          <w:sz w:val="22"/>
          <w:szCs w:val="22"/>
        </w:rPr>
        <w:t>o</w:t>
      </w:r>
      <w:r w:rsidR="004212AF">
        <w:rPr>
          <w:rFonts w:ascii="Calibri" w:eastAsia="Calibri" w:hAnsi="Calibri" w:cs="Calibri"/>
          <w:sz w:val="22"/>
          <w:szCs w:val="22"/>
        </w:rPr>
        <w:t>m</w:t>
      </w:r>
      <w:r w:rsidR="004212AF">
        <w:rPr>
          <w:rFonts w:ascii="Calibri" w:eastAsia="Calibri" w:hAnsi="Calibri" w:cs="Calibri"/>
          <w:spacing w:val="1"/>
          <w:sz w:val="22"/>
          <w:szCs w:val="22"/>
        </w:rPr>
        <w:t xml:space="preserve"> </w:t>
      </w:r>
      <w:r w:rsidR="004212AF">
        <w:rPr>
          <w:rFonts w:ascii="Calibri" w:eastAsia="Calibri" w:hAnsi="Calibri" w:cs="Calibri"/>
          <w:sz w:val="22"/>
          <w:szCs w:val="22"/>
        </w:rPr>
        <w:t>the</w:t>
      </w:r>
      <w:r w:rsidR="004212AF">
        <w:rPr>
          <w:rFonts w:ascii="Calibri" w:eastAsia="Calibri" w:hAnsi="Calibri" w:cs="Calibri"/>
          <w:spacing w:val="-2"/>
          <w:sz w:val="22"/>
          <w:szCs w:val="22"/>
        </w:rPr>
        <w:t xml:space="preserve"> </w:t>
      </w:r>
      <w:r w:rsidR="004212AF">
        <w:rPr>
          <w:rFonts w:ascii="Calibri" w:eastAsia="Calibri" w:hAnsi="Calibri" w:cs="Calibri"/>
          <w:sz w:val="22"/>
          <w:szCs w:val="22"/>
        </w:rPr>
        <w:t>U.</w:t>
      </w:r>
      <w:r w:rsidR="004212AF">
        <w:rPr>
          <w:rFonts w:ascii="Calibri" w:eastAsia="Calibri" w:hAnsi="Calibri" w:cs="Calibri"/>
          <w:spacing w:val="-1"/>
          <w:sz w:val="22"/>
          <w:szCs w:val="22"/>
        </w:rPr>
        <w:t>S</w:t>
      </w:r>
      <w:r w:rsidR="004212AF">
        <w:rPr>
          <w:rFonts w:ascii="Calibri" w:eastAsia="Calibri" w:hAnsi="Calibri" w:cs="Calibri"/>
          <w:sz w:val="22"/>
          <w:szCs w:val="22"/>
        </w:rPr>
        <w:t xml:space="preserve">. </w:t>
      </w:r>
      <w:r w:rsidR="004212AF">
        <w:rPr>
          <w:rFonts w:ascii="Calibri" w:eastAsia="Calibri" w:hAnsi="Calibri" w:cs="Calibri"/>
          <w:spacing w:val="1"/>
          <w:sz w:val="22"/>
          <w:szCs w:val="22"/>
        </w:rPr>
        <w:t>D</w:t>
      </w:r>
      <w:r w:rsidR="004212AF">
        <w:rPr>
          <w:rFonts w:ascii="Calibri" w:eastAsia="Calibri" w:hAnsi="Calibri" w:cs="Calibri"/>
          <w:sz w:val="22"/>
          <w:szCs w:val="22"/>
        </w:rPr>
        <w:t>epa</w:t>
      </w:r>
      <w:r w:rsidR="004212AF">
        <w:rPr>
          <w:rFonts w:ascii="Calibri" w:eastAsia="Calibri" w:hAnsi="Calibri" w:cs="Calibri"/>
          <w:spacing w:val="-1"/>
          <w:sz w:val="22"/>
          <w:szCs w:val="22"/>
        </w:rPr>
        <w:t>r</w:t>
      </w:r>
      <w:r w:rsidR="004212AF">
        <w:rPr>
          <w:rFonts w:ascii="Calibri" w:eastAsia="Calibri" w:hAnsi="Calibri" w:cs="Calibri"/>
          <w:spacing w:val="-2"/>
          <w:sz w:val="22"/>
          <w:szCs w:val="22"/>
        </w:rPr>
        <w:t>t</w:t>
      </w:r>
      <w:r w:rsidR="004212AF">
        <w:rPr>
          <w:rFonts w:ascii="Calibri" w:eastAsia="Calibri" w:hAnsi="Calibri" w:cs="Calibri"/>
          <w:spacing w:val="1"/>
          <w:sz w:val="22"/>
          <w:szCs w:val="22"/>
        </w:rPr>
        <w:t>m</w:t>
      </w:r>
      <w:r w:rsidR="004212AF">
        <w:rPr>
          <w:rFonts w:ascii="Calibri" w:eastAsia="Calibri" w:hAnsi="Calibri" w:cs="Calibri"/>
          <w:sz w:val="22"/>
          <w:szCs w:val="22"/>
        </w:rPr>
        <w:t>e</w:t>
      </w:r>
      <w:r w:rsidR="004212AF">
        <w:rPr>
          <w:rFonts w:ascii="Calibri" w:eastAsia="Calibri" w:hAnsi="Calibri" w:cs="Calibri"/>
          <w:spacing w:val="-3"/>
          <w:sz w:val="22"/>
          <w:szCs w:val="22"/>
        </w:rPr>
        <w:t>n</w:t>
      </w:r>
      <w:r w:rsidR="004212AF">
        <w:rPr>
          <w:rFonts w:ascii="Calibri" w:eastAsia="Calibri" w:hAnsi="Calibri" w:cs="Calibri"/>
          <w:sz w:val="22"/>
          <w:szCs w:val="22"/>
        </w:rPr>
        <w:t>t</w:t>
      </w:r>
      <w:r w:rsidR="004212AF">
        <w:rPr>
          <w:rFonts w:ascii="Calibri" w:eastAsia="Calibri" w:hAnsi="Calibri" w:cs="Calibri"/>
          <w:spacing w:val="1"/>
          <w:sz w:val="22"/>
          <w:szCs w:val="22"/>
        </w:rPr>
        <w:t xml:space="preserve"> o</w:t>
      </w:r>
      <w:r w:rsidR="004212AF">
        <w:rPr>
          <w:rFonts w:ascii="Calibri" w:eastAsia="Calibri" w:hAnsi="Calibri" w:cs="Calibri"/>
          <w:sz w:val="22"/>
          <w:szCs w:val="22"/>
        </w:rPr>
        <w:t>f</w:t>
      </w:r>
      <w:r w:rsidR="004212AF">
        <w:rPr>
          <w:rFonts w:ascii="Calibri" w:eastAsia="Calibri" w:hAnsi="Calibri" w:cs="Calibri"/>
          <w:spacing w:val="-3"/>
          <w:sz w:val="22"/>
          <w:szCs w:val="22"/>
        </w:rPr>
        <w:t xml:space="preserve"> </w:t>
      </w:r>
      <w:r w:rsidR="004212AF">
        <w:rPr>
          <w:rFonts w:ascii="Calibri" w:eastAsia="Calibri" w:hAnsi="Calibri" w:cs="Calibri"/>
          <w:sz w:val="22"/>
          <w:szCs w:val="22"/>
        </w:rPr>
        <w:t>E</w:t>
      </w:r>
      <w:r w:rsidR="004212AF">
        <w:rPr>
          <w:rFonts w:ascii="Calibri" w:eastAsia="Calibri" w:hAnsi="Calibri" w:cs="Calibri"/>
          <w:spacing w:val="-1"/>
          <w:sz w:val="22"/>
          <w:szCs w:val="22"/>
        </w:rPr>
        <w:t>du</w:t>
      </w:r>
      <w:r w:rsidR="004212AF">
        <w:rPr>
          <w:rFonts w:ascii="Calibri" w:eastAsia="Calibri" w:hAnsi="Calibri" w:cs="Calibri"/>
          <w:sz w:val="22"/>
          <w:szCs w:val="22"/>
        </w:rPr>
        <w:t>cat</w:t>
      </w:r>
      <w:r w:rsidR="004212AF">
        <w:rPr>
          <w:rFonts w:ascii="Calibri" w:eastAsia="Calibri" w:hAnsi="Calibri" w:cs="Calibri"/>
          <w:spacing w:val="-2"/>
          <w:sz w:val="22"/>
          <w:szCs w:val="22"/>
        </w:rPr>
        <w:t>i</w:t>
      </w:r>
      <w:r w:rsidR="004212AF">
        <w:rPr>
          <w:rFonts w:ascii="Calibri" w:eastAsia="Calibri" w:hAnsi="Calibri" w:cs="Calibri"/>
          <w:spacing w:val="1"/>
          <w:sz w:val="22"/>
          <w:szCs w:val="22"/>
        </w:rPr>
        <w:t>o</w:t>
      </w:r>
      <w:r w:rsidR="004212AF">
        <w:rPr>
          <w:rFonts w:ascii="Calibri" w:eastAsia="Calibri" w:hAnsi="Calibri" w:cs="Calibri"/>
          <w:spacing w:val="-1"/>
          <w:sz w:val="22"/>
          <w:szCs w:val="22"/>
        </w:rPr>
        <w:t>n</w:t>
      </w:r>
      <w:r w:rsidR="004212AF">
        <w:rPr>
          <w:rFonts w:ascii="Calibri" w:eastAsia="Calibri" w:hAnsi="Calibri" w:cs="Calibri"/>
          <w:sz w:val="22"/>
          <w:szCs w:val="22"/>
        </w:rPr>
        <w:t>.</w:t>
      </w:r>
      <w:r w:rsidR="004212AF">
        <w:rPr>
          <w:rFonts w:ascii="Calibri" w:eastAsia="Calibri" w:hAnsi="Calibri" w:cs="Calibri"/>
          <w:spacing w:val="48"/>
          <w:sz w:val="22"/>
          <w:szCs w:val="22"/>
        </w:rPr>
        <w:t xml:space="preserve"> </w:t>
      </w:r>
      <w:r w:rsidR="004212AF">
        <w:rPr>
          <w:rFonts w:ascii="Calibri" w:eastAsia="Calibri" w:hAnsi="Calibri" w:cs="Calibri"/>
          <w:spacing w:val="-1"/>
          <w:sz w:val="22"/>
          <w:szCs w:val="22"/>
        </w:rPr>
        <w:t>H</w:t>
      </w:r>
      <w:r w:rsidR="004212AF">
        <w:rPr>
          <w:rFonts w:ascii="Calibri" w:eastAsia="Calibri" w:hAnsi="Calibri" w:cs="Calibri"/>
          <w:spacing w:val="1"/>
          <w:sz w:val="22"/>
          <w:szCs w:val="22"/>
        </w:rPr>
        <w:t>o</w:t>
      </w:r>
      <w:r w:rsidR="004212AF">
        <w:rPr>
          <w:rFonts w:ascii="Calibri" w:eastAsia="Calibri" w:hAnsi="Calibri" w:cs="Calibri"/>
          <w:sz w:val="22"/>
          <w:szCs w:val="22"/>
        </w:rPr>
        <w:t>w</w:t>
      </w:r>
      <w:r w:rsidR="004212AF">
        <w:rPr>
          <w:rFonts w:ascii="Calibri" w:eastAsia="Calibri" w:hAnsi="Calibri" w:cs="Calibri"/>
          <w:spacing w:val="-1"/>
          <w:sz w:val="22"/>
          <w:szCs w:val="22"/>
        </w:rPr>
        <w:t>e</w:t>
      </w:r>
      <w:r w:rsidR="004212AF">
        <w:rPr>
          <w:rFonts w:ascii="Calibri" w:eastAsia="Calibri" w:hAnsi="Calibri" w:cs="Calibri"/>
          <w:spacing w:val="1"/>
          <w:sz w:val="22"/>
          <w:szCs w:val="22"/>
        </w:rPr>
        <w:t>v</w:t>
      </w:r>
      <w:r w:rsidR="004212AF">
        <w:rPr>
          <w:rFonts w:ascii="Calibri" w:eastAsia="Calibri" w:hAnsi="Calibri" w:cs="Calibri"/>
          <w:sz w:val="22"/>
          <w:szCs w:val="22"/>
        </w:rPr>
        <w:t>e</w:t>
      </w:r>
      <w:r w:rsidR="004212AF">
        <w:rPr>
          <w:rFonts w:ascii="Calibri" w:eastAsia="Calibri" w:hAnsi="Calibri" w:cs="Calibri"/>
          <w:spacing w:val="-2"/>
          <w:sz w:val="22"/>
          <w:szCs w:val="22"/>
        </w:rPr>
        <w:t>r</w:t>
      </w:r>
      <w:r w:rsidR="004212AF">
        <w:rPr>
          <w:rFonts w:ascii="Calibri" w:eastAsia="Calibri" w:hAnsi="Calibri" w:cs="Calibri"/>
          <w:sz w:val="22"/>
          <w:szCs w:val="22"/>
        </w:rPr>
        <w:t xml:space="preserve">, </w:t>
      </w:r>
      <w:r w:rsidR="004212AF">
        <w:rPr>
          <w:rFonts w:ascii="Calibri" w:eastAsia="Calibri" w:hAnsi="Calibri" w:cs="Calibri"/>
          <w:spacing w:val="1"/>
          <w:sz w:val="22"/>
          <w:szCs w:val="22"/>
        </w:rPr>
        <w:t>t</w:t>
      </w:r>
      <w:r w:rsidR="004212AF">
        <w:rPr>
          <w:rFonts w:ascii="Calibri" w:eastAsia="Calibri" w:hAnsi="Calibri" w:cs="Calibri"/>
          <w:spacing w:val="-1"/>
          <w:sz w:val="22"/>
          <w:szCs w:val="22"/>
        </w:rPr>
        <w:t>h</w:t>
      </w:r>
      <w:r w:rsidR="004212AF">
        <w:rPr>
          <w:rFonts w:ascii="Calibri" w:eastAsia="Calibri" w:hAnsi="Calibri" w:cs="Calibri"/>
          <w:sz w:val="22"/>
          <w:szCs w:val="22"/>
        </w:rPr>
        <w:t>e c</w:t>
      </w:r>
      <w:r w:rsidR="004212AF">
        <w:rPr>
          <w:rFonts w:ascii="Calibri" w:eastAsia="Calibri" w:hAnsi="Calibri" w:cs="Calibri"/>
          <w:spacing w:val="1"/>
          <w:sz w:val="22"/>
          <w:szCs w:val="22"/>
        </w:rPr>
        <w:t>o</w:t>
      </w:r>
      <w:r w:rsidR="004212AF">
        <w:rPr>
          <w:rFonts w:ascii="Calibri" w:eastAsia="Calibri" w:hAnsi="Calibri" w:cs="Calibri"/>
          <w:spacing w:val="-1"/>
          <w:sz w:val="22"/>
          <w:szCs w:val="22"/>
        </w:rPr>
        <w:t>n</w:t>
      </w:r>
      <w:r w:rsidR="004212AF">
        <w:rPr>
          <w:rFonts w:ascii="Calibri" w:eastAsia="Calibri" w:hAnsi="Calibri" w:cs="Calibri"/>
          <w:sz w:val="22"/>
          <w:szCs w:val="22"/>
        </w:rPr>
        <w:t>t</w:t>
      </w:r>
      <w:r w:rsidR="004212AF">
        <w:rPr>
          <w:rFonts w:ascii="Calibri" w:eastAsia="Calibri" w:hAnsi="Calibri" w:cs="Calibri"/>
          <w:spacing w:val="1"/>
          <w:sz w:val="22"/>
          <w:szCs w:val="22"/>
        </w:rPr>
        <w:t>e</w:t>
      </w:r>
      <w:r w:rsidR="004212AF">
        <w:rPr>
          <w:rFonts w:ascii="Calibri" w:eastAsia="Calibri" w:hAnsi="Calibri" w:cs="Calibri"/>
          <w:spacing w:val="-3"/>
          <w:sz w:val="22"/>
          <w:szCs w:val="22"/>
        </w:rPr>
        <w:t>n</w:t>
      </w:r>
      <w:r w:rsidR="004212AF">
        <w:rPr>
          <w:rFonts w:ascii="Calibri" w:eastAsia="Calibri" w:hAnsi="Calibri" w:cs="Calibri"/>
          <w:sz w:val="22"/>
          <w:szCs w:val="22"/>
        </w:rPr>
        <w:t>t</w:t>
      </w:r>
      <w:r w:rsidR="004212AF">
        <w:rPr>
          <w:rFonts w:ascii="Calibri" w:eastAsia="Calibri" w:hAnsi="Calibri" w:cs="Calibri"/>
          <w:spacing w:val="1"/>
          <w:sz w:val="22"/>
          <w:szCs w:val="22"/>
        </w:rPr>
        <w:t xml:space="preserve"> </w:t>
      </w:r>
      <w:r w:rsidR="004212AF">
        <w:rPr>
          <w:rFonts w:ascii="Calibri" w:eastAsia="Calibri" w:hAnsi="Calibri" w:cs="Calibri"/>
          <w:spacing w:val="-1"/>
          <w:sz w:val="22"/>
          <w:szCs w:val="22"/>
        </w:rPr>
        <w:t>do</w:t>
      </w:r>
      <w:r w:rsidR="004212AF">
        <w:rPr>
          <w:rFonts w:ascii="Calibri" w:eastAsia="Calibri" w:hAnsi="Calibri" w:cs="Calibri"/>
          <w:sz w:val="22"/>
          <w:szCs w:val="22"/>
        </w:rPr>
        <w:t>es</w:t>
      </w:r>
      <w:r w:rsidR="004212AF">
        <w:rPr>
          <w:rFonts w:ascii="Calibri" w:eastAsia="Calibri" w:hAnsi="Calibri" w:cs="Calibri"/>
          <w:spacing w:val="1"/>
          <w:sz w:val="22"/>
          <w:szCs w:val="22"/>
        </w:rPr>
        <w:t xml:space="preserve"> </w:t>
      </w:r>
      <w:r w:rsidR="004212AF">
        <w:rPr>
          <w:rFonts w:ascii="Calibri" w:eastAsia="Calibri" w:hAnsi="Calibri" w:cs="Calibri"/>
          <w:spacing w:val="-3"/>
          <w:sz w:val="22"/>
          <w:szCs w:val="22"/>
        </w:rPr>
        <w:t>n</w:t>
      </w:r>
      <w:r w:rsidR="004212AF">
        <w:rPr>
          <w:rFonts w:ascii="Calibri" w:eastAsia="Calibri" w:hAnsi="Calibri" w:cs="Calibri"/>
          <w:spacing w:val="1"/>
          <w:sz w:val="22"/>
          <w:szCs w:val="22"/>
        </w:rPr>
        <w:t>o</w:t>
      </w:r>
      <w:r w:rsidR="004212AF">
        <w:rPr>
          <w:rFonts w:ascii="Calibri" w:eastAsia="Calibri" w:hAnsi="Calibri" w:cs="Calibri"/>
          <w:sz w:val="22"/>
          <w:szCs w:val="22"/>
        </w:rPr>
        <w:t>t</w:t>
      </w:r>
      <w:r w:rsidR="004212AF">
        <w:rPr>
          <w:rFonts w:ascii="Calibri" w:eastAsia="Calibri" w:hAnsi="Calibri" w:cs="Calibri"/>
          <w:spacing w:val="1"/>
          <w:sz w:val="22"/>
          <w:szCs w:val="22"/>
        </w:rPr>
        <w:t xml:space="preserve"> </w:t>
      </w:r>
      <w:r w:rsidR="004212AF">
        <w:rPr>
          <w:rFonts w:ascii="Calibri" w:eastAsia="Calibri" w:hAnsi="Calibri" w:cs="Calibri"/>
          <w:spacing w:val="-1"/>
          <w:sz w:val="22"/>
          <w:szCs w:val="22"/>
        </w:rPr>
        <w:t>n</w:t>
      </w:r>
      <w:r w:rsidR="004212AF">
        <w:rPr>
          <w:rFonts w:ascii="Calibri" w:eastAsia="Calibri" w:hAnsi="Calibri" w:cs="Calibri"/>
          <w:spacing w:val="-2"/>
          <w:sz w:val="22"/>
          <w:szCs w:val="22"/>
        </w:rPr>
        <w:t>e</w:t>
      </w:r>
      <w:r w:rsidR="004212AF">
        <w:rPr>
          <w:rFonts w:ascii="Calibri" w:eastAsia="Calibri" w:hAnsi="Calibri" w:cs="Calibri"/>
          <w:sz w:val="22"/>
          <w:szCs w:val="22"/>
        </w:rPr>
        <w:t>ce</w:t>
      </w:r>
      <w:r w:rsidR="004212AF">
        <w:rPr>
          <w:rFonts w:ascii="Calibri" w:eastAsia="Calibri" w:hAnsi="Calibri" w:cs="Calibri"/>
          <w:spacing w:val="1"/>
          <w:sz w:val="22"/>
          <w:szCs w:val="22"/>
        </w:rPr>
        <w:t>s</w:t>
      </w:r>
      <w:r w:rsidR="004212AF">
        <w:rPr>
          <w:rFonts w:ascii="Calibri" w:eastAsia="Calibri" w:hAnsi="Calibri" w:cs="Calibri"/>
          <w:sz w:val="22"/>
          <w:szCs w:val="22"/>
        </w:rPr>
        <w:t>sar</w:t>
      </w:r>
      <w:r w:rsidR="004212AF">
        <w:rPr>
          <w:rFonts w:ascii="Calibri" w:eastAsia="Calibri" w:hAnsi="Calibri" w:cs="Calibri"/>
          <w:spacing w:val="-3"/>
          <w:sz w:val="22"/>
          <w:szCs w:val="22"/>
        </w:rPr>
        <w:t>i</w:t>
      </w:r>
      <w:r w:rsidR="004212AF">
        <w:rPr>
          <w:rFonts w:ascii="Calibri" w:eastAsia="Calibri" w:hAnsi="Calibri" w:cs="Calibri"/>
          <w:sz w:val="22"/>
          <w:szCs w:val="22"/>
        </w:rPr>
        <w:t>ly</w:t>
      </w:r>
      <w:r w:rsidR="004212AF">
        <w:rPr>
          <w:rFonts w:ascii="Calibri" w:eastAsia="Calibri" w:hAnsi="Calibri" w:cs="Calibri"/>
          <w:spacing w:val="1"/>
          <w:sz w:val="22"/>
          <w:szCs w:val="22"/>
        </w:rPr>
        <w:t xml:space="preserve"> </w:t>
      </w:r>
      <w:r w:rsidR="004212AF">
        <w:rPr>
          <w:rFonts w:ascii="Calibri" w:eastAsia="Calibri" w:hAnsi="Calibri" w:cs="Calibri"/>
          <w:sz w:val="22"/>
          <w:szCs w:val="22"/>
        </w:rPr>
        <w:t>rep</w:t>
      </w:r>
      <w:r w:rsidR="004212AF">
        <w:rPr>
          <w:rFonts w:ascii="Calibri" w:eastAsia="Calibri" w:hAnsi="Calibri" w:cs="Calibri"/>
          <w:spacing w:val="-1"/>
          <w:sz w:val="22"/>
          <w:szCs w:val="22"/>
        </w:rPr>
        <w:t>r</w:t>
      </w:r>
      <w:r w:rsidR="004212AF">
        <w:rPr>
          <w:rFonts w:ascii="Calibri" w:eastAsia="Calibri" w:hAnsi="Calibri" w:cs="Calibri"/>
          <w:spacing w:val="-2"/>
          <w:sz w:val="22"/>
          <w:szCs w:val="22"/>
        </w:rPr>
        <w:t>e</w:t>
      </w:r>
      <w:r w:rsidR="004212AF">
        <w:rPr>
          <w:rFonts w:ascii="Calibri" w:eastAsia="Calibri" w:hAnsi="Calibri" w:cs="Calibri"/>
          <w:sz w:val="22"/>
          <w:szCs w:val="22"/>
        </w:rPr>
        <w:t>sent</w:t>
      </w:r>
      <w:r w:rsidR="004212AF">
        <w:rPr>
          <w:rFonts w:ascii="Calibri" w:eastAsia="Calibri" w:hAnsi="Calibri" w:cs="Calibri"/>
          <w:spacing w:val="-2"/>
          <w:sz w:val="22"/>
          <w:szCs w:val="22"/>
        </w:rPr>
        <w:t xml:space="preserve"> </w:t>
      </w:r>
      <w:r w:rsidR="004212AF">
        <w:rPr>
          <w:rFonts w:ascii="Calibri" w:eastAsia="Calibri" w:hAnsi="Calibri" w:cs="Calibri"/>
          <w:sz w:val="22"/>
          <w:szCs w:val="22"/>
        </w:rPr>
        <w:t xml:space="preserve">the </w:t>
      </w:r>
      <w:r w:rsidR="004212AF">
        <w:rPr>
          <w:rFonts w:ascii="Calibri" w:eastAsia="Calibri" w:hAnsi="Calibri" w:cs="Calibri"/>
          <w:spacing w:val="-1"/>
          <w:sz w:val="22"/>
          <w:szCs w:val="22"/>
        </w:rPr>
        <w:t>p</w:t>
      </w:r>
      <w:r w:rsidR="004212AF">
        <w:rPr>
          <w:rFonts w:ascii="Calibri" w:eastAsia="Calibri" w:hAnsi="Calibri" w:cs="Calibri"/>
          <w:spacing w:val="1"/>
          <w:sz w:val="22"/>
          <w:szCs w:val="22"/>
        </w:rPr>
        <w:t>o</w:t>
      </w:r>
      <w:r w:rsidR="004212AF">
        <w:rPr>
          <w:rFonts w:ascii="Calibri" w:eastAsia="Calibri" w:hAnsi="Calibri" w:cs="Calibri"/>
          <w:sz w:val="22"/>
          <w:szCs w:val="22"/>
        </w:rPr>
        <w:t>licy</w:t>
      </w:r>
      <w:r w:rsidR="004212AF">
        <w:rPr>
          <w:rFonts w:ascii="Calibri" w:eastAsia="Calibri" w:hAnsi="Calibri" w:cs="Calibri"/>
          <w:spacing w:val="-1"/>
          <w:sz w:val="22"/>
          <w:szCs w:val="22"/>
        </w:rPr>
        <w:t xml:space="preserve"> </w:t>
      </w:r>
      <w:r w:rsidR="004212AF">
        <w:rPr>
          <w:rFonts w:ascii="Calibri" w:eastAsia="Calibri" w:hAnsi="Calibri" w:cs="Calibri"/>
          <w:spacing w:val="1"/>
          <w:sz w:val="22"/>
          <w:szCs w:val="22"/>
        </w:rPr>
        <w:t>o</w:t>
      </w:r>
      <w:r w:rsidR="004212AF">
        <w:rPr>
          <w:rFonts w:ascii="Calibri" w:eastAsia="Calibri" w:hAnsi="Calibri" w:cs="Calibri"/>
          <w:sz w:val="22"/>
          <w:szCs w:val="22"/>
        </w:rPr>
        <w:t>f</w:t>
      </w:r>
      <w:r w:rsidR="004212AF">
        <w:rPr>
          <w:rFonts w:ascii="Calibri" w:eastAsia="Calibri" w:hAnsi="Calibri" w:cs="Calibri"/>
          <w:spacing w:val="-2"/>
          <w:sz w:val="22"/>
          <w:szCs w:val="22"/>
        </w:rPr>
        <w:t xml:space="preserve"> </w:t>
      </w:r>
      <w:r w:rsidR="004212AF">
        <w:rPr>
          <w:rFonts w:ascii="Calibri" w:eastAsia="Calibri" w:hAnsi="Calibri" w:cs="Calibri"/>
          <w:sz w:val="22"/>
          <w:szCs w:val="22"/>
        </w:rPr>
        <w:t>the U.S.</w:t>
      </w:r>
      <w:r w:rsidR="004212AF">
        <w:rPr>
          <w:rFonts w:ascii="Calibri" w:eastAsia="Calibri" w:hAnsi="Calibri" w:cs="Calibri"/>
          <w:spacing w:val="-3"/>
          <w:sz w:val="22"/>
          <w:szCs w:val="22"/>
        </w:rPr>
        <w:t xml:space="preserve"> </w:t>
      </w:r>
      <w:r w:rsidR="004212AF">
        <w:rPr>
          <w:rFonts w:ascii="Calibri" w:eastAsia="Calibri" w:hAnsi="Calibri" w:cs="Calibri"/>
          <w:spacing w:val="1"/>
          <w:sz w:val="22"/>
          <w:szCs w:val="22"/>
        </w:rPr>
        <w:t>D</w:t>
      </w:r>
      <w:r w:rsidR="004212AF">
        <w:rPr>
          <w:rFonts w:ascii="Calibri" w:eastAsia="Calibri" w:hAnsi="Calibri" w:cs="Calibri"/>
          <w:sz w:val="22"/>
          <w:szCs w:val="22"/>
        </w:rPr>
        <w:t>epa</w:t>
      </w:r>
      <w:r w:rsidR="004212AF">
        <w:rPr>
          <w:rFonts w:ascii="Calibri" w:eastAsia="Calibri" w:hAnsi="Calibri" w:cs="Calibri"/>
          <w:spacing w:val="-1"/>
          <w:sz w:val="22"/>
          <w:szCs w:val="22"/>
        </w:rPr>
        <w:t>r</w:t>
      </w:r>
      <w:r w:rsidR="004212AF">
        <w:rPr>
          <w:rFonts w:ascii="Calibri" w:eastAsia="Calibri" w:hAnsi="Calibri" w:cs="Calibri"/>
          <w:spacing w:val="-2"/>
          <w:sz w:val="22"/>
          <w:szCs w:val="22"/>
        </w:rPr>
        <w:t>t</w:t>
      </w:r>
      <w:r w:rsidR="004212AF">
        <w:rPr>
          <w:rFonts w:ascii="Calibri" w:eastAsia="Calibri" w:hAnsi="Calibri" w:cs="Calibri"/>
          <w:spacing w:val="-1"/>
          <w:sz w:val="22"/>
          <w:szCs w:val="22"/>
        </w:rPr>
        <w:t>m</w:t>
      </w:r>
      <w:r w:rsidR="004212AF">
        <w:rPr>
          <w:rFonts w:ascii="Calibri" w:eastAsia="Calibri" w:hAnsi="Calibri" w:cs="Calibri"/>
          <w:sz w:val="22"/>
          <w:szCs w:val="22"/>
        </w:rPr>
        <w:t xml:space="preserve">ent </w:t>
      </w:r>
      <w:r w:rsidR="004212AF">
        <w:rPr>
          <w:rFonts w:ascii="Calibri" w:eastAsia="Calibri" w:hAnsi="Calibri" w:cs="Calibri"/>
          <w:spacing w:val="2"/>
          <w:sz w:val="22"/>
          <w:szCs w:val="22"/>
        </w:rPr>
        <w:t>o</w:t>
      </w:r>
      <w:r w:rsidR="004212AF">
        <w:rPr>
          <w:rFonts w:ascii="Calibri" w:eastAsia="Calibri" w:hAnsi="Calibri" w:cs="Calibri"/>
          <w:sz w:val="22"/>
          <w:szCs w:val="22"/>
        </w:rPr>
        <w:t>f</w:t>
      </w:r>
      <w:r w:rsidR="004212AF">
        <w:rPr>
          <w:rFonts w:ascii="Calibri" w:eastAsia="Calibri" w:hAnsi="Calibri" w:cs="Calibri"/>
          <w:spacing w:val="-3"/>
          <w:sz w:val="22"/>
          <w:szCs w:val="22"/>
        </w:rPr>
        <w:t xml:space="preserve"> </w:t>
      </w:r>
      <w:r w:rsidR="004212AF">
        <w:rPr>
          <w:rFonts w:ascii="Calibri" w:eastAsia="Calibri" w:hAnsi="Calibri" w:cs="Calibri"/>
          <w:sz w:val="22"/>
          <w:szCs w:val="22"/>
        </w:rPr>
        <w:t>E</w:t>
      </w:r>
      <w:r w:rsidR="004212AF">
        <w:rPr>
          <w:rFonts w:ascii="Calibri" w:eastAsia="Calibri" w:hAnsi="Calibri" w:cs="Calibri"/>
          <w:spacing w:val="-1"/>
          <w:sz w:val="22"/>
          <w:szCs w:val="22"/>
        </w:rPr>
        <w:t>du</w:t>
      </w:r>
      <w:r w:rsidR="004212AF">
        <w:rPr>
          <w:rFonts w:ascii="Calibri" w:eastAsia="Calibri" w:hAnsi="Calibri" w:cs="Calibri"/>
          <w:sz w:val="22"/>
          <w:szCs w:val="22"/>
        </w:rPr>
        <w:t>cat</w:t>
      </w:r>
      <w:r w:rsidR="004212AF">
        <w:rPr>
          <w:rFonts w:ascii="Calibri" w:eastAsia="Calibri" w:hAnsi="Calibri" w:cs="Calibri"/>
          <w:spacing w:val="-2"/>
          <w:sz w:val="22"/>
          <w:szCs w:val="22"/>
        </w:rPr>
        <w:t>i</w:t>
      </w:r>
      <w:r w:rsidR="004212AF">
        <w:rPr>
          <w:rFonts w:ascii="Calibri" w:eastAsia="Calibri" w:hAnsi="Calibri" w:cs="Calibri"/>
          <w:spacing w:val="1"/>
          <w:sz w:val="22"/>
          <w:szCs w:val="22"/>
        </w:rPr>
        <w:t>o</w:t>
      </w:r>
      <w:r w:rsidR="004212AF">
        <w:rPr>
          <w:rFonts w:ascii="Calibri" w:eastAsia="Calibri" w:hAnsi="Calibri" w:cs="Calibri"/>
          <w:spacing w:val="-1"/>
          <w:sz w:val="22"/>
          <w:szCs w:val="22"/>
        </w:rPr>
        <w:t>n</w:t>
      </w:r>
      <w:r w:rsidR="004212AF">
        <w:rPr>
          <w:rFonts w:ascii="Calibri" w:eastAsia="Calibri" w:hAnsi="Calibri" w:cs="Calibri"/>
          <w:sz w:val="22"/>
          <w:szCs w:val="22"/>
        </w:rPr>
        <w:t>, a</w:t>
      </w:r>
      <w:r w:rsidR="004212AF">
        <w:rPr>
          <w:rFonts w:ascii="Calibri" w:eastAsia="Calibri" w:hAnsi="Calibri" w:cs="Calibri"/>
          <w:spacing w:val="-1"/>
          <w:sz w:val="22"/>
          <w:szCs w:val="22"/>
        </w:rPr>
        <w:t>n</w:t>
      </w:r>
      <w:r w:rsidR="004212AF">
        <w:rPr>
          <w:rFonts w:ascii="Calibri" w:eastAsia="Calibri" w:hAnsi="Calibri" w:cs="Calibri"/>
          <w:sz w:val="22"/>
          <w:szCs w:val="22"/>
        </w:rPr>
        <w:t>d</w:t>
      </w:r>
      <w:r w:rsidR="004212AF">
        <w:rPr>
          <w:rFonts w:ascii="Calibri" w:eastAsia="Calibri" w:hAnsi="Calibri" w:cs="Calibri"/>
          <w:spacing w:val="-1"/>
          <w:sz w:val="22"/>
          <w:szCs w:val="22"/>
        </w:rPr>
        <w:t xml:space="preserve"> </w:t>
      </w:r>
      <w:r w:rsidR="004212AF">
        <w:rPr>
          <w:rFonts w:ascii="Calibri" w:eastAsia="Calibri" w:hAnsi="Calibri" w:cs="Calibri"/>
          <w:spacing w:val="1"/>
          <w:sz w:val="22"/>
          <w:szCs w:val="22"/>
        </w:rPr>
        <w:t>yo</w:t>
      </w:r>
      <w:r w:rsidR="004212AF">
        <w:rPr>
          <w:rFonts w:ascii="Calibri" w:eastAsia="Calibri" w:hAnsi="Calibri" w:cs="Calibri"/>
          <w:sz w:val="22"/>
          <w:szCs w:val="22"/>
        </w:rPr>
        <w:t>u</w:t>
      </w:r>
      <w:r w:rsidR="004212AF">
        <w:rPr>
          <w:rFonts w:ascii="Calibri" w:eastAsia="Calibri" w:hAnsi="Calibri" w:cs="Calibri"/>
          <w:spacing w:val="-1"/>
          <w:sz w:val="22"/>
          <w:szCs w:val="22"/>
        </w:rPr>
        <w:t xml:space="preserve"> </w:t>
      </w:r>
      <w:r w:rsidR="004212AF">
        <w:rPr>
          <w:rFonts w:ascii="Calibri" w:eastAsia="Calibri" w:hAnsi="Calibri" w:cs="Calibri"/>
          <w:sz w:val="22"/>
          <w:szCs w:val="22"/>
        </w:rPr>
        <w:t>s</w:t>
      </w:r>
      <w:r w:rsidR="004212AF">
        <w:rPr>
          <w:rFonts w:ascii="Calibri" w:eastAsia="Calibri" w:hAnsi="Calibri" w:cs="Calibri"/>
          <w:spacing w:val="-3"/>
          <w:sz w:val="22"/>
          <w:szCs w:val="22"/>
        </w:rPr>
        <w:t>h</w:t>
      </w:r>
      <w:r w:rsidR="004212AF">
        <w:rPr>
          <w:rFonts w:ascii="Calibri" w:eastAsia="Calibri" w:hAnsi="Calibri" w:cs="Calibri"/>
          <w:spacing w:val="1"/>
          <w:sz w:val="22"/>
          <w:szCs w:val="22"/>
        </w:rPr>
        <w:t>o</w:t>
      </w:r>
      <w:r w:rsidR="004212AF">
        <w:rPr>
          <w:rFonts w:ascii="Calibri" w:eastAsia="Calibri" w:hAnsi="Calibri" w:cs="Calibri"/>
          <w:spacing w:val="-1"/>
          <w:sz w:val="22"/>
          <w:szCs w:val="22"/>
        </w:rPr>
        <w:t>u</w:t>
      </w:r>
      <w:r w:rsidR="004212AF">
        <w:rPr>
          <w:rFonts w:ascii="Calibri" w:eastAsia="Calibri" w:hAnsi="Calibri" w:cs="Calibri"/>
          <w:sz w:val="22"/>
          <w:szCs w:val="22"/>
        </w:rPr>
        <w:t>ld</w:t>
      </w:r>
      <w:r w:rsidR="004212AF">
        <w:rPr>
          <w:rFonts w:ascii="Calibri" w:eastAsia="Calibri" w:hAnsi="Calibri" w:cs="Calibri"/>
          <w:spacing w:val="-1"/>
          <w:sz w:val="22"/>
          <w:szCs w:val="22"/>
        </w:rPr>
        <w:t xml:space="preserve"> </w:t>
      </w:r>
      <w:r w:rsidR="004212AF">
        <w:rPr>
          <w:rFonts w:ascii="Calibri" w:eastAsia="Calibri" w:hAnsi="Calibri" w:cs="Calibri"/>
          <w:sz w:val="22"/>
          <w:szCs w:val="22"/>
        </w:rPr>
        <w:t>n</w:t>
      </w:r>
      <w:r w:rsidR="004212AF">
        <w:rPr>
          <w:rFonts w:ascii="Calibri" w:eastAsia="Calibri" w:hAnsi="Calibri" w:cs="Calibri"/>
          <w:spacing w:val="-1"/>
          <w:sz w:val="22"/>
          <w:szCs w:val="22"/>
        </w:rPr>
        <w:t>o</w:t>
      </w:r>
      <w:r w:rsidR="004212AF">
        <w:rPr>
          <w:rFonts w:ascii="Calibri" w:eastAsia="Calibri" w:hAnsi="Calibri" w:cs="Calibri"/>
          <w:sz w:val="22"/>
          <w:szCs w:val="22"/>
        </w:rPr>
        <w:t>t</w:t>
      </w:r>
      <w:r w:rsidR="004212AF">
        <w:rPr>
          <w:rFonts w:ascii="Calibri" w:eastAsia="Calibri" w:hAnsi="Calibri" w:cs="Calibri"/>
          <w:spacing w:val="1"/>
          <w:sz w:val="22"/>
          <w:szCs w:val="22"/>
        </w:rPr>
        <w:t xml:space="preserve"> </w:t>
      </w:r>
      <w:r w:rsidR="004212AF">
        <w:rPr>
          <w:rFonts w:ascii="Calibri" w:eastAsia="Calibri" w:hAnsi="Calibri" w:cs="Calibri"/>
          <w:sz w:val="22"/>
          <w:szCs w:val="22"/>
        </w:rPr>
        <w:t>ass</w:t>
      </w:r>
      <w:r w:rsidR="004212AF">
        <w:rPr>
          <w:rFonts w:ascii="Calibri" w:eastAsia="Calibri" w:hAnsi="Calibri" w:cs="Calibri"/>
          <w:spacing w:val="-3"/>
          <w:sz w:val="22"/>
          <w:szCs w:val="22"/>
        </w:rPr>
        <w:t>u</w:t>
      </w:r>
      <w:r w:rsidR="004212AF">
        <w:rPr>
          <w:rFonts w:ascii="Calibri" w:eastAsia="Calibri" w:hAnsi="Calibri" w:cs="Calibri"/>
          <w:spacing w:val="1"/>
          <w:sz w:val="22"/>
          <w:szCs w:val="22"/>
        </w:rPr>
        <w:t>m</w:t>
      </w:r>
      <w:r w:rsidR="004212AF">
        <w:rPr>
          <w:rFonts w:ascii="Calibri" w:eastAsia="Calibri" w:hAnsi="Calibri" w:cs="Calibri"/>
          <w:sz w:val="22"/>
          <w:szCs w:val="22"/>
        </w:rPr>
        <w:t>e</w:t>
      </w:r>
      <w:r w:rsidR="004212AF">
        <w:rPr>
          <w:rFonts w:ascii="Calibri" w:eastAsia="Calibri" w:hAnsi="Calibri" w:cs="Calibri"/>
          <w:spacing w:val="-2"/>
          <w:sz w:val="22"/>
          <w:szCs w:val="22"/>
        </w:rPr>
        <w:t xml:space="preserve"> </w:t>
      </w:r>
      <w:r w:rsidR="004212AF">
        <w:rPr>
          <w:rFonts w:ascii="Calibri" w:eastAsia="Calibri" w:hAnsi="Calibri" w:cs="Calibri"/>
          <w:spacing w:val="1"/>
          <w:sz w:val="22"/>
          <w:szCs w:val="22"/>
        </w:rPr>
        <w:t>e</w:t>
      </w:r>
      <w:r w:rsidR="004212AF">
        <w:rPr>
          <w:rFonts w:ascii="Calibri" w:eastAsia="Calibri" w:hAnsi="Calibri" w:cs="Calibri"/>
          <w:spacing w:val="-1"/>
          <w:sz w:val="22"/>
          <w:szCs w:val="22"/>
        </w:rPr>
        <w:t>nd</w:t>
      </w:r>
      <w:r w:rsidR="004212AF">
        <w:rPr>
          <w:rFonts w:ascii="Calibri" w:eastAsia="Calibri" w:hAnsi="Calibri" w:cs="Calibri"/>
          <w:spacing w:val="1"/>
          <w:sz w:val="22"/>
          <w:szCs w:val="22"/>
        </w:rPr>
        <w:t>o</w:t>
      </w:r>
      <w:r w:rsidR="004212AF">
        <w:rPr>
          <w:rFonts w:ascii="Calibri" w:eastAsia="Calibri" w:hAnsi="Calibri" w:cs="Calibri"/>
          <w:sz w:val="22"/>
          <w:szCs w:val="22"/>
        </w:rPr>
        <w:t>r</w:t>
      </w:r>
      <w:r w:rsidR="004212AF">
        <w:rPr>
          <w:rFonts w:ascii="Calibri" w:eastAsia="Calibri" w:hAnsi="Calibri" w:cs="Calibri"/>
          <w:spacing w:val="-3"/>
          <w:sz w:val="22"/>
          <w:szCs w:val="22"/>
        </w:rPr>
        <w:t>s</w:t>
      </w:r>
      <w:r w:rsidR="004212AF">
        <w:rPr>
          <w:rFonts w:ascii="Calibri" w:eastAsia="Calibri" w:hAnsi="Calibri" w:cs="Calibri"/>
          <w:sz w:val="22"/>
          <w:szCs w:val="22"/>
        </w:rPr>
        <w:t>e</w:t>
      </w:r>
      <w:r w:rsidR="004212AF">
        <w:rPr>
          <w:rFonts w:ascii="Calibri" w:eastAsia="Calibri" w:hAnsi="Calibri" w:cs="Calibri"/>
          <w:spacing w:val="-1"/>
          <w:sz w:val="22"/>
          <w:szCs w:val="22"/>
        </w:rPr>
        <w:t>m</w:t>
      </w:r>
      <w:r w:rsidR="004212AF">
        <w:rPr>
          <w:rFonts w:ascii="Calibri" w:eastAsia="Calibri" w:hAnsi="Calibri" w:cs="Calibri"/>
          <w:sz w:val="22"/>
          <w:szCs w:val="22"/>
        </w:rPr>
        <w:t>ent by the Federal</w:t>
      </w:r>
      <w:r w:rsidR="004212AF">
        <w:rPr>
          <w:rFonts w:ascii="Calibri" w:eastAsia="Calibri" w:hAnsi="Calibri" w:cs="Calibri"/>
          <w:spacing w:val="-2"/>
          <w:sz w:val="22"/>
          <w:szCs w:val="22"/>
        </w:rPr>
        <w:t xml:space="preserve"> </w:t>
      </w:r>
      <w:r w:rsidR="004212AF">
        <w:rPr>
          <w:rFonts w:ascii="Calibri" w:eastAsia="Calibri" w:hAnsi="Calibri" w:cs="Calibri"/>
          <w:sz w:val="22"/>
          <w:szCs w:val="22"/>
        </w:rPr>
        <w:t>G</w:t>
      </w:r>
      <w:r w:rsidR="004212AF">
        <w:rPr>
          <w:rFonts w:ascii="Calibri" w:eastAsia="Calibri" w:hAnsi="Calibri" w:cs="Calibri"/>
          <w:spacing w:val="-1"/>
          <w:sz w:val="22"/>
          <w:szCs w:val="22"/>
        </w:rPr>
        <w:t>o</w:t>
      </w:r>
      <w:r w:rsidR="004212AF">
        <w:rPr>
          <w:rFonts w:ascii="Calibri" w:eastAsia="Calibri" w:hAnsi="Calibri" w:cs="Calibri"/>
          <w:spacing w:val="1"/>
          <w:sz w:val="22"/>
          <w:szCs w:val="22"/>
        </w:rPr>
        <w:t>v</w:t>
      </w:r>
      <w:r w:rsidR="004212AF">
        <w:rPr>
          <w:rFonts w:ascii="Calibri" w:eastAsia="Calibri" w:hAnsi="Calibri" w:cs="Calibri"/>
          <w:sz w:val="22"/>
          <w:szCs w:val="22"/>
        </w:rPr>
        <w:t>er</w:t>
      </w:r>
      <w:r w:rsidR="004212AF">
        <w:rPr>
          <w:rFonts w:ascii="Calibri" w:eastAsia="Calibri" w:hAnsi="Calibri" w:cs="Calibri"/>
          <w:spacing w:val="-3"/>
          <w:sz w:val="22"/>
          <w:szCs w:val="22"/>
        </w:rPr>
        <w:t>n</w:t>
      </w:r>
      <w:r w:rsidR="004212AF">
        <w:rPr>
          <w:rFonts w:ascii="Calibri" w:eastAsia="Calibri" w:hAnsi="Calibri" w:cs="Calibri"/>
          <w:spacing w:val="1"/>
          <w:sz w:val="22"/>
          <w:szCs w:val="22"/>
        </w:rPr>
        <w:t>m</w:t>
      </w:r>
      <w:r w:rsidR="004212AF">
        <w:rPr>
          <w:rFonts w:ascii="Calibri" w:eastAsia="Calibri" w:hAnsi="Calibri" w:cs="Calibri"/>
          <w:sz w:val="22"/>
          <w:szCs w:val="22"/>
        </w:rPr>
        <w:t>e</w:t>
      </w:r>
      <w:r w:rsidR="004212AF">
        <w:rPr>
          <w:rFonts w:ascii="Calibri" w:eastAsia="Calibri" w:hAnsi="Calibri" w:cs="Calibri"/>
          <w:spacing w:val="-3"/>
          <w:sz w:val="22"/>
          <w:szCs w:val="22"/>
        </w:rPr>
        <w:t>n</w:t>
      </w:r>
      <w:r w:rsidR="004212AF">
        <w:rPr>
          <w:rFonts w:ascii="Calibri" w:eastAsia="Calibri" w:hAnsi="Calibri" w:cs="Calibri"/>
          <w:sz w:val="22"/>
          <w:szCs w:val="22"/>
        </w:rPr>
        <w:t>t.</w:t>
      </w:r>
    </w:p>
    <w:p w:rsidR="009408D7" w:rsidRDefault="009408D7">
      <w:pPr>
        <w:spacing w:before="15" w:line="200" w:lineRule="exact"/>
      </w:pPr>
    </w:p>
    <w:p w:rsidR="009408D7" w:rsidRDefault="004212AF">
      <w:pPr>
        <w:spacing w:before="21"/>
        <w:ind w:left="3617" w:right="3617"/>
        <w:jc w:val="center"/>
        <w:rPr>
          <w:rFonts w:ascii="Cambria" w:eastAsia="Cambria" w:hAnsi="Cambria" w:cs="Cambria"/>
          <w:sz w:val="28"/>
          <w:szCs w:val="28"/>
        </w:rPr>
      </w:pPr>
      <w:r>
        <w:rPr>
          <w:rFonts w:ascii="Cambria" w:eastAsia="Cambria" w:hAnsi="Cambria" w:cs="Cambria"/>
          <w:b/>
          <w:sz w:val="28"/>
          <w:szCs w:val="28"/>
        </w:rPr>
        <w:t>T</w:t>
      </w:r>
      <w:r>
        <w:rPr>
          <w:rFonts w:ascii="Cambria" w:eastAsia="Cambria" w:hAnsi="Cambria" w:cs="Cambria"/>
          <w:b/>
          <w:spacing w:val="1"/>
          <w:sz w:val="28"/>
          <w:szCs w:val="28"/>
        </w:rPr>
        <w:t>a</w:t>
      </w:r>
      <w:r>
        <w:rPr>
          <w:rFonts w:ascii="Cambria" w:eastAsia="Cambria" w:hAnsi="Cambria" w:cs="Cambria"/>
          <w:b/>
          <w:sz w:val="28"/>
          <w:szCs w:val="28"/>
        </w:rPr>
        <w:t>ble</w:t>
      </w:r>
      <w:r>
        <w:rPr>
          <w:rFonts w:ascii="Cambria" w:eastAsia="Cambria" w:hAnsi="Cambria" w:cs="Cambria"/>
          <w:b/>
          <w:spacing w:val="-2"/>
          <w:sz w:val="28"/>
          <w:szCs w:val="28"/>
        </w:rPr>
        <w:t xml:space="preserve"> </w:t>
      </w:r>
      <w:r>
        <w:rPr>
          <w:rFonts w:ascii="Cambria" w:eastAsia="Cambria" w:hAnsi="Cambria" w:cs="Cambria"/>
          <w:b/>
          <w:spacing w:val="1"/>
          <w:sz w:val="28"/>
          <w:szCs w:val="28"/>
        </w:rPr>
        <w:t>o</w:t>
      </w:r>
      <w:r>
        <w:rPr>
          <w:rFonts w:ascii="Cambria" w:eastAsia="Cambria" w:hAnsi="Cambria" w:cs="Cambria"/>
          <w:b/>
          <w:sz w:val="28"/>
          <w:szCs w:val="28"/>
        </w:rPr>
        <w:t xml:space="preserve">f </w:t>
      </w:r>
      <w:r>
        <w:rPr>
          <w:rFonts w:ascii="Cambria" w:eastAsia="Cambria" w:hAnsi="Cambria" w:cs="Cambria"/>
          <w:b/>
          <w:spacing w:val="-2"/>
          <w:sz w:val="28"/>
          <w:szCs w:val="28"/>
        </w:rPr>
        <w:t>C</w:t>
      </w:r>
      <w:r>
        <w:rPr>
          <w:rFonts w:ascii="Cambria" w:eastAsia="Cambria" w:hAnsi="Cambria" w:cs="Cambria"/>
          <w:b/>
          <w:spacing w:val="-1"/>
          <w:sz w:val="28"/>
          <w:szCs w:val="28"/>
        </w:rPr>
        <w:t>o</w:t>
      </w:r>
      <w:r>
        <w:rPr>
          <w:rFonts w:ascii="Cambria" w:eastAsia="Cambria" w:hAnsi="Cambria" w:cs="Cambria"/>
          <w:b/>
          <w:sz w:val="28"/>
          <w:szCs w:val="28"/>
        </w:rPr>
        <w:t>n</w:t>
      </w:r>
      <w:r>
        <w:rPr>
          <w:rFonts w:ascii="Cambria" w:eastAsia="Cambria" w:hAnsi="Cambria" w:cs="Cambria"/>
          <w:b/>
          <w:spacing w:val="1"/>
          <w:sz w:val="28"/>
          <w:szCs w:val="28"/>
        </w:rPr>
        <w:t>t</w:t>
      </w:r>
      <w:r>
        <w:rPr>
          <w:rFonts w:ascii="Cambria" w:eastAsia="Cambria" w:hAnsi="Cambria" w:cs="Cambria"/>
          <w:b/>
          <w:spacing w:val="-3"/>
          <w:sz w:val="28"/>
          <w:szCs w:val="28"/>
        </w:rPr>
        <w:t>e</w:t>
      </w:r>
      <w:r>
        <w:rPr>
          <w:rFonts w:ascii="Cambria" w:eastAsia="Cambria" w:hAnsi="Cambria" w:cs="Cambria"/>
          <w:b/>
          <w:sz w:val="28"/>
          <w:szCs w:val="28"/>
        </w:rPr>
        <w:t>n</w:t>
      </w:r>
      <w:r>
        <w:rPr>
          <w:rFonts w:ascii="Cambria" w:eastAsia="Cambria" w:hAnsi="Cambria" w:cs="Cambria"/>
          <w:b/>
          <w:spacing w:val="1"/>
          <w:sz w:val="28"/>
          <w:szCs w:val="28"/>
        </w:rPr>
        <w:t>t</w:t>
      </w:r>
      <w:r>
        <w:rPr>
          <w:rFonts w:ascii="Cambria" w:eastAsia="Cambria" w:hAnsi="Cambria" w:cs="Cambria"/>
          <w:b/>
          <w:sz w:val="28"/>
          <w:szCs w:val="28"/>
        </w:rPr>
        <w:t>s</w:t>
      </w:r>
    </w:p>
    <w:p w:rsidR="009408D7" w:rsidRDefault="009408D7">
      <w:pPr>
        <w:spacing w:line="200" w:lineRule="exact"/>
      </w:pPr>
    </w:p>
    <w:p w:rsidR="009408D7" w:rsidRDefault="009408D7">
      <w:pPr>
        <w:spacing w:line="200" w:lineRule="exact"/>
      </w:pPr>
    </w:p>
    <w:p w:rsidR="009408D7" w:rsidRDefault="009408D7">
      <w:pPr>
        <w:spacing w:before="10" w:line="240" w:lineRule="exact"/>
        <w:rPr>
          <w:sz w:val="24"/>
          <w:szCs w:val="24"/>
        </w:rPr>
      </w:pPr>
    </w:p>
    <w:p w:rsidR="009408D7" w:rsidRDefault="004212AF">
      <w:pPr>
        <w:ind w:left="62" w:right="69"/>
        <w:jc w:val="center"/>
        <w:rPr>
          <w:sz w:val="24"/>
          <w:szCs w:val="24"/>
        </w:rPr>
      </w:pPr>
      <w:r>
        <w:rPr>
          <w:spacing w:val="-3"/>
          <w:sz w:val="24"/>
          <w:szCs w:val="24"/>
        </w:rPr>
        <w:t>I</w:t>
      </w:r>
      <w:r>
        <w:rPr>
          <w:sz w:val="24"/>
          <w:szCs w:val="24"/>
        </w:rPr>
        <w:t>.</w:t>
      </w:r>
      <w:r>
        <w:rPr>
          <w:spacing w:val="2"/>
          <w:sz w:val="24"/>
          <w:szCs w:val="24"/>
        </w:rPr>
        <w:t xml:space="preserve"> </w:t>
      </w:r>
      <w:r>
        <w:rPr>
          <w:sz w:val="24"/>
          <w:szCs w:val="24"/>
        </w:rPr>
        <w:t>Guide</w:t>
      </w:r>
      <w:r>
        <w:rPr>
          <w:spacing w:val="-1"/>
          <w:sz w:val="24"/>
          <w:szCs w:val="24"/>
        </w:rPr>
        <w:t xml:space="preserve"> </w:t>
      </w:r>
      <w:r>
        <w:rPr>
          <w:sz w:val="24"/>
          <w:szCs w:val="24"/>
        </w:rPr>
        <w:t xml:space="preserve">to </w:t>
      </w:r>
      <w:r>
        <w:rPr>
          <w:spacing w:val="1"/>
          <w:sz w:val="24"/>
          <w:szCs w:val="24"/>
        </w:rPr>
        <w:t>t</w:t>
      </w:r>
      <w:r>
        <w:rPr>
          <w:sz w:val="24"/>
          <w:szCs w:val="24"/>
        </w:rPr>
        <w:t>he</w:t>
      </w:r>
      <w:r>
        <w:rPr>
          <w:spacing w:val="1"/>
          <w:sz w:val="24"/>
          <w:szCs w:val="24"/>
        </w:rPr>
        <w:t xml:space="preserve"> </w:t>
      </w:r>
      <w:r>
        <w:rPr>
          <w:spacing w:val="-3"/>
          <w:sz w:val="24"/>
          <w:szCs w:val="24"/>
        </w:rPr>
        <w:t>I</w:t>
      </w:r>
      <w:r>
        <w:rPr>
          <w:sz w:val="24"/>
          <w:szCs w:val="24"/>
        </w:rPr>
        <w:t>ndiv</w:t>
      </w:r>
      <w:r>
        <w:rPr>
          <w:spacing w:val="1"/>
          <w:sz w:val="24"/>
          <w:szCs w:val="24"/>
        </w:rPr>
        <w:t>i</w:t>
      </w:r>
      <w:r>
        <w:rPr>
          <w:sz w:val="24"/>
          <w:szCs w:val="24"/>
        </w:rPr>
        <w:t>du</w:t>
      </w:r>
      <w:r>
        <w:rPr>
          <w:spacing w:val="-1"/>
          <w:sz w:val="24"/>
          <w:szCs w:val="24"/>
        </w:rPr>
        <w:t>a</w:t>
      </w:r>
      <w:r>
        <w:rPr>
          <w:sz w:val="24"/>
          <w:szCs w:val="24"/>
        </w:rPr>
        <w:t>l</w:t>
      </w:r>
      <w:r>
        <w:rPr>
          <w:spacing w:val="3"/>
          <w:sz w:val="24"/>
          <w:szCs w:val="24"/>
        </w:rPr>
        <w:t xml:space="preserve"> </w:t>
      </w:r>
      <w:r>
        <w:rPr>
          <w:spacing w:val="-2"/>
          <w:sz w:val="24"/>
          <w:szCs w:val="24"/>
        </w:rPr>
        <w:t>B</w:t>
      </w:r>
      <w:r>
        <w:rPr>
          <w:spacing w:val="-1"/>
          <w:sz w:val="24"/>
          <w:szCs w:val="24"/>
        </w:rPr>
        <w:t>e</w:t>
      </w:r>
      <w:r>
        <w:rPr>
          <w:sz w:val="24"/>
          <w:szCs w:val="24"/>
        </w:rPr>
        <w:t>n</w:t>
      </w:r>
      <w:r>
        <w:rPr>
          <w:spacing w:val="-1"/>
          <w:sz w:val="24"/>
          <w:szCs w:val="24"/>
        </w:rPr>
        <w:t>c</w:t>
      </w:r>
      <w:r>
        <w:rPr>
          <w:sz w:val="24"/>
          <w:szCs w:val="24"/>
        </w:rPr>
        <w:t>h</w:t>
      </w:r>
      <w:r>
        <w:rPr>
          <w:spacing w:val="3"/>
          <w:sz w:val="24"/>
          <w:szCs w:val="24"/>
        </w:rPr>
        <w:t>m</w:t>
      </w:r>
      <w:r>
        <w:rPr>
          <w:spacing w:val="-1"/>
          <w:sz w:val="24"/>
          <w:szCs w:val="24"/>
        </w:rPr>
        <w:t>a</w:t>
      </w:r>
      <w:r>
        <w:rPr>
          <w:sz w:val="24"/>
          <w:szCs w:val="24"/>
        </w:rPr>
        <w:t>rk Spe</w:t>
      </w:r>
      <w:r>
        <w:rPr>
          <w:spacing w:val="-2"/>
          <w:sz w:val="24"/>
          <w:szCs w:val="24"/>
        </w:rPr>
        <w:t>c</w:t>
      </w:r>
      <w:r>
        <w:rPr>
          <w:sz w:val="24"/>
          <w:szCs w:val="24"/>
        </w:rPr>
        <w:t>if</w:t>
      </w:r>
      <w:r>
        <w:rPr>
          <w:spacing w:val="2"/>
          <w:sz w:val="24"/>
          <w:szCs w:val="24"/>
        </w:rPr>
        <w:t>i</w:t>
      </w:r>
      <w:r>
        <w:rPr>
          <w:spacing w:val="-1"/>
          <w:sz w:val="24"/>
          <w:szCs w:val="24"/>
        </w:rPr>
        <w:t>ca</w:t>
      </w:r>
      <w:r>
        <w:rPr>
          <w:sz w:val="24"/>
          <w:szCs w:val="24"/>
        </w:rPr>
        <w:t>t</w:t>
      </w:r>
      <w:r>
        <w:rPr>
          <w:spacing w:val="1"/>
          <w:sz w:val="24"/>
          <w:szCs w:val="24"/>
        </w:rPr>
        <w:t>i</w:t>
      </w:r>
      <w:r>
        <w:rPr>
          <w:spacing w:val="2"/>
          <w:sz w:val="24"/>
          <w:szCs w:val="24"/>
        </w:rPr>
        <w:t>o</w:t>
      </w:r>
      <w:r>
        <w:rPr>
          <w:sz w:val="24"/>
          <w:szCs w:val="24"/>
        </w:rPr>
        <w:t>ns</w:t>
      </w:r>
      <w:r>
        <w:rPr>
          <w:spacing w:val="-37"/>
          <w:sz w:val="24"/>
          <w:szCs w:val="24"/>
        </w:rPr>
        <w:t xml:space="preserve"> </w:t>
      </w:r>
      <w:r>
        <w:rPr>
          <w:sz w:val="24"/>
          <w:szCs w:val="24"/>
        </w:rPr>
        <w:t>...............................</w:t>
      </w:r>
      <w:r>
        <w:rPr>
          <w:spacing w:val="1"/>
          <w:sz w:val="24"/>
          <w:szCs w:val="24"/>
        </w:rPr>
        <w:t>.</w:t>
      </w:r>
      <w:r>
        <w:rPr>
          <w:sz w:val="24"/>
          <w:szCs w:val="24"/>
        </w:rPr>
        <w:t>.....................................</w:t>
      </w:r>
      <w:r>
        <w:rPr>
          <w:spacing w:val="-9"/>
          <w:sz w:val="24"/>
          <w:szCs w:val="24"/>
        </w:rPr>
        <w:t xml:space="preserve"> </w:t>
      </w:r>
      <w:r>
        <w:rPr>
          <w:sz w:val="24"/>
          <w:szCs w:val="24"/>
        </w:rPr>
        <w:t>1</w:t>
      </w:r>
    </w:p>
    <w:p w:rsidR="009408D7" w:rsidRDefault="009408D7">
      <w:pPr>
        <w:spacing w:before="18" w:line="220" w:lineRule="exact"/>
        <w:rPr>
          <w:sz w:val="22"/>
          <w:szCs w:val="22"/>
        </w:rPr>
      </w:pPr>
    </w:p>
    <w:p w:rsidR="009408D7" w:rsidRDefault="004212AF">
      <w:pPr>
        <w:ind w:left="321"/>
        <w:rPr>
          <w:sz w:val="24"/>
          <w:szCs w:val="24"/>
        </w:rPr>
      </w:pPr>
      <w:r>
        <w:rPr>
          <w:spacing w:val="-2"/>
          <w:sz w:val="24"/>
          <w:szCs w:val="24"/>
        </w:rPr>
        <w:t>B</w:t>
      </w:r>
      <w:r>
        <w:rPr>
          <w:spacing w:val="-1"/>
          <w:sz w:val="24"/>
          <w:szCs w:val="24"/>
        </w:rPr>
        <w:t>e</w:t>
      </w:r>
      <w:r>
        <w:rPr>
          <w:sz w:val="24"/>
          <w:szCs w:val="24"/>
        </w:rPr>
        <w:t>n</w:t>
      </w:r>
      <w:r>
        <w:rPr>
          <w:spacing w:val="-1"/>
          <w:sz w:val="24"/>
          <w:szCs w:val="24"/>
        </w:rPr>
        <w:t>c</w:t>
      </w:r>
      <w:r>
        <w:rPr>
          <w:sz w:val="24"/>
          <w:szCs w:val="24"/>
        </w:rPr>
        <w:t>h</w:t>
      </w:r>
      <w:r>
        <w:rPr>
          <w:spacing w:val="3"/>
          <w:sz w:val="24"/>
          <w:szCs w:val="24"/>
        </w:rPr>
        <w:t>m</w:t>
      </w:r>
      <w:r>
        <w:rPr>
          <w:spacing w:val="-1"/>
          <w:sz w:val="24"/>
          <w:szCs w:val="24"/>
        </w:rPr>
        <w:t>a</w:t>
      </w:r>
      <w:r>
        <w:rPr>
          <w:sz w:val="24"/>
          <w:szCs w:val="24"/>
        </w:rPr>
        <w:t>rk Classifi</w:t>
      </w:r>
      <w:r>
        <w:rPr>
          <w:spacing w:val="-1"/>
          <w:sz w:val="24"/>
          <w:szCs w:val="24"/>
        </w:rPr>
        <w:t>ca</w:t>
      </w:r>
      <w:r>
        <w:rPr>
          <w:sz w:val="24"/>
          <w:szCs w:val="24"/>
        </w:rPr>
        <w:t>t</w:t>
      </w:r>
      <w:r>
        <w:rPr>
          <w:spacing w:val="1"/>
          <w:sz w:val="24"/>
          <w:szCs w:val="24"/>
        </w:rPr>
        <w:t>i</w:t>
      </w:r>
      <w:r>
        <w:rPr>
          <w:spacing w:val="2"/>
          <w:sz w:val="24"/>
          <w:szCs w:val="24"/>
        </w:rPr>
        <w:t>o</w:t>
      </w:r>
      <w:r>
        <w:rPr>
          <w:sz w:val="24"/>
          <w:szCs w:val="24"/>
        </w:rPr>
        <w:t xml:space="preserve">n </w:t>
      </w:r>
      <w:r>
        <w:rPr>
          <w:spacing w:val="3"/>
          <w:sz w:val="24"/>
          <w:szCs w:val="24"/>
        </w:rPr>
        <w:t>S</w:t>
      </w:r>
      <w:r>
        <w:rPr>
          <w:spacing w:val="-5"/>
          <w:sz w:val="24"/>
          <w:szCs w:val="24"/>
        </w:rPr>
        <w:t>y</w:t>
      </w:r>
      <w:r>
        <w:rPr>
          <w:sz w:val="24"/>
          <w:szCs w:val="24"/>
        </w:rPr>
        <w:t>ste</w:t>
      </w:r>
      <w:r>
        <w:rPr>
          <w:spacing w:val="9"/>
          <w:sz w:val="24"/>
          <w:szCs w:val="24"/>
        </w:rPr>
        <w:t>m</w:t>
      </w:r>
      <w:r>
        <w:rPr>
          <w:sz w:val="24"/>
          <w:szCs w:val="24"/>
        </w:rPr>
        <w:t>...............................................................</w:t>
      </w:r>
      <w:r>
        <w:rPr>
          <w:spacing w:val="1"/>
          <w:sz w:val="24"/>
          <w:szCs w:val="24"/>
        </w:rPr>
        <w:t>.</w:t>
      </w:r>
      <w:r>
        <w:rPr>
          <w:sz w:val="24"/>
          <w:szCs w:val="24"/>
        </w:rPr>
        <w:t>...............................</w:t>
      </w:r>
      <w:r>
        <w:rPr>
          <w:spacing w:val="-9"/>
          <w:sz w:val="24"/>
          <w:szCs w:val="24"/>
        </w:rPr>
        <w:t xml:space="preserve"> </w:t>
      </w:r>
      <w:r>
        <w:rPr>
          <w:sz w:val="24"/>
          <w:szCs w:val="24"/>
        </w:rPr>
        <w:t>1</w:t>
      </w:r>
    </w:p>
    <w:p w:rsidR="009408D7" w:rsidRDefault="009408D7">
      <w:pPr>
        <w:spacing w:before="18" w:line="220" w:lineRule="exact"/>
        <w:rPr>
          <w:sz w:val="22"/>
          <w:szCs w:val="22"/>
        </w:rPr>
      </w:pPr>
    </w:p>
    <w:p w:rsidR="009408D7" w:rsidRDefault="004212AF">
      <w:pPr>
        <w:ind w:left="321"/>
        <w:rPr>
          <w:sz w:val="24"/>
          <w:szCs w:val="24"/>
        </w:rPr>
      </w:pPr>
      <w:r>
        <w:rPr>
          <w:sz w:val="24"/>
          <w:szCs w:val="24"/>
        </w:rPr>
        <w:t>D</w:t>
      </w:r>
      <w:r>
        <w:rPr>
          <w:spacing w:val="-1"/>
          <w:sz w:val="24"/>
          <w:szCs w:val="24"/>
        </w:rPr>
        <w:t>e</w:t>
      </w:r>
      <w:r>
        <w:rPr>
          <w:sz w:val="24"/>
          <w:szCs w:val="24"/>
        </w:rPr>
        <w:t>finit</w:t>
      </w:r>
      <w:r>
        <w:rPr>
          <w:spacing w:val="1"/>
          <w:sz w:val="24"/>
          <w:szCs w:val="24"/>
        </w:rPr>
        <w:t>i</w:t>
      </w:r>
      <w:r>
        <w:rPr>
          <w:sz w:val="24"/>
          <w:szCs w:val="24"/>
        </w:rPr>
        <w:t xml:space="preserve">ons of </w:t>
      </w:r>
      <w:r>
        <w:rPr>
          <w:spacing w:val="-2"/>
          <w:sz w:val="24"/>
          <w:szCs w:val="24"/>
        </w:rPr>
        <w:t>B</w:t>
      </w:r>
      <w:r>
        <w:rPr>
          <w:spacing w:val="-1"/>
          <w:sz w:val="24"/>
          <w:szCs w:val="24"/>
        </w:rPr>
        <w:t>e</w:t>
      </w:r>
      <w:r>
        <w:rPr>
          <w:spacing w:val="2"/>
          <w:sz w:val="24"/>
          <w:szCs w:val="24"/>
        </w:rPr>
        <w:t>n</w:t>
      </w:r>
      <w:r>
        <w:rPr>
          <w:spacing w:val="-1"/>
          <w:sz w:val="24"/>
          <w:szCs w:val="24"/>
        </w:rPr>
        <w:t>c</w:t>
      </w:r>
      <w:r>
        <w:rPr>
          <w:sz w:val="24"/>
          <w:szCs w:val="24"/>
        </w:rPr>
        <w:t>hma</w:t>
      </w:r>
      <w:r>
        <w:rPr>
          <w:spacing w:val="1"/>
          <w:sz w:val="24"/>
          <w:szCs w:val="24"/>
        </w:rPr>
        <w:t>r</w:t>
      </w:r>
      <w:r>
        <w:rPr>
          <w:sz w:val="24"/>
          <w:szCs w:val="24"/>
        </w:rPr>
        <w:t xml:space="preserve">k </w:t>
      </w:r>
      <w:r>
        <w:rPr>
          <w:spacing w:val="1"/>
          <w:sz w:val="24"/>
          <w:szCs w:val="24"/>
        </w:rPr>
        <w:t>S</w:t>
      </w:r>
      <w:r>
        <w:rPr>
          <w:sz w:val="24"/>
          <w:szCs w:val="24"/>
        </w:rPr>
        <w:t>p</w:t>
      </w:r>
      <w:r>
        <w:rPr>
          <w:spacing w:val="-1"/>
          <w:sz w:val="24"/>
          <w:szCs w:val="24"/>
        </w:rPr>
        <w:t>ec</w:t>
      </w:r>
      <w:r>
        <w:rPr>
          <w:sz w:val="24"/>
          <w:szCs w:val="24"/>
        </w:rPr>
        <w:t>ifi</w:t>
      </w:r>
      <w:r>
        <w:rPr>
          <w:spacing w:val="-1"/>
          <w:sz w:val="24"/>
          <w:szCs w:val="24"/>
        </w:rPr>
        <w:t>ca</w:t>
      </w:r>
      <w:r>
        <w:rPr>
          <w:sz w:val="24"/>
          <w:szCs w:val="24"/>
        </w:rPr>
        <w:t>t</w:t>
      </w:r>
      <w:r>
        <w:rPr>
          <w:spacing w:val="1"/>
          <w:sz w:val="24"/>
          <w:szCs w:val="24"/>
        </w:rPr>
        <w:t>i</w:t>
      </w:r>
      <w:r>
        <w:rPr>
          <w:sz w:val="24"/>
          <w:szCs w:val="24"/>
        </w:rPr>
        <w:t>ons</w:t>
      </w:r>
      <w:r>
        <w:rPr>
          <w:spacing w:val="-3"/>
          <w:sz w:val="24"/>
          <w:szCs w:val="24"/>
        </w:rPr>
        <w:t xml:space="preserve"> </w:t>
      </w:r>
      <w:r>
        <w:rPr>
          <w:sz w:val="24"/>
          <w:szCs w:val="24"/>
        </w:rPr>
        <w:t>...............................................................</w:t>
      </w:r>
      <w:r>
        <w:rPr>
          <w:spacing w:val="1"/>
          <w:sz w:val="24"/>
          <w:szCs w:val="24"/>
        </w:rPr>
        <w:t>.</w:t>
      </w:r>
      <w:r>
        <w:rPr>
          <w:sz w:val="24"/>
          <w:szCs w:val="24"/>
        </w:rPr>
        <w:t>...................</w:t>
      </w:r>
      <w:r>
        <w:rPr>
          <w:spacing w:val="-9"/>
          <w:sz w:val="24"/>
          <w:szCs w:val="24"/>
        </w:rPr>
        <w:t xml:space="preserve"> </w:t>
      </w:r>
      <w:r>
        <w:rPr>
          <w:sz w:val="24"/>
          <w:szCs w:val="24"/>
        </w:rPr>
        <w:t>3</w:t>
      </w:r>
    </w:p>
    <w:p w:rsidR="009408D7" w:rsidRDefault="009408D7">
      <w:pPr>
        <w:spacing w:line="240" w:lineRule="exact"/>
        <w:rPr>
          <w:sz w:val="24"/>
          <w:szCs w:val="24"/>
        </w:rPr>
      </w:pPr>
    </w:p>
    <w:p w:rsidR="009408D7" w:rsidRDefault="00312013">
      <w:pPr>
        <w:ind w:left="62" w:right="69"/>
        <w:jc w:val="center"/>
        <w:rPr>
          <w:sz w:val="24"/>
          <w:szCs w:val="24"/>
        </w:rPr>
        <w:sectPr w:rsidR="009408D7">
          <w:pgSz w:w="12240" w:h="15840"/>
          <w:pgMar w:top="1480" w:right="1340" w:bottom="280" w:left="1340" w:header="0" w:footer="874" w:gutter="0"/>
          <w:cols w:space="720"/>
        </w:sectPr>
      </w:pPr>
      <w:r>
        <w:rPr>
          <w:noProof/>
        </w:rPr>
        <mc:AlternateContent>
          <mc:Choice Requires="wpg">
            <w:drawing>
              <wp:anchor distT="0" distB="0" distL="114300" distR="114300" simplePos="0" relativeHeight="503313833" behindDoc="1" locked="0" layoutInCell="1" allowOverlap="1">
                <wp:simplePos x="0" y="0"/>
                <wp:positionH relativeFrom="page">
                  <wp:posOffset>1125220</wp:posOffset>
                </wp:positionH>
                <wp:positionV relativeFrom="page">
                  <wp:posOffset>9245600</wp:posOffset>
                </wp:positionV>
                <wp:extent cx="5753100" cy="0"/>
                <wp:effectExtent l="10795" t="6350" r="8255" b="12700"/>
                <wp:wrapNone/>
                <wp:docPr id="70"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0"/>
                          <a:chOff x="1772" y="14560"/>
                          <a:chExt cx="9060" cy="0"/>
                        </a:xfrm>
                      </wpg:grpSpPr>
                      <wps:wsp>
                        <wps:cNvPr id="71" name="Freeform 70"/>
                        <wps:cNvSpPr>
                          <a:spLocks/>
                        </wps:cNvSpPr>
                        <wps:spPr bwMode="auto">
                          <a:xfrm>
                            <a:off x="1772" y="14560"/>
                            <a:ext cx="9060" cy="0"/>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428763" id="Group 69" o:spid="_x0000_s1026" style="position:absolute;margin-left:88.6pt;margin-top:728pt;width:453pt;height:0;z-index:-2647;mso-position-horizontal-relative:page;mso-position-vertical-relative:page" coordorigin="1772,14560" coordsize="90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">
                <v:shape id="Freeform 70" o:spid="_x0000_s1027" style="position:absolute;left:1772;top:14560;width:9060;height:0;visibility:visible;mso-wrap-style:square;v-text-anchor:top" coordsize="90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EWC8QA&#10;AADbAAAADwAAAGRycy9kb3ducmV2LnhtbESP22rDMBBE3wP9B7GFvMWyU2hS13IogUITQiBpP2Cx&#10;1hdqrVxL8eXvo0Khj8PMnGGy3WRaMVDvGssKkigGQVxY3XCl4OvzfbUF4TyyxtYyKZjJwS5/WGSY&#10;ajvyhYarr0SAsEtRQe19l0rpipoMush2xMErbW/QB9lXUvc4Brhp5TqOn6XBhsNCjR3tayq+rzej&#10;4Pwkz4dTWa6P0+203dA4v4w/e6WWj9PbKwhPk/8P/7U/tIJNAr9fwg+Q+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hFgvEAAAA2wAAAA8AAAAAAAAAAAAAAAAAmAIAAGRycy9k&#10;b3ducmV2LnhtbFBLBQYAAAAABAAEAPUAAACJAwAAAAA=&#10;" path="m,l9059,e" filled="f" strokecolor="#d9d9d9" strokeweight=".58pt">
                  <v:path arrowok="t" o:connecttype="custom" o:connectlocs="0,0;9059,0" o:connectangles="0,0"/>
                </v:shape>
                <w10:wrap anchorx="page" anchory="page"/>
              </v:group>
            </w:pict>
          </mc:Fallback>
        </mc:AlternateContent>
      </w:r>
      <w:r w:rsidR="004212AF">
        <w:rPr>
          <w:sz w:val="24"/>
          <w:szCs w:val="24"/>
        </w:rPr>
        <w:t>I</w:t>
      </w:r>
      <w:r w:rsidR="004212AF">
        <w:rPr>
          <w:spacing w:val="-4"/>
          <w:sz w:val="24"/>
          <w:szCs w:val="24"/>
        </w:rPr>
        <w:t>I</w:t>
      </w:r>
      <w:r w:rsidR="004212AF">
        <w:rPr>
          <w:sz w:val="24"/>
          <w:szCs w:val="24"/>
        </w:rPr>
        <w:t>.</w:t>
      </w:r>
      <w:r w:rsidR="004212AF">
        <w:rPr>
          <w:spacing w:val="4"/>
          <w:sz w:val="24"/>
          <w:szCs w:val="24"/>
        </w:rPr>
        <w:t xml:space="preserve"> </w:t>
      </w:r>
      <w:r w:rsidR="004212AF">
        <w:rPr>
          <w:spacing w:val="-3"/>
          <w:sz w:val="24"/>
          <w:szCs w:val="24"/>
        </w:rPr>
        <w:t>I</w:t>
      </w:r>
      <w:r w:rsidR="004212AF">
        <w:rPr>
          <w:sz w:val="24"/>
          <w:szCs w:val="24"/>
        </w:rPr>
        <w:t>ndiv</w:t>
      </w:r>
      <w:r w:rsidR="004212AF">
        <w:rPr>
          <w:spacing w:val="1"/>
          <w:sz w:val="24"/>
          <w:szCs w:val="24"/>
        </w:rPr>
        <w:t>i</w:t>
      </w:r>
      <w:r w:rsidR="004212AF">
        <w:rPr>
          <w:sz w:val="24"/>
          <w:szCs w:val="24"/>
        </w:rPr>
        <w:t>du</w:t>
      </w:r>
      <w:r w:rsidR="004212AF">
        <w:rPr>
          <w:spacing w:val="-1"/>
          <w:sz w:val="24"/>
          <w:szCs w:val="24"/>
        </w:rPr>
        <w:t>a</w:t>
      </w:r>
      <w:r w:rsidR="004212AF">
        <w:rPr>
          <w:sz w:val="24"/>
          <w:szCs w:val="24"/>
        </w:rPr>
        <w:t xml:space="preserve">l </w:t>
      </w:r>
      <w:r w:rsidR="004212AF">
        <w:rPr>
          <w:spacing w:val="1"/>
          <w:sz w:val="24"/>
          <w:szCs w:val="24"/>
        </w:rPr>
        <w:t>B</w:t>
      </w:r>
      <w:r w:rsidR="004212AF">
        <w:rPr>
          <w:spacing w:val="-1"/>
          <w:sz w:val="24"/>
          <w:szCs w:val="24"/>
        </w:rPr>
        <w:t>e</w:t>
      </w:r>
      <w:r w:rsidR="004212AF">
        <w:rPr>
          <w:sz w:val="24"/>
          <w:szCs w:val="24"/>
        </w:rPr>
        <w:t>n</w:t>
      </w:r>
      <w:r w:rsidR="004212AF">
        <w:rPr>
          <w:spacing w:val="-1"/>
          <w:sz w:val="24"/>
          <w:szCs w:val="24"/>
        </w:rPr>
        <w:t>c</w:t>
      </w:r>
      <w:r w:rsidR="004212AF">
        <w:rPr>
          <w:sz w:val="24"/>
          <w:szCs w:val="24"/>
        </w:rPr>
        <w:t>hm</w:t>
      </w:r>
      <w:r w:rsidR="004212AF">
        <w:rPr>
          <w:spacing w:val="2"/>
          <w:sz w:val="24"/>
          <w:szCs w:val="24"/>
        </w:rPr>
        <w:t>a</w:t>
      </w:r>
      <w:r w:rsidR="004212AF">
        <w:rPr>
          <w:sz w:val="24"/>
          <w:szCs w:val="24"/>
        </w:rPr>
        <w:t>rk</w:t>
      </w:r>
      <w:r w:rsidR="004212AF">
        <w:rPr>
          <w:spacing w:val="1"/>
          <w:sz w:val="24"/>
          <w:szCs w:val="24"/>
        </w:rPr>
        <w:t xml:space="preserve"> S</w:t>
      </w:r>
      <w:r w:rsidR="004212AF">
        <w:rPr>
          <w:sz w:val="24"/>
          <w:szCs w:val="24"/>
        </w:rPr>
        <w:t>p</w:t>
      </w:r>
      <w:r w:rsidR="004212AF">
        <w:rPr>
          <w:spacing w:val="-1"/>
          <w:sz w:val="24"/>
          <w:szCs w:val="24"/>
        </w:rPr>
        <w:t>ec</w:t>
      </w:r>
      <w:r w:rsidR="004212AF">
        <w:rPr>
          <w:sz w:val="24"/>
          <w:szCs w:val="24"/>
        </w:rPr>
        <w:t>ifi</w:t>
      </w:r>
      <w:r w:rsidR="004212AF">
        <w:rPr>
          <w:spacing w:val="-1"/>
          <w:sz w:val="24"/>
          <w:szCs w:val="24"/>
        </w:rPr>
        <w:t>ca</w:t>
      </w:r>
      <w:r w:rsidR="004212AF">
        <w:rPr>
          <w:sz w:val="24"/>
          <w:szCs w:val="24"/>
        </w:rPr>
        <w:t>t</w:t>
      </w:r>
      <w:r w:rsidR="004212AF">
        <w:rPr>
          <w:spacing w:val="1"/>
          <w:sz w:val="24"/>
          <w:szCs w:val="24"/>
        </w:rPr>
        <w:t>i</w:t>
      </w:r>
      <w:r w:rsidR="004212AF">
        <w:rPr>
          <w:sz w:val="24"/>
          <w:szCs w:val="24"/>
        </w:rPr>
        <w:t>ons</w:t>
      </w:r>
      <w:r w:rsidR="004212AF">
        <w:rPr>
          <w:spacing w:val="-9"/>
          <w:sz w:val="24"/>
          <w:szCs w:val="24"/>
        </w:rPr>
        <w:t xml:space="preserve"> </w:t>
      </w:r>
      <w:r w:rsidR="004212AF">
        <w:rPr>
          <w:sz w:val="24"/>
          <w:szCs w:val="24"/>
        </w:rPr>
        <w:t>...............................................................</w:t>
      </w:r>
      <w:r w:rsidR="004212AF">
        <w:rPr>
          <w:spacing w:val="1"/>
          <w:sz w:val="24"/>
          <w:szCs w:val="24"/>
        </w:rPr>
        <w:t>.</w:t>
      </w:r>
      <w:r w:rsidR="004212AF">
        <w:rPr>
          <w:sz w:val="24"/>
          <w:szCs w:val="24"/>
        </w:rPr>
        <w:t>........................</w:t>
      </w:r>
      <w:r w:rsidR="004212AF">
        <w:rPr>
          <w:spacing w:val="-9"/>
          <w:sz w:val="24"/>
          <w:szCs w:val="24"/>
        </w:rPr>
        <w:t xml:space="preserve"> </w:t>
      </w:r>
      <w:r w:rsidR="004212AF">
        <w:rPr>
          <w:sz w:val="24"/>
          <w:szCs w:val="24"/>
        </w:rPr>
        <w:t>5</w:t>
      </w:r>
    </w:p>
    <w:p w:rsidR="009408D7" w:rsidRDefault="004212AF">
      <w:pPr>
        <w:spacing w:before="57"/>
        <w:ind w:left="1483"/>
        <w:rPr>
          <w:sz w:val="28"/>
          <w:szCs w:val="28"/>
        </w:rPr>
      </w:pPr>
      <w:r>
        <w:rPr>
          <w:b/>
          <w:spacing w:val="1"/>
          <w:sz w:val="28"/>
          <w:szCs w:val="28"/>
        </w:rPr>
        <w:lastRenderedPageBreak/>
        <w:t>I</w:t>
      </w:r>
      <w:r>
        <w:rPr>
          <w:b/>
          <w:sz w:val="28"/>
          <w:szCs w:val="28"/>
        </w:rPr>
        <w:t>.</w:t>
      </w:r>
      <w:r>
        <w:rPr>
          <w:b/>
          <w:spacing w:val="-1"/>
          <w:sz w:val="28"/>
          <w:szCs w:val="28"/>
        </w:rPr>
        <w:t xml:space="preserve"> </w:t>
      </w:r>
      <w:r>
        <w:rPr>
          <w:b/>
          <w:sz w:val="28"/>
          <w:szCs w:val="28"/>
        </w:rPr>
        <w:t>Gu</w:t>
      </w:r>
      <w:r>
        <w:rPr>
          <w:b/>
          <w:spacing w:val="1"/>
          <w:sz w:val="28"/>
          <w:szCs w:val="28"/>
        </w:rPr>
        <w:t>i</w:t>
      </w:r>
      <w:r>
        <w:rPr>
          <w:b/>
          <w:spacing w:val="-3"/>
          <w:sz w:val="28"/>
          <w:szCs w:val="28"/>
        </w:rPr>
        <w:t>d</w:t>
      </w:r>
      <w:r>
        <w:rPr>
          <w:b/>
          <w:sz w:val="28"/>
          <w:szCs w:val="28"/>
        </w:rPr>
        <w:t>e to the</w:t>
      </w:r>
      <w:r>
        <w:rPr>
          <w:b/>
          <w:spacing w:val="-3"/>
          <w:sz w:val="28"/>
          <w:szCs w:val="28"/>
        </w:rPr>
        <w:t xml:space="preserve"> </w:t>
      </w:r>
      <w:r>
        <w:rPr>
          <w:b/>
          <w:spacing w:val="1"/>
          <w:sz w:val="28"/>
          <w:szCs w:val="28"/>
        </w:rPr>
        <w:t>I</w:t>
      </w:r>
      <w:r>
        <w:rPr>
          <w:b/>
          <w:sz w:val="28"/>
          <w:szCs w:val="28"/>
        </w:rPr>
        <w:t>n</w:t>
      </w:r>
      <w:r>
        <w:rPr>
          <w:b/>
          <w:spacing w:val="-3"/>
          <w:sz w:val="28"/>
          <w:szCs w:val="28"/>
        </w:rPr>
        <w:t>d</w:t>
      </w:r>
      <w:r>
        <w:rPr>
          <w:b/>
          <w:spacing w:val="1"/>
          <w:sz w:val="28"/>
          <w:szCs w:val="28"/>
        </w:rPr>
        <w:t>i</w:t>
      </w:r>
      <w:r>
        <w:rPr>
          <w:b/>
          <w:spacing w:val="-1"/>
          <w:sz w:val="28"/>
          <w:szCs w:val="28"/>
        </w:rPr>
        <w:t>v</w:t>
      </w:r>
      <w:r>
        <w:rPr>
          <w:b/>
          <w:spacing w:val="1"/>
          <w:sz w:val="28"/>
          <w:szCs w:val="28"/>
        </w:rPr>
        <w:t>i</w:t>
      </w:r>
      <w:r>
        <w:rPr>
          <w:b/>
          <w:sz w:val="28"/>
          <w:szCs w:val="28"/>
        </w:rPr>
        <w:t>du</w:t>
      </w:r>
      <w:r>
        <w:rPr>
          <w:b/>
          <w:spacing w:val="-1"/>
          <w:sz w:val="28"/>
          <w:szCs w:val="28"/>
        </w:rPr>
        <w:t>a</w:t>
      </w:r>
      <w:r>
        <w:rPr>
          <w:b/>
          <w:sz w:val="28"/>
          <w:szCs w:val="28"/>
        </w:rPr>
        <w:t>l</w:t>
      </w:r>
      <w:r>
        <w:rPr>
          <w:b/>
          <w:spacing w:val="1"/>
          <w:sz w:val="28"/>
          <w:szCs w:val="28"/>
        </w:rPr>
        <w:t xml:space="preserve"> </w:t>
      </w:r>
      <w:r>
        <w:rPr>
          <w:b/>
          <w:sz w:val="28"/>
          <w:szCs w:val="28"/>
        </w:rPr>
        <w:t>Be</w:t>
      </w:r>
      <w:r>
        <w:rPr>
          <w:b/>
          <w:spacing w:val="-3"/>
          <w:sz w:val="28"/>
          <w:szCs w:val="28"/>
        </w:rPr>
        <w:t>n</w:t>
      </w:r>
      <w:r>
        <w:rPr>
          <w:b/>
          <w:sz w:val="28"/>
          <w:szCs w:val="28"/>
        </w:rPr>
        <w:t>ch</w:t>
      </w:r>
      <w:r>
        <w:rPr>
          <w:b/>
          <w:spacing w:val="-3"/>
          <w:sz w:val="28"/>
          <w:szCs w:val="28"/>
        </w:rPr>
        <w:t>m</w:t>
      </w:r>
      <w:r>
        <w:rPr>
          <w:b/>
          <w:spacing w:val="1"/>
          <w:sz w:val="28"/>
          <w:szCs w:val="28"/>
        </w:rPr>
        <w:t>a</w:t>
      </w:r>
      <w:r>
        <w:rPr>
          <w:b/>
          <w:sz w:val="28"/>
          <w:szCs w:val="28"/>
        </w:rPr>
        <w:t>rk</w:t>
      </w:r>
      <w:r>
        <w:rPr>
          <w:b/>
          <w:spacing w:val="-2"/>
          <w:sz w:val="28"/>
          <w:szCs w:val="28"/>
        </w:rPr>
        <w:t xml:space="preserve"> </w:t>
      </w:r>
      <w:r>
        <w:rPr>
          <w:b/>
          <w:spacing w:val="1"/>
          <w:sz w:val="28"/>
          <w:szCs w:val="28"/>
        </w:rPr>
        <w:t>S</w:t>
      </w:r>
      <w:r>
        <w:rPr>
          <w:b/>
          <w:sz w:val="28"/>
          <w:szCs w:val="28"/>
        </w:rPr>
        <w:t>pec</w:t>
      </w:r>
      <w:r>
        <w:rPr>
          <w:b/>
          <w:spacing w:val="1"/>
          <w:sz w:val="28"/>
          <w:szCs w:val="28"/>
        </w:rPr>
        <w:t>i</w:t>
      </w:r>
      <w:r>
        <w:rPr>
          <w:b/>
          <w:spacing w:val="-2"/>
          <w:sz w:val="28"/>
          <w:szCs w:val="28"/>
        </w:rPr>
        <w:t>f</w:t>
      </w:r>
      <w:r>
        <w:rPr>
          <w:b/>
          <w:spacing w:val="1"/>
          <w:sz w:val="28"/>
          <w:szCs w:val="28"/>
        </w:rPr>
        <w:t>i</w:t>
      </w:r>
      <w:r>
        <w:rPr>
          <w:b/>
          <w:spacing w:val="-2"/>
          <w:sz w:val="28"/>
          <w:szCs w:val="28"/>
        </w:rPr>
        <w:t>c</w:t>
      </w:r>
      <w:r>
        <w:rPr>
          <w:b/>
          <w:spacing w:val="1"/>
          <w:sz w:val="28"/>
          <w:szCs w:val="28"/>
        </w:rPr>
        <w:t>a</w:t>
      </w:r>
      <w:r>
        <w:rPr>
          <w:b/>
          <w:sz w:val="28"/>
          <w:szCs w:val="28"/>
        </w:rPr>
        <w:t>t</w:t>
      </w:r>
      <w:r>
        <w:rPr>
          <w:b/>
          <w:spacing w:val="-1"/>
          <w:sz w:val="28"/>
          <w:szCs w:val="28"/>
        </w:rPr>
        <w:t>i</w:t>
      </w:r>
      <w:r>
        <w:rPr>
          <w:b/>
          <w:spacing w:val="1"/>
          <w:sz w:val="28"/>
          <w:szCs w:val="28"/>
        </w:rPr>
        <w:t>o</w:t>
      </w:r>
      <w:r>
        <w:rPr>
          <w:b/>
          <w:spacing w:val="-3"/>
          <w:sz w:val="28"/>
          <w:szCs w:val="28"/>
        </w:rPr>
        <w:t>n</w:t>
      </w:r>
      <w:r>
        <w:rPr>
          <w:b/>
          <w:sz w:val="28"/>
          <w:szCs w:val="28"/>
        </w:rPr>
        <w:t>s</w:t>
      </w:r>
    </w:p>
    <w:p w:rsidR="009408D7" w:rsidRDefault="009408D7">
      <w:pPr>
        <w:spacing w:before="10" w:line="260" w:lineRule="exact"/>
        <w:rPr>
          <w:sz w:val="26"/>
          <w:szCs w:val="26"/>
        </w:rPr>
      </w:pPr>
    </w:p>
    <w:p w:rsidR="004212AF" w:rsidRPr="004212AF" w:rsidRDefault="004212AF" w:rsidP="004212AF">
      <w:pPr>
        <w:spacing w:after="200"/>
        <w:contextualSpacing/>
        <w:rPr>
          <w:rFonts w:eastAsia="Calibri"/>
          <w:sz w:val="24"/>
          <w:szCs w:val="24"/>
        </w:rPr>
      </w:pPr>
      <w:r w:rsidRPr="004212AF">
        <w:rPr>
          <w:rFonts w:eastAsia="Calibri"/>
          <w:sz w:val="24"/>
          <w:szCs w:val="24"/>
        </w:rPr>
        <w:t xml:space="preserve">Content specific guidelines are given in the </w:t>
      </w:r>
      <w:r w:rsidRPr="004212AF">
        <w:rPr>
          <w:rFonts w:eastAsia="Calibri"/>
          <w:i/>
          <w:sz w:val="24"/>
          <w:szCs w:val="24"/>
        </w:rPr>
        <w:t>Individual Benchmark Specifications</w:t>
      </w:r>
      <w:r w:rsidRPr="004212AF">
        <w:rPr>
          <w:rFonts w:eastAsia="Calibri"/>
          <w:sz w:val="24"/>
          <w:szCs w:val="24"/>
        </w:rPr>
        <w:t xml:space="preserve"> for each course.  The </w:t>
      </w:r>
      <w:r w:rsidRPr="004212AF">
        <w:rPr>
          <w:rFonts w:eastAsia="Calibri"/>
          <w:i/>
          <w:sz w:val="24"/>
          <w:szCs w:val="24"/>
        </w:rPr>
        <w:t xml:space="preserve">Specifications </w:t>
      </w:r>
      <w:r w:rsidRPr="004212AF">
        <w:rPr>
          <w:rFonts w:eastAsia="Calibri"/>
          <w:sz w:val="24"/>
          <w:szCs w:val="24"/>
        </w:rPr>
        <w:t xml:space="preserve">contains specific information about the alignment of items with the Florida Standards.   It identifies the manner in which each benchmark is assessed, provides content limits and stimulus attributes for each benchmark, and gives specific information about content, item types, and response attributes.  </w:t>
      </w:r>
    </w:p>
    <w:p w:rsidR="009408D7" w:rsidRDefault="009408D7">
      <w:pPr>
        <w:spacing w:line="200" w:lineRule="exact"/>
      </w:pPr>
    </w:p>
    <w:p w:rsidR="009408D7" w:rsidRDefault="009408D7">
      <w:pPr>
        <w:spacing w:line="200" w:lineRule="exact"/>
      </w:pPr>
    </w:p>
    <w:p w:rsidR="009408D7" w:rsidRDefault="009408D7">
      <w:pPr>
        <w:spacing w:before="18" w:line="200" w:lineRule="exact"/>
      </w:pPr>
    </w:p>
    <w:p w:rsidR="004212AF" w:rsidRDefault="004212AF">
      <w:pPr>
        <w:ind w:left="100"/>
      </w:pPr>
    </w:p>
    <w:p w:rsidR="004212AF" w:rsidRPr="004212AF" w:rsidRDefault="004212AF" w:rsidP="004212AF">
      <w:pPr>
        <w:spacing w:after="200" w:line="360" w:lineRule="auto"/>
        <w:rPr>
          <w:rFonts w:eastAsia="Calibri"/>
          <w:sz w:val="24"/>
          <w:szCs w:val="24"/>
        </w:rPr>
      </w:pPr>
      <w:r w:rsidRPr="004212AF">
        <w:rPr>
          <w:rFonts w:eastAsia="Calibri"/>
          <w:sz w:val="24"/>
          <w:szCs w:val="24"/>
        </w:rPr>
        <w:t>Each LAFS benchmark is labeled with a system of letters and numbers.</w:t>
      </w:r>
    </w:p>
    <w:p w:rsidR="004212AF" w:rsidRPr="004212AF" w:rsidRDefault="004212AF" w:rsidP="004212AF">
      <w:pPr>
        <w:numPr>
          <w:ilvl w:val="0"/>
          <w:numId w:val="2"/>
        </w:numPr>
        <w:tabs>
          <w:tab w:val="left" w:pos="0"/>
        </w:tabs>
        <w:spacing w:after="160" w:line="259" w:lineRule="auto"/>
        <w:contextualSpacing/>
        <w:rPr>
          <w:rFonts w:eastAsiaTheme="minorHAnsi"/>
          <w:sz w:val="24"/>
          <w:szCs w:val="24"/>
        </w:rPr>
      </w:pPr>
      <w:r w:rsidRPr="004212AF">
        <w:rPr>
          <w:rFonts w:eastAsiaTheme="minorHAnsi"/>
          <w:sz w:val="24"/>
          <w:szCs w:val="24"/>
        </w:rPr>
        <w:t>The four letters in the first position of the label identify the Subject Area (e.g., LA for Language Arts, MA for Mathematics) and identify this as a Florida Standard (FS) benchmark.</w:t>
      </w:r>
    </w:p>
    <w:p w:rsidR="004212AF" w:rsidRPr="004212AF" w:rsidRDefault="004212AF" w:rsidP="004212AF">
      <w:pPr>
        <w:numPr>
          <w:ilvl w:val="0"/>
          <w:numId w:val="2"/>
        </w:numPr>
        <w:tabs>
          <w:tab w:val="left" w:pos="0"/>
        </w:tabs>
        <w:spacing w:after="160" w:line="259" w:lineRule="auto"/>
        <w:contextualSpacing/>
        <w:rPr>
          <w:rFonts w:eastAsiaTheme="minorHAnsi"/>
          <w:sz w:val="24"/>
          <w:szCs w:val="24"/>
        </w:rPr>
      </w:pPr>
      <w:r w:rsidRPr="004212AF">
        <w:rPr>
          <w:rFonts w:eastAsiaTheme="minorHAnsi"/>
          <w:sz w:val="24"/>
          <w:szCs w:val="24"/>
        </w:rPr>
        <w:t>The number in the second position represents the Grade Level (e.g., 1112 for Grades 11-12).</w:t>
      </w:r>
    </w:p>
    <w:p w:rsidR="004212AF" w:rsidRPr="004212AF" w:rsidRDefault="004212AF" w:rsidP="004212AF">
      <w:pPr>
        <w:numPr>
          <w:ilvl w:val="0"/>
          <w:numId w:val="2"/>
        </w:numPr>
        <w:tabs>
          <w:tab w:val="left" w:pos="0"/>
        </w:tabs>
        <w:spacing w:after="160" w:line="259" w:lineRule="auto"/>
        <w:contextualSpacing/>
        <w:rPr>
          <w:rFonts w:eastAsiaTheme="minorHAnsi"/>
          <w:sz w:val="24"/>
          <w:szCs w:val="24"/>
        </w:rPr>
      </w:pPr>
      <w:r w:rsidRPr="004212AF">
        <w:rPr>
          <w:rFonts w:eastAsiaTheme="minorHAnsi"/>
          <w:sz w:val="24"/>
          <w:szCs w:val="24"/>
        </w:rPr>
        <w:t>The number or letter in the third position represents the Reporting Category to which that benchmark belongs.</w:t>
      </w:r>
    </w:p>
    <w:p w:rsidR="004212AF" w:rsidRPr="004212AF" w:rsidRDefault="004212AF" w:rsidP="004212AF">
      <w:pPr>
        <w:numPr>
          <w:ilvl w:val="0"/>
          <w:numId w:val="2"/>
        </w:numPr>
        <w:tabs>
          <w:tab w:val="left" w:pos="0"/>
        </w:tabs>
        <w:spacing w:after="160" w:line="259" w:lineRule="auto"/>
        <w:contextualSpacing/>
        <w:rPr>
          <w:rFonts w:eastAsiaTheme="minorHAnsi"/>
          <w:sz w:val="24"/>
          <w:szCs w:val="24"/>
        </w:rPr>
      </w:pPr>
      <w:r w:rsidRPr="004212AF">
        <w:rPr>
          <w:rFonts w:eastAsiaTheme="minorHAnsi"/>
          <w:sz w:val="24"/>
          <w:szCs w:val="24"/>
        </w:rPr>
        <w:t>The number in the fourth position shows the specific Benchmark that falls under the specified reporting category and within the standard.</w:t>
      </w:r>
    </w:p>
    <w:p w:rsidR="004212AF" w:rsidRDefault="004212AF" w:rsidP="004212AF">
      <w:pPr>
        <w:spacing w:after="200"/>
        <w:rPr>
          <w:rFonts w:eastAsia="Calibri"/>
          <w:sz w:val="24"/>
          <w:szCs w:val="24"/>
        </w:rPr>
      </w:pPr>
    </w:p>
    <w:p w:rsidR="004212AF" w:rsidRDefault="004212AF" w:rsidP="004212AF">
      <w:pPr>
        <w:spacing w:after="200"/>
        <w:rPr>
          <w:rFonts w:eastAsia="Calibri"/>
          <w:sz w:val="24"/>
          <w:szCs w:val="24"/>
        </w:rPr>
      </w:pPr>
    </w:p>
    <w:p w:rsidR="004212AF" w:rsidRPr="004212AF" w:rsidRDefault="004212AF" w:rsidP="004212AF">
      <w:pPr>
        <w:spacing w:after="200"/>
        <w:rPr>
          <w:rFonts w:eastAsia="Calibri"/>
          <w:sz w:val="24"/>
          <w:szCs w:val="24"/>
        </w:rPr>
      </w:pPr>
      <w:r w:rsidRPr="004212AF">
        <w:rPr>
          <w:rFonts w:eastAsia="Calibri"/>
          <w:noProof/>
          <w:sz w:val="24"/>
          <w:szCs w:val="24"/>
        </w:rPr>
        <w:lastRenderedPageBreak/>
        <mc:AlternateContent>
          <mc:Choice Requires="wps">
            <w:drawing>
              <wp:anchor distT="45720" distB="45720" distL="114300" distR="114300" simplePos="0" relativeHeight="503316314" behindDoc="0" locked="0" layoutInCell="1" allowOverlap="1" wp14:anchorId="1B1BCBA4" wp14:editId="14601B90">
                <wp:simplePos x="0" y="0"/>
                <wp:positionH relativeFrom="column">
                  <wp:posOffset>4392930</wp:posOffset>
                </wp:positionH>
                <wp:positionV relativeFrom="paragraph">
                  <wp:posOffset>234950</wp:posOffset>
                </wp:positionV>
                <wp:extent cx="2360930" cy="1404620"/>
                <wp:effectExtent l="0" t="0" r="3810" b="8255"/>
                <wp:wrapSquare wrapText="bothSides"/>
                <wp:docPr id="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B079DF" w:rsidRPr="00DB20D2" w:rsidRDefault="00B079DF" w:rsidP="004212AF">
                            <w:pPr>
                              <w:rPr>
                                <w:b/>
                              </w:rPr>
                            </w:pPr>
                            <w:r w:rsidRPr="00DB20D2">
                              <w:rPr>
                                <w:b/>
                              </w:rPr>
                              <w:t>Benchmark</w:t>
                            </w:r>
                          </w:p>
                          <w:p w:rsidR="00B079DF" w:rsidRDefault="00B079DF" w:rsidP="004212AF">
                            <w:r>
                              <w:t>Write informative/explanatory texts to examine and convey complex ideas, concepts, and information clearly and accurately through the effective selection, organization, and analysis of content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B1BCBA4" id="_x0000_t202" coordsize="21600,21600" o:spt="202" path="m,l,21600r21600,l21600,xe">
                <v:stroke joinstyle="miter"/>
                <v:path gradientshapeok="t" o:connecttype="rect"/>
              </v:shapetype>
              <v:shape id="Text Box 2" o:spid="_x0000_s1026" type="#_x0000_t202" style="position:absolute;margin-left:345.9pt;margin-top:18.5pt;width:185.9pt;height:110.6pt;z-index:50331631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LvbIAIAAB0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" stroked="f">
                <v:textbox style="mso-fit-shape-to-text:t">
                  <w:txbxContent>
                    <w:p w:rsidR="00B079DF" w:rsidRPr="00DB20D2" w:rsidRDefault="00B079DF" w:rsidP="004212AF">
                      <w:pPr>
                        <w:rPr>
                          <w:b/>
                        </w:rPr>
                      </w:pPr>
                      <w:r w:rsidRPr="00DB20D2">
                        <w:rPr>
                          <w:b/>
                        </w:rPr>
                        <w:t>Benchmark</w:t>
                      </w:r>
                    </w:p>
                    <w:p w:rsidR="00B079DF" w:rsidRDefault="00B079DF" w:rsidP="004212AF">
                      <w:r>
                        <w:t>Write informative/explanatory texts to examine and convey complex ideas, concepts, and information clearly and accurately through the effective selection, organization, and analysis of content</w:t>
                      </w:r>
                    </w:p>
                  </w:txbxContent>
                </v:textbox>
                <w10:wrap type="square"/>
              </v:shape>
            </w:pict>
          </mc:Fallback>
        </mc:AlternateContent>
      </w:r>
      <w:r w:rsidRPr="004212AF">
        <w:rPr>
          <w:rFonts w:eastAsia="Calibri"/>
          <w:noProof/>
          <w:sz w:val="24"/>
          <w:szCs w:val="24"/>
        </w:rPr>
        <mc:AlternateContent>
          <mc:Choice Requires="wps">
            <w:drawing>
              <wp:anchor distT="45720" distB="45720" distL="114300" distR="114300" simplePos="0" relativeHeight="503315042" behindDoc="0" locked="0" layoutInCell="1" allowOverlap="1" wp14:anchorId="460E2AA5" wp14:editId="2886D2C9">
                <wp:simplePos x="0" y="0"/>
                <wp:positionH relativeFrom="column">
                  <wp:posOffset>1685925</wp:posOffset>
                </wp:positionH>
                <wp:positionV relativeFrom="paragraph">
                  <wp:posOffset>191770</wp:posOffset>
                </wp:positionV>
                <wp:extent cx="2076450" cy="447675"/>
                <wp:effectExtent l="0" t="0" r="19050" b="28575"/>
                <wp:wrapSquare wrapText="bothSides"/>
                <wp:docPr id="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447675"/>
                        </a:xfrm>
                        <a:prstGeom prst="rect">
                          <a:avLst/>
                        </a:prstGeom>
                        <a:solidFill>
                          <a:srgbClr val="FFFFFF"/>
                        </a:solidFill>
                        <a:ln w="9525">
                          <a:solidFill>
                            <a:srgbClr val="000000"/>
                          </a:solidFill>
                          <a:miter lim="800000"/>
                          <a:headEnd/>
                          <a:tailEnd/>
                        </a:ln>
                      </wps:spPr>
                      <wps:txbx>
                        <w:txbxContent>
                          <w:p w:rsidR="00B079DF" w:rsidRPr="00DB20D2" w:rsidRDefault="00B079DF" w:rsidP="004212AF">
                            <w:pPr>
                              <w:rPr>
                                <w:sz w:val="52"/>
                                <w:szCs w:val="52"/>
                              </w:rPr>
                            </w:pPr>
                            <w:r w:rsidRPr="00DB20D2">
                              <w:rPr>
                                <w:sz w:val="52"/>
                                <w:szCs w:val="52"/>
                              </w:rPr>
                              <w:t>LAFS.910.W.2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0E2AA5" id="_x0000_s1027" type="#_x0000_t202" style="position:absolute;margin-left:132.75pt;margin-top:15.1pt;width:163.5pt;height:35.25pt;z-index:5033150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">
                <v:textbox>
                  <w:txbxContent>
                    <w:p w:rsidR="00B079DF" w:rsidRPr="00DB20D2" w:rsidRDefault="00B079DF" w:rsidP="004212AF">
                      <w:pPr>
                        <w:rPr>
                          <w:sz w:val="52"/>
                          <w:szCs w:val="52"/>
                        </w:rPr>
                      </w:pPr>
                      <w:r w:rsidRPr="00DB20D2">
                        <w:rPr>
                          <w:sz w:val="52"/>
                          <w:szCs w:val="52"/>
                        </w:rPr>
                        <w:t>LAFS.910.W.2</w:t>
                      </w:r>
                    </w:p>
                  </w:txbxContent>
                </v:textbox>
                <w10:wrap type="square"/>
              </v:shape>
            </w:pict>
          </mc:Fallback>
        </mc:AlternateContent>
      </w:r>
    </w:p>
    <w:p w:rsidR="004212AF" w:rsidRPr="004212AF" w:rsidRDefault="004212AF" w:rsidP="004212AF">
      <w:pPr>
        <w:spacing w:after="200"/>
        <w:ind w:left="720"/>
        <w:rPr>
          <w:rFonts w:eastAsia="Calibri"/>
          <w:sz w:val="24"/>
          <w:szCs w:val="24"/>
        </w:rPr>
      </w:pPr>
      <w:r w:rsidRPr="004212AF">
        <w:rPr>
          <w:rFonts w:eastAsia="Calibri"/>
          <w:noProof/>
          <w:sz w:val="24"/>
          <w:szCs w:val="24"/>
        </w:rPr>
        <mc:AlternateContent>
          <mc:Choice Requires="wps">
            <w:drawing>
              <wp:anchor distT="0" distB="0" distL="114300" distR="114300" simplePos="0" relativeHeight="503315678" behindDoc="0" locked="0" layoutInCell="1" allowOverlap="1" wp14:anchorId="57513080" wp14:editId="60BE8347">
                <wp:simplePos x="0" y="0"/>
                <wp:positionH relativeFrom="column">
                  <wp:posOffset>3629024</wp:posOffset>
                </wp:positionH>
                <wp:positionV relativeFrom="paragraph">
                  <wp:posOffset>80010</wp:posOffset>
                </wp:positionV>
                <wp:extent cx="819150" cy="66675"/>
                <wp:effectExtent l="38100" t="19050" r="19050" b="85725"/>
                <wp:wrapNone/>
                <wp:docPr id="80" name="Straight Arrow Connector 80"/>
                <wp:cNvGraphicFramePr/>
                <a:graphic xmlns:a="http://schemas.openxmlformats.org/drawingml/2006/main">
                  <a:graphicData uri="http://schemas.microsoft.com/office/word/2010/wordprocessingShape">
                    <wps:wsp>
                      <wps:cNvCnPr/>
                      <wps:spPr>
                        <a:xfrm flipH="1">
                          <a:off x="0" y="0"/>
                          <a:ext cx="819150" cy="6667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84D01D0" id="_x0000_t32" coordsize="21600,21600" o:spt="32" o:oned="t" path="m,l21600,21600e" filled="f">
                <v:path arrowok="t" fillok="f" o:connecttype="none"/>
                <o:lock v:ext="edit" shapetype="t"/>
              </v:shapetype>
              <v:shape id="Straight Arrow Connector 80" o:spid="_x0000_s1026" type="#_x0000_t32" style="position:absolute;margin-left:285.75pt;margin-top:6.3pt;width:64.5pt;height:5.25pt;flip:x;z-index:5033156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" strokecolor="windowText" strokeweight="1.5pt">
                <v:stroke endarrow="block" joinstyle="miter"/>
              </v:shape>
            </w:pict>
          </mc:Fallback>
        </mc:AlternateContent>
      </w:r>
      <w:r w:rsidRPr="004212AF">
        <w:rPr>
          <w:rFonts w:eastAsia="Calibri"/>
          <w:noProof/>
          <w:sz w:val="24"/>
          <w:szCs w:val="24"/>
        </w:rPr>
        <mc:AlternateContent>
          <mc:Choice Requires="wps">
            <w:drawing>
              <wp:anchor distT="0" distB="0" distL="114300" distR="114300" simplePos="0" relativeHeight="503315201" behindDoc="0" locked="0" layoutInCell="1" allowOverlap="1" wp14:anchorId="07BF2066" wp14:editId="4A4AA838">
                <wp:simplePos x="0" y="0"/>
                <wp:positionH relativeFrom="column">
                  <wp:posOffset>933449</wp:posOffset>
                </wp:positionH>
                <wp:positionV relativeFrom="paragraph">
                  <wp:posOffset>289559</wp:posOffset>
                </wp:positionV>
                <wp:extent cx="923925" cy="962025"/>
                <wp:effectExtent l="0" t="38100" r="47625" b="28575"/>
                <wp:wrapNone/>
                <wp:docPr id="81" name="Straight Arrow Connector 81"/>
                <wp:cNvGraphicFramePr/>
                <a:graphic xmlns:a="http://schemas.openxmlformats.org/drawingml/2006/main">
                  <a:graphicData uri="http://schemas.microsoft.com/office/word/2010/wordprocessingShape">
                    <wps:wsp>
                      <wps:cNvCnPr/>
                      <wps:spPr>
                        <a:xfrm flipV="1">
                          <a:off x="0" y="0"/>
                          <a:ext cx="923925" cy="96202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AAA25A2" id="Straight Arrow Connector 81" o:spid="_x0000_s1026" type="#_x0000_t32" style="position:absolute;margin-left:73.5pt;margin-top:22.8pt;width:72.75pt;height:75.75pt;flip:y;z-index:5033152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" strokecolor="windowText" strokeweight="1.5pt">
                <v:stroke endarrow="block" joinstyle="miter"/>
              </v:shape>
            </w:pict>
          </mc:Fallback>
        </mc:AlternateContent>
      </w:r>
      <w:r w:rsidRPr="004212AF">
        <w:rPr>
          <w:rFonts w:eastAsia="Calibri"/>
          <w:noProof/>
          <w:sz w:val="24"/>
          <w:szCs w:val="24"/>
        </w:rPr>
        <mc:AlternateContent>
          <mc:Choice Requires="wps">
            <w:drawing>
              <wp:anchor distT="0" distB="0" distL="114300" distR="114300" simplePos="0" relativeHeight="503315519" behindDoc="0" locked="0" layoutInCell="1" allowOverlap="1" wp14:anchorId="2D244AE8" wp14:editId="645A6299">
                <wp:simplePos x="0" y="0"/>
                <wp:positionH relativeFrom="column">
                  <wp:posOffset>3267074</wp:posOffset>
                </wp:positionH>
                <wp:positionV relativeFrom="paragraph">
                  <wp:posOffset>289559</wp:posOffset>
                </wp:positionV>
                <wp:extent cx="45719" cy="581025"/>
                <wp:effectExtent l="38100" t="38100" r="50165" b="28575"/>
                <wp:wrapNone/>
                <wp:docPr id="82" name="Straight Arrow Connector 82"/>
                <wp:cNvGraphicFramePr/>
                <a:graphic xmlns:a="http://schemas.openxmlformats.org/drawingml/2006/main">
                  <a:graphicData uri="http://schemas.microsoft.com/office/word/2010/wordprocessingShape">
                    <wps:wsp>
                      <wps:cNvCnPr/>
                      <wps:spPr>
                        <a:xfrm flipH="1" flipV="1">
                          <a:off x="0" y="0"/>
                          <a:ext cx="45719" cy="58102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3233C02" id="Straight Arrow Connector 82" o:spid="_x0000_s1026" type="#_x0000_t32" style="position:absolute;margin-left:257.25pt;margin-top:22.8pt;width:3.6pt;height:45.75pt;flip:x y;z-index:5033155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" strokecolor="windowText" strokeweight="1.5pt">
                <v:stroke endarrow="block" joinstyle="miter"/>
              </v:shape>
            </w:pict>
          </mc:Fallback>
        </mc:AlternateContent>
      </w:r>
    </w:p>
    <w:p w:rsidR="004212AF" w:rsidRPr="004212AF" w:rsidRDefault="004212AF" w:rsidP="004212AF">
      <w:pPr>
        <w:spacing w:after="200"/>
        <w:ind w:left="360"/>
        <w:jc w:val="center"/>
        <w:rPr>
          <w:rFonts w:eastAsia="Calibri"/>
          <w:sz w:val="24"/>
          <w:szCs w:val="24"/>
        </w:rPr>
      </w:pPr>
      <w:r w:rsidRPr="004212AF">
        <w:rPr>
          <w:rFonts w:eastAsia="Calibri"/>
          <w:noProof/>
          <w:sz w:val="24"/>
          <w:szCs w:val="24"/>
        </w:rPr>
        <mc:AlternateContent>
          <mc:Choice Requires="wps">
            <w:drawing>
              <wp:anchor distT="0" distB="0" distL="114300" distR="114300" simplePos="0" relativeHeight="503315360" behindDoc="0" locked="0" layoutInCell="1" allowOverlap="1" wp14:anchorId="7A8569E2" wp14:editId="6B3C0F4A">
                <wp:simplePos x="0" y="0"/>
                <wp:positionH relativeFrom="column">
                  <wp:posOffset>2266950</wp:posOffset>
                </wp:positionH>
                <wp:positionV relativeFrom="paragraph">
                  <wp:posOffset>44450</wp:posOffset>
                </wp:positionV>
                <wp:extent cx="438150" cy="628650"/>
                <wp:effectExtent l="0" t="38100" r="57150" b="19050"/>
                <wp:wrapNone/>
                <wp:docPr id="83" name="Straight Arrow Connector 83"/>
                <wp:cNvGraphicFramePr/>
                <a:graphic xmlns:a="http://schemas.openxmlformats.org/drawingml/2006/main">
                  <a:graphicData uri="http://schemas.microsoft.com/office/word/2010/wordprocessingShape">
                    <wps:wsp>
                      <wps:cNvCnPr/>
                      <wps:spPr>
                        <a:xfrm flipV="1">
                          <a:off x="0" y="0"/>
                          <a:ext cx="438150" cy="62865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09FAC2F" id="Straight Arrow Connector 83" o:spid="_x0000_s1026" type="#_x0000_t32" style="position:absolute;margin-left:178.5pt;margin-top:3.5pt;width:34.5pt;height:49.5pt;flip:y;z-index:50331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" strokecolor="windowText" strokeweight="1.5pt">
                <v:stroke endarrow="block" joinstyle="miter"/>
              </v:shape>
            </w:pict>
          </mc:Fallback>
        </mc:AlternateContent>
      </w:r>
    </w:p>
    <w:p w:rsidR="009408D7" w:rsidRPr="004212AF" w:rsidRDefault="004212AF" w:rsidP="004212AF">
      <w:pPr>
        <w:spacing w:after="200" w:line="360" w:lineRule="auto"/>
        <w:ind w:left="360"/>
        <w:rPr>
          <w:rFonts w:eastAsia="Calibri"/>
          <w:sz w:val="24"/>
          <w:szCs w:val="24"/>
        </w:rPr>
        <w:sectPr w:rsidR="009408D7" w:rsidRPr="004212AF">
          <w:footerReference w:type="default" r:id="rId8"/>
          <w:pgSz w:w="12240" w:h="15840"/>
          <w:pgMar w:top="1380" w:right="860" w:bottom="280" w:left="1700" w:header="0" w:footer="874" w:gutter="0"/>
          <w:pgNumType w:start="1"/>
          <w:cols w:space="720"/>
        </w:sectPr>
      </w:pPr>
      <w:r w:rsidRPr="004212AF">
        <w:rPr>
          <w:rFonts w:eastAsia="Calibri"/>
          <w:noProof/>
          <w:sz w:val="24"/>
          <w:szCs w:val="24"/>
        </w:rPr>
        <mc:AlternateContent>
          <mc:Choice Requires="wps">
            <w:drawing>
              <wp:anchor distT="45720" distB="45720" distL="114300" distR="114300" simplePos="0" relativeHeight="503316155" behindDoc="0" locked="0" layoutInCell="1" allowOverlap="1" wp14:anchorId="531648C8" wp14:editId="18F30C1B">
                <wp:simplePos x="0" y="0"/>
                <wp:positionH relativeFrom="column">
                  <wp:posOffset>2971800</wp:posOffset>
                </wp:positionH>
                <wp:positionV relativeFrom="paragraph">
                  <wp:posOffset>280035</wp:posOffset>
                </wp:positionV>
                <wp:extent cx="1343025" cy="714375"/>
                <wp:effectExtent l="0" t="0" r="9525" b="9525"/>
                <wp:wrapSquare wrapText="bothSides"/>
                <wp:docPr id="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714375"/>
                        </a:xfrm>
                        <a:prstGeom prst="rect">
                          <a:avLst/>
                        </a:prstGeom>
                        <a:solidFill>
                          <a:srgbClr val="FFFFFF"/>
                        </a:solidFill>
                        <a:ln w="9525">
                          <a:noFill/>
                          <a:miter lim="800000"/>
                          <a:headEnd/>
                          <a:tailEnd/>
                        </a:ln>
                      </wps:spPr>
                      <wps:txbx>
                        <w:txbxContent>
                          <w:p w:rsidR="00B079DF" w:rsidRPr="00DB20D2" w:rsidRDefault="00B079DF" w:rsidP="004212AF">
                            <w:pPr>
                              <w:rPr>
                                <w:b/>
                              </w:rPr>
                            </w:pPr>
                            <w:r w:rsidRPr="00DB20D2">
                              <w:rPr>
                                <w:b/>
                              </w:rPr>
                              <w:t>Reporting Category</w:t>
                            </w:r>
                          </w:p>
                          <w:p w:rsidR="00B079DF" w:rsidRDefault="00B079DF" w:rsidP="004212AF">
                            <w:r>
                              <w:t>Writing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1648C8" id="_x0000_s1028" type="#_x0000_t202" style="position:absolute;left:0;text-align:left;margin-left:234pt;margin-top:22.05pt;width:105.75pt;height:56.25pt;z-index:50331615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" stroked="f">
                <v:textbox>
                  <w:txbxContent>
                    <w:p w:rsidR="00B079DF" w:rsidRPr="00DB20D2" w:rsidRDefault="00B079DF" w:rsidP="004212AF">
                      <w:pPr>
                        <w:rPr>
                          <w:b/>
                        </w:rPr>
                      </w:pPr>
                      <w:r w:rsidRPr="00DB20D2">
                        <w:rPr>
                          <w:b/>
                        </w:rPr>
                        <w:t>Reporting Category</w:t>
                      </w:r>
                    </w:p>
                    <w:p w:rsidR="00B079DF" w:rsidRDefault="00B079DF" w:rsidP="004212AF">
                      <w:r>
                        <w:t>Writing</w:t>
                      </w:r>
                    </w:p>
                  </w:txbxContent>
                </v:textbox>
                <w10:wrap type="square"/>
              </v:shape>
            </w:pict>
          </mc:Fallback>
        </mc:AlternateContent>
      </w:r>
      <w:r w:rsidRPr="004212AF">
        <w:rPr>
          <w:rFonts w:eastAsia="Calibri"/>
          <w:noProof/>
          <w:sz w:val="24"/>
          <w:szCs w:val="24"/>
        </w:rPr>
        <mc:AlternateContent>
          <mc:Choice Requires="wps">
            <w:drawing>
              <wp:anchor distT="45720" distB="45720" distL="114300" distR="114300" simplePos="0" relativeHeight="503315996" behindDoc="0" locked="0" layoutInCell="1" allowOverlap="1" wp14:anchorId="3F242D6B" wp14:editId="69EF31E4">
                <wp:simplePos x="0" y="0"/>
                <wp:positionH relativeFrom="column">
                  <wp:posOffset>1819275</wp:posOffset>
                </wp:positionH>
                <wp:positionV relativeFrom="paragraph">
                  <wp:posOffset>342265</wp:posOffset>
                </wp:positionV>
                <wp:extent cx="942975" cy="533400"/>
                <wp:effectExtent l="0" t="0" r="9525" b="0"/>
                <wp:wrapSquare wrapText="bothSides"/>
                <wp:docPr id="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533400"/>
                        </a:xfrm>
                        <a:prstGeom prst="rect">
                          <a:avLst/>
                        </a:prstGeom>
                        <a:solidFill>
                          <a:srgbClr val="FFFFFF"/>
                        </a:solidFill>
                        <a:ln w="9525">
                          <a:noFill/>
                          <a:miter lim="800000"/>
                          <a:headEnd/>
                          <a:tailEnd/>
                        </a:ln>
                      </wps:spPr>
                      <wps:txbx>
                        <w:txbxContent>
                          <w:p w:rsidR="00B079DF" w:rsidRPr="00DB20D2" w:rsidRDefault="00B079DF" w:rsidP="004212AF">
                            <w:pPr>
                              <w:rPr>
                                <w:b/>
                              </w:rPr>
                            </w:pPr>
                            <w:r w:rsidRPr="00DB20D2">
                              <w:rPr>
                                <w:b/>
                              </w:rPr>
                              <w:t>Grade Level</w:t>
                            </w:r>
                          </w:p>
                          <w:p w:rsidR="00B079DF" w:rsidRDefault="00B079DF" w:rsidP="004212AF">
                            <w:r>
                              <w:t>Grades 9-10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242D6B" id="_x0000_s1029" type="#_x0000_t202" style="position:absolute;left:0;text-align:left;margin-left:143.25pt;margin-top:26.95pt;width:74.25pt;height:42pt;z-index:5033159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" stroked="f">
                <v:textbox>
                  <w:txbxContent>
                    <w:p w:rsidR="00B079DF" w:rsidRPr="00DB20D2" w:rsidRDefault="00B079DF" w:rsidP="004212AF">
                      <w:pPr>
                        <w:rPr>
                          <w:b/>
                        </w:rPr>
                      </w:pPr>
                      <w:r w:rsidRPr="00DB20D2">
                        <w:rPr>
                          <w:b/>
                        </w:rPr>
                        <w:t>Grade Level</w:t>
                      </w:r>
                    </w:p>
                    <w:p w:rsidR="00B079DF" w:rsidRDefault="00B079DF" w:rsidP="004212AF">
                      <w:r>
                        <w:t>Grades 9-10</w:t>
                      </w:r>
                    </w:p>
                  </w:txbxContent>
                </v:textbox>
                <w10:wrap type="square"/>
              </v:shape>
            </w:pict>
          </mc:Fallback>
        </mc:AlternateContent>
      </w:r>
      <w:r w:rsidRPr="004212AF">
        <w:rPr>
          <w:rFonts w:eastAsia="Calibri"/>
          <w:noProof/>
          <w:sz w:val="24"/>
          <w:szCs w:val="24"/>
        </w:rPr>
        <mc:AlternateContent>
          <mc:Choice Requires="wps">
            <w:drawing>
              <wp:anchor distT="0" distB="0" distL="114300" distR="114300" simplePos="0" relativeHeight="503315837" behindDoc="0" locked="0" layoutInCell="1" allowOverlap="1" wp14:anchorId="1859F7BC" wp14:editId="4E819D18">
                <wp:simplePos x="0" y="0"/>
                <wp:positionH relativeFrom="column">
                  <wp:posOffset>590550</wp:posOffset>
                </wp:positionH>
                <wp:positionV relativeFrom="paragraph">
                  <wp:posOffset>332740</wp:posOffset>
                </wp:positionV>
                <wp:extent cx="1409700" cy="552450"/>
                <wp:effectExtent l="0" t="0" r="0" b="0"/>
                <wp:wrapNone/>
                <wp:docPr id="86" name="Text Box 86"/>
                <wp:cNvGraphicFramePr/>
                <a:graphic xmlns:a="http://schemas.openxmlformats.org/drawingml/2006/main">
                  <a:graphicData uri="http://schemas.microsoft.com/office/word/2010/wordprocessingShape">
                    <wps:wsp>
                      <wps:cNvSpPr txBox="1"/>
                      <wps:spPr>
                        <a:xfrm>
                          <a:off x="0" y="0"/>
                          <a:ext cx="1409700" cy="552450"/>
                        </a:xfrm>
                        <a:prstGeom prst="rect">
                          <a:avLst/>
                        </a:prstGeom>
                        <a:solidFill>
                          <a:sysClr val="window" lastClr="FFFFFF"/>
                        </a:solidFill>
                        <a:ln w="6350">
                          <a:noFill/>
                        </a:ln>
                        <a:effectLst/>
                      </wps:spPr>
                      <wps:txbx>
                        <w:txbxContent>
                          <w:p w:rsidR="00B079DF" w:rsidRPr="00DB20D2" w:rsidRDefault="00B079DF" w:rsidP="004212AF">
                            <w:pPr>
                              <w:rPr>
                                <w:b/>
                              </w:rPr>
                            </w:pPr>
                            <w:r w:rsidRPr="00DB20D2">
                              <w:rPr>
                                <w:b/>
                              </w:rPr>
                              <w:t>Subject Area</w:t>
                            </w:r>
                          </w:p>
                          <w:p w:rsidR="00B079DF" w:rsidRDefault="00B079DF" w:rsidP="004212AF">
                            <w:r>
                              <w:t>Language Arts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59F7BC" id="Text Box 86" o:spid="_x0000_s1030" type="#_x0000_t202" style="position:absolute;left:0;text-align:left;margin-left:46.5pt;margin-top:26.2pt;width:111pt;height:43.5pt;z-index:50331583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" fillcolor="window" stroked="f" strokeweight=".5pt">
                <v:textbox>
                  <w:txbxContent>
                    <w:p w:rsidR="00B079DF" w:rsidRPr="00DB20D2" w:rsidRDefault="00B079DF" w:rsidP="004212AF">
                      <w:pPr>
                        <w:rPr>
                          <w:b/>
                        </w:rPr>
                      </w:pPr>
                      <w:r w:rsidRPr="00DB20D2">
                        <w:rPr>
                          <w:b/>
                        </w:rPr>
                        <w:t>Subject Area</w:t>
                      </w:r>
                    </w:p>
                    <w:p w:rsidR="00B079DF" w:rsidRDefault="00B079DF" w:rsidP="004212AF">
                      <w:r>
                        <w:t>Language Arts</w:t>
                      </w:r>
                    </w:p>
                  </w:txbxContent>
                </v:textbox>
              </v:shape>
            </w:pict>
          </mc:Fallback>
        </mc:AlternateContent>
      </w:r>
      <w:r w:rsidRPr="004212AF">
        <w:rPr>
          <w:rFonts w:eastAsia="Calibri"/>
          <w:sz w:val="24"/>
          <w:szCs w:val="24"/>
        </w:rPr>
        <w:br w:type="page"/>
      </w:r>
      <w:r w:rsidR="00312013">
        <w:rPr>
          <w:noProof/>
        </w:rPr>
        <mc:AlternateContent>
          <mc:Choice Requires="wpg">
            <w:drawing>
              <wp:anchor distT="0" distB="0" distL="114300" distR="114300" simplePos="0" relativeHeight="503313834" behindDoc="1" locked="0" layoutInCell="1" allowOverlap="1" wp14:anchorId="5D748B97" wp14:editId="5B1C12F2">
                <wp:simplePos x="0" y="0"/>
                <wp:positionH relativeFrom="page">
                  <wp:posOffset>1125220</wp:posOffset>
                </wp:positionH>
                <wp:positionV relativeFrom="page">
                  <wp:posOffset>9245600</wp:posOffset>
                </wp:positionV>
                <wp:extent cx="5753100" cy="0"/>
                <wp:effectExtent l="10795" t="6350" r="8255" b="12700"/>
                <wp:wrapNone/>
                <wp:docPr id="68"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0"/>
                          <a:chOff x="1772" y="14560"/>
                          <a:chExt cx="9060" cy="0"/>
                        </a:xfrm>
                      </wpg:grpSpPr>
                      <wps:wsp>
                        <wps:cNvPr id="69" name="Freeform 68"/>
                        <wps:cNvSpPr>
                          <a:spLocks/>
                        </wps:cNvSpPr>
                        <wps:spPr bwMode="auto">
                          <a:xfrm>
                            <a:off x="1772" y="14560"/>
                            <a:ext cx="9060" cy="0"/>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0F0469" id="Group 67" o:spid="_x0000_s1026" style="position:absolute;margin-left:88.6pt;margin-top:728pt;width:453pt;height:0;z-index:-2646;mso-position-horizontal-relative:page;mso-position-vertical-relative:page" coordorigin="1772,14560" coordsize="90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">
                <v:shape id="Freeform 68" o:spid="_x0000_s1027" style="position:absolute;left:1772;top:14560;width:9060;height:0;visibility:visible;mso-wrap-style:square;v-text-anchor:top" coordsize="90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6M0MQA&#10;AADbAAAADwAAAGRycy9kb3ducmV2LnhtbESP22rDMBBE3wv9B7GFvDVyU3AS13IogUITTCBpP2Cx&#10;1hdqrVxL8eXvo0Ihj8PMnGHS3WRaMVDvGssKXpYRCOLC6oYrBd9fH88bEM4ja2wtk4KZHOyyx4cU&#10;E21HPtNw8ZUIEHYJKqi97xIpXVGTQbe0HXHwStsb9EH2ldQ9jgFuWrmKolgabDgs1NjRvqbi53I1&#10;Ck6v8nTIy3J1nK75Zk3jvB1/90otnqb3NxCeJn8P/7c/tYJ4C39fw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OjNDEAAAA2wAAAA8AAAAAAAAAAAAAAAAAmAIAAGRycy9k&#10;b3ducmV2LnhtbFBLBQYAAAAABAAEAPUAAACJAwAAAAA=&#10;" path="m,l9059,e" filled="f" strokecolor="#d9d9d9" strokeweight=".58pt">
                  <v:path arrowok="t" o:connecttype="custom" o:connectlocs="0,0;9059,0" o:connectangles="0,0"/>
                </v:shape>
                <w10:wrap anchorx="page" anchory="page"/>
              </v:group>
            </w:pict>
          </mc:Fallback>
        </mc:AlternateContent>
      </w:r>
    </w:p>
    <w:p w:rsidR="007C5FE3" w:rsidRPr="00A221BB" w:rsidRDefault="007C5FE3" w:rsidP="007C5FE3">
      <w:pPr>
        <w:keepNext/>
        <w:keepLines/>
        <w:spacing w:before="200" w:line="360" w:lineRule="auto"/>
        <w:ind w:left="360"/>
        <w:outlineLvl w:val="1"/>
        <w:rPr>
          <w:b/>
          <w:bCs/>
        </w:rPr>
      </w:pPr>
      <w:bookmarkStart w:id="0" w:name="_Toc362191621"/>
      <w:bookmarkStart w:id="1" w:name="_Toc362246934"/>
      <w:r w:rsidRPr="00A221BB">
        <w:rPr>
          <w:b/>
          <w:bCs/>
        </w:rPr>
        <w:lastRenderedPageBreak/>
        <w:t>Definitions of Benchmark Specifications</w:t>
      </w:r>
      <w:bookmarkEnd w:id="0"/>
      <w:bookmarkEnd w:id="1"/>
    </w:p>
    <w:p w:rsidR="007C5FE3" w:rsidRPr="00A221BB" w:rsidRDefault="007C5FE3" w:rsidP="007C5FE3">
      <w:pPr>
        <w:spacing w:after="200"/>
        <w:ind w:left="360"/>
        <w:rPr>
          <w:rFonts w:eastAsia="Calibri"/>
        </w:rPr>
      </w:pPr>
      <w:r w:rsidRPr="00A221BB">
        <w:rPr>
          <w:rFonts w:eastAsia="Calibri"/>
        </w:rPr>
        <w:t xml:space="preserve">The </w:t>
      </w:r>
      <w:r w:rsidRPr="00A221BB">
        <w:rPr>
          <w:rFonts w:eastAsia="Calibri"/>
          <w:i/>
        </w:rPr>
        <w:t xml:space="preserve">Individual Benchmark Specifications </w:t>
      </w:r>
      <w:r w:rsidRPr="00A221BB">
        <w:rPr>
          <w:rFonts w:eastAsia="Calibri"/>
        </w:rPr>
        <w:t>provides standard-specific guidance for assessment item development for CFAC item banks.  For each benchmark assessed, the following information is provided:</w:t>
      </w:r>
    </w:p>
    <w:p w:rsidR="007C5FE3" w:rsidRPr="00A221BB" w:rsidRDefault="007C5FE3" w:rsidP="007C5FE3">
      <w:pPr>
        <w:spacing w:after="200"/>
        <w:ind w:left="2880" w:hanging="2520"/>
        <w:contextualSpacing/>
        <w:rPr>
          <w:rFonts w:eastAsia="Calibri"/>
          <w:b/>
        </w:rPr>
      </w:pPr>
    </w:p>
    <w:tbl>
      <w:tblPr>
        <w:tblW w:w="9146" w:type="dxa"/>
        <w:tblInd w:w="468" w:type="dxa"/>
        <w:tblLook w:val="04A0" w:firstRow="1" w:lastRow="0" w:firstColumn="1" w:lastColumn="0" w:noHBand="0" w:noVBand="1"/>
      </w:tblPr>
      <w:tblGrid>
        <w:gridCol w:w="2070"/>
        <w:gridCol w:w="7076"/>
      </w:tblGrid>
      <w:tr w:rsidR="007C5FE3" w:rsidRPr="009D085C" w:rsidTr="007C0DBB">
        <w:trPr>
          <w:trHeight w:val="440"/>
        </w:trPr>
        <w:tc>
          <w:tcPr>
            <w:tcW w:w="2070" w:type="dxa"/>
            <w:shd w:val="clear" w:color="auto" w:fill="auto"/>
          </w:tcPr>
          <w:p w:rsidR="007C5FE3" w:rsidRPr="009D085C" w:rsidRDefault="007C5FE3" w:rsidP="007C0DBB">
            <w:pPr>
              <w:contextualSpacing/>
              <w:rPr>
                <w:rFonts w:ascii="Times" w:eastAsia="Calibri" w:hAnsi="Times"/>
                <w:b/>
              </w:rPr>
            </w:pPr>
            <w:r w:rsidRPr="009D085C">
              <w:rPr>
                <w:rFonts w:ascii="Times" w:eastAsia="Calibri" w:hAnsi="Times"/>
                <w:b/>
              </w:rPr>
              <w:t>Reporting Category</w:t>
            </w:r>
          </w:p>
        </w:tc>
        <w:tc>
          <w:tcPr>
            <w:tcW w:w="7076" w:type="dxa"/>
            <w:shd w:val="clear" w:color="auto" w:fill="auto"/>
          </w:tcPr>
          <w:p w:rsidR="007C5FE3" w:rsidRPr="009D085C" w:rsidRDefault="007C5FE3" w:rsidP="007C0DBB">
            <w:pPr>
              <w:rPr>
                <w:rFonts w:ascii="Times" w:eastAsia="Calibri" w:hAnsi="Times"/>
              </w:rPr>
            </w:pPr>
            <w:r w:rsidRPr="009D085C">
              <w:rPr>
                <w:rFonts w:eastAsia="Calibri"/>
              </w:rPr>
              <w:t xml:space="preserve">refers to groupings of related benchmarks from the Florida Standards that are used to summarize and report achievement. </w:t>
            </w:r>
          </w:p>
          <w:p w:rsidR="007C5FE3" w:rsidRPr="009D085C" w:rsidRDefault="007C5FE3" w:rsidP="007C0DBB">
            <w:pPr>
              <w:rPr>
                <w:rFonts w:ascii="Times" w:eastAsia="Calibri" w:hAnsi="Times"/>
                <w:b/>
              </w:rPr>
            </w:pPr>
          </w:p>
        </w:tc>
      </w:tr>
      <w:tr w:rsidR="007C5FE3" w:rsidRPr="009D085C" w:rsidTr="007C0DBB">
        <w:tc>
          <w:tcPr>
            <w:tcW w:w="2070" w:type="dxa"/>
            <w:shd w:val="clear" w:color="auto" w:fill="auto"/>
          </w:tcPr>
          <w:p w:rsidR="007C5FE3" w:rsidRPr="009D085C" w:rsidRDefault="007C5FE3" w:rsidP="007C0DBB">
            <w:pPr>
              <w:contextualSpacing/>
              <w:rPr>
                <w:rFonts w:ascii="Times" w:eastAsia="Calibri" w:hAnsi="Times"/>
                <w:b/>
              </w:rPr>
            </w:pPr>
            <w:r w:rsidRPr="009D085C">
              <w:rPr>
                <w:rFonts w:ascii="Times" w:eastAsia="Calibri" w:hAnsi="Times"/>
                <w:b/>
              </w:rPr>
              <w:t>Standard</w:t>
            </w:r>
          </w:p>
        </w:tc>
        <w:tc>
          <w:tcPr>
            <w:tcW w:w="7076" w:type="dxa"/>
            <w:shd w:val="clear" w:color="auto" w:fill="auto"/>
          </w:tcPr>
          <w:p w:rsidR="007C5FE3" w:rsidRPr="009D085C" w:rsidRDefault="007C5FE3" w:rsidP="007C0DBB">
            <w:pPr>
              <w:rPr>
                <w:rFonts w:ascii="Times" w:eastAsia="Calibri" w:hAnsi="Times"/>
              </w:rPr>
            </w:pPr>
            <w:r w:rsidRPr="009D085C">
              <w:rPr>
                <w:rFonts w:ascii="Times" w:eastAsia="Calibri" w:hAnsi="Times"/>
              </w:rPr>
              <w:t>refers to the standard statement presented in the NGSSS or domain in the Florida Standards.</w:t>
            </w:r>
          </w:p>
          <w:p w:rsidR="007C5FE3" w:rsidRPr="009D085C" w:rsidRDefault="007C5FE3" w:rsidP="007C0DBB">
            <w:pPr>
              <w:contextualSpacing/>
              <w:rPr>
                <w:rFonts w:ascii="Times" w:eastAsia="Calibri" w:hAnsi="Times"/>
                <w:b/>
              </w:rPr>
            </w:pPr>
          </w:p>
        </w:tc>
      </w:tr>
      <w:tr w:rsidR="007C5FE3" w:rsidRPr="009D085C" w:rsidTr="007C0DBB">
        <w:tc>
          <w:tcPr>
            <w:tcW w:w="2070" w:type="dxa"/>
            <w:shd w:val="clear" w:color="auto" w:fill="auto"/>
          </w:tcPr>
          <w:p w:rsidR="007C5FE3" w:rsidRDefault="007C5FE3" w:rsidP="007C0DBB">
            <w:pPr>
              <w:contextualSpacing/>
              <w:rPr>
                <w:rFonts w:ascii="Times" w:eastAsia="Calibri" w:hAnsi="Times"/>
                <w:b/>
              </w:rPr>
            </w:pPr>
            <w:r w:rsidRPr="009D085C">
              <w:rPr>
                <w:rFonts w:ascii="Times" w:eastAsia="Calibri" w:hAnsi="Times"/>
                <w:b/>
              </w:rPr>
              <w:t>Benchmark</w:t>
            </w:r>
          </w:p>
          <w:p w:rsidR="007C5FE3" w:rsidRDefault="007C5FE3" w:rsidP="007C0DBB">
            <w:pPr>
              <w:contextualSpacing/>
              <w:rPr>
                <w:rFonts w:ascii="Times" w:eastAsia="Calibri" w:hAnsi="Times"/>
                <w:b/>
              </w:rPr>
            </w:pPr>
          </w:p>
          <w:p w:rsidR="007C5FE3" w:rsidRDefault="007C5FE3" w:rsidP="007C0DBB">
            <w:pPr>
              <w:contextualSpacing/>
              <w:rPr>
                <w:rFonts w:ascii="Times" w:eastAsia="Calibri" w:hAnsi="Times"/>
                <w:b/>
              </w:rPr>
            </w:pPr>
          </w:p>
          <w:p w:rsidR="007C5FE3" w:rsidRDefault="007C5FE3" w:rsidP="007C0DBB">
            <w:pPr>
              <w:contextualSpacing/>
              <w:rPr>
                <w:rFonts w:ascii="Times" w:eastAsia="Calibri" w:hAnsi="Times"/>
                <w:b/>
              </w:rPr>
            </w:pPr>
          </w:p>
          <w:p w:rsidR="007C5FE3" w:rsidRDefault="007C5FE3" w:rsidP="007C0DBB">
            <w:pPr>
              <w:contextualSpacing/>
              <w:rPr>
                <w:rFonts w:ascii="Times" w:eastAsia="Calibri" w:hAnsi="Times"/>
                <w:b/>
              </w:rPr>
            </w:pPr>
          </w:p>
          <w:p w:rsidR="007C5FE3" w:rsidRDefault="007C5FE3" w:rsidP="007C0DBB">
            <w:pPr>
              <w:contextualSpacing/>
              <w:rPr>
                <w:rFonts w:ascii="Times" w:eastAsia="Calibri" w:hAnsi="Times"/>
                <w:b/>
              </w:rPr>
            </w:pPr>
          </w:p>
          <w:p w:rsidR="007C5FE3" w:rsidRPr="009D085C" w:rsidRDefault="007C5FE3" w:rsidP="007C0DBB">
            <w:pPr>
              <w:contextualSpacing/>
              <w:rPr>
                <w:rFonts w:ascii="Times" w:eastAsia="Calibri" w:hAnsi="Times"/>
                <w:b/>
              </w:rPr>
            </w:pPr>
            <w:r>
              <w:rPr>
                <w:rFonts w:ascii="Times" w:eastAsia="Calibri" w:hAnsi="Times"/>
                <w:b/>
              </w:rPr>
              <w:t>Also Assesses</w:t>
            </w:r>
          </w:p>
        </w:tc>
        <w:tc>
          <w:tcPr>
            <w:tcW w:w="7076" w:type="dxa"/>
            <w:shd w:val="clear" w:color="auto" w:fill="auto"/>
          </w:tcPr>
          <w:p w:rsidR="007C5FE3" w:rsidRPr="009D085C" w:rsidRDefault="007C5FE3" w:rsidP="007C0DBB">
            <w:pPr>
              <w:rPr>
                <w:rFonts w:ascii="Times" w:eastAsia="Calibri" w:hAnsi="Times"/>
              </w:rPr>
            </w:pPr>
            <w:r w:rsidRPr="009D085C">
              <w:rPr>
                <w:rFonts w:eastAsia="Calibri"/>
              </w:rPr>
              <w:t xml:space="preserve">refers to the benchmark statement presented in the statement in the Florida Standards.  </w:t>
            </w:r>
            <w:r w:rsidRPr="009D085C">
              <w:rPr>
                <w:rFonts w:ascii="Times" w:eastAsia="Calibri" w:hAnsi="Times"/>
              </w:rPr>
              <w:t>In some cases, two or more related benchmarks are grouped together because the assessment of one benchmark addresses another benchmark.  Such groupings are indicated in the Also Assesses statement.</w:t>
            </w:r>
          </w:p>
          <w:p w:rsidR="007C5FE3" w:rsidRDefault="007C5FE3" w:rsidP="007C0DBB">
            <w:pPr>
              <w:contextualSpacing/>
              <w:rPr>
                <w:rFonts w:ascii="Times" w:eastAsia="Calibri" w:hAnsi="Times"/>
                <w:b/>
              </w:rPr>
            </w:pPr>
          </w:p>
          <w:p w:rsidR="007C5FE3" w:rsidRDefault="007C5FE3" w:rsidP="007C0DBB">
            <w:pPr>
              <w:tabs>
                <w:tab w:val="left" w:pos="2430"/>
              </w:tabs>
              <w:spacing w:line="276" w:lineRule="auto"/>
              <w:contextualSpacing/>
              <w:rPr>
                <w:rFonts w:eastAsia="MS Mincho"/>
              </w:rPr>
            </w:pPr>
            <w:r>
              <w:rPr>
                <w:rFonts w:eastAsia="MS Mincho"/>
              </w:rPr>
              <w:t>refers to the benchmarks that are closely related to the benchmark (see description above)</w:t>
            </w:r>
          </w:p>
          <w:p w:rsidR="007C5FE3" w:rsidRPr="009D085C" w:rsidRDefault="007C5FE3" w:rsidP="007C0DBB">
            <w:pPr>
              <w:contextualSpacing/>
              <w:rPr>
                <w:rFonts w:ascii="Times" w:eastAsia="Calibri" w:hAnsi="Times"/>
                <w:b/>
              </w:rPr>
            </w:pPr>
          </w:p>
        </w:tc>
      </w:tr>
      <w:tr w:rsidR="007C5FE3" w:rsidRPr="009D085C" w:rsidTr="007C0DBB">
        <w:tc>
          <w:tcPr>
            <w:tcW w:w="2070" w:type="dxa"/>
            <w:shd w:val="clear" w:color="auto" w:fill="auto"/>
          </w:tcPr>
          <w:p w:rsidR="007C5FE3" w:rsidRPr="009D085C" w:rsidRDefault="007C5FE3" w:rsidP="007C0DBB">
            <w:pPr>
              <w:contextualSpacing/>
              <w:rPr>
                <w:rFonts w:ascii="Times" w:eastAsia="Calibri" w:hAnsi="Times"/>
                <w:b/>
              </w:rPr>
            </w:pPr>
            <w:r w:rsidRPr="009D085C">
              <w:rPr>
                <w:rFonts w:ascii="Times" w:eastAsia="Calibri" w:hAnsi="Times"/>
                <w:b/>
              </w:rPr>
              <w:t>Item Types</w:t>
            </w:r>
          </w:p>
          <w:p w:rsidR="007C5FE3" w:rsidRPr="009D085C" w:rsidRDefault="007C5FE3" w:rsidP="007C0DBB">
            <w:pPr>
              <w:contextualSpacing/>
              <w:rPr>
                <w:rFonts w:ascii="Times" w:eastAsia="Calibri" w:hAnsi="Times"/>
                <w:b/>
              </w:rPr>
            </w:pPr>
          </w:p>
          <w:p w:rsidR="007C5FE3" w:rsidRPr="009D085C" w:rsidRDefault="007C5FE3" w:rsidP="007C0DBB">
            <w:pPr>
              <w:contextualSpacing/>
              <w:rPr>
                <w:rFonts w:ascii="Times" w:eastAsia="Calibri" w:hAnsi="Times"/>
                <w:b/>
              </w:rPr>
            </w:pPr>
            <w:r w:rsidRPr="009D085C">
              <w:rPr>
                <w:rFonts w:ascii="Times" w:eastAsia="Calibri" w:hAnsi="Times"/>
                <w:b/>
              </w:rPr>
              <w:t xml:space="preserve">Cognitive Complexity </w:t>
            </w:r>
          </w:p>
          <w:p w:rsidR="007C5FE3" w:rsidRPr="009D085C" w:rsidRDefault="007C5FE3" w:rsidP="007C0DBB">
            <w:pPr>
              <w:contextualSpacing/>
              <w:rPr>
                <w:rFonts w:ascii="Times" w:eastAsia="Calibri" w:hAnsi="Times"/>
                <w:b/>
              </w:rPr>
            </w:pPr>
            <w:r w:rsidRPr="009D085C">
              <w:rPr>
                <w:rFonts w:ascii="Times" w:eastAsia="Calibri" w:hAnsi="Times"/>
                <w:b/>
              </w:rPr>
              <w:tab/>
            </w:r>
          </w:p>
        </w:tc>
        <w:tc>
          <w:tcPr>
            <w:tcW w:w="7076" w:type="dxa"/>
            <w:shd w:val="clear" w:color="auto" w:fill="auto"/>
          </w:tcPr>
          <w:p w:rsidR="007C5FE3" w:rsidRPr="009D085C" w:rsidRDefault="007C5FE3" w:rsidP="007C0DBB">
            <w:pPr>
              <w:contextualSpacing/>
              <w:rPr>
                <w:rFonts w:ascii="Times" w:eastAsia="Calibri" w:hAnsi="Times"/>
              </w:rPr>
            </w:pPr>
            <w:r w:rsidRPr="009D085C">
              <w:rPr>
                <w:rFonts w:ascii="Times" w:eastAsia="Calibri" w:hAnsi="Times"/>
              </w:rPr>
              <w:t>are used to assess the benchmark or group of benchmark.</w:t>
            </w:r>
          </w:p>
          <w:p w:rsidR="007C5FE3" w:rsidRPr="009D085C" w:rsidRDefault="007C5FE3" w:rsidP="007C0DBB">
            <w:pPr>
              <w:contextualSpacing/>
              <w:rPr>
                <w:rFonts w:ascii="Times" w:eastAsia="Calibri" w:hAnsi="Times"/>
                <w:b/>
              </w:rPr>
            </w:pPr>
          </w:p>
          <w:p w:rsidR="007C5FE3" w:rsidRPr="009D085C" w:rsidRDefault="007C5FE3" w:rsidP="007C0DBB">
            <w:pPr>
              <w:contextualSpacing/>
              <w:rPr>
                <w:rFonts w:ascii="Times" w:eastAsia="Calibri" w:hAnsi="Times"/>
              </w:rPr>
            </w:pPr>
            <w:r w:rsidRPr="009D085C">
              <w:rPr>
                <w:rFonts w:ascii="Times" w:eastAsia="Calibri" w:hAnsi="Times"/>
              </w:rPr>
              <w:t>ideal level at which the item should be assessed.</w:t>
            </w:r>
          </w:p>
        </w:tc>
      </w:tr>
      <w:tr w:rsidR="007C5FE3" w:rsidRPr="009D085C" w:rsidTr="007C0DBB">
        <w:tc>
          <w:tcPr>
            <w:tcW w:w="2070" w:type="dxa"/>
            <w:shd w:val="clear" w:color="auto" w:fill="auto"/>
          </w:tcPr>
          <w:p w:rsidR="007C5FE3" w:rsidRPr="009D085C" w:rsidRDefault="007C5FE3" w:rsidP="007C0DBB">
            <w:pPr>
              <w:contextualSpacing/>
              <w:rPr>
                <w:rFonts w:ascii="Times" w:eastAsia="Calibri" w:hAnsi="Times"/>
                <w:b/>
              </w:rPr>
            </w:pPr>
            <w:r w:rsidRPr="009D085C">
              <w:rPr>
                <w:rFonts w:ascii="Times" w:eastAsia="Calibri" w:hAnsi="Times"/>
                <w:b/>
              </w:rPr>
              <w:t>Benchmark Clarifications</w:t>
            </w:r>
          </w:p>
          <w:p w:rsidR="007C5FE3" w:rsidRPr="009D085C" w:rsidRDefault="007C5FE3" w:rsidP="007C0DBB">
            <w:pPr>
              <w:contextualSpacing/>
              <w:rPr>
                <w:rFonts w:ascii="Times" w:eastAsia="Calibri" w:hAnsi="Times"/>
                <w:b/>
              </w:rPr>
            </w:pPr>
          </w:p>
          <w:p w:rsidR="007C5FE3" w:rsidRPr="009D085C" w:rsidRDefault="007C5FE3" w:rsidP="007C0DBB">
            <w:pPr>
              <w:contextualSpacing/>
              <w:rPr>
                <w:rFonts w:ascii="Times" w:eastAsia="Calibri" w:hAnsi="Times"/>
                <w:b/>
              </w:rPr>
            </w:pPr>
          </w:p>
          <w:p w:rsidR="007C5FE3" w:rsidRPr="009D085C" w:rsidRDefault="007C5FE3" w:rsidP="007C0DBB">
            <w:pPr>
              <w:contextualSpacing/>
              <w:rPr>
                <w:rFonts w:ascii="Times" w:eastAsia="Calibri" w:hAnsi="Times"/>
                <w:b/>
              </w:rPr>
            </w:pPr>
            <w:r w:rsidRPr="009D085C">
              <w:rPr>
                <w:rFonts w:ascii="Times" w:eastAsia="Calibri" w:hAnsi="Times"/>
                <w:b/>
              </w:rPr>
              <w:t>Content Focus</w:t>
            </w:r>
          </w:p>
        </w:tc>
        <w:tc>
          <w:tcPr>
            <w:tcW w:w="7076" w:type="dxa"/>
            <w:shd w:val="clear" w:color="auto" w:fill="auto"/>
          </w:tcPr>
          <w:p w:rsidR="007C5FE3" w:rsidRPr="009D085C" w:rsidRDefault="007C5FE3" w:rsidP="007C0DBB">
            <w:pPr>
              <w:rPr>
                <w:rFonts w:ascii="Times" w:eastAsia="Calibri" w:hAnsi="Times"/>
              </w:rPr>
            </w:pPr>
            <w:r w:rsidRPr="009D085C">
              <w:rPr>
                <w:rFonts w:ascii="Times" w:eastAsia="Calibri" w:hAnsi="Times"/>
              </w:rPr>
              <w:t>explain how achievement of the benchmark will be demonstrated by students.  In other words, the clarification statements explain what the student will do when responding to questions.</w:t>
            </w:r>
          </w:p>
          <w:p w:rsidR="007C5FE3" w:rsidRPr="009D085C" w:rsidRDefault="007C5FE3" w:rsidP="007C0DBB">
            <w:pPr>
              <w:contextualSpacing/>
              <w:rPr>
                <w:rFonts w:ascii="Times" w:eastAsia="Calibri" w:hAnsi="Times"/>
                <w:b/>
              </w:rPr>
            </w:pPr>
          </w:p>
          <w:p w:rsidR="007C5FE3" w:rsidRPr="009D085C" w:rsidRDefault="007C5FE3" w:rsidP="007C0DBB">
            <w:pPr>
              <w:widowControl w:val="0"/>
              <w:tabs>
                <w:tab w:val="left" w:pos="2430"/>
              </w:tabs>
              <w:spacing w:line="276" w:lineRule="auto"/>
              <w:contextualSpacing/>
              <w:rPr>
                <w:rFonts w:eastAsia="MS Mincho"/>
              </w:rPr>
            </w:pPr>
            <w:r w:rsidRPr="009D085C">
              <w:rPr>
                <w:rFonts w:eastAsia="MS Mincho"/>
              </w:rPr>
              <w:t xml:space="preserve">defines the content measured by each test item.  Content focus addresses the broad content and skills associated with the examples found in the standards, benchmarks, or benchmark clarifications. </w:t>
            </w:r>
          </w:p>
          <w:p w:rsidR="007C5FE3" w:rsidRPr="009D085C" w:rsidRDefault="007C5FE3" w:rsidP="007C0DBB">
            <w:pPr>
              <w:contextualSpacing/>
              <w:rPr>
                <w:rFonts w:ascii="Times" w:eastAsia="Calibri" w:hAnsi="Times"/>
                <w:b/>
              </w:rPr>
            </w:pPr>
          </w:p>
        </w:tc>
      </w:tr>
      <w:tr w:rsidR="007C5FE3" w:rsidRPr="009D085C" w:rsidTr="007C0DBB">
        <w:tc>
          <w:tcPr>
            <w:tcW w:w="2070" w:type="dxa"/>
            <w:shd w:val="clear" w:color="auto" w:fill="auto"/>
          </w:tcPr>
          <w:p w:rsidR="007C5FE3" w:rsidRPr="009D085C" w:rsidRDefault="007C5FE3" w:rsidP="007C0DBB">
            <w:pPr>
              <w:contextualSpacing/>
              <w:rPr>
                <w:rFonts w:ascii="Times" w:eastAsia="Calibri" w:hAnsi="Times"/>
                <w:b/>
              </w:rPr>
            </w:pPr>
            <w:r w:rsidRPr="009D085C">
              <w:rPr>
                <w:rFonts w:ascii="Times" w:eastAsia="Calibri" w:hAnsi="Times"/>
                <w:b/>
              </w:rPr>
              <w:t>Content Limits</w:t>
            </w:r>
          </w:p>
        </w:tc>
        <w:tc>
          <w:tcPr>
            <w:tcW w:w="7076" w:type="dxa"/>
            <w:shd w:val="clear" w:color="auto" w:fill="auto"/>
          </w:tcPr>
          <w:p w:rsidR="007C5FE3" w:rsidRPr="009D085C" w:rsidRDefault="007C5FE3" w:rsidP="007C0DBB">
            <w:pPr>
              <w:contextualSpacing/>
              <w:rPr>
                <w:rFonts w:ascii="Times" w:eastAsia="Calibri" w:hAnsi="Times"/>
              </w:rPr>
            </w:pPr>
            <w:r w:rsidRPr="009D085C">
              <w:rPr>
                <w:rFonts w:ascii="Times" w:eastAsia="Calibri" w:hAnsi="Times"/>
              </w:rPr>
              <w:t>define the range of content knowledge and that should be assessed in the items for the benchmark.</w:t>
            </w:r>
          </w:p>
          <w:p w:rsidR="007C5FE3" w:rsidRPr="009D085C" w:rsidRDefault="007C5FE3" w:rsidP="007C0DBB">
            <w:pPr>
              <w:contextualSpacing/>
              <w:rPr>
                <w:rFonts w:ascii="Times" w:eastAsia="Calibri" w:hAnsi="Times"/>
              </w:rPr>
            </w:pPr>
            <w:r w:rsidRPr="009D085C">
              <w:rPr>
                <w:rFonts w:ascii="Times" w:eastAsia="Calibri" w:hAnsi="Times"/>
              </w:rPr>
              <w:t xml:space="preserve"> </w:t>
            </w:r>
          </w:p>
        </w:tc>
      </w:tr>
      <w:tr w:rsidR="007C5FE3" w:rsidRPr="009D085C" w:rsidTr="007C0DBB">
        <w:tc>
          <w:tcPr>
            <w:tcW w:w="2070" w:type="dxa"/>
            <w:shd w:val="clear" w:color="auto" w:fill="auto"/>
          </w:tcPr>
          <w:p w:rsidR="007C5FE3" w:rsidRPr="009D085C" w:rsidRDefault="007C5FE3" w:rsidP="007C0DBB">
            <w:pPr>
              <w:contextualSpacing/>
              <w:rPr>
                <w:rFonts w:ascii="Times" w:eastAsia="Calibri" w:hAnsi="Times"/>
                <w:b/>
              </w:rPr>
            </w:pPr>
            <w:r w:rsidRPr="009D085C">
              <w:rPr>
                <w:rFonts w:ascii="Times" w:eastAsia="Calibri" w:hAnsi="Times"/>
                <w:b/>
              </w:rPr>
              <w:t>Text</w:t>
            </w:r>
          </w:p>
          <w:p w:rsidR="007C5FE3" w:rsidRPr="009D085C" w:rsidRDefault="007C5FE3" w:rsidP="007C0DBB">
            <w:pPr>
              <w:contextualSpacing/>
              <w:rPr>
                <w:rFonts w:ascii="Times" w:eastAsia="Calibri" w:hAnsi="Times"/>
                <w:b/>
              </w:rPr>
            </w:pPr>
            <w:r w:rsidRPr="009D085C">
              <w:rPr>
                <w:rFonts w:ascii="Times" w:eastAsia="Calibri" w:hAnsi="Times"/>
                <w:b/>
              </w:rPr>
              <w:t>Attributes</w:t>
            </w:r>
          </w:p>
        </w:tc>
        <w:tc>
          <w:tcPr>
            <w:tcW w:w="7076" w:type="dxa"/>
            <w:shd w:val="clear" w:color="auto" w:fill="auto"/>
          </w:tcPr>
          <w:p w:rsidR="007C5FE3" w:rsidRPr="009D085C" w:rsidRDefault="007C5FE3" w:rsidP="007C0DBB">
            <w:pPr>
              <w:contextualSpacing/>
              <w:rPr>
                <w:rFonts w:ascii="Times" w:eastAsia="Calibri" w:hAnsi="Times"/>
              </w:rPr>
            </w:pPr>
            <w:r w:rsidRPr="009D085C">
              <w:rPr>
                <w:rFonts w:ascii="Times" w:eastAsia="Calibri" w:hAnsi="Times"/>
              </w:rPr>
              <w:t>define the types of texts that will be used in the development of items, including appropriate context or content suitable for assessing the particular benchmark.  The texts may also contain certain stimuli that contribute to the development of items (e.g., illustrations with captions, charts, graphs).</w:t>
            </w:r>
          </w:p>
          <w:p w:rsidR="007C5FE3" w:rsidRPr="009D085C" w:rsidRDefault="007C5FE3" w:rsidP="007C0DBB">
            <w:pPr>
              <w:contextualSpacing/>
              <w:rPr>
                <w:rFonts w:ascii="Times" w:eastAsia="Calibri" w:hAnsi="Times"/>
              </w:rPr>
            </w:pPr>
          </w:p>
        </w:tc>
      </w:tr>
      <w:tr w:rsidR="007C5FE3" w:rsidRPr="009D085C" w:rsidTr="007C0DBB">
        <w:tc>
          <w:tcPr>
            <w:tcW w:w="2070" w:type="dxa"/>
            <w:shd w:val="clear" w:color="auto" w:fill="auto"/>
          </w:tcPr>
          <w:p w:rsidR="007C5FE3" w:rsidRPr="009D085C" w:rsidRDefault="007C5FE3" w:rsidP="007C0DBB">
            <w:pPr>
              <w:contextualSpacing/>
              <w:rPr>
                <w:rFonts w:ascii="Times" w:eastAsia="Calibri" w:hAnsi="Times"/>
                <w:b/>
              </w:rPr>
            </w:pPr>
            <w:r w:rsidRPr="009D085C">
              <w:rPr>
                <w:rFonts w:ascii="Times" w:eastAsia="Calibri" w:hAnsi="Times"/>
                <w:b/>
              </w:rPr>
              <w:t>Distractor Attributes</w:t>
            </w:r>
          </w:p>
        </w:tc>
        <w:tc>
          <w:tcPr>
            <w:tcW w:w="7076" w:type="dxa"/>
            <w:shd w:val="clear" w:color="auto" w:fill="auto"/>
          </w:tcPr>
          <w:p w:rsidR="007C5FE3" w:rsidRPr="009D085C" w:rsidRDefault="007C5FE3" w:rsidP="007C0DBB">
            <w:pPr>
              <w:contextualSpacing/>
              <w:rPr>
                <w:rFonts w:ascii="Times" w:eastAsia="Calibri" w:hAnsi="Times"/>
              </w:rPr>
            </w:pPr>
            <w:r w:rsidRPr="009D085C">
              <w:rPr>
                <w:rFonts w:ascii="Times" w:eastAsia="Calibri" w:hAnsi="Times"/>
              </w:rPr>
              <w:t>give specific descriptions of the distractors for items at each grade level.</w:t>
            </w:r>
          </w:p>
          <w:p w:rsidR="007C5FE3" w:rsidRPr="009D085C" w:rsidRDefault="007C5FE3" w:rsidP="007C0DBB">
            <w:pPr>
              <w:contextualSpacing/>
              <w:rPr>
                <w:rFonts w:ascii="Times" w:eastAsia="Calibri" w:hAnsi="Times"/>
              </w:rPr>
            </w:pPr>
          </w:p>
        </w:tc>
      </w:tr>
      <w:tr w:rsidR="007C5FE3" w:rsidRPr="009D085C" w:rsidTr="007C0DBB">
        <w:tc>
          <w:tcPr>
            <w:tcW w:w="2070" w:type="dxa"/>
            <w:shd w:val="clear" w:color="auto" w:fill="auto"/>
          </w:tcPr>
          <w:p w:rsidR="007C5FE3" w:rsidRPr="009D085C" w:rsidRDefault="007C5FE3" w:rsidP="007C0DBB">
            <w:pPr>
              <w:contextualSpacing/>
              <w:rPr>
                <w:rFonts w:ascii="Times" w:eastAsia="Calibri" w:hAnsi="Times"/>
                <w:b/>
              </w:rPr>
            </w:pPr>
            <w:r w:rsidRPr="009D085C">
              <w:rPr>
                <w:rFonts w:ascii="Times" w:eastAsia="Calibri" w:hAnsi="Times"/>
                <w:b/>
              </w:rPr>
              <w:t>Sample Items</w:t>
            </w:r>
          </w:p>
        </w:tc>
        <w:tc>
          <w:tcPr>
            <w:tcW w:w="7076" w:type="dxa"/>
            <w:shd w:val="clear" w:color="auto" w:fill="auto"/>
          </w:tcPr>
          <w:p w:rsidR="007C5FE3" w:rsidRDefault="007C5FE3" w:rsidP="007C0DBB">
            <w:pPr>
              <w:contextualSpacing/>
              <w:rPr>
                <w:rFonts w:ascii="Times" w:eastAsia="Calibri" w:hAnsi="Times"/>
              </w:rPr>
            </w:pPr>
            <w:r w:rsidRPr="009D085C">
              <w:rPr>
                <w:rFonts w:ascii="Times" w:eastAsia="Calibri" w:hAnsi="Times"/>
              </w:rPr>
              <w:t xml:space="preserve">are provided for each type of question assessed.  The correct answer for all sample items is provided. </w:t>
            </w:r>
          </w:p>
          <w:p w:rsidR="007C5FE3" w:rsidRDefault="007C5FE3" w:rsidP="007C0DBB">
            <w:pPr>
              <w:contextualSpacing/>
              <w:rPr>
                <w:rFonts w:ascii="Times" w:eastAsia="Calibri" w:hAnsi="Times"/>
              </w:rPr>
            </w:pPr>
          </w:p>
          <w:p w:rsidR="007C5FE3" w:rsidRDefault="007C5FE3" w:rsidP="007C0DBB">
            <w:pPr>
              <w:contextualSpacing/>
              <w:rPr>
                <w:rFonts w:ascii="Times" w:eastAsia="Calibri" w:hAnsi="Times"/>
              </w:rPr>
            </w:pPr>
          </w:p>
          <w:p w:rsidR="007C5FE3" w:rsidRDefault="007C5FE3" w:rsidP="007C0DBB">
            <w:pPr>
              <w:contextualSpacing/>
              <w:rPr>
                <w:rFonts w:ascii="Times" w:eastAsia="Calibri" w:hAnsi="Times"/>
              </w:rPr>
            </w:pPr>
          </w:p>
          <w:p w:rsidR="007C5FE3" w:rsidRDefault="007C5FE3" w:rsidP="007C0DBB">
            <w:pPr>
              <w:contextualSpacing/>
              <w:rPr>
                <w:rFonts w:ascii="Times" w:eastAsia="Calibri" w:hAnsi="Times"/>
              </w:rPr>
            </w:pPr>
          </w:p>
          <w:p w:rsidR="007C5FE3" w:rsidRDefault="007C5FE3" w:rsidP="007C0DBB">
            <w:pPr>
              <w:contextualSpacing/>
              <w:rPr>
                <w:rFonts w:ascii="Times" w:eastAsia="Calibri" w:hAnsi="Times"/>
              </w:rPr>
            </w:pPr>
          </w:p>
          <w:p w:rsidR="007C5FE3" w:rsidRDefault="007C5FE3" w:rsidP="007C0DBB">
            <w:pPr>
              <w:contextualSpacing/>
              <w:rPr>
                <w:rFonts w:ascii="Times" w:eastAsia="Calibri" w:hAnsi="Times"/>
              </w:rPr>
            </w:pPr>
          </w:p>
          <w:p w:rsidR="007C5FE3" w:rsidRDefault="007C5FE3" w:rsidP="007C0DBB">
            <w:pPr>
              <w:contextualSpacing/>
              <w:rPr>
                <w:rFonts w:ascii="Times" w:eastAsia="Calibri" w:hAnsi="Times"/>
              </w:rPr>
            </w:pPr>
          </w:p>
          <w:p w:rsidR="007C5FE3" w:rsidRDefault="007C5FE3" w:rsidP="007C0DBB">
            <w:pPr>
              <w:contextualSpacing/>
              <w:rPr>
                <w:rFonts w:ascii="Times" w:eastAsia="Calibri" w:hAnsi="Times"/>
              </w:rPr>
            </w:pPr>
          </w:p>
          <w:p w:rsidR="007C5FE3" w:rsidRDefault="007C5FE3" w:rsidP="007C0DBB">
            <w:pPr>
              <w:contextualSpacing/>
              <w:rPr>
                <w:rFonts w:ascii="Times" w:eastAsia="Calibri" w:hAnsi="Times"/>
              </w:rPr>
            </w:pPr>
          </w:p>
          <w:p w:rsidR="007C5FE3" w:rsidRDefault="007C5FE3" w:rsidP="007C0DBB">
            <w:pPr>
              <w:contextualSpacing/>
              <w:rPr>
                <w:rFonts w:ascii="Times" w:eastAsia="Calibri" w:hAnsi="Times"/>
              </w:rPr>
            </w:pPr>
          </w:p>
          <w:p w:rsidR="007C5FE3" w:rsidRDefault="007C5FE3" w:rsidP="007C0DBB">
            <w:pPr>
              <w:contextualSpacing/>
              <w:rPr>
                <w:rFonts w:ascii="Times" w:eastAsia="Calibri" w:hAnsi="Times"/>
              </w:rPr>
            </w:pPr>
          </w:p>
          <w:p w:rsidR="007C5FE3" w:rsidRDefault="007C5FE3" w:rsidP="007C0DBB">
            <w:pPr>
              <w:contextualSpacing/>
              <w:rPr>
                <w:rFonts w:ascii="Times" w:eastAsia="Calibri" w:hAnsi="Times"/>
              </w:rPr>
            </w:pPr>
          </w:p>
          <w:p w:rsidR="007C5FE3" w:rsidRDefault="007C5FE3" w:rsidP="007C0DBB">
            <w:pPr>
              <w:contextualSpacing/>
              <w:rPr>
                <w:rFonts w:ascii="Times" w:eastAsia="Calibri" w:hAnsi="Times"/>
              </w:rPr>
            </w:pPr>
          </w:p>
          <w:p w:rsidR="007C5FE3" w:rsidRDefault="007C5FE3" w:rsidP="007C0DBB">
            <w:pPr>
              <w:contextualSpacing/>
              <w:rPr>
                <w:rFonts w:ascii="Times" w:eastAsia="Calibri" w:hAnsi="Times"/>
              </w:rPr>
            </w:pPr>
          </w:p>
          <w:p w:rsidR="007C5FE3" w:rsidRDefault="007C5FE3" w:rsidP="007C0DBB">
            <w:pPr>
              <w:contextualSpacing/>
              <w:rPr>
                <w:rFonts w:ascii="Times" w:eastAsia="Calibri" w:hAnsi="Times"/>
              </w:rPr>
            </w:pPr>
          </w:p>
          <w:p w:rsidR="007C5FE3" w:rsidRPr="009D085C" w:rsidRDefault="007C5FE3" w:rsidP="007C0DBB">
            <w:pPr>
              <w:contextualSpacing/>
              <w:rPr>
                <w:rFonts w:ascii="Times" w:eastAsia="Calibri" w:hAnsi="Times"/>
              </w:rPr>
            </w:pPr>
          </w:p>
        </w:tc>
      </w:tr>
    </w:tbl>
    <w:p w:rsidR="009408D7" w:rsidRDefault="004212AF" w:rsidP="004212AF">
      <w:pPr>
        <w:spacing w:before="58" w:line="300" w:lineRule="exact"/>
        <w:jc w:val="center"/>
        <w:rPr>
          <w:rFonts w:ascii="Cambria" w:eastAsia="Cambria" w:hAnsi="Cambria" w:cs="Cambria"/>
          <w:sz w:val="28"/>
          <w:szCs w:val="28"/>
        </w:rPr>
      </w:pPr>
      <w:r>
        <w:rPr>
          <w:rFonts w:ascii="Cambria" w:eastAsia="Cambria" w:hAnsi="Cambria" w:cs="Cambria"/>
          <w:b/>
          <w:position w:val="-1"/>
          <w:sz w:val="28"/>
          <w:szCs w:val="28"/>
        </w:rPr>
        <w:t>II.</w:t>
      </w:r>
      <w:r>
        <w:rPr>
          <w:rFonts w:ascii="Cambria" w:eastAsia="Cambria" w:hAnsi="Cambria" w:cs="Cambria"/>
          <w:b/>
          <w:spacing w:val="1"/>
          <w:position w:val="-1"/>
          <w:sz w:val="28"/>
          <w:szCs w:val="28"/>
        </w:rPr>
        <w:t xml:space="preserve"> </w:t>
      </w:r>
      <w:r>
        <w:rPr>
          <w:rFonts w:ascii="Cambria" w:eastAsia="Cambria" w:hAnsi="Cambria" w:cs="Cambria"/>
          <w:b/>
          <w:position w:val="-1"/>
          <w:sz w:val="28"/>
          <w:szCs w:val="28"/>
        </w:rPr>
        <w:t>I</w:t>
      </w:r>
      <w:r>
        <w:rPr>
          <w:rFonts w:ascii="Cambria" w:eastAsia="Cambria" w:hAnsi="Cambria" w:cs="Cambria"/>
          <w:b/>
          <w:spacing w:val="-1"/>
          <w:position w:val="-1"/>
          <w:sz w:val="28"/>
          <w:szCs w:val="28"/>
        </w:rPr>
        <w:t>n</w:t>
      </w:r>
      <w:r>
        <w:rPr>
          <w:rFonts w:ascii="Cambria" w:eastAsia="Cambria" w:hAnsi="Cambria" w:cs="Cambria"/>
          <w:b/>
          <w:position w:val="-1"/>
          <w:sz w:val="28"/>
          <w:szCs w:val="28"/>
        </w:rPr>
        <w:t>d</w:t>
      </w:r>
      <w:r>
        <w:rPr>
          <w:rFonts w:ascii="Cambria" w:eastAsia="Cambria" w:hAnsi="Cambria" w:cs="Cambria"/>
          <w:b/>
          <w:spacing w:val="1"/>
          <w:position w:val="-1"/>
          <w:sz w:val="28"/>
          <w:szCs w:val="28"/>
        </w:rPr>
        <w:t>i</w:t>
      </w:r>
      <w:r>
        <w:rPr>
          <w:rFonts w:ascii="Cambria" w:eastAsia="Cambria" w:hAnsi="Cambria" w:cs="Cambria"/>
          <w:b/>
          <w:position w:val="-1"/>
          <w:sz w:val="28"/>
          <w:szCs w:val="28"/>
        </w:rPr>
        <w:t>v</w:t>
      </w:r>
      <w:r>
        <w:rPr>
          <w:rFonts w:ascii="Cambria" w:eastAsia="Cambria" w:hAnsi="Cambria" w:cs="Cambria"/>
          <w:b/>
          <w:spacing w:val="-2"/>
          <w:position w:val="-1"/>
          <w:sz w:val="28"/>
          <w:szCs w:val="28"/>
        </w:rPr>
        <w:t>i</w:t>
      </w:r>
      <w:r>
        <w:rPr>
          <w:rFonts w:ascii="Cambria" w:eastAsia="Cambria" w:hAnsi="Cambria" w:cs="Cambria"/>
          <w:b/>
          <w:position w:val="-1"/>
          <w:sz w:val="28"/>
          <w:szCs w:val="28"/>
        </w:rPr>
        <w:t>d</w:t>
      </w:r>
      <w:r>
        <w:rPr>
          <w:rFonts w:ascii="Cambria" w:eastAsia="Cambria" w:hAnsi="Cambria" w:cs="Cambria"/>
          <w:b/>
          <w:spacing w:val="-2"/>
          <w:position w:val="-1"/>
          <w:sz w:val="28"/>
          <w:szCs w:val="28"/>
        </w:rPr>
        <w:t>u</w:t>
      </w:r>
      <w:r>
        <w:rPr>
          <w:rFonts w:ascii="Cambria" w:eastAsia="Cambria" w:hAnsi="Cambria" w:cs="Cambria"/>
          <w:b/>
          <w:spacing w:val="1"/>
          <w:position w:val="-1"/>
          <w:sz w:val="28"/>
          <w:szCs w:val="28"/>
        </w:rPr>
        <w:t>a</w:t>
      </w:r>
      <w:r>
        <w:rPr>
          <w:rFonts w:ascii="Cambria" w:eastAsia="Cambria" w:hAnsi="Cambria" w:cs="Cambria"/>
          <w:b/>
          <w:position w:val="-1"/>
          <w:sz w:val="28"/>
          <w:szCs w:val="28"/>
        </w:rPr>
        <w:t>l B</w:t>
      </w:r>
      <w:r>
        <w:rPr>
          <w:rFonts w:ascii="Cambria" w:eastAsia="Cambria" w:hAnsi="Cambria" w:cs="Cambria"/>
          <w:b/>
          <w:spacing w:val="-3"/>
          <w:position w:val="-1"/>
          <w:sz w:val="28"/>
          <w:szCs w:val="28"/>
        </w:rPr>
        <w:t>e</w:t>
      </w:r>
      <w:r>
        <w:rPr>
          <w:rFonts w:ascii="Cambria" w:eastAsia="Cambria" w:hAnsi="Cambria" w:cs="Cambria"/>
          <w:b/>
          <w:position w:val="-1"/>
          <w:sz w:val="28"/>
          <w:szCs w:val="28"/>
        </w:rPr>
        <w:t>n</w:t>
      </w:r>
      <w:r>
        <w:rPr>
          <w:rFonts w:ascii="Cambria" w:eastAsia="Cambria" w:hAnsi="Cambria" w:cs="Cambria"/>
          <w:b/>
          <w:spacing w:val="-1"/>
          <w:position w:val="-1"/>
          <w:sz w:val="28"/>
          <w:szCs w:val="28"/>
        </w:rPr>
        <w:t>c</w:t>
      </w:r>
      <w:r>
        <w:rPr>
          <w:rFonts w:ascii="Cambria" w:eastAsia="Cambria" w:hAnsi="Cambria" w:cs="Cambria"/>
          <w:b/>
          <w:position w:val="-1"/>
          <w:sz w:val="28"/>
          <w:szCs w:val="28"/>
        </w:rPr>
        <w:t>hm</w:t>
      </w:r>
      <w:r>
        <w:rPr>
          <w:rFonts w:ascii="Cambria" w:eastAsia="Cambria" w:hAnsi="Cambria" w:cs="Cambria"/>
          <w:b/>
          <w:spacing w:val="1"/>
          <w:position w:val="-1"/>
          <w:sz w:val="28"/>
          <w:szCs w:val="28"/>
        </w:rPr>
        <w:t>a</w:t>
      </w:r>
      <w:r>
        <w:rPr>
          <w:rFonts w:ascii="Cambria" w:eastAsia="Cambria" w:hAnsi="Cambria" w:cs="Cambria"/>
          <w:b/>
          <w:position w:val="-1"/>
          <w:sz w:val="28"/>
          <w:szCs w:val="28"/>
        </w:rPr>
        <w:t>rk</w:t>
      </w:r>
      <w:r>
        <w:rPr>
          <w:rFonts w:ascii="Cambria" w:eastAsia="Cambria" w:hAnsi="Cambria" w:cs="Cambria"/>
          <w:b/>
          <w:spacing w:val="-3"/>
          <w:position w:val="-1"/>
          <w:sz w:val="28"/>
          <w:szCs w:val="28"/>
        </w:rPr>
        <w:t xml:space="preserve"> </w:t>
      </w:r>
      <w:r>
        <w:rPr>
          <w:rFonts w:ascii="Cambria" w:eastAsia="Cambria" w:hAnsi="Cambria" w:cs="Cambria"/>
          <w:b/>
          <w:position w:val="-1"/>
          <w:sz w:val="28"/>
          <w:szCs w:val="28"/>
        </w:rPr>
        <w:t>Spe</w:t>
      </w:r>
      <w:r>
        <w:rPr>
          <w:rFonts w:ascii="Cambria" w:eastAsia="Cambria" w:hAnsi="Cambria" w:cs="Cambria"/>
          <w:b/>
          <w:spacing w:val="-2"/>
          <w:position w:val="-1"/>
          <w:sz w:val="28"/>
          <w:szCs w:val="28"/>
        </w:rPr>
        <w:t>c</w:t>
      </w:r>
      <w:r>
        <w:rPr>
          <w:rFonts w:ascii="Cambria" w:eastAsia="Cambria" w:hAnsi="Cambria" w:cs="Cambria"/>
          <w:b/>
          <w:position w:val="-1"/>
          <w:sz w:val="28"/>
          <w:szCs w:val="28"/>
        </w:rPr>
        <w:t>ifi</w:t>
      </w:r>
      <w:r>
        <w:rPr>
          <w:rFonts w:ascii="Cambria" w:eastAsia="Cambria" w:hAnsi="Cambria" w:cs="Cambria"/>
          <w:b/>
          <w:spacing w:val="-2"/>
          <w:position w:val="-1"/>
          <w:sz w:val="28"/>
          <w:szCs w:val="28"/>
        </w:rPr>
        <w:t>c</w:t>
      </w:r>
      <w:r>
        <w:rPr>
          <w:rFonts w:ascii="Cambria" w:eastAsia="Cambria" w:hAnsi="Cambria" w:cs="Cambria"/>
          <w:b/>
          <w:spacing w:val="1"/>
          <w:position w:val="-1"/>
          <w:sz w:val="28"/>
          <w:szCs w:val="28"/>
        </w:rPr>
        <w:t>a</w:t>
      </w:r>
      <w:r>
        <w:rPr>
          <w:rFonts w:ascii="Cambria" w:eastAsia="Cambria" w:hAnsi="Cambria" w:cs="Cambria"/>
          <w:b/>
          <w:position w:val="-1"/>
          <w:sz w:val="28"/>
          <w:szCs w:val="28"/>
        </w:rPr>
        <w:t>t</w:t>
      </w:r>
      <w:r>
        <w:rPr>
          <w:rFonts w:ascii="Cambria" w:eastAsia="Cambria" w:hAnsi="Cambria" w:cs="Cambria"/>
          <w:b/>
          <w:spacing w:val="-1"/>
          <w:position w:val="-1"/>
          <w:sz w:val="28"/>
          <w:szCs w:val="28"/>
        </w:rPr>
        <w:t>io</w:t>
      </w:r>
      <w:r>
        <w:rPr>
          <w:rFonts w:ascii="Cambria" w:eastAsia="Cambria" w:hAnsi="Cambria" w:cs="Cambria"/>
          <w:b/>
          <w:position w:val="-1"/>
          <w:sz w:val="28"/>
          <w:szCs w:val="28"/>
        </w:rPr>
        <w:t>ns</w:t>
      </w:r>
    </w:p>
    <w:p w:rsidR="009408D7" w:rsidRDefault="009408D7">
      <w:pPr>
        <w:spacing w:before="9" w:line="160" w:lineRule="exact"/>
        <w:rPr>
          <w:sz w:val="16"/>
          <w:szCs w:val="16"/>
        </w:rPr>
      </w:pPr>
    </w:p>
    <w:tbl>
      <w:tblPr>
        <w:tblW w:w="0" w:type="auto"/>
        <w:tblInd w:w="99" w:type="dxa"/>
        <w:tblLayout w:type="fixed"/>
        <w:tblCellMar>
          <w:left w:w="0" w:type="dxa"/>
          <w:right w:w="0" w:type="dxa"/>
        </w:tblCellMar>
        <w:tblLook w:val="01E0" w:firstRow="1" w:lastRow="1" w:firstColumn="1" w:lastColumn="1" w:noHBand="0" w:noVBand="0"/>
      </w:tblPr>
      <w:tblGrid>
        <w:gridCol w:w="2876"/>
        <w:gridCol w:w="6841"/>
      </w:tblGrid>
      <w:tr w:rsidR="009408D7" w:rsidRPr="00B079DF">
        <w:trPr>
          <w:trHeight w:hRule="exact" w:val="528"/>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t>R</w:t>
            </w:r>
            <w:r w:rsidRPr="00B079DF">
              <w:rPr>
                <w:spacing w:val="-1"/>
                <w:sz w:val="24"/>
                <w:szCs w:val="24"/>
              </w:rPr>
              <w:t>e</w:t>
            </w:r>
            <w:r w:rsidRPr="00B079DF">
              <w:rPr>
                <w:sz w:val="24"/>
                <w:szCs w:val="24"/>
              </w:rPr>
              <w:t>porting</w:t>
            </w:r>
            <w:r w:rsidRPr="00B079DF">
              <w:rPr>
                <w:spacing w:val="-2"/>
                <w:sz w:val="24"/>
                <w:szCs w:val="24"/>
              </w:rPr>
              <w:t xml:space="preserve"> </w:t>
            </w:r>
            <w:r w:rsidRPr="00B079DF">
              <w:rPr>
                <w:sz w:val="24"/>
                <w:szCs w:val="24"/>
              </w:rPr>
              <w:t>C</w:t>
            </w:r>
            <w:r w:rsidRPr="00B079DF">
              <w:rPr>
                <w:spacing w:val="-1"/>
                <w:sz w:val="24"/>
                <w:szCs w:val="24"/>
              </w:rPr>
              <w:t>a</w:t>
            </w:r>
            <w:r w:rsidRPr="00B079DF">
              <w:rPr>
                <w:sz w:val="24"/>
                <w:szCs w:val="24"/>
              </w:rPr>
              <w:t>t</w:t>
            </w:r>
            <w:r w:rsidRPr="00B079DF">
              <w:rPr>
                <w:spacing w:val="2"/>
                <w:sz w:val="24"/>
                <w:szCs w:val="24"/>
              </w:rPr>
              <w:t>e</w:t>
            </w:r>
            <w:r w:rsidRPr="00B079DF">
              <w:rPr>
                <w:spacing w:val="-2"/>
                <w:sz w:val="24"/>
                <w:szCs w:val="24"/>
              </w:rPr>
              <w:t>g</w:t>
            </w:r>
            <w:r w:rsidRPr="00B079DF">
              <w:rPr>
                <w:spacing w:val="2"/>
                <w:sz w:val="24"/>
                <w:szCs w:val="24"/>
              </w:rPr>
              <w:t>o</w:t>
            </w:r>
            <w:r w:rsidRPr="00B079DF">
              <w:rPr>
                <w:spacing w:val="4"/>
                <w:sz w:val="24"/>
                <w:szCs w:val="24"/>
              </w:rPr>
              <w:t>r</w:t>
            </w:r>
            <w:r w:rsidRPr="00B079DF">
              <w:rPr>
                <w:sz w:val="24"/>
                <w:szCs w:val="24"/>
              </w:rPr>
              <w:t>y</w:t>
            </w:r>
          </w:p>
        </w:tc>
        <w:tc>
          <w:tcPr>
            <w:tcW w:w="6841"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z w:val="24"/>
                <w:szCs w:val="24"/>
              </w:rPr>
              <w:t>M/J</w:t>
            </w:r>
            <w:r w:rsidRPr="00B079DF">
              <w:rPr>
                <w:rFonts w:eastAsia="Cambria"/>
                <w:spacing w:val="-1"/>
                <w:sz w:val="24"/>
                <w:szCs w:val="24"/>
              </w:rPr>
              <w:t xml:space="preserve"> L</w:t>
            </w:r>
            <w:r w:rsidRPr="00B079DF">
              <w:rPr>
                <w:rFonts w:eastAsia="Cambria"/>
                <w:spacing w:val="1"/>
                <w:sz w:val="24"/>
                <w:szCs w:val="24"/>
              </w:rPr>
              <w:t>i</w:t>
            </w:r>
            <w:r w:rsidRPr="00B079DF">
              <w:rPr>
                <w:rFonts w:eastAsia="Cambria"/>
                <w:spacing w:val="-1"/>
                <w:sz w:val="24"/>
                <w:szCs w:val="24"/>
              </w:rPr>
              <w:t>b</w:t>
            </w:r>
            <w:r w:rsidRPr="00B079DF">
              <w:rPr>
                <w:rFonts w:eastAsia="Cambria"/>
                <w:sz w:val="24"/>
                <w:szCs w:val="24"/>
              </w:rPr>
              <w:t>rary</w:t>
            </w:r>
            <w:r w:rsidRPr="00B079DF">
              <w:rPr>
                <w:rFonts w:eastAsia="Cambria"/>
                <w:spacing w:val="-1"/>
                <w:sz w:val="24"/>
                <w:szCs w:val="24"/>
              </w:rPr>
              <w:t xml:space="preserve"> </w:t>
            </w:r>
            <w:r w:rsidRPr="00B079DF">
              <w:rPr>
                <w:rFonts w:eastAsia="Cambria"/>
                <w:sz w:val="24"/>
                <w:szCs w:val="24"/>
              </w:rPr>
              <w:t>Sk</w:t>
            </w:r>
            <w:r w:rsidRPr="00B079DF">
              <w:rPr>
                <w:rFonts w:eastAsia="Cambria"/>
                <w:spacing w:val="1"/>
                <w:sz w:val="24"/>
                <w:szCs w:val="24"/>
              </w:rPr>
              <w:t>i</w:t>
            </w:r>
            <w:r w:rsidRPr="00B079DF">
              <w:rPr>
                <w:rFonts w:eastAsia="Cambria"/>
                <w:sz w:val="24"/>
                <w:szCs w:val="24"/>
              </w:rPr>
              <w:t>l</w:t>
            </w:r>
            <w:r w:rsidRPr="00B079DF">
              <w:rPr>
                <w:rFonts w:eastAsia="Cambria"/>
                <w:spacing w:val="-2"/>
                <w:sz w:val="24"/>
                <w:szCs w:val="24"/>
              </w:rPr>
              <w:t>l</w:t>
            </w:r>
            <w:r w:rsidRPr="00B079DF">
              <w:rPr>
                <w:rFonts w:eastAsia="Cambria"/>
                <w:spacing w:val="1"/>
                <w:sz w:val="24"/>
                <w:szCs w:val="24"/>
              </w:rPr>
              <w:t>s</w:t>
            </w:r>
            <w:r w:rsidRPr="00B079DF">
              <w:rPr>
                <w:rFonts w:eastAsia="Cambria"/>
                <w:sz w:val="24"/>
                <w:szCs w:val="24"/>
              </w:rPr>
              <w:t>/In</w:t>
            </w:r>
            <w:r w:rsidRPr="00B079DF">
              <w:rPr>
                <w:rFonts w:eastAsia="Cambria"/>
                <w:spacing w:val="-3"/>
                <w:sz w:val="24"/>
                <w:szCs w:val="24"/>
              </w:rPr>
              <w:t>f</w:t>
            </w:r>
            <w:r w:rsidRPr="00B079DF">
              <w:rPr>
                <w:rFonts w:eastAsia="Cambria"/>
                <w:sz w:val="24"/>
                <w:szCs w:val="24"/>
              </w:rPr>
              <w:t>o</w:t>
            </w:r>
            <w:r w:rsidRPr="00B079DF">
              <w:rPr>
                <w:rFonts w:eastAsia="Cambria"/>
                <w:spacing w:val="-2"/>
                <w:sz w:val="24"/>
                <w:szCs w:val="24"/>
              </w:rPr>
              <w:t>r</w:t>
            </w:r>
            <w:r w:rsidRPr="00B079DF">
              <w:rPr>
                <w:rFonts w:eastAsia="Cambria"/>
                <w:spacing w:val="-1"/>
                <w:sz w:val="24"/>
                <w:szCs w:val="24"/>
              </w:rPr>
              <w:t>m</w:t>
            </w:r>
            <w:r w:rsidRPr="00B079DF">
              <w:rPr>
                <w:rFonts w:eastAsia="Cambria"/>
                <w:sz w:val="24"/>
                <w:szCs w:val="24"/>
              </w:rPr>
              <w:t>at</w:t>
            </w:r>
            <w:r w:rsidRPr="00B079DF">
              <w:rPr>
                <w:rFonts w:eastAsia="Cambria"/>
                <w:spacing w:val="1"/>
                <w:sz w:val="24"/>
                <w:szCs w:val="24"/>
              </w:rPr>
              <w:t>i</w:t>
            </w:r>
            <w:r w:rsidRPr="00B079DF">
              <w:rPr>
                <w:rFonts w:eastAsia="Cambria"/>
                <w:sz w:val="24"/>
                <w:szCs w:val="24"/>
              </w:rPr>
              <w:t>on</w:t>
            </w:r>
            <w:r w:rsidRPr="00B079DF">
              <w:rPr>
                <w:rFonts w:eastAsia="Cambria"/>
                <w:spacing w:val="-1"/>
                <w:sz w:val="24"/>
                <w:szCs w:val="24"/>
              </w:rPr>
              <w:t xml:space="preserve"> L</w:t>
            </w:r>
            <w:r w:rsidRPr="00B079DF">
              <w:rPr>
                <w:rFonts w:eastAsia="Cambria"/>
                <w:spacing w:val="1"/>
                <w:sz w:val="24"/>
                <w:szCs w:val="24"/>
              </w:rPr>
              <w:t>i</w:t>
            </w:r>
            <w:r w:rsidRPr="00B079DF">
              <w:rPr>
                <w:rFonts w:eastAsia="Cambria"/>
                <w:sz w:val="24"/>
                <w:szCs w:val="24"/>
              </w:rPr>
              <w:t>te</w:t>
            </w:r>
            <w:r w:rsidRPr="00B079DF">
              <w:rPr>
                <w:rFonts w:eastAsia="Cambria"/>
                <w:spacing w:val="-3"/>
                <w:sz w:val="24"/>
                <w:szCs w:val="24"/>
              </w:rPr>
              <w:t>r</w:t>
            </w:r>
            <w:r w:rsidRPr="00B079DF">
              <w:rPr>
                <w:rFonts w:eastAsia="Cambria"/>
                <w:sz w:val="24"/>
                <w:szCs w:val="24"/>
              </w:rPr>
              <w:t>a</w:t>
            </w:r>
            <w:r w:rsidRPr="00B079DF">
              <w:rPr>
                <w:rFonts w:eastAsia="Cambria"/>
                <w:spacing w:val="1"/>
                <w:sz w:val="24"/>
                <w:szCs w:val="24"/>
              </w:rPr>
              <w:t>c</w:t>
            </w:r>
            <w:r w:rsidRPr="00B079DF">
              <w:rPr>
                <w:rFonts w:eastAsia="Cambria"/>
                <w:sz w:val="24"/>
                <w:szCs w:val="24"/>
              </w:rPr>
              <w:t>y</w:t>
            </w:r>
          </w:p>
        </w:tc>
      </w:tr>
      <w:tr w:rsidR="009408D7" w:rsidRPr="00B079DF">
        <w:trPr>
          <w:trHeight w:hRule="exact" w:val="528"/>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pacing w:val="1"/>
                <w:sz w:val="24"/>
                <w:szCs w:val="24"/>
              </w:rPr>
              <w:t>S</w:t>
            </w:r>
            <w:r w:rsidRPr="00B079DF">
              <w:rPr>
                <w:sz w:val="24"/>
                <w:szCs w:val="24"/>
              </w:rPr>
              <w:t>tand</w:t>
            </w:r>
            <w:r w:rsidRPr="00B079DF">
              <w:rPr>
                <w:spacing w:val="-1"/>
                <w:sz w:val="24"/>
                <w:szCs w:val="24"/>
              </w:rPr>
              <w:t>a</w:t>
            </w:r>
            <w:r w:rsidRPr="00B079DF">
              <w:rPr>
                <w:sz w:val="24"/>
                <w:szCs w:val="24"/>
              </w:rPr>
              <w:t>rd</w:t>
            </w:r>
          </w:p>
        </w:tc>
        <w:tc>
          <w:tcPr>
            <w:tcW w:w="6841"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z w:val="24"/>
                <w:szCs w:val="24"/>
              </w:rPr>
              <w:t>Key</w:t>
            </w:r>
            <w:r w:rsidRPr="00B079DF">
              <w:rPr>
                <w:rFonts w:eastAsia="Cambria"/>
                <w:spacing w:val="-1"/>
                <w:sz w:val="24"/>
                <w:szCs w:val="24"/>
              </w:rPr>
              <w:t xml:space="preserve"> </w:t>
            </w:r>
            <w:r w:rsidRPr="00B079DF">
              <w:rPr>
                <w:rFonts w:eastAsia="Cambria"/>
                <w:sz w:val="24"/>
                <w:szCs w:val="24"/>
              </w:rPr>
              <w:t>Ide</w:t>
            </w:r>
            <w:r w:rsidRPr="00B079DF">
              <w:rPr>
                <w:rFonts w:eastAsia="Cambria"/>
                <w:spacing w:val="-2"/>
                <w:sz w:val="24"/>
                <w:szCs w:val="24"/>
              </w:rPr>
              <w:t>a</w:t>
            </w:r>
            <w:r w:rsidRPr="00B079DF">
              <w:rPr>
                <w:rFonts w:eastAsia="Cambria"/>
                <w:sz w:val="24"/>
                <w:szCs w:val="24"/>
              </w:rPr>
              <w:t>s</w:t>
            </w:r>
            <w:r w:rsidRPr="00B079DF">
              <w:rPr>
                <w:rFonts w:eastAsia="Cambria"/>
                <w:spacing w:val="1"/>
                <w:sz w:val="24"/>
                <w:szCs w:val="24"/>
              </w:rPr>
              <w:t xml:space="preserve"> </w:t>
            </w:r>
            <w:r w:rsidRPr="00B079DF">
              <w:rPr>
                <w:rFonts w:eastAsia="Cambria"/>
                <w:sz w:val="24"/>
                <w:szCs w:val="24"/>
              </w:rPr>
              <w:t>a</w:t>
            </w:r>
            <w:r w:rsidRPr="00B079DF">
              <w:rPr>
                <w:rFonts w:eastAsia="Cambria"/>
                <w:spacing w:val="-1"/>
                <w:sz w:val="24"/>
                <w:szCs w:val="24"/>
              </w:rPr>
              <w:t>n</w:t>
            </w:r>
            <w:r w:rsidRPr="00B079DF">
              <w:rPr>
                <w:rFonts w:eastAsia="Cambria"/>
                <w:sz w:val="24"/>
                <w:szCs w:val="24"/>
              </w:rPr>
              <w:t>d Det</w:t>
            </w:r>
            <w:r w:rsidRPr="00B079DF">
              <w:rPr>
                <w:rFonts w:eastAsia="Cambria"/>
                <w:spacing w:val="-2"/>
                <w:sz w:val="24"/>
                <w:szCs w:val="24"/>
              </w:rPr>
              <w:t>a</w:t>
            </w:r>
            <w:r w:rsidRPr="00B079DF">
              <w:rPr>
                <w:rFonts w:eastAsia="Cambria"/>
                <w:spacing w:val="1"/>
                <w:sz w:val="24"/>
                <w:szCs w:val="24"/>
              </w:rPr>
              <w:t>i</w:t>
            </w:r>
            <w:r w:rsidRPr="00B079DF">
              <w:rPr>
                <w:rFonts w:eastAsia="Cambria"/>
                <w:spacing w:val="-2"/>
                <w:sz w:val="24"/>
                <w:szCs w:val="24"/>
              </w:rPr>
              <w:t>l</w:t>
            </w:r>
            <w:r w:rsidRPr="00B079DF">
              <w:rPr>
                <w:rFonts w:eastAsia="Cambria"/>
                <w:sz w:val="24"/>
                <w:szCs w:val="24"/>
              </w:rPr>
              <w:t>s</w:t>
            </w:r>
          </w:p>
        </w:tc>
      </w:tr>
      <w:tr w:rsidR="009408D7" w:rsidRPr="00B079DF">
        <w:trPr>
          <w:trHeight w:hRule="exact" w:val="526"/>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pacing w:val="-2"/>
                <w:sz w:val="24"/>
                <w:szCs w:val="24"/>
              </w:rPr>
              <w:t>B</w:t>
            </w:r>
            <w:r w:rsidRPr="00B079DF">
              <w:rPr>
                <w:spacing w:val="-1"/>
                <w:sz w:val="24"/>
                <w:szCs w:val="24"/>
              </w:rPr>
              <w:t>e</w:t>
            </w:r>
            <w:r w:rsidRPr="00B079DF">
              <w:rPr>
                <w:sz w:val="24"/>
                <w:szCs w:val="24"/>
              </w:rPr>
              <w:t>n</w:t>
            </w:r>
            <w:r w:rsidRPr="00B079DF">
              <w:rPr>
                <w:spacing w:val="-1"/>
                <w:sz w:val="24"/>
                <w:szCs w:val="24"/>
              </w:rPr>
              <w:t>c</w:t>
            </w:r>
            <w:r w:rsidRPr="00B079DF">
              <w:rPr>
                <w:sz w:val="24"/>
                <w:szCs w:val="24"/>
              </w:rPr>
              <w:t>h</w:t>
            </w:r>
            <w:r w:rsidRPr="00B079DF">
              <w:rPr>
                <w:spacing w:val="3"/>
                <w:sz w:val="24"/>
                <w:szCs w:val="24"/>
              </w:rPr>
              <w:t>m</w:t>
            </w:r>
            <w:r w:rsidRPr="00B079DF">
              <w:rPr>
                <w:spacing w:val="-1"/>
                <w:sz w:val="24"/>
                <w:szCs w:val="24"/>
              </w:rPr>
              <w:t>a</w:t>
            </w:r>
            <w:r w:rsidRPr="00B079DF">
              <w:rPr>
                <w:sz w:val="24"/>
                <w:szCs w:val="24"/>
              </w:rPr>
              <w:t xml:space="preserve">rk </w:t>
            </w:r>
            <w:r w:rsidRPr="00B079DF">
              <w:rPr>
                <w:spacing w:val="-1"/>
                <w:sz w:val="24"/>
                <w:szCs w:val="24"/>
              </w:rPr>
              <w:t>N</w:t>
            </w:r>
            <w:r w:rsidRPr="00B079DF">
              <w:rPr>
                <w:sz w:val="24"/>
                <w:szCs w:val="24"/>
              </w:rPr>
              <w:t>umb</w:t>
            </w:r>
            <w:r w:rsidRPr="00B079DF">
              <w:rPr>
                <w:spacing w:val="2"/>
                <w:sz w:val="24"/>
                <w:szCs w:val="24"/>
              </w:rPr>
              <w:t>e</w:t>
            </w:r>
            <w:r w:rsidRPr="00B079DF">
              <w:rPr>
                <w:sz w:val="24"/>
                <w:szCs w:val="24"/>
              </w:rPr>
              <w:t>r</w:t>
            </w:r>
          </w:p>
        </w:tc>
        <w:tc>
          <w:tcPr>
            <w:tcW w:w="6841" w:type="dxa"/>
            <w:tcBorders>
              <w:top w:val="single" w:sz="5" w:space="0" w:color="000000"/>
              <w:left w:val="single" w:sz="5" w:space="0" w:color="000000"/>
              <w:bottom w:val="single" w:sz="5" w:space="0" w:color="000000"/>
              <w:right w:val="single" w:sz="5" w:space="0" w:color="000000"/>
            </w:tcBorders>
          </w:tcPr>
          <w:p w:rsidR="009408D7" w:rsidRPr="00B079DF" w:rsidRDefault="004212AF" w:rsidP="004212AF">
            <w:pPr>
              <w:spacing w:line="240" w:lineRule="exact"/>
              <w:ind w:left="102"/>
              <w:rPr>
                <w:rFonts w:eastAsia="Cambria"/>
                <w:sz w:val="24"/>
                <w:szCs w:val="24"/>
              </w:rPr>
            </w:pPr>
            <w:r w:rsidRPr="00B079DF">
              <w:rPr>
                <w:rFonts w:eastAsia="Cambria"/>
                <w:spacing w:val="-1"/>
                <w:sz w:val="24"/>
                <w:szCs w:val="24"/>
              </w:rPr>
              <w:t>LA</w:t>
            </w:r>
            <w:r w:rsidRPr="00B079DF">
              <w:rPr>
                <w:rFonts w:eastAsia="Cambria"/>
                <w:sz w:val="24"/>
                <w:szCs w:val="24"/>
              </w:rPr>
              <w:t>FS.6.</w:t>
            </w:r>
            <w:r w:rsidRPr="00B079DF">
              <w:rPr>
                <w:rFonts w:eastAsia="Cambria"/>
                <w:spacing w:val="-3"/>
                <w:sz w:val="24"/>
                <w:szCs w:val="24"/>
              </w:rPr>
              <w:t>R</w:t>
            </w:r>
            <w:r w:rsidRPr="00B079DF">
              <w:rPr>
                <w:rFonts w:eastAsia="Cambria"/>
                <w:sz w:val="24"/>
                <w:szCs w:val="24"/>
              </w:rPr>
              <w:t>I</w:t>
            </w:r>
            <w:r w:rsidRPr="00B079DF">
              <w:rPr>
                <w:rFonts w:eastAsia="Cambria"/>
                <w:spacing w:val="1"/>
                <w:sz w:val="24"/>
                <w:szCs w:val="24"/>
              </w:rPr>
              <w:t>.</w:t>
            </w:r>
            <w:r w:rsidRPr="00B079DF">
              <w:rPr>
                <w:rFonts w:eastAsia="Cambria"/>
                <w:sz w:val="24"/>
                <w:szCs w:val="24"/>
              </w:rPr>
              <w:t>1.1</w:t>
            </w:r>
          </w:p>
        </w:tc>
      </w:tr>
      <w:tr w:rsidR="009408D7" w:rsidRPr="00B079DF">
        <w:trPr>
          <w:trHeight w:hRule="exact" w:val="804"/>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pacing w:val="-2"/>
                <w:sz w:val="24"/>
                <w:szCs w:val="24"/>
              </w:rPr>
              <w:t>B</w:t>
            </w:r>
            <w:r w:rsidRPr="00B079DF">
              <w:rPr>
                <w:spacing w:val="-1"/>
                <w:sz w:val="24"/>
                <w:szCs w:val="24"/>
              </w:rPr>
              <w:t>e</w:t>
            </w:r>
            <w:r w:rsidRPr="00B079DF">
              <w:rPr>
                <w:sz w:val="24"/>
                <w:szCs w:val="24"/>
              </w:rPr>
              <w:t>n</w:t>
            </w:r>
            <w:r w:rsidRPr="00B079DF">
              <w:rPr>
                <w:spacing w:val="-1"/>
                <w:sz w:val="24"/>
                <w:szCs w:val="24"/>
              </w:rPr>
              <w:t>c</w:t>
            </w:r>
            <w:r w:rsidRPr="00B079DF">
              <w:rPr>
                <w:sz w:val="24"/>
                <w:szCs w:val="24"/>
              </w:rPr>
              <w:t>h</w:t>
            </w:r>
            <w:r w:rsidRPr="00B079DF">
              <w:rPr>
                <w:spacing w:val="3"/>
                <w:sz w:val="24"/>
                <w:szCs w:val="24"/>
              </w:rPr>
              <w:t>m</w:t>
            </w:r>
            <w:r w:rsidRPr="00B079DF">
              <w:rPr>
                <w:spacing w:val="-1"/>
                <w:sz w:val="24"/>
                <w:szCs w:val="24"/>
              </w:rPr>
              <w:t>a</w:t>
            </w:r>
            <w:r w:rsidRPr="00B079DF">
              <w:rPr>
                <w:sz w:val="24"/>
                <w:szCs w:val="24"/>
              </w:rPr>
              <w:t>rk</w:t>
            </w:r>
          </w:p>
        </w:tc>
        <w:tc>
          <w:tcPr>
            <w:tcW w:w="6841"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before="1" w:line="274" w:lineRule="auto"/>
              <w:ind w:left="102" w:right="930"/>
              <w:rPr>
                <w:rFonts w:eastAsia="Cambria"/>
                <w:sz w:val="24"/>
                <w:szCs w:val="24"/>
              </w:rPr>
            </w:pPr>
            <w:r w:rsidRPr="00B079DF">
              <w:rPr>
                <w:rFonts w:eastAsia="Cambria"/>
                <w:sz w:val="24"/>
                <w:szCs w:val="24"/>
              </w:rPr>
              <w:t>C</w:t>
            </w:r>
            <w:r w:rsidRPr="00B079DF">
              <w:rPr>
                <w:rFonts w:eastAsia="Cambria"/>
                <w:spacing w:val="1"/>
                <w:sz w:val="24"/>
                <w:szCs w:val="24"/>
              </w:rPr>
              <w:t>i</w:t>
            </w:r>
            <w:r w:rsidRPr="00B079DF">
              <w:rPr>
                <w:rFonts w:eastAsia="Cambria"/>
                <w:sz w:val="24"/>
                <w:szCs w:val="24"/>
              </w:rPr>
              <w:t xml:space="preserve">te </w:t>
            </w:r>
            <w:r w:rsidRPr="00B079DF">
              <w:rPr>
                <w:rFonts w:eastAsia="Cambria"/>
                <w:spacing w:val="-1"/>
                <w:sz w:val="24"/>
                <w:szCs w:val="24"/>
              </w:rPr>
              <w:t>t</w:t>
            </w:r>
            <w:r w:rsidRPr="00B079DF">
              <w:rPr>
                <w:rFonts w:eastAsia="Cambria"/>
                <w:sz w:val="24"/>
                <w:szCs w:val="24"/>
              </w:rPr>
              <w:t>e</w:t>
            </w:r>
            <w:r w:rsidRPr="00B079DF">
              <w:rPr>
                <w:rFonts w:eastAsia="Cambria"/>
                <w:spacing w:val="-1"/>
                <w:sz w:val="24"/>
                <w:szCs w:val="24"/>
              </w:rPr>
              <w:t>x</w:t>
            </w:r>
            <w:r w:rsidRPr="00B079DF">
              <w:rPr>
                <w:rFonts w:eastAsia="Cambria"/>
                <w:sz w:val="24"/>
                <w:szCs w:val="24"/>
              </w:rPr>
              <w:t>t</w:t>
            </w:r>
            <w:r w:rsidRPr="00B079DF">
              <w:rPr>
                <w:rFonts w:eastAsia="Cambria"/>
                <w:spacing w:val="-2"/>
                <w:sz w:val="24"/>
                <w:szCs w:val="24"/>
              </w:rPr>
              <w:t>u</w:t>
            </w:r>
            <w:r w:rsidRPr="00B079DF">
              <w:rPr>
                <w:rFonts w:eastAsia="Cambria"/>
                <w:sz w:val="24"/>
                <w:szCs w:val="24"/>
              </w:rPr>
              <w:t>al e</w:t>
            </w:r>
            <w:r w:rsidRPr="00B079DF">
              <w:rPr>
                <w:rFonts w:eastAsia="Cambria"/>
                <w:spacing w:val="-1"/>
                <w:sz w:val="24"/>
                <w:szCs w:val="24"/>
              </w:rPr>
              <w:t>v</w:t>
            </w:r>
            <w:r w:rsidRPr="00B079DF">
              <w:rPr>
                <w:rFonts w:eastAsia="Cambria"/>
                <w:spacing w:val="1"/>
                <w:sz w:val="24"/>
                <w:szCs w:val="24"/>
              </w:rPr>
              <w:t>i</w:t>
            </w:r>
            <w:r w:rsidRPr="00B079DF">
              <w:rPr>
                <w:rFonts w:eastAsia="Cambria"/>
                <w:spacing w:val="-3"/>
                <w:sz w:val="24"/>
                <w:szCs w:val="24"/>
              </w:rPr>
              <w:t>d</w:t>
            </w:r>
            <w:r w:rsidRPr="00B079DF">
              <w:rPr>
                <w:rFonts w:eastAsia="Cambria"/>
                <w:sz w:val="24"/>
                <w:szCs w:val="24"/>
              </w:rPr>
              <w:t>ence</w:t>
            </w:r>
            <w:r w:rsidRPr="00B079DF">
              <w:rPr>
                <w:rFonts w:eastAsia="Cambria"/>
                <w:spacing w:val="1"/>
                <w:sz w:val="24"/>
                <w:szCs w:val="24"/>
              </w:rPr>
              <w:t xml:space="preserve"> </w:t>
            </w:r>
            <w:r w:rsidRPr="00B079DF">
              <w:rPr>
                <w:rFonts w:eastAsia="Cambria"/>
                <w:spacing w:val="-1"/>
                <w:sz w:val="24"/>
                <w:szCs w:val="24"/>
              </w:rPr>
              <w:t>t</w:t>
            </w:r>
            <w:r w:rsidRPr="00B079DF">
              <w:rPr>
                <w:rFonts w:eastAsia="Cambria"/>
                <w:sz w:val="24"/>
                <w:szCs w:val="24"/>
              </w:rPr>
              <w:t>o</w:t>
            </w:r>
            <w:r w:rsidRPr="00B079DF">
              <w:rPr>
                <w:rFonts w:eastAsia="Cambria"/>
                <w:spacing w:val="-2"/>
                <w:sz w:val="24"/>
                <w:szCs w:val="24"/>
              </w:rPr>
              <w:t xml:space="preserve"> </w:t>
            </w:r>
            <w:r w:rsidRPr="00B079DF">
              <w:rPr>
                <w:rFonts w:eastAsia="Cambria"/>
                <w:spacing w:val="1"/>
                <w:sz w:val="24"/>
                <w:szCs w:val="24"/>
              </w:rPr>
              <w:t>s</w:t>
            </w:r>
            <w:r w:rsidRPr="00B079DF">
              <w:rPr>
                <w:rFonts w:eastAsia="Cambria"/>
                <w:spacing w:val="-2"/>
                <w:sz w:val="24"/>
                <w:szCs w:val="24"/>
              </w:rPr>
              <w:t>u</w:t>
            </w:r>
            <w:r w:rsidRPr="00B079DF">
              <w:rPr>
                <w:rFonts w:eastAsia="Cambria"/>
                <w:sz w:val="24"/>
                <w:szCs w:val="24"/>
              </w:rPr>
              <w:t>p</w:t>
            </w:r>
            <w:r w:rsidRPr="00B079DF">
              <w:rPr>
                <w:rFonts w:eastAsia="Cambria"/>
                <w:spacing w:val="-1"/>
                <w:sz w:val="24"/>
                <w:szCs w:val="24"/>
              </w:rPr>
              <w:t>p</w:t>
            </w:r>
            <w:r w:rsidRPr="00B079DF">
              <w:rPr>
                <w:rFonts w:eastAsia="Cambria"/>
                <w:sz w:val="24"/>
                <w:szCs w:val="24"/>
              </w:rPr>
              <w:t>ort anal</w:t>
            </w:r>
            <w:r w:rsidRPr="00B079DF">
              <w:rPr>
                <w:rFonts w:eastAsia="Cambria"/>
                <w:spacing w:val="-1"/>
                <w:sz w:val="24"/>
                <w:szCs w:val="24"/>
              </w:rPr>
              <w:t>ys</w:t>
            </w:r>
            <w:r w:rsidRPr="00B079DF">
              <w:rPr>
                <w:rFonts w:eastAsia="Cambria"/>
                <w:spacing w:val="1"/>
                <w:sz w:val="24"/>
                <w:szCs w:val="24"/>
              </w:rPr>
              <w:t>i</w:t>
            </w:r>
            <w:r w:rsidRPr="00B079DF">
              <w:rPr>
                <w:rFonts w:eastAsia="Cambria"/>
                <w:sz w:val="24"/>
                <w:szCs w:val="24"/>
              </w:rPr>
              <w:t>s</w:t>
            </w:r>
            <w:r w:rsidRPr="00B079DF">
              <w:rPr>
                <w:rFonts w:eastAsia="Cambria"/>
                <w:spacing w:val="1"/>
                <w:sz w:val="24"/>
                <w:szCs w:val="24"/>
              </w:rPr>
              <w:t xml:space="preserve"> </w:t>
            </w:r>
            <w:r w:rsidRPr="00B079DF">
              <w:rPr>
                <w:rFonts w:eastAsia="Cambria"/>
                <w:spacing w:val="-3"/>
                <w:sz w:val="24"/>
                <w:szCs w:val="24"/>
              </w:rPr>
              <w:t>o</w:t>
            </w:r>
            <w:r w:rsidRPr="00B079DF">
              <w:rPr>
                <w:rFonts w:eastAsia="Cambria"/>
                <w:sz w:val="24"/>
                <w:szCs w:val="24"/>
              </w:rPr>
              <w:t xml:space="preserve">f </w:t>
            </w:r>
            <w:r w:rsidRPr="00B079DF">
              <w:rPr>
                <w:rFonts w:eastAsia="Cambria"/>
                <w:spacing w:val="-1"/>
                <w:sz w:val="24"/>
                <w:szCs w:val="24"/>
              </w:rPr>
              <w:t>w</w:t>
            </w:r>
            <w:r w:rsidRPr="00B079DF">
              <w:rPr>
                <w:rFonts w:eastAsia="Cambria"/>
                <w:sz w:val="24"/>
                <w:szCs w:val="24"/>
              </w:rPr>
              <w:t>hat</w:t>
            </w:r>
            <w:r w:rsidRPr="00B079DF">
              <w:rPr>
                <w:rFonts w:eastAsia="Cambria"/>
                <w:spacing w:val="-1"/>
                <w:sz w:val="24"/>
                <w:szCs w:val="24"/>
              </w:rPr>
              <w:t xml:space="preserve"> </w:t>
            </w:r>
            <w:r w:rsidRPr="00B079DF">
              <w:rPr>
                <w:rFonts w:eastAsia="Cambria"/>
                <w:sz w:val="24"/>
                <w:szCs w:val="24"/>
              </w:rPr>
              <w:t>t</w:t>
            </w:r>
            <w:r w:rsidRPr="00B079DF">
              <w:rPr>
                <w:rFonts w:eastAsia="Cambria"/>
                <w:spacing w:val="-2"/>
                <w:sz w:val="24"/>
                <w:szCs w:val="24"/>
              </w:rPr>
              <w:t>h</w:t>
            </w:r>
            <w:r w:rsidRPr="00B079DF">
              <w:rPr>
                <w:rFonts w:eastAsia="Cambria"/>
                <w:sz w:val="24"/>
                <w:szCs w:val="24"/>
              </w:rPr>
              <w:t>e</w:t>
            </w:r>
            <w:r w:rsidRPr="00B079DF">
              <w:rPr>
                <w:rFonts w:eastAsia="Cambria"/>
                <w:spacing w:val="-2"/>
                <w:sz w:val="24"/>
                <w:szCs w:val="24"/>
              </w:rPr>
              <w:t xml:space="preserve"> </w:t>
            </w:r>
            <w:r w:rsidRPr="00B079DF">
              <w:rPr>
                <w:rFonts w:eastAsia="Cambria"/>
                <w:spacing w:val="-1"/>
                <w:sz w:val="24"/>
                <w:szCs w:val="24"/>
              </w:rPr>
              <w:t>t</w:t>
            </w:r>
            <w:r w:rsidRPr="00B079DF">
              <w:rPr>
                <w:rFonts w:eastAsia="Cambria"/>
                <w:sz w:val="24"/>
                <w:szCs w:val="24"/>
              </w:rPr>
              <w:t>e</w:t>
            </w:r>
            <w:r w:rsidRPr="00B079DF">
              <w:rPr>
                <w:rFonts w:eastAsia="Cambria"/>
                <w:spacing w:val="-1"/>
                <w:sz w:val="24"/>
                <w:szCs w:val="24"/>
              </w:rPr>
              <w:t>x</w:t>
            </w:r>
            <w:r w:rsidRPr="00B079DF">
              <w:rPr>
                <w:rFonts w:eastAsia="Cambria"/>
                <w:sz w:val="24"/>
                <w:szCs w:val="24"/>
              </w:rPr>
              <w:t>t</w:t>
            </w:r>
            <w:r w:rsidRPr="00B079DF">
              <w:rPr>
                <w:rFonts w:eastAsia="Cambria"/>
                <w:spacing w:val="-1"/>
                <w:sz w:val="24"/>
                <w:szCs w:val="24"/>
              </w:rPr>
              <w:t xml:space="preserve"> </w:t>
            </w:r>
            <w:r w:rsidRPr="00B079DF">
              <w:rPr>
                <w:rFonts w:eastAsia="Cambria"/>
                <w:spacing w:val="1"/>
                <w:sz w:val="24"/>
                <w:szCs w:val="24"/>
              </w:rPr>
              <w:t>s</w:t>
            </w:r>
            <w:r w:rsidRPr="00B079DF">
              <w:rPr>
                <w:rFonts w:eastAsia="Cambria"/>
                <w:sz w:val="24"/>
                <w:szCs w:val="24"/>
              </w:rPr>
              <w:t>ays e</w:t>
            </w:r>
            <w:r w:rsidRPr="00B079DF">
              <w:rPr>
                <w:rFonts w:eastAsia="Cambria"/>
                <w:spacing w:val="-1"/>
                <w:sz w:val="24"/>
                <w:szCs w:val="24"/>
              </w:rPr>
              <w:t>x</w:t>
            </w:r>
            <w:r w:rsidRPr="00B079DF">
              <w:rPr>
                <w:rFonts w:eastAsia="Cambria"/>
                <w:sz w:val="24"/>
                <w:szCs w:val="24"/>
              </w:rPr>
              <w:t>pl</w:t>
            </w:r>
            <w:r w:rsidRPr="00B079DF">
              <w:rPr>
                <w:rFonts w:eastAsia="Cambria"/>
                <w:spacing w:val="1"/>
                <w:sz w:val="24"/>
                <w:szCs w:val="24"/>
              </w:rPr>
              <w:t>i</w:t>
            </w:r>
            <w:r w:rsidRPr="00B079DF">
              <w:rPr>
                <w:rFonts w:eastAsia="Cambria"/>
                <w:spacing w:val="-1"/>
                <w:sz w:val="24"/>
                <w:szCs w:val="24"/>
              </w:rPr>
              <w:t>c</w:t>
            </w:r>
            <w:r w:rsidRPr="00B079DF">
              <w:rPr>
                <w:rFonts w:eastAsia="Cambria"/>
                <w:spacing w:val="1"/>
                <w:sz w:val="24"/>
                <w:szCs w:val="24"/>
              </w:rPr>
              <w:t>i</w:t>
            </w:r>
            <w:r w:rsidRPr="00B079DF">
              <w:rPr>
                <w:rFonts w:eastAsia="Cambria"/>
                <w:sz w:val="24"/>
                <w:szCs w:val="24"/>
              </w:rPr>
              <w:t>tly</w:t>
            </w:r>
            <w:r w:rsidRPr="00B079DF">
              <w:rPr>
                <w:rFonts w:eastAsia="Cambria"/>
                <w:spacing w:val="-1"/>
                <w:sz w:val="24"/>
                <w:szCs w:val="24"/>
              </w:rPr>
              <w:t xml:space="preserve"> </w:t>
            </w:r>
            <w:r w:rsidRPr="00B079DF">
              <w:rPr>
                <w:rFonts w:eastAsia="Cambria"/>
                <w:sz w:val="24"/>
                <w:szCs w:val="24"/>
              </w:rPr>
              <w:t>as</w:t>
            </w:r>
            <w:r w:rsidRPr="00B079DF">
              <w:rPr>
                <w:rFonts w:eastAsia="Cambria"/>
                <w:spacing w:val="1"/>
                <w:sz w:val="24"/>
                <w:szCs w:val="24"/>
              </w:rPr>
              <w:t xml:space="preserve"> </w:t>
            </w:r>
            <w:r w:rsidRPr="00B079DF">
              <w:rPr>
                <w:rFonts w:eastAsia="Cambria"/>
                <w:spacing w:val="-1"/>
                <w:sz w:val="24"/>
                <w:szCs w:val="24"/>
              </w:rPr>
              <w:t>w</w:t>
            </w:r>
            <w:r w:rsidRPr="00B079DF">
              <w:rPr>
                <w:rFonts w:eastAsia="Cambria"/>
                <w:spacing w:val="-2"/>
                <w:sz w:val="24"/>
                <w:szCs w:val="24"/>
              </w:rPr>
              <w:t>e</w:t>
            </w:r>
            <w:r w:rsidRPr="00B079DF">
              <w:rPr>
                <w:rFonts w:eastAsia="Cambria"/>
                <w:sz w:val="24"/>
                <w:szCs w:val="24"/>
              </w:rPr>
              <w:t>ll as</w:t>
            </w:r>
            <w:r w:rsidRPr="00B079DF">
              <w:rPr>
                <w:rFonts w:eastAsia="Cambria"/>
                <w:spacing w:val="-1"/>
                <w:sz w:val="24"/>
                <w:szCs w:val="24"/>
              </w:rPr>
              <w:t xml:space="preserve"> </w:t>
            </w: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fer</w:t>
            </w:r>
            <w:r w:rsidRPr="00B079DF">
              <w:rPr>
                <w:rFonts w:eastAsia="Cambria"/>
                <w:spacing w:val="-2"/>
                <w:sz w:val="24"/>
                <w:szCs w:val="24"/>
              </w:rPr>
              <w:t>e</w:t>
            </w:r>
            <w:r w:rsidRPr="00B079DF">
              <w:rPr>
                <w:rFonts w:eastAsia="Cambria"/>
                <w:spacing w:val="-1"/>
                <w:sz w:val="24"/>
                <w:szCs w:val="24"/>
              </w:rPr>
              <w:t>n</w:t>
            </w:r>
            <w:r w:rsidRPr="00B079DF">
              <w:rPr>
                <w:rFonts w:eastAsia="Cambria"/>
                <w:spacing w:val="1"/>
                <w:sz w:val="24"/>
                <w:szCs w:val="24"/>
              </w:rPr>
              <w:t>c</w:t>
            </w:r>
            <w:r w:rsidRPr="00B079DF">
              <w:rPr>
                <w:rFonts w:eastAsia="Cambria"/>
                <w:sz w:val="24"/>
                <w:szCs w:val="24"/>
              </w:rPr>
              <w:t>e drawn</w:t>
            </w:r>
            <w:r w:rsidRPr="00B079DF">
              <w:rPr>
                <w:rFonts w:eastAsia="Cambria"/>
                <w:spacing w:val="-1"/>
                <w:sz w:val="24"/>
                <w:szCs w:val="24"/>
              </w:rPr>
              <w:t xml:space="preserve"> </w:t>
            </w:r>
            <w:r w:rsidRPr="00B079DF">
              <w:rPr>
                <w:rFonts w:eastAsia="Cambria"/>
                <w:sz w:val="24"/>
                <w:szCs w:val="24"/>
              </w:rPr>
              <w:t>fr</w:t>
            </w:r>
            <w:r w:rsidRPr="00B079DF">
              <w:rPr>
                <w:rFonts w:eastAsia="Cambria"/>
                <w:spacing w:val="-2"/>
                <w:sz w:val="24"/>
                <w:szCs w:val="24"/>
              </w:rPr>
              <w:t>o</w:t>
            </w:r>
            <w:r w:rsidRPr="00B079DF">
              <w:rPr>
                <w:rFonts w:eastAsia="Cambria"/>
                <w:sz w:val="24"/>
                <w:szCs w:val="24"/>
              </w:rPr>
              <w:t>m</w:t>
            </w:r>
            <w:r w:rsidRPr="00B079DF">
              <w:rPr>
                <w:rFonts w:eastAsia="Cambria"/>
                <w:spacing w:val="1"/>
                <w:sz w:val="24"/>
                <w:szCs w:val="24"/>
              </w:rPr>
              <w:t xml:space="preserve"> </w:t>
            </w:r>
            <w:r w:rsidRPr="00B079DF">
              <w:rPr>
                <w:rFonts w:eastAsia="Cambria"/>
                <w:spacing w:val="-1"/>
                <w:sz w:val="24"/>
                <w:szCs w:val="24"/>
              </w:rPr>
              <w:t>t</w:t>
            </w:r>
            <w:r w:rsidRPr="00B079DF">
              <w:rPr>
                <w:rFonts w:eastAsia="Cambria"/>
                <w:spacing w:val="-2"/>
                <w:sz w:val="24"/>
                <w:szCs w:val="24"/>
              </w:rPr>
              <w:t>h</w:t>
            </w:r>
            <w:r w:rsidRPr="00B079DF">
              <w:rPr>
                <w:rFonts w:eastAsia="Cambria"/>
                <w:sz w:val="24"/>
                <w:szCs w:val="24"/>
              </w:rPr>
              <w:t>e te</w:t>
            </w:r>
            <w:r w:rsidRPr="00B079DF">
              <w:rPr>
                <w:rFonts w:eastAsia="Cambria"/>
                <w:spacing w:val="-1"/>
                <w:sz w:val="24"/>
                <w:szCs w:val="24"/>
              </w:rPr>
              <w:t>x</w:t>
            </w:r>
            <w:r w:rsidRPr="00B079DF">
              <w:rPr>
                <w:rFonts w:eastAsia="Cambria"/>
                <w:sz w:val="24"/>
                <w:szCs w:val="24"/>
              </w:rPr>
              <w:t>t.</w:t>
            </w:r>
          </w:p>
        </w:tc>
      </w:tr>
      <w:tr w:rsidR="009408D7" w:rsidRPr="00B079DF">
        <w:trPr>
          <w:trHeight w:hRule="exact" w:val="528"/>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t>Also Ass</w:t>
            </w:r>
            <w:r w:rsidRPr="00B079DF">
              <w:rPr>
                <w:spacing w:val="-1"/>
                <w:sz w:val="24"/>
                <w:szCs w:val="24"/>
              </w:rPr>
              <w:t>e</w:t>
            </w:r>
            <w:r w:rsidRPr="00B079DF">
              <w:rPr>
                <w:sz w:val="24"/>
                <w:szCs w:val="24"/>
              </w:rPr>
              <w:t>sses</w:t>
            </w:r>
          </w:p>
        </w:tc>
        <w:tc>
          <w:tcPr>
            <w:tcW w:w="6841"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pacing w:val="1"/>
                <w:sz w:val="24"/>
                <w:szCs w:val="24"/>
              </w:rPr>
              <w:t>N</w:t>
            </w:r>
            <w:r w:rsidRPr="00B079DF">
              <w:rPr>
                <w:rFonts w:eastAsia="Cambria"/>
                <w:sz w:val="24"/>
                <w:szCs w:val="24"/>
              </w:rPr>
              <w:t xml:space="preserve">ot </w:t>
            </w:r>
            <w:r w:rsidRPr="00B079DF">
              <w:rPr>
                <w:rFonts w:eastAsia="Cambria"/>
                <w:spacing w:val="-1"/>
                <w:sz w:val="24"/>
                <w:szCs w:val="24"/>
              </w:rPr>
              <w:t>A</w:t>
            </w:r>
            <w:r w:rsidRPr="00B079DF">
              <w:rPr>
                <w:rFonts w:eastAsia="Cambria"/>
                <w:sz w:val="24"/>
                <w:szCs w:val="24"/>
              </w:rPr>
              <w:t>p</w:t>
            </w:r>
            <w:r w:rsidRPr="00B079DF">
              <w:rPr>
                <w:rFonts w:eastAsia="Cambria"/>
                <w:spacing w:val="-1"/>
                <w:sz w:val="24"/>
                <w:szCs w:val="24"/>
              </w:rPr>
              <w:t>p</w:t>
            </w:r>
            <w:r w:rsidRPr="00B079DF">
              <w:rPr>
                <w:rFonts w:eastAsia="Cambria"/>
                <w:sz w:val="24"/>
                <w:szCs w:val="24"/>
              </w:rPr>
              <w:t>l</w:t>
            </w:r>
            <w:r w:rsidRPr="00B079DF">
              <w:rPr>
                <w:rFonts w:eastAsia="Cambria"/>
                <w:spacing w:val="-1"/>
                <w:sz w:val="24"/>
                <w:szCs w:val="24"/>
              </w:rPr>
              <w:t>i</w:t>
            </w:r>
            <w:r w:rsidRPr="00B079DF">
              <w:rPr>
                <w:rFonts w:eastAsia="Cambria"/>
                <w:spacing w:val="1"/>
                <w:sz w:val="24"/>
                <w:szCs w:val="24"/>
              </w:rPr>
              <w:t>c</w:t>
            </w:r>
            <w:r w:rsidRPr="00B079DF">
              <w:rPr>
                <w:rFonts w:eastAsia="Cambria"/>
                <w:sz w:val="24"/>
                <w:szCs w:val="24"/>
              </w:rPr>
              <w:t>able</w:t>
            </w:r>
          </w:p>
        </w:tc>
      </w:tr>
      <w:tr w:rsidR="009408D7" w:rsidRPr="00B079DF">
        <w:trPr>
          <w:trHeight w:hRule="exact" w:val="529"/>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pacing w:val="-3"/>
                <w:sz w:val="24"/>
                <w:szCs w:val="24"/>
              </w:rPr>
              <w:t>I</w:t>
            </w:r>
            <w:r w:rsidRPr="00B079DF">
              <w:rPr>
                <w:sz w:val="24"/>
                <w:szCs w:val="24"/>
              </w:rPr>
              <w:t xml:space="preserve">tem </w:t>
            </w:r>
            <w:r w:rsidRPr="00B079DF">
              <w:rPr>
                <w:spacing w:val="4"/>
                <w:sz w:val="24"/>
                <w:szCs w:val="24"/>
              </w:rPr>
              <w:t>T</w:t>
            </w:r>
            <w:r w:rsidRPr="00B079DF">
              <w:rPr>
                <w:spacing w:val="-5"/>
                <w:sz w:val="24"/>
                <w:szCs w:val="24"/>
              </w:rPr>
              <w:t>y</w:t>
            </w:r>
            <w:r w:rsidRPr="00B079DF">
              <w:rPr>
                <w:spacing w:val="2"/>
                <w:sz w:val="24"/>
                <w:szCs w:val="24"/>
              </w:rPr>
              <w:t>p</w:t>
            </w:r>
            <w:r w:rsidRPr="00B079DF">
              <w:rPr>
                <w:spacing w:val="-1"/>
                <w:sz w:val="24"/>
                <w:szCs w:val="24"/>
              </w:rPr>
              <w:t>e</w:t>
            </w:r>
            <w:r w:rsidRPr="00B079DF">
              <w:rPr>
                <w:sz w:val="24"/>
                <w:szCs w:val="24"/>
              </w:rPr>
              <w:t>s</w:t>
            </w:r>
          </w:p>
        </w:tc>
        <w:tc>
          <w:tcPr>
            <w:tcW w:w="6841"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z w:val="24"/>
                <w:szCs w:val="24"/>
              </w:rPr>
              <w:t>Mult</w:t>
            </w:r>
            <w:r w:rsidRPr="00B079DF">
              <w:rPr>
                <w:rFonts w:eastAsia="Cambria"/>
                <w:spacing w:val="1"/>
                <w:sz w:val="24"/>
                <w:szCs w:val="24"/>
              </w:rPr>
              <w:t>i</w:t>
            </w:r>
            <w:r w:rsidRPr="00B079DF">
              <w:rPr>
                <w:rFonts w:eastAsia="Cambria"/>
                <w:sz w:val="24"/>
                <w:szCs w:val="24"/>
              </w:rPr>
              <w:t>p</w:t>
            </w:r>
            <w:r w:rsidRPr="00B079DF">
              <w:rPr>
                <w:rFonts w:eastAsia="Cambria"/>
                <w:spacing w:val="-3"/>
                <w:sz w:val="24"/>
                <w:szCs w:val="24"/>
              </w:rPr>
              <w:t>l</w:t>
            </w:r>
            <w:r w:rsidRPr="00B079DF">
              <w:rPr>
                <w:rFonts w:eastAsia="Cambria"/>
                <w:sz w:val="24"/>
                <w:szCs w:val="24"/>
              </w:rPr>
              <w:t>e C</w:t>
            </w:r>
            <w:r w:rsidRPr="00B079DF">
              <w:rPr>
                <w:rFonts w:eastAsia="Cambria"/>
                <w:spacing w:val="-2"/>
                <w:sz w:val="24"/>
                <w:szCs w:val="24"/>
              </w:rPr>
              <w:t>h</w:t>
            </w:r>
            <w:r w:rsidRPr="00B079DF">
              <w:rPr>
                <w:rFonts w:eastAsia="Cambria"/>
                <w:sz w:val="24"/>
                <w:szCs w:val="24"/>
              </w:rPr>
              <w:t>o</w:t>
            </w:r>
            <w:r w:rsidRPr="00B079DF">
              <w:rPr>
                <w:rFonts w:eastAsia="Cambria"/>
                <w:spacing w:val="-1"/>
                <w:sz w:val="24"/>
                <w:szCs w:val="24"/>
              </w:rPr>
              <w:t>i</w:t>
            </w:r>
            <w:r w:rsidRPr="00B079DF">
              <w:rPr>
                <w:rFonts w:eastAsia="Cambria"/>
                <w:spacing w:val="1"/>
                <w:sz w:val="24"/>
                <w:szCs w:val="24"/>
              </w:rPr>
              <w:t>c</w:t>
            </w:r>
            <w:r w:rsidRPr="00B079DF">
              <w:rPr>
                <w:rFonts w:eastAsia="Cambria"/>
                <w:sz w:val="24"/>
                <w:szCs w:val="24"/>
              </w:rPr>
              <w:t>e</w:t>
            </w:r>
          </w:p>
        </w:tc>
      </w:tr>
      <w:tr w:rsidR="009408D7" w:rsidRPr="00B079DF">
        <w:trPr>
          <w:trHeight w:hRule="exact" w:val="845"/>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t>R</w:t>
            </w:r>
            <w:r w:rsidRPr="00B079DF">
              <w:rPr>
                <w:spacing w:val="-1"/>
                <w:sz w:val="24"/>
                <w:szCs w:val="24"/>
              </w:rPr>
              <w:t>ec</w:t>
            </w:r>
            <w:r w:rsidRPr="00B079DF">
              <w:rPr>
                <w:sz w:val="24"/>
                <w:szCs w:val="24"/>
              </w:rPr>
              <w:t>om</w:t>
            </w:r>
            <w:r w:rsidRPr="00B079DF">
              <w:rPr>
                <w:spacing w:val="1"/>
                <w:sz w:val="24"/>
                <w:szCs w:val="24"/>
              </w:rPr>
              <w:t>m</w:t>
            </w:r>
            <w:r w:rsidRPr="00B079DF">
              <w:rPr>
                <w:spacing w:val="-1"/>
                <w:sz w:val="24"/>
                <w:szCs w:val="24"/>
              </w:rPr>
              <w:t>e</w:t>
            </w:r>
            <w:r w:rsidRPr="00B079DF">
              <w:rPr>
                <w:sz w:val="24"/>
                <w:szCs w:val="24"/>
              </w:rPr>
              <w:t>nd</w:t>
            </w:r>
            <w:r w:rsidRPr="00B079DF">
              <w:rPr>
                <w:spacing w:val="-1"/>
                <w:sz w:val="24"/>
                <w:szCs w:val="24"/>
              </w:rPr>
              <w:t>e</w:t>
            </w:r>
            <w:r w:rsidRPr="00B079DF">
              <w:rPr>
                <w:sz w:val="24"/>
                <w:szCs w:val="24"/>
              </w:rPr>
              <w:t>d C</w:t>
            </w:r>
            <w:r w:rsidRPr="00B079DF">
              <w:rPr>
                <w:spacing w:val="2"/>
                <w:sz w:val="24"/>
                <w:szCs w:val="24"/>
              </w:rPr>
              <w:t>o</w:t>
            </w:r>
            <w:r w:rsidRPr="00B079DF">
              <w:rPr>
                <w:spacing w:val="-2"/>
                <w:sz w:val="24"/>
                <w:szCs w:val="24"/>
              </w:rPr>
              <w:t>g</w:t>
            </w:r>
            <w:r w:rsidRPr="00B079DF">
              <w:rPr>
                <w:sz w:val="24"/>
                <w:szCs w:val="24"/>
              </w:rPr>
              <w:t>ni</w:t>
            </w:r>
            <w:r w:rsidRPr="00B079DF">
              <w:rPr>
                <w:spacing w:val="1"/>
                <w:sz w:val="24"/>
                <w:szCs w:val="24"/>
              </w:rPr>
              <w:t>t</w:t>
            </w:r>
            <w:r w:rsidRPr="00B079DF">
              <w:rPr>
                <w:sz w:val="24"/>
                <w:szCs w:val="24"/>
              </w:rPr>
              <w:t>ive</w:t>
            </w:r>
          </w:p>
          <w:p w:rsidR="009408D7" w:rsidRPr="00B079DF" w:rsidRDefault="004212AF">
            <w:pPr>
              <w:spacing w:before="41"/>
              <w:ind w:left="102"/>
              <w:rPr>
                <w:sz w:val="24"/>
                <w:szCs w:val="24"/>
              </w:rPr>
            </w:pPr>
            <w:r w:rsidRPr="00B079DF">
              <w:rPr>
                <w:sz w:val="24"/>
                <w:szCs w:val="24"/>
              </w:rPr>
              <w:t>Comp</w:t>
            </w:r>
            <w:r w:rsidRPr="00B079DF">
              <w:rPr>
                <w:spacing w:val="1"/>
                <w:sz w:val="24"/>
                <w:szCs w:val="24"/>
              </w:rPr>
              <w:t>l</w:t>
            </w:r>
            <w:r w:rsidRPr="00B079DF">
              <w:rPr>
                <w:spacing w:val="-1"/>
                <w:sz w:val="24"/>
                <w:szCs w:val="24"/>
              </w:rPr>
              <w:t>e</w:t>
            </w:r>
            <w:r w:rsidRPr="00B079DF">
              <w:rPr>
                <w:sz w:val="24"/>
                <w:szCs w:val="24"/>
              </w:rPr>
              <w:t>xi</w:t>
            </w:r>
            <w:r w:rsidRPr="00B079DF">
              <w:rPr>
                <w:spacing w:val="3"/>
                <w:sz w:val="24"/>
                <w:szCs w:val="24"/>
              </w:rPr>
              <w:t>t</w:t>
            </w:r>
            <w:r w:rsidRPr="00B079DF">
              <w:rPr>
                <w:sz w:val="24"/>
                <w:szCs w:val="24"/>
              </w:rPr>
              <w:t>y</w:t>
            </w:r>
            <w:r w:rsidRPr="00B079DF">
              <w:rPr>
                <w:spacing w:val="-5"/>
                <w:sz w:val="24"/>
                <w:szCs w:val="24"/>
              </w:rPr>
              <w:t xml:space="preserve"> </w:t>
            </w:r>
            <w:r w:rsidRPr="00B079DF">
              <w:rPr>
                <w:spacing w:val="-3"/>
                <w:sz w:val="24"/>
                <w:szCs w:val="24"/>
              </w:rPr>
              <w:t>L</w:t>
            </w:r>
            <w:r w:rsidRPr="00B079DF">
              <w:rPr>
                <w:spacing w:val="1"/>
                <w:sz w:val="24"/>
                <w:szCs w:val="24"/>
              </w:rPr>
              <w:t>e</w:t>
            </w:r>
            <w:r w:rsidRPr="00B079DF">
              <w:rPr>
                <w:sz w:val="24"/>
                <w:szCs w:val="24"/>
              </w:rPr>
              <w:t>v</w:t>
            </w:r>
            <w:r w:rsidRPr="00B079DF">
              <w:rPr>
                <w:spacing w:val="-1"/>
                <w:sz w:val="24"/>
                <w:szCs w:val="24"/>
              </w:rPr>
              <w:t>e</w:t>
            </w:r>
            <w:r w:rsidRPr="00B079DF">
              <w:rPr>
                <w:sz w:val="24"/>
                <w:szCs w:val="24"/>
              </w:rPr>
              <w:t>l</w:t>
            </w:r>
          </w:p>
        </w:tc>
        <w:tc>
          <w:tcPr>
            <w:tcW w:w="6841"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pacing w:val="-1"/>
                <w:sz w:val="24"/>
                <w:szCs w:val="24"/>
              </w:rPr>
              <w:t>L</w:t>
            </w:r>
            <w:r w:rsidRPr="00B079DF">
              <w:rPr>
                <w:rFonts w:eastAsia="Cambria"/>
                <w:sz w:val="24"/>
                <w:szCs w:val="24"/>
              </w:rPr>
              <w:t>ow</w:t>
            </w:r>
            <w:r w:rsidRPr="00B079DF">
              <w:rPr>
                <w:rFonts w:eastAsia="Cambria"/>
                <w:spacing w:val="1"/>
                <w:sz w:val="24"/>
                <w:szCs w:val="24"/>
              </w:rPr>
              <w:t>-</w:t>
            </w:r>
            <w:r w:rsidRPr="00B079DF">
              <w:rPr>
                <w:rFonts w:eastAsia="Cambria"/>
                <w:sz w:val="24"/>
                <w:szCs w:val="24"/>
              </w:rPr>
              <w:t>Iden</w:t>
            </w:r>
            <w:r w:rsidRPr="00B079DF">
              <w:rPr>
                <w:rFonts w:eastAsia="Cambria"/>
                <w:spacing w:val="-3"/>
                <w:sz w:val="24"/>
                <w:szCs w:val="24"/>
              </w:rPr>
              <w:t>t</w:t>
            </w:r>
            <w:r w:rsidRPr="00B079DF">
              <w:rPr>
                <w:rFonts w:eastAsia="Cambria"/>
                <w:spacing w:val="1"/>
                <w:sz w:val="24"/>
                <w:szCs w:val="24"/>
              </w:rPr>
              <w:t>i</w:t>
            </w:r>
            <w:r w:rsidRPr="00B079DF">
              <w:rPr>
                <w:rFonts w:eastAsia="Cambria"/>
                <w:sz w:val="24"/>
                <w:szCs w:val="24"/>
              </w:rPr>
              <w:t>fy;</w:t>
            </w:r>
            <w:r w:rsidRPr="00B079DF">
              <w:rPr>
                <w:rFonts w:eastAsia="Cambria"/>
                <w:spacing w:val="46"/>
                <w:sz w:val="24"/>
                <w:szCs w:val="24"/>
              </w:rPr>
              <w:t xml:space="preserve"> </w:t>
            </w:r>
            <w:r w:rsidRPr="00B079DF">
              <w:rPr>
                <w:rFonts w:eastAsia="Cambria"/>
                <w:sz w:val="24"/>
                <w:szCs w:val="24"/>
              </w:rPr>
              <w:t>Mode</w:t>
            </w:r>
            <w:r w:rsidRPr="00B079DF">
              <w:rPr>
                <w:rFonts w:eastAsia="Cambria"/>
                <w:spacing w:val="-2"/>
                <w:sz w:val="24"/>
                <w:szCs w:val="24"/>
              </w:rPr>
              <w:t>r</w:t>
            </w:r>
            <w:r w:rsidRPr="00B079DF">
              <w:rPr>
                <w:rFonts w:eastAsia="Cambria"/>
                <w:sz w:val="24"/>
                <w:szCs w:val="24"/>
              </w:rPr>
              <w:t>at</w:t>
            </w:r>
            <w:r w:rsidRPr="00B079DF">
              <w:rPr>
                <w:rFonts w:eastAsia="Cambria"/>
                <w:spacing w:val="1"/>
                <w:sz w:val="24"/>
                <w:szCs w:val="24"/>
              </w:rPr>
              <w:t>e</w:t>
            </w:r>
            <w:r w:rsidRPr="00B079DF">
              <w:rPr>
                <w:rFonts w:eastAsia="Cambria"/>
                <w:spacing w:val="-1"/>
                <w:sz w:val="24"/>
                <w:szCs w:val="24"/>
              </w:rPr>
              <w:t>-A</w:t>
            </w:r>
            <w:r w:rsidRPr="00B079DF">
              <w:rPr>
                <w:rFonts w:eastAsia="Cambria"/>
                <w:sz w:val="24"/>
                <w:szCs w:val="24"/>
              </w:rPr>
              <w:t>p</w:t>
            </w:r>
            <w:r w:rsidRPr="00B079DF">
              <w:rPr>
                <w:rFonts w:eastAsia="Cambria"/>
                <w:spacing w:val="-1"/>
                <w:sz w:val="24"/>
                <w:szCs w:val="24"/>
              </w:rPr>
              <w:t>p</w:t>
            </w:r>
            <w:r w:rsidRPr="00B079DF">
              <w:rPr>
                <w:rFonts w:eastAsia="Cambria"/>
                <w:sz w:val="24"/>
                <w:szCs w:val="24"/>
              </w:rPr>
              <w:t>ly</w:t>
            </w:r>
          </w:p>
        </w:tc>
      </w:tr>
      <w:tr w:rsidR="009408D7" w:rsidRPr="00B079DF">
        <w:trPr>
          <w:trHeight w:hRule="exact" w:val="526"/>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pacing w:val="-2"/>
                <w:sz w:val="24"/>
                <w:szCs w:val="24"/>
              </w:rPr>
              <w:t>B</w:t>
            </w:r>
            <w:r w:rsidRPr="00B079DF">
              <w:rPr>
                <w:spacing w:val="-1"/>
                <w:sz w:val="24"/>
                <w:szCs w:val="24"/>
              </w:rPr>
              <w:t>e</w:t>
            </w:r>
            <w:r w:rsidRPr="00B079DF">
              <w:rPr>
                <w:sz w:val="24"/>
                <w:szCs w:val="24"/>
              </w:rPr>
              <w:t>n</w:t>
            </w:r>
            <w:r w:rsidRPr="00B079DF">
              <w:rPr>
                <w:spacing w:val="-1"/>
                <w:sz w:val="24"/>
                <w:szCs w:val="24"/>
              </w:rPr>
              <w:t>c</w:t>
            </w:r>
            <w:r w:rsidRPr="00B079DF">
              <w:rPr>
                <w:sz w:val="24"/>
                <w:szCs w:val="24"/>
              </w:rPr>
              <w:t>h</w:t>
            </w:r>
            <w:r w:rsidRPr="00B079DF">
              <w:rPr>
                <w:spacing w:val="3"/>
                <w:sz w:val="24"/>
                <w:szCs w:val="24"/>
              </w:rPr>
              <w:t>m</w:t>
            </w:r>
            <w:r w:rsidRPr="00B079DF">
              <w:rPr>
                <w:spacing w:val="-1"/>
                <w:sz w:val="24"/>
                <w:szCs w:val="24"/>
              </w:rPr>
              <w:t>a</w:t>
            </w:r>
            <w:r w:rsidRPr="00B079DF">
              <w:rPr>
                <w:sz w:val="24"/>
                <w:szCs w:val="24"/>
              </w:rPr>
              <w:t>rk Cla</w:t>
            </w:r>
            <w:r w:rsidRPr="00B079DF">
              <w:rPr>
                <w:spacing w:val="-1"/>
                <w:sz w:val="24"/>
                <w:szCs w:val="24"/>
              </w:rPr>
              <w:t>r</w:t>
            </w:r>
            <w:r w:rsidRPr="00B079DF">
              <w:rPr>
                <w:sz w:val="24"/>
                <w:szCs w:val="24"/>
              </w:rPr>
              <w:t>ifi</w:t>
            </w:r>
            <w:r w:rsidRPr="00B079DF">
              <w:rPr>
                <w:spacing w:val="1"/>
                <w:sz w:val="24"/>
                <w:szCs w:val="24"/>
              </w:rPr>
              <w:t>c</w:t>
            </w:r>
            <w:r w:rsidRPr="00B079DF">
              <w:rPr>
                <w:spacing w:val="-1"/>
                <w:sz w:val="24"/>
                <w:szCs w:val="24"/>
              </w:rPr>
              <w:t>a</w:t>
            </w:r>
            <w:r w:rsidRPr="00B079DF">
              <w:rPr>
                <w:sz w:val="24"/>
                <w:szCs w:val="24"/>
              </w:rPr>
              <w:t>t</w:t>
            </w:r>
            <w:r w:rsidRPr="00B079DF">
              <w:rPr>
                <w:spacing w:val="1"/>
                <w:sz w:val="24"/>
                <w:szCs w:val="24"/>
              </w:rPr>
              <w:t>i</w:t>
            </w:r>
            <w:r w:rsidRPr="00B079DF">
              <w:rPr>
                <w:sz w:val="24"/>
                <w:szCs w:val="24"/>
              </w:rPr>
              <w:t>on</w:t>
            </w:r>
          </w:p>
        </w:tc>
        <w:tc>
          <w:tcPr>
            <w:tcW w:w="6841"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pacing w:val="1"/>
                <w:sz w:val="24"/>
                <w:szCs w:val="24"/>
              </w:rPr>
              <w:t>Us</w:t>
            </w:r>
            <w:r w:rsidRPr="00B079DF">
              <w:rPr>
                <w:rFonts w:eastAsia="Cambria"/>
                <w:sz w:val="24"/>
                <w:szCs w:val="24"/>
              </w:rPr>
              <w:t>e</w:t>
            </w:r>
            <w:r w:rsidRPr="00B079DF">
              <w:rPr>
                <w:rFonts w:eastAsia="Cambria"/>
                <w:spacing w:val="-2"/>
                <w:sz w:val="24"/>
                <w:szCs w:val="24"/>
              </w:rPr>
              <w:t xml:space="preserve"> </w:t>
            </w: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fo</w:t>
            </w:r>
            <w:r w:rsidRPr="00B079DF">
              <w:rPr>
                <w:rFonts w:eastAsia="Cambria"/>
                <w:spacing w:val="-2"/>
                <w:sz w:val="24"/>
                <w:szCs w:val="24"/>
              </w:rPr>
              <w:t>r</w:t>
            </w:r>
            <w:r w:rsidRPr="00B079DF">
              <w:rPr>
                <w:rFonts w:eastAsia="Cambria"/>
                <w:spacing w:val="1"/>
                <w:sz w:val="24"/>
                <w:szCs w:val="24"/>
              </w:rPr>
              <w:t>m</w:t>
            </w:r>
            <w:r w:rsidRPr="00B079DF">
              <w:rPr>
                <w:rFonts w:eastAsia="Cambria"/>
                <w:sz w:val="24"/>
                <w:szCs w:val="24"/>
              </w:rPr>
              <w:t>a</w:t>
            </w:r>
            <w:r w:rsidRPr="00B079DF">
              <w:rPr>
                <w:rFonts w:eastAsia="Cambria"/>
                <w:spacing w:val="-3"/>
                <w:sz w:val="24"/>
                <w:szCs w:val="24"/>
              </w:rPr>
              <w:t>t</w:t>
            </w:r>
            <w:r w:rsidRPr="00B079DF">
              <w:rPr>
                <w:rFonts w:eastAsia="Cambria"/>
                <w:spacing w:val="1"/>
                <w:sz w:val="24"/>
                <w:szCs w:val="24"/>
              </w:rPr>
              <w:t>i</w:t>
            </w:r>
            <w:r w:rsidRPr="00B079DF">
              <w:rPr>
                <w:rFonts w:eastAsia="Cambria"/>
                <w:sz w:val="24"/>
                <w:szCs w:val="24"/>
              </w:rPr>
              <w:t>on</w:t>
            </w:r>
            <w:r w:rsidRPr="00B079DF">
              <w:rPr>
                <w:rFonts w:eastAsia="Cambria"/>
                <w:spacing w:val="-1"/>
                <w:sz w:val="24"/>
                <w:szCs w:val="24"/>
              </w:rPr>
              <w:t xml:space="preserve"> </w:t>
            </w:r>
            <w:r w:rsidRPr="00B079DF">
              <w:rPr>
                <w:rFonts w:eastAsia="Cambria"/>
                <w:sz w:val="24"/>
                <w:szCs w:val="24"/>
              </w:rPr>
              <w:t>and</w:t>
            </w:r>
            <w:r w:rsidRPr="00B079DF">
              <w:rPr>
                <w:rFonts w:eastAsia="Cambria"/>
                <w:spacing w:val="-1"/>
                <w:sz w:val="24"/>
                <w:szCs w:val="24"/>
              </w:rPr>
              <w:t xml:space="preserve"> t</w:t>
            </w:r>
            <w:r w:rsidRPr="00B079DF">
              <w:rPr>
                <w:rFonts w:eastAsia="Cambria"/>
                <w:spacing w:val="-2"/>
                <w:sz w:val="24"/>
                <w:szCs w:val="24"/>
              </w:rPr>
              <w:t>e</w:t>
            </w:r>
            <w:r w:rsidRPr="00B079DF">
              <w:rPr>
                <w:rFonts w:eastAsia="Cambria"/>
                <w:spacing w:val="1"/>
                <w:sz w:val="24"/>
                <w:szCs w:val="24"/>
              </w:rPr>
              <w:t>c</w:t>
            </w:r>
            <w:r w:rsidRPr="00B079DF">
              <w:rPr>
                <w:rFonts w:eastAsia="Cambria"/>
                <w:spacing w:val="-2"/>
                <w:sz w:val="24"/>
                <w:szCs w:val="24"/>
              </w:rPr>
              <w:t>h</w:t>
            </w:r>
            <w:r w:rsidRPr="00B079DF">
              <w:rPr>
                <w:rFonts w:eastAsia="Cambria"/>
                <w:spacing w:val="-1"/>
                <w:sz w:val="24"/>
                <w:szCs w:val="24"/>
              </w:rPr>
              <w:t>n</w:t>
            </w:r>
            <w:r w:rsidRPr="00B079DF">
              <w:rPr>
                <w:rFonts w:eastAsia="Cambria"/>
                <w:sz w:val="24"/>
                <w:szCs w:val="24"/>
              </w:rPr>
              <w:t>ol</w:t>
            </w:r>
            <w:r w:rsidRPr="00B079DF">
              <w:rPr>
                <w:rFonts w:eastAsia="Cambria"/>
                <w:spacing w:val="1"/>
                <w:sz w:val="24"/>
                <w:szCs w:val="24"/>
              </w:rPr>
              <w:t>o</w:t>
            </w:r>
            <w:r w:rsidRPr="00B079DF">
              <w:rPr>
                <w:rFonts w:eastAsia="Cambria"/>
                <w:spacing w:val="-1"/>
                <w:sz w:val="24"/>
                <w:szCs w:val="24"/>
              </w:rPr>
              <w:t>g</w:t>
            </w:r>
            <w:r w:rsidRPr="00B079DF">
              <w:rPr>
                <w:rFonts w:eastAsia="Cambria"/>
                <w:sz w:val="24"/>
                <w:szCs w:val="24"/>
              </w:rPr>
              <w:t>y</w:t>
            </w:r>
            <w:r w:rsidRPr="00B079DF">
              <w:rPr>
                <w:rFonts w:eastAsia="Cambria"/>
                <w:spacing w:val="-1"/>
                <w:sz w:val="24"/>
                <w:szCs w:val="24"/>
              </w:rPr>
              <w:t xml:space="preserve"> </w:t>
            </w:r>
            <w:r w:rsidRPr="00B079DF">
              <w:rPr>
                <w:rFonts w:eastAsia="Cambria"/>
                <w:sz w:val="24"/>
                <w:szCs w:val="24"/>
              </w:rPr>
              <w:t>eth</w:t>
            </w:r>
            <w:r w:rsidRPr="00B079DF">
              <w:rPr>
                <w:rFonts w:eastAsia="Cambria"/>
                <w:spacing w:val="-1"/>
                <w:sz w:val="24"/>
                <w:szCs w:val="24"/>
              </w:rPr>
              <w:t>i</w:t>
            </w:r>
            <w:r w:rsidRPr="00B079DF">
              <w:rPr>
                <w:rFonts w:eastAsia="Cambria"/>
                <w:spacing w:val="1"/>
                <w:sz w:val="24"/>
                <w:szCs w:val="24"/>
              </w:rPr>
              <w:t>c</w:t>
            </w:r>
            <w:r w:rsidRPr="00B079DF">
              <w:rPr>
                <w:rFonts w:eastAsia="Cambria"/>
                <w:sz w:val="24"/>
                <w:szCs w:val="24"/>
              </w:rPr>
              <w:t>ally</w:t>
            </w:r>
            <w:r w:rsidRPr="00B079DF">
              <w:rPr>
                <w:rFonts w:eastAsia="Cambria"/>
                <w:spacing w:val="-1"/>
                <w:sz w:val="24"/>
                <w:szCs w:val="24"/>
              </w:rPr>
              <w:t xml:space="preserve"> </w:t>
            </w:r>
            <w:r w:rsidRPr="00B079DF">
              <w:rPr>
                <w:rFonts w:eastAsia="Cambria"/>
                <w:sz w:val="24"/>
                <w:szCs w:val="24"/>
              </w:rPr>
              <w:t>and</w:t>
            </w:r>
            <w:r w:rsidRPr="00B079DF">
              <w:rPr>
                <w:rFonts w:eastAsia="Cambria"/>
                <w:spacing w:val="-1"/>
                <w:sz w:val="24"/>
                <w:szCs w:val="24"/>
              </w:rPr>
              <w:t xml:space="preserve"> r</w:t>
            </w:r>
            <w:r w:rsidRPr="00B079DF">
              <w:rPr>
                <w:rFonts w:eastAsia="Cambria"/>
                <w:spacing w:val="-2"/>
                <w:sz w:val="24"/>
                <w:szCs w:val="24"/>
              </w:rPr>
              <w:t>e</w:t>
            </w:r>
            <w:r w:rsidRPr="00B079DF">
              <w:rPr>
                <w:rFonts w:eastAsia="Cambria"/>
                <w:spacing w:val="1"/>
                <w:sz w:val="24"/>
                <w:szCs w:val="24"/>
              </w:rPr>
              <w:t>s</w:t>
            </w:r>
            <w:r w:rsidRPr="00B079DF">
              <w:rPr>
                <w:rFonts w:eastAsia="Cambria"/>
                <w:spacing w:val="-3"/>
                <w:sz w:val="24"/>
                <w:szCs w:val="24"/>
              </w:rPr>
              <w:t>p</w:t>
            </w:r>
            <w:r w:rsidRPr="00B079DF">
              <w:rPr>
                <w:rFonts w:eastAsia="Cambria"/>
                <w:sz w:val="24"/>
                <w:szCs w:val="24"/>
              </w:rPr>
              <w:t>ons</w:t>
            </w:r>
            <w:r w:rsidRPr="00B079DF">
              <w:rPr>
                <w:rFonts w:eastAsia="Cambria"/>
                <w:spacing w:val="1"/>
                <w:sz w:val="24"/>
                <w:szCs w:val="24"/>
              </w:rPr>
              <w:t>i</w:t>
            </w:r>
            <w:r w:rsidRPr="00B079DF">
              <w:rPr>
                <w:rFonts w:eastAsia="Cambria"/>
                <w:spacing w:val="-1"/>
                <w:sz w:val="24"/>
                <w:szCs w:val="24"/>
              </w:rPr>
              <w:t>b</w:t>
            </w:r>
            <w:r w:rsidRPr="00B079DF">
              <w:rPr>
                <w:rFonts w:eastAsia="Cambria"/>
                <w:sz w:val="24"/>
                <w:szCs w:val="24"/>
              </w:rPr>
              <w:t>l</w:t>
            </w:r>
            <w:r w:rsidRPr="00B079DF">
              <w:rPr>
                <w:rFonts w:eastAsia="Cambria"/>
                <w:spacing w:val="-1"/>
                <w:sz w:val="24"/>
                <w:szCs w:val="24"/>
              </w:rPr>
              <w:t>y</w:t>
            </w:r>
            <w:r w:rsidRPr="00B079DF">
              <w:rPr>
                <w:rFonts w:eastAsia="Cambria"/>
                <w:sz w:val="24"/>
                <w:szCs w:val="24"/>
              </w:rPr>
              <w:t>.</w:t>
            </w:r>
          </w:p>
        </w:tc>
      </w:tr>
      <w:tr w:rsidR="009408D7" w:rsidRPr="00B079DF">
        <w:trPr>
          <w:trHeight w:hRule="exact" w:val="528"/>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t xml:space="preserve">Content </w:t>
            </w:r>
            <w:r w:rsidRPr="00B079DF">
              <w:rPr>
                <w:spacing w:val="-1"/>
                <w:sz w:val="24"/>
                <w:szCs w:val="24"/>
              </w:rPr>
              <w:t>F</w:t>
            </w:r>
            <w:r w:rsidRPr="00B079DF">
              <w:rPr>
                <w:sz w:val="24"/>
                <w:szCs w:val="24"/>
              </w:rPr>
              <w:t>o</w:t>
            </w:r>
            <w:r w:rsidRPr="00B079DF">
              <w:rPr>
                <w:spacing w:val="-1"/>
                <w:sz w:val="24"/>
                <w:szCs w:val="24"/>
              </w:rPr>
              <w:t>c</w:t>
            </w:r>
            <w:r w:rsidRPr="00B079DF">
              <w:rPr>
                <w:sz w:val="24"/>
                <w:szCs w:val="24"/>
              </w:rPr>
              <w:t>us</w:t>
            </w:r>
          </w:p>
        </w:tc>
        <w:tc>
          <w:tcPr>
            <w:tcW w:w="6841"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z w:val="24"/>
                <w:szCs w:val="24"/>
              </w:rPr>
              <w:t>Key</w:t>
            </w:r>
            <w:r w:rsidRPr="00B079DF">
              <w:rPr>
                <w:rFonts w:eastAsia="Cambria"/>
                <w:spacing w:val="-1"/>
                <w:sz w:val="24"/>
                <w:szCs w:val="24"/>
              </w:rPr>
              <w:t xml:space="preserve"> </w:t>
            </w:r>
            <w:r w:rsidRPr="00B079DF">
              <w:rPr>
                <w:rFonts w:eastAsia="Cambria"/>
                <w:spacing w:val="1"/>
                <w:sz w:val="24"/>
                <w:szCs w:val="24"/>
              </w:rPr>
              <w:t>i</w:t>
            </w:r>
            <w:r w:rsidRPr="00B079DF">
              <w:rPr>
                <w:rFonts w:eastAsia="Cambria"/>
                <w:sz w:val="24"/>
                <w:szCs w:val="24"/>
              </w:rPr>
              <w:t>de</w:t>
            </w:r>
            <w:r w:rsidRPr="00B079DF">
              <w:rPr>
                <w:rFonts w:eastAsia="Cambria"/>
                <w:spacing w:val="-2"/>
                <w:sz w:val="24"/>
                <w:szCs w:val="24"/>
              </w:rPr>
              <w:t>a</w:t>
            </w:r>
            <w:r w:rsidRPr="00B079DF">
              <w:rPr>
                <w:rFonts w:eastAsia="Cambria"/>
                <w:sz w:val="24"/>
                <w:szCs w:val="24"/>
              </w:rPr>
              <w:t>s</w:t>
            </w:r>
            <w:r w:rsidRPr="00B079DF">
              <w:rPr>
                <w:rFonts w:eastAsia="Cambria"/>
                <w:spacing w:val="1"/>
                <w:sz w:val="24"/>
                <w:szCs w:val="24"/>
              </w:rPr>
              <w:t xml:space="preserve"> </w:t>
            </w:r>
            <w:r w:rsidRPr="00B079DF">
              <w:rPr>
                <w:rFonts w:eastAsia="Cambria"/>
                <w:sz w:val="24"/>
                <w:szCs w:val="24"/>
              </w:rPr>
              <w:t>a</w:t>
            </w:r>
            <w:r w:rsidRPr="00B079DF">
              <w:rPr>
                <w:rFonts w:eastAsia="Cambria"/>
                <w:spacing w:val="-1"/>
                <w:sz w:val="24"/>
                <w:szCs w:val="24"/>
              </w:rPr>
              <w:t>n</w:t>
            </w:r>
            <w:r w:rsidRPr="00B079DF">
              <w:rPr>
                <w:rFonts w:eastAsia="Cambria"/>
                <w:sz w:val="24"/>
                <w:szCs w:val="24"/>
              </w:rPr>
              <w:t>d de</w:t>
            </w:r>
            <w:r w:rsidRPr="00B079DF">
              <w:rPr>
                <w:rFonts w:eastAsia="Cambria"/>
                <w:spacing w:val="-2"/>
                <w:sz w:val="24"/>
                <w:szCs w:val="24"/>
              </w:rPr>
              <w:t>t</w:t>
            </w:r>
            <w:r w:rsidRPr="00B079DF">
              <w:rPr>
                <w:rFonts w:eastAsia="Cambria"/>
                <w:sz w:val="24"/>
                <w:szCs w:val="24"/>
              </w:rPr>
              <w:t>a</w:t>
            </w:r>
            <w:r w:rsidRPr="00B079DF">
              <w:rPr>
                <w:rFonts w:eastAsia="Cambria"/>
                <w:spacing w:val="1"/>
                <w:sz w:val="24"/>
                <w:szCs w:val="24"/>
              </w:rPr>
              <w:t>i</w:t>
            </w:r>
            <w:r w:rsidRPr="00B079DF">
              <w:rPr>
                <w:rFonts w:eastAsia="Cambria"/>
                <w:spacing w:val="-2"/>
                <w:sz w:val="24"/>
                <w:szCs w:val="24"/>
              </w:rPr>
              <w:t>l</w:t>
            </w:r>
            <w:r w:rsidRPr="00B079DF">
              <w:rPr>
                <w:rFonts w:eastAsia="Cambria"/>
                <w:sz w:val="24"/>
                <w:szCs w:val="24"/>
              </w:rPr>
              <w:t>s</w:t>
            </w:r>
            <w:r w:rsidRPr="00B079DF">
              <w:rPr>
                <w:rFonts w:eastAsia="Cambria"/>
                <w:spacing w:val="1"/>
                <w:sz w:val="24"/>
                <w:szCs w:val="24"/>
              </w:rPr>
              <w:t xml:space="preserve"> </w:t>
            </w:r>
            <w:r w:rsidRPr="00B079DF">
              <w:rPr>
                <w:rFonts w:eastAsia="Cambria"/>
                <w:spacing w:val="-1"/>
                <w:sz w:val="24"/>
                <w:szCs w:val="24"/>
              </w:rPr>
              <w:t>r</w:t>
            </w:r>
            <w:r w:rsidRPr="00B079DF">
              <w:rPr>
                <w:rFonts w:eastAsia="Cambria"/>
                <w:sz w:val="24"/>
                <w:szCs w:val="24"/>
              </w:rPr>
              <w:t>e</w:t>
            </w:r>
            <w:r w:rsidRPr="00B079DF">
              <w:rPr>
                <w:rFonts w:eastAsia="Cambria"/>
                <w:spacing w:val="-1"/>
                <w:sz w:val="24"/>
                <w:szCs w:val="24"/>
              </w:rPr>
              <w:t>g</w:t>
            </w:r>
            <w:r w:rsidRPr="00B079DF">
              <w:rPr>
                <w:rFonts w:eastAsia="Cambria"/>
                <w:spacing w:val="-2"/>
                <w:sz w:val="24"/>
                <w:szCs w:val="24"/>
              </w:rPr>
              <w:t>a</w:t>
            </w:r>
            <w:r w:rsidRPr="00B079DF">
              <w:rPr>
                <w:rFonts w:eastAsia="Cambria"/>
                <w:sz w:val="24"/>
                <w:szCs w:val="24"/>
              </w:rPr>
              <w:t>rd</w:t>
            </w: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g</w:t>
            </w:r>
            <w:r w:rsidRPr="00B079DF">
              <w:rPr>
                <w:rFonts w:eastAsia="Cambria"/>
                <w:spacing w:val="-1"/>
                <w:sz w:val="24"/>
                <w:szCs w:val="24"/>
              </w:rPr>
              <w:t xml:space="preserve"> t</w:t>
            </w:r>
            <w:r w:rsidRPr="00B079DF">
              <w:rPr>
                <w:rFonts w:eastAsia="Cambria"/>
                <w:sz w:val="24"/>
                <w:szCs w:val="24"/>
              </w:rPr>
              <w:t>he</w:t>
            </w:r>
            <w:r w:rsidRPr="00B079DF">
              <w:rPr>
                <w:rFonts w:eastAsia="Cambria"/>
                <w:spacing w:val="1"/>
                <w:sz w:val="24"/>
                <w:szCs w:val="24"/>
              </w:rPr>
              <w:t xml:space="preserve"> </w:t>
            </w:r>
            <w:r w:rsidRPr="00B079DF">
              <w:rPr>
                <w:rFonts w:eastAsia="Cambria"/>
                <w:sz w:val="24"/>
                <w:szCs w:val="24"/>
              </w:rPr>
              <w:t>e</w:t>
            </w:r>
            <w:r w:rsidRPr="00B079DF">
              <w:rPr>
                <w:rFonts w:eastAsia="Cambria"/>
                <w:spacing w:val="-1"/>
                <w:sz w:val="24"/>
                <w:szCs w:val="24"/>
              </w:rPr>
              <w:t>v</w:t>
            </w:r>
            <w:r w:rsidRPr="00B079DF">
              <w:rPr>
                <w:rFonts w:eastAsia="Cambria"/>
                <w:sz w:val="24"/>
                <w:szCs w:val="24"/>
              </w:rPr>
              <w:t>al</w:t>
            </w:r>
            <w:r w:rsidRPr="00B079DF">
              <w:rPr>
                <w:rFonts w:eastAsia="Cambria"/>
                <w:spacing w:val="-2"/>
                <w:sz w:val="24"/>
                <w:szCs w:val="24"/>
              </w:rPr>
              <w:t>u</w:t>
            </w:r>
            <w:r w:rsidRPr="00B079DF">
              <w:rPr>
                <w:rFonts w:eastAsia="Cambria"/>
                <w:sz w:val="24"/>
                <w:szCs w:val="24"/>
              </w:rPr>
              <w:t>at</w:t>
            </w:r>
            <w:r w:rsidRPr="00B079DF">
              <w:rPr>
                <w:rFonts w:eastAsia="Cambria"/>
                <w:spacing w:val="-1"/>
                <w:sz w:val="24"/>
                <w:szCs w:val="24"/>
              </w:rPr>
              <w:t>i</w:t>
            </w:r>
            <w:r w:rsidRPr="00B079DF">
              <w:rPr>
                <w:rFonts w:eastAsia="Cambria"/>
                <w:sz w:val="24"/>
                <w:szCs w:val="24"/>
              </w:rPr>
              <w:t>on</w:t>
            </w:r>
            <w:r w:rsidRPr="00B079DF">
              <w:rPr>
                <w:rFonts w:eastAsia="Cambria"/>
                <w:spacing w:val="-1"/>
                <w:sz w:val="24"/>
                <w:szCs w:val="24"/>
              </w:rPr>
              <w:t xml:space="preserve"> </w:t>
            </w:r>
            <w:r w:rsidRPr="00B079DF">
              <w:rPr>
                <w:rFonts w:eastAsia="Cambria"/>
                <w:sz w:val="24"/>
                <w:szCs w:val="24"/>
              </w:rPr>
              <w:t>of r</w:t>
            </w:r>
            <w:r w:rsidRPr="00B079DF">
              <w:rPr>
                <w:rFonts w:eastAsia="Cambria"/>
                <w:spacing w:val="-2"/>
                <w:sz w:val="24"/>
                <w:szCs w:val="24"/>
              </w:rPr>
              <w:t>e</w:t>
            </w:r>
            <w:r w:rsidRPr="00B079DF">
              <w:rPr>
                <w:rFonts w:eastAsia="Cambria"/>
                <w:spacing w:val="1"/>
                <w:sz w:val="24"/>
                <w:szCs w:val="24"/>
              </w:rPr>
              <w:t>s</w:t>
            </w:r>
            <w:r w:rsidRPr="00B079DF">
              <w:rPr>
                <w:rFonts w:eastAsia="Cambria"/>
                <w:sz w:val="24"/>
                <w:szCs w:val="24"/>
              </w:rPr>
              <w:t>o</w:t>
            </w:r>
            <w:r w:rsidRPr="00B079DF">
              <w:rPr>
                <w:rFonts w:eastAsia="Cambria"/>
                <w:spacing w:val="1"/>
                <w:sz w:val="24"/>
                <w:szCs w:val="24"/>
              </w:rPr>
              <w:t>u</w:t>
            </w:r>
            <w:r w:rsidRPr="00B079DF">
              <w:rPr>
                <w:rFonts w:eastAsia="Cambria"/>
                <w:spacing w:val="-3"/>
                <w:sz w:val="24"/>
                <w:szCs w:val="24"/>
              </w:rPr>
              <w:t>r</w:t>
            </w:r>
            <w:r w:rsidRPr="00B079DF">
              <w:rPr>
                <w:rFonts w:eastAsia="Cambria"/>
                <w:spacing w:val="1"/>
                <w:sz w:val="24"/>
                <w:szCs w:val="24"/>
              </w:rPr>
              <w:t>c</w:t>
            </w:r>
            <w:r w:rsidRPr="00B079DF">
              <w:rPr>
                <w:rFonts w:eastAsia="Cambria"/>
                <w:spacing w:val="-2"/>
                <w:sz w:val="24"/>
                <w:szCs w:val="24"/>
              </w:rPr>
              <w:t>e</w:t>
            </w:r>
            <w:r w:rsidRPr="00B079DF">
              <w:rPr>
                <w:rFonts w:eastAsia="Cambria"/>
                <w:spacing w:val="1"/>
                <w:sz w:val="24"/>
                <w:szCs w:val="24"/>
              </w:rPr>
              <w:t>s</w:t>
            </w:r>
            <w:r w:rsidRPr="00B079DF">
              <w:rPr>
                <w:rFonts w:eastAsia="Cambria"/>
                <w:sz w:val="24"/>
                <w:szCs w:val="24"/>
              </w:rPr>
              <w:t>.</w:t>
            </w:r>
          </w:p>
        </w:tc>
      </w:tr>
      <w:tr w:rsidR="009408D7" w:rsidRPr="00B079DF">
        <w:trPr>
          <w:trHeight w:hRule="exact" w:val="804"/>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t>Content</w:t>
            </w:r>
            <w:r w:rsidRPr="00B079DF">
              <w:rPr>
                <w:spacing w:val="2"/>
                <w:sz w:val="24"/>
                <w:szCs w:val="24"/>
              </w:rPr>
              <w:t xml:space="preserve"> </w:t>
            </w:r>
            <w:r w:rsidRPr="00B079DF">
              <w:rPr>
                <w:spacing w:val="-5"/>
                <w:sz w:val="24"/>
                <w:szCs w:val="24"/>
              </w:rPr>
              <w:t>L</w:t>
            </w:r>
            <w:r w:rsidRPr="00B079DF">
              <w:rPr>
                <w:sz w:val="24"/>
                <w:szCs w:val="24"/>
              </w:rPr>
              <w:t>i</w:t>
            </w:r>
            <w:r w:rsidRPr="00B079DF">
              <w:rPr>
                <w:spacing w:val="1"/>
                <w:sz w:val="24"/>
                <w:szCs w:val="24"/>
              </w:rPr>
              <w:t>m</w:t>
            </w:r>
            <w:r w:rsidRPr="00B079DF">
              <w:rPr>
                <w:sz w:val="24"/>
                <w:szCs w:val="24"/>
              </w:rPr>
              <w:t>i</w:t>
            </w:r>
            <w:r w:rsidRPr="00B079DF">
              <w:rPr>
                <w:spacing w:val="1"/>
                <w:sz w:val="24"/>
                <w:szCs w:val="24"/>
              </w:rPr>
              <w:t>t</w:t>
            </w:r>
            <w:r w:rsidRPr="00B079DF">
              <w:rPr>
                <w:sz w:val="24"/>
                <w:szCs w:val="24"/>
              </w:rPr>
              <w:t>s</w:t>
            </w:r>
          </w:p>
        </w:tc>
        <w:tc>
          <w:tcPr>
            <w:tcW w:w="6841"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pacing w:val="1"/>
                <w:sz w:val="24"/>
                <w:szCs w:val="24"/>
              </w:rPr>
              <w:t>T</w:t>
            </w:r>
            <w:r w:rsidRPr="00B079DF">
              <w:rPr>
                <w:rFonts w:eastAsia="Cambria"/>
                <w:sz w:val="24"/>
                <w:szCs w:val="24"/>
              </w:rPr>
              <w:t>e</w:t>
            </w:r>
            <w:r w:rsidRPr="00B079DF">
              <w:rPr>
                <w:rFonts w:eastAsia="Cambria"/>
                <w:spacing w:val="-1"/>
                <w:sz w:val="24"/>
                <w:szCs w:val="24"/>
              </w:rPr>
              <w:t>x</w:t>
            </w:r>
            <w:r w:rsidRPr="00B079DF">
              <w:rPr>
                <w:rFonts w:eastAsia="Cambria"/>
                <w:sz w:val="24"/>
                <w:szCs w:val="24"/>
              </w:rPr>
              <w:t>t</w:t>
            </w:r>
            <w:r w:rsidRPr="00B079DF">
              <w:rPr>
                <w:rFonts w:eastAsia="Cambria"/>
                <w:spacing w:val="-1"/>
                <w:sz w:val="24"/>
                <w:szCs w:val="24"/>
              </w:rPr>
              <w:t xml:space="preserve"> </w:t>
            </w:r>
            <w:r w:rsidRPr="00B079DF">
              <w:rPr>
                <w:rFonts w:eastAsia="Cambria"/>
                <w:spacing w:val="1"/>
                <w:sz w:val="24"/>
                <w:szCs w:val="24"/>
              </w:rPr>
              <w:t>i</w:t>
            </w:r>
            <w:r w:rsidRPr="00B079DF">
              <w:rPr>
                <w:rFonts w:eastAsia="Cambria"/>
                <w:sz w:val="24"/>
                <w:szCs w:val="24"/>
              </w:rPr>
              <w:t>t</w:t>
            </w:r>
            <w:r w:rsidRPr="00B079DF">
              <w:rPr>
                <w:rFonts w:eastAsia="Cambria"/>
                <w:spacing w:val="-2"/>
                <w:sz w:val="24"/>
                <w:szCs w:val="24"/>
              </w:rPr>
              <w:t>e</w:t>
            </w:r>
            <w:r w:rsidRPr="00B079DF">
              <w:rPr>
                <w:rFonts w:eastAsia="Cambria"/>
                <w:spacing w:val="-1"/>
                <w:sz w:val="24"/>
                <w:szCs w:val="24"/>
              </w:rPr>
              <w:t>m</w:t>
            </w:r>
            <w:r w:rsidRPr="00B079DF">
              <w:rPr>
                <w:rFonts w:eastAsia="Cambria"/>
                <w:sz w:val="24"/>
                <w:szCs w:val="24"/>
              </w:rPr>
              <w:t>s</w:t>
            </w:r>
            <w:r w:rsidRPr="00B079DF">
              <w:rPr>
                <w:rFonts w:eastAsia="Cambria"/>
                <w:spacing w:val="1"/>
                <w:sz w:val="24"/>
                <w:szCs w:val="24"/>
              </w:rPr>
              <w:t xml:space="preserve"> </w:t>
            </w:r>
            <w:r w:rsidRPr="00B079DF">
              <w:rPr>
                <w:rFonts w:eastAsia="Cambria"/>
                <w:sz w:val="24"/>
                <w:szCs w:val="24"/>
              </w:rPr>
              <w:t>s</w:t>
            </w:r>
            <w:r w:rsidRPr="00B079DF">
              <w:rPr>
                <w:rFonts w:eastAsia="Cambria"/>
                <w:spacing w:val="-1"/>
                <w:sz w:val="24"/>
                <w:szCs w:val="24"/>
              </w:rPr>
              <w:t>h</w:t>
            </w:r>
            <w:r w:rsidRPr="00B079DF">
              <w:rPr>
                <w:rFonts w:eastAsia="Cambria"/>
                <w:sz w:val="24"/>
                <w:szCs w:val="24"/>
              </w:rPr>
              <w:t>o</w:t>
            </w:r>
            <w:r w:rsidRPr="00B079DF">
              <w:rPr>
                <w:rFonts w:eastAsia="Cambria"/>
                <w:spacing w:val="1"/>
                <w:sz w:val="24"/>
                <w:szCs w:val="24"/>
              </w:rPr>
              <w:t>u</w:t>
            </w:r>
            <w:r w:rsidRPr="00B079DF">
              <w:rPr>
                <w:rFonts w:eastAsia="Cambria"/>
                <w:sz w:val="24"/>
                <w:szCs w:val="24"/>
              </w:rPr>
              <w:t xml:space="preserve">ld </w:t>
            </w:r>
            <w:r w:rsidRPr="00B079DF">
              <w:rPr>
                <w:rFonts w:eastAsia="Cambria"/>
                <w:spacing w:val="-1"/>
                <w:sz w:val="24"/>
                <w:szCs w:val="24"/>
              </w:rPr>
              <w:t>b</w:t>
            </w:r>
            <w:r w:rsidRPr="00B079DF">
              <w:rPr>
                <w:rFonts w:eastAsia="Cambria"/>
                <w:sz w:val="24"/>
                <w:szCs w:val="24"/>
              </w:rPr>
              <w:t xml:space="preserve">e </w:t>
            </w:r>
            <w:r w:rsidRPr="00B079DF">
              <w:rPr>
                <w:rFonts w:eastAsia="Cambria"/>
                <w:spacing w:val="-1"/>
                <w:sz w:val="24"/>
                <w:szCs w:val="24"/>
              </w:rPr>
              <w:t>g</w:t>
            </w:r>
            <w:r w:rsidRPr="00B079DF">
              <w:rPr>
                <w:rFonts w:eastAsia="Cambria"/>
                <w:sz w:val="24"/>
                <w:szCs w:val="24"/>
              </w:rPr>
              <w:t>ra</w:t>
            </w:r>
            <w:r w:rsidRPr="00B079DF">
              <w:rPr>
                <w:rFonts w:eastAsia="Cambria"/>
                <w:spacing w:val="-2"/>
                <w:sz w:val="24"/>
                <w:szCs w:val="24"/>
              </w:rPr>
              <w:t>d</w:t>
            </w:r>
            <w:r w:rsidRPr="00B079DF">
              <w:rPr>
                <w:rFonts w:eastAsia="Cambria"/>
                <w:sz w:val="24"/>
                <w:szCs w:val="24"/>
              </w:rPr>
              <w:t>e ap</w:t>
            </w:r>
            <w:r w:rsidRPr="00B079DF">
              <w:rPr>
                <w:rFonts w:eastAsia="Cambria"/>
                <w:spacing w:val="-1"/>
                <w:sz w:val="24"/>
                <w:szCs w:val="24"/>
              </w:rPr>
              <w:t>p</w:t>
            </w:r>
            <w:r w:rsidRPr="00B079DF">
              <w:rPr>
                <w:rFonts w:eastAsia="Cambria"/>
                <w:sz w:val="24"/>
                <w:szCs w:val="24"/>
              </w:rPr>
              <w:t>ropr</w:t>
            </w:r>
            <w:r w:rsidRPr="00B079DF">
              <w:rPr>
                <w:rFonts w:eastAsia="Cambria"/>
                <w:spacing w:val="-2"/>
                <w:sz w:val="24"/>
                <w:szCs w:val="24"/>
              </w:rPr>
              <w:t>i</w:t>
            </w:r>
            <w:r w:rsidRPr="00B079DF">
              <w:rPr>
                <w:rFonts w:eastAsia="Cambria"/>
                <w:sz w:val="24"/>
                <w:szCs w:val="24"/>
              </w:rPr>
              <w:t>ate.</w:t>
            </w:r>
            <w:r w:rsidRPr="00B079DF">
              <w:rPr>
                <w:rFonts w:eastAsia="Cambria"/>
                <w:spacing w:val="-2"/>
                <w:sz w:val="24"/>
                <w:szCs w:val="24"/>
              </w:rPr>
              <w:t xml:space="preserve"> </w:t>
            </w:r>
            <w:r w:rsidRPr="00B079DF">
              <w:rPr>
                <w:rFonts w:eastAsia="Cambria"/>
                <w:spacing w:val="1"/>
                <w:sz w:val="24"/>
                <w:szCs w:val="24"/>
              </w:rPr>
              <w:t>T</w:t>
            </w:r>
            <w:r w:rsidRPr="00B079DF">
              <w:rPr>
                <w:rFonts w:eastAsia="Cambria"/>
                <w:sz w:val="24"/>
                <w:szCs w:val="24"/>
              </w:rPr>
              <w:t>e</w:t>
            </w:r>
            <w:r w:rsidRPr="00B079DF">
              <w:rPr>
                <w:rFonts w:eastAsia="Cambria"/>
                <w:spacing w:val="-1"/>
                <w:sz w:val="24"/>
                <w:szCs w:val="24"/>
              </w:rPr>
              <w:t>x</w:t>
            </w:r>
            <w:r w:rsidRPr="00B079DF">
              <w:rPr>
                <w:rFonts w:eastAsia="Cambria"/>
                <w:sz w:val="24"/>
                <w:szCs w:val="24"/>
              </w:rPr>
              <w:t>t</w:t>
            </w:r>
            <w:r w:rsidRPr="00B079DF">
              <w:rPr>
                <w:rFonts w:eastAsia="Cambria"/>
                <w:spacing w:val="-1"/>
                <w:sz w:val="24"/>
                <w:szCs w:val="24"/>
              </w:rPr>
              <w:t xml:space="preserve"> </w:t>
            </w:r>
            <w:r w:rsidRPr="00B079DF">
              <w:rPr>
                <w:rFonts w:eastAsia="Cambria"/>
                <w:spacing w:val="1"/>
                <w:sz w:val="24"/>
                <w:szCs w:val="24"/>
              </w:rPr>
              <w:t>i</w:t>
            </w:r>
            <w:r w:rsidRPr="00B079DF">
              <w:rPr>
                <w:rFonts w:eastAsia="Cambria"/>
                <w:sz w:val="24"/>
                <w:szCs w:val="24"/>
              </w:rPr>
              <w:t>t</w:t>
            </w:r>
            <w:r w:rsidRPr="00B079DF">
              <w:rPr>
                <w:rFonts w:eastAsia="Cambria"/>
                <w:spacing w:val="-2"/>
                <w:sz w:val="24"/>
                <w:szCs w:val="24"/>
              </w:rPr>
              <w:t>e</w:t>
            </w:r>
            <w:r w:rsidRPr="00B079DF">
              <w:rPr>
                <w:rFonts w:eastAsia="Cambria"/>
                <w:spacing w:val="1"/>
                <w:sz w:val="24"/>
                <w:szCs w:val="24"/>
              </w:rPr>
              <w:t>m</w:t>
            </w:r>
            <w:r w:rsidRPr="00B079DF">
              <w:rPr>
                <w:rFonts w:eastAsia="Cambria"/>
                <w:sz w:val="24"/>
                <w:szCs w:val="24"/>
              </w:rPr>
              <w:t>s</w:t>
            </w:r>
            <w:r w:rsidRPr="00B079DF">
              <w:rPr>
                <w:rFonts w:eastAsia="Cambria"/>
                <w:spacing w:val="-2"/>
                <w:sz w:val="24"/>
                <w:szCs w:val="24"/>
              </w:rPr>
              <w:t xml:space="preserve"> </w:t>
            </w:r>
            <w:r w:rsidRPr="00B079DF">
              <w:rPr>
                <w:rFonts w:eastAsia="Cambria"/>
                <w:spacing w:val="1"/>
                <w:sz w:val="24"/>
                <w:szCs w:val="24"/>
              </w:rPr>
              <w:t>s</w:t>
            </w:r>
            <w:r w:rsidRPr="00B079DF">
              <w:rPr>
                <w:rFonts w:eastAsia="Cambria"/>
                <w:sz w:val="24"/>
                <w:szCs w:val="24"/>
              </w:rPr>
              <w:t>h</w:t>
            </w:r>
            <w:r w:rsidRPr="00B079DF">
              <w:rPr>
                <w:rFonts w:eastAsia="Cambria"/>
                <w:spacing w:val="-1"/>
                <w:sz w:val="24"/>
                <w:szCs w:val="24"/>
              </w:rPr>
              <w:t>o</w:t>
            </w:r>
            <w:r w:rsidRPr="00B079DF">
              <w:rPr>
                <w:rFonts w:eastAsia="Cambria"/>
                <w:sz w:val="24"/>
                <w:szCs w:val="24"/>
              </w:rPr>
              <w:t xml:space="preserve">uld </w:t>
            </w:r>
            <w:r w:rsidRPr="00B079DF">
              <w:rPr>
                <w:rFonts w:eastAsia="Cambria"/>
                <w:spacing w:val="-1"/>
                <w:sz w:val="24"/>
                <w:szCs w:val="24"/>
              </w:rPr>
              <w:t>b</w:t>
            </w:r>
            <w:r w:rsidRPr="00B079DF">
              <w:rPr>
                <w:rFonts w:eastAsia="Cambria"/>
                <w:sz w:val="24"/>
                <w:szCs w:val="24"/>
              </w:rPr>
              <w:t>e of</w:t>
            </w:r>
          </w:p>
          <w:p w:rsidR="009408D7" w:rsidRPr="00B079DF" w:rsidRDefault="004212AF">
            <w:pPr>
              <w:spacing w:before="39"/>
              <w:ind w:left="102"/>
              <w:rPr>
                <w:rFonts w:eastAsia="Cambria"/>
                <w:sz w:val="24"/>
                <w:szCs w:val="24"/>
              </w:rPr>
            </w:pP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ter</w:t>
            </w:r>
            <w:r w:rsidRPr="00B079DF">
              <w:rPr>
                <w:rFonts w:eastAsia="Cambria"/>
                <w:spacing w:val="-2"/>
                <w:sz w:val="24"/>
                <w:szCs w:val="24"/>
              </w:rPr>
              <w:t>e</w:t>
            </w:r>
            <w:r w:rsidRPr="00B079DF">
              <w:rPr>
                <w:rFonts w:eastAsia="Cambria"/>
                <w:spacing w:val="1"/>
                <w:sz w:val="24"/>
                <w:szCs w:val="24"/>
              </w:rPr>
              <w:t>s</w:t>
            </w:r>
            <w:r w:rsidRPr="00B079DF">
              <w:rPr>
                <w:rFonts w:eastAsia="Cambria"/>
                <w:sz w:val="24"/>
                <w:szCs w:val="24"/>
              </w:rPr>
              <w:t>t</w:t>
            </w:r>
            <w:r w:rsidRPr="00B079DF">
              <w:rPr>
                <w:rFonts w:eastAsia="Cambria"/>
                <w:spacing w:val="-1"/>
                <w:sz w:val="24"/>
                <w:szCs w:val="24"/>
              </w:rPr>
              <w:t xml:space="preserve"> </w:t>
            </w:r>
            <w:r w:rsidRPr="00B079DF">
              <w:rPr>
                <w:rFonts w:eastAsia="Cambria"/>
                <w:sz w:val="24"/>
                <w:szCs w:val="24"/>
              </w:rPr>
              <w:t>and</w:t>
            </w:r>
            <w:r w:rsidRPr="00B079DF">
              <w:rPr>
                <w:rFonts w:eastAsia="Cambria"/>
                <w:spacing w:val="-1"/>
                <w:sz w:val="24"/>
                <w:szCs w:val="24"/>
              </w:rPr>
              <w:t xml:space="preserve"> </w:t>
            </w:r>
            <w:r w:rsidRPr="00B079DF">
              <w:rPr>
                <w:rFonts w:eastAsia="Cambria"/>
                <w:sz w:val="24"/>
                <w:szCs w:val="24"/>
              </w:rPr>
              <w:t>a</w:t>
            </w:r>
            <w:r w:rsidRPr="00B079DF">
              <w:rPr>
                <w:rFonts w:eastAsia="Cambria"/>
                <w:spacing w:val="-1"/>
                <w:sz w:val="24"/>
                <w:szCs w:val="24"/>
              </w:rPr>
              <w:t>p</w:t>
            </w:r>
            <w:r w:rsidRPr="00B079DF">
              <w:rPr>
                <w:rFonts w:eastAsia="Cambria"/>
                <w:sz w:val="24"/>
                <w:szCs w:val="24"/>
              </w:rPr>
              <w:t>prop</w:t>
            </w:r>
            <w:r w:rsidRPr="00B079DF">
              <w:rPr>
                <w:rFonts w:eastAsia="Cambria"/>
                <w:spacing w:val="-3"/>
                <w:sz w:val="24"/>
                <w:szCs w:val="24"/>
              </w:rPr>
              <w:t>r</w:t>
            </w:r>
            <w:r w:rsidRPr="00B079DF">
              <w:rPr>
                <w:rFonts w:eastAsia="Cambria"/>
                <w:spacing w:val="1"/>
                <w:sz w:val="24"/>
                <w:szCs w:val="24"/>
              </w:rPr>
              <w:t>i</w:t>
            </w:r>
            <w:r w:rsidRPr="00B079DF">
              <w:rPr>
                <w:rFonts w:eastAsia="Cambria"/>
                <w:sz w:val="24"/>
                <w:szCs w:val="24"/>
              </w:rPr>
              <w:t xml:space="preserve">ate </w:t>
            </w:r>
            <w:r w:rsidRPr="00B079DF">
              <w:rPr>
                <w:rFonts w:eastAsia="Cambria"/>
                <w:spacing w:val="-2"/>
                <w:sz w:val="24"/>
                <w:szCs w:val="24"/>
              </w:rPr>
              <w:t>f</w:t>
            </w:r>
            <w:r w:rsidRPr="00B079DF">
              <w:rPr>
                <w:rFonts w:eastAsia="Cambria"/>
                <w:sz w:val="24"/>
                <w:szCs w:val="24"/>
              </w:rPr>
              <w:t>or st</w:t>
            </w:r>
            <w:r w:rsidRPr="00B079DF">
              <w:rPr>
                <w:rFonts w:eastAsia="Cambria"/>
                <w:spacing w:val="1"/>
                <w:sz w:val="24"/>
                <w:szCs w:val="24"/>
              </w:rPr>
              <w:t>u</w:t>
            </w:r>
            <w:r w:rsidRPr="00B079DF">
              <w:rPr>
                <w:rFonts w:eastAsia="Cambria"/>
                <w:spacing w:val="-3"/>
                <w:sz w:val="24"/>
                <w:szCs w:val="24"/>
              </w:rPr>
              <w:t>d</w:t>
            </w:r>
            <w:r w:rsidRPr="00B079DF">
              <w:rPr>
                <w:rFonts w:eastAsia="Cambria"/>
                <w:sz w:val="24"/>
                <w:szCs w:val="24"/>
              </w:rPr>
              <w:t>en</w:t>
            </w:r>
            <w:r w:rsidRPr="00B079DF">
              <w:rPr>
                <w:rFonts w:eastAsia="Cambria"/>
                <w:spacing w:val="-1"/>
                <w:sz w:val="24"/>
                <w:szCs w:val="24"/>
              </w:rPr>
              <w:t>t</w:t>
            </w:r>
            <w:r w:rsidRPr="00B079DF">
              <w:rPr>
                <w:rFonts w:eastAsia="Cambria"/>
                <w:spacing w:val="1"/>
                <w:sz w:val="24"/>
                <w:szCs w:val="24"/>
              </w:rPr>
              <w:t>s</w:t>
            </w:r>
            <w:r w:rsidRPr="00B079DF">
              <w:rPr>
                <w:rFonts w:eastAsia="Cambria"/>
                <w:sz w:val="24"/>
                <w:szCs w:val="24"/>
              </w:rPr>
              <w:t>.</w:t>
            </w:r>
          </w:p>
        </w:tc>
      </w:tr>
      <w:tr w:rsidR="009408D7" w:rsidRPr="00B079DF">
        <w:trPr>
          <w:trHeight w:hRule="exact" w:val="1100"/>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t>T</w:t>
            </w:r>
            <w:r w:rsidRPr="00B079DF">
              <w:rPr>
                <w:spacing w:val="-1"/>
                <w:sz w:val="24"/>
                <w:szCs w:val="24"/>
              </w:rPr>
              <w:t>e</w:t>
            </w:r>
            <w:r w:rsidRPr="00B079DF">
              <w:rPr>
                <w:spacing w:val="2"/>
                <w:sz w:val="24"/>
                <w:szCs w:val="24"/>
              </w:rPr>
              <w:t>x</w:t>
            </w:r>
            <w:r w:rsidRPr="00B079DF">
              <w:rPr>
                <w:sz w:val="24"/>
                <w:szCs w:val="24"/>
              </w:rPr>
              <w:t>t At</w:t>
            </w:r>
            <w:r w:rsidRPr="00B079DF">
              <w:rPr>
                <w:spacing w:val="1"/>
                <w:sz w:val="24"/>
                <w:szCs w:val="24"/>
              </w:rPr>
              <w:t>t</w:t>
            </w:r>
            <w:r w:rsidRPr="00B079DF">
              <w:rPr>
                <w:sz w:val="24"/>
                <w:szCs w:val="24"/>
              </w:rPr>
              <w:t>ribut</w:t>
            </w:r>
            <w:r w:rsidRPr="00B079DF">
              <w:rPr>
                <w:spacing w:val="-1"/>
                <w:sz w:val="24"/>
                <w:szCs w:val="24"/>
              </w:rPr>
              <w:t>e</w:t>
            </w:r>
            <w:r w:rsidRPr="00B079DF">
              <w:rPr>
                <w:sz w:val="24"/>
                <w:szCs w:val="24"/>
              </w:rPr>
              <w:t>s</w:t>
            </w:r>
          </w:p>
        </w:tc>
        <w:tc>
          <w:tcPr>
            <w:tcW w:w="6841"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50"/>
              <w:rPr>
                <w:rFonts w:eastAsia="Cambria"/>
                <w:sz w:val="24"/>
                <w:szCs w:val="24"/>
              </w:rPr>
            </w:pPr>
            <w:r w:rsidRPr="00B079DF">
              <w:rPr>
                <w:rFonts w:eastAsia="Cambria"/>
                <w:spacing w:val="1"/>
                <w:sz w:val="24"/>
                <w:szCs w:val="24"/>
              </w:rPr>
              <w:t>T</w:t>
            </w:r>
            <w:r w:rsidRPr="00B079DF">
              <w:rPr>
                <w:rFonts w:eastAsia="Cambria"/>
                <w:sz w:val="24"/>
                <w:szCs w:val="24"/>
              </w:rPr>
              <w:t>e</w:t>
            </w:r>
            <w:r w:rsidRPr="00B079DF">
              <w:rPr>
                <w:rFonts w:eastAsia="Cambria"/>
                <w:spacing w:val="-1"/>
                <w:sz w:val="24"/>
                <w:szCs w:val="24"/>
              </w:rPr>
              <w:t>x</w:t>
            </w:r>
            <w:r w:rsidRPr="00B079DF">
              <w:rPr>
                <w:rFonts w:eastAsia="Cambria"/>
                <w:sz w:val="24"/>
                <w:szCs w:val="24"/>
              </w:rPr>
              <w:t>t</w:t>
            </w:r>
            <w:r w:rsidRPr="00B079DF">
              <w:rPr>
                <w:rFonts w:eastAsia="Cambria"/>
                <w:spacing w:val="-1"/>
                <w:sz w:val="24"/>
                <w:szCs w:val="24"/>
              </w:rPr>
              <w:t xml:space="preserve"> </w:t>
            </w:r>
            <w:r w:rsidRPr="00B079DF">
              <w:rPr>
                <w:rFonts w:eastAsia="Cambria"/>
                <w:spacing w:val="1"/>
                <w:sz w:val="24"/>
                <w:szCs w:val="24"/>
              </w:rPr>
              <w:t>s</w:t>
            </w:r>
            <w:r w:rsidRPr="00B079DF">
              <w:rPr>
                <w:rFonts w:eastAsia="Cambria"/>
                <w:spacing w:val="-2"/>
                <w:sz w:val="24"/>
                <w:szCs w:val="24"/>
              </w:rPr>
              <w:t>h</w:t>
            </w:r>
            <w:r w:rsidRPr="00B079DF">
              <w:rPr>
                <w:rFonts w:eastAsia="Cambria"/>
                <w:sz w:val="24"/>
                <w:szCs w:val="24"/>
              </w:rPr>
              <w:t>o</w:t>
            </w:r>
            <w:r w:rsidRPr="00B079DF">
              <w:rPr>
                <w:rFonts w:eastAsia="Cambria"/>
                <w:spacing w:val="1"/>
                <w:sz w:val="24"/>
                <w:szCs w:val="24"/>
              </w:rPr>
              <w:t>u</w:t>
            </w:r>
            <w:r w:rsidRPr="00B079DF">
              <w:rPr>
                <w:rFonts w:eastAsia="Cambria"/>
                <w:sz w:val="24"/>
                <w:szCs w:val="24"/>
              </w:rPr>
              <w:t>ld</w:t>
            </w:r>
            <w:r w:rsidRPr="00B079DF">
              <w:rPr>
                <w:rFonts w:eastAsia="Cambria"/>
                <w:spacing w:val="-3"/>
                <w:sz w:val="24"/>
                <w:szCs w:val="24"/>
              </w:rPr>
              <w:t xml:space="preserve"> </w:t>
            </w:r>
            <w:r w:rsidRPr="00B079DF">
              <w:rPr>
                <w:rFonts w:eastAsia="Cambria"/>
                <w:spacing w:val="1"/>
                <w:sz w:val="24"/>
                <w:szCs w:val="24"/>
              </w:rPr>
              <w:t>i</w:t>
            </w:r>
            <w:r w:rsidRPr="00B079DF">
              <w:rPr>
                <w:rFonts w:eastAsia="Cambria"/>
                <w:spacing w:val="-1"/>
                <w:sz w:val="24"/>
                <w:szCs w:val="24"/>
              </w:rPr>
              <w:t>n</w:t>
            </w:r>
            <w:r w:rsidRPr="00B079DF">
              <w:rPr>
                <w:rFonts w:eastAsia="Cambria"/>
                <w:spacing w:val="1"/>
                <w:sz w:val="24"/>
                <w:szCs w:val="24"/>
              </w:rPr>
              <w:t>c</w:t>
            </w:r>
            <w:r w:rsidRPr="00B079DF">
              <w:rPr>
                <w:rFonts w:eastAsia="Cambria"/>
                <w:sz w:val="24"/>
                <w:szCs w:val="24"/>
              </w:rPr>
              <w:t>l</w:t>
            </w:r>
            <w:r w:rsidRPr="00B079DF">
              <w:rPr>
                <w:rFonts w:eastAsia="Cambria"/>
                <w:spacing w:val="-2"/>
                <w:sz w:val="24"/>
                <w:szCs w:val="24"/>
              </w:rPr>
              <w:t>u</w:t>
            </w:r>
            <w:r w:rsidRPr="00B079DF">
              <w:rPr>
                <w:rFonts w:eastAsia="Cambria"/>
                <w:sz w:val="24"/>
                <w:szCs w:val="24"/>
              </w:rPr>
              <w:t>de a</w:t>
            </w:r>
            <w:r w:rsidRPr="00B079DF">
              <w:rPr>
                <w:rFonts w:eastAsia="Cambria"/>
                <w:spacing w:val="-1"/>
                <w:sz w:val="24"/>
                <w:szCs w:val="24"/>
              </w:rPr>
              <w:t xml:space="preserve"> s</w:t>
            </w:r>
            <w:r w:rsidRPr="00B079DF">
              <w:rPr>
                <w:rFonts w:eastAsia="Cambria"/>
                <w:spacing w:val="1"/>
                <w:sz w:val="24"/>
                <w:szCs w:val="24"/>
              </w:rPr>
              <w:t>c</w:t>
            </w:r>
            <w:r w:rsidRPr="00B079DF">
              <w:rPr>
                <w:rFonts w:eastAsia="Cambria"/>
                <w:spacing w:val="-2"/>
                <w:sz w:val="24"/>
                <w:szCs w:val="24"/>
              </w:rPr>
              <w:t>e</w:t>
            </w:r>
            <w:r w:rsidRPr="00B079DF">
              <w:rPr>
                <w:rFonts w:eastAsia="Cambria"/>
                <w:spacing w:val="-1"/>
                <w:sz w:val="24"/>
                <w:szCs w:val="24"/>
              </w:rPr>
              <w:t>n</w:t>
            </w:r>
            <w:r w:rsidRPr="00B079DF">
              <w:rPr>
                <w:rFonts w:eastAsia="Cambria"/>
                <w:sz w:val="24"/>
                <w:szCs w:val="24"/>
              </w:rPr>
              <w:t>ar</w:t>
            </w:r>
            <w:r w:rsidRPr="00B079DF">
              <w:rPr>
                <w:rFonts w:eastAsia="Cambria"/>
                <w:spacing w:val="1"/>
                <w:sz w:val="24"/>
                <w:szCs w:val="24"/>
              </w:rPr>
              <w:t>i</w:t>
            </w:r>
            <w:r w:rsidRPr="00B079DF">
              <w:rPr>
                <w:rFonts w:eastAsia="Cambria"/>
                <w:sz w:val="24"/>
                <w:szCs w:val="24"/>
              </w:rPr>
              <w:t>o re</w:t>
            </w:r>
            <w:r w:rsidRPr="00B079DF">
              <w:rPr>
                <w:rFonts w:eastAsia="Cambria"/>
                <w:spacing w:val="-2"/>
                <w:sz w:val="24"/>
                <w:szCs w:val="24"/>
              </w:rPr>
              <w:t>l</w:t>
            </w:r>
            <w:r w:rsidRPr="00B079DF">
              <w:rPr>
                <w:rFonts w:eastAsia="Cambria"/>
                <w:sz w:val="24"/>
                <w:szCs w:val="24"/>
              </w:rPr>
              <w:t xml:space="preserve">ated </w:t>
            </w:r>
            <w:r w:rsidRPr="00B079DF">
              <w:rPr>
                <w:rFonts w:eastAsia="Cambria"/>
                <w:spacing w:val="-1"/>
                <w:sz w:val="24"/>
                <w:szCs w:val="24"/>
              </w:rPr>
              <w:t>t</w:t>
            </w:r>
            <w:r w:rsidRPr="00B079DF">
              <w:rPr>
                <w:rFonts w:eastAsia="Cambria"/>
                <w:sz w:val="24"/>
                <w:szCs w:val="24"/>
              </w:rPr>
              <w:t>o e</w:t>
            </w:r>
            <w:r w:rsidRPr="00B079DF">
              <w:rPr>
                <w:rFonts w:eastAsia="Cambria"/>
                <w:spacing w:val="-3"/>
                <w:sz w:val="24"/>
                <w:szCs w:val="24"/>
              </w:rPr>
              <w:t>t</w:t>
            </w:r>
            <w:r w:rsidRPr="00B079DF">
              <w:rPr>
                <w:rFonts w:eastAsia="Cambria"/>
                <w:sz w:val="24"/>
                <w:szCs w:val="24"/>
              </w:rPr>
              <w:t>h</w:t>
            </w:r>
            <w:r w:rsidRPr="00B079DF">
              <w:rPr>
                <w:rFonts w:eastAsia="Cambria"/>
                <w:spacing w:val="-1"/>
                <w:sz w:val="24"/>
                <w:szCs w:val="24"/>
              </w:rPr>
              <w:t>i</w:t>
            </w:r>
            <w:r w:rsidRPr="00B079DF">
              <w:rPr>
                <w:rFonts w:eastAsia="Cambria"/>
                <w:spacing w:val="1"/>
                <w:sz w:val="24"/>
                <w:szCs w:val="24"/>
              </w:rPr>
              <w:t>c</w:t>
            </w:r>
            <w:r w:rsidRPr="00B079DF">
              <w:rPr>
                <w:rFonts w:eastAsia="Cambria"/>
                <w:sz w:val="24"/>
                <w:szCs w:val="24"/>
              </w:rPr>
              <w:t xml:space="preserve">al </w:t>
            </w:r>
            <w:r w:rsidRPr="00B079DF">
              <w:rPr>
                <w:rFonts w:eastAsia="Cambria"/>
                <w:spacing w:val="-2"/>
                <w:sz w:val="24"/>
                <w:szCs w:val="24"/>
              </w:rPr>
              <w:t>u</w:t>
            </w:r>
            <w:r w:rsidRPr="00B079DF">
              <w:rPr>
                <w:rFonts w:eastAsia="Cambria"/>
                <w:spacing w:val="2"/>
                <w:sz w:val="24"/>
                <w:szCs w:val="24"/>
              </w:rPr>
              <w:t>s</w:t>
            </w:r>
            <w:r w:rsidRPr="00B079DF">
              <w:rPr>
                <w:rFonts w:eastAsia="Cambria"/>
                <w:sz w:val="24"/>
                <w:szCs w:val="24"/>
              </w:rPr>
              <w:t>e a</w:t>
            </w:r>
            <w:r w:rsidRPr="00B079DF">
              <w:rPr>
                <w:rFonts w:eastAsia="Cambria"/>
                <w:spacing w:val="-1"/>
                <w:sz w:val="24"/>
                <w:szCs w:val="24"/>
              </w:rPr>
              <w:t>n</w:t>
            </w:r>
            <w:r w:rsidRPr="00B079DF">
              <w:rPr>
                <w:rFonts w:eastAsia="Cambria"/>
                <w:sz w:val="24"/>
                <w:szCs w:val="24"/>
              </w:rPr>
              <w:t>d a l</w:t>
            </w:r>
            <w:r w:rsidRPr="00B079DF">
              <w:rPr>
                <w:rFonts w:eastAsia="Cambria"/>
                <w:spacing w:val="1"/>
                <w:sz w:val="24"/>
                <w:szCs w:val="24"/>
              </w:rPr>
              <w:t>is</w:t>
            </w:r>
            <w:r w:rsidRPr="00B079DF">
              <w:rPr>
                <w:rFonts w:eastAsia="Cambria"/>
                <w:sz w:val="24"/>
                <w:szCs w:val="24"/>
              </w:rPr>
              <w:t>t</w:t>
            </w:r>
            <w:r w:rsidRPr="00B079DF">
              <w:rPr>
                <w:rFonts w:eastAsia="Cambria"/>
                <w:spacing w:val="-3"/>
                <w:sz w:val="24"/>
                <w:szCs w:val="24"/>
              </w:rPr>
              <w:t xml:space="preserve"> </w:t>
            </w:r>
            <w:r w:rsidRPr="00B079DF">
              <w:rPr>
                <w:rFonts w:eastAsia="Cambria"/>
                <w:sz w:val="24"/>
                <w:szCs w:val="24"/>
              </w:rPr>
              <w:t>of f</w:t>
            </w:r>
            <w:r w:rsidRPr="00B079DF">
              <w:rPr>
                <w:rFonts w:eastAsia="Cambria"/>
                <w:spacing w:val="-2"/>
                <w:sz w:val="24"/>
                <w:szCs w:val="24"/>
              </w:rPr>
              <w:t>o</w:t>
            </w:r>
            <w:r w:rsidRPr="00B079DF">
              <w:rPr>
                <w:rFonts w:eastAsia="Cambria"/>
                <w:sz w:val="24"/>
                <w:szCs w:val="24"/>
              </w:rPr>
              <w:t>ur</w:t>
            </w:r>
          </w:p>
          <w:p w:rsidR="009408D7" w:rsidRPr="00B079DF" w:rsidRDefault="004212AF">
            <w:pPr>
              <w:spacing w:before="37" w:line="277" w:lineRule="auto"/>
              <w:ind w:left="102" w:right="444"/>
              <w:rPr>
                <w:rFonts w:eastAsia="Cambria"/>
                <w:sz w:val="24"/>
                <w:szCs w:val="24"/>
              </w:rPr>
            </w:pPr>
            <w:r w:rsidRPr="00B079DF">
              <w:rPr>
                <w:rFonts w:eastAsia="Cambria"/>
                <w:sz w:val="24"/>
                <w:szCs w:val="24"/>
              </w:rPr>
              <w:t>pi</w:t>
            </w:r>
            <w:r w:rsidRPr="00B079DF">
              <w:rPr>
                <w:rFonts w:eastAsia="Cambria"/>
                <w:spacing w:val="1"/>
                <w:sz w:val="24"/>
                <w:szCs w:val="24"/>
              </w:rPr>
              <w:t>e</w:t>
            </w:r>
            <w:r w:rsidRPr="00B079DF">
              <w:rPr>
                <w:rFonts w:eastAsia="Cambria"/>
                <w:spacing w:val="-1"/>
                <w:sz w:val="24"/>
                <w:szCs w:val="24"/>
              </w:rPr>
              <w:t>c</w:t>
            </w:r>
            <w:r w:rsidRPr="00B079DF">
              <w:rPr>
                <w:rFonts w:eastAsia="Cambria"/>
                <w:sz w:val="24"/>
                <w:szCs w:val="24"/>
              </w:rPr>
              <w:t>es</w:t>
            </w:r>
            <w:r w:rsidRPr="00B079DF">
              <w:rPr>
                <w:rFonts w:eastAsia="Cambria"/>
                <w:spacing w:val="1"/>
                <w:sz w:val="24"/>
                <w:szCs w:val="24"/>
              </w:rPr>
              <w:t xml:space="preserve"> </w:t>
            </w:r>
            <w:r w:rsidRPr="00B079DF">
              <w:rPr>
                <w:rFonts w:eastAsia="Cambria"/>
                <w:spacing w:val="-3"/>
                <w:sz w:val="24"/>
                <w:szCs w:val="24"/>
              </w:rPr>
              <w:t>o</w:t>
            </w:r>
            <w:r w:rsidRPr="00B079DF">
              <w:rPr>
                <w:rFonts w:eastAsia="Cambria"/>
                <w:sz w:val="24"/>
                <w:szCs w:val="24"/>
              </w:rPr>
              <w:t>f i</w:t>
            </w:r>
            <w:r w:rsidRPr="00B079DF">
              <w:rPr>
                <w:rFonts w:eastAsia="Cambria"/>
                <w:spacing w:val="-1"/>
                <w:sz w:val="24"/>
                <w:szCs w:val="24"/>
              </w:rPr>
              <w:t>n</w:t>
            </w:r>
            <w:r w:rsidRPr="00B079DF">
              <w:rPr>
                <w:rFonts w:eastAsia="Cambria"/>
                <w:sz w:val="24"/>
                <w:szCs w:val="24"/>
              </w:rPr>
              <w:t>f</w:t>
            </w:r>
            <w:r w:rsidRPr="00B079DF">
              <w:rPr>
                <w:rFonts w:eastAsia="Cambria"/>
                <w:spacing w:val="-2"/>
                <w:sz w:val="24"/>
                <w:szCs w:val="24"/>
              </w:rPr>
              <w:t>o</w:t>
            </w:r>
            <w:r w:rsidRPr="00B079DF">
              <w:rPr>
                <w:rFonts w:eastAsia="Cambria"/>
                <w:sz w:val="24"/>
                <w:szCs w:val="24"/>
              </w:rPr>
              <w:t>r</w:t>
            </w:r>
            <w:r w:rsidRPr="00B079DF">
              <w:rPr>
                <w:rFonts w:eastAsia="Cambria"/>
                <w:spacing w:val="-1"/>
                <w:sz w:val="24"/>
                <w:szCs w:val="24"/>
              </w:rPr>
              <w:t>m</w:t>
            </w:r>
            <w:r w:rsidRPr="00B079DF">
              <w:rPr>
                <w:rFonts w:eastAsia="Cambria"/>
                <w:sz w:val="24"/>
                <w:szCs w:val="24"/>
              </w:rPr>
              <w:t>at</w:t>
            </w:r>
            <w:r w:rsidRPr="00B079DF">
              <w:rPr>
                <w:rFonts w:eastAsia="Cambria"/>
                <w:spacing w:val="1"/>
                <w:sz w:val="24"/>
                <w:szCs w:val="24"/>
              </w:rPr>
              <w:t>i</w:t>
            </w:r>
            <w:r w:rsidRPr="00B079DF">
              <w:rPr>
                <w:rFonts w:eastAsia="Cambria"/>
                <w:sz w:val="24"/>
                <w:szCs w:val="24"/>
              </w:rPr>
              <w:t>on.</w:t>
            </w:r>
            <w:r w:rsidRPr="00B079DF">
              <w:rPr>
                <w:rFonts w:eastAsia="Cambria"/>
                <w:spacing w:val="-3"/>
                <w:sz w:val="24"/>
                <w:szCs w:val="24"/>
              </w:rPr>
              <w:t xml:space="preserve"> </w:t>
            </w:r>
            <w:r w:rsidRPr="00B079DF">
              <w:rPr>
                <w:rFonts w:eastAsia="Cambria"/>
                <w:spacing w:val="1"/>
                <w:sz w:val="24"/>
                <w:szCs w:val="24"/>
              </w:rPr>
              <w:t>S</w:t>
            </w:r>
            <w:r w:rsidRPr="00B079DF">
              <w:rPr>
                <w:rFonts w:eastAsia="Cambria"/>
                <w:sz w:val="24"/>
                <w:szCs w:val="24"/>
              </w:rPr>
              <w:t>t</w:t>
            </w:r>
            <w:r w:rsidRPr="00B079DF">
              <w:rPr>
                <w:rFonts w:eastAsia="Cambria"/>
                <w:spacing w:val="-2"/>
                <w:sz w:val="24"/>
                <w:szCs w:val="24"/>
              </w:rPr>
              <w:t>u</w:t>
            </w:r>
            <w:r w:rsidRPr="00B079DF">
              <w:rPr>
                <w:rFonts w:eastAsia="Cambria"/>
                <w:sz w:val="24"/>
                <w:szCs w:val="24"/>
              </w:rPr>
              <w:t>de</w:t>
            </w:r>
            <w:r w:rsidRPr="00B079DF">
              <w:rPr>
                <w:rFonts w:eastAsia="Cambria"/>
                <w:spacing w:val="-1"/>
                <w:sz w:val="24"/>
                <w:szCs w:val="24"/>
              </w:rPr>
              <w:t>n</w:t>
            </w:r>
            <w:r w:rsidRPr="00B079DF">
              <w:rPr>
                <w:rFonts w:eastAsia="Cambria"/>
                <w:sz w:val="24"/>
                <w:szCs w:val="24"/>
              </w:rPr>
              <w:t>t</w:t>
            </w:r>
            <w:r w:rsidRPr="00B079DF">
              <w:rPr>
                <w:rFonts w:eastAsia="Cambria"/>
                <w:spacing w:val="-1"/>
                <w:sz w:val="24"/>
                <w:szCs w:val="24"/>
              </w:rPr>
              <w:t xml:space="preserve"> </w:t>
            </w:r>
            <w:r w:rsidRPr="00B079DF">
              <w:rPr>
                <w:rFonts w:eastAsia="Cambria"/>
                <w:spacing w:val="1"/>
                <w:sz w:val="24"/>
                <w:szCs w:val="24"/>
              </w:rPr>
              <w:t>s</w:t>
            </w:r>
            <w:r w:rsidRPr="00B079DF">
              <w:rPr>
                <w:rFonts w:eastAsia="Cambria"/>
                <w:sz w:val="24"/>
                <w:szCs w:val="24"/>
              </w:rPr>
              <w:t>h</w:t>
            </w:r>
            <w:r w:rsidRPr="00B079DF">
              <w:rPr>
                <w:rFonts w:eastAsia="Cambria"/>
                <w:spacing w:val="-1"/>
                <w:sz w:val="24"/>
                <w:szCs w:val="24"/>
              </w:rPr>
              <w:t>o</w:t>
            </w:r>
            <w:r w:rsidRPr="00B079DF">
              <w:rPr>
                <w:rFonts w:eastAsia="Cambria"/>
                <w:sz w:val="24"/>
                <w:szCs w:val="24"/>
              </w:rPr>
              <w:t xml:space="preserve">uld </w:t>
            </w:r>
            <w:r w:rsidRPr="00B079DF">
              <w:rPr>
                <w:rFonts w:eastAsia="Cambria"/>
                <w:spacing w:val="-1"/>
                <w:sz w:val="24"/>
                <w:szCs w:val="24"/>
              </w:rPr>
              <w:t>s</w:t>
            </w:r>
            <w:r w:rsidRPr="00B079DF">
              <w:rPr>
                <w:rFonts w:eastAsia="Cambria"/>
                <w:sz w:val="24"/>
                <w:szCs w:val="24"/>
              </w:rPr>
              <w:t>el</w:t>
            </w:r>
            <w:r w:rsidRPr="00B079DF">
              <w:rPr>
                <w:rFonts w:eastAsia="Cambria"/>
                <w:spacing w:val="-2"/>
                <w:sz w:val="24"/>
                <w:szCs w:val="24"/>
              </w:rPr>
              <w:t>e</w:t>
            </w:r>
            <w:r w:rsidRPr="00B079DF">
              <w:rPr>
                <w:rFonts w:eastAsia="Cambria"/>
                <w:spacing w:val="1"/>
                <w:sz w:val="24"/>
                <w:szCs w:val="24"/>
              </w:rPr>
              <w:t>c</w:t>
            </w:r>
            <w:r w:rsidRPr="00B079DF">
              <w:rPr>
                <w:rFonts w:eastAsia="Cambria"/>
                <w:sz w:val="24"/>
                <w:szCs w:val="24"/>
              </w:rPr>
              <w:t>t</w:t>
            </w:r>
            <w:r w:rsidRPr="00B079DF">
              <w:rPr>
                <w:rFonts w:eastAsia="Cambria"/>
                <w:spacing w:val="-1"/>
                <w:sz w:val="24"/>
                <w:szCs w:val="24"/>
              </w:rPr>
              <w:t xml:space="preserve"> </w:t>
            </w:r>
            <w:r w:rsidRPr="00B079DF">
              <w:rPr>
                <w:rFonts w:eastAsia="Cambria"/>
                <w:sz w:val="24"/>
                <w:szCs w:val="24"/>
              </w:rPr>
              <w:t>the</w:t>
            </w:r>
            <w:r w:rsidRPr="00B079DF">
              <w:rPr>
                <w:rFonts w:eastAsia="Cambria"/>
                <w:spacing w:val="-2"/>
                <w:sz w:val="24"/>
                <w:szCs w:val="24"/>
              </w:rPr>
              <w:t xml:space="preserve"> </w:t>
            </w:r>
            <w:r w:rsidRPr="00B079DF">
              <w:rPr>
                <w:rFonts w:eastAsia="Cambria"/>
                <w:spacing w:val="1"/>
                <w:sz w:val="24"/>
                <w:szCs w:val="24"/>
              </w:rPr>
              <w:t>i</w:t>
            </w:r>
            <w:r w:rsidRPr="00B079DF">
              <w:rPr>
                <w:rFonts w:eastAsia="Cambria"/>
                <w:spacing w:val="-1"/>
                <w:sz w:val="24"/>
                <w:szCs w:val="24"/>
              </w:rPr>
              <w:t>n</w:t>
            </w:r>
            <w:r w:rsidRPr="00B079DF">
              <w:rPr>
                <w:rFonts w:eastAsia="Cambria"/>
                <w:spacing w:val="-2"/>
                <w:sz w:val="24"/>
                <w:szCs w:val="24"/>
              </w:rPr>
              <w:t>f</w:t>
            </w:r>
            <w:r w:rsidRPr="00B079DF">
              <w:rPr>
                <w:rFonts w:eastAsia="Cambria"/>
                <w:sz w:val="24"/>
                <w:szCs w:val="24"/>
              </w:rPr>
              <w:t>or</w:t>
            </w:r>
            <w:r w:rsidRPr="00B079DF">
              <w:rPr>
                <w:rFonts w:eastAsia="Cambria"/>
                <w:spacing w:val="1"/>
                <w:sz w:val="24"/>
                <w:szCs w:val="24"/>
              </w:rPr>
              <w:t>m</w:t>
            </w:r>
            <w:r w:rsidRPr="00B079DF">
              <w:rPr>
                <w:rFonts w:eastAsia="Cambria"/>
                <w:sz w:val="24"/>
                <w:szCs w:val="24"/>
              </w:rPr>
              <w:t>a</w:t>
            </w:r>
            <w:r w:rsidRPr="00B079DF">
              <w:rPr>
                <w:rFonts w:eastAsia="Cambria"/>
                <w:spacing w:val="-3"/>
                <w:sz w:val="24"/>
                <w:szCs w:val="24"/>
              </w:rPr>
              <w:t>t</w:t>
            </w:r>
            <w:r w:rsidRPr="00B079DF">
              <w:rPr>
                <w:rFonts w:eastAsia="Cambria"/>
                <w:spacing w:val="1"/>
                <w:sz w:val="24"/>
                <w:szCs w:val="24"/>
              </w:rPr>
              <w:t>i</w:t>
            </w:r>
            <w:r w:rsidRPr="00B079DF">
              <w:rPr>
                <w:rFonts w:eastAsia="Cambria"/>
                <w:sz w:val="24"/>
                <w:szCs w:val="24"/>
              </w:rPr>
              <w:t>on</w:t>
            </w:r>
            <w:r w:rsidRPr="00B079DF">
              <w:rPr>
                <w:rFonts w:eastAsia="Cambria"/>
                <w:spacing w:val="-1"/>
                <w:sz w:val="24"/>
                <w:szCs w:val="24"/>
              </w:rPr>
              <w:t xml:space="preserve"> </w:t>
            </w:r>
            <w:r w:rsidRPr="00B079DF">
              <w:rPr>
                <w:rFonts w:eastAsia="Cambria"/>
                <w:sz w:val="24"/>
                <w:szCs w:val="24"/>
              </w:rPr>
              <w:t>t</w:t>
            </w:r>
            <w:r w:rsidRPr="00B079DF">
              <w:rPr>
                <w:rFonts w:eastAsia="Cambria"/>
                <w:spacing w:val="-2"/>
                <w:sz w:val="24"/>
                <w:szCs w:val="24"/>
              </w:rPr>
              <w:t>h</w:t>
            </w:r>
            <w:r w:rsidRPr="00B079DF">
              <w:rPr>
                <w:rFonts w:eastAsia="Cambria"/>
                <w:sz w:val="24"/>
                <w:szCs w:val="24"/>
              </w:rPr>
              <w:t>at is releva</w:t>
            </w:r>
            <w:r w:rsidRPr="00B079DF">
              <w:rPr>
                <w:rFonts w:eastAsia="Cambria"/>
                <w:spacing w:val="-1"/>
                <w:sz w:val="24"/>
                <w:szCs w:val="24"/>
              </w:rPr>
              <w:t>n</w:t>
            </w:r>
            <w:r w:rsidRPr="00B079DF">
              <w:rPr>
                <w:rFonts w:eastAsia="Cambria"/>
                <w:sz w:val="24"/>
                <w:szCs w:val="24"/>
              </w:rPr>
              <w:t>t.</w:t>
            </w:r>
          </w:p>
        </w:tc>
      </w:tr>
      <w:tr w:rsidR="009408D7" w:rsidRPr="00B079DF">
        <w:trPr>
          <w:trHeight w:hRule="exact" w:val="528"/>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t>Distr</w:t>
            </w:r>
            <w:r w:rsidRPr="00B079DF">
              <w:rPr>
                <w:spacing w:val="-2"/>
                <w:sz w:val="24"/>
                <w:szCs w:val="24"/>
              </w:rPr>
              <w:t>a</w:t>
            </w:r>
            <w:r w:rsidRPr="00B079DF">
              <w:rPr>
                <w:spacing w:val="-1"/>
                <w:sz w:val="24"/>
                <w:szCs w:val="24"/>
              </w:rPr>
              <w:t>c</w:t>
            </w:r>
            <w:r w:rsidRPr="00B079DF">
              <w:rPr>
                <w:sz w:val="24"/>
                <w:szCs w:val="24"/>
              </w:rPr>
              <w:t xml:space="preserve">tor </w:t>
            </w:r>
            <w:r w:rsidRPr="00B079DF">
              <w:rPr>
                <w:spacing w:val="-1"/>
                <w:sz w:val="24"/>
                <w:szCs w:val="24"/>
              </w:rPr>
              <w:t>A</w:t>
            </w:r>
            <w:r w:rsidRPr="00B079DF">
              <w:rPr>
                <w:sz w:val="24"/>
                <w:szCs w:val="24"/>
              </w:rPr>
              <w:t>t</w:t>
            </w:r>
            <w:r w:rsidRPr="00B079DF">
              <w:rPr>
                <w:spacing w:val="1"/>
                <w:sz w:val="24"/>
                <w:szCs w:val="24"/>
              </w:rPr>
              <w:t>t</w:t>
            </w:r>
            <w:r w:rsidRPr="00B079DF">
              <w:rPr>
                <w:sz w:val="24"/>
                <w:szCs w:val="24"/>
              </w:rPr>
              <w:t>ribut</w:t>
            </w:r>
            <w:r w:rsidRPr="00B079DF">
              <w:rPr>
                <w:spacing w:val="-1"/>
                <w:sz w:val="24"/>
                <w:szCs w:val="24"/>
              </w:rPr>
              <w:t>e</w:t>
            </w:r>
            <w:r w:rsidRPr="00B079DF">
              <w:rPr>
                <w:sz w:val="24"/>
                <w:szCs w:val="24"/>
              </w:rPr>
              <w:t>s</w:t>
            </w:r>
          </w:p>
        </w:tc>
        <w:tc>
          <w:tcPr>
            <w:tcW w:w="6841"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pacing w:val="1"/>
                <w:sz w:val="24"/>
                <w:szCs w:val="24"/>
              </w:rPr>
              <w:t>N</w:t>
            </w:r>
            <w:r w:rsidRPr="00B079DF">
              <w:rPr>
                <w:rFonts w:eastAsia="Cambria"/>
                <w:sz w:val="24"/>
                <w:szCs w:val="24"/>
              </w:rPr>
              <w:t>one</w:t>
            </w:r>
            <w:r w:rsidRPr="00B079DF">
              <w:rPr>
                <w:rFonts w:eastAsia="Cambria"/>
                <w:spacing w:val="-1"/>
                <w:sz w:val="24"/>
                <w:szCs w:val="24"/>
              </w:rPr>
              <w:t xml:space="preserve"> </w:t>
            </w:r>
            <w:r w:rsidRPr="00B079DF">
              <w:rPr>
                <w:rFonts w:eastAsia="Cambria"/>
                <w:spacing w:val="1"/>
                <w:sz w:val="24"/>
                <w:szCs w:val="24"/>
              </w:rPr>
              <w:t>S</w:t>
            </w:r>
            <w:r w:rsidRPr="00B079DF">
              <w:rPr>
                <w:rFonts w:eastAsia="Cambria"/>
                <w:spacing w:val="-3"/>
                <w:sz w:val="24"/>
                <w:szCs w:val="24"/>
              </w:rPr>
              <w:t>p</w:t>
            </w:r>
            <w:r w:rsidRPr="00B079DF">
              <w:rPr>
                <w:rFonts w:eastAsia="Cambria"/>
                <w:sz w:val="24"/>
                <w:szCs w:val="24"/>
              </w:rPr>
              <w:t>e</w:t>
            </w:r>
            <w:r w:rsidRPr="00B079DF">
              <w:rPr>
                <w:rFonts w:eastAsia="Cambria"/>
                <w:spacing w:val="-1"/>
                <w:sz w:val="24"/>
                <w:szCs w:val="24"/>
              </w:rPr>
              <w:t>c</w:t>
            </w:r>
            <w:r w:rsidRPr="00B079DF">
              <w:rPr>
                <w:rFonts w:eastAsia="Cambria"/>
                <w:spacing w:val="1"/>
                <w:sz w:val="24"/>
                <w:szCs w:val="24"/>
              </w:rPr>
              <w:t>i</w:t>
            </w:r>
            <w:r w:rsidRPr="00B079DF">
              <w:rPr>
                <w:rFonts w:eastAsia="Cambria"/>
                <w:spacing w:val="-2"/>
                <w:sz w:val="24"/>
                <w:szCs w:val="24"/>
              </w:rPr>
              <w:t>f</w:t>
            </w:r>
            <w:r w:rsidRPr="00B079DF">
              <w:rPr>
                <w:rFonts w:eastAsia="Cambria"/>
                <w:spacing w:val="1"/>
                <w:sz w:val="24"/>
                <w:szCs w:val="24"/>
              </w:rPr>
              <w:t>i</w:t>
            </w:r>
            <w:r w:rsidRPr="00B079DF">
              <w:rPr>
                <w:rFonts w:eastAsia="Cambria"/>
                <w:sz w:val="24"/>
                <w:szCs w:val="24"/>
              </w:rPr>
              <w:t>ed</w:t>
            </w:r>
          </w:p>
        </w:tc>
      </w:tr>
      <w:tr w:rsidR="009408D7" w:rsidRPr="00B079DF" w:rsidTr="00CF2D9F">
        <w:trPr>
          <w:trHeight w:hRule="exact" w:val="3060"/>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pacing w:val="1"/>
                <w:sz w:val="24"/>
                <w:szCs w:val="24"/>
              </w:rPr>
              <w:t>S</w:t>
            </w:r>
            <w:r w:rsidRPr="00B079DF">
              <w:rPr>
                <w:spacing w:val="-1"/>
                <w:sz w:val="24"/>
                <w:szCs w:val="24"/>
              </w:rPr>
              <w:t>a</w:t>
            </w:r>
            <w:r w:rsidRPr="00B079DF">
              <w:rPr>
                <w:sz w:val="24"/>
                <w:szCs w:val="24"/>
              </w:rPr>
              <w:t>mp</w:t>
            </w:r>
            <w:r w:rsidRPr="00B079DF">
              <w:rPr>
                <w:spacing w:val="1"/>
                <w:sz w:val="24"/>
                <w:szCs w:val="24"/>
              </w:rPr>
              <w:t>l</w:t>
            </w:r>
            <w:r w:rsidRPr="00B079DF">
              <w:rPr>
                <w:sz w:val="24"/>
                <w:szCs w:val="24"/>
              </w:rPr>
              <w:t>e</w:t>
            </w:r>
            <w:r w:rsidRPr="00B079DF">
              <w:rPr>
                <w:spacing w:val="1"/>
                <w:sz w:val="24"/>
                <w:szCs w:val="24"/>
              </w:rPr>
              <w:t xml:space="preserve"> </w:t>
            </w:r>
            <w:r w:rsidRPr="00B079DF">
              <w:rPr>
                <w:spacing w:val="-6"/>
                <w:sz w:val="24"/>
                <w:szCs w:val="24"/>
              </w:rPr>
              <w:t>I</w:t>
            </w:r>
            <w:r w:rsidRPr="00B079DF">
              <w:rPr>
                <w:sz w:val="24"/>
                <w:szCs w:val="24"/>
              </w:rPr>
              <w:t>tem</w:t>
            </w:r>
          </w:p>
        </w:tc>
        <w:tc>
          <w:tcPr>
            <w:tcW w:w="6841"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z w:val="24"/>
                <w:szCs w:val="24"/>
              </w:rPr>
              <w:t>W</w:t>
            </w:r>
            <w:r w:rsidRPr="00B079DF">
              <w:rPr>
                <w:rFonts w:eastAsia="Cambria"/>
                <w:spacing w:val="1"/>
                <w:sz w:val="24"/>
                <w:szCs w:val="24"/>
              </w:rPr>
              <w:t>h</w:t>
            </w:r>
            <w:r w:rsidRPr="00B079DF">
              <w:rPr>
                <w:rFonts w:eastAsia="Cambria"/>
                <w:sz w:val="24"/>
                <w:szCs w:val="24"/>
              </w:rPr>
              <w:t>at</w:t>
            </w:r>
            <w:r w:rsidRPr="00B079DF">
              <w:rPr>
                <w:rFonts w:eastAsia="Cambria"/>
                <w:spacing w:val="-3"/>
                <w:sz w:val="24"/>
                <w:szCs w:val="24"/>
              </w:rPr>
              <w:t xml:space="preserve"> </w:t>
            </w:r>
            <w:r w:rsidRPr="00B079DF">
              <w:rPr>
                <w:rFonts w:eastAsia="Cambria"/>
                <w:spacing w:val="1"/>
                <w:sz w:val="24"/>
                <w:szCs w:val="24"/>
              </w:rPr>
              <w:t>i</w:t>
            </w:r>
            <w:r w:rsidRPr="00B079DF">
              <w:rPr>
                <w:rFonts w:eastAsia="Cambria"/>
                <w:sz w:val="24"/>
                <w:szCs w:val="24"/>
              </w:rPr>
              <w:t>s</w:t>
            </w:r>
            <w:r w:rsidRPr="00B079DF">
              <w:rPr>
                <w:rFonts w:eastAsia="Cambria"/>
                <w:spacing w:val="1"/>
                <w:sz w:val="24"/>
                <w:szCs w:val="24"/>
              </w:rPr>
              <w:t xml:space="preserve"> </w:t>
            </w:r>
            <w:r w:rsidRPr="00B079DF">
              <w:rPr>
                <w:rFonts w:eastAsia="Cambria"/>
                <w:spacing w:val="-1"/>
                <w:sz w:val="24"/>
                <w:szCs w:val="24"/>
              </w:rPr>
              <w:t>t</w:t>
            </w:r>
            <w:r w:rsidRPr="00B079DF">
              <w:rPr>
                <w:rFonts w:eastAsia="Cambria"/>
                <w:spacing w:val="-2"/>
                <w:sz w:val="24"/>
                <w:szCs w:val="24"/>
              </w:rPr>
              <w:t>h</w:t>
            </w:r>
            <w:r w:rsidRPr="00B079DF">
              <w:rPr>
                <w:rFonts w:eastAsia="Cambria"/>
                <w:sz w:val="24"/>
                <w:szCs w:val="24"/>
              </w:rPr>
              <w:t xml:space="preserve">e </w:t>
            </w:r>
            <w:r w:rsidRPr="00B079DF">
              <w:rPr>
                <w:rFonts w:eastAsia="Cambria"/>
                <w:spacing w:val="-1"/>
                <w:sz w:val="24"/>
                <w:szCs w:val="24"/>
              </w:rPr>
              <w:t>n</w:t>
            </w:r>
            <w:r w:rsidRPr="00B079DF">
              <w:rPr>
                <w:rFonts w:eastAsia="Cambria"/>
                <w:sz w:val="24"/>
                <w:szCs w:val="24"/>
              </w:rPr>
              <w:t>a</w:t>
            </w:r>
            <w:r w:rsidRPr="00B079DF">
              <w:rPr>
                <w:rFonts w:eastAsia="Cambria"/>
                <w:spacing w:val="-1"/>
                <w:sz w:val="24"/>
                <w:szCs w:val="24"/>
              </w:rPr>
              <w:t>m</w:t>
            </w:r>
            <w:r w:rsidRPr="00B079DF">
              <w:rPr>
                <w:rFonts w:eastAsia="Cambria"/>
                <w:sz w:val="24"/>
                <w:szCs w:val="24"/>
              </w:rPr>
              <w:t xml:space="preserve">e of the </w:t>
            </w:r>
            <w:r w:rsidRPr="00B079DF">
              <w:rPr>
                <w:rFonts w:eastAsia="Cambria"/>
                <w:spacing w:val="-3"/>
                <w:sz w:val="24"/>
                <w:szCs w:val="24"/>
              </w:rPr>
              <w:t>d</w:t>
            </w:r>
            <w:r w:rsidRPr="00B079DF">
              <w:rPr>
                <w:rFonts w:eastAsia="Cambria"/>
                <w:sz w:val="24"/>
                <w:szCs w:val="24"/>
              </w:rPr>
              <w:t>o</w:t>
            </w:r>
            <w:r w:rsidRPr="00B079DF">
              <w:rPr>
                <w:rFonts w:eastAsia="Cambria"/>
                <w:spacing w:val="1"/>
                <w:sz w:val="24"/>
                <w:szCs w:val="24"/>
              </w:rPr>
              <w:t>c</w:t>
            </w:r>
            <w:r w:rsidRPr="00B079DF">
              <w:rPr>
                <w:rFonts w:eastAsia="Cambria"/>
                <w:spacing w:val="-2"/>
                <w:sz w:val="24"/>
                <w:szCs w:val="24"/>
              </w:rPr>
              <w:t>u</w:t>
            </w:r>
            <w:r w:rsidRPr="00B079DF">
              <w:rPr>
                <w:rFonts w:eastAsia="Cambria"/>
                <w:spacing w:val="1"/>
                <w:sz w:val="24"/>
                <w:szCs w:val="24"/>
              </w:rPr>
              <w:t>m</w:t>
            </w:r>
            <w:r w:rsidRPr="00B079DF">
              <w:rPr>
                <w:rFonts w:eastAsia="Cambria"/>
                <w:sz w:val="24"/>
                <w:szCs w:val="24"/>
              </w:rPr>
              <w:t>ent</w:t>
            </w:r>
            <w:r w:rsidRPr="00B079DF">
              <w:rPr>
                <w:rFonts w:eastAsia="Cambria"/>
                <w:spacing w:val="-1"/>
                <w:sz w:val="24"/>
                <w:szCs w:val="24"/>
              </w:rPr>
              <w:t xml:space="preserve"> </w:t>
            </w:r>
            <w:r w:rsidRPr="00B079DF">
              <w:rPr>
                <w:rFonts w:eastAsia="Cambria"/>
                <w:spacing w:val="-2"/>
                <w:sz w:val="24"/>
                <w:szCs w:val="24"/>
              </w:rPr>
              <w:t>y</w:t>
            </w:r>
            <w:r w:rsidRPr="00B079DF">
              <w:rPr>
                <w:rFonts w:eastAsia="Cambria"/>
                <w:sz w:val="24"/>
                <w:szCs w:val="24"/>
              </w:rPr>
              <w:t>ou</w:t>
            </w:r>
            <w:r w:rsidRPr="00B079DF">
              <w:rPr>
                <w:rFonts w:eastAsia="Cambria"/>
                <w:spacing w:val="-2"/>
                <w:sz w:val="24"/>
                <w:szCs w:val="24"/>
              </w:rPr>
              <w:t xml:space="preserve"> </w:t>
            </w:r>
            <w:r w:rsidRPr="00B079DF">
              <w:rPr>
                <w:rFonts w:eastAsia="Cambria"/>
                <w:spacing w:val="1"/>
                <w:sz w:val="24"/>
                <w:szCs w:val="24"/>
              </w:rPr>
              <w:t>si</w:t>
            </w:r>
            <w:r w:rsidRPr="00B079DF">
              <w:rPr>
                <w:rFonts w:eastAsia="Cambria"/>
                <w:spacing w:val="-1"/>
                <w:sz w:val="24"/>
                <w:szCs w:val="24"/>
              </w:rPr>
              <w:t>gn</w:t>
            </w:r>
            <w:r w:rsidRPr="00B079DF">
              <w:rPr>
                <w:rFonts w:eastAsia="Cambria"/>
                <w:sz w:val="24"/>
                <w:szCs w:val="24"/>
              </w:rPr>
              <w:t>ed a</w:t>
            </w:r>
            <w:r w:rsidRPr="00B079DF">
              <w:rPr>
                <w:rFonts w:eastAsia="Cambria"/>
                <w:spacing w:val="-1"/>
                <w:sz w:val="24"/>
                <w:szCs w:val="24"/>
              </w:rPr>
              <w:t>g</w:t>
            </w:r>
            <w:r w:rsidRPr="00B079DF">
              <w:rPr>
                <w:rFonts w:eastAsia="Cambria"/>
                <w:sz w:val="24"/>
                <w:szCs w:val="24"/>
              </w:rPr>
              <w:t>r</w:t>
            </w:r>
            <w:r w:rsidRPr="00B079DF">
              <w:rPr>
                <w:rFonts w:eastAsia="Cambria"/>
                <w:spacing w:val="-2"/>
                <w:sz w:val="24"/>
                <w:szCs w:val="24"/>
              </w:rPr>
              <w:t>ee</w:t>
            </w: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g</w:t>
            </w:r>
            <w:r w:rsidRPr="00B079DF">
              <w:rPr>
                <w:rFonts w:eastAsia="Cambria"/>
                <w:spacing w:val="-1"/>
                <w:sz w:val="24"/>
                <w:szCs w:val="24"/>
              </w:rPr>
              <w:t xml:space="preserve"> t</w:t>
            </w:r>
            <w:r w:rsidRPr="00B079DF">
              <w:rPr>
                <w:rFonts w:eastAsia="Cambria"/>
                <w:sz w:val="24"/>
                <w:szCs w:val="24"/>
              </w:rPr>
              <w:t xml:space="preserve">o </w:t>
            </w:r>
            <w:r w:rsidRPr="00B079DF">
              <w:rPr>
                <w:rFonts w:eastAsia="Cambria"/>
                <w:spacing w:val="-1"/>
                <w:sz w:val="24"/>
                <w:szCs w:val="24"/>
              </w:rPr>
              <w:t>b</w:t>
            </w:r>
            <w:r w:rsidRPr="00B079DF">
              <w:rPr>
                <w:rFonts w:eastAsia="Cambria"/>
                <w:sz w:val="24"/>
                <w:szCs w:val="24"/>
              </w:rPr>
              <w:t>e eth</w:t>
            </w:r>
            <w:r w:rsidRPr="00B079DF">
              <w:rPr>
                <w:rFonts w:eastAsia="Cambria"/>
                <w:spacing w:val="-1"/>
                <w:sz w:val="24"/>
                <w:szCs w:val="24"/>
              </w:rPr>
              <w:t>i</w:t>
            </w:r>
            <w:r w:rsidRPr="00B079DF">
              <w:rPr>
                <w:rFonts w:eastAsia="Cambria"/>
                <w:spacing w:val="1"/>
                <w:sz w:val="24"/>
                <w:szCs w:val="24"/>
              </w:rPr>
              <w:t>c</w:t>
            </w:r>
            <w:r w:rsidRPr="00B079DF">
              <w:rPr>
                <w:rFonts w:eastAsia="Cambria"/>
                <w:sz w:val="24"/>
                <w:szCs w:val="24"/>
              </w:rPr>
              <w:t>al</w:t>
            </w:r>
          </w:p>
          <w:p w:rsidR="00CF2D9F" w:rsidRPr="00B079DF" w:rsidRDefault="004212AF" w:rsidP="00CF2D9F">
            <w:pPr>
              <w:spacing w:before="37"/>
              <w:ind w:left="102"/>
              <w:rPr>
                <w:rFonts w:eastAsia="Cambria"/>
                <w:sz w:val="24"/>
                <w:szCs w:val="24"/>
              </w:rPr>
            </w:pPr>
            <w:r w:rsidRPr="00B079DF">
              <w:rPr>
                <w:rFonts w:eastAsia="Cambria"/>
                <w:sz w:val="24"/>
                <w:szCs w:val="24"/>
              </w:rPr>
              <w:t>and</w:t>
            </w:r>
            <w:r w:rsidRPr="00B079DF">
              <w:rPr>
                <w:rFonts w:eastAsia="Cambria"/>
                <w:spacing w:val="-1"/>
                <w:sz w:val="24"/>
                <w:szCs w:val="24"/>
              </w:rPr>
              <w:t xml:space="preserve"> r</w:t>
            </w:r>
            <w:r w:rsidRPr="00B079DF">
              <w:rPr>
                <w:rFonts w:eastAsia="Cambria"/>
                <w:sz w:val="24"/>
                <w:szCs w:val="24"/>
              </w:rPr>
              <w:t>e</w:t>
            </w:r>
            <w:r w:rsidRPr="00B079DF">
              <w:rPr>
                <w:rFonts w:eastAsia="Cambria"/>
                <w:spacing w:val="1"/>
                <w:sz w:val="24"/>
                <w:szCs w:val="24"/>
              </w:rPr>
              <w:t>s</w:t>
            </w:r>
            <w:r w:rsidRPr="00B079DF">
              <w:rPr>
                <w:rFonts w:eastAsia="Cambria"/>
                <w:sz w:val="24"/>
                <w:szCs w:val="24"/>
              </w:rPr>
              <w:t>po</w:t>
            </w:r>
            <w:r w:rsidRPr="00B079DF">
              <w:rPr>
                <w:rFonts w:eastAsia="Cambria"/>
                <w:spacing w:val="-3"/>
                <w:sz w:val="24"/>
                <w:szCs w:val="24"/>
              </w:rPr>
              <w:t>n</w:t>
            </w:r>
            <w:r w:rsidRPr="00B079DF">
              <w:rPr>
                <w:rFonts w:eastAsia="Cambria"/>
                <w:spacing w:val="1"/>
                <w:sz w:val="24"/>
                <w:szCs w:val="24"/>
              </w:rPr>
              <w:t>si</w:t>
            </w:r>
            <w:r w:rsidRPr="00B079DF">
              <w:rPr>
                <w:rFonts w:eastAsia="Cambria"/>
                <w:spacing w:val="-1"/>
                <w:sz w:val="24"/>
                <w:szCs w:val="24"/>
              </w:rPr>
              <w:t>b</w:t>
            </w:r>
            <w:r w:rsidRPr="00B079DF">
              <w:rPr>
                <w:rFonts w:eastAsia="Cambria"/>
                <w:spacing w:val="-2"/>
                <w:sz w:val="24"/>
                <w:szCs w:val="24"/>
              </w:rPr>
              <w:t>l</w:t>
            </w:r>
            <w:r w:rsidRPr="00B079DF">
              <w:rPr>
                <w:rFonts w:eastAsia="Cambria"/>
                <w:sz w:val="24"/>
                <w:szCs w:val="24"/>
              </w:rPr>
              <w:t xml:space="preserve">e </w:t>
            </w:r>
            <w:r w:rsidRPr="00B079DF">
              <w:rPr>
                <w:rFonts w:eastAsia="Cambria"/>
                <w:spacing w:val="-1"/>
                <w:sz w:val="24"/>
                <w:szCs w:val="24"/>
              </w:rPr>
              <w:t>w</w:t>
            </w:r>
            <w:r w:rsidRPr="00B079DF">
              <w:rPr>
                <w:rFonts w:eastAsia="Cambria"/>
                <w:sz w:val="24"/>
                <w:szCs w:val="24"/>
              </w:rPr>
              <w:t>h</w:t>
            </w:r>
            <w:r w:rsidRPr="00B079DF">
              <w:rPr>
                <w:rFonts w:eastAsia="Cambria"/>
                <w:spacing w:val="1"/>
                <w:sz w:val="24"/>
                <w:szCs w:val="24"/>
              </w:rPr>
              <w:t>i</w:t>
            </w:r>
            <w:r w:rsidRPr="00B079DF">
              <w:rPr>
                <w:rFonts w:eastAsia="Cambria"/>
                <w:spacing w:val="-2"/>
                <w:sz w:val="24"/>
                <w:szCs w:val="24"/>
              </w:rPr>
              <w:t>l</w:t>
            </w:r>
            <w:r w:rsidRPr="00B079DF">
              <w:rPr>
                <w:rFonts w:eastAsia="Cambria"/>
                <w:sz w:val="24"/>
                <w:szCs w:val="24"/>
              </w:rPr>
              <w:t>e on</w:t>
            </w:r>
            <w:r w:rsidRPr="00B079DF">
              <w:rPr>
                <w:rFonts w:eastAsia="Cambria"/>
                <w:spacing w:val="-4"/>
                <w:sz w:val="24"/>
                <w:szCs w:val="24"/>
              </w:rPr>
              <w:t xml:space="preserve"> </w:t>
            </w:r>
            <w:r w:rsidRPr="00B079DF">
              <w:rPr>
                <w:rFonts w:eastAsia="Cambria"/>
                <w:sz w:val="24"/>
                <w:szCs w:val="24"/>
              </w:rPr>
              <w:t xml:space="preserve">the </w:t>
            </w: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ter</w:t>
            </w:r>
            <w:r w:rsidRPr="00B079DF">
              <w:rPr>
                <w:rFonts w:eastAsia="Cambria"/>
                <w:spacing w:val="-1"/>
                <w:sz w:val="24"/>
                <w:szCs w:val="24"/>
              </w:rPr>
              <w:t>n</w:t>
            </w:r>
            <w:r w:rsidRPr="00B079DF">
              <w:rPr>
                <w:rFonts w:eastAsia="Cambria"/>
                <w:sz w:val="24"/>
                <w:szCs w:val="24"/>
              </w:rPr>
              <w:t>e</w:t>
            </w:r>
            <w:r w:rsidRPr="00B079DF">
              <w:rPr>
                <w:rFonts w:eastAsia="Cambria"/>
                <w:spacing w:val="-1"/>
                <w:sz w:val="24"/>
                <w:szCs w:val="24"/>
              </w:rPr>
              <w:t>t</w:t>
            </w:r>
            <w:r w:rsidRPr="00B079DF">
              <w:rPr>
                <w:rFonts w:eastAsia="Cambria"/>
                <w:sz w:val="24"/>
                <w:szCs w:val="24"/>
              </w:rPr>
              <w:t>?</w:t>
            </w:r>
          </w:p>
          <w:p w:rsidR="00CF2D9F" w:rsidRPr="00B079DF" w:rsidRDefault="00CF2D9F" w:rsidP="00CF2D9F">
            <w:pPr>
              <w:spacing w:before="37"/>
              <w:ind w:left="102"/>
              <w:rPr>
                <w:rFonts w:eastAsia="Cambria"/>
                <w:sz w:val="24"/>
                <w:szCs w:val="24"/>
              </w:rPr>
            </w:pPr>
          </w:p>
          <w:p w:rsidR="00CF2D9F" w:rsidRPr="00B079DF" w:rsidRDefault="004212AF" w:rsidP="00CF2D9F">
            <w:pPr>
              <w:pStyle w:val="ListParagraph"/>
              <w:numPr>
                <w:ilvl w:val="0"/>
                <w:numId w:val="3"/>
              </w:numPr>
              <w:spacing w:line="274" w:lineRule="auto"/>
              <w:ind w:right="2945"/>
              <w:rPr>
                <w:rFonts w:eastAsia="Cambria"/>
                <w:sz w:val="24"/>
                <w:szCs w:val="24"/>
              </w:rPr>
            </w:pPr>
            <w:r w:rsidRPr="00B079DF">
              <w:rPr>
                <w:rFonts w:eastAsia="Cambria"/>
                <w:spacing w:val="-1"/>
                <w:sz w:val="24"/>
                <w:szCs w:val="24"/>
              </w:rPr>
              <w:t>A</w:t>
            </w:r>
            <w:r w:rsidRPr="00B079DF">
              <w:rPr>
                <w:rFonts w:eastAsia="Cambria"/>
                <w:spacing w:val="1"/>
                <w:sz w:val="24"/>
                <w:szCs w:val="24"/>
              </w:rPr>
              <w:t>cc</w:t>
            </w:r>
            <w:r w:rsidRPr="00B079DF">
              <w:rPr>
                <w:rFonts w:eastAsia="Cambria"/>
                <w:sz w:val="24"/>
                <w:szCs w:val="24"/>
              </w:rPr>
              <w:t>ep</w:t>
            </w:r>
            <w:r w:rsidRPr="00B079DF">
              <w:rPr>
                <w:rFonts w:eastAsia="Cambria"/>
                <w:spacing w:val="-3"/>
                <w:sz w:val="24"/>
                <w:szCs w:val="24"/>
              </w:rPr>
              <w:t>t</w:t>
            </w:r>
            <w:r w:rsidRPr="00B079DF">
              <w:rPr>
                <w:rFonts w:eastAsia="Cambria"/>
                <w:sz w:val="24"/>
                <w:szCs w:val="24"/>
              </w:rPr>
              <w:t>able</w:t>
            </w:r>
            <w:r w:rsidRPr="00B079DF">
              <w:rPr>
                <w:rFonts w:eastAsia="Cambria"/>
                <w:spacing w:val="-1"/>
                <w:sz w:val="24"/>
                <w:szCs w:val="24"/>
              </w:rPr>
              <w:t xml:space="preserve"> </w:t>
            </w:r>
            <w:r w:rsidRPr="00B079DF">
              <w:rPr>
                <w:rFonts w:eastAsia="Cambria"/>
                <w:spacing w:val="-2"/>
                <w:sz w:val="24"/>
                <w:szCs w:val="24"/>
              </w:rPr>
              <w:t>U</w:t>
            </w:r>
            <w:r w:rsidRPr="00B079DF">
              <w:rPr>
                <w:rFonts w:eastAsia="Cambria"/>
                <w:spacing w:val="1"/>
                <w:sz w:val="24"/>
                <w:szCs w:val="24"/>
              </w:rPr>
              <w:t>s</w:t>
            </w:r>
            <w:r w:rsidR="00CF2D9F" w:rsidRPr="00B079DF">
              <w:rPr>
                <w:rFonts w:eastAsia="Cambria"/>
                <w:sz w:val="24"/>
                <w:szCs w:val="24"/>
              </w:rPr>
              <w:t xml:space="preserve">e </w:t>
            </w:r>
            <w:r w:rsidRPr="00B079DF">
              <w:rPr>
                <w:rFonts w:eastAsia="Cambria"/>
                <w:spacing w:val="-1"/>
                <w:sz w:val="24"/>
                <w:szCs w:val="24"/>
              </w:rPr>
              <w:t>P</w:t>
            </w:r>
            <w:r w:rsidRPr="00B079DF">
              <w:rPr>
                <w:rFonts w:eastAsia="Cambria"/>
                <w:sz w:val="24"/>
                <w:szCs w:val="24"/>
              </w:rPr>
              <w:t>o</w:t>
            </w:r>
            <w:r w:rsidRPr="00B079DF">
              <w:rPr>
                <w:rFonts w:eastAsia="Cambria"/>
                <w:spacing w:val="-2"/>
                <w:sz w:val="24"/>
                <w:szCs w:val="24"/>
              </w:rPr>
              <w:t>l</w:t>
            </w:r>
            <w:r w:rsidRPr="00B079DF">
              <w:rPr>
                <w:rFonts w:eastAsia="Cambria"/>
                <w:spacing w:val="1"/>
                <w:sz w:val="24"/>
                <w:szCs w:val="24"/>
              </w:rPr>
              <w:t>ic</w:t>
            </w:r>
            <w:r w:rsidRPr="00B079DF">
              <w:rPr>
                <w:rFonts w:eastAsia="Cambria"/>
                <w:sz w:val="24"/>
                <w:szCs w:val="24"/>
              </w:rPr>
              <w:t>y</w:t>
            </w:r>
            <w:r w:rsidR="00CF2D9F" w:rsidRPr="00B079DF">
              <w:rPr>
                <w:rFonts w:eastAsia="Cambria"/>
                <w:sz w:val="24"/>
                <w:szCs w:val="24"/>
              </w:rPr>
              <w:t xml:space="preserve"> </w:t>
            </w:r>
            <w:r w:rsidRPr="00B079DF">
              <w:rPr>
                <w:rFonts w:eastAsia="Cambria"/>
                <w:spacing w:val="-1"/>
                <w:sz w:val="24"/>
                <w:szCs w:val="24"/>
              </w:rPr>
              <w:t>(A</w:t>
            </w:r>
            <w:r w:rsidRPr="00B079DF">
              <w:rPr>
                <w:rFonts w:eastAsia="Cambria"/>
                <w:spacing w:val="-2"/>
                <w:sz w:val="24"/>
                <w:szCs w:val="24"/>
              </w:rPr>
              <w:t>U</w:t>
            </w:r>
            <w:r w:rsidRPr="00B079DF">
              <w:rPr>
                <w:rFonts w:eastAsia="Cambria"/>
                <w:sz w:val="24"/>
                <w:szCs w:val="24"/>
              </w:rPr>
              <w:t xml:space="preserve">P) </w:t>
            </w:r>
            <w:r w:rsidR="00CF2D9F" w:rsidRPr="00B079DF">
              <w:rPr>
                <w:rFonts w:eastAsia="Cambria"/>
                <w:sz w:val="24"/>
                <w:szCs w:val="24"/>
              </w:rPr>
              <w:t xml:space="preserve"> </w:t>
            </w:r>
          </w:p>
          <w:p w:rsidR="009408D7" w:rsidRPr="00B079DF" w:rsidRDefault="004212AF" w:rsidP="00CF2D9F">
            <w:pPr>
              <w:pStyle w:val="ListParagraph"/>
              <w:numPr>
                <w:ilvl w:val="0"/>
                <w:numId w:val="3"/>
              </w:numPr>
              <w:spacing w:line="274" w:lineRule="auto"/>
              <w:ind w:right="2945"/>
              <w:rPr>
                <w:rFonts w:eastAsia="Cambria"/>
                <w:sz w:val="24"/>
                <w:szCs w:val="24"/>
              </w:rPr>
            </w:pPr>
            <w:r w:rsidRPr="00B079DF">
              <w:rPr>
                <w:rFonts w:eastAsia="Cambria"/>
                <w:sz w:val="24"/>
                <w:szCs w:val="24"/>
              </w:rPr>
              <w:t>C</w:t>
            </w:r>
            <w:r w:rsidRPr="00B079DF">
              <w:rPr>
                <w:rFonts w:eastAsia="Cambria"/>
                <w:spacing w:val="1"/>
                <w:sz w:val="24"/>
                <w:szCs w:val="24"/>
              </w:rPr>
              <w:t>o</w:t>
            </w:r>
            <w:r w:rsidRPr="00B079DF">
              <w:rPr>
                <w:rFonts w:eastAsia="Cambria"/>
                <w:sz w:val="24"/>
                <w:szCs w:val="24"/>
              </w:rPr>
              <w:t>p</w:t>
            </w:r>
            <w:r w:rsidRPr="00B079DF">
              <w:rPr>
                <w:rFonts w:eastAsia="Cambria"/>
                <w:spacing w:val="-1"/>
                <w:sz w:val="24"/>
                <w:szCs w:val="24"/>
              </w:rPr>
              <w:t>y</w:t>
            </w:r>
            <w:r w:rsidRPr="00B079DF">
              <w:rPr>
                <w:rFonts w:eastAsia="Cambria"/>
                <w:sz w:val="24"/>
                <w:szCs w:val="24"/>
              </w:rPr>
              <w:t>r</w:t>
            </w:r>
            <w:r w:rsidRPr="00B079DF">
              <w:rPr>
                <w:rFonts w:eastAsia="Cambria"/>
                <w:spacing w:val="1"/>
                <w:sz w:val="24"/>
                <w:szCs w:val="24"/>
              </w:rPr>
              <w:t>i</w:t>
            </w:r>
            <w:r w:rsidRPr="00B079DF">
              <w:rPr>
                <w:rFonts w:eastAsia="Cambria"/>
                <w:spacing w:val="-1"/>
                <w:sz w:val="24"/>
                <w:szCs w:val="24"/>
              </w:rPr>
              <w:t>g</w:t>
            </w:r>
            <w:r w:rsidRPr="00B079DF">
              <w:rPr>
                <w:rFonts w:eastAsia="Cambria"/>
                <w:sz w:val="24"/>
                <w:szCs w:val="24"/>
              </w:rPr>
              <w:t>ht</w:t>
            </w:r>
          </w:p>
          <w:p w:rsidR="00CF2D9F" w:rsidRPr="00B079DF" w:rsidRDefault="004212AF" w:rsidP="00CF2D9F">
            <w:pPr>
              <w:pStyle w:val="ListParagraph"/>
              <w:numPr>
                <w:ilvl w:val="0"/>
                <w:numId w:val="3"/>
              </w:numPr>
              <w:spacing w:before="2" w:line="274" w:lineRule="auto"/>
              <w:ind w:right="2448"/>
              <w:rPr>
                <w:rFonts w:eastAsia="Cambria"/>
                <w:sz w:val="24"/>
                <w:szCs w:val="24"/>
              </w:rPr>
            </w:pPr>
            <w:r w:rsidRPr="00B079DF">
              <w:rPr>
                <w:rFonts w:eastAsia="Cambria"/>
                <w:spacing w:val="-1"/>
                <w:sz w:val="24"/>
                <w:szCs w:val="24"/>
              </w:rPr>
              <w:t>F</w:t>
            </w:r>
            <w:r w:rsidRPr="00B079DF">
              <w:rPr>
                <w:rFonts w:eastAsia="Cambria"/>
                <w:sz w:val="24"/>
                <w:szCs w:val="24"/>
              </w:rPr>
              <w:t>reed</w:t>
            </w:r>
            <w:r w:rsidRPr="00B079DF">
              <w:rPr>
                <w:rFonts w:eastAsia="Cambria"/>
                <w:spacing w:val="-2"/>
                <w:sz w:val="24"/>
                <w:szCs w:val="24"/>
              </w:rPr>
              <w:t>o</w:t>
            </w:r>
            <w:r w:rsidRPr="00B079DF">
              <w:rPr>
                <w:rFonts w:eastAsia="Cambria"/>
                <w:sz w:val="24"/>
                <w:szCs w:val="24"/>
              </w:rPr>
              <w:t>m</w:t>
            </w:r>
            <w:r w:rsidRPr="00B079DF">
              <w:rPr>
                <w:rFonts w:eastAsia="Cambria"/>
                <w:spacing w:val="1"/>
                <w:sz w:val="24"/>
                <w:szCs w:val="24"/>
              </w:rPr>
              <w:t xml:space="preserve"> </w:t>
            </w:r>
            <w:r w:rsidRPr="00B079DF">
              <w:rPr>
                <w:rFonts w:eastAsia="Cambria"/>
                <w:sz w:val="24"/>
                <w:szCs w:val="24"/>
              </w:rPr>
              <w:t>of I</w:t>
            </w:r>
            <w:r w:rsidRPr="00B079DF">
              <w:rPr>
                <w:rFonts w:eastAsia="Cambria"/>
                <w:spacing w:val="-1"/>
                <w:sz w:val="24"/>
                <w:szCs w:val="24"/>
              </w:rPr>
              <w:t>n</w:t>
            </w:r>
            <w:r w:rsidRPr="00B079DF">
              <w:rPr>
                <w:rFonts w:eastAsia="Cambria"/>
                <w:spacing w:val="-2"/>
                <w:sz w:val="24"/>
                <w:szCs w:val="24"/>
              </w:rPr>
              <w:t>f</w:t>
            </w:r>
            <w:r w:rsidRPr="00B079DF">
              <w:rPr>
                <w:rFonts w:eastAsia="Cambria"/>
                <w:sz w:val="24"/>
                <w:szCs w:val="24"/>
              </w:rPr>
              <w:t>or</w:t>
            </w:r>
            <w:r w:rsidRPr="00B079DF">
              <w:rPr>
                <w:rFonts w:eastAsia="Cambria"/>
                <w:spacing w:val="-1"/>
                <w:sz w:val="24"/>
                <w:szCs w:val="24"/>
              </w:rPr>
              <w:t>m</w:t>
            </w:r>
            <w:r w:rsidRPr="00B079DF">
              <w:rPr>
                <w:rFonts w:eastAsia="Cambria"/>
                <w:sz w:val="24"/>
                <w:szCs w:val="24"/>
              </w:rPr>
              <w:t>at</w:t>
            </w:r>
            <w:r w:rsidRPr="00B079DF">
              <w:rPr>
                <w:rFonts w:eastAsia="Cambria"/>
                <w:spacing w:val="1"/>
                <w:sz w:val="24"/>
                <w:szCs w:val="24"/>
              </w:rPr>
              <w:t>i</w:t>
            </w:r>
            <w:r w:rsidRPr="00B079DF">
              <w:rPr>
                <w:rFonts w:eastAsia="Cambria"/>
                <w:sz w:val="24"/>
                <w:szCs w:val="24"/>
              </w:rPr>
              <w:t>on</w:t>
            </w:r>
            <w:r w:rsidRPr="00B079DF">
              <w:rPr>
                <w:rFonts w:eastAsia="Cambria"/>
                <w:spacing w:val="-1"/>
                <w:sz w:val="24"/>
                <w:szCs w:val="24"/>
              </w:rPr>
              <w:t xml:space="preserve"> </w:t>
            </w:r>
            <w:r w:rsidRPr="00B079DF">
              <w:rPr>
                <w:rFonts w:eastAsia="Cambria"/>
                <w:spacing w:val="-3"/>
                <w:sz w:val="24"/>
                <w:szCs w:val="24"/>
              </w:rPr>
              <w:t>A</w:t>
            </w:r>
            <w:r w:rsidRPr="00B079DF">
              <w:rPr>
                <w:rFonts w:eastAsia="Cambria"/>
                <w:spacing w:val="1"/>
                <w:sz w:val="24"/>
                <w:szCs w:val="24"/>
              </w:rPr>
              <w:t>c</w:t>
            </w:r>
            <w:r w:rsidRPr="00B079DF">
              <w:rPr>
                <w:rFonts w:eastAsia="Cambria"/>
                <w:sz w:val="24"/>
                <w:szCs w:val="24"/>
              </w:rPr>
              <w:t>t</w:t>
            </w:r>
            <w:r w:rsidRPr="00B079DF">
              <w:rPr>
                <w:rFonts w:eastAsia="Cambria"/>
                <w:spacing w:val="-1"/>
                <w:sz w:val="24"/>
                <w:szCs w:val="24"/>
              </w:rPr>
              <w:t xml:space="preserve"> </w:t>
            </w:r>
            <w:r w:rsidRPr="00B079DF">
              <w:rPr>
                <w:rFonts w:eastAsia="Cambria"/>
                <w:sz w:val="24"/>
                <w:szCs w:val="24"/>
              </w:rPr>
              <w:t>(</w:t>
            </w:r>
            <w:r w:rsidRPr="00B079DF">
              <w:rPr>
                <w:rFonts w:eastAsia="Cambria"/>
                <w:spacing w:val="-1"/>
                <w:sz w:val="24"/>
                <w:szCs w:val="24"/>
              </w:rPr>
              <w:t>F</w:t>
            </w:r>
            <w:r w:rsidRPr="00B079DF">
              <w:rPr>
                <w:rFonts w:eastAsia="Cambria"/>
                <w:sz w:val="24"/>
                <w:szCs w:val="24"/>
              </w:rPr>
              <w:t xml:space="preserve">IA) </w:t>
            </w:r>
          </w:p>
          <w:p w:rsidR="009408D7" w:rsidRPr="00B079DF" w:rsidRDefault="004212AF" w:rsidP="00CF2D9F">
            <w:pPr>
              <w:pStyle w:val="ListParagraph"/>
              <w:numPr>
                <w:ilvl w:val="0"/>
                <w:numId w:val="3"/>
              </w:numPr>
              <w:spacing w:before="2" w:line="274" w:lineRule="auto"/>
              <w:ind w:right="2448"/>
              <w:rPr>
                <w:rFonts w:eastAsia="Cambria"/>
                <w:sz w:val="24"/>
                <w:szCs w:val="24"/>
              </w:rPr>
            </w:pPr>
            <w:r w:rsidRPr="00B079DF">
              <w:rPr>
                <w:rFonts w:eastAsia="Cambria"/>
                <w:sz w:val="24"/>
                <w:szCs w:val="24"/>
              </w:rPr>
              <w:t>Ri</w:t>
            </w:r>
            <w:r w:rsidRPr="00B079DF">
              <w:rPr>
                <w:rFonts w:eastAsia="Cambria"/>
                <w:spacing w:val="-1"/>
                <w:sz w:val="24"/>
                <w:szCs w:val="24"/>
              </w:rPr>
              <w:t>g</w:t>
            </w:r>
            <w:r w:rsidRPr="00B079DF">
              <w:rPr>
                <w:rFonts w:eastAsia="Cambria"/>
                <w:sz w:val="24"/>
                <w:szCs w:val="24"/>
              </w:rPr>
              <w:t>ht to</w:t>
            </w:r>
            <w:r w:rsidRPr="00B079DF">
              <w:rPr>
                <w:rFonts w:eastAsia="Cambria"/>
                <w:spacing w:val="-1"/>
                <w:sz w:val="24"/>
                <w:szCs w:val="24"/>
              </w:rPr>
              <w:t xml:space="preserve"> </w:t>
            </w:r>
            <w:r w:rsidRPr="00B079DF">
              <w:rPr>
                <w:rFonts w:eastAsia="Cambria"/>
                <w:sz w:val="24"/>
                <w:szCs w:val="24"/>
              </w:rPr>
              <w:t>P</w:t>
            </w:r>
            <w:r w:rsidRPr="00B079DF">
              <w:rPr>
                <w:rFonts w:eastAsia="Cambria"/>
                <w:spacing w:val="-1"/>
                <w:sz w:val="24"/>
                <w:szCs w:val="24"/>
              </w:rPr>
              <w:t>r</w:t>
            </w:r>
            <w:r w:rsidRPr="00B079DF">
              <w:rPr>
                <w:rFonts w:eastAsia="Cambria"/>
                <w:spacing w:val="1"/>
                <w:sz w:val="24"/>
                <w:szCs w:val="24"/>
              </w:rPr>
              <w:t>i</w:t>
            </w:r>
            <w:r w:rsidRPr="00B079DF">
              <w:rPr>
                <w:rFonts w:eastAsia="Cambria"/>
                <w:spacing w:val="-1"/>
                <w:sz w:val="24"/>
                <w:szCs w:val="24"/>
              </w:rPr>
              <w:t>v</w:t>
            </w:r>
            <w:r w:rsidRPr="00B079DF">
              <w:rPr>
                <w:rFonts w:eastAsia="Cambria"/>
                <w:spacing w:val="-2"/>
                <w:sz w:val="24"/>
                <w:szCs w:val="24"/>
              </w:rPr>
              <w:t>a</w:t>
            </w:r>
            <w:r w:rsidRPr="00B079DF">
              <w:rPr>
                <w:rFonts w:eastAsia="Cambria"/>
                <w:spacing w:val="1"/>
                <w:sz w:val="24"/>
                <w:szCs w:val="24"/>
              </w:rPr>
              <w:t>c</w:t>
            </w:r>
            <w:r w:rsidRPr="00B079DF">
              <w:rPr>
                <w:rFonts w:eastAsia="Cambria"/>
                <w:sz w:val="24"/>
                <w:szCs w:val="24"/>
              </w:rPr>
              <w:t>y</w:t>
            </w:r>
            <w:r w:rsidRPr="00B079DF">
              <w:rPr>
                <w:rFonts w:eastAsia="Cambria"/>
                <w:spacing w:val="-1"/>
                <w:sz w:val="24"/>
                <w:szCs w:val="24"/>
              </w:rPr>
              <w:t xml:space="preserve"> (</w:t>
            </w:r>
            <w:r w:rsidRPr="00B079DF">
              <w:rPr>
                <w:rFonts w:eastAsia="Cambria"/>
                <w:sz w:val="24"/>
                <w:szCs w:val="24"/>
              </w:rPr>
              <w:t>RTP)</w:t>
            </w:r>
          </w:p>
          <w:p w:rsidR="00CF2D9F" w:rsidRPr="00B079DF" w:rsidRDefault="00CF2D9F" w:rsidP="00CF2D9F">
            <w:pPr>
              <w:pStyle w:val="ListParagraph"/>
              <w:spacing w:before="2" w:line="274" w:lineRule="auto"/>
              <w:ind w:right="2448"/>
              <w:rPr>
                <w:rFonts w:eastAsia="Cambria"/>
                <w:sz w:val="24"/>
                <w:szCs w:val="24"/>
              </w:rPr>
            </w:pPr>
          </w:p>
          <w:p w:rsidR="009408D7" w:rsidRPr="00B079DF" w:rsidRDefault="004212AF">
            <w:pPr>
              <w:ind w:left="102"/>
              <w:rPr>
                <w:rFonts w:eastAsia="Cambria"/>
                <w:sz w:val="24"/>
                <w:szCs w:val="24"/>
              </w:rPr>
            </w:pPr>
            <w:r w:rsidRPr="00B079DF">
              <w:rPr>
                <w:rFonts w:eastAsia="Cambria"/>
                <w:spacing w:val="-1"/>
                <w:sz w:val="24"/>
                <w:szCs w:val="24"/>
              </w:rPr>
              <w:t>An</w:t>
            </w:r>
            <w:r w:rsidRPr="00B079DF">
              <w:rPr>
                <w:rFonts w:eastAsia="Cambria"/>
                <w:spacing w:val="1"/>
                <w:sz w:val="24"/>
                <w:szCs w:val="24"/>
              </w:rPr>
              <w:t>s</w:t>
            </w:r>
            <w:r w:rsidRPr="00B079DF">
              <w:rPr>
                <w:rFonts w:eastAsia="Cambria"/>
                <w:sz w:val="24"/>
                <w:szCs w:val="24"/>
              </w:rPr>
              <w:t>wer:</w:t>
            </w:r>
            <w:r w:rsidRPr="00B079DF">
              <w:rPr>
                <w:rFonts w:eastAsia="Cambria"/>
                <w:spacing w:val="-1"/>
                <w:sz w:val="24"/>
                <w:szCs w:val="24"/>
              </w:rPr>
              <w:t xml:space="preserve"> </w:t>
            </w:r>
            <w:r w:rsidRPr="00B079DF">
              <w:rPr>
                <w:rFonts w:eastAsia="Cambria"/>
                <w:sz w:val="24"/>
                <w:szCs w:val="24"/>
              </w:rPr>
              <w:t>A</w:t>
            </w:r>
          </w:p>
          <w:p w:rsidR="00CF2D9F" w:rsidRPr="00B079DF" w:rsidRDefault="00CF2D9F">
            <w:pPr>
              <w:ind w:left="102"/>
              <w:rPr>
                <w:rFonts w:eastAsia="Cambria"/>
                <w:sz w:val="24"/>
                <w:szCs w:val="24"/>
              </w:rPr>
            </w:pPr>
          </w:p>
        </w:tc>
      </w:tr>
    </w:tbl>
    <w:p w:rsidR="009408D7" w:rsidRPr="00B079DF" w:rsidRDefault="009408D7">
      <w:pPr>
        <w:spacing w:before="4" w:line="160" w:lineRule="exact"/>
        <w:rPr>
          <w:sz w:val="24"/>
          <w:szCs w:val="24"/>
        </w:rPr>
      </w:pPr>
    </w:p>
    <w:p w:rsidR="009408D7" w:rsidRPr="00B079DF" w:rsidRDefault="009408D7">
      <w:pPr>
        <w:spacing w:line="200" w:lineRule="exact"/>
        <w:rPr>
          <w:sz w:val="24"/>
          <w:szCs w:val="24"/>
        </w:rPr>
      </w:pPr>
    </w:p>
    <w:p w:rsidR="009408D7" w:rsidRPr="00B079DF" w:rsidRDefault="009408D7">
      <w:pPr>
        <w:spacing w:line="200" w:lineRule="exact"/>
        <w:rPr>
          <w:sz w:val="24"/>
          <w:szCs w:val="24"/>
        </w:rPr>
      </w:pPr>
    </w:p>
    <w:p w:rsidR="00CF2D9F" w:rsidRPr="00B079DF" w:rsidRDefault="00CF2D9F">
      <w:pPr>
        <w:spacing w:line="200" w:lineRule="exact"/>
        <w:rPr>
          <w:sz w:val="24"/>
          <w:szCs w:val="24"/>
        </w:rPr>
      </w:pPr>
    </w:p>
    <w:p w:rsidR="00CF2D9F" w:rsidRPr="00B079DF" w:rsidRDefault="00CF2D9F">
      <w:pPr>
        <w:spacing w:line="200" w:lineRule="exact"/>
        <w:rPr>
          <w:sz w:val="24"/>
          <w:szCs w:val="24"/>
        </w:rPr>
      </w:pPr>
    </w:p>
    <w:p w:rsidR="00CF2D9F" w:rsidRPr="00B079DF" w:rsidRDefault="00CF2D9F">
      <w:pPr>
        <w:spacing w:line="200" w:lineRule="exact"/>
        <w:rPr>
          <w:sz w:val="24"/>
          <w:szCs w:val="24"/>
        </w:rPr>
      </w:pPr>
    </w:p>
    <w:p w:rsidR="00CF2D9F" w:rsidRPr="00B079DF" w:rsidRDefault="00CF2D9F">
      <w:pPr>
        <w:spacing w:line="200" w:lineRule="exact"/>
        <w:rPr>
          <w:sz w:val="24"/>
          <w:szCs w:val="24"/>
        </w:rPr>
      </w:pPr>
    </w:p>
    <w:p w:rsidR="00CF2D9F" w:rsidRPr="00B079DF" w:rsidRDefault="00CF2D9F">
      <w:pPr>
        <w:spacing w:line="200" w:lineRule="exact"/>
        <w:rPr>
          <w:sz w:val="24"/>
          <w:szCs w:val="24"/>
        </w:rPr>
      </w:pPr>
    </w:p>
    <w:p w:rsidR="00CF2D9F" w:rsidRPr="00B079DF" w:rsidRDefault="00CF2D9F">
      <w:pPr>
        <w:spacing w:line="200" w:lineRule="exact"/>
        <w:rPr>
          <w:sz w:val="24"/>
          <w:szCs w:val="24"/>
        </w:rPr>
      </w:pPr>
    </w:p>
    <w:p w:rsidR="009408D7" w:rsidRPr="00B079DF" w:rsidRDefault="009408D7">
      <w:pPr>
        <w:spacing w:line="200" w:lineRule="exact"/>
        <w:rPr>
          <w:sz w:val="24"/>
          <w:szCs w:val="24"/>
        </w:rPr>
      </w:pPr>
    </w:p>
    <w:p w:rsidR="009408D7" w:rsidRPr="00B079DF" w:rsidRDefault="009408D7">
      <w:pPr>
        <w:spacing w:line="200" w:lineRule="exact"/>
        <w:rPr>
          <w:sz w:val="24"/>
          <w:szCs w:val="24"/>
        </w:rPr>
      </w:pPr>
    </w:p>
    <w:p w:rsidR="009408D7" w:rsidRPr="00B079DF" w:rsidRDefault="009408D7">
      <w:pPr>
        <w:spacing w:before="11" w:line="240" w:lineRule="exact"/>
        <w:rPr>
          <w:sz w:val="24"/>
          <w:szCs w:val="24"/>
        </w:rPr>
      </w:pPr>
    </w:p>
    <w:tbl>
      <w:tblPr>
        <w:tblW w:w="0" w:type="auto"/>
        <w:tblInd w:w="99" w:type="dxa"/>
        <w:tblLayout w:type="fixed"/>
        <w:tblCellMar>
          <w:left w:w="0" w:type="dxa"/>
          <w:right w:w="0" w:type="dxa"/>
        </w:tblCellMar>
        <w:tblLook w:val="01E0" w:firstRow="1" w:lastRow="1" w:firstColumn="1" w:lastColumn="1" w:noHBand="0" w:noVBand="0"/>
      </w:tblPr>
      <w:tblGrid>
        <w:gridCol w:w="2876"/>
        <w:gridCol w:w="6753"/>
      </w:tblGrid>
      <w:tr w:rsidR="009408D7" w:rsidRPr="00B079DF">
        <w:trPr>
          <w:trHeight w:hRule="exact" w:val="528"/>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t>R</w:t>
            </w:r>
            <w:r w:rsidRPr="00B079DF">
              <w:rPr>
                <w:spacing w:val="-1"/>
                <w:sz w:val="24"/>
                <w:szCs w:val="24"/>
              </w:rPr>
              <w:t>e</w:t>
            </w:r>
            <w:r w:rsidRPr="00B079DF">
              <w:rPr>
                <w:sz w:val="24"/>
                <w:szCs w:val="24"/>
              </w:rPr>
              <w:t>porting</w:t>
            </w:r>
            <w:r w:rsidRPr="00B079DF">
              <w:rPr>
                <w:spacing w:val="-2"/>
                <w:sz w:val="24"/>
                <w:szCs w:val="24"/>
              </w:rPr>
              <w:t xml:space="preserve"> </w:t>
            </w:r>
            <w:r w:rsidRPr="00B079DF">
              <w:rPr>
                <w:sz w:val="24"/>
                <w:szCs w:val="24"/>
              </w:rPr>
              <w:t>C</w:t>
            </w:r>
            <w:r w:rsidRPr="00B079DF">
              <w:rPr>
                <w:spacing w:val="-1"/>
                <w:sz w:val="24"/>
                <w:szCs w:val="24"/>
              </w:rPr>
              <w:t>a</w:t>
            </w:r>
            <w:r w:rsidRPr="00B079DF">
              <w:rPr>
                <w:sz w:val="24"/>
                <w:szCs w:val="24"/>
              </w:rPr>
              <w:t>t</w:t>
            </w:r>
            <w:r w:rsidRPr="00B079DF">
              <w:rPr>
                <w:spacing w:val="2"/>
                <w:sz w:val="24"/>
                <w:szCs w:val="24"/>
              </w:rPr>
              <w:t>e</w:t>
            </w:r>
            <w:r w:rsidRPr="00B079DF">
              <w:rPr>
                <w:spacing w:val="-2"/>
                <w:sz w:val="24"/>
                <w:szCs w:val="24"/>
              </w:rPr>
              <w:t>g</w:t>
            </w:r>
            <w:r w:rsidRPr="00B079DF">
              <w:rPr>
                <w:spacing w:val="2"/>
                <w:sz w:val="24"/>
                <w:szCs w:val="24"/>
              </w:rPr>
              <w:t>o</w:t>
            </w:r>
            <w:r w:rsidRPr="00B079DF">
              <w:rPr>
                <w:spacing w:val="4"/>
                <w:sz w:val="24"/>
                <w:szCs w:val="24"/>
              </w:rPr>
              <w:t>r</w:t>
            </w:r>
            <w:r w:rsidRPr="00B079DF">
              <w:rPr>
                <w:sz w:val="24"/>
                <w:szCs w:val="24"/>
              </w:rPr>
              <w:t>y</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z w:val="24"/>
                <w:szCs w:val="24"/>
              </w:rPr>
              <w:t>M/J</w:t>
            </w:r>
            <w:r w:rsidRPr="00B079DF">
              <w:rPr>
                <w:rFonts w:eastAsia="Cambria"/>
                <w:spacing w:val="-1"/>
                <w:sz w:val="24"/>
                <w:szCs w:val="24"/>
              </w:rPr>
              <w:t xml:space="preserve"> L</w:t>
            </w:r>
            <w:r w:rsidRPr="00B079DF">
              <w:rPr>
                <w:rFonts w:eastAsia="Cambria"/>
                <w:spacing w:val="1"/>
                <w:sz w:val="24"/>
                <w:szCs w:val="24"/>
              </w:rPr>
              <w:t>i</w:t>
            </w:r>
            <w:r w:rsidRPr="00B079DF">
              <w:rPr>
                <w:rFonts w:eastAsia="Cambria"/>
                <w:spacing w:val="-1"/>
                <w:sz w:val="24"/>
                <w:szCs w:val="24"/>
              </w:rPr>
              <w:t>b</w:t>
            </w:r>
            <w:r w:rsidRPr="00B079DF">
              <w:rPr>
                <w:rFonts w:eastAsia="Cambria"/>
                <w:sz w:val="24"/>
                <w:szCs w:val="24"/>
              </w:rPr>
              <w:t>rary</w:t>
            </w:r>
            <w:r w:rsidRPr="00B079DF">
              <w:rPr>
                <w:rFonts w:eastAsia="Cambria"/>
                <w:spacing w:val="-1"/>
                <w:sz w:val="24"/>
                <w:szCs w:val="24"/>
              </w:rPr>
              <w:t xml:space="preserve"> </w:t>
            </w:r>
            <w:r w:rsidRPr="00B079DF">
              <w:rPr>
                <w:rFonts w:eastAsia="Cambria"/>
                <w:sz w:val="24"/>
                <w:szCs w:val="24"/>
              </w:rPr>
              <w:t>Sk</w:t>
            </w:r>
            <w:r w:rsidRPr="00B079DF">
              <w:rPr>
                <w:rFonts w:eastAsia="Cambria"/>
                <w:spacing w:val="1"/>
                <w:sz w:val="24"/>
                <w:szCs w:val="24"/>
              </w:rPr>
              <w:t>i</w:t>
            </w:r>
            <w:r w:rsidRPr="00B079DF">
              <w:rPr>
                <w:rFonts w:eastAsia="Cambria"/>
                <w:sz w:val="24"/>
                <w:szCs w:val="24"/>
              </w:rPr>
              <w:t>l</w:t>
            </w:r>
            <w:r w:rsidRPr="00B079DF">
              <w:rPr>
                <w:rFonts w:eastAsia="Cambria"/>
                <w:spacing w:val="-2"/>
                <w:sz w:val="24"/>
                <w:szCs w:val="24"/>
              </w:rPr>
              <w:t>l</w:t>
            </w:r>
            <w:r w:rsidRPr="00B079DF">
              <w:rPr>
                <w:rFonts w:eastAsia="Cambria"/>
                <w:spacing w:val="1"/>
                <w:sz w:val="24"/>
                <w:szCs w:val="24"/>
              </w:rPr>
              <w:t>s</w:t>
            </w:r>
            <w:r w:rsidRPr="00B079DF">
              <w:rPr>
                <w:rFonts w:eastAsia="Cambria"/>
                <w:sz w:val="24"/>
                <w:szCs w:val="24"/>
              </w:rPr>
              <w:t>/In</w:t>
            </w:r>
            <w:r w:rsidRPr="00B079DF">
              <w:rPr>
                <w:rFonts w:eastAsia="Cambria"/>
                <w:spacing w:val="-3"/>
                <w:sz w:val="24"/>
                <w:szCs w:val="24"/>
              </w:rPr>
              <w:t>f</w:t>
            </w:r>
            <w:r w:rsidRPr="00B079DF">
              <w:rPr>
                <w:rFonts w:eastAsia="Cambria"/>
                <w:sz w:val="24"/>
                <w:szCs w:val="24"/>
              </w:rPr>
              <w:t>o</w:t>
            </w:r>
            <w:r w:rsidRPr="00B079DF">
              <w:rPr>
                <w:rFonts w:eastAsia="Cambria"/>
                <w:spacing w:val="-2"/>
                <w:sz w:val="24"/>
                <w:szCs w:val="24"/>
              </w:rPr>
              <w:t>r</w:t>
            </w:r>
            <w:r w:rsidRPr="00B079DF">
              <w:rPr>
                <w:rFonts w:eastAsia="Cambria"/>
                <w:spacing w:val="-1"/>
                <w:sz w:val="24"/>
                <w:szCs w:val="24"/>
              </w:rPr>
              <w:t>m</w:t>
            </w:r>
            <w:r w:rsidRPr="00B079DF">
              <w:rPr>
                <w:rFonts w:eastAsia="Cambria"/>
                <w:sz w:val="24"/>
                <w:szCs w:val="24"/>
              </w:rPr>
              <w:t>at</w:t>
            </w:r>
            <w:r w:rsidRPr="00B079DF">
              <w:rPr>
                <w:rFonts w:eastAsia="Cambria"/>
                <w:spacing w:val="1"/>
                <w:sz w:val="24"/>
                <w:szCs w:val="24"/>
              </w:rPr>
              <w:t>i</w:t>
            </w:r>
            <w:r w:rsidRPr="00B079DF">
              <w:rPr>
                <w:rFonts w:eastAsia="Cambria"/>
                <w:sz w:val="24"/>
                <w:szCs w:val="24"/>
              </w:rPr>
              <w:t>on</w:t>
            </w:r>
            <w:r w:rsidRPr="00B079DF">
              <w:rPr>
                <w:rFonts w:eastAsia="Cambria"/>
                <w:spacing w:val="-1"/>
                <w:sz w:val="24"/>
                <w:szCs w:val="24"/>
              </w:rPr>
              <w:t xml:space="preserve"> L</w:t>
            </w:r>
            <w:r w:rsidRPr="00B079DF">
              <w:rPr>
                <w:rFonts w:eastAsia="Cambria"/>
                <w:spacing w:val="1"/>
                <w:sz w:val="24"/>
                <w:szCs w:val="24"/>
              </w:rPr>
              <w:t>i</w:t>
            </w:r>
            <w:r w:rsidRPr="00B079DF">
              <w:rPr>
                <w:rFonts w:eastAsia="Cambria"/>
                <w:sz w:val="24"/>
                <w:szCs w:val="24"/>
              </w:rPr>
              <w:t>te</w:t>
            </w:r>
            <w:r w:rsidRPr="00B079DF">
              <w:rPr>
                <w:rFonts w:eastAsia="Cambria"/>
                <w:spacing w:val="-3"/>
                <w:sz w:val="24"/>
                <w:szCs w:val="24"/>
              </w:rPr>
              <w:t>r</w:t>
            </w:r>
            <w:r w:rsidRPr="00B079DF">
              <w:rPr>
                <w:rFonts w:eastAsia="Cambria"/>
                <w:sz w:val="24"/>
                <w:szCs w:val="24"/>
              </w:rPr>
              <w:t>a</w:t>
            </w:r>
            <w:r w:rsidRPr="00B079DF">
              <w:rPr>
                <w:rFonts w:eastAsia="Cambria"/>
                <w:spacing w:val="1"/>
                <w:sz w:val="24"/>
                <w:szCs w:val="24"/>
              </w:rPr>
              <w:t>c</w:t>
            </w:r>
            <w:r w:rsidRPr="00B079DF">
              <w:rPr>
                <w:rFonts w:eastAsia="Cambria"/>
                <w:sz w:val="24"/>
                <w:szCs w:val="24"/>
              </w:rPr>
              <w:t>y</w:t>
            </w:r>
          </w:p>
        </w:tc>
      </w:tr>
      <w:tr w:rsidR="009408D7" w:rsidRPr="00B079DF">
        <w:trPr>
          <w:trHeight w:hRule="exact" w:val="526"/>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pacing w:val="1"/>
                <w:sz w:val="24"/>
                <w:szCs w:val="24"/>
              </w:rPr>
              <w:t>S</w:t>
            </w:r>
            <w:r w:rsidRPr="00B079DF">
              <w:rPr>
                <w:sz w:val="24"/>
                <w:szCs w:val="24"/>
              </w:rPr>
              <w:t>tand</w:t>
            </w:r>
            <w:r w:rsidRPr="00B079DF">
              <w:rPr>
                <w:spacing w:val="-1"/>
                <w:sz w:val="24"/>
                <w:szCs w:val="24"/>
              </w:rPr>
              <w:t>a</w:t>
            </w:r>
            <w:r w:rsidRPr="00B079DF">
              <w:rPr>
                <w:sz w:val="24"/>
                <w:szCs w:val="24"/>
              </w:rPr>
              <w:t>rd</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z w:val="24"/>
                <w:szCs w:val="24"/>
              </w:rPr>
              <w:t>Key</w:t>
            </w:r>
            <w:r w:rsidRPr="00B079DF">
              <w:rPr>
                <w:rFonts w:eastAsia="Cambria"/>
                <w:spacing w:val="-1"/>
                <w:sz w:val="24"/>
                <w:szCs w:val="24"/>
              </w:rPr>
              <w:t xml:space="preserve"> </w:t>
            </w:r>
            <w:r w:rsidRPr="00B079DF">
              <w:rPr>
                <w:rFonts w:eastAsia="Cambria"/>
                <w:sz w:val="24"/>
                <w:szCs w:val="24"/>
              </w:rPr>
              <w:t>Ide</w:t>
            </w:r>
            <w:r w:rsidRPr="00B079DF">
              <w:rPr>
                <w:rFonts w:eastAsia="Cambria"/>
                <w:spacing w:val="-2"/>
                <w:sz w:val="24"/>
                <w:szCs w:val="24"/>
              </w:rPr>
              <w:t>a</w:t>
            </w:r>
            <w:r w:rsidRPr="00B079DF">
              <w:rPr>
                <w:rFonts w:eastAsia="Cambria"/>
                <w:sz w:val="24"/>
                <w:szCs w:val="24"/>
              </w:rPr>
              <w:t>s</w:t>
            </w:r>
            <w:r w:rsidRPr="00B079DF">
              <w:rPr>
                <w:rFonts w:eastAsia="Cambria"/>
                <w:spacing w:val="1"/>
                <w:sz w:val="24"/>
                <w:szCs w:val="24"/>
              </w:rPr>
              <w:t xml:space="preserve"> </w:t>
            </w:r>
            <w:r w:rsidRPr="00B079DF">
              <w:rPr>
                <w:rFonts w:eastAsia="Cambria"/>
                <w:sz w:val="24"/>
                <w:szCs w:val="24"/>
              </w:rPr>
              <w:t>a</w:t>
            </w:r>
            <w:r w:rsidRPr="00B079DF">
              <w:rPr>
                <w:rFonts w:eastAsia="Cambria"/>
                <w:spacing w:val="-1"/>
                <w:sz w:val="24"/>
                <w:szCs w:val="24"/>
              </w:rPr>
              <w:t>n</w:t>
            </w:r>
            <w:r w:rsidRPr="00B079DF">
              <w:rPr>
                <w:rFonts w:eastAsia="Cambria"/>
                <w:sz w:val="24"/>
                <w:szCs w:val="24"/>
              </w:rPr>
              <w:t>d Det</w:t>
            </w:r>
            <w:r w:rsidRPr="00B079DF">
              <w:rPr>
                <w:rFonts w:eastAsia="Cambria"/>
                <w:spacing w:val="-2"/>
                <w:sz w:val="24"/>
                <w:szCs w:val="24"/>
              </w:rPr>
              <w:t>a</w:t>
            </w:r>
            <w:r w:rsidRPr="00B079DF">
              <w:rPr>
                <w:rFonts w:eastAsia="Cambria"/>
                <w:spacing w:val="1"/>
                <w:sz w:val="24"/>
                <w:szCs w:val="24"/>
              </w:rPr>
              <w:t>i</w:t>
            </w:r>
            <w:r w:rsidRPr="00B079DF">
              <w:rPr>
                <w:rFonts w:eastAsia="Cambria"/>
                <w:spacing w:val="-2"/>
                <w:sz w:val="24"/>
                <w:szCs w:val="24"/>
              </w:rPr>
              <w:t>l</w:t>
            </w:r>
            <w:r w:rsidRPr="00B079DF">
              <w:rPr>
                <w:rFonts w:eastAsia="Cambria"/>
                <w:sz w:val="24"/>
                <w:szCs w:val="24"/>
              </w:rPr>
              <w:t>s</w:t>
            </w:r>
          </w:p>
        </w:tc>
      </w:tr>
      <w:tr w:rsidR="009408D7" w:rsidRPr="00B079DF">
        <w:trPr>
          <w:trHeight w:hRule="exact" w:val="528"/>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pacing w:val="-2"/>
                <w:sz w:val="24"/>
                <w:szCs w:val="24"/>
              </w:rPr>
              <w:t>B</w:t>
            </w:r>
            <w:r w:rsidRPr="00B079DF">
              <w:rPr>
                <w:spacing w:val="-1"/>
                <w:sz w:val="24"/>
                <w:szCs w:val="24"/>
              </w:rPr>
              <w:t>e</w:t>
            </w:r>
            <w:r w:rsidRPr="00B079DF">
              <w:rPr>
                <w:sz w:val="24"/>
                <w:szCs w:val="24"/>
              </w:rPr>
              <w:t>n</w:t>
            </w:r>
            <w:r w:rsidRPr="00B079DF">
              <w:rPr>
                <w:spacing w:val="-1"/>
                <w:sz w:val="24"/>
                <w:szCs w:val="24"/>
              </w:rPr>
              <w:t>c</w:t>
            </w:r>
            <w:r w:rsidRPr="00B079DF">
              <w:rPr>
                <w:sz w:val="24"/>
                <w:szCs w:val="24"/>
              </w:rPr>
              <w:t>h</w:t>
            </w:r>
            <w:r w:rsidRPr="00B079DF">
              <w:rPr>
                <w:spacing w:val="3"/>
                <w:sz w:val="24"/>
                <w:szCs w:val="24"/>
              </w:rPr>
              <w:t>m</w:t>
            </w:r>
            <w:r w:rsidRPr="00B079DF">
              <w:rPr>
                <w:spacing w:val="-1"/>
                <w:sz w:val="24"/>
                <w:szCs w:val="24"/>
              </w:rPr>
              <w:t>a</w:t>
            </w:r>
            <w:r w:rsidRPr="00B079DF">
              <w:rPr>
                <w:sz w:val="24"/>
                <w:szCs w:val="24"/>
              </w:rPr>
              <w:t xml:space="preserve">rk </w:t>
            </w:r>
            <w:r w:rsidRPr="00B079DF">
              <w:rPr>
                <w:spacing w:val="-1"/>
                <w:sz w:val="24"/>
                <w:szCs w:val="24"/>
              </w:rPr>
              <w:t>N</w:t>
            </w:r>
            <w:r w:rsidRPr="00B079DF">
              <w:rPr>
                <w:sz w:val="24"/>
                <w:szCs w:val="24"/>
              </w:rPr>
              <w:t>umb</w:t>
            </w:r>
            <w:r w:rsidRPr="00B079DF">
              <w:rPr>
                <w:spacing w:val="2"/>
                <w:sz w:val="24"/>
                <w:szCs w:val="24"/>
              </w:rPr>
              <w:t>e</w:t>
            </w:r>
            <w:r w:rsidRPr="00B079DF">
              <w:rPr>
                <w:sz w:val="24"/>
                <w:szCs w:val="24"/>
              </w:rPr>
              <w:t>r</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rsidP="00CF2D9F">
            <w:pPr>
              <w:spacing w:before="1"/>
              <w:ind w:left="102"/>
              <w:rPr>
                <w:rFonts w:eastAsia="Cambria"/>
                <w:sz w:val="24"/>
                <w:szCs w:val="24"/>
              </w:rPr>
            </w:pPr>
            <w:r w:rsidRPr="00B079DF">
              <w:rPr>
                <w:rFonts w:eastAsia="Cambria"/>
                <w:spacing w:val="-1"/>
                <w:sz w:val="24"/>
                <w:szCs w:val="24"/>
              </w:rPr>
              <w:t>LA</w:t>
            </w:r>
            <w:r w:rsidR="00CF2D9F" w:rsidRPr="00B079DF">
              <w:rPr>
                <w:rFonts w:eastAsia="Cambria"/>
                <w:sz w:val="24"/>
                <w:szCs w:val="24"/>
              </w:rPr>
              <w:t>FS</w:t>
            </w:r>
            <w:r w:rsidRPr="00B079DF">
              <w:rPr>
                <w:rFonts w:eastAsia="Cambria"/>
                <w:sz w:val="24"/>
                <w:szCs w:val="24"/>
              </w:rPr>
              <w:t>.6.</w:t>
            </w:r>
            <w:r w:rsidRPr="00B079DF">
              <w:rPr>
                <w:rFonts w:eastAsia="Cambria"/>
                <w:spacing w:val="-3"/>
                <w:sz w:val="24"/>
                <w:szCs w:val="24"/>
              </w:rPr>
              <w:t>R</w:t>
            </w:r>
            <w:r w:rsidRPr="00B079DF">
              <w:rPr>
                <w:rFonts w:eastAsia="Cambria"/>
                <w:sz w:val="24"/>
                <w:szCs w:val="24"/>
              </w:rPr>
              <w:t>I</w:t>
            </w:r>
            <w:r w:rsidRPr="00B079DF">
              <w:rPr>
                <w:rFonts w:eastAsia="Cambria"/>
                <w:spacing w:val="1"/>
                <w:sz w:val="24"/>
                <w:szCs w:val="24"/>
              </w:rPr>
              <w:t>.</w:t>
            </w:r>
            <w:r w:rsidRPr="00B079DF">
              <w:rPr>
                <w:rFonts w:eastAsia="Cambria"/>
                <w:sz w:val="24"/>
                <w:szCs w:val="24"/>
              </w:rPr>
              <w:t>1.2</w:t>
            </w:r>
          </w:p>
        </w:tc>
      </w:tr>
      <w:tr w:rsidR="009408D7" w:rsidRPr="00B079DF">
        <w:trPr>
          <w:trHeight w:hRule="exact" w:val="1171"/>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pacing w:val="-2"/>
                <w:sz w:val="24"/>
                <w:szCs w:val="24"/>
              </w:rPr>
              <w:t>B</w:t>
            </w:r>
            <w:r w:rsidRPr="00B079DF">
              <w:rPr>
                <w:spacing w:val="-1"/>
                <w:sz w:val="24"/>
                <w:szCs w:val="24"/>
              </w:rPr>
              <w:t>e</w:t>
            </w:r>
            <w:r w:rsidRPr="00B079DF">
              <w:rPr>
                <w:sz w:val="24"/>
                <w:szCs w:val="24"/>
              </w:rPr>
              <w:t>n</w:t>
            </w:r>
            <w:r w:rsidRPr="00B079DF">
              <w:rPr>
                <w:spacing w:val="-1"/>
                <w:sz w:val="24"/>
                <w:szCs w:val="24"/>
              </w:rPr>
              <w:t>c</w:t>
            </w:r>
            <w:r w:rsidRPr="00B079DF">
              <w:rPr>
                <w:sz w:val="24"/>
                <w:szCs w:val="24"/>
              </w:rPr>
              <w:t>h</w:t>
            </w:r>
            <w:r w:rsidRPr="00B079DF">
              <w:rPr>
                <w:spacing w:val="3"/>
                <w:sz w:val="24"/>
                <w:szCs w:val="24"/>
              </w:rPr>
              <w:t>m</w:t>
            </w:r>
            <w:r w:rsidRPr="00B079DF">
              <w:rPr>
                <w:spacing w:val="-1"/>
                <w:sz w:val="24"/>
                <w:szCs w:val="24"/>
              </w:rPr>
              <w:t>a</w:t>
            </w:r>
            <w:r w:rsidRPr="00B079DF">
              <w:rPr>
                <w:sz w:val="24"/>
                <w:szCs w:val="24"/>
              </w:rPr>
              <w:t>rk</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z w:val="24"/>
                <w:szCs w:val="24"/>
              </w:rPr>
              <w:t>Dete</w:t>
            </w:r>
            <w:r w:rsidRPr="00B079DF">
              <w:rPr>
                <w:rFonts w:eastAsia="Cambria"/>
                <w:spacing w:val="-2"/>
                <w:sz w:val="24"/>
                <w:szCs w:val="24"/>
              </w:rPr>
              <w:t>r</w:t>
            </w:r>
            <w:r w:rsidRPr="00B079DF">
              <w:rPr>
                <w:rFonts w:eastAsia="Cambria"/>
                <w:spacing w:val="1"/>
                <w:sz w:val="24"/>
                <w:szCs w:val="24"/>
              </w:rPr>
              <w:t>mi</w:t>
            </w:r>
            <w:r w:rsidRPr="00B079DF">
              <w:rPr>
                <w:rFonts w:eastAsia="Cambria"/>
                <w:spacing w:val="-1"/>
                <w:sz w:val="24"/>
                <w:szCs w:val="24"/>
              </w:rPr>
              <w:t>n</w:t>
            </w:r>
            <w:r w:rsidRPr="00B079DF">
              <w:rPr>
                <w:rFonts w:eastAsia="Cambria"/>
                <w:sz w:val="24"/>
                <w:szCs w:val="24"/>
              </w:rPr>
              <w:t>e a</w:t>
            </w:r>
            <w:r w:rsidRPr="00B079DF">
              <w:rPr>
                <w:rFonts w:eastAsia="Cambria"/>
                <w:spacing w:val="-3"/>
                <w:sz w:val="24"/>
                <w:szCs w:val="24"/>
              </w:rPr>
              <w:t xml:space="preserve"> </w:t>
            </w:r>
            <w:r w:rsidRPr="00B079DF">
              <w:rPr>
                <w:rFonts w:eastAsia="Cambria"/>
                <w:spacing w:val="1"/>
                <w:sz w:val="24"/>
                <w:szCs w:val="24"/>
              </w:rPr>
              <w:t>c</w:t>
            </w:r>
            <w:r w:rsidRPr="00B079DF">
              <w:rPr>
                <w:rFonts w:eastAsia="Cambria"/>
                <w:sz w:val="24"/>
                <w:szCs w:val="24"/>
              </w:rPr>
              <w:t>en</w:t>
            </w:r>
            <w:r w:rsidRPr="00B079DF">
              <w:rPr>
                <w:rFonts w:eastAsia="Cambria"/>
                <w:spacing w:val="-1"/>
                <w:sz w:val="24"/>
                <w:szCs w:val="24"/>
              </w:rPr>
              <w:t>t</w:t>
            </w:r>
            <w:r w:rsidRPr="00B079DF">
              <w:rPr>
                <w:rFonts w:eastAsia="Cambria"/>
                <w:sz w:val="24"/>
                <w:szCs w:val="24"/>
              </w:rPr>
              <w:t>ral</w:t>
            </w:r>
            <w:r w:rsidRPr="00B079DF">
              <w:rPr>
                <w:rFonts w:eastAsia="Cambria"/>
                <w:spacing w:val="-3"/>
                <w:sz w:val="24"/>
                <w:szCs w:val="24"/>
              </w:rPr>
              <w:t xml:space="preserve"> </w:t>
            </w:r>
            <w:r w:rsidRPr="00B079DF">
              <w:rPr>
                <w:rFonts w:eastAsia="Cambria"/>
                <w:spacing w:val="1"/>
                <w:sz w:val="24"/>
                <w:szCs w:val="24"/>
              </w:rPr>
              <w:t>i</w:t>
            </w:r>
            <w:r w:rsidRPr="00B079DF">
              <w:rPr>
                <w:rFonts w:eastAsia="Cambria"/>
                <w:sz w:val="24"/>
                <w:szCs w:val="24"/>
              </w:rPr>
              <w:t>dea</w:t>
            </w:r>
            <w:r w:rsidRPr="00B079DF">
              <w:rPr>
                <w:rFonts w:eastAsia="Cambria"/>
                <w:spacing w:val="-2"/>
                <w:sz w:val="24"/>
                <w:szCs w:val="24"/>
              </w:rPr>
              <w:t xml:space="preserve"> </w:t>
            </w:r>
            <w:r w:rsidRPr="00B079DF">
              <w:rPr>
                <w:rFonts w:eastAsia="Cambria"/>
                <w:sz w:val="24"/>
                <w:szCs w:val="24"/>
              </w:rPr>
              <w:t>of a te</w:t>
            </w:r>
            <w:r w:rsidRPr="00B079DF">
              <w:rPr>
                <w:rFonts w:eastAsia="Cambria"/>
                <w:spacing w:val="-1"/>
                <w:sz w:val="24"/>
                <w:szCs w:val="24"/>
              </w:rPr>
              <w:t>x</w:t>
            </w:r>
            <w:r w:rsidRPr="00B079DF">
              <w:rPr>
                <w:rFonts w:eastAsia="Cambria"/>
                <w:sz w:val="24"/>
                <w:szCs w:val="24"/>
              </w:rPr>
              <w:t>t</w:t>
            </w:r>
            <w:r w:rsidRPr="00B079DF">
              <w:rPr>
                <w:rFonts w:eastAsia="Cambria"/>
                <w:spacing w:val="-1"/>
                <w:sz w:val="24"/>
                <w:szCs w:val="24"/>
              </w:rPr>
              <w:t xml:space="preserve"> </w:t>
            </w:r>
            <w:r w:rsidRPr="00B079DF">
              <w:rPr>
                <w:rFonts w:eastAsia="Cambria"/>
                <w:sz w:val="24"/>
                <w:szCs w:val="24"/>
              </w:rPr>
              <w:t>and</w:t>
            </w:r>
            <w:r w:rsidRPr="00B079DF">
              <w:rPr>
                <w:rFonts w:eastAsia="Cambria"/>
                <w:spacing w:val="-1"/>
                <w:sz w:val="24"/>
                <w:szCs w:val="24"/>
              </w:rPr>
              <w:t xml:space="preserve"> </w:t>
            </w:r>
            <w:r w:rsidRPr="00B079DF">
              <w:rPr>
                <w:rFonts w:eastAsia="Cambria"/>
                <w:sz w:val="24"/>
                <w:szCs w:val="24"/>
              </w:rPr>
              <w:t>how</w:t>
            </w:r>
            <w:r w:rsidRPr="00B079DF">
              <w:rPr>
                <w:rFonts w:eastAsia="Cambria"/>
                <w:spacing w:val="-1"/>
                <w:sz w:val="24"/>
                <w:szCs w:val="24"/>
              </w:rPr>
              <w:t xml:space="preserve"> </w:t>
            </w:r>
            <w:r w:rsidRPr="00B079DF">
              <w:rPr>
                <w:rFonts w:eastAsia="Cambria"/>
                <w:spacing w:val="1"/>
                <w:sz w:val="24"/>
                <w:szCs w:val="24"/>
              </w:rPr>
              <w:t>i</w:t>
            </w:r>
            <w:r w:rsidRPr="00B079DF">
              <w:rPr>
                <w:rFonts w:eastAsia="Cambria"/>
                <w:sz w:val="24"/>
                <w:szCs w:val="24"/>
              </w:rPr>
              <w:t>t</w:t>
            </w:r>
            <w:r w:rsidRPr="00B079DF">
              <w:rPr>
                <w:rFonts w:eastAsia="Cambria"/>
                <w:spacing w:val="-3"/>
                <w:sz w:val="24"/>
                <w:szCs w:val="24"/>
              </w:rPr>
              <w:t xml:space="preserve"> </w:t>
            </w:r>
            <w:r w:rsidRPr="00B079DF">
              <w:rPr>
                <w:rFonts w:eastAsia="Cambria"/>
                <w:spacing w:val="1"/>
                <w:sz w:val="24"/>
                <w:szCs w:val="24"/>
              </w:rPr>
              <w:t>i</w:t>
            </w:r>
            <w:r w:rsidRPr="00B079DF">
              <w:rPr>
                <w:rFonts w:eastAsia="Cambria"/>
                <w:sz w:val="24"/>
                <w:szCs w:val="24"/>
              </w:rPr>
              <w:t>s</w:t>
            </w:r>
            <w:r w:rsidRPr="00B079DF">
              <w:rPr>
                <w:rFonts w:eastAsia="Cambria"/>
                <w:spacing w:val="-2"/>
                <w:sz w:val="24"/>
                <w:szCs w:val="24"/>
              </w:rPr>
              <w:t xml:space="preserve"> </w:t>
            </w:r>
            <w:r w:rsidRPr="00B079DF">
              <w:rPr>
                <w:rFonts w:eastAsia="Cambria"/>
                <w:spacing w:val="1"/>
                <w:sz w:val="24"/>
                <w:szCs w:val="24"/>
              </w:rPr>
              <w:t>c</w:t>
            </w:r>
            <w:r w:rsidRPr="00B079DF">
              <w:rPr>
                <w:rFonts w:eastAsia="Cambria"/>
                <w:sz w:val="24"/>
                <w:szCs w:val="24"/>
              </w:rPr>
              <w:t>o</w:t>
            </w:r>
            <w:r w:rsidRPr="00B079DF">
              <w:rPr>
                <w:rFonts w:eastAsia="Cambria"/>
                <w:spacing w:val="-3"/>
                <w:sz w:val="24"/>
                <w:szCs w:val="24"/>
              </w:rPr>
              <w:t>n</w:t>
            </w:r>
            <w:r w:rsidRPr="00B079DF">
              <w:rPr>
                <w:rFonts w:eastAsia="Cambria"/>
                <w:spacing w:val="-1"/>
                <w:sz w:val="24"/>
                <w:szCs w:val="24"/>
              </w:rPr>
              <w:t>v</w:t>
            </w:r>
            <w:r w:rsidRPr="00B079DF">
              <w:rPr>
                <w:rFonts w:eastAsia="Cambria"/>
                <w:sz w:val="24"/>
                <w:szCs w:val="24"/>
              </w:rPr>
              <w:t>eyed</w:t>
            </w:r>
            <w:r w:rsidRPr="00B079DF">
              <w:rPr>
                <w:rFonts w:eastAsia="Cambria"/>
                <w:spacing w:val="-1"/>
                <w:sz w:val="24"/>
                <w:szCs w:val="24"/>
              </w:rPr>
              <w:t xml:space="preserve"> </w:t>
            </w:r>
            <w:r w:rsidRPr="00B079DF">
              <w:rPr>
                <w:rFonts w:eastAsia="Cambria"/>
                <w:sz w:val="24"/>
                <w:szCs w:val="24"/>
              </w:rPr>
              <w:t>thro</w:t>
            </w:r>
            <w:r w:rsidRPr="00B079DF">
              <w:rPr>
                <w:rFonts w:eastAsia="Cambria"/>
                <w:spacing w:val="1"/>
                <w:sz w:val="24"/>
                <w:szCs w:val="24"/>
              </w:rPr>
              <w:t>u</w:t>
            </w:r>
            <w:r w:rsidRPr="00B079DF">
              <w:rPr>
                <w:rFonts w:eastAsia="Cambria"/>
                <w:spacing w:val="-1"/>
                <w:sz w:val="24"/>
                <w:szCs w:val="24"/>
              </w:rPr>
              <w:t>g</w:t>
            </w:r>
            <w:r w:rsidRPr="00B079DF">
              <w:rPr>
                <w:rFonts w:eastAsia="Cambria"/>
                <w:sz w:val="24"/>
                <w:szCs w:val="24"/>
              </w:rPr>
              <w:t>h</w:t>
            </w:r>
          </w:p>
          <w:p w:rsidR="009408D7" w:rsidRPr="00B079DF" w:rsidRDefault="004212AF">
            <w:pPr>
              <w:spacing w:before="39" w:line="274" w:lineRule="auto"/>
              <w:ind w:left="102" w:right="802"/>
              <w:rPr>
                <w:rFonts w:eastAsia="Cambria"/>
                <w:sz w:val="24"/>
                <w:szCs w:val="24"/>
              </w:rPr>
            </w:pPr>
            <w:r w:rsidRPr="00B079DF">
              <w:rPr>
                <w:rFonts w:eastAsia="Cambria"/>
                <w:sz w:val="24"/>
                <w:szCs w:val="24"/>
              </w:rPr>
              <w:t>parti</w:t>
            </w:r>
            <w:r w:rsidRPr="00B079DF">
              <w:rPr>
                <w:rFonts w:eastAsia="Cambria"/>
                <w:spacing w:val="-1"/>
                <w:sz w:val="24"/>
                <w:szCs w:val="24"/>
              </w:rPr>
              <w:t>c</w:t>
            </w:r>
            <w:r w:rsidRPr="00B079DF">
              <w:rPr>
                <w:rFonts w:eastAsia="Cambria"/>
                <w:sz w:val="24"/>
                <w:szCs w:val="24"/>
              </w:rPr>
              <w:t xml:space="preserve">ular </w:t>
            </w:r>
            <w:r w:rsidRPr="00B079DF">
              <w:rPr>
                <w:rFonts w:eastAsia="Cambria"/>
                <w:spacing w:val="-1"/>
                <w:sz w:val="24"/>
                <w:szCs w:val="24"/>
              </w:rPr>
              <w:t>d</w:t>
            </w:r>
            <w:r w:rsidRPr="00B079DF">
              <w:rPr>
                <w:rFonts w:eastAsia="Cambria"/>
                <w:sz w:val="24"/>
                <w:szCs w:val="24"/>
              </w:rPr>
              <w:t>e</w:t>
            </w:r>
            <w:r w:rsidRPr="00B079DF">
              <w:rPr>
                <w:rFonts w:eastAsia="Cambria"/>
                <w:spacing w:val="-2"/>
                <w:sz w:val="24"/>
                <w:szCs w:val="24"/>
              </w:rPr>
              <w:t>t</w:t>
            </w:r>
            <w:r w:rsidRPr="00B079DF">
              <w:rPr>
                <w:rFonts w:eastAsia="Cambria"/>
                <w:sz w:val="24"/>
                <w:szCs w:val="24"/>
              </w:rPr>
              <w:t>a</w:t>
            </w:r>
            <w:r w:rsidRPr="00B079DF">
              <w:rPr>
                <w:rFonts w:eastAsia="Cambria"/>
                <w:spacing w:val="1"/>
                <w:sz w:val="24"/>
                <w:szCs w:val="24"/>
              </w:rPr>
              <w:t>i</w:t>
            </w:r>
            <w:r w:rsidRPr="00B079DF">
              <w:rPr>
                <w:rFonts w:eastAsia="Cambria"/>
                <w:spacing w:val="-2"/>
                <w:sz w:val="24"/>
                <w:szCs w:val="24"/>
              </w:rPr>
              <w:t>l</w:t>
            </w:r>
            <w:r w:rsidRPr="00B079DF">
              <w:rPr>
                <w:rFonts w:eastAsia="Cambria"/>
                <w:spacing w:val="1"/>
                <w:sz w:val="24"/>
                <w:szCs w:val="24"/>
              </w:rPr>
              <w:t>s</w:t>
            </w:r>
            <w:r w:rsidRPr="00B079DF">
              <w:rPr>
                <w:rFonts w:eastAsia="Cambria"/>
                <w:sz w:val="24"/>
                <w:szCs w:val="24"/>
              </w:rPr>
              <w:t xml:space="preserve">; </w:t>
            </w:r>
            <w:r w:rsidRPr="00B079DF">
              <w:rPr>
                <w:rFonts w:eastAsia="Cambria"/>
                <w:spacing w:val="-1"/>
                <w:sz w:val="24"/>
                <w:szCs w:val="24"/>
              </w:rPr>
              <w:t>p</w:t>
            </w:r>
            <w:r w:rsidRPr="00B079DF">
              <w:rPr>
                <w:rFonts w:eastAsia="Cambria"/>
                <w:sz w:val="24"/>
                <w:szCs w:val="24"/>
              </w:rPr>
              <w:t>rov</w:t>
            </w:r>
            <w:r w:rsidRPr="00B079DF">
              <w:rPr>
                <w:rFonts w:eastAsia="Cambria"/>
                <w:spacing w:val="-1"/>
                <w:sz w:val="24"/>
                <w:szCs w:val="24"/>
              </w:rPr>
              <w:t>i</w:t>
            </w:r>
            <w:r w:rsidRPr="00B079DF">
              <w:rPr>
                <w:rFonts w:eastAsia="Cambria"/>
                <w:sz w:val="24"/>
                <w:szCs w:val="24"/>
              </w:rPr>
              <w:t>de</w:t>
            </w:r>
            <w:r w:rsidRPr="00B079DF">
              <w:rPr>
                <w:rFonts w:eastAsia="Cambria"/>
                <w:spacing w:val="-2"/>
                <w:sz w:val="24"/>
                <w:szCs w:val="24"/>
              </w:rPr>
              <w:t xml:space="preserve"> </w:t>
            </w:r>
            <w:r w:rsidRPr="00B079DF">
              <w:rPr>
                <w:rFonts w:eastAsia="Cambria"/>
                <w:sz w:val="24"/>
                <w:szCs w:val="24"/>
              </w:rPr>
              <w:t>a</w:t>
            </w:r>
            <w:r w:rsidRPr="00B079DF">
              <w:rPr>
                <w:rFonts w:eastAsia="Cambria"/>
                <w:spacing w:val="-1"/>
                <w:sz w:val="24"/>
                <w:szCs w:val="24"/>
              </w:rPr>
              <w:t xml:space="preserve"> </w:t>
            </w:r>
            <w:r w:rsidRPr="00B079DF">
              <w:rPr>
                <w:rFonts w:eastAsia="Cambria"/>
                <w:spacing w:val="1"/>
                <w:sz w:val="24"/>
                <w:szCs w:val="24"/>
              </w:rPr>
              <w:t>s</w:t>
            </w:r>
            <w:r w:rsidRPr="00B079DF">
              <w:rPr>
                <w:rFonts w:eastAsia="Cambria"/>
                <w:spacing w:val="-2"/>
                <w:sz w:val="24"/>
                <w:szCs w:val="24"/>
              </w:rPr>
              <w:t>u</w:t>
            </w:r>
            <w:r w:rsidRPr="00B079DF">
              <w:rPr>
                <w:rFonts w:eastAsia="Cambria"/>
                <w:spacing w:val="1"/>
                <w:sz w:val="24"/>
                <w:szCs w:val="24"/>
              </w:rPr>
              <w:t>m</w:t>
            </w:r>
            <w:r w:rsidRPr="00B079DF">
              <w:rPr>
                <w:rFonts w:eastAsia="Cambria"/>
                <w:spacing w:val="-1"/>
                <w:sz w:val="24"/>
                <w:szCs w:val="24"/>
              </w:rPr>
              <w:t>m</w:t>
            </w:r>
            <w:r w:rsidRPr="00B079DF">
              <w:rPr>
                <w:rFonts w:eastAsia="Cambria"/>
                <w:sz w:val="24"/>
                <w:szCs w:val="24"/>
              </w:rPr>
              <w:t>ary</w:t>
            </w:r>
            <w:r w:rsidRPr="00B079DF">
              <w:rPr>
                <w:rFonts w:eastAsia="Cambria"/>
                <w:spacing w:val="-1"/>
                <w:sz w:val="24"/>
                <w:szCs w:val="24"/>
              </w:rPr>
              <w:t xml:space="preserve"> </w:t>
            </w:r>
            <w:r w:rsidRPr="00B079DF">
              <w:rPr>
                <w:rFonts w:eastAsia="Cambria"/>
                <w:sz w:val="24"/>
                <w:szCs w:val="24"/>
              </w:rPr>
              <w:t xml:space="preserve">of </w:t>
            </w:r>
            <w:r w:rsidRPr="00B079DF">
              <w:rPr>
                <w:rFonts w:eastAsia="Cambria"/>
                <w:spacing w:val="-1"/>
                <w:sz w:val="24"/>
                <w:szCs w:val="24"/>
              </w:rPr>
              <w:t>t</w:t>
            </w:r>
            <w:r w:rsidRPr="00B079DF">
              <w:rPr>
                <w:rFonts w:eastAsia="Cambria"/>
                <w:sz w:val="24"/>
                <w:szCs w:val="24"/>
              </w:rPr>
              <w:t>he</w:t>
            </w:r>
            <w:r w:rsidRPr="00B079DF">
              <w:rPr>
                <w:rFonts w:eastAsia="Cambria"/>
                <w:spacing w:val="1"/>
                <w:sz w:val="24"/>
                <w:szCs w:val="24"/>
              </w:rPr>
              <w:t xml:space="preserve"> </w:t>
            </w:r>
            <w:r w:rsidRPr="00B079DF">
              <w:rPr>
                <w:rFonts w:eastAsia="Cambria"/>
                <w:spacing w:val="-1"/>
                <w:sz w:val="24"/>
                <w:szCs w:val="24"/>
              </w:rPr>
              <w:t>t</w:t>
            </w:r>
            <w:r w:rsidRPr="00B079DF">
              <w:rPr>
                <w:rFonts w:eastAsia="Cambria"/>
                <w:sz w:val="24"/>
                <w:szCs w:val="24"/>
              </w:rPr>
              <w:t>e</w:t>
            </w:r>
            <w:r w:rsidRPr="00B079DF">
              <w:rPr>
                <w:rFonts w:eastAsia="Cambria"/>
                <w:spacing w:val="-1"/>
                <w:sz w:val="24"/>
                <w:szCs w:val="24"/>
              </w:rPr>
              <w:t>x</w:t>
            </w:r>
            <w:r w:rsidRPr="00B079DF">
              <w:rPr>
                <w:rFonts w:eastAsia="Cambria"/>
                <w:sz w:val="24"/>
                <w:szCs w:val="24"/>
              </w:rPr>
              <w:t>t</w:t>
            </w:r>
            <w:r w:rsidRPr="00B079DF">
              <w:rPr>
                <w:rFonts w:eastAsia="Cambria"/>
                <w:spacing w:val="-1"/>
                <w:sz w:val="24"/>
                <w:szCs w:val="24"/>
              </w:rPr>
              <w:t xml:space="preserve"> </w:t>
            </w:r>
            <w:r w:rsidRPr="00B079DF">
              <w:rPr>
                <w:rFonts w:eastAsia="Cambria"/>
                <w:spacing w:val="-3"/>
                <w:sz w:val="24"/>
                <w:szCs w:val="24"/>
              </w:rPr>
              <w:t>d</w:t>
            </w:r>
            <w:r w:rsidRPr="00B079DF">
              <w:rPr>
                <w:rFonts w:eastAsia="Cambria"/>
                <w:spacing w:val="1"/>
                <w:sz w:val="24"/>
                <w:szCs w:val="24"/>
              </w:rPr>
              <w:t>i</w:t>
            </w:r>
            <w:r w:rsidRPr="00B079DF">
              <w:rPr>
                <w:rFonts w:eastAsia="Cambria"/>
                <w:spacing w:val="-1"/>
                <w:sz w:val="24"/>
                <w:szCs w:val="24"/>
              </w:rPr>
              <w:t>s</w:t>
            </w:r>
            <w:r w:rsidRPr="00B079DF">
              <w:rPr>
                <w:rFonts w:eastAsia="Cambria"/>
                <w:sz w:val="24"/>
                <w:szCs w:val="24"/>
              </w:rPr>
              <w:t>t</w:t>
            </w:r>
            <w:r w:rsidRPr="00B079DF">
              <w:rPr>
                <w:rFonts w:eastAsia="Cambria"/>
                <w:spacing w:val="1"/>
                <w:sz w:val="24"/>
                <w:szCs w:val="24"/>
              </w:rPr>
              <w:t>i</w:t>
            </w:r>
            <w:r w:rsidRPr="00B079DF">
              <w:rPr>
                <w:rFonts w:eastAsia="Cambria"/>
                <w:spacing w:val="-1"/>
                <w:sz w:val="24"/>
                <w:szCs w:val="24"/>
              </w:rPr>
              <w:t>n</w:t>
            </w:r>
            <w:r w:rsidRPr="00B079DF">
              <w:rPr>
                <w:rFonts w:eastAsia="Cambria"/>
                <w:spacing w:val="1"/>
                <w:sz w:val="24"/>
                <w:szCs w:val="24"/>
              </w:rPr>
              <w:t>c</w:t>
            </w:r>
            <w:r w:rsidRPr="00B079DF">
              <w:rPr>
                <w:rFonts w:eastAsia="Cambria"/>
                <w:sz w:val="24"/>
                <w:szCs w:val="24"/>
              </w:rPr>
              <w:t>t</w:t>
            </w:r>
            <w:r w:rsidRPr="00B079DF">
              <w:rPr>
                <w:rFonts w:eastAsia="Cambria"/>
                <w:spacing w:val="-1"/>
                <w:sz w:val="24"/>
                <w:szCs w:val="24"/>
              </w:rPr>
              <w:t xml:space="preserve"> </w:t>
            </w:r>
            <w:r w:rsidRPr="00B079DF">
              <w:rPr>
                <w:rFonts w:eastAsia="Cambria"/>
                <w:sz w:val="24"/>
                <w:szCs w:val="24"/>
              </w:rPr>
              <w:t>fr</w:t>
            </w:r>
            <w:r w:rsidRPr="00B079DF">
              <w:rPr>
                <w:rFonts w:eastAsia="Cambria"/>
                <w:spacing w:val="-2"/>
                <w:sz w:val="24"/>
                <w:szCs w:val="24"/>
              </w:rPr>
              <w:t>o</w:t>
            </w:r>
            <w:r w:rsidRPr="00B079DF">
              <w:rPr>
                <w:rFonts w:eastAsia="Cambria"/>
                <w:sz w:val="24"/>
                <w:szCs w:val="24"/>
              </w:rPr>
              <w:t>m per</w:t>
            </w:r>
            <w:r w:rsidRPr="00B079DF">
              <w:rPr>
                <w:rFonts w:eastAsia="Cambria"/>
                <w:spacing w:val="1"/>
                <w:sz w:val="24"/>
                <w:szCs w:val="24"/>
              </w:rPr>
              <w:t>s</w:t>
            </w:r>
            <w:r w:rsidRPr="00B079DF">
              <w:rPr>
                <w:rFonts w:eastAsia="Cambria"/>
                <w:sz w:val="24"/>
                <w:szCs w:val="24"/>
              </w:rPr>
              <w:t>on</w:t>
            </w:r>
            <w:r w:rsidRPr="00B079DF">
              <w:rPr>
                <w:rFonts w:eastAsia="Cambria"/>
                <w:spacing w:val="-3"/>
                <w:sz w:val="24"/>
                <w:szCs w:val="24"/>
              </w:rPr>
              <w:t>a</w:t>
            </w:r>
            <w:r w:rsidRPr="00B079DF">
              <w:rPr>
                <w:rFonts w:eastAsia="Cambria"/>
                <w:sz w:val="24"/>
                <w:szCs w:val="24"/>
              </w:rPr>
              <w:t>l opi</w:t>
            </w:r>
            <w:r w:rsidRPr="00B079DF">
              <w:rPr>
                <w:rFonts w:eastAsia="Cambria"/>
                <w:spacing w:val="-3"/>
                <w:sz w:val="24"/>
                <w:szCs w:val="24"/>
              </w:rPr>
              <w:t>n</w:t>
            </w:r>
            <w:r w:rsidRPr="00B079DF">
              <w:rPr>
                <w:rFonts w:eastAsia="Cambria"/>
                <w:spacing w:val="1"/>
                <w:sz w:val="24"/>
                <w:szCs w:val="24"/>
              </w:rPr>
              <w:t>i</w:t>
            </w:r>
            <w:r w:rsidRPr="00B079DF">
              <w:rPr>
                <w:rFonts w:eastAsia="Cambria"/>
                <w:sz w:val="24"/>
                <w:szCs w:val="24"/>
              </w:rPr>
              <w:t>ons</w:t>
            </w:r>
            <w:r w:rsidRPr="00B079DF">
              <w:rPr>
                <w:rFonts w:eastAsia="Cambria"/>
                <w:spacing w:val="-2"/>
                <w:sz w:val="24"/>
                <w:szCs w:val="24"/>
              </w:rPr>
              <w:t xml:space="preserve"> </w:t>
            </w:r>
            <w:r w:rsidRPr="00B079DF">
              <w:rPr>
                <w:rFonts w:eastAsia="Cambria"/>
                <w:sz w:val="24"/>
                <w:szCs w:val="24"/>
              </w:rPr>
              <w:t xml:space="preserve">or </w:t>
            </w:r>
            <w:r w:rsidRPr="00B079DF">
              <w:rPr>
                <w:rFonts w:eastAsia="Cambria"/>
                <w:spacing w:val="-2"/>
                <w:sz w:val="24"/>
                <w:szCs w:val="24"/>
              </w:rPr>
              <w:t>j</w:t>
            </w:r>
            <w:r w:rsidRPr="00B079DF">
              <w:rPr>
                <w:rFonts w:eastAsia="Cambria"/>
                <w:sz w:val="24"/>
                <w:szCs w:val="24"/>
              </w:rPr>
              <w:t>ud</w:t>
            </w:r>
            <w:r w:rsidRPr="00B079DF">
              <w:rPr>
                <w:rFonts w:eastAsia="Cambria"/>
                <w:spacing w:val="-1"/>
                <w:sz w:val="24"/>
                <w:szCs w:val="24"/>
              </w:rPr>
              <w:t>g</w:t>
            </w:r>
            <w:r w:rsidRPr="00B079DF">
              <w:rPr>
                <w:rFonts w:eastAsia="Cambria"/>
                <w:spacing w:val="1"/>
                <w:sz w:val="24"/>
                <w:szCs w:val="24"/>
              </w:rPr>
              <w:t>m</w:t>
            </w:r>
            <w:r w:rsidRPr="00B079DF">
              <w:rPr>
                <w:rFonts w:eastAsia="Cambria"/>
                <w:sz w:val="24"/>
                <w:szCs w:val="24"/>
              </w:rPr>
              <w:t>en</w:t>
            </w:r>
            <w:r w:rsidRPr="00B079DF">
              <w:rPr>
                <w:rFonts w:eastAsia="Cambria"/>
                <w:spacing w:val="-1"/>
                <w:sz w:val="24"/>
                <w:szCs w:val="24"/>
              </w:rPr>
              <w:t>t</w:t>
            </w:r>
            <w:r w:rsidRPr="00B079DF">
              <w:rPr>
                <w:rFonts w:eastAsia="Cambria"/>
                <w:sz w:val="24"/>
                <w:szCs w:val="24"/>
              </w:rPr>
              <w:t>s.</w:t>
            </w:r>
          </w:p>
        </w:tc>
      </w:tr>
      <w:tr w:rsidR="009408D7" w:rsidRPr="00B079DF">
        <w:trPr>
          <w:trHeight w:hRule="exact" w:val="526"/>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t>Also Ass</w:t>
            </w:r>
            <w:r w:rsidRPr="00B079DF">
              <w:rPr>
                <w:spacing w:val="-1"/>
                <w:sz w:val="24"/>
                <w:szCs w:val="24"/>
              </w:rPr>
              <w:t>e</w:t>
            </w:r>
            <w:r w:rsidRPr="00B079DF">
              <w:rPr>
                <w:sz w:val="24"/>
                <w:szCs w:val="24"/>
              </w:rPr>
              <w:t>sses</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pacing w:val="1"/>
                <w:sz w:val="24"/>
                <w:szCs w:val="24"/>
              </w:rPr>
              <w:t>N</w:t>
            </w:r>
            <w:r w:rsidRPr="00B079DF">
              <w:rPr>
                <w:rFonts w:eastAsia="Cambria"/>
                <w:sz w:val="24"/>
                <w:szCs w:val="24"/>
              </w:rPr>
              <w:t xml:space="preserve">ot </w:t>
            </w:r>
            <w:r w:rsidRPr="00B079DF">
              <w:rPr>
                <w:rFonts w:eastAsia="Cambria"/>
                <w:spacing w:val="-1"/>
                <w:sz w:val="24"/>
                <w:szCs w:val="24"/>
              </w:rPr>
              <w:t>A</w:t>
            </w:r>
            <w:r w:rsidRPr="00B079DF">
              <w:rPr>
                <w:rFonts w:eastAsia="Cambria"/>
                <w:sz w:val="24"/>
                <w:szCs w:val="24"/>
              </w:rPr>
              <w:t>p</w:t>
            </w:r>
            <w:r w:rsidRPr="00B079DF">
              <w:rPr>
                <w:rFonts w:eastAsia="Cambria"/>
                <w:spacing w:val="-1"/>
                <w:sz w:val="24"/>
                <w:szCs w:val="24"/>
              </w:rPr>
              <w:t>p</w:t>
            </w:r>
            <w:r w:rsidRPr="00B079DF">
              <w:rPr>
                <w:rFonts w:eastAsia="Cambria"/>
                <w:sz w:val="24"/>
                <w:szCs w:val="24"/>
              </w:rPr>
              <w:t>l</w:t>
            </w:r>
            <w:r w:rsidRPr="00B079DF">
              <w:rPr>
                <w:rFonts w:eastAsia="Cambria"/>
                <w:spacing w:val="-1"/>
                <w:sz w:val="24"/>
                <w:szCs w:val="24"/>
              </w:rPr>
              <w:t>i</w:t>
            </w:r>
            <w:r w:rsidRPr="00B079DF">
              <w:rPr>
                <w:rFonts w:eastAsia="Cambria"/>
                <w:spacing w:val="1"/>
                <w:sz w:val="24"/>
                <w:szCs w:val="24"/>
              </w:rPr>
              <w:t>c</w:t>
            </w:r>
            <w:r w:rsidRPr="00B079DF">
              <w:rPr>
                <w:rFonts w:eastAsia="Cambria"/>
                <w:sz w:val="24"/>
                <w:szCs w:val="24"/>
              </w:rPr>
              <w:t>able</w:t>
            </w:r>
          </w:p>
        </w:tc>
      </w:tr>
      <w:tr w:rsidR="009408D7" w:rsidRPr="00B079DF">
        <w:trPr>
          <w:trHeight w:hRule="exact" w:val="528"/>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pacing w:val="-3"/>
                <w:sz w:val="24"/>
                <w:szCs w:val="24"/>
              </w:rPr>
              <w:t>I</w:t>
            </w:r>
            <w:r w:rsidRPr="00B079DF">
              <w:rPr>
                <w:sz w:val="24"/>
                <w:szCs w:val="24"/>
              </w:rPr>
              <w:t xml:space="preserve">tem </w:t>
            </w:r>
            <w:r w:rsidRPr="00B079DF">
              <w:rPr>
                <w:spacing w:val="4"/>
                <w:sz w:val="24"/>
                <w:szCs w:val="24"/>
              </w:rPr>
              <w:t>T</w:t>
            </w:r>
            <w:r w:rsidRPr="00B079DF">
              <w:rPr>
                <w:spacing w:val="-5"/>
                <w:sz w:val="24"/>
                <w:szCs w:val="24"/>
              </w:rPr>
              <w:t>y</w:t>
            </w:r>
            <w:r w:rsidRPr="00B079DF">
              <w:rPr>
                <w:spacing w:val="2"/>
                <w:sz w:val="24"/>
                <w:szCs w:val="24"/>
              </w:rPr>
              <w:t>p</w:t>
            </w:r>
            <w:r w:rsidRPr="00B079DF">
              <w:rPr>
                <w:spacing w:val="-1"/>
                <w:sz w:val="24"/>
                <w:szCs w:val="24"/>
              </w:rPr>
              <w:t>e</w:t>
            </w:r>
            <w:r w:rsidRPr="00B079DF">
              <w:rPr>
                <w:sz w:val="24"/>
                <w:szCs w:val="24"/>
              </w:rPr>
              <w:t>s</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before="1"/>
              <w:ind w:left="102"/>
              <w:rPr>
                <w:rFonts w:eastAsia="Cambria"/>
                <w:sz w:val="24"/>
                <w:szCs w:val="24"/>
              </w:rPr>
            </w:pPr>
            <w:r w:rsidRPr="00B079DF">
              <w:rPr>
                <w:rFonts w:eastAsia="Cambria"/>
                <w:sz w:val="24"/>
                <w:szCs w:val="24"/>
              </w:rPr>
              <w:t>Mult</w:t>
            </w:r>
            <w:r w:rsidRPr="00B079DF">
              <w:rPr>
                <w:rFonts w:eastAsia="Cambria"/>
                <w:spacing w:val="1"/>
                <w:sz w:val="24"/>
                <w:szCs w:val="24"/>
              </w:rPr>
              <w:t>i</w:t>
            </w:r>
            <w:r w:rsidRPr="00B079DF">
              <w:rPr>
                <w:rFonts w:eastAsia="Cambria"/>
                <w:sz w:val="24"/>
                <w:szCs w:val="24"/>
              </w:rPr>
              <w:t>p</w:t>
            </w:r>
            <w:r w:rsidRPr="00B079DF">
              <w:rPr>
                <w:rFonts w:eastAsia="Cambria"/>
                <w:spacing w:val="-3"/>
                <w:sz w:val="24"/>
                <w:szCs w:val="24"/>
              </w:rPr>
              <w:t>l</w:t>
            </w:r>
            <w:r w:rsidRPr="00B079DF">
              <w:rPr>
                <w:rFonts w:eastAsia="Cambria"/>
                <w:sz w:val="24"/>
                <w:szCs w:val="24"/>
              </w:rPr>
              <w:t>e C</w:t>
            </w:r>
            <w:r w:rsidRPr="00B079DF">
              <w:rPr>
                <w:rFonts w:eastAsia="Cambria"/>
                <w:spacing w:val="-2"/>
                <w:sz w:val="24"/>
                <w:szCs w:val="24"/>
              </w:rPr>
              <w:t>h</w:t>
            </w:r>
            <w:r w:rsidRPr="00B079DF">
              <w:rPr>
                <w:rFonts w:eastAsia="Cambria"/>
                <w:sz w:val="24"/>
                <w:szCs w:val="24"/>
              </w:rPr>
              <w:t>o</w:t>
            </w:r>
            <w:r w:rsidRPr="00B079DF">
              <w:rPr>
                <w:rFonts w:eastAsia="Cambria"/>
                <w:spacing w:val="-1"/>
                <w:sz w:val="24"/>
                <w:szCs w:val="24"/>
              </w:rPr>
              <w:t>i</w:t>
            </w:r>
            <w:r w:rsidRPr="00B079DF">
              <w:rPr>
                <w:rFonts w:eastAsia="Cambria"/>
                <w:spacing w:val="1"/>
                <w:sz w:val="24"/>
                <w:szCs w:val="24"/>
              </w:rPr>
              <w:t>ce</w:t>
            </w:r>
            <w:r w:rsidRPr="00B079DF">
              <w:rPr>
                <w:rFonts w:eastAsia="Cambria"/>
                <w:sz w:val="24"/>
                <w:szCs w:val="24"/>
              </w:rPr>
              <w:t>, E</w:t>
            </w:r>
            <w:r w:rsidRPr="00B079DF">
              <w:rPr>
                <w:rFonts w:eastAsia="Cambria"/>
                <w:spacing w:val="-1"/>
                <w:sz w:val="24"/>
                <w:szCs w:val="24"/>
              </w:rPr>
              <w:t>x</w:t>
            </w:r>
            <w:r w:rsidRPr="00B079DF">
              <w:rPr>
                <w:rFonts w:eastAsia="Cambria"/>
                <w:sz w:val="24"/>
                <w:szCs w:val="24"/>
              </w:rPr>
              <w:t>te</w:t>
            </w:r>
            <w:r w:rsidRPr="00B079DF">
              <w:rPr>
                <w:rFonts w:eastAsia="Cambria"/>
                <w:spacing w:val="-1"/>
                <w:sz w:val="24"/>
                <w:szCs w:val="24"/>
              </w:rPr>
              <w:t>n</w:t>
            </w:r>
            <w:r w:rsidRPr="00B079DF">
              <w:rPr>
                <w:rFonts w:eastAsia="Cambria"/>
                <w:spacing w:val="-3"/>
                <w:sz w:val="24"/>
                <w:szCs w:val="24"/>
              </w:rPr>
              <w:t>d</w:t>
            </w:r>
            <w:r w:rsidRPr="00B079DF">
              <w:rPr>
                <w:rFonts w:eastAsia="Cambria"/>
                <w:sz w:val="24"/>
                <w:szCs w:val="24"/>
              </w:rPr>
              <w:t>ed</w:t>
            </w:r>
            <w:r w:rsidRPr="00B079DF">
              <w:rPr>
                <w:rFonts w:eastAsia="Cambria"/>
                <w:spacing w:val="-2"/>
                <w:sz w:val="24"/>
                <w:szCs w:val="24"/>
              </w:rPr>
              <w:t xml:space="preserve"> </w:t>
            </w:r>
            <w:r w:rsidRPr="00B079DF">
              <w:rPr>
                <w:rFonts w:eastAsia="Cambria"/>
                <w:spacing w:val="-1"/>
                <w:sz w:val="24"/>
                <w:szCs w:val="24"/>
              </w:rPr>
              <w:t>R</w:t>
            </w:r>
            <w:r w:rsidRPr="00B079DF">
              <w:rPr>
                <w:rFonts w:eastAsia="Cambria"/>
                <w:sz w:val="24"/>
                <w:szCs w:val="24"/>
              </w:rPr>
              <w:t>e</w:t>
            </w:r>
            <w:r w:rsidRPr="00B079DF">
              <w:rPr>
                <w:rFonts w:eastAsia="Cambria"/>
                <w:spacing w:val="1"/>
                <w:sz w:val="24"/>
                <w:szCs w:val="24"/>
              </w:rPr>
              <w:t>s</w:t>
            </w:r>
            <w:r w:rsidRPr="00B079DF">
              <w:rPr>
                <w:rFonts w:eastAsia="Cambria"/>
                <w:sz w:val="24"/>
                <w:szCs w:val="24"/>
              </w:rPr>
              <w:t>po</w:t>
            </w:r>
            <w:r w:rsidRPr="00B079DF">
              <w:rPr>
                <w:rFonts w:eastAsia="Cambria"/>
                <w:spacing w:val="-3"/>
                <w:sz w:val="24"/>
                <w:szCs w:val="24"/>
              </w:rPr>
              <w:t>n</w:t>
            </w:r>
            <w:r w:rsidRPr="00B079DF">
              <w:rPr>
                <w:rFonts w:eastAsia="Cambria"/>
                <w:spacing w:val="1"/>
                <w:sz w:val="24"/>
                <w:szCs w:val="24"/>
              </w:rPr>
              <w:t>s</w:t>
            </w:r>
            <w:r w:rsidRPr="00B079DF">
              <w:rPr>
                <w:rFonts w:eastAsia="Cambria"/>
                <w:sz w:val="24"/>
                <w:szCs w:val="24"/>
              </w:rPr>
              <w:t>e</w:t>
            </w:r>
          </w:p>
        </w:tc>
      </w:tr>
      <w:tr w:rsidR="009408D7" w:rsidRPr="00B079DF">
        <w:trPr>
          <w:trHeight w:hRule="exact" w:val="845"/>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t>R</w:t>
            </w:r>
            <w:r w:rsidRPr="00B079DF">
              <w:rPr>
                <w:spacing w:val="-1"/>
                <w:sz w:val="24"/>
                <w:szCs w:val="24"/>
              </w:rPr>
              <w:t>ec</w:t>
            </w:r>
            <w:r w:rsidRPr="00B079DF">
              <w:rPr>
                <w:sz w:val="24"/>
                <w:szCs w:val="24"/>
              </w:rPr>
              <w:t>om</w:t>
            </w:r>
            <w:r w:rsidRPr="00B079DF">
              <w:rPr>
                <w:spacing w:val="1"/>
                <w:sz w:val="24"/>
                <w:szCs w:val="24"/>
              </w:rPr>
              <w:t>m</w:t>
            </w:r>
            <w:r w:rsidRPr="00B079DF">
              <w:rPr>
                <w:spacing w:val="-1"/>
                <w:sz w:val="24"/>
                <w:szCs w:val="24"/>
              </w:rPr>
              <w:t>e</w:t>
            </w:r>
            <w:r w:rsidRPr="00B079DF">
              <w:rPr>
                <w:sz w:val="24"/>
                <w:szCs w:val="24"/>
              </w:rPr>
              <w:t>nd</w:t>
            </w:r>
            <w:r w:rsidRPr="00B079DF">
              <w:rPr>
                <w:spacing w:val="-1"/>
                <w:sz w:val="24"/>
                <w:szCs w:val="24"/>
              </w:rPr>
              <w:t>e</w:t>
            </w:r>
            <w:r w:rsidRPr="00B079DF">
              <w:rPr>
                <w:sz w:val="24"/>
                <w:szCs w:val="24"/>
              </w:rPr>
              <w:t>d C</w:t>
            </w:r>
            <w:r w:rsidRPr="00B079DF">
              <w:rPr>
                <w:spacing w:val="3"/>
                <w:sz w:val="24"/>
                <w:szCs w:val="24"/>
              </w:rPr>
              <w:t>o</w:t>
            </w:r>
            <w:r w:rsidRPr="00B079DF">
              <w:rPr>
                <w:spacing w:val="-2"/>
                <w:sz w:val="24"/>
                <w:szCs w:val="24"/>
              </w:rPr>
              <w:t>g</w:t>
            </w:r>
            <w:r w:rsidRPr="00B079DF">
              <w:rPr>
                <w:sz w:val="24"/>
                <w:szCs w:val="24"/>
              </w:rPr>
              <w:t>ni</w:t>
            </w:r>
            <w:r w:rsidRPr="00B079DF">
              <w:rPr>
                <w:spacing w:val="1"/>
                <w:sz w:val="24"/>
                <w:szCs w:val="24"/>
              </w:rPr>
              <w:t>t</w:t>
            </w:r>
            <w:r w:rsidRPr="00B079DF">
              <w:rPr>
                <w:sz w:val="24"/>
                <w:szCs w:val="24"/>
              </w:rPr>
              <w:t>ive</w:t>
            </w:r>
          </w:p>
          <w:p w:rsidR="009408D7" w:rsidRPr="00B079DF" w:rsidRDefault="004212AF">
            <w:pPr>
              <w:spacing w:before="43"/>
              <w:ind w:left="102"/>
              <w:rPr>
                <w:sz w:val="24"/>
                <w:szCs w:val="24"/>
              </w:rPr>
            </w:pPr>
            <w:r w:rsidRPr="00B079DF">
              <w:rPr>
                <w:sz w:val="24"/>
                <w:szCs w:val="24"/>
              </w:rPr>
              <w:t>Comp</w:t>
            </w:r>
            <w:r w:rsidRPr="00B079DF">
              <w:rPr>
                <w:spacing w:val="1"/>
                <w:sz w:val="24"/>
                <w:szCs w:val="24"/>
              </w:rPr>
              <w:t>l</w:t>
            </w:r>
            <w:r w:rsidRPr="00B079DF">
              <w:rPr>
                <w:spacing w:val="-1"/>
                <w:sz w:val="24"/>
                <w:szCs w:val="24"/>
              </w:rPr>
              <w:t>e</w:t>
            </w:r>
            <w:r w:rsidRPr="00B079DF">
              <w:rPr>
                <w:sz w:val="24"/>
                <w:szCs w:val="24"/>
              </w:rPr>
              <w:t>xi</w:t>
            </w:r>
            <w:r w:rsidRPr="00B079DF">
              <w:rPr>
                <w:spacing w:val="3"/>
                <w:sz w:val="24"/>
                <w:szCs w:val="24"/>
              </w:rPr>
              <w:t>t</w:t>
            </w:r>
            <w:r w:rsidRPr="00B079DF">
              <w:rPr>
                <w:sz w:val="24"/>
                <w:szCs w:val="24"/>
              </w:rPr>
              <w:t>y</w:t>
            </w:r>
            <w:r w:rsidRPr="00B079DF">
              <w:rPr>
                <w:spacing w:val="-5"/>
                <w:sz w:val="24"/>
                <w:szCs w:val="24"/>
              </w:rPr>
              <w:t xml:space="preserve"> </w:t>
            </w:r>
            <w:r w:rsidRPr="00B079DF">
              <w:rPr>
                <w:spacing w:val="-3"/>
                <w:sz w:val="24"/>
                <w:szCs w:val="24"/>
              </w:rPr>
              <w:t>L</w:t>
            </w:r>
            <w:r w:rsidRPr="00B079DF">
              <w:rPr>
                <w:spacing w:val="1"/>
                <w:sz w:val="24"/>
                <w:szCs w:val="24"/>
              </w:rPr>
              <w:t>e</w:t>
            </w:r>
            <w:r w:rsidRPr="00B079DF">
              <w:rPr>
                <w:sz w:val="24"/>
                <w:szCs w:val="24"/>
              </w:rPr>
              <w:t>v</w:t>
            </w:r>
            <w:r w:rsidRPr="00B079DF">
              <w:rPr>
                <w:spacing w:val="-1"/>
                <w:sz w:val="24"/>
                <w:szCs w:val="24"/>
              </w:rPr>
              <w:t>e</w:t>
            </w:r>
            <w:r w:rsidRPr="00B079DF">
              <w:rPr>
                <w:sz w:val="24"/>
                <w:szCs w:val="24"/>
              </w:rPr>
              <w:t>l</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pacing w:val="-1"/>
                <w:sz w:val="24"/>
                <w:szCs w:val="24"/>
              </w:rPr>
              <w:t>L</w:t>
            </w:r>
            <w:r w:rsidRPr="00B079DF">
              <w:rPr>
                <w:rFonts w:eastAsia="Cambria"/>
                <w:sz w:val="24"/>
                <w:szCs w:val="24"/>
              </w:rPr>
              <w:t>ow-</w:t>
            </w:r>
            <w:r w:rsidRPr="00B079DF">
              <w:rPr>
                <w:rFonts w:eastAsia="Cambria"/>
                <w:spacing w:val="1"/>
                <w:sz w:val="24"/>
                <w:szCs w:val="24"/>
              </w:rPr>
              <w:t xml:space="preserve"> </w:t>
            </w:r>
            <w:r w:rsidRPr="00B079DF">
              <w:rPr>
                <w:rFonts w:eastAsia="Cambria"/>
                <w:sz w:val="24"/>
                <w:szCs w:val="24"/>
              </w:rPr>
              <w:t>Iden</w:t>
            </w:r>
            <w:r w:rsidRPr="00B079DF">
              <w:rPr>
                <w:rFonts w:eastAsia="Cambria"/>
                <w:spacing w:val="-3"/>
                <w:sz w:val="24"/>
                <w:szCs w:val="24"/>
              </w:rPr>
              <w:t>t</w:t>
            </w:r>
            <w:r w:rsidRPr="00B079DF">
              <w:rPr>
                <w:rFonts w:eastAsia="Cambria"/>
                <w:spacing w:val="1"/>
                <w:sz w:val="24"/>
                <w:szCs w:val="24"/>
              </w:rPr>
              <w:t>i</w:t>
            </w:r>
            <w:r w:rsidRPr="00B079DF">
              <w:rPr>
                <w:rFonts w:eastAsia="Cambria"/>
                <w:sz w:val="24"/>
                <w:szCs w:val="24"/>
              </w:rPr>
              <w:t>fy;</w:t>
            </w:r>
            <w:r w:rsidRPr="00B079DF">
              <w:rPr>
                <w:rFonts w:eastAsia="Cambria"/>
                <w:spacing w:val="46"/>
                <w:sz w:val="24"/>
                <w:szCs w:val="24"/>
              </w:rPr>
              <w:t xml:space="preserve"> </w:t>
            </w:r>
            <w:r w:rsidRPr="00B079DF">
              <w:rPr>
                <w:rFonts w:eastAsia="Cambria"/>
                <w:sz w:val="24"/>
                <w:szCs w:val="24"/>
              </w:rPr>
              <w:t>Modera</w:t>
            </w:r>
            <w:r w:rsidRPr="00B079DF">
              <w:rPr>
                <w:rFonts w:eastAsia="Cambria"/>
                <w:spacing w:val="-2"/>
                <w:sz w:val="24"/>
                <w:szCs w:val="24"/>
              </w:rPr>
              <w:t>t</w:t>
            </w:r>
            <w:r w:rsidRPr="00B079DF">
              <w:rPr>
                <w:rFonts w:eastAsia="Cambria"/>
                <w:spacing w:val="1"/>
                <w:sz w:val="24"/>
                <w:szCs w:val="24"/>
              </w:rPr>
              <w:t>e</w:t>
            </w:r>
            <w:r w:rsidRPr="00B079DF">
              <w:rPr>
                <w:rFonts w:eastAsia="Cambria"/>
                <w:spacing w:val="-1"/>
                <w:sz w:val="24"/>
                <w:szCs w:val="24"/>
              </w:rPr>
              <w:t>-</w:t>
            </w:r>
            <w:r w:rsidRPr="00B079DF">
              <w:rPr>
                <w:rFonts w:eastAsia="Cambria"/>
                <w:sz w:val="24"/>
                <w:szCs w:val="24"/>
              </w:rPr>
              <w:t>Cate</w:t>
            </w:r>
            <w:r w:rsidRPr="00B079DF">
              <w:rPr>
                <w:rFonts w:eastAsia="Cambria"/>
                <w:spacing w:val="-1"/>
                <w:sz w:val="24"/>
                <w:szCs w:val="24"/>
              </w:rPr>
              <w:t>g</w:t>
            </w:r>
            <w:r w:rsidRPr="00B079DF">
              <w:rPr>
                <w:rFonts w:eastAsia="Cambria"/>
                <w:sz w:val="24"/>
                <w:szCs w:val="24"/>
              </w:rPr>
              <w:t>o</w:t>
            </w:r>
            <w:r w:rsidRPr="00B079DF">
              <w:rPr>
                <w:rFonts w:eastAsia="Cambria"/>
                <w:spacing w:val="-2"/>
                <w:sz w:val="24"/>
                <w:szCs w:val="24"/>
              </w:rPr>
              <w:t>r</w:t>
            </w:r>
            <w:r w:rsidRPr="00B079DF">
              <w:rPr>
                <w:rFonts w:eastAsia="Cambria"/>
                <w:spacing w:val="1"/>
                <w:sz w:val="24"/>
                <w:szCs w:val="24"/>
              </w:rPr>
              <w:t>i</w:t>
            </w:r>
            <w:r w:rsidRPr="00B079DF">
              <w:rPr>
                <w:rFonts w:eastAsia="Cambria"/>
                <w:sz w:val="24"/>
                <w:szCs w:val="24"/>
              </w:rPr>
              <w:t>ze</w:t>
            </w:r>
          </w:p>
        </w:tc>
      </w:tr>
      <w:tr w:rsidR="009408D7" w:rsidRPr="00B079DF">
        <w:trPr>
          <w:trHeight w:hRule="exact" w:val="528"/>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pacing w:val="-2"/>
                <w:sz w:val="24"/>
                <w:szCs w:val="24"/>
              </w:rPr>
              <w:t>B</w:t>
            </w:r>
            <w:r w:rsidRPr="00B079DF">
              <w:rPr>
                <w:spacing w:val="-1"/>
                <w:sz w:val="24"/>
                <w:szCs w:val="24"/>
              </w:rPr>
              <w:t>e</w:t>
            </w:r>
            <w:r w:rsidRPr="00B079DF">
              <w:rPr>
                <w:sz w:val="24"/>
                <w:szCs w:val="24"/>
              </w:rPr>
              <w:t>n</w:t>
            </w:r>
            <w:r w:rsidRPr="00B079DF">
              <w:rPr>
                <w:spacing w:val="-1"/>
                <w:sz w:val="24"/>
                <w:szCs w:val="24"/>
              </w:rPr>
              <w:t>c</w:t>
            </w:r>
            <w:r w:rsidRPr="00B079DF">
              <w:rPr>
                <w:sz w:val="24"/>
                <w:szCs w:val="24"/>
              </w:rPr>
              <w:t>h</w:t>
            </w:r>
            <w:r w:rsidRPr="00B079DF">
              <w:rPr>
                <w:spacing w:val="3"/>
                <w:sz w:val="24"/>
                <w:szCs w:val="24"/>
              </w:rPr>
              <w:t>m</w:t>
            </w:r>
            <w:r w:rsidRPr="00B079DF">
              <w:rPr>
                <w:spacing w:val="-1"/>
                <w:sz w:val="24"/>
                <w:szCs w:val="24"/>
              </w:rPr>
              <w:t>a</w:t>
            </w:r>
            <w:r w:rsidRPr="00B079DF">
              <w:rPr>
                <w:sz w:val="24"/>
                <w:szCs w:val="24"/>
              </w:rPr>
              <w:t>rk Cla</w:t>
            </w:r>
            <w:r w:rsidRPr="00B079DF">
              <w:rPr>
                <w:spacing w:val="-1"/>
                <w:sz w:val="24"/>
                <w:szCs w:val="24"/>
              </w:rPr>
              <w:t>r</w:t>
            </w:r>
            <w:r w:rsidRPr="00B079DF">
              <w:rPr>
                <w:sz w:val="24"/>
                <w:szCs w:val="24"/>
              </w:rPr>
              <w:t>ifi</w:t>
            </w:r>
            <w:r w:rsidRPr="00B079DF">
              <w:rPr>
                <w:spacing w:val="1"/>
                <w:sz w:val="24"/>
                <w:szCs w:val="24"/>
              </w:rPr>
              <w:t>c</w:t>
            </w:r>
            <w:r w:rsidRPr="00B079DF">
              <w:rPr>
                <w:spacing w:val="-1"/>
                <w:sz w:val="24"/>
                <w:szCs w:val="24"/>
              </w:rPr>
              <w:t>a</w:t>
            </w:r>
            <w:r w:rsidRPr="00B079DF">
              <w:rPr>
                <w:sz w:val="24"/>
                <w:szCs w:val="24"/>
              </w:rPr>
              <w:t>t</w:t>
            </w:r>
            <w:r w:rsidRPr="00B079DF">
              <w:rPr>
                <w:spacing w:val="1"/>
                <w:sz w:val="24"/>
                <w:szCs w:val="24"/>
              </w:rPr>
              <w:t>i</w:t>
            </w:r>
            <w:r w:rsidRPr="00B079DF">
              <w:rPr>
                <w:sz w:val="24"/>
                <w:szCs w:val="24"/>
              </w:rPr>
              <w:t>on</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pacing w:val="1"/>
                <w:sz w:val="24"/>
                <w:szCs w:val="24"/>
              </w:rPr>
              <w:t>S</w:t>
            </w:r>
            <w:r w:rsidRPr="00B079DF">
              <w:rPr>
                <w:rFonts w:eastAsia="Cambria"/>
                <w:sz w:val="24"/>
                <w:szCs w:val="24"/>
              </w:rPr>
              <w:t>tuden</w:t>
            </w:r>
            <w:r w:rsidRPr="00B079DF">
              <w:rPr>
                <w:rFonts w:eastAsia="Cambria"/>
                <w:spacing w:val="-3"/>
                <w:sz w:val="24"/>
                <w:szCs w:val="24"/>
              </w:rPr>
              <w:t>t</w:t>
            </w:r>
            <w:r w:rsidRPr="00B079DF">
              <w:rPr>
                <w:rFonts w:eastAsia="Cambria"/>
                <w:sz w:val="24"/>
                <w:szCs w:val="24"/>
              </w:rPr>
              <w:t>s</w:t>
            </w:r>
            <w:r w:rsidRPr="00B079DF">
              <w:rPr>
                <w:rFonts w:eastAsia="Cambria"/>
                <w:spacing w:val="1"/>
                <w:sz w:val="24"/>
                <w:szCs w:val="24"/>
              </w:rPr>
              <w:t xml:space="preserve"> </w:t>
            </w:r>
            <w:r w:rsidRPr="00B079DF">
              <w:rPr>
                <w:rFonts w:eastAsia="Cambria"/>
                <w:spacing w:val="-1"/>
                <w:sz w:val="24"/>
                <w:szCs w:val="24"/>
              </w:rPr>
              <w:t>w</w:t>
            </w:r>
            <w:r w:rsidRPr="00B079DF">
              <w:rPr>
                <w:rFonts w:eastAsia="Cambria"/>
                <w:spacing w:val="1"/>
                <w:sz w:val="24"/>
                <w:szCs w:val="24"/>
              </w:rPr>
              <w:t>i</w:t>
            </w:r>
            <w:r w:rsidRPr="00B079DF">
              <w:rPr>
                <w:rFonts w:eastAsia="Cambria"/>
                <w:sz w:val="24"/>
                <w:szCs w:val="24"/>
              </w:rPr>
              <w:t>ll</w:t>
            </w:r>
            <w:r w:rsidRPr="00B079DF">
              <w:rPr>
                <w:rFonts w:eastAsia="Cambria"/>
                <w:spacing w:val="-3"/>
                <w:sz w:val="24"/>
                <w:szCs w:val="24"/>
              </w:rPr>
              <w:t xml:space="preserve"> </w:t>
            </w:r>
            <w:r w:rsidRPr="00B079DF">
              <w:rPr>
                <w:rFonts w:eastAsia="Cambria"/>
                <w:spacing w:val="1"/>
                <w:sz w:val="24"/>
                <w:szCs w:val="24"/>
              </w:rPr>
              <w:t>i</w:t>
            </w:r>
            <w:r w:rsidRPr="00B079DF">
              <w:rPr>
                <w:rFonts w:eastAsia="Cambria"/>
                <w:sz w:val="24"/>
                <w:szCs w:val="24"/>
              </w:rPr>
              <w:t>de</w:t>
            </w:r>
            <w:r w:rsidRPr="00B079DF">
              <w:rPr>
                <w:rFonts w:eastAsia="Cambria"/>
                <w:spacing w:val="-1"/>
                <w:sz w:val="24"/>
                <w:szCs w:val="24"/>
              </w:rPr>
              <w:t>n</w:t>
            </w:r>
            <w:r w:rsidRPr="00B079DF">
              <w:rPr>
                <w:rFonts w:eastAsia="Cambria"/>
                <w:sz w:val="24"/>
                <w:szCs w:val="24"/>
              </w:rPr>
              <w:t>t</w:t>
            </w:r>
            <w:r w:rsidRPr="00B079DF">
              <w:rPr>
                <w:rFonts w:eastAsia="Cambria"/>
                <w:spacing w:val="-2"/>
                <w:sz w:val="24"/>
                <w:szCs w:val="24"/>
              </w:rPr>
              <w:t>i</w:t>
            </w:r>
            <w:r w:rsidRPr="00B079DF">
              <w:rPr>
                <w:rFonts w:eastAsia="Cambria"/>
                <w:sz w:val="24"/>
                <w:szCs w:val="24"/>
              </w:rPr>
              <w:t>fy</w:t>
            </w:r>
            <w:r w:rsidRPr="00B079DF">
              <w:rPr>
                <w:rFonts w:eastAsia="Cambria"/>
                <w:spacing w:val="-1"/>
                <w:sz w:val="24"/>
                <w:szCs w:val="24"/>
              </w:rPr>
              <w:t xml:space="preserve"> v</w:t>
            </w:r>
            <w:r w:rsidRPr="00B079DF">
              <w:rPr>
                <w:rFonts w:eastAsia="Cambria"/>
                <w:sz w:val="24"/>
                <w:szCs w:val="24"/>
              </w:rPr>
              <w:t>al</w:t>
            </w:r>
            <w:r w:rsidRPr="00B079DF">
              <w:rPr>
                <w:rFonts w:eastAsia="Cambria"/>
                <w:spacing w:val="-1"/>
                <w:sz w:val="24"/>
                <w:szCs w:val="24"/>
              </w:rPr>
              <w:t>i</w:t>
            </w:r>
            <w:r w:rsidRPr="00B079DF">
              <w:rPr>
                <w:rFonts w:eastAsia="Cambria"/>
                <w:sz w:val="24"/>
                <w:szCs w:val="24"/>
              </w:rPr>
              <w:t xml:space="preserve">d </w:t>
            </w:r>
            <w:r w:rsidRPr="00B079DF">
              <w:rPr>
                <w:rFonts w:eastAsia="Cambria"/>
                <w:spacing w:val="1"/>
                <w:sz w:val="24"/>
                <w:szCs w:val="24"/>
              </w:rPr>
              <w:t>s</w:t>
            </w:r>
            <w:r w:rsidRPr="00B079DF">
              <w:rPr>
                <w:rFonts w:eastAsia="Cambria"/>
                <w:sz w:val="24"/>
                <w:szCs w:val="24"/>
              </w:rPr>
              <w:t>o</w:t>
            </w:r>
            <w:r w:rsidRPr="00B079DF">
              <w:rPr>
                <w:rFonts w:eastAsia="Cambria"/>
                <w:spacing w:val="1"/>
                <w:sz w:val="24"/>
                <w:szCs w:val="24"/>
              </w:rPr>
              <w:t>u</w:t>
            </w:r>
            <w:r w:rsidRPr="00B079DF">
              <w:rPr>
                <w:rFonts w:eastAsia="Cambria"/>
                <w:spacing w:val="-3"/>
                <w:sz w:val="24"/>
                <w:szCs w:val="24"/>
              </w:rPr>
              <w:t>r</w:t>
            </w:r>
            <w:r w:rsidRPr="00B079DF">
              <w:rPr>
                <w:rFonts w:eastAsia="Cambria"/>
                <w:spacing w:val="1"/>
                <w:sz w:val="24"/>
                <w:szCs w:val="24"/>
              </w:rPr>
              <w:t>c</w:t>
            </w:r>
            <w:r w:rsidRPr="00B079DF">
              <w:rPr>
                <w:rFonts w:eastAsia="Cambria"/>
                <w:spacing w:val="-2"/>
                <w:sz w:val="24"/>
                <w:szCs w:val="24"/>
              </w:rPr>
              <w:t>e</w:t>
            </w:r>
            <w:r w:rsidRPr="00B079DF">
              <w:rPr>
                <w:rFonts w:eastAsia="Cambria"/>
                <w:sz w:val="24"/>
                <w:szCs w:val="24"/>
              </w:rPr>
              <w:t>s</w:t>
            </w:r>
            <w:r w:rsidRPr="00B079DF">
              <w:rPr>
                <w:rFonts w:eastAsia="Cambria"/>
                <w:spacing w:val="1"/>
                <w:sz w:val="24"/>
                <w:szCs w:val="24"/>
              </w:rPr>
              <w:t xml:space="preserve"> </w:t>
            </w:r>
            <w:r w:rsidRPr="00B079DF">
              <w:rPr>
                <w:rFonts w:eastAsia="Cambria"/>
                <w:sz w:val="24"/>
                <w:szCs w:val="24"/>
              </w:rPr>
              <w:t>fr</w:t>
            </w:r>
            <w:r w:rsidRPr="00B079DF">
              <w:rPr>
                <w:rFonts w:eastAsia="Cambria"/>
                <w:spacing w:val="-2"/>
                <w:sz w:val="24"/>
                <w:szCs w:val="24"/>
              </w:rPr>
              <w:t>o</w:t>
            </w:r>
            <w:r w:rsidRPr="00B079DF">
              <w:rPr>
                <w:rFonts w:eastAsia="Cambria"/>
                <w:sz w:val="24"/>
                <w:szCs w:val="24"/>
              </w:rPr>
              <w:t>m</w:t>
            </w:r>
            <w:r w:rsidRPr="00B079DF">
              <w:rPr>
                <w:rFonts w:eastAsia="Cambria"/>
                <w:spacing w:val="1"/>
                <w:sz w:val="24"/>
                <w:szCs w:val="24"/>
              </w:rPr>
              <w:t xml:space="preserve"> </w:t>
            </w:r>
            <w:r w:rsidRPr="00B079DF">
              <w:rPr>
                <w:rFonts w:eastAsia="Cambria"/>
                <w:sz w:val="24"/>
                <w:szCs w:val="24"/>
              </w:rPr>
              <w:t>a</w:t>
            </w:r>
            <w:r w:rsidRPr="00B079DF">
              <w:rPr>
                <w:rFonts w:eastAsia="Cambria"/>
                <w:spacing w:val="-1"/>
                <w:sz w:val="24"/>
                <w:szCs w:val="24"/>
              </w:rPr>
              <w:t xml:space="preserve"> v</w:t>
            </w:r>
            <w:r w:rsidRPr="00B079DF">
              <w:rPr>
                <w:rFonts w:eastAsia="Cambria"/>
                <w:sz w:val="24"/>
                <w:szCs w:val="24"/>
              </w:rPr>
              <w:t>a</w:t>
            </w:r>
            <w:r w:rsidRPr="00B079DF">
              <w:rPr>
                <w:rFonts w:eastAsia="Cambria"/>
                <w:spacing w:val="-2"/>
                <w:sz w:val="24"/>
                <w:szCs w:val="24"/>
              </w:rPr>
              <w:t>r</w:t>
            </w:r>
            <w:r w:rsidRPr="00B079DF">
              <w:rPr>
                <w:rFonts w:eastAsia="Cambria"/>
                <w:spacing w:val="1"/>
                <w:sz w:val="24"/>
                <w:szCs w:val="24"/>
              </w:rPr>
              <w:t>i</w:t>
            </w:r>
            <w:r w:rsidRPr="00B079DF">
              <w:rPr>
                <w:rFonts w:eastAsia="Cambria"/>
                <w:sz w:val="24"/>
                <w:szCs w:val="24"/>
              </w:rPr>
              <w:t>ety</w:t>
            </w:r>
            <w:r w:rsidRPr="00B079DF">
              <w:rPr>
                <w:rFonts w:eastAsia="Cambria"/>
                <w:spacing w:val="-1"/>
                <w:sz w:val="24"/>
                <w:szCs w:val="24"/>
              </w:rPr>
              <w:t xml:space="preserve"> </w:t>
            </w:r>
            <w:r w:rsidRPr="00B079DF">
              <w:rPr>
                <w:rFonts w:eastAsia="Cambria"/>
                <w:spacing w:val="-3"/>
                <w:sz w:val="24"/>
                <w:szCs w:val="24"/>
              </w:rPr>
              <w:t>o</w:t>
            </w:r>
            <w:r w:rsidRPr="00B079DF">
              <w:rPr>
                <w:rFonts w:eastAsia="Cambria"/>
                <w:sz w:val="24"/>
                <w:szCs w:val="24"/>
              </w:rPr>
              <w:t xml:space="preserve">f </w:t>
            </w:r>
            <w:r w:rsidRPr="00B079DF">
              <w:rPr>
                <w:rFonts w:eastAsia="Cambria"/>
                <w:spacing w:val="1"/>
                <w:sz w:val="24"/>
                <w:szCs w:val="24"/>
              </w:rPr>
              <w:t>s</w:t>
            </w:r>
            <w:r w:rsidRPr="00B079DF">
              <w:rPr>
                <w:rFonts w:eastAsia="Cambria"/>
                <w:sz w:val="24"/>
                <w:szCs w:val="24"/>
              </w:rPr>
              <w:t>o</w:t>
            </w:r>
            <w:r w:rsidRPr="00B079DF">
              <w:rPr>
                <w:rFonts w:eastAsia="Cambria"/>
                <w:spacing w:val="1"/>
                <w:sz w:val="24"/>
                <w:szCs w:val="24"/>
              </w:rPr>
              <w:t>u</w:t>
            </w:r>
            <w:r w:rsidRPr="00B079DF">
              <w:rPr>
                <w:rFonts w:eastAsia="Cambria"/>
                <w:spacing w:val="-3"/>
                <w:sz w:val="24"/>
                <w:szCs w:val="24"/>
              </w:rPr>
              <w:t>r</w:t>
            </w:r>
            <w:r w:rsidRPr="00B079DF">
              <w:rPr>
                <w:rFonts w:eastAsia="Cambria"/>
                <w:spacing w:val="1"/>
                <w:sz w:val="24"/>
                <w:szCs w:val="24"/>
              </w:rPr>
              <w:t>c</w:t>
            </w:r>
            <w:r w:rsidRPr="00B079DF">
              <w:rPr>
                <w:rFonts w:eastAsia="Cambria"/>
                <w:spacing w:val="-2"/>
                <w:sz w:val="24"/>
                <w:szCs w:val="24"/>
              </w:rPr>
              <w:t>e</w:t>
            </w:r>
            <w:r w:rsidRPr="00B079DF">
              <w:rPr>
                <w:rFonts w:eastAsia="Cambria"/>
                <w:spacing w:val="1"/>
                <w:sz w:val="24"/>
                <w:szCs w:val="24"/>
              </w:rPr>
              <w:t>s</w:t>
            </w:r>
            <w:r w:rsidRPr="00B079DF">
              <w:rPr>
                <w:rFonts w:eastAsia="Cambria"/>
                <w:sz w:val="24"/>
                <w:szCs w:val="24"/>
              </w:rPr>
              <w:t>.</w:t>
            </w:r>
          </w:p>
        </w:tc>
      </w:tr>
      <w:tr w:rsidR="009408D7" w:rsidRPr="00B079DF">
        <w:trPr>
          <w:trHeight w:hRule="exact" w:val="804"/>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t xml:space="preserve">Content </w:t>
            </w:r>
            <w:r w:rsidRPr="00B079DF">
              <w:rPr>
                <w:spacing w:val="-1"/>
                <w:sz w:val="24"/>
                <w:szCs w:val="24"/>
              </w:rPr>
              <w:t>F</w:t>
            </w:r>
            <w:r w:rsidRPr="00B079DF">
              <w:rPr>
                <w:sz w:val="24"/>
                <w:szCs w:val="24"/>
              </w:rPr>
              <w:t>o</w:t>
            </w:r>
            <w:r w:rsidRPr="00B079DF">
              <w:rPr>
                <w:spacing w:val="-1"/>
                <w:sz w:val="24"/>
                <w:szCs w:val="24"/>
              </w:rPr>
              <w:t>c</w:t>
            </w:r>
            <w:r w:rsidRPr="00B079DF">
              <w:rPr>
                <w:sz w:val="24"/>
                <w:szCs w:val="24"/>
              </w:rPr>
              <w:t>us</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z w:val="24"/>
                <w:szCs w:val="24"/>
              </w:rPr>
              <w:t>Key</w:t>
            </w:r>
            <w:r w:rsidRPr="00B079DF">
              <w:rPr>
                <w:rFonts w:eastAsia="Cambria"/>
                <w:spacing w:val="-1"/>
                <w:sz w:val="24"/>
                <w:szCs w:val="24"/>
              </w:rPr>
              <w:t xml:space="preserve"> </w:t>
            </w:r>
            <w:r w:rsidRPr="00B079DF">
              <w:rPr>
                <w:rFonts w:eastAsia="Cambria"/>
                <w:spacing w:val="1"/>
                <w:sz w:val="24"/>
                <w:szCs w:val="24"/>
              </w:rPr>
              <w:t>i</w:t>
            </w:r>
            <w:r w:rsidRPr="00B079DF">
              <w:rPr>
                <w:rFonts w:eastAsia="Cambria"/>
                <w:sz w:val="24"/>
                <w:szCs w:val="24"/>
              </w:rPr>
              <w:t>de</w:t>
            </w:r>
            <w:r w:rsidRPr="00B079DF">
              <w:rPr>
                <w:rFonts w:eastAsia="Cambria"/>
                <w:spacing w:val="-2"/>
                <w:sz w:val="24"/>
                <w:szCs w:val="24"/>
              </w:rPr>
              <w:t>a</w:t>
            </w:r>
            <w:r w:rsidRPr="00B079DF">
              <w:rPr>
                <w:rFonts w:eastAsia="Cambria"/>
                <w:sz w:val="24"/>
                <w:szCs w:val="24"/>
              </w:rPr>
              <w:t>s</w:t>
            </w:r>
            <w:r w:rsidRPr="00B079DF">
              <w:rPr>
                <w:rFonts w:eastAsia="Cambria"/>
                <w:spacing w:val="1"/>
                <w:sz w:val="24"/>
                <w:szCs w:val="24"/>
              </w:rPr>
              <w:t xml:space="preserve"> </w:t>
            </w:r>
            <w:r w:rsidRPr="00B079DF">
              <w:rPr>
                <w:rFonts w:eastAsia="Cambria"/>
                <w:sz w:val="24"/>
                <w:szCs w:val="24"/>
              </w:rPr>
              <w:t>a</w:t>
            </w:r>
            <w:r w:rsidRPr="00B079DF">
              <w:rPr>
                <w:rFonts w:eastAsia="Cambria"/>
                <w:spacing w:val="-1"/>
                <w:sz w:val="24"/>
                <w:szCs w:val="24"/>
              </w:rPr>
              <w:t>n</w:t>
            </w:r>
            <w:r w:rsidRPr="00B079DF">
              <w:rPr>
                <w:rFonts w:eastAsia="Cambria"/>
                <w:sz w:val="24"/>
                <w:szCs w:val="24"/>
              </w:rPr>
              <w:t>d de</w:t>
            </w:r>
            <w:r w:rsidRPr="00B079DF">
              <w:rPr>
                <w:rFonts w:eastAsia="Cambria"/>
                <w:spacing w:val="-2"/>
                <w:sz w:val="24"/>
                <w:szCs w:val="24"/>
              </w:rPr>
              <w:t>t</w:t>
            </w:r>
            <w:r w:rsidRPr="00B079DF">
              <w:rPr>
                <w:rFonts w:eastAsia="Cambria"/>
                <w:sz w:val="24"/>
                <w:szCs w:val="24"/>
              </w:rPr>
              <w:t>a</w:t>
            </w:r>
            <w:r w:rsidRPr="00B079DF">
              <w:rPr>
                <w:rFonts w:eastAsia="Cambria"/>
                <w:spacing w:val="1"/>
                <w:sz w:val="24"/>
                <w:szCs w:val="24"/>
              </w:rPr>
              <w:t>i</w:t>
            </w:r>
            <w:r w:rsidRPr="00B079DF">
              <w:rPr>
                <w:rFonts w:eastAsia="Cambria"/>
                <w:spacing w:val="-2"/>
                <w:sz w:val="24"/>
                <w:szCs w:val="24"/>
              </w:rPr>
              <w:t>l</w:t>
            </w:r>
            <w:r w:rsidRPr="00B079DF">
              <w:rPr>
                <w:rFonts w:eastAsia="Cambria"/>
                <w:sz w:val="24"/>
                <w:szCs w:val="24"/>
              </w:rPr>
              <w:t>s</w:t>
            </w:r>
            <w:r w:rsidRPr="00B079DF">
              <w:rPr>
                <w:rFonts w:eastAsia="Cambria"/>
                <w:spacing w:val="1"/>
                <w:sz w:val="24"/>
                <w:szCs w:val="24"/>
              </w:rPr>
              <w:t xml:space="preserve"> </w:t>
            </w:r>
            <w:r w:rsidRPr="00B079DF">
              <w:rPr>
                <w:rFonts w:eastAsia="Cambria"/>
                <w:spacing w:val="-1"/>
                <w:sz w:val="24"/>
                <w:szCs w:val="24"/>
              </w:rPr>
              <w:t>r</w:t>
            </w:r>
            <w:r w:rsidRPr="00B079DF">
              <w:rPr>
                <w:rFonts w:eastAsia="Cambria"/>
                <w:sz w:val="24"/>
                <w:szCs w:val="24"/>
              </w:rPr>
              <w:t>e</w:t>
            </w:r>
            <w:r w:rsidRPr="00B079DF">
              <w:rPr>
                <w:rFonts w:eastAsia="Cambria"/>
                <w:spacing w:val="-1"/>
                <w:sz w:val="24"/>
                <w:szCs w:val="24"/>
              </w:rPr>
              <w:t>g</w:t>
            </w:r>
            <w:r w:rsidRPr="00B079DF">
              <w:rPr>
                <w:rFonts w:eastAsia="Cambria"/>
                <w:spacing w:val="-2"/>
                <w:sz w:val="24"/>
                <w:szCs w:val="24"/>
              </w:rPr>
              <w:t>a</w:t>
            </w:r>
            <w:r w:rsidRPr="00B079DF">
              <w:rPr>
                <w:rFonts w:eastAsia="Cambria"/>
                <w:sz w:val="24"/>
                <w:szCs w:val="24"/>
              </w:rPr>
              <w:t>rd</w:t>
            </w: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g</w:t>
            </w:r>
            <w:r w:rsidRPr="00B079DF">
              <w:rPr>
                <w:rFonts w:eastAsia="Cambria"/>
                <w:spacing w:val="-1"/>
                <w:sz w:val="24"/>
                <w:szCs w:val="24"/>
              </w:rPr>
              <w:t xml:space="preserve"> t</w:t>
            </w:r>
            <w:r w:rsidRPr="00B079DF">
              <w:rPr>
                <w:rFonts w:eastAsia="Cambria"/>
                <w:sz w:val="24"/>
                <w:szCs w:val="24"/>
              </w:rPr>
              <w:t>he</w:t>
            </w:r>
            <w:r w:rsidRPr="00B079DF">
              <w:rPr>
                <w:rFonts w:eastAsia="Cambria"/>
                <w:spacing w:val="1"/>
                <w:sz w:val="24"/>
                <w:szCs w:val="24"/>
              </w:rPr>
              <w:t xml:space="preserve"> </w:t>
            </w:r>
            <w:r w:rsidRPr="00B079DF">
              <w:rPr>
                <w:rFonts w:eastAsia="Cambria"/>
                <w:spacing w:val="-2"/>
                <w:sz w:val="24"/>
                <w:szCs w:val="24"/>
              </w:rPr>
              <w:t>u</w:t>
            </w:r>
            <w:r w:rsidRPr="00B079DF">
              <w:rPr>
                <w:rFonts w:eastAsia="Cambria"/>
                <w:spacing w:val="1"/>
                <w:sz w:val="24"/>
                <w:szCs w:val="24"/>
              </w:rPr>
              <w:t>s</w:t>
            </w:r>
            <w:r w:rsidRPr="00B079DF">
              <w:rPr>
                <w:rFonts w:eastAsia="Cambria"/>
                <w:sz w:val="24"/>
                <w:szCs w:val="24"/>
              </w:rPr>
              <w:t>ef</w:t>
            </w:r>
            <w:r w:rsidRPr="00B079DF">
              <w:rPr>
                <w:rFonts w:eastAsia="Cambria"/>
                <w:spacing w:val="-1"/>
                <w:sz w:val="24"/>
                <w:szCs w:val="24"/>
              </w:rPr>
              <w:t>u</w:t>
            </w:r>
            <w:r w:rsidRPr="00B079DF">
              <w:rPr>
                <w:rFonts w:eastAsia="Cambria"/>
                <w:sz w:val="24"/>
                <w:szCs w:val="24"/>
              </w:rPr>
              <w:t>lne</w:t>
            </w:r>
            <w:r w:rsidRPr="00B079DF">
              <w:rPr>
                <w:rFonts w:eastAsia="Cambria"/>
                <w:spacing w:val="-2"/>
                <w:sz w:val="24"/>
                <w:szCs w:val="24"/>
              </w:rPr>
              <w:t>s</w:t>
            </w:r>
            <w:r w:rsidRPr="00B079DF">
              <w:rPr>
                <w:rFonts w:eastAsia="Cambria"/>
                <w:sz w:val="24"/>
                <w:szCs w:val="24"/>
              </w:rPr>
              <w:t>s</w:t>
            </w:r>
            <w:r w:rsidRPr="00B079DF">
              <w:rPr>
                <w:rFonts w:eastAsia="Cambria"/>
                <w:spacing w:val="1"/>
                <w:sz w:val="24"/>
                <w:szCs w:val="24"/>
              </w:rPr>
              <w:t xml:space="preserve"> </w:t>
            </w:r>
            <w:r w:rsidRPr="00B079DF">
              <w:rPr>
                <w:rFonts w:eastAsia="Cambria"/>
                <w:sz w:val="24"/>
                <w:szCs w:val="24"/>
              </w:rPr>
              <w:t>of a</w:t>
            </w:r>
            <w:r w:rsidRPr="00B079DF">
              <w:rPr>
                <w:rFonts w:eastAsia="Cambria"/>
                <w:spacing w:val="-3"/>
                <w:sz w:val="24"/>
                <w:szCs w:val="24"/>
              </w:rPr>
              <w:t>p</w:t>
            </w:r>
            <w:r w:rsidRPr="00B079DF">
              <w:rPr>
                <w:rFonts w:eastAsia="Cambria"/>
                <w:sz w:val="24"/>
                <w:szCs w:val="24"/>
              </w:rPr>
              <w:t>prop</w:t>
            </w:r>
            <w:r w:rsidRPr="00B079DF">
              <w:rPr>
                <w:rFonts w:eastAsia="Cambria"/>
                <w:spacing w:val="-1"/>
                <w:sz w:val="24"/>
                <w:szCs w:val="24"/>
              </w:rPr>
              <w:t>r</w:t>
            </w:r>
            <w:r w:rsidRPr="00B079DF">
              <w:rPr>
                <w:rFonts w:eastAsia="Cambria"/>
                <w:spacing w:val="1"/>
                <w:sz w:val="24"/>
                <w:szCs w:val="24"/>
              </w:rPr>
              <w:t>i</w:t>
            </w:r>
            <w:r w:rsidRPr="00B079DF">
              <w:rPr>
                <w:rFonts w:eastAsia="Cambria"/>
                <w:sz w:val="24"/>
                <w:szCs w:val="24"/>
              </w:rPr>
              <w:t>a</w:t>
            </w:r>
            <w:r w:rsidRPr="00B079DF">
              <w:rPr>
                <w:rFonts w:eastAsia="Cambria"/>
                <w:spacing w:val="-3"/>
                <w:sz w:val="24"/>
                <w:szCs w:val="24"/>
              </w:rPr>
              <w:t>t</w:t>
            </w:r>
            <w:r w:rsidRPr="00B079DF">
              <w:rPr>
                <w:rFonts w:eastAsia="Cambria"/>
                <w:sz w:val="24"/>
                <w:szCs w:val="24"/>
              </w:rPr>
              <w:t>e</w:t>
            </w:r>
          </w:p>
          <w:p w:rsidR="009408D7" w:rsidRPr="00B079DF" w:rsidRDefault="004212AF">
            <w:pPr>
              <w:spacing w:before="39"/>
              <w:ind w:left="102"/>
              <w:rPr>
                <w:rFonts w:eastAsia="Cambria"/>
                <w:sz w:val="24"/>
                <w:szCs w:val="24"/>
              </w:rPr>
            </w:pPr>
            <w:r w:rsidRPr="00B079DF">
              <w:rPr>
                <w:rFonts w:eastAsia="Cambria"/>
                <w:spacing w:val="1"/>
                <w:sz w:val="24"/>
                <w:szCs w:val="24"/>
              </w:rPr>
              <w:t>s</w:t>
            </w:r>
            <w:r w:rsidRPr="00B079DF">
              <w:rPr>
                <w:rFonts w:eastAsia="Cambria"/>
                <w:sz w:val="24"/>
                <w:szCs w:val="24"/>
              </w:rPr>
              <w:t>o</w:t>
            </w:r>
            <w:r w:rsidRPr="00B079DF">
              <w:rPr>
                <w:rFonts w:eastAsia="Cambria"/>
                <w:spacing w:val="1"/>
                <w:sz w:val="24"/>
                <w:szCs w:val="24"/>
              </w:rPr>
              <w:t>u</w:t>
            </w:r>
            <w:r w:rsidRPr="00B079DF">
              <w:rPr>
                <w:rFonts w:eastAsia="Cambria"/>
                <w:spacing w:val="-3"/>
                <w:sz w:val="24"/>
                <w:szCs w:val="24"/>
              </w:rPr>
              <w:t>r</w:t>
            </w:r>
            <w:r w:rsidRPr="00B079DF">
              <w:rPr>
                <w:rFonts w:eastAsia="Cambria"/>
                <w:spacing w:val="1"/>
                <w:sz w:val="24"/>
                <w:szCs w:val="24"/>
              </w:rPr>
              <w:t>c</w:t>
            </w:r>
            <w:r w:rsidRPr="00B079DF">
              <w:rPr>
                <w:rFonts w:eastAsia="Cambria"/>
                <w:spacing w:val="-2"/>
                <w:sz w:val="24"/>
                <w:szCs w:val="24"/>
              </w:rPr>
              <w:t>e</w:t>
            </w:r>
            <w:r w:rsidRPr="00B079DF">
              <w:rPr>
                <w:rFonts w:eastAsia="Cambria"/>
                <w:spacing w:val="1"/>
                <w:sz w:val="24"/>
                <w:szCs w:val="24"/>
              </w:rPr>
              <w:t>s</w:t>
            </w:r>
            <w:r w:rsidRPr="00B079DF">
              <w:rPr>
                <w:rFonts w:eastAsia="Cambria"/>
                <w:sz w:val="24"/>
                <w:szCs w:val="24"/>
              </w:rPr>
              <w:t>.</w:t>
            </w:r>
          </w:p>
        </w:tc>
      </w:tr>
      <w:tr w:rsidR="009408D7" w:rsidRPr="00B079DF">
        <w:trPr>
          <w:trHeight w:hRule="exact" w:val="802"/>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t>Content</w:t>
            </w:r>
            <w:r w:rsidRPr="00B079DF">
              <w:rPr>
                <w:spacing w:val="2"/>
                <w:sz w:val="24"/>
                <w:szCs w:val="24"/>
              </w:rPr>
              <w:t xml:space="preserve"> </w:t>
            </w:r>
            <w:r w:rsidRPr="00B079DF">
              <w:rPr>
                <w:spacing w:val="-5"/>
                <w:sz w:val="24"/>
                <w:szCs w:val="24"/>
              </w:rPr>
              <w:t>L</w:t>
            </w:r>
            <w:r w:rsidRPr="00B079DF">
              <w:rPr>
                <w:sz w:val="24"/>
                <w:szCs w:val="24"/>
              </w:rPr>
              <w:t>i</w:t>
            </w:r>
            <w:r w:rsidRPr="00B079DF">
              <w:rPr>
                <w:spacing w:val="1"/>
                <w:sz w:val="24"/>
                <w:szCs w:val="24"/>
              </w:rPr>
              <w:t>m</w:t>
            </w:r>
            <w:r w:rsidRPr="00B079DF">
              <w:rPr>
                <w:sz w:val="24"/>
                <w:szCs w:val="24"/>
              </w:rPr>
              <w:t>i</w:t>
            </w:r>
            <w:r w:rsidRPr="00B079DF">
              <w:rPr>
                <w:spacing w:val="1"/>
                <w:sz w:val="24"/>
                <w:szCs w:val="24"/>
              </w:rPr>
              <w:t>t</w:t>
            </w:r>
            <w:r w:rsidRPr="00B079DF">
              <w:rPr>
                <w:sz w:val="24"/>
                <w:szCs w:val="24"/>
              </w:rPr>
              <w:t>s</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pacing w:val="1"/>
                <w:sz w:val="24"/>
                <w:szCs w:val="24"/>
              </w:rPr>
              <w:t>T</w:t>
            </w:r>
            <w:r w:rsidRPr="00B079DF">
              <w:rPr>
                <w:rFonts w:eastAsia="Cambria"/>
                <w:sz w:val="24"/>
                <w:szCs w:val="24"/>
              </w:rPr>
              <w:t>e</w:t>
            </w:r>
            <w:r w:rsidRPr="00B079DF">
              <w:rPr>
                <w:rFonts w:eastAsia="Cambria"/>
                <w:spacing w:val="-1"/>
                <w:sz w:val="24"/>
                <w:szCs w:val="24"/>
              </w:rPr>
              <w:t>x</w:t>
            </w:r>
            <w:r w:rsidRPr="00B079DF">
              <w:rPr>
                <w:rFonts w:eastAsia="Cambria"/>
                <w:sz w:val="24"/>
                <w:szCs w:val="24"/>
              </w:rPr>
              <w:t xml:space="preserve">t </w:t>
            </w:r>
            <w:r w:rsidRPr="00B079DF">
              <w:rPr>
                <w:rFonts w:eastAsia="Cambria"/>
                <w:spacing w:val="1"/>
                <w:sz w:val="24"/>
                <w:szCs w:val="24"/>
              </w:rPr>
              <w:t>i</w:t>
            </w:r>
            <w:r w:rsidRPr="00B079DF">
              <w:rPr>
                <w:rFonts w:eastAsia="Cambria"/>
                <w:sz w:val="24"/>
                <w:szCs w:val="24"/>
              </w:rPr>
              <w:t>t</w:t>
            </w:r>
            <w:r w:rsidRPr="00B079DF">
              <w:rPr>
                <w:rFonts w:eastAsia="Cambria"/>
                <w:spacing w:val="-2"/>
                <w:sz w:val="24"/>
                <w:szCs w:val="24"/>
              </w:rPr>
              <w:t>e</w:t>
            </w:r>
            <w:r w:rsidRPr="00B079DF">
              <w:rPr>
                <w:rFonts w:eastAsia="Cambria"/>
                <w:spacing w:val="-1"/>
                <w:sz w:val="24"/>
                <w:szCs w:val="24"/>
              </w:rPr>
              <w:t>m</w:t>
            </w:r>
            <w:r w:rsidRPr="00B079DF">
              <w:rPr>
                <w:rFonts w:eastAsia="Cambria"/>
                <w:sz w:val="24"/>
                <w:szCs w:val="24"/>
              </w:rPr>
              <w:t>s</w:t>
            </w:r>
            <w:r w:rsidRPr="00B079DF">
              <w:rPr>
                <w:rFonts w:eastAsia="Cambria"/>
                <w:spacing w:val="1"/>
                <w:sz w:val="24"/>
                <w:szCs w:val="24"/>
              </w:rPr>
              <w:t xml:space="preserve"> </w:t>
            </w:r>
            <w:r w:rsidRPr="00B079DF">
              <w:rPr>
                <w:rFonts w:eastAsia="Cambria"/>
                <w:sz w:val="24"/>
                <w:szCs w:val="24"/>
              </w:rPr>
              <w:t>s</w:t>
            </w:r>
            <w:r w:rsidRPr="00B079DF">
              <w:rPr>
                <w:rFonts w:eastAsia="Cambria"/>
                <w:spacing w:val="-1"/>
                <w:sz w:val="24"/>
                <w:szCs w:val="24"/>
              </w:rPr>
              <w:t>h</w:t>
            </w:r>
            <w:r w:rsidRPr="00B079DF">
              <w:rPr>
                <w:rFonts w:eastAsia="Cambria"/>
                <w:sz w:val="24"/>
                <w:szCs w:val="24"/>
              </w:rPr>
              <w:t>o</w:t>
            </w:r>
            <w:r w:rsidRPr="00B079DF">
              <w:rPr>
                <w:rFonts w:eastAsia="Cambria"/>
                <w:spacing w:val="1"/>
                <w:sz w:val="24"/>
                <w:szCs w:val="24"/>
              </w:rPr>
              <w:t>u</w:t>
            </w:r>
            <w:r w:rsidRPr="00B079DF">
              <w:rPr>
                <w:rFonts w:eastAsia="Cambria"/>
                <w:sz w:val="24"/>
                <w:szCs w:val="24"/>
              </w:rPr>
              <w:t xml:space="preserve">ld </w:t>
            </w:r>
            <w:r w:rsidRPr="00B079DF">
              <w:rPr>
                <w:rFonts w:eastAsia="Cambria"/>
                <w:spacing w:val="-1"/>
                <w:sz w:val="24"/>
                <w:szCs w:val="24"/>
              </w:rPr>
              <w:t>b</w:t>
            </w:r>
            <w:r w:rsidRPr="00B079DF">
              <w:rPr>
                <w:rFonts w:eastAsia="Cambria"/>
                <w:sz w:val="24"/>
                <w:szCs w:val="24"/>
              </w:rPr>
              <w:t xml:space="preserve">e </w:t>
            </w:r>
            <w:r w:rsidRPr="00B079DF">
              <w:rPr>
                <w:rFonts w:eastAsia="Cambria"/>
                <w:spacing w:val="-1"/>
                <w:sz w:val="24"/>
                <w:szCs w:val="24"/>
              </w:rPr>
              <w:t>g</w:t>
            </w:r>
            <w:r w:rsidRPr="00B079DF">
              <w:rPr>
                <w:rFonts w:eastAsia="Cambria"/>
                <w:sz w:val="24"/>
                <w:szCs w:val="24"/>
              </w:rPr>
              <w:t>ra</w:t>
            </w:r>
            <w:r w:rsidRPr="00B079DF">
              <w:rPr>
                <w:rFonts w:eastAsia="Cambria"/>
                <w:spacing w:val="-2"/>
                <w:sz w:val="24"/>
                <w:szCs w:val="24"/>
              </w:rPr>
              <w:t>d</w:t>
            </w:r>
            <w:r w:rsidRPr="00B079DF">
              <w:rPr>
                <w:rFonts w:eastAsia="Cambria"/>
                <w:sz w:val="24"/>
                <w:szCs w:val="24"/>
              </w:rPr>
              <w:t>e ap</w:t>
            </w:r>
            <w:r w:rsidRPr="00B079DF">
              <w:rPr>
                <w:rFonts w:eastAsia="Cambria"/>
                <w:spacing w:val="-1"/>
                <w:sz w:val="24"/>
                <w:szCs w:val="24"/>
              </w:rPr>
              <w:t>p</w:t>
            </w:r>
            <w:r w:rsidRPr="00B079DF">
              <w:rPr>
                <w:rFonts w:eastAsia="Cambria"/>
                <w:sz w:val="24"/>
                <w:szCs w:val="24"/>
              </w:rPr>
              <w:t>ropr</w:t>
            </w:r>
            <w:r w:rsidRPr="00B079DF">
              <w:rPr>
                <w:rFonts w:eastAsia="Cambria"/>
                <w:spacing w:val="-2"/>
                <w:sz w:val="24"/>
                <w:szCs w:val="24"/>
              </w:rPr>
              <w:t>i</w:t>
            </w:r>
            <w:r w:rsidRPr="00B079DF">
              <w:rPr>
                <w:rFonts w:eastAsia="Cambria"/>
                <w:sz w:val="24"/>
                <w:szCs w:val="24"/>
              </w:rPr>
              <w:t>ate.</w:t>
            </w:r>
            <w:r w:rsidRPr="00B079DF">
              <w:rPr>
                <w:rFonts w:eastAsia="Cambria"/>
                <w:spacing w:val="-2"/>
                <w:sz w:val="24"/>
                <w:szCs w:val="24"/>
              </w:rPr>
              <w:t xml:space="preserve"> </w:t>
            </w:r>
            <w:r w:rsidRPr="00B079DF">
              <w:rPr>
                <w:rFonts w:eastAsia="Cambria"/>
                <w:spacing w:val="1"/>
                <w:sz w:val="24"/>
                <w:szCs w:val="24"/>
              </w:rPr>
              <w:t>T</w:t>
            </w:r>
            <w:r w:rsidRPr="00B079DF">
              <w:rPr>
                <w:rFonts w:eastAsia="Cambria"/>
                <w:sz w:val="24"/>
                <w:szCs w:val="24"/>
              </w:rPr>
              <w:t>e</w:t>
            </w:r>
            <w:r w:rsidRPr="00B079DF">
              <w:rPr>
                <w:rFonts w:eastAsia="Cambria"/>
                <w:spacing w:val="-1"/>
                <w:sz w:val="24"/>
                <w:szCs w:val="24"/>
              </w:rPr>
              <w:t>x</w:t>
            </w:r>
            <w:r w:rsidRPr="00B079DF">
              <w:rPr>
                <w:rFonts w:eastAsia="Cambria"/>
                <w:sz w:val="24"/>
                <w:szCs w:val="24"/>
              </w:rPr>
              <w:t>t</w:t>
            </w:r>
            <w:r w:rsidRPr="00B079DF">
              <w:rPr>
                <w:rFonts w:eastAsia="Cambria"/>
                <w:spacing w:val="-1"/>
                <w:sz w:val="24"/>
                <w:szCs w:val="24"/>
              </w:rPr>
              <w:t xml:space="preserve"> </w:t>
            </w:r>
            <w:r w:rsidRPr="00B079DF">
              <w:rPr>
                <w:rFonts w:eastAsia="Cambria"/>
                <w:spacing w:val="1"/>
                <w:sz w:val="24"/>
                <w:szCs w:val="24"/>
              </w:rPr>
              <w:t>i</w:t>
            </w:r>
            <w:r w:rsidRPr="00B079DF">
              <w:rPr>
                <w:rFonts w:eastAsia="Cambria"/>
                <w:sz w:val="24"/>
                <w:szCs w:val="24"/>
              </w:rPr>
              <w:t>t</w:t>
            </w:r>
            <w:r w:rsidRPr="00B079DF">
              <w:rPr>
                <w:rFonts w:eastAsia="Cambria"/>
                <w:spacing w:val="-2"/>
                <w:sz w:val="24"/>
                <w:szCs w:val="24"/>
              </w:rPr>
              <w:t>e</w:t>
            </w:r>
            <w:r w:rsidRPr="00B079DF">
              <w:rPr>
                <w:rFonts w:eastAsia="Cambria"/>
                <w:spacing w:val="1"/>
                <w:sz w:val="24"/>
                <w:szCs w:val="24"/>
              </w:rPr>
              <w:t>m</w:t>
            </w:r>
            <w:r w:rsidRPr="00B079DF">
              <w:rPr>
                <w:rFonts w:eastAsia="Cambria"/>
                <w:sz w:val="24"/>
                <w:szCs w:val="24"/>
              </w:rPr>
              <w:t>s</w:t>
            </w:r>
            <w:r w:rsidRPr="00B079DF">
              <w:rPr>
                <w:rFonts w:eastAsia="Cambria"/>
                <w:spacing w:val="-2"/>
                <w:sz w:val="24"/>
                <w:szCs w:val="24"/>
              </w:rPr>
              <w:t xml:space="preserve"> </w:t>
            </w:r>
            <w:r w:rsidRPr="00B079DF">
              <w:rPr>
                <w:rFonts w:eastAsia="Cambria"/>
                <w:spacing w:val="1"/>
                <w:sz w:val="24"/>
                <w:szCs w:val="24"/>
              </w:rPr>
              <w:t>s</w:t>
            </w:r>
            <w:r w:rsidRPr="00B079DF">
              <w:rPr>
                <w:rFonts w:eastAsia="Cambria"/>
                <w:sz w:val="24"/>
                <w:szCs w:val="24"/>
              </w:rPr>
              <w:t>h</w:t>
            </w:r>
            <w:r w:rsidRPr="00B079DF">
              <w:rPr>
                <w:rFonts w:eastAsia="Cambria"/>
                <w:spacing w:val="-1"/>
                <w:sz w:val="24"/>
                <w:szCs w:val="24"/>
              </w:rPr>
              <w:t>o</w:t>
            </w:r>
            <w:r w:rsidRPr="00B079DF">
              <w:rPr>
                <w:rFonts w:eastAsia="Cambria"/>
                <w:sz w:val="24"/>
                <w:szCs w:val="24"/>
              </w:rPr>
              <w:t xml:space="preserve">uld </w:t>
            </w:r>
            <w:r w:rsidRPr="00B079DF">
              <w:rPr>
                <w:rFonts w:eastAsia="Cambria"/>
                <w:spacing w:val="-1"/>
                <w:sz w:val="24"/>
                <w:szCs w:val="24"/>
              </w:rPr>
              <w:t>b</w:t>
            </w:r>
            <w:r w:rsidRPr="00B079DF">
              <w:rPr>
                <w:rFonts w:eastAsia="Cambria"/>
                <w:sz w:val="24"/>
                <w:szCs w:val="24"/>
              </w:rPr>
              <w:t>e of</w:t>
            </w:r>
          </w:p>
          <w:p w:rsidR="009408D7" w:rsidRPr="00B079DF" w:rsidRDefault="004212AF">
            <w:pPr>
              <w:spacing w:before="37"/>
              <w:ind w:left="102"/>
              <w:rPr>
                <w:rFonts w:eastAsia="Cambria"/>
                <w:sz w:val="24"/>
                <w:szCs w:val="24"/>
              </w:rPr>
            </w:pP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ter</w:t>
            </w:r>
            <w:r w:rsidRPr="00B079DF">
              <w:rPr>
                <w:rFonts w:eastAsia="Cambria"/>
                <w:spacing w:val="-2"/>
                <w:sz w:val="24"/>
                <w:szCs w:val="24"/>
              </w:rPr>
              <w:t>e</w:t>
            </w:r>
            <w:r w:rsidRPr="00B079DF">
              <w:rPr>
                <w:rFonts w:eastAsia="Cambria"/>
                <w:spacing w:val="1"/>
                <w:sz w:val="24"/>
                <w:szCs w:val="24"/>
              </w:rPr>
              <w:t>s</w:t>
            </w:r>
            <w:r w:rsidRPr="00B079DF">
              <w:rPr>
                <w:rFonts w:eastAsia="Cambria"/>
                <w:sz w:val="24"/>
                <w:szCs w:val="24"/>
              </w:rPr>
              <w:t>t</w:t>
            </w:r>
            <w:r w:rsidRPr="00B079DF">
              <w:rPr>
                <w:rFonts w:eastAsia="Cambria"/>
                <w:spacing w:val="-1"/>
                <w:sz w:val="24"/>
                <w:szCs w:val="24"/>
              </w:rPr>
              <w:t xml:space="preserve"> </w:t>
            </w:r>
            <w:r w:rsidRPr="00B079DF">
              <w:rPr>
                <w:rFonts w:eastAsia="Cambria"/>
                <w:sz w:val="24"/>
                <w:szCs w:val="24"/>
              </w:rPr>
              <w:t>and</w:t>
            </w:r>
            <w:r w:rsidRPr="00B079DF">
              <w:rPr>
                <w:rFonts w:eastAsia="Cambria"/>
                <w:spacing w:val="-1"/>
                <w:sz w:val="24"/>
                <w:szCs w:val="24"/>
              </w:rPr>
              <w:t xml:space="preserve"> </w:t>
            </w:r>
            <w:r w:rsidRPr="00B079DF">
              <w:rPr>
                <w:rFonts w:eastAsia="Cambria"/>
                <w:sz w:val="24"/>
                <w:szCs w:val="24"/>
              </w:rPr>
              <w:t>a</w:t>
            </w:r>
            <w:r w:rsidRPr="00B079DF">
              <w:rPr>
                <w:rFonts w:eastAsia="Cambria"/>
                <w:spacing w:val="-1"/>
                <w:sz w:val="24"/>
                <w:szCs w:val="24"/>
              </w:rPr>
              <w:t>p</w:t>
            </w:r>
            <w:r w:rsidRPr="00B079DF">
              <w:rPr>
                <w:rFonts w:eastAsia="Cambria"/>
                <w:sz w:val="24"/>
                <w:szCs w:val="24"/>
              </w:rPr>
              <w:t>prop</w:t>
            </w:r>
            <w:r w:rsidRPr="00B079DF">
              <w:rPr>
                <w:rFonts w:eastAsia="Cambria"/>
                <w:spacing w:val="-3"/>
                <w:sz w:val="24"/>
                <w:szCs w:val="24"/>
              </w:rPr>
              <w:t>r</w:t>
            </w:r>
            <w:r w:rsidRPr="00B079DF">
              <w:rPr>
                <w:rFonts w:eastAsia="Cambria"/>
                <w:spacing w:val="1"/>
                <w:sz w:val="24"/>
                <w:szCs w:val="24"/>
              </w:rPr>
              <w:t>i</w:t>
            </w:r>
            <w:r w:rsidRPr="00B079DF">
              <w:rPr>
                <w:rFonts w:eastAsia="Cambria"/>
                <w:sz w:val="24"/>
                <w:szCs w:val="24"/>
              </w:rPr>
              <w:t xml:space="preserve">ate </w:t>
            </w:r>
            <w:r w:rsidRPr="00B079DF">
              <w:rPr>
                <w:rFonts w:eastAsia="Cambria"/>
                <w:spacing w:val="-2"/>
                <w:sz w:val="24"/>
                <w:szCs w:val="24"/>
              </w:rPr>
              <w:t>f</w:t>
            </w:r>
            <w:r w:rsidRPr="00B079DF">
              <w:rPr>
                <w:rFonts w:eastAsia="Cambria"/>
                <w:sz w:val="24"/>
                <w:szCs w:val="24"/>
              </w:rPr>
              <w:t>or st</w:t>
            </w:r>
            <w:r w:rsidRPr="00B079DF">
              <w:rPr>
                <w:rFonts w:eastAsia="Cambria"/>
                <w:spacing w:val="1"/>
                <w:sz w:val="24"/>
                <w:szCs w:val="24"/>
              </w:rPr>
              <w:t>u</w:t>
            </w:r>
            <w:r w:rsidRPr="00B079DF">
              <w:rPr>
                <w:rFonts w:eastAsia="Cambria"/>
                <w:spacing w:val="-3"/>
                <w:sz w:val="24"/>
                <w:szCs w:val="24"/>
              </w:rPr>
              <w:t>d</w:t>
            </w:r>
            <w:r w:rsidRPr="00B079DF">
              <w:rPr>
                <w:rFonts w:eastAsia="Cambria"/>
                <w:sz w:val="24"/>
                <w:szCs w:val="24"/>
              </w:rPr>
              <w:t>en</w:t>
            </w:r>
            <w:r w:rsidRPr="00B079DF">
              <w:rPr>
                <w:rFonts w:eastAsia="Cambria"/>
                <w:spacing w:val="-1"/>
                <w:sz w:val="24"/>
                <w:szCs w:val="24"/>
              </w:rPr>
              <w:t>t</w:t>
            </w:r>
            <w:r w:rsidRPr="00B079DF">
              <w:rPr>
                <w:rFonts w:eastAsia="Cambria"/>
                <w:spacing w:val="1"/>
                <w:sz w:val="24"/>
                <w:szCs w:val="24"/>
              </w:rPr>
              <w:t>s</w:t>
            </w:r>
            <w:r w:rsidRPr="00B079DF">
              <w:rPr>
                <w:rFonts w:eastAsia="Cambria"/>
                <w:sz w:val="24"/>
                <w:szCs w:val="24"/>
              </w:rPr>
              <w:t>.</w:t>
            </w:r>
          </w:p>
        </w:tc>
      </w:tr>
      <w:tr w:rsidR="009408D7" w:rsidRPr="00B079DF">
        <w:trPr>
          <w:trHeight w:hRule="exact" w:val="804"/>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t>T</w:t>
            </w:r>
            <w:r w:rsidRPr="00B079DF">
              <w:rPr>
                <w:spacing w:val="-1"/>
                <w:sz w:val="24"/>
                <w:szCs w:val="24"/>
              </w:rPr>
              <w:t>e</w:t>
            </w:r>
            <w:r w:rsidRPr="00B079DF">
              <w:rPr>
                <w:spacing w:val="2"/>
                <w:sz w:val="24"/>
                <w:szCs w:val="24"/>
              </w:rPr>
              <w:t>x</w:t>
            </w:r>
            <w:r w:rsidRPr="00B079DF">
              <w:rPr>
                <w:sz w:val="24"/>
                <w:szCs w:val="24"/>
              </w:rPr>
              <w:t>t At</w:t>
            </w:r>
            <w:r w:rsidRPr="00B079DF">
              <w:rPr>
                <w:spacing w:val="1"/>
                <w:sz w:val="24"/>
                <w:szCs w:val="24"/>
              </w:rPr>
              <w:t>t</w:t>
            </w:r>
            <w:r w:rsidRPr="00B079DF">
              <w:rPr>
                <w:sz w:val="24"/>
                <w:szCs w:val="24"/>
              </w:rPr>
              <w:t>ribut</w:t>
            </w:r>
            <w:r w:rsidRPr="00B079DF">
              <w:rPr>
                <w:spacing w:val="-1"/>
                <w:sz w:val="24"/>
                <w:szCs w:val="24"/>
              </w:rPr>
              <w:t>e</w:t>
            </w:r>
            <w:r w:rsidRPr="00B079DF">
              <w:rPr>
                <w:sz w:val="24"/>
                <w:szCs w:val="24"/>
              </w:rPr>
              <w:t>s</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pacing w:val="1"/>
                <w:sz w:val="24"/>
                <w:szCs w:val="24"/>
              </w:rPr>
              <w:t>T</w:t>
            </w:r>
            <w:r w:rsidRPr="00B079DF">
              <w:rPr>
                <w:rFonts w:eastAsia="Cambria"/>
                <w:sz w:val="24"/>
                <w:szCs w:val="24"/>
              </w:rPr>
              <w:t>e</w:t>
            </w:r>
            <w:r w:rsidRPr="00B079DF">
              <w:rPr>
                <w:rFonts w:eastAsia="Cambria"/>
                <w:spacing w:val="-1"/>
                <w:sz w:val="24"/>
                <w:szCs w:val="24"/>
              </w:rPr>
              <w:t>x</w:t>
            </w:r>
            <w:r w:rsidRPr="00B079DF">
              <w:rPr>
                <w:rFonts w:eastAsia="Cambria"/>
                <w:sz w:val="24"/>
                <w:szCs w:val="24"/>
              </w:rPr>
              <w:t>t</w:t>
            </w:r>
            <w:r w:rsidRPr="00B079DF">
              <w:rPr>
                <w:rFonts w:eastAsia="Cambria"/>
                <w:spacing w:val="-1"/>
                <w:sz w:val="24"/>
                <w:szCs w:val="24"/>
              </w:rPr>
              <w:t xml:space="preserve"> </w:t>
            </w:r>
            <w:r w:rsidRPr="00B079DF">
              <w:rPr>
                <w:rFonts w:eastAsia="Cambria"/>
                <w:spacing w:val="1"/>
                <w:sz w:val="24"/>
                <w:szCs w:val="24"/>
              </w:rPr>
              <w:t>s</w:t>
            </w:r>
            <w:r w:rsidRPr="00B079DF">
              <w:rPr>
                <w:rFonts w:eastAsia="Cambria"/>
                <w:spacing w:val="-2"/>
                <w:sz w:val="24"/>
                <w:szCs w:val="24"/>
              </w:rPr>
              <w:t>h</w:t>
            </w:r>
            <w:r w:rsidRPr="00B079DF">
              <w:rPr>
                <w:rFonts w:eastAsia="Cambria"/>
                <w:sz w:val="24"/>
                <w:szCs w:val="24"/>
              </w:rPr>
              <w:t>o</w:t>
            </w:r>
            <w:r w:rsidRPr="00B079DF">
              <w:rPr>
                <w:rFonts w:eastAsia="Cambria"/>
                <w:spacing w:val="1"/>
                <w:sz w:val="24"/>
                <w:szCs w:val="24"/>
              </w:rPr>
              <w:t>u</w:t>
            </w:r>
            <w:r w:rsidRPr="00B079DF">
              <w:rPr>
                <w:rFonts w:eastAsia="Cambria"/>
                <w:sz w:val="24"/>
                <w:szCs w:val="24"/>
              </w:rPr>
              <w:t>ld</w:t>
            </w:r>
            <w:r w:rsidRPr="00B079DF">
              <w:rPr>
                <w:rFonts w:eastAsia="Cambria"/>
                <w:spacing w:val="-3"/>
                <w:sz w:val="24"/>
                <w:szCs w:val="24"/>
              </w:rPr>
              <w:t xml:space="preserve"> </w:t>
            </w:r>
            <w:r w:rsidRPr="00B079DF">
              <w:rPr>
                <w:rFonts w:eastAsia="Cambria"/>
                <w:spacing w:val="1"/>
                <w:sz w:val="24"/>
                <w:szCs w:val="24"/>
              </w:rPr>
              <w:t>i</w:t>
            </w:r>
            <w:r w:rsidRPr="00B079DF">
              <w:rPr>
                <w:rFonts w:eastAsia="Cambria"/>
                <w:spacing w:val="-1"/>
                <w:sz w:val="24"/>
                <w:szCs w:val="24"/>
              </w:rPr>
              <w:t>n</w:t>
            </w:r>
            <w:r w:rsidRPr="00B079DF">
              <w:rPr>
                <w:rFonts w:eastAsia="Cambria"/>
                <w:spacing w:val="1"/>
                <w:sz w:val="24"/>
                <w:szCs w:val="24"/>
              </w:rPr>
              <w:t>c</w:t>
            </w:r>
            <w:r w:rsidRPr="00B079DF">
              <w:rPr>
                <w:rFonts w:eastAsia="Cambria"/>
                <w:spacing w:val="-2"/>
                <w:sz w:val="24"/>
                <w:szCs w:val="24"/>
              </w:rPr>
              <w:t>l</w:t>
            </w:r>
            <w:r w:rsidRPr="00B079DF">
              <w:rPr>
                <w:rFonts w:eastAsia="Cambria"/>
                <w:sz w:val="24"/>
                <w:szCs w:val="24"/>
              </w:rPr>
              <w:t>ude a</w:t>
            </w:r>
            <w:r w:rsidRPr="00B079DF">
              <w:rPr>
                <w:rFonts w:eastAsia="Cambria"/>
                <w:spacing w:val="-3"/>
                <w:sz w:val="24"/>
                <w:szCs w:val="24"/>
              </w:rPr>
              <w:t xml:space="preserve"> </w:t>
            </w:r>
            <w:r w:rsidRPr="00B079DF">
              <w:rPr>
                <w:rFonts w:eastAsia="Cambria"/>
                <w:spacing w:val="1"/>
                <w:sz w:val="24"/>
                <w:szCs w:val="24"/>
              </w:rPr>
              <w:t>sc</w:t>
            </w:r>
            <w:r w:rsidRPr="00B079DF">
              <w:rPr>
                <w:rFonts w:eastAsia="Cambria"/>
                <w:spacing w:val="-2"/>
                <w:sz w:val="24"/>
                <w:szCs w:val="24"/>
              </w:rPr>
              <w:t>e</w:t>
            </w:r>
            <w:r w:rsidRPr="00B079DF">
              <w:rPr>
                <w:rFonts w:eastAsia="Cambria"/>
                <w:spacing w:val="-1"/>
                <w:sz w:val="24"/>
                <w:szCs w:val="24"/>
              </w:rPr>
              <w:t>n</w:t>
            </w:r>
            <w:r w:rsidRPr="00B079DF">
              <w:rPr>
                <w:rFonts w:eastAsia="Cambria"/>
                <w:sz w:val="24"/>
                <w:szCs w:val="24"/>
              </w:rPr>
              <w:t>ar</w:t>
            </w:r>
            <w:r w:rsidRPr="00B079DF">
              <w:rPr>
                <w:rFonts w:eastAsia="Cambria"/>
                <w:spacing w:val="1"/>
                <w:sz w:val="24"/>
                <w:szCs w:val="24"/>
              </w:rPr>
              <w:t>i</w:t>
            </w:r>
            <w:r w:rsidRPr="00B079DF">
              <w:rPr>
                <w:rFonts w:eastAsia="Cambria"/>
                <w:sz w:val="24"/>
                <w:szCs w:val="24"/>
              </w:rPr>
              <w:t xml:space="preserve">o of a </w:t>
            </w:r>
            <w:r w:rsidRPr="00B079DF">
              <w:rPr>
                <w:rFonts w:eastAsia="Cambria"/>
                <w:spacing w:val="-3"/>
                <w:sz w:val="24"/>
                <w:szCs w:val="24"/>
              </w:rPr>
              <w:t>r</w:t>
            </w:r>
            <w:r w:rsidRPr="00B079DF">
              <w:rPr>
                <w:rFonts w:eastAsia="Cambria"/>
                <w:sz w:val="24"/>
                <w:szCs w:val="24"/>
              </w:rPr>
              <w:t>ea</w:t>
            </w:r>
            <w:r w:rsidRPr="00B079DF">
              <w:rPr>
                <w:rFonts w:eastAsia="Cambria"/>
                <w:spacing w:val="-2"/>
                <w:sz w:val="24"/>
                <w:szCs w:val="24"/>
              </w:rPr>
              <w:t>l</w:t>
            </w:r>
            <w:r w:rsidRPr="00B079DF">
              <w:rPr>
                <w:rFonts w:eastAsia="Cambria"/>
                <w:spacing w:val="1"/>
                <w:sz w:val="24"/>
                <w:szCs w:val="24"/>
              </w:rPr>
              <w:t>is</w:t>
            </w:r>
            <w:r w:rsidRPr="00B079DF">
              <w:rPr>
                <w:rFonts w:eastAsia="Cambria"/>
                <w:spacing w:val="-3"/>
                <w:sz w:val="24"/>
                <w:szCs w:val="24"/>
              </w:rPr>
              <w:t>t</w:t>
            </w:r>
            <w:r w:rsidRPr="00B079DF">
              <w:rPr>
                <w:rFonts w:eastAsia="Cambria"/>
                <w:spacing w:val="1"/>
                <w:sz w:val="24"/>
                <w:szCs w:val="24"/>
              </w:rPr>
              <w:t>i</w:t>
            </w:r>
            <w:r w:rsidRPr="00B079DF">
              <w:rPr>
                <w:rFonts w:eastAsia="Cambria"/>
                <w:sz w:val="24"/>
                <w:szCs w:val="24"/>
              </w:rPr>
              <w:t>c</w:t>
            </w:r>
            <w:r w:rsidRPr="00B079DF">
              <w:rPr>
                <w:rFonts w:eastAsia="Cambria"/>
                <w:spacing w:val="-2"/>
                <w:sz w:val="24"/>
                <w:szCs w:val="24"/>
              </w:rPr>
              <w:t xml:space="preserve"> </w:t>
            </w:r>
            <w:r w:rsidRPr="00B079DF">
              <w:rPr>
                <w:rFonts w:eastAsia="Cambria"/>
                <w:spacing w:val="1"/>
                <w:sz w:val="24"/>
                <w:szCs w:val="24"/>
              </w:rPr>
              <w:t>si</w:t>
            </w:r>
            <w:r w:rsidRPr="00B079DF">
              <w:rPr>
                <w:rFonts w:eastAsia="Cambria"/>
                <w:spacing w:val="-3"/>
                <w:sz w:val="24"/>
                <w:szCs w:val="24"/>
              </w:rPr>
              <w:t>t</w:t>
            </w:r>
            <w:r w:rsidRPr="00B079DF">
              <w:rPr>
                <w:rFonts w:eastAsia="Cambria"/>
                <w:sz w:val="24"/>
                <w:szCs w:val="24"/>
              </w:rPr>
              <w:t>uat</w:t>
            </w:r>
            <w:r w:rsidRPr="00B079DF">
              <w:rPr>
                <w:rFonts w:eastAsia="Cambria"/>
                <w:spacing w:val="-2"/>
                <w:sz w:val="24"/>
                <w:szCs w:val="24"/>
              </w:rPr>
              <w:t>io</w:t>
            </w:r>
            <w:r w:rsidRPr="00B079DF">
              <w:rPr>
                <w:rFonts w:eastAsia="Cambria"/>
                <w:sz w:val="24"/>
                <w:szCs w:val="24"/>
              </w:rPr>
              <w:t>n</w:t>
            </w:r>
            <w:r w:rsidRPr="00B079DF">
              <w:rPr>
                <w:rFonts w:eastAsia="Cambria"/>
                <w:spacing w:val="-1"/>
                <w:sz w:val="24"/>
                <w:szCs w:val="24"/>
              </w:rPr>
              <w:t xml:space="preserve"> </w:t>
            </w:r>
            <w:r w:rsidRPr="00B079DF">
              <w:rPr>
                <w:rFonts w:eastAsia="Cambria"/>
                <w:sz w:val="24"/>
                <w:szCs w:val="24"/>
              </w:rPr>
              <w:t>a</w:t>
            </w:r>
            <w:r w:rsidRPr="00B079DF">
              <w:rPr>
                <w:rFonts w:eastAsia="Cambria"/>
                <w:spacing w:val="-1"/>
                <w:sz w:val="24"/>
                <w:szCs w:val="24"/>
              </w:rPr>
              <w:t>n</w:t>
            </w:r>
            <w:r w:rsidRPr="00B079DF">
              <w:rPr>
                <w:rFonts w:eastAsia="Cambria"/>
                <w:sz w:val="24"/>
                <w:szCs w:val="24"/>
              </w:rPr>
              <w:t>d a l</w:t>
            </w:r>
            <w:r w:rsidRPr="00B079DF">
              <w:rPr>
                <w:rFonts w:eastAsia="Cambria"/>
                <w:spacing w:val="1"/>
                <w:sz w:val="24"/>
                <w:szCs w:val="24"/>
              </w:rPr>
              <w:t>is</w:t>
            </w:r>
            <w:r w:rsidRPr="00B079DF">
              <w:rPr>
                <w:rFonts w:eastAsia="Cambria"/>
                <w:sz w:val="24"/>
                <w:szCs w:val="24"/>
              </w:rPr>
              <w:t>t</w:t>
            </w:r>
            <w:r w:rsidRPr="00B079DF">
              <w:rPr>
                <w:rFonts w:eastAsia="Cambria"/>
                <w:spacing w:val="-1"/>
                <w:sz w:val="24"/>
                <w:szCs w:val="24"/>
              </w:rPr>
              <w:t xml:space="preserve"> </w:t>
            </w:r>
            <w:r w:rsidRPr="00B079DF">
              <w:rPr>
                <w:rFonts w:eastAsia="Cambria"/>
                <w:sz w:val="24"/>
                <w:szCs w:val="24"/>
              </w:rPr>
              <w:t xml:space="preserve">of </w:t>
            </w:r>
            <w:r w:rsidRPr="00B079DF">
              <w:rPr>
                <w:rFonts w:eastAsia="Cambria"/>
                <w:spacing w:val="-2"/>
                <w:sz w:val="24"/>
                <w:szCs w:val="24"/>
              </w:rPr>
              <w:t>f</w:t>
            </w:r>
            <w:r w:rsidRPr="00B079DF">
              <w:rPr>
                <w:rFonts w:eastAsia="Cambria"/>
                <w:sz w:val="24"/>
                <w:szCs w:val="24"/>
              </w:rPr>
              <w:t>o</w:t>
            </w:r>
            <w:r w:rsidRPr="00B079DF">
              <w:rPr>
                <w:rFonts w:eastAsia="Cambria"/>
                <w:spacing w:val="1"/>
                <w:sz w:val="24"/>
                <w:szCs w:val="24"/>
              </w:rPr>
              <w:t>u</w:t>
            </w:r>
            <w:r w:rsidRPr="00B079DF">
              <w:rPr>
                <w:rFonts w:eastAsia="Cambria"/>
                <w:sz w:val="24"/>
                <w:szCs w:val="24"/>
              </w:rPr>
              <w:t>r</w:t>
            </w:r>
          </w:p>
          <w:p w:rsidR="009408D7" w:rsidRPr="00B079DF" w:rsidRDefault="004212AF">
            <w:pPr>
              <w:spacing w:before="39"/>
              <w:ind w:left="102"/>
              <w:rPr>
                <w:rFonts w:eastAsia="Cambria"/>
                <w:sz w:val="24"/>
                <w:szCs w:val="24"/>
              </w:rPr>
            </w:pPr>
            <w:r w:rsidRPr="00B079DF">
              <w:rPr>
                <w:rFonts w:eastAsia="Cambria"/>
                <w:sz w:val="24"/>
                <w:szCs w:val="24"/>
              </w:rPr>
              <w:t>opt</w:t>
            </w:r>
            <w:r w:rsidRPr="00B079DF">
              <w:rPr>
                <w:rFonts w:eastAsia="Cambria"/>
                <w:spacing w:val="1"/>
                <w:sz w:val="24"/>
                <w:szCs w:val="24"/>
              </w:rPr>
              <w:t>i</w:t>
            </w:r>
            <w:r w:rsidRPr="00B079DF">
              <w:rPr>
                <w:rFonts w:eastAsia="Cambria"/>
                <w:sz w:val="24"/>
                <w:szCs w:val="24"/>
              </w:rPr>
              <w:t>o</w:t>
            </w:r>
            <w:r w:rsidRPr="00B079DF">
              <w:rPr>
                <w:rFonts w:eastAsia="Cambria"/>
                <w:spacing w:val="-3"/>
                <w:sz w:val="24"/>
                <w:szCs w:val="24"/>
              </w:rPr>
              <w:t>n</w:t>
            </w:r>
            <w:r w:rsidRPr="00B079DF">
              <w:rPr>
                <w:rFonts w:eastAsia="Cambria"/>
                <w:spacing w:val="1"/>
                <w:sz w:val="24"/>
                <w:szCs w:val="24"/>
              </w:rPr>
              <w:t>s</w:t>
            </w:r>
            <w:r w:rsidRPr="00B079DF">
              <w:rPr>
                <w:rFonts w:eastAsia="Cambria"/>
                <w:sz w:val="24"/>
                <w:szCs w:val="24"/>
              </w:rPr>
              <w:t>. S</w:t>
            </w:r>
            <w:r w:rsidRPr="00B079DF">
              <w:rPr>
                <w:rFonts w:eastAsia="Cambria"/>
                <w:spacing w:val="-2"/>
                <w:sz w:val="24"/>
                <w:szCs w:val="24"/>
              </w:rPr>
              <w:t>t</w:t>
            </w:r>
            <w:r w:rsidRPr="00B079DF">
              <w:rPr>
                <w:rFonts w:eastAsia="Cambria"/>
                <w:sz w:val="24"/>
                <w:szCs w:val="24"/>
              </w:rPr>
              <w:t>udents</w:t>
            </w:r>
            <w:r w:rsidRPr="00B079DF">
              <w:rPr>
                <w:rFonts w:eastAsia="Cambria"/>
                <w:spacing w:val="-2"/>
                <w:sz w:val="24"/>
                <w:szCs w:val="24"/>
              </w:rPr>
              <w:t xml:space="preserve"> </w:t>
            </w:r>
            <w:r w:rsidRPr="00B079DF">
              <w:rPr>
                <w:rFonts w:eastAsia="Cambria"/>
                <w:spacing w:val="1"/>
                <w:sz w:val="24"/>
                <w:szCs w:val="24"/>
              </w:rPr>
              <w:t>s</w:t>
            </w:r>
            <w:r w:rsidRPr="00B079DF">
              <w:rPr>
                <w:rFonts w:eastAsia="Cambria"/>
                <w:spacing w:val="-2"/>
                <w:sz w:val="24"/>
                <w:szCs w:val="24"/>
              </w:rPr>
              <w:t>h</w:t>
            </w:r>
            <w:r w:rsidRPr="00B079DF">
              <w:rPr>
                <w:rFonts w:eastAsia="Cambria"/>
                <w:sz w:val="24"/>
                <w:szCs w:val="24"/>
              </w:rPr>
              <w:t>o</w:t>
            </w:r>
            <w:r w:rsidRPr="00B079DF">
              <w:rPr>
                <w:rFonts w:eastAsia="Cambria"/>
                <w:spacing w:val="1"/>
                <w:sz w:val="24"/>
                <w:szCs w:val="24"/>
              </w:rPr>
              <w:t>u</w:t>
            </w:r>
            <w:r w:rsidRPr="00B079DF">
              <w:rPr>
                <w:rFonts w:eastAsia="Cambria"/>
                <w:sz w:val="24"/>
                <w:szCs w:val="24"/>
              </w:rPr>
              <w:t>ld</w:t>
            </w:r>
            <w:r w:rsidRPr="00B079DF">
              <w:rPr>
                <w:rFonts w:eastAsia="Cambria"/>
                <w:spacing w:val="-3"/>
                <w:sz w:val="24"/>
                <w:szCs w:val="24"/>
              </w:rPr>
              <w:t xml:space="preserve"> </w:t>
            </w:r>
            <w:r w:rsidRPr="00B079DF">
              <w:rPr>
                <w:rFonts w:eastAsia="Cambria"/>
                <w:spacing w:val="-1"/>
                <w:sz w:val="24"/>
                <w:szCs w:val="24"/>
              </w:rPr>
              <w:t>s</w:t>
            </w:r>
            <w:r w:rsidRPr="00B079DF">
              <w:rPr>
                <w:rFonts w:eastAsia="Cambria"/>
                <w:sz w:val="24"/>
                <w:szCs w:val="24"/>
              </w:rPr>
              <w:t>ele</w:t>
            </w:r>
            <w:r w:rsidRPr="00B079DF">
              <w:rPr>
                <w:rFonts w:eastAsia="Cambria"/>
                <w:spacing w:val="1"/>
                <w:sz w:val="24"/>
                <w:szCs w:val="24"/>
              </w:rPr>
              <w:t>c</w:t>
            </w:r>
            <w:r w:rsidRPr="00B079DF">
              <w:rPr>
                <w:rFonts w:eastAsia="Cambria"/>
                <w:sz w:val="24"/>
                <w:szCs w:val="24"/>
              </w:rPr>
              <w:t>t</w:t>
            </w:r>
            <w:r w:rsidRPr="00B079DF">
              <w:rPr>
                <w:rFonts w:eastAsia="Cambria"/>
                <w:spacing w:val="-1"/>
                <w:sz w:val="24"/>
                <w:szCs w:val="24"/>
              </w:rPr>
              <w:t xml:space="preserve"> </w:t>
            </w:r>
            <w:r w:rsidRPr="00B079DF">
              <w:rPr>
                <w:rFonts w:eastAsia="Cambria"/>
                <w:sz w:val="24"/>
                <w:szCs w:val="24"/>
              </w:rPr>
              <w:t>t</w:t>
            </w:r>
            <w:r w:rsidRPr="00B079DF">
              <w:rPr>
                <w:rFonts w:eastAsia="Cambria"/>
                <w:spacing w:val="-2"/>
                <w:sz w:val="24"/>
                <w:szCs w:val="24"/>
              </w:rPr>
              <w:t>h</w:t>
            </w:r>
            <w:r w:rsidRPr="00B079DF">
              <w:rPr>
                <w:rFonts w:eastAsia="Cambria"/>
                <w:sz w:val="24"/>
                <w:szCs w:val="24"/>
              </w:rPr>
              <w:t>e ap</w:t>
            </w:r>
            <w:r w:rsidRPr="00B079DF">
              <w:rPr>
                <w:rFonts w:eastAsia="Cambria"/>
                <w:spacing w:val="-1"/>
                <w:sz w:val="24"/>
                <w:szCs w:val="24"/>
              </w:rPr>
              <w:t>p</w:t>
            </w:r>
            <w:r w:rsidRPr="00B079DF">
              <w:rPr>
                <w:rFonts w:eastAsia="Cambria"/>
                <w:sz w:val="24"/>
                <w:szCs w:val="24"/>
              </w:rPr>
              <w:t>rop</w:t>
            </w:r>
            <w:r w:rsidRPr="00B079DF">
              <w:rPr>
                <w:rFonts w:eastAsia="Cambria"/>
                <w:spacing w:val="-3"/>
                <w:sz w:val="24"/>
                <w:szCs w:val="24"/>
              </w:rPr>
              <w:t>r</w:t>
            </w:r>
            <w:r w:rsidRPr="00B079DF">
              <w:rPr>
                <w:rFonts w:eastAsia="Cambria"/>
                <w:spacing w:val="1"/>
                <w:sz w:val="24"/>
                <w:szCs w:val="24"/>
              </w:rPr>
              <w:t>i</w:t>
            </w:r>
            <w:r w:rsidRPr="00B079DF">
              <w:rPr>
                <w:rFonts w:eastAsia="Cambria"/>
                <w:sz w:val="24"/>
                <w:szCs w:val="24"/>
              </w:rPr>
              <w:t>ate a</w:t>
            </w:r>
            <w:r w:rsidRPr="00B079DF">
              <w:rPr>
                <w:rFonts w:eastAsia="Cambria"/>
                <w:spacing w:val="-3"/>
                <w:sz w:val="24"/>
                <w:szCs w:val="24"/>
              </w:rPr>
              <w:t>n</w:t>
            </w:r>
            <w:r w:rsidRPr="00B079DF">
              <w:rPr>
                <w:rFonts w:eastAsia="Cambria"/>
                <w:spacing w:val="-1"/>
                <w:sz w:val="24"/>
                <w:szCs w:val="24"/>
              </w:rPr>
              <w:t>s</w:t>
            </w:r>
            <w:r w:rsidRPr="00B079DF">
              <w:rPr>
                <w:rFonts w:eastAsia="Cambria"/>
                <w:sz w:val="24"/>
                <w:szCs w:val="24"/>
              </w:rPr>
              <w:t>wer.</w:t>
            </w:r>
          </w:p>
        </w:tc>
      </w:tr>
      <w:tr w:rsidR="009408D7" w:rsidRPr="00B079DF">
        <w:trPr>
          <w:trHeight w:hRule="exact" w:val="528"/>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t>Distr</w:t>
            </w:r>
            <w:r w:rsidRPr="00B079DF">
              <w:rPr>
                <w:spacing w:val="-2"/>
                <w:sz w:val="24"/>
                <w:szCs w:val="24"/>
              </w:rPr>
              <w:t>a</w:t>
            </w:r>
            <w:r w:rsidRPr="00B079DF">
              <w:rPr>
                <w:spacing w:val="-1"/>
                <w:sz w:val="24"/>
                <w:szCs w:val="24"/>
              </w:rPr>
              <w:t>c</w:t>
            </w:r>
            <w:r w:rsidRPr="00B079DF">
              <w:rPr>
                <w:spacing w:val="1"/>
                <w:sz w:val="24"/>
                <w:szCs w:val="24"/>
              </w:rPr>
              <w:t>t</w:t>
            </w:r>
            <w:r w:rsidRPr="00B079DF">
              <w:rPr>
                <w:sz w:val="24"/>
                <w:szCs w:val="24"/>
              </w:rPr>
              <w:t xml:space="preserve">or </w:t>
            </w:r>
            <w:r w:rsidRPr="00B079DF">
              <w:rPr>
                <w:spacing w:val="-1"/>
                <w:sz w:val="24"/>
                <w:szCs w:val="24"/>
              </w:rPr>
              <w:t>A</w:t>
            </w:r>
            <w:r w:rsidRPr="00B079DF">
              <w:rPr>
                <w:sz w:val="24"/>
                <w:szCs w:val="24"/>
              </w:rPr>
              <w:t>t</w:t>
            </w:r>
            <w:r w:rsidRPr="00B079DF">
              <w:rPr>
                <w:spacing w:val="1"/>
                <w:sz w:val="24"/>
                <w:szCs w:val="24"/>
              </w:rPr>
              <w:t>t</w:t>
            </w:r>
            <w:r w:rsidRPr="00B079DF">
              <w:rPr>
                <w:sz w:val="24"/>
                <w:szCs w:val="24"/>
              </w:rPr>
              <w:t>ribut</w:t>
            </w:r>
            <w:r w:rsidRPr="00B079DF">
              <w:rPr>
                <w:spacing w:val="-1"/>
                <w:sz w:val="24"/>
                <w:szCs w:val="24"/>
              </w:rPr>
              <w:t>e</w:t>
            </w:r>
            <w:r w:rsidRPr="00B079DF">
              <w:rPr>
                <w:sz w:val="24"/>
                <w:szCs w:val="24"/>
              </w:rPr>
              <w:t>s</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pacing w:val="1"/>
                <w:sz w:val="24"/>
                <w:szCs w:val="24"/>
              </w:rPr>
              <w:t>N</w:t>
            </w:r>
            <w:r w:rsidRPr="00B079DF">
              <w:rPr>
                <w:rFonts w:eastAsia="Cambria"/>
                <w:sz w:val="24"/>
                <w:szCs w:val="24"/>
              </w:rPr>
              <w:t>one</w:t>
            </w:r>
            <w:r w:rsidRPr="00B079DF">
              <w:rPr>
                <w:rFonts w:eastAsia="Cambria"/>
                <w:spacing w:val="-1"/>
                <w:sz w:val="24"/>
                <w:szCs w:val="24"/>
              </w:rPr>
              <w:t xml:space="preserve"> </w:t>
            </w:r>
            <w:r w:rsidRPr="00B079DF">
              <w:rPr>
                <w:rFonts w:eastAsia="Cambria"/>
                <w:spacing w:val="1"/>
                <w:sz w:val="24"/>
                <w:szCs w:val="24"/>
              </w:rPr>
              <w:t>S</w:t>
            </w:r>
            <w:r w:rsidRPr="00B079DF">
              <w:rPr>
                <w:rFonts w:eastAsia="Cambria"/>
                <w:spacing w:val="-3"/>
                <w:sz w:val="24"/>
                <w:szCs w:val="24"/>
              </w:rPr>
              <w:t>p</w:t>
            </w:r>
            <w:r w:rsidRPr="00B079DF">
              <w:rPr>
                <w:rFonts w:eastAsia="Cambria"/>
                <w:sz w:val="24"/>
                <w:szCs w:val="24"/>
              </w:rPr>
              <w:t>e</w:t>
            </w:r>
            <w:r w:rsidRPr="00B079DF">
              <w:rPr>
                <w:rFonts w:eastAsia="Cambria"/>
                <w:spacing w:val="-1"/>
                <w:sz w:val="24"/>
                <w:szCs w:val="24"/>
              </w:rPr>
              <w:t>c</w:t>
            </w:r>
            <w:r w:rsidRPr="00B079DF">
              <w:rPr>
                <w:rFonts w:eastAsia="Cambria"/>
                <w:spacing w:val="1"/>
                <w:sz w:val="24"/>
                <w:szCs w:val="24"/>
              </w:rPr>
              <w:t>i</w:t>
            </w:r>
            <w:r w:rsidRPr="00B079DF">
              <w:rPr>
                <w:rFonts w:eastAsia="Cambria"/>
                <w:spacing w:val="-2"/>
                <w:sz w:val="24"/>
                <w:szCs w:val="24"/>
              </w:rPr>
              <w:t>f</w:t>
            </w:r>
            <w:r w:rsidRPr="00B079DF">
              <w:rPr>
                <w:rFonts w:eastAsia="Cambria"/>
                <w:spacing w:val="1"/>
                <w:sz w:val="24"/>
                <w:szCs w:val="24"/>
              </w:rPr>
              <w:t>i</w:t>
            </w:r>
            <w:r w:rsidRPr="00B079DF">
              <w:rPr>
                <w:rFonts w:eastAsia="Cambria"/>
                <w:sz w:val="24"/>
                <w:szCs w:val="24"/>
              </w:rPr>
              <w:t>ed</w:t>
            </w:r>
          </w:p>
        </w:tc>
      </w:tr>
      <w:tr w:rsidR="009408D7" w:rsidRPr="00B079DF" w:rsidTr="00B079DF">
        <w:trPr>
          <w:trHeight w:hRule="exact" w:val="3604"/>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pacing w:val="1"/>
                <w:sz w:val="24"/>
                <w:szCs w:val="24"/>
              </w:rPr>
              <w:lastRenderedPageBreak/>
              <w:t>S</w:t>
            </w:r>
            <w:r w:rsidRPr="00B079DF">
              <w:rPr>
                <w:spacing w:val="-1"/>
                <w:sz w:val="24"/>
                <w:szCs w:val="24"/>
              </w:rPr>
              <w:t>a</w:t>
            </w:r>
            <w:r w:rsidRPr="00B079DF">
              <w:rPr>
                <w:sz w:val="24"/>
                <w:szCs w:val="24"/>
              </w:rPr>
              <w:t>mp</w:t>
            </w:r>
            <w:r w:rsidRPr="00B079DF">
              <w:rPr>
                <w:spacing w:val="1"/>
                <w:sz w:val="24"/>
                <w:szCs w:val="24"/>
              </w:rPr>
              <w:t>l</w:t>
            </w:r>
            <w:r w:rsidRPr="00B079DF">
              <w:rPr>
                <w:sz w:val="24"/>
                <w:szCs w:val="24"/>
              </w:rPr>
              <w:t>e</w:t>
            </w:r>
            <w:r w:rsidRPr="00B079DF">
              <w:rPr>
                <w:spacing w:val="1"/>
                <w:sz w:val="24"/>
                <w:szCs w:val="24"/>
              </w:rPr>
              <w:t xml:space="preserve"> </w:t>
            </w:r>
            <w:r w:rsidRPr="00B079DF">
              <w:rPr>
                <w:spacing w:val="-6"/>
                <w:sz w:val="24"/>
                <w:szCs w:val="24"/>
              </w:rPr>
              <w:t>I</w:t>
            </w:r>
            <w:r w:rsidRPr="00B079DF">
              <w:rPr>
                <w:sz w:val="24"/>
                <w:szCs w:val="24"/>
              </w:rPr>
              <w:t>tem</w:t>
            </w:r>
          </w:p>
        </w:tc>
        <w:tc>
          <w:tcPr>
            <w:tcW w:w="6753" w:type="dxa"/>
            <w:tcBorders>
              <w:top w:val="single" w:sz="5" w:space="0" w:color="000000"/>
              <w:left w:val="single" w:sz="5" w:space="0" w:color="000000"/>
              <w:bottom w:val="single" w:sz="5" w:space="0" w:color="000000"/>
              <w:right w:val="single" w:sz="5" w:space="0" w:color="000000"/>
            </w:tcBorders>
          </w:tcPr>
          <w:p w:rsidR="009408D7" w:rsidRPr="007C5FE3" w:rsidRDefault="004212AF" w:rsidP="007C5FE3">
            <w:pPr>
              <w:spacing w:line="240" w:lineRule="exact"/>
              <w:ind w:left="102"/>
              <w:rPr>
                <w:rFonts w:eastAsia="Cambria"/>
                <w:sz w:val="24"/>
                <w:szCs w:val="24"/>
              </w:rPr>
            </w:pPr>
            <w:r w:rsidRPr="00B079DF">
              <w:rPr>
                <w:rFonts w:eastAsia="Cambria"/>
                <w:spacing w:val="-1"/>
                <w:sz w:val="24"/>
                <w:szCs w:val="24"/>
              </w:rPr>
              <w:t>Y</w:t>
            </w:r>
            <w:r w:rsidRPr="00B079DF">
              <w:rPr>
                <w:rFonts w:eastAsia="Cambria"/>
                <w:sz w:val="24"/>
                <w:szCs w:val="24"/>
              </w:rPr>
              <w:t>ou</w:t>
            </w:r>
            <w:r w:rsidRPr="00B079DF">
              <w:rPr>
                <w:rFonts w:eastAsia="Cambria"/>
                <w:spacing w:val="1"/>
                <w:sz w:val="24"/>
                <w:szCs w:val="24"/>
              </w:rPr>
              <w:t xml:space="preserve"> </w:t>
            </w:r>
            <w:r w:rsidRPr="00B079DF">
              <w:rPr>
                <w:rFonts w:eastAsia="Cambria"/>
                <w:sz w:val="24"/>
                <w:szCs w:val="24"/>
              </w:rPr>
              <w:t>are</w:t>
            </w:r>
            <w:r w:rsidRPr="00B079DF">
              <w:rPr>
                <w:rFonts w:eastAsia="Cambria"/>
                <w:spacing w:val="-1"/>
                <w:sz w:val="24"/>
                <w:szCs w:val="24"/>
              </w:rPr>
              <w:t xml:space="preserve"> </w:t>
            </w:r>
            <w:r w:rsidRPr="00B079DF">
              <w:rPr>
                <w:rFonts w:eastAsia="Cambria"/>
                <w:sz w:val="24"/>
                <w:szCs w:val="24"/>
              </w:rPr>
              <w:t>r</w:t>
            </w:r>
            <w:r w:rsidRPr="00B079DF">
              <w:rPr>
                <w:rFonts w:eastAsia="Cambria"/>
                <w:spacing w:val="-2"/>
                <w:sz w:val="24"/>
                <w:szCs w:val="24"/>
              </w:rPr>
              <w:t>e</w:t>
            </w:r>
            <w:r w:rsidRPr="00B079DF">
              <w:rPr>
                <w:rFonts w:eastAsia="Cambria"/>
                <w:spacing w:val="1"/>
                <w:sz w:val="24"/>
                <w:szCs w:val="24"/>
              </w:rPr>
              <w:t>s</w:t>
            </w:r>
            <w:r w:rsidRPr="00B079DF">
              <w:rPr>
                <w:rFonts w:eastAsia="Cambria"/>
                <w:sz w:val="24"/>
                <w:szCs w:val="24"/>
              </w:rPr>
              <w:t>ea</w:t>
            </w:r>
            <w:r w:rsidRPr="00B079DF">
              <w:rPr>
                <w:rFonts w:eastAsia="Cambria"/>
                <w:spacing w:val="-2"/>
                <w:sz w:val="24"/>
                <w:szCs w:val="24"/>
              </w:rPr>
              <w:t>r</w:t>
            </w:r>
            <w:r w:rsidRPr="00B079DF">
              <w:rPr>
                <w:rFonts w:eastAsia="Cambria"/>
                <w:spacing w:val="1"/>
                <w:sz w:val="24"/>
                <w:szCs w:val="24"/>
              </w:rPr>
              <w:t>c</w:t>
            </w:r>
            <w:r w:rsidRPr="00B079DF">
              <w:rPr>
                <w:rFonts w:eastAsia="Cambria"/>
                <w:spacing w:val="-2"/>
                <w:sz w:val="24"/>
                <w:szCs w:val="24"/>
              </w:rPr>
              <w:t>h</w:t>
            </w: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g</w:t>
            </w:r>
            <w:r w:rsidRPr="00B079DF">
              <w:rPr>
                <w:rFonts w:eastAsia="Cambria"/>
                <w:spacing w:val="-1"/>
                <w:sz w:val="24"/>
                <w:szCs w:val="24"/>
              </w:rPr>
              <w:t xml:space="preserve"> t</w:t>
            </w:r>
            <w:r w:rsidRPr="00B079DF">
              <w:rPr>
                <w:rFonts w:eastAsia="Cambria"/>
                <w:sz w:val="24"/>
                <w:szCs w:val="24"/>
              </w:rPr>
              <w:t>he</w:t>
            </w:r>
            <w:r w:rsidRPr="00B079DF">
              <w:rPr>
                <w:rFonts w:eastAsia="Cambria"/>
                <w:spacing w:val="1"/>
                <w:sz w:val="24"/>
                <w:szCs w:val="24"/>
              </w:rPr>
              <w:t xml:space="preserve"> </w:t>
            </w:r>
            <w:r w:rsidRPr="00B079DF">
              <w:rPr>
                <w:rFonts w:eastAsia="Cambria"/>
                <w:spacing w:val="-2"/>
                <w:sz w:val="24"/>
                <w:szCs w:val="24"/>
              </w:rPr>
              <w:t>h</w:t>
            </w:r>
            <w:r w:rsidRPr="00B079DF">
              <w:rPr>
                <w:rFonts w:eastAsia="Cambria"/>
                <w:spacing w:val="1"/>
                <w:sz w:val="24"/>
                <w:szCs w:val="24"/>
              </w:rPr>
              <w:t>is</w:t>
            </w:r>
            <w:r w:rsidRPr="00B079DF">
              <w:rPr>
                <w:rFonts w:eastAsia="Cambria"/>
                <w:sz w:val="24"/>
                <w:szCs w:val="24"/>
              </w:rPr>
              <w:t>t</w:t>
            </w:r>
            <w:r w:rsidRPr="00B079DF">
              <w:rPr>
                <w:rFonts w:eastAsia="Cambria"/>
                <w:spacing w:val="-2"/>
                <w:sz w:val="24"/>
                <w:szCs w:val="24"/>
              </w:rPr>
              <w:t>o</w:t>
            </w:r>
            <w:r w:rsidRPr="00B079DF">
              <w:rPr>
                <w:rFonts w:eastAsia="Cambria"/>
                <w:sz w:val="24"/>
                <w:szCs w:val="24"/>
              </w:rPr>
              <w:t>ry</w:t>
            </w:r>
            <w:r w:rsidRPr="00B079DF">
              <w:rPr>
                <w:rFonts w:eastAsia="Cambria"/>
                <w:spacing w:val="-1"/>
                <w:sz w:val="24"/>
                <w:szCs w:val="24"/>
              </w:rPr>
              <w:t xml:space="preserve"> </w:t>
            </w:r>
            <w:r w:rsidRPr="00B079DF">
              <w:rPr>
                <w:rFonts w:eastAsia="Cambria"/>
                <w:sz w:val="24"/>
                <w:szCs w:val="24"/>
              </w:rPr>
              <w:t>of sp</w:t>
            </w:r>
            <w:r w:rsidRPr="00B079DF">
              <w:rPr>
                <w:rFonts w:eastAsia="Cambria"/>
                <w:spacing w:val="-2"/>
                <w:sz w:val="24"/>
                <w:szCs w:val="24"/>
              </w:rPr>
              <w:t>a</w:t>
            </w:r>
            <w:r w:rsidRPr="00B079DF">
              <w:rPr>
                <w:rFonts w:eastAsia="Cambria"/>
                <w:spacing w:val="1"/>
                <w:sz w:val="24"/>
                <w:szCs w:val="24"/>
              </w:rPr>
              <w:t>c</w:t>
            </w:r>
            <w:r w:rsidRPr="00B079DF">
              <w:rPr>
                <w:rFonts w:eastAsia="Cambria"/>
                <w:sz w:val="24"/>
                <w:szCs w:val="24"/>
              </w:rPr>
              <w:t>e f</w:t>
            </w:r>
            <w:r w:rsidRPr="00B079DF">
              <w:rPr>
                <w:rFonts w:eastAsia="Cambria"/>
                <w:spacing w:val="-2"/>
                <w:sz w:val="24"/>
                <w:szCs w:val="24"/>
              </w:rPr>
              <w:t>l</w:t>
            </w:r>
            <w:r w:rsidRPr="00B079DF">
              <w:rPr>
                <w:rFonts w:eastAsia="Cambria"/>
                <w:spacing w:val="1"/>
                <w:sz w:val="24"/>
                <w:szCs w:val="24"/>
              </w:rPr>
              <w:t>i</w:t>
            </w:r>
            <w:r w:rsidRPr="00B079DF">
              <w:rPr>
                <w:rFonts w:eastAsia="Cambria"/>
                <w:spacing w:val="-1"/>
                <w:sz w:val="24"/>
                <w:szCs w:val="24"/>
              </w:rPr>
              <w:t>g</w:t>
            </w:r>
            <w:r w:rsidRPr="00B079DF">
              <w:rPr>
                <w:rFonts w:eastAsia="Cambria"/>
                <w:sz w:val="24"/>
                <w:szCs w:val="24"/>
              </w:rPr>
              <w:t xml:space="preserve">ht, </w:t>
            </w:r>
            <w:r w:rsidRPr="00B079DF">
              <w:rPr>
                <w:rFonts w:eastAsia="Cambria"/>
                <w:spacing w:val="-3"/>
                <w:sz w:val="24"/>
                <w:szCs w:val="24"/>
              </w:rPr>
              <w:t>w</w:t>
            </w:r>
            <w:r w:rsidRPr="00B079DF">
              <w:rPr>
                <w:rFonts w:eastAsia="Cambria"/>
                <w:sz w:val="24"/>
                <w:szCs w:val="24"/>
              </w:rPr>
              <w:t>h</w:t>
            </w:r>
            <w:r w:rsidRPr="00B079DF">
              <w:rPr>
                <w:rFonts w:eastAsia="Cambria"/>
                <w:spacing w:val="-1"/>
                <w:sz w:val="24"/>
                <w:szCs w:val="24"/>
              </w:rPr>
              <w:t>ic</w:t>
            </w:r>
            <w:r w:rsidRPr="00B079DF">
              <w:rPr>
                <w:rFonts w:eastAsia="Cambria"/>
                <w:sz w:val="24"/>
                <w:szCs w:val="24"/>
              </w:rPr>
              <w:t xml:space="preserve">h of the </w:t>
            </w:r>
            <w:r w:rsidRPr="00B079DF">
              <w:rPr>
                <w:rFonts w:eastAsia="Cambria"/>
                <w:spacing w:val="-2"/>
                <w:sz w:val="24"/>
                <w:szCs w:val="24"/>
              </w:rPr>
              <w:t>f</w:t>
            </w:r>
            <w:r w:rsidRPr="00B079DF">
              <w:rPr>
                <w:rFonts w:eastAsia="Cambria"/>
                <w:sz w:val="24"/>
                <w:szCs w:val="24"/>
              </w:rPr>
              <w:t>ollo</w:t>
            </w:r>
            <w:r w:rsidRPr="00B079DF">
              <w:rPr>
                <w:rFonts w:eastAsia="Cambria"/>
                <w:spacing w:val="-3"/>
                <w:sz w:val="24"/>
                <w:szCs w:val="24"/>
              </w:rPr>
              <w:t>w</w:t>
            </w: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g</w:t>
            </w:r>
            <w:r w:rsidR="007C5FE3">
              <w:rPr>
                <w:rFonts w:eastAsia="Cambria"/>
                <w:sz w:val="24"/>
                <w:szCs w:val="24"/>
              </w:rPr>
              <w:t xml:space="preserve"> </w:t>
            </w:r>
            <w:r w:rsidRPr="00B079DF">
              <w:rPr>
                <w:rFonts w:eastAsia="Cambria"/>
                <w:sz w:val="24"/>
                <w:szCs w:val="24"/>
              </w:rPr>
              <w:t xml:space="preserve">would </w:t>
            </w:r>
            <w:r w:rsidRPr="00B079DF">
              <w:rPr>
                <w:rFonts w:eastAsia="Cambria"/>
                <w:spacing w:val="-1"/>
                <w:sz w:val="24"/>
                <w:szCs w:val="24"/>
              </w:rPr>
              <w:t>b</w:t>
            </w:r>
            <w:r w:rsidRPr="00B079DF">
              <w:rPr>
                <w:rFonts w:eastAsia="Cambria"/>
                <w:sz w:val="24"/>
                <w:szCs w:val="24"/>
              </w:rPr>
              <w:t xml:space="preserve">e </w:t>
            </w:r>
            <w:r w:rsidRPr="00B079DF">
              <w:rPr>
                <w:rFonts w:eastAsia="Cambria"/>
                <w:spacing w:val="-2"/>
                <w:sz w:val="24"/>
                <w:szCs w:val="24"/>
              </w:rPr>
              <w:t>m</w:t>
            </w:r>
            <w:r w:rsidRPr="00B079DF">
              <w:rPr>
                <w:rFonts w:eastAsia="Cambria"/>
                <w:sz w:val="24"/>
                <w:szCs w:val="24"/>
              </w:rPr>
              <w:t>o</w:t>
            </w:r>
            <w:r w:rsidRPr="00B079DF">
              <w:rPr>
                <w:rFonts w:eastAsia="Cambria"/>
                <w:spacing w:val="1"/>
                <w:sz w:val="24"/>
                <w:szCs w:val="24"/>
              </w:rPr>
              <w:t>s</w:t>
            </w:r>
            <w:r w:rsidRPr="00B079DF">
              <w:rPr>
                <w:rFonts w:eastAsia="Cambria"/>
                <w:sz w:val="24"/>
                <w:szCs w:val="24"/>
              </w:rPr>
              <w:t>t</w:t>
            </w:r>
            <w:r w:rsidRPr="00B079DF">
              <w:rPr>
                <w:rFonts w:eastAsia="Cambria"/>
                <w:spacing w:val="-3"/>
                <w:sz w:val="24"/>
                <w:szCs w:val="24"/>
              </w:rPr>
              <w:t xml:space="preserve"> </w:t>
            </w:r>
            <w:r w:rsidRPr="00B079DF">
              <w:rPr>
                <w:rFonts w:eastAsia="Cambria"/>
                <w:sz w:val="24"/>
                <w:szCs w:val="24"/>
              </w:rPr>
              <w:t>u</w:t>
            </w:r>
            <w:r w:rsidRPr="00B079DF">
              <w:rPr>
                <w:rFonts w:eastAsia="Cambria"/>
                <w:spacing w:val="1"/>
                <w:sz w:val="24"/>
                <w:szCs w:val="24"/>
              </w:rPr>
              <w:t>s</w:t>
            </w:r>
            <w:r w:rsidRPr="00B079DF">
              <w:rPr>
                <w:rFonts w:eastAsia="Cambria"/>
                <w:spacing w:val="-2"/>
                <w:sz w:val="24"/>
                <w:szCs w:val="24"/>
              </w:rPr>
              <w:t>e</w:t>
            </w:r>
            <w:r w:rsidRPr="00B079DF">
              <w:rPr>
                <w:rFonts w:eastAsia="Cambria"/>
                <w:sz w:val="24"/>
                <w:szCs w:val="24"/>
              </w:rPr>
              <w:t>f</w:t>
            </w:r>
            <w:r w:rsidRPr="00B079DF">
              <w:rPr>
                <w:rFonts w:eastAsia="Cambria"/>
                <w:spacing w:val="1"/>
                <w:sz w:val="24"/>
                <w:szCs w:val="24"/>
              </w:rPr>
              <w:t>u</w:t>
            </w:r>
            <w:r w:rsidRPr="00B079DF">
              <w:rPr>
                <w:rFonts w:eastAsia="Cambria"/>
                <w:sz w:val="24"/>
                <w:szCs w:val="24"/>
              </w:rPr>
              <w:t>l?</w:t>
            </w:r>
          </w:p>
          <w:p w:rsidR="009408D7" w:rsidRPr="00B079DF" w:rsidRDefault="009408D7">
            <w:pPr>
              <w:spacing w:line="200" w:lineRule="exact"/>
              <w:rPr>
                <w:sz w:val="24"/>
                <w:szCs w:val="24"/>
              </w:rPr>
            </w:pPr>
          </w:p>
          <w:p w:rsidR="009408D7" w:rsidRPr="00B079DF" w:rsidRDefault="009408D7">
            <w:pPr>
              <w:spacing w:line="200" w:lineRule="exact"/>
              <w:rPr>
                <w:sz w:val="24"/>
                <w:szCs w:val="24"/>
              </w:rPr>
            </w:pPr>
          </w:p>
          <w:p w:rsidR="009408D7" w:rsidRPr="00B079DF" w:rsidRDefault="004212AF">
            <w:pPr>
              <w:ind w:left="462"/>
              <w:rPr>
                <w:rFonts w:eastAsia="Cambria"/>
                <w:sz w:val="24"/>
                <w:szCs w:val="24"/>
              </w:rPr>
            </w:pPr>
            <w:r w:rsidRPr="00B079DF">
              <w:rPr>
                <w:rFonts w:eastAsia="Cambria"/>
                <w:spacing w:val="-1"/>
                <w:sz w:val="24"/>
                <w:szCs w:val="24"/>
              </w:rPr>
              <w:t>A</w:t>
            </w:r>
            <w:r w:rsidRPr="00B079DF">
              <w:rPr>
                <w:rFonts w:eastAsia="Cambria"/>
                <w:sz w:val="24"/>
                <w:szCs w:val="24"/>
              </w:rPr>
              <w:t xml:space="preserve">.  </w:t>
            </w:r>
            <w:r w:rsidRPr="00B079DF">
              <w:rPr>
                <w:rFonts w:eastAsia="Cambria"/>
                <w:spacing w:val="32"/>
                <w:sz w:val="24"/>
                <w:szCs w:val="24"/>
              </w:rPr>
              <w:t xml:space="preserve"> </w:t>
            </w:r>
            <w:r w:rsidRPr="00B079DF">
              <w:rPr>
                <w:rFonts w:eastAsia="Cambria"/>
                <w:sz w:val="24"/>
                <w:szCs w:val="24"/>
              </w:rPr>
              <w:t xml:space="preserve">a </w:t>
            </w:r>
            <w:r w:rsidRPr="00B079DF">
              <w:rPr>
                <w:rFonts w:eastAsia="Cambria"/>
                <w:spacing w:val="1"/>
                <w:sz w:val="24"/>
                <w:szCs w:val="24"/>
              </w:rPr>
              <w:t>m</w:t>
            </w:r>
            <w:r w:rsidRPr="00B079DF">
              <w:rPr>
                <w:rFonts w:eastAsia="Cambria"/>
                <w:spacing w:val="-2"/>
                <w:sz w:val="24"/>
                <w:szCs w:val="24"/>
              </w:rPr>
              <w:t>e</w:t>
            </w:r>
            <w:r w:rsidRPr="00B079DF">
              <w:rPr>
                <w:rFonts w:eastAsia="Cambria"/>
                <w:spacing w:val="1"/>
                <w:sz w:val="24"/>
                <w:szCs w:val="24"/>
              </w:rPr>
              <w:t>m</w:t>
            </w:r>
            <w:r w:rsidRPr="00B079DF">
              <w:rPr>
                <w:rFonts w:eastAsia="Cambria"/>
                <w:spacing w:val="-2"/>
                <w:sz w:val="24"/>
                <w:szCs w:val="24"/>
              </w:rPr>
              <w:t>o</w:t>
            </w:r>
            <w:r w:rsidRPr="00B079DF">
              <w:rPr>
                <w:rFonts w:eastAsia="Cambria"/>
                <w:spacing w:val="1"/>
                <w:sz w:val="24"/>
                <w:szCs w:val="24"/>
              </w:rPr>
              <w:t>i</w:t>
            </w:r>
            <w:r w:rsidRPr="00B079DF">
              <w:rPr>
                <w:rFonts w:eastAsia="Cambria"/>
                <w:sz w:val="24"/>
                <w:szCs w:val="24"/>
              </w:rPr>
              <w:t>r</w:t>
            </w:r>
            <w:r w:rsidRPr="00B079DF">
              <w:rPr>
                <w:rFonts w:eastAsia="Cambria"/>
                <w:spacing w:val="-1"/>
                <w:sz w:val="24"/>
                <w:szCs w:val="24"/>
              </w:rPr>
              <w:t xml:space="preserve"> </w:t>
            </w:r>
            <w:r w:rsidRPr="00B079DF">
              <w:rPr>
                <w:rFonts w:eastAsia="Cambria"/>
                <w:sz w:val="24"/>
                <w:szCs w:val="24"/>
              </w:rPr>
              <w:t>w</w:t>
            </w:r>
            <w:r w:rsidRPr="00B079DF">
              <w:rPr>
                <w:rFonts w:eastAsia="Cambria"/>
                <w:spacing w:val="-1"/>
                <w:sz w:val="24"/>
                <w:szCs w:val="24"/>
              </w:rPr>
              <w:t>r</w:t>
            </w:r>
            <w:r w:rsidRPr="00B079DF">
              <w:rPr>
                <w:rFonts w:eastAsia="Cambria"/>
                <w:spacing w:val="1"/>
                <w:sz w:val="24"/>
                <w:szCs w:val="24"/>
              </w:rPr>
              <w:t>i</w:t>
            </w:r>
            <w:r w:rsidRPr="00B079DF">
              <w:rPr>
                <w:rFonts w:eastAsia="Cambria"/>
                <w:sz w:val="24"/>
                <w:szCs w:val="24"/>
              </w:rPr>
              <w:t>tten</w:t>
            </w:r>
            <w:r w:rsidRPr="00B079DF">
              <w:rPr>
                <w:rFonts w:eastAsia="Cambria"/>
                <w:spacing w:val="-1"/>
                <w:sz w:val="24"/>
                <w:szCs w:val="24"/>
              </w:rPr>
              <w:t xml:space="preserve"> b</w:t>
            </w:r>
            <w:r w:rsidRPr="00B079DF">
              <w:rPr>
                <w:rFonts w:eastAsia="Cambria"/>
                <w:sz w:val="24"/>
                <w:szCs w:val="24"/>
              </w:rPr>
              <w:t>y</w:t>
            </w:r>
            <w:r w:rsidRPr="00B079DF">
              <w:rPr>
                <w:rFonts w:eastAsia="Cambria"/>
                <w:spacing w:val="-1"/>
                <w:sz w:val="24"/>
                <w:szCs w:val="24"/>
              </w:rPr>
              <w:t xml:space="preserve"> t</w:t>
            </w:r>
            <w:r w:rsidRPr="00B079DF">
              <w:rPr>
                <w:rFonts w:eastAsia="Cambria"/>
                <w:sz w:val="24"/>
                <w:szCs w:val="24"/>
              </w:rPr>
              <w:t>he</w:t>
            </w:r>
            <w:r w:rsidRPr="00B079DF">
              <w:rPr>
                <w:rFonts w:eastAsia="Cambria"/>
                <w:spacing w:val="-2"/>
                <w:sz w:val="24"/>
                <w:szCs w:val="24"/>
              </w:rPr>
              <w:t xml:space="preserve"> </w:t>
            </w:r>
            <w:r w:rsidRPr="00B079DF">
              <w:rPr>
                <w:rFonts w:eastAsia="Cambria"/>
                <w:spacing w:val="-1"/>
                <w:sz w:val="24"/>
                <w:szCs w:val="24"/>
              </w:rPr>
              <w:t>c</w:t>
            </w:r>
            <w:r w:rsidRPr="00B079DF">
              <w:rPr>
                <w:rFonts w:eastAsia="Cambria"/>
                <w:sz w:val="24"/>
                <w:szCs w:val="24"/>
              </w:rPr>
              <w:t>h</w:t>
            </w:r>
            <w:r w:rsidRPr="00B079DF">
              <w:rPr>
                <w:rFonts w:eastAsia="Cambria"/>
                <w:spacing w:val="1"/>
                <w:sz w:val="24"/>
                <w:szCs w:val="24"/>
              </w:rPr>
              <w:t>i</w:t>
            </w:r>
            <w:r w:rsidRPr="00B079DF">
              <w:rPr>
                <w:rFonts w:eastAsia="Cambria"/>
                <w:sz w:val="24"/>
                <w:szCs w:val="24"/>
              </w:rPr>
              <w:t xml:space="preserve">ld </w:t>
            </w:r>
            <w:r w:rsidRPr="00B079DF">
              <w:rPr>
                <w:rFonts w:eastAsia="Cambria"/>
                <w:spacing w:val="-3"/>
                <w:sz w:val="24"/>
                <w:szCs w:val="24"/>
              </w:rPr>
              <w:t>o</w:t>
            </w:r>
            <w:r w:rsidRPr="00B079DF">
              <w:rPr>
                <w:rFonts w:eastAsia="Cambria"/>
                <w:sz w:val="24"/>
                <w:szCs w:val="24"/>
              </w:rPr>
              <w:t>f a fo</w:t>
            </w:r>
            <w:r w:rsidRPr="00B079DF">
              <w:rPr>
                <w:rFonts w:eastAsia="Cambria"/>
                <w:spacing w:val="-2"/>
                <w:sz w:val="24"/>
                <w:szCs w:val="24"/>
              </w:rPr>
              <w:t>r</w:t>
            </w:r>
            <w:r w:rsidRPr="00B079DF">
              <w:rPr>
                <w:rFonts w:eastAsia="Cambria"/>
                <w:spacing w:val="1"/>
                <w:sz w:val="24"/>
                <w:szCs w:val="24"/>
              </w:rPr>
              <w:t>m</w:t>
            </w:r>
            <w:r w:rsidRPr="00B079DF">
              <w:rPr>
                <w:rFonts w:eastAsia="Cambria"/>
                <w:sz w:val="24"/>
                <w:szCs w:val="24"/>
              </w:rPr>
              <w:t xml:space="preserve">er </w:t>
            </w:r>
            <w:r w:rsidRPr="00B079DF">
              <w:rPr>
                <w:rFonts w:eastAsia="Cambria"/>
                <w:spacing w:val="-3"/>
                <w:sz w:val="24"/>
                <w:szCs w:val="24"/>
              </w:rPr>
              <w:t>a</w:t>
            </w:r>
            <w:r w:rsidRPr="00B079DF">
              <w:rPr>
                <w:rFonts w:eastAsia="Cambria"/>
                <w:spacing w:val="1"/>
                <w:sz w:val="24"/>
                <w:szCs w:val="24"/>
              </w:rPr>
              <w:t>s</w:t>
            </w:r>
            <w:r w:rsidRPr="00B079DF">
              <w:rPr>
                <w:rFonts w:eastAsia="Cambria"/>
                <w:sz w:val="24"/>
                <w:szCs w:val="24"/>
              </w:rPr>
              <w:t>tro</w:t>
            </w:r>
            <w:r w:rsidRPr="00B079DF">
              <w:rPr>
                <w:rFonts w:eastAsia="Cambria"/>
                <w:spacing w:val="-1"/>
                <w:sz w:val="24"/>
                <w:szCs w:val="24"/>
              </w:rPr>
              <w:t>n</w:t>
            </w:r>
            <w:r w:rsidRPr="00B079DF">
              <w:rPr>
                <w:rFonts w:eastAsia="Cambria"/>
                <w:spacing w:val="-2"/>
                <w:sz w:val="24"/>
                <w:szCs w:val="24"/>
              </w:rPr>
              <w:t>a</w:t>
            </w:r>
            <w:r w:rsidRPr="00B079DF">
              <w:rPr>
                <w:rFonts w:eastAsia="Cambria"/>
                <w:sz w:val="24"/>
                <w:szCs w:val="24"/>
              </w:rPr>
              <w:t>ut</w:t>
            </w:r>
          </w:p>
          <w:p w:rsidR="009408D7" w:rsidRPr="00B079DF" w:rsidRDefault="004212AF">
            <w:pPr>
              <w:spacing w:before="39"/>
              <w:ind w:left="462"/>
              <w:rPr>
                <w:rFonts w:eastAsia="Cambria"/>
                <w:sz w:val="24"/>
                <w:szCs w:val="24"/>
              </w:rPr>
            </w:pPr>
            <w:r w:rsidRPr="00B079DF">
              <w:rPr>
                <w:rFonts w:eastAsia="Cambria"/>
                <w:spacing w:val="-1"/>
                <w:sz w:val="24"/>
                <w:szCs w:val="24"/>
              </w:rPr>
              <w:t>B</w:t>
            </w:r>
            <w:r w:rsidRPr="00B079DF">
              <w:rPr>
                <w:rFonts w:eastAsia="Cambria"/>
                <w:sz w:val="24"/>
                <w:szCs w:val="24"/>
              </w:rPr>
              <w:t xml:space="preserve">.  </w:t>
            </w:r>
            <w:r w:rsidRPr="00B079DF">
              <w:rPr>
                <w:rFonts w:eastAsia="Cambria"/>
                <w:spacing w:val="35"/>
                <w:sz w:val="24"/>
                <w:szCs w:val="24"/>
              </w:rPr>
              <w:t xml:space="preserve"> </w:t>
            </w:r>
            <w:r w:rsidRPr="00B079DF">
              <w:rPr>
                <w:rFonts w:eastAsia="Cambria"/>
                <w:sz w:val="24"/>
                <w:szCs w:val="24"/>
              </w:rPr>
              <w:t xml:space="preserve">a </w:t>
            </w:r>
            <w:r w:rsidRPr="00B079DF">
              <w:rPr>
                <w:rFonts w:eastAsia="Cambria"/>
                <w:spacing w:val="1"/>
                <w:sz w:val="24"/>
                <w:szCs w:val="24"/>
              </w:rPr>
              <w:t>N</w:t>
            </w:r>
            <w:r w:rsidRPr="00B079DF">
              <w:rPr>
                <w:rFonts w:eastAsia="Cambria"/>
                <w:spacing w:val="-1"/>
                <w:sz w:val="24"/>
                <w:szCs w:val="24"/>
              </w:rPr>
              <w:t>A</w:t>
            </w:r>
            <w:r w:rsidRPr="00B079DF">
              <w:rPr>
                <w:rFonts w:eastAsia="Cambria"/>
                <w:spacing w:val="1"/>
                <w:sz w:val="24"/>
                <w:szCs w:val="24"/>
              </w:rPr>
              <w:t>S</w:t>
            </w:r>
            <w:r w:rsidRPr="00B079DF">
              <w:rPr>
                <w:rFonts w:eastAsia="Cambria"/>
                <w:sz w:val="24"/>
                <w:szCs w:val="24"/>
              </w:rPr>
              <w:t xml:space="preserve">A </w:t>
            </w:r>
            <w:r w:rsidRPr="00B079DF">
              <w:rPr>
                <w:rFonts w:eastAsia="Cambria"/>
                <w:spacing w:val="-1"/>
                <w:sz w:val="24"/>
                <w:szCs w:val="24"/>
              </w:rPr>
              <w:t>w</w:t>
            </w:r>
            <w:r w:rsidRPr="00B079DF">
              <w:rPr>
                <w:rFonts w:eastAsia="Cambria"/>
                <w:sz w:val="24"/>
                <w:szCs w:val="24"/>
              </w:rPr>
              <w:t>eb</w:t>
            </w:r>
            <w:r w:rsidRPr="00B079DF">
              <w:rPr>
                <w:rFonts w:eastAsia="Cambria"/>
                <w:spacing w:val="-2"/>
                <w:sz w:val="24"/>
                <w:szCs w:val="24"/>
              </w:rPr>
              <w:t>s</w:t>
            </w:r>
            <w:r w:rsidRPr="00B079DF">
              <w:rPr>
                <w:rFonts w:eastAsia="Cambria"/>
                <w:spacing w:val="1"/>
                <w:sz w:val="24"/>
                <w:szCs w:val="24"/>
              </w:rPr>
              <w:t>i</w:t>
            </w:r>
            <w:r w:rsidRPr="00B079DF">
              <w:rPr>
                <w:rFonts w:eastAsia="Cambria"/>
                <w:sz w:val="24"/>
                <w:szCs w:val="24"/>
              </w:rPr>
              <w:t>te on</w:t>
            </w:r>
            <w:r w:rsidRPr="00B079DF">
              <w:rPr>
                <w:rFonts w:eastAsia="Cambria"/>
                <w:spacing w:val="-1"/>
                <w:sz w:val="24"/>
                <w:szCs w:val="24"/>
              </w:rPr>
              <w:t xml:space="preserve"> p</w:t>
            </w:r>
            <w:r w:rsidRPr="00B079DF">
              <w:rPr>
                <w:rFonts w:eastAsia="Cambria"/>
                <w:spacing w:val="-2"/>
                <w:sz w:val="24"/>
                <w:szCs w:val="24"/>
              </w:rPr>
              <w:t>a</w:t>
            </w:r>
            <w:r w:rsidRPr="00B079DF">
              <w:rPr>
                <w:rFonts w:eastAsia="Cambria"/>
                <w:spacing w:val="1"/>
                <w:sz w:val="24"/>
                <w:szCs w:val="24"/>
              </w:rPr>
              <w:t>s</w:t>
            </w:r>
            <w:r w:rsidRPr="00B079DF">
              <w:rPr>
                <w:rFonts w:eastAsia="Cambria"/>
                <w:sz w:val="24"/>
                <w:szCs w:val="24"/>
              </w:rPr>
              <w:t>t</w:t>
            </w:r>
            <w:r w:rsidRPr="00B079DF">
              <w:rPr>
                <w:rFonts w:eastAsia="Cambria"/>
                <w:spacing w:val="-1"/>
                <w:sz w:val="24"/>
                <w:szCs w:val="24"/>
              </w:rPr>
              <w:t xml:space="preserve"> s</w:t>
            </w:r>
            <w:r w:rsidRPr="00B079DF">
              <w:rPr>
                <w:rFonts w:eastAsia="Cambria"/>
                <w:sz w:val="24"/>
                <w:szCs w:val="24"/>
              </w:rPr>
              <w:t>pa</w:t>
            </w:r>
            <w:r w:rsidRPr="00B079DF">
              <w:rPr>
                <w:rFonts w:eastAsia="Cambria"/>
                <w:spacing w:val="1"/>
                <w:sz w:val="24"/>
                <w:szCs w:val="24"/>
              </w:rPr>
              <w:t>c</w:t>
            </w:r>
            <w:r w:rsidRPr="00B079DF">
              <w:rPr>
                <w:rFonts w:eastAsia="Cambria"/>
                <w:sz w:val="24"/>
                <w:szCs w:val="24"/>
              </w:rPr>
              <w:t>e f</w:t>
            </w:r>
            <w:r w:rsidRPr="00B079DF">
              <w:rPr>
                <w:rFonts w:eastAsia="Cambria"/>
                <w:spacing w:val="-2"/>
                <w:sz w:val="24"/>
                <w:szCs w:val="24"/>
              </w:rPr>
              <w:t>l</w:t>
            </w:r>
            <w:r w:rsidRPr="00B079DF">
              <w:rPr>
                <w:rFonts w:eastAsia="Cambria"/>
                <w:spacing w:val="1"/>
                <w:sz w:val="24"/>
                <w:szCs w:val="24"/>
              </w:rPr>
              <w:t>i</w:t>
            </w:r>
            <w:r w:rsidRPr="00B079DF">
              <w:rPr>
                <w:rFonts w:eastAsia="Cambria"/>
                <w:spacing w:val="-1"/>
                <w:sz w:val="24"/>
                <w:szCs w:val="24"/>
              </w:rPr>
              <w:t>g</w:t>
            </w:r>
            <w:r w:rsidRPr="00B079DF">
              <w:rPr>
                <w:rFonts w:eastAsia="Cambria"/>
                <w:sz w:val="24"/>
                <w:szCs w:val="24"/>
              </w:rPr>
              <w:t>ht</w:t>
            </w:r>
          </w:p>
          <w:p w:rsidR="009408D7" w:rsidRPr="00B079DF" w:rsidRDefault="004212AF">
            <w:pPr>
              <w:spacing w:before="38"/>
              <w:ind w:left="462"/>
              <w:rPr>
                <w:rFonts w:eastAsia="Cambria"/>
                <w:sz w:val="24"/>
                <w:szCs w:val="24"/>
              </w:rPr>
            </w:pPr>
            <w:r w:rsidRPr="00B079DF">
              <w:rPr>
                <w:rFonts w:eastAsia="Cambria"/>
                <w:sz w:val="24"/>
                <w:szCs w:val="24"/>
              </w:rPr>
              <w:t xml:space="preserve">C.  </w:t>
            </w:r>
            <w:r w:rsidRPr="00B079DF">
              <w:rPr>
                <w:rFonts w:eastAsia="Cambria"/>
                <w:spacing w:val="44"/>
                <w:sz w:val="24"/>
                <w:szCs w:val="24"/>
              </w:rPr>
              <w:t xml:space="preserve"> </w:t>
            </w:r>
            <w:r w:rsidRPr="00B079DF">
              <w:rPr>
                <w:rFonts w:eastAsia="Cambria"/>
                <w:sz w:val="24"/>
                <w:szCs w:val="24"/>
              </w:rPr>
              <w:t xml:space="preserve">a </w:t>
            </w:r>
            <w:r w:rsidRPr="00B079DF">
              <w:rPr>
                <w:rFonts w:eastAsia="Cambria"/>
                <w:spacing w:val="-1"/>
                <w:sz w:val="24"/>
                <w:szCs w:val="24"/>
              </w:rPr>
              <w:t>n</w:t>
            </w:r>
            <w:r w:rsidRPr="00B079DF">
              <w:rPr>
                <w:rFonts w:eastAsia="Cambria"/>
                <w:sz w:val="24"/>
                <w:szCs w:val="24"/>
              </w:rPr>
              <w:t>onf</w:t>
            </w:r>
            <w:r w:rsidRPr="00B079DF">
              <w:rPr>
                <w:rFonts w:eastAsia="Cambria"/>
                <w:spacing w:val="1"/>
                <w:sz w:val="24"/>
                <w:szCs w:val="24"/>
              </w:rPr>
              <w:t>ic</w:t>
            </w:r>
            <w:r w:rsidRPr="00B079DF">
              <w:rPr>
                <w:rFonts w:eastAsia="Cambria"/>
                <w:spacing w:val="-3"/>
                <w:sz w:val="24"/>
                <w:szCs w:val="24"/>
              </w:rPr>
              <w:t>t</w:t>
            </w:r>
            <w:r w:rsidRPr="00B079DF">
              <w:rPr>
                <w:rFonts w:eastAsia="Cambria"/>
                <w:spacing w:val="1"/>
                <w:sz w:val="24"/>
                <w:szCs w:val="24"/>
              </w:rPr>
              <w:t>i</w:t>
            </w:r>
            <w:r w:rsidRPr="00B079DF">
              <w:rPr>
                <w:rFonts w:eastAsia="Cambria"/>
                <w:sz w:val="24"/>
                <w:szCs w:val="24"/>
              </w:rPr>
              <w:t>on</w:t>
            </w:r>
            <w:r w:rsidRPr="00B079DF">
              <w:rPr>
                <w:rFonts w:eastAsia="Cambria"/>
                <w:spacing w:val="-1"/>
                <w:sz w:val="24"/>
                <w:szCs w:val="24"/>
              </w:rPr>
              <w:t xml:space="preserve"> b</w:t>
            </w:r>
            <w:r w:rsidRPr="00B079DF">
              <w:rPr>
                <w:rFonts w:eastAsia="Cambria"/>
                <w:sz w:val="24"/>
                <w:szCs w:val="24"/>
              </w:rPr>
              <w:t>o</w:t>
            </w:r>
            <w:r w:rsidRPr="00B079DF">
              <w:rPr>
                <w:rFonts w:eastAsia="Cambria"/>
                <w:spacing w:val="1"/>
                <w:sz w:val="24"/>
                <w:szCs w:val="24"/>
              </w:rPr>
              <w:t>o</w:t>
            </w:r>
            <w:r w:rsidRPr="00B079DF">
              <w:rPr>
                <w:rFonts w:eastAsia="Cambria"/>
                <w:sz w:val="24"/>
                <w:szCs w:val="24"/>
              </w:rPr>
              <w:t>k</w:t>
            </w:r>
            <w:r w:rsidRPr="00B079DF">
              <w:rPr>
                <w:rFonts w:eastAsia="Cambria"/>
                <w:spacing w:val="-1"/>
                <w:sz w:val="24"/>
                <w:szCs w:val="24"/>
              </w:rPr>
              <w:t xml:space="preserve"> </w:t>
            </w:r>
            <w:r w:rsidRPr="00B079DF">
              <w:rPr>
                <w:rFonts w:eastAsia="Cambria"/>
                <w:sz w:val="24"/>
                <w:szCs w:val="24"/>
              </w:rPr>
              <w:t>w</w:t>
            </w:r>
            <w:r w:rsidRPr="00B079DF">
              <w:rPr>
                <w:rFonts w:eastAsia="Cambria"/>
                <w:spacing w:val="-3"/>
                <w:sz w:val="24"/>
                <w:szCs w:val="24"/>
              </w:rPr>
              <w:t>r</w:t>
            </w:r>
            <w:r w:rsidRPr="00B079DF">
              <w:rPr>
                <w:rFonts w:eastAsia="Cambria"/>
                <w:spacing w:val="1"/>
                <w:sz w:val="24"/>
                <w:szCs w:val="24"/>
              </w:rPr>
              <w:t>i</w:t>
            </w:r>
            <w:r w:rsidRPr="00B079DF">
              <w:rPr>
                <w:rFonts w:eastAsia="Cambria"/>
                <w:sz w:val="24"/>
                <w:szCs w:val="24"/>
              </w:rPr>
              <w:t>tten</w:t>
            </w:r>
            <w:r w:rsidRPr="00B079DF">
              <w:rPr>
                <w:rFonts w:eastAsia="Cambria"/>
                <w:spacing w:val="-4"/>
                <w:sz w:val="24"/>
                <w:szCs w:val="24"/>
              </w:rPr>
              <w:t xml:space="preserve"> </w:t>
            </w:r>
            <w:r w:rsidRPr="00B079DF">
              <w:rPr>
                <w:rFonts w:eastAsia="Cambria"/>
                <w:spacing w:val="1"/>
                <w:sz w:val="24"/>
                <w:szCs w:val="24"/>
              </w:rPr>
              <w:t>i</w:t>
            </w:r>
            <w:r w:rsidRPr="00B079DF">
              <w:rPr>
                <w:rFonts w:eastAsia="Cambria"/>
                <w:sz w:val="24"/>
                <w:szCs w:val="24"/>
              </w:rPr>
              <w:t>n</w:t>
            </w:r>
            <w:r w:rsidRPr="00B079DF">
              <w:rPr>
                <w:rFonts w:eastAsia="Cambria"/>
                <w:spacing w:val="-1"/>
                <w:sz w:val="24"/>
                <w:szCs w:val="24"/>
              </w:rPr>
              <w:t xml:space="preserve"> </w:t>
            </w:r>
            <w:r w:rsidRPr="00B079DF">
              <w:rPr>
                <w:rFonts w:eastAsia="Cambria"/>
                <w:sz w:val="24"/>
                <w:szCs w:val="24"/>
              </w:rPr>
              <w:t>1950</w:t>
            </w:r>
          </w:p>
          <w:p w:rsidR="009408D7" w:rsidRPr="00B079DF" w:rsidRDefault="004212AF">
            <w:pPr>
              <w:spacing w:before="39"/>
              <w:ind w:left="462"/>
              <w:rPr>
                <w:rFonts w:eastAsia="Cambria"/>
                <w:sz w:val="24"/>
                <w:szCs w:val="24"/>
              </w:rPr>
            </w:pPr>
            <w:r w:rsidRPr="00B079DF">
              <w:rPr>
                <w:rFonts w:eastAsia="Cambria"/>
                <w:sz w:val="24"/>
                <w:szCs w:val="24"/>
              </w:rPr>
              <w:t xml:space="preserve">D.  </w:t>
            </w:r>
            <w:r w:rsidRPr="00B079DF">
              <w:rPr>
                <w:rFonts w:eastAsia="Cambria"/>
                <w:spacing w:val="23"/>
                <w:sz w:val="24"/>
                <w:szCs w:val="24"/>
              </w:rPr>
              <w:t xml:space="preserve"> </w:t>
            </w:r>
            <w:r w:rsidRPr="00B079DF">
              <w:rPr>
                <w:rFonts w:eastAsia="Cambria"/>
                <w:sz w:val="24"/>
                <w:szCs w:val="24"/>
              </w:rPr>
              <w:t>a we</w:t>
            </w:r>
            <w:r w:rsidRPr="00B079DF">
              <w:rPr>
                <w:rFonts w:eastAsia="Cambria"/>
                <w:spacing w:val="-1"/>
                <w:sz w:val="24"/>
                <w:szCs w:val="24"/>
              </w:rPr>
              <w:t>b</w:t>
            </w:r>
            <w:r w:rsidRPr="00B079DF">
              <w:rPr>
                <w:rFonts w:eastAsia="Cambria"/>
                <w:spacing w:val="1"/>
                <w:sz w:val="24"/>
                <w:szCs w:val="24"/>
              </w:rPr>
              <w:t>si</w:t>
            </w:r>
            <w:r w:rsidRPr="00B079DF">
              <w:rPr>
                <w:rFonts w:eastAsia="Cambria"/>
                <w:spacing w:val="-3"/>
                <w:sz w:val="24"/>
                <w:szCs w:val="24"/>
              </w:rPr>
              <w:t>t</w:t>
            </w:r>
            <w:r w:rsidRPr="00B079DF">
              <w:rPr>
                <w:rFonts w:eastAsia="Cambria"/>
                <w:sz w:val="24"/>
                <w:szCs w:val="24"/>
              </w:rPr>
              <w:t xml:space="preserve">e that </w:t>
            </w:r>
            <w:r w:rsidRPr="00B079DF">
              <w:rPr>
                <w:rFonts w:eastAsia="Cambria"/>
                <w:spacing w:val="-1"/>
                <w:sz w:val="24"/>
                <w:szCs w:val="24"/>
              </w:rPr>
              <w:t>r</w:t>
            </w:r>
            <w:r w:rsidRPr="00B079DF">
              <w:rPr>
                <w:rFonts w:eastAsia="Cambria"/>
                <w:sz w:val="24"/>
                <w:szCs w:val="24"/>
              </w:rPr>
              <w:t>e</w:t>
            </w:r>
            <w:r w:rsidRPr="00B079DF">
              <w:rPr>
                <w:rFonts w:eastAsia="Cambria"/>
                <w:spacing w:val="-2"/>
                <w:sz w:val="24"/>
                <w:szCs w:val="24"/>
              </w:rPr>
              <w:t>p</w:t>
            </w:r>
            <w:r w:rsidRPr="00B079DF">
              <w:rPr>
                <w:rFonts w:eastAsia="Cambria"/>
                <w:sz w:val="24"/>
                <w:szCs w:val="24"/>
              </w:rPr>
              <w:t xml:space="preserve">ort </w:t>
            </w:r>
            <w:r w:rsidRPr="00B079DF">
              <w:rPr>
                <w:rFonts w:eastAsia="Cambria"/>
                <w:spacing w:val="1"/>
                <w:sz w:val="24"/>
                <w:szCs w:val="24"/>
              </w:rPr>
              <w:t>U</w:t>
            </w:r>
            <w:r w:rsidRPr="00B079DF">
              <w:rPr>
                <w:rFonts w:eastAsia="Cambria"/>
                <w:spacing w:val="-1"/>
                <w:sz w:val="24"/>
                <w:szCs w:val="24"/>
              </w:rPr>
              <w:t>F</w:t>
            </w:r>
            <w:r w:rsidRPr="00B079DF">
              <w:rPr>
                <w:rFonts w:eastAsia="Cambria"/>
                <w:sz w:val="24"/>
                <w:szCs w:val="24"/>
              </w:rPr>
              <w:t>O</w:t>
            </w:r>
            <w:r w:rsidRPr="00B079DF">
              <w:rPr>
                <w:rFonts w:eastAsia="Cambria"/>
                <w:spacing w:val="-3"/>
                <w:sz w:val="24"/>
                <w:szCs w:val="24"/>
              </w:rPr>
              <w:t xml:space="preserve"> </w:t>
            </w:r>
            <w:r w:rsidRPr="00B079DF">
              <w:rPr>
                <w:rFonts w:eastAsia="Cambria"/>
                <w:sz w:val="24"/>
                <w:szCs w:val="24"/>
              </w:rPr>
              <w:t>s</w:t>
            </w:r>
            <w:r w:rsidRPr="00B079DF">
              <w:rPr>
                <w:rFonts w:eastAsia="Cambria"/>
                <w:spacing w:val="1"/>
                <w:sz w:val="24"/>
                <w:szCs w:val="24"/>
              </w:rPr>
              <w:t>i</w:t>
            </w:r>
            <w:r w:rsidRPr="00B079DF">
              <w:rPr>
                <w:rFonts w:eastAsia="Cambria"/>
                <w:spacing w:val="-1"/>
                <w:sz w:val="24"/>
                <w:szCs w:val="24"/>
              </w:rPr>
              <w:t>g</w:t>
            </w:r>
            <w:r w:rsidRPr="00B079DF">
              <w:rPr>
                <w:rFonts w:eastAsia="Cambria"/>
                <w:sz w:val="24"/>
                <w:szCs w:val="24"/>
              </w:rPr>
              <w:t>h</w:t>
            </w:r>
            <w:r w:rsidRPr="00B079DF">
              <w:rPr>
                <w:rFonts w:eastAsia="Cambria"/>
                <w:spacing w:val="-2"/>
                <w:sz w:val="24"/>
                <w:szCs w:val="24"/>
              </w:rPr>
              <w:t>t</w:t>
            </w:r>
            <w:r w:rsidRPr="00B079DF">
              <w:rPr>
                <w:rFonts w:eastAsia="Cambria"/>
                <w:spacing w:val="1"/>
                <w:sz w:val="24"/>
                <w:szCs w:val="24"/>
              </w:rPr>
              <w:t>i</w:t>
            </w:r>
            <w:r w:rsidRPr="00B079DF">
              <w:rPr>
                <w:rFonts w:eastAsia="Cambria"/>
                <w:spacing w:val="-1"/>
                <w:sz w:val="24"/>
                <w:szCs w:val="24"/>
              </w:rPr>
              <w:t>ng</w:t>
            </w:r>
            <w:r w:rsidRPr="00B079DF">
              <w:rPr>
                <w:rFonts w:eastAsia="Cambria"/>
                <w:sz w:val="24"/>
                <w:szCs w:val="24"/>
              </w:rPr>
              <w:t>s</w:t>
            </w:r>
          </w:p>
          <w:p w:rsidR="009408D7" w:rsidRPr="00B079DF" w:rsidRDefault="009408D7">
            <w:pPr>
              <w:spacing w:before="5" w:line="120" w:lineRule="exact"/>
              <w:rPr>
                <w:sz w:val="24"/>
                <w:szCs w:val="24"/>
              </w:rPr>
            </w:pPr>
          </w:p>
          <w:p w:rsidR="009408D7" w:rsidRPr="00B079DF" w:rsidRDefault="009408D7">
            <w:pPr>
              <w:spacing w:line="200" w:lineRule="exact"/>
              <w:rPr>
                <w:sz w:val="24"/>
                <w:szCs w:val="24"/>
              </w:rPr>
            </w:pPr>
          </w:p>
          <w:p w:rsidR="009408D7" w:rsidRPr="00B079DF" w:rsidRDefault="004212AF">
            <w:pPr>
              <w:ind w:left="102"/>
              <w:rPr>
                <w:rFonts w:eastAsia="Cambria"/>
                <w:sz w:val="24"/>
                <w:szCs w:val="24"/>
              </w:rPr>
            </w:pPr>
            <w:r w:rsidRPr="00B079DF">
              <w:rPr>
                <w:rFonts w:eastAsia="Cambria"/>
                <w:spacing w:val="-1"/>
                <w:sz w:val="24"/>
                <w:szCs w:val="24"/>
              </w:rPr>
              <w:t>An</w:t>
            </w:r>
            <w:r w:rsidRPr="00B079DF">
              <w:rPr>
                <w:rFonts w:eastAsia="Cambria"/>
                <w:spacing w:val="1"/>
                <w:sz w:val="24"/>
                <w:szCs w:val="24"/>
              </w:rPr>
              <w:t>s</w:t>
            </w:r>
            <w:r w:rsidRPr="00B079DF">
              <w:rPr>
                <w:rFonts w:eastAsia="Cambria"/>
                <w:sz w:val="24"/>
                <w:szCs w:val="24"/>
              </w:rPr>
              <w:t>wer:</w:t>
            </w:r>
            <w:r w:rsidRPr="00B079DF">
              <w:rPr>
                <w:rFonts w:eastAsia="Cambria"/>
                <w:spacing w:val="-1"/>
                <w:sz w:val="24"/>
                <w:szCs w:val="24"/>
              </w:rPr>
              <w:t xml:space="preserve"> </w:t>
            </w:r>
            <w:r w:rsidRPr="00B079DF">
              <w:rPr>
                <w:rFonts w:eastAsia="Cambria"/>
                <w:sz w:val="24"/>
                <w:szCs w:val="24"/>
              </w:rPr>
              <w:t>B</w:t>
            </w:r>
          </w:p>
        </w:tc>
      </w:tr>
    </w:tbl>
    <w:p w:rsidR="009408D7" w:rsidRPr="00B079DF" w:rsidRDefault="009408D7">
      <w:pPr>
        <w:spacing w:before="7" w:line="120" w:lineRule="exact"/>
        <w:rPr>
          <w:sz w:val="24"/>
          <w:szCs w:val="24"/>
        </w:rPr>
      </w:pPr>
    </w:p>
    <w:p w:rsidR="009408D7" w:rsidRPr="00B079DF" w:rsidRDefault="009408D7">
      <w:pPr>
        <w:spacing w:line="200" w:lineRule="exact"/>
        <w:rPr>
          <w:sz w:val="24"/>
          <w:szCs w:val="24"/>
        </w:rPr>
      </w:pPr>
    </w:p>
    <w:p w:rsidR="009408D7" w:rsidRPr="00B079DF" w:rsidRDefault="009408D7">
      <w:pPr>
        <w:spacing w:line="200" w:lineRule="exact"/>
        <w:rPr>
          <w:sz w:val="24"/>
          <w:szCs w:val="24"/>
        </w:rPr>
      </w:pPr>
    </w:p>
    <w:p w:rsidR="009408D7" w:rsidRPr="00B079DF" w:rsidRDefault="009408D7">
      <w:pPr>
        <w:spacing w:before="4" w:line="80" w:lineRule="exact"/>
        <w:rPr>
          <w:rFonts w:eastAsia="Calibri"/>
          <w:sz w:val="24"/>
          <w:szCs w:val="24"/>
        </w:rPr>
      </w:pPr>
    </w:p>
    <w:p w:rsidR="00CF2D9F" w:rsidRPr="00B079DF" w:rsidRDefault="00CF2D9F">
      <w:pPr>
        <w:spacing w:before="4" w:line="80" w:lineRule="exact"/>
        <w:rPr>
          <w:rFonts w:eastAsia="Calibri"/>
          <w:sz w:val="24"/>
          <w:szCs w:val="24"/>
        </w:rPr>
      </w:pPr>
    </w:p>
    <w:p w:rsidR="00CF2D9F" w:rsidRPr="00B079DF" w:rsidRDefault="00CF2D9F">
      <w:pPr>
        <w:spacing w:before="4" w:line="80" w:lineRule="exact"/>
        <w:rPr>
          <w:rFonts w:eastAsia="Calibri"/>
          <w:sz w:val="24"/>
          <w:szCs w:val="24"/>
        </w:rPr>
      </w:pPr>
    </w:p>
    <w:p w:rsidR="00CF2D9F" w:rsidRPr="00B079DF" w:rsidRDefault="00CF2D9F">
      <w:pPr>
        <w:spacing w:before="4" w:line="80" w:lineRule="exact"/>
        <w:rPr>
          <w:rFonts w:eastAsia="Calibri"/>
          <w:sz w:val="24"/>
          <w:szCs w:val="24"/>
        </w:rPr>
      </w:pPr>
    </w:p>
    <w:p w:rsidR="00CF2D9F" w:rsidRPr="00B079DF" w:rsidRDefault="00CF2D9F">
      <w:pPr>
        <w:spacing w:before="4" w:line="80" w:lineRule="exact"/>
        <w:rPr>
          <w:rFonts w:eastAsia="Calibri"/>
          <w:sz w:val="24"/>
          <w:szCs w:val="24"/>
        </w:rPr>
      </w:pPr>
    </w:p>
    <w:p w:rsidR="00CF2D9F" w:rsidRPr="00B079DF" w:rsidRDefault="00CF2D9F">
      <w:pPr>
        <w:spacing w:before="4" w:line="80" w:lineRule="exact"/>
        <w:rPr>
          <w:rFonts w:eastAsia="Calibri"/>
          <w:sz w:val="24"/>
          <w:szCs w:val="24"/>
        </w:rPr>
      </w:pPr>
    </w:p>
    <w:p w:rsidR="00CF2D9F" w:rsidRPr="00B079DF" w:rsidRDefault="00CF2D9F">
      <w:pPr>
        <w:spacing w:before="4" w:line="80" w:lineRule="exact"/>
        <w:rPr>
          <w:rFonts w:eastAsia="Calibri"/>
          <w:sz w:val="24"/>
          <w:szCs w:val="24"/>
        </w:rPr>
      </w:pPr>
    </w:p>
    <w:p w:rsidR="00CF2D9F" w:rsidRPr="00B079DF" w:rsidRDefault="00CF2D9F">
      <w:pPr>
        <w:spacing w:before="4" w:line="80" w:lineRule="exact"/>
        <w:rPr>
          <w:rFonts w:eastAsia="Calibri"/>
          <w:sz w:val="24"/>
          <w:szCs w:val="24"/>
        </w:rPr>
      </w:pPr>
    </w:p>
    <w:p w:rsidR="00CF2D9F" w:rsidRPr="00B079DF" w:rsidRDefault="00CF2D9F">
      <w:pPr>
        <w:spacing w:before="4" w:line="80" w:lineRule="exact"/>
        <w:rPr>
          <w:rFonts w:eastAsia="Calibri"/>
          <w:sz w:val="24"/>
          <w:szCs w:val="24"/>
        </w:rPr>
      </w:pPr>
    </w:p>
    <w:p w:rsidR="00CF2D9F" w:rsidRPr="00B079DF" w:rsidRDefault="00CF2D9F">
      <w:pPr>
        <w:spacing w:before="4" w:line="80" w:lineRule="exact"/>
        <w:rPr>
          <w:rFonts w:eastAsia="Calibri"/>
          <w:sz w:val="24"/>
          <w:szCs w:val="24"/>
        </w:rPr>
      </w:pPr>
    </w:p>
    <w:p w:rsidR="00CF2D9F" w:rsidRPr="00B079DF" w:rsidRDefault="00CF2D9F">
      <w:pPr>
        <w:spacing w:before="4" w:line="80" w:lineRule="exact"/>
        <w:rPr>
          <w:rFonts w:eastAsia="Calibri"/>
          <w:sz w:val="24"/>
          <w:szCs w:val="24"/>
        </w:rPr>
      </w:pPr>
    </w:p>
    <w:p w:rsidR="00CF2D9F" w:rsidRPr="00B079DF" w:rsidRDefault="00CF2D9F">
      <w:pPr>
        <w:spacing w:before="4" w:line="80" w:lineRule="exact"/>
        <w:rPr>
          <w:rFonts w:eastAsia="Calibri"/>
          <w:sz w:val="24"/>
          <w:szCs w:val="24"/>
        </w:rPr>
      </w:pPr>
    </w:p>
    <w:p w:rsidR="00CF2D9F" w:rsidRPr="00B079DF" w:rsidRDefault="00CF2D9F">
      <w:pPr>
        <w:spacing w:before="4" w:line="80" w:lineRule="exact"/>
        <w:rPr>
          <w:rFonts w:eastAsia="Calibri"/>
          <w:sz w:val="24"/>
          <w:szCs w:val="24"/>
        </w:rPr>
      </w:pPr>
    </w:p>
    <w:p w:rsidR="00CF2D9F" w:rsidRPr="00B079DF" w:rsidRDefault="00CF2D9F">
      <w:pPr>
        <w:spacing w:before="4" w:line="80" w:lineRule="exact"/>
        <w:rPr>
          <w:rFonts w:eastAsia="Calibri"/>
          <w:sz w:val="24"/>
          <w:szCs w:val="24"/>
        </w:rPr>
      </w:pPr>
    </w:p>
    <w:p w:rsidR="00CF2D9F" w:rsidRPr="00B079DF" w:rsidRDefault="00CF2D9F">
      <w:pPr>
        <w:spacing w:before="4" w:line="80" w:lineRule="exact"/>
        <w:rPr>
          <w:rFonts w:eastAsia="Calibri"/>
          <w:sz w:val="24"/>
          <w:szCs w:val="24"/>
        </w:rPr>
      </w:pPr>
    </w:p>
    <w:p w:rsidR="00CF2D9F" w:rsidRPr="00B079DF" w:rsidRDefault="00CF2D9F">
      <w:pPr>
        <w:spacing w:before="4" w:line="80" w:lineRule="exact"/>
        <w:rPr>
          <w:rFonts w:eastAsia="Calibri"/>
          <w:sz w:val="24"/>
          <w:szCs w:val="24"/>
        </w:rPr>
      </w:pPr>
    </w:p>
    <w:p w:rsidR="00CF2D9F" w:rsidRPr="00B079DF" w:rsidRDefault="00CF2D9F">
      <w:pPr>
        <w:spacing w:before="4" w:line="80" w:lineRule="exact"/>
        <w:rPr>
          <w:rFonts w:eastAsia="Calibri"/>
          <w:sz w:val="24"/>
          <w:szCs w:val="24"/>
        </w:rPr>
      </w:pPr>
    </w:p>
    <w:p w:rsidR="00CF2D9F" w:rsidRPr="00B079DF" w:rsidRDefault="00CF2D9F">
      <w:pPr>
        <w:spacing w:before="4" w:line="80" w:lineRule="exact"/>
        <w:rPr>
          <w:rFonts w:eastAsia="Calibri"/>
          <w:sz w:val="24"/>
          <w:szCs w:val="24"/>
        </w:rPr>
      </w:pPr>
    </w:p>
    <w:p w:rsidR="00CF2D9F" w:rsidRPr="00B079DF" w:rsidRDefault="00CF2D9F">
      <w:pPr>
        <w:spacing w:before="4" w:line="80" w:lineRule="exact"/>
        <w:rPr>
          <w:rFonts w:eastAsia="Calibri"/>
          <w:sz w:val="24"/>
          <w:szCs w:val="24"/>
        </w:rPr>
      </w:pPr>
    </w:p>
    <w:p w:rsidR="00CF2D9F" w:rsidRPr="00B079DF" w:rsidRDefault="00CF2D9F">
      <w:pPr>
        <w:spacing w:before="4" w:line="80" w:lineRule="exact"/>
        <w:rPr>
          <w:rFonts w:eastAsia="Calibri"/>
          <w:sz w:val="24"/>
          <w:szCs w:val="24"/>
        </w:rPr>
      </w:pPr>
    </w:p>
    <w:p w:rsidR="00CF2D9F" w:rsidRPr="00B079DF" w:rsidRDefault="00CF2D9F">
      <w:pPr>
        <w:spacing w:before="4" w:line="80" w:lineRule="exact"/>
        <w:rPr>
          <w:sz w:val="24"/>
          <w:szCs w:val="24"/>
        </w:rPr>
      </w:pPr>
    </w:p>
    <w:tbl>
      <w:tblPr>
        <w:tblW w:w="0" w:type="auto"/>
        <w:tblInd w:w="99" w:type="dxa"/>
        <w:tblLayout w:type="fixed"/>
        <w:tblCellMar>
          <w:left w:w="0" w:type="dxa"/>
          <w:right w:w="0" w:type="dxa"/>
        </w:tblCellMar>
        <w:tblLook w:val="01E0" w:firstRow="1" w:lastRow="1" w:firstColumn="1" w:lastColumn="1" w:noHBand="0" w:noVBand="0"/>
      </w:tblPr>
      <w:tblGrid>
        <w:gridCol w:w="2876"/>
        <w:gridCol w:w="6753"/>
      </w:tblGrid>
      <w:tr w:rsidR="009408D7" w:rsidRPr="00B079DF">
        <w:trPr>
          <w:trHeight w:hRule="exact" w:val="528"/>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lastRenderedPageBreak/>
              <w:t>R</w:t>
            </w:r>
            <w:r w:rsidRPr="00B079DF">
              <w:rPr>
                <w:spacing w:val="-1"/>
                <w:sz w:val="24"/>
                <w:szCs w:val="24"/>
              </w:rPr>
              <w:t>e</w:t>
            </w:r>
            <w:r w:rsidRPr="00B079DF">
              <w:rPr>
                <w:sz w:val="24"/>
                <w:szCs w:val="24"/>
              </w:rPr>
              <w:t>porting</w:t>
            </w:r>
            <w:r w:rsidRPr="00B079DF">
              <w:rPr>
                <w:spacing w:val="-2"/>
                <w:sz w:val="24"/>
                <w:szCs w:val="24"/>
              </w:rPr>
              <w:t xml:space="preserve"> </w:t>
            </w:r>
            <w:r w:rsidRPr="00B079DF">
              <w:rPr>
                <w:sz w:val="24"/>
                <w:szCs w:val="24"/>
              </w:rPr>
              <w:t>C</w:t>
            </w:r>
            <w:r w:rsidRPr="00B079DF">
              <w:rPr>
                <w:spacing w:val="-1"/>
                <w:sz w:val="24"/>
                <w:szCs w:val="24"/>
              </w:rPr>
              <w:t>a</w:t>
            </w:r>
            <w:r w:rsidRPr="00B079DF">
              <w:rPr>
                <w:sz w:val="24"/>
                <w:szCs w:val="24"/>
              </w:rPr>
              <w:t>t</w:t>
            </w:r>
            <w:r w:rsidRPr="00B079DF">
              <w:rPr>
                <w:spacing w:val="2"/>
                <w:sz w:val="24"/>
                <w:szCs w:val="24"/>
              </w:rPr>
              <w:t>e</w:t>
            </w:r>
            <w:r w:rsidRPr="00B079DF">
              <w:rPr>
                <w:spacing w:val="-2"/>
                <w:sz w:val="24"/>
                <w:szCs w:val="24"/>
              </w:rPr>
              <w:t>g</w:t>
            </w:r>
            <w:r w:rsidRPr="00B079DF">
              <w:rPr>
                <w:spacing w:val="2"/>
                <w:sz w:val="24"/>
                <w:szCs w:val="24"/>
              </w:rPr>
              <w:t>o</w:t>
            </w:r>
            <w:r w:rsidRPr="00B079DF">
              <w:rPr>
                <w:spacing w:val="4"/>
                <w:sz w:val="24"/>
                <w:szCs w:val="24"/>
              </w:rPr>
              <w:t>r</w:t>
            </w:r>
            <w:r w:rsidRPr="00B079DF">
              <w:rPr>
                <w:sz w:val="24"/>
                <w:szCs w:val="24"/>
              </w:rPr>
              <w:t>y</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z w:val="24"/>
                <w:szCs w:val="24"/>
              </w:rPr>
              <w:t>M/J</w:t>
            </w:r>
            <w:r w:rsidRPr="00B079DF">
              <w:rPr>
                <w:rFonts w:eastAsia="Cambria"/>
                <w:spacing w:val="-1"/>
                <w:sz w:val="24"/>
                <w:szCs w:val="24"/>
              </w:rPr>
              <w:t xml:space="preserve"> L</w:t>
            </w:r>
            <w:r w:rsidRPr="00B079DF">
              <w:rPr>
                <w:rFonts w:eastAsia="Cambria"/>
                <w:spacing w:val="1"/>
                <w:sz w:val="24"/>
                <w:szCs w:val="24"/>
              </w:rPr>
              <w:t>i</w:t>
            </w:r>
            <w:r w:rsidRPr="00B079DF">
              <w:rPr>
                <w:rFonts w:eastAsia="Cambria"/>
                <w:spacing w:val="-1"/>
                <w:sz w:val="24"/>
                <w:szCs w:val="24"/>
              </w:rPr>
              <w:t>b</w:t>
            </w:r>
            <w:r w:rsidRPr="00B079DF">
              <w:rPr>
                <w:rFonts w:eastAsia="Cambria"/>
                <w:sz w:val="24"/>
                <w:szCs w:val="24"/>
              </w:rPr>
              <w:t>rary</w:t>
            </w:r>
            <w:r w:rsidRPr="00B079DF">
              <w:rPr>
                <w:rFonts w:eastAsia="Cambria"/>
                <w:spacing w:val="-1"/>
                <w:sz w:val="24"/>
                <w:szCs w:val="24"/>
              </w:rPr>
              <w:t xml:space="preserve"> </w:t>
            </w:r>
            <w:r w:rsidRPr="00B079DF">
              <w:rPr>
                <w:rFonts w:eastAsia="Cambria"/>
                <w:sz w:val="24"/>
                <w:szCs w:val="24"/>
              </w:rPr>
              <w:t>Sk</w:t>
            </w:r>
            <w:r w:rsidRPr="00B079DF">
              <w:rPr>
                <w:rFonts w:eastAsia="Cambria"/>
                <w:spacing w:val="1"/>
                <w:sz w:val="24"/>
                <w:szCs w:val="24"/>
              </w:rPr>
              <w:t>i</w:t>
            </w:r>
            <w:r w:rsidRPr="00B079DF">
              <w:rPr>
                <w:rFonts w:eastAsia="Cambria"/>
                <w:sz w:val="24"/>
                <w:szCs w:val="24"/>
              </w:rPr>
              <w:t>l</w:t>
            </w:r>
            <w:r w:rsidRPr="00B079DF">
              <w:rPr>
                <w:rFonts w:eastAsia="Cambria"/>
                <w:spacing w:val="-2"/>
                <w:sz w:val="24"/>
                <w:szCs w:val="24"/>
              </w:rPr>
              <w:t>l</w:t>
            </w:r>
            <w:r w:rsidRPr="00B079DF">
              <w:rPr>
                <w:rFonts w:eastAsia="Cambria"/>
                <w:spacing w:val="1"/>
                <w:sz w:val="24"/>
                <w:szCs w:val="24"/>
              </w:rPr>
              <w:t>s</w:t>
            </w:r>
            <w:r w:rsidRPr="00B079DF">
              <w:rPr>
                <w:rFonts w:eastAsia="Cambria"/>
                <w:sz w:val="24"/>
                <w:szCs w:val="24"/>
              </w:rPr>
              <w:t>/In</w:t>
            </w:r>
            <w:r w:rsidRPr="00B079DF">
              <w:rPr>
                <w:rFonts w:eastAsia="Cambria"/>
                <w:spacing w:val="-3"/>
                <w:sz w:val="24"/>
                <w:szCs w:val="24"/>
              </w:rPr>
              <w:t>f</w:t>
            </w:r>
            <w:r w:rsidRPr="00B079DF">
              <w:rPr>
                <w:rFonts w:eastAsia="Cambria"/>
                <w:sz w:val="24"/>
                <w:szCs w:val="24"/>
              </w:rPr>
              <w:t>o</w:t>
            </w:r>
            <w:r w:rsidRPr="00B079DF">
              <w:rPr>
                <w:rFonts w:eastAsia="Cambria"/>
                <w:spacing w:val="-2"/>
                <w:sz w:val="24"/>
                <w:szCs w:val="24"/>
              </w:rPr>
              <w:t>r</w:t>
            </w:r>
            <w:r w:rsidRPr="00B079DF">
              <w:rPr>
                <w:rFonts w:eastAsia="Cambria"/>
                <w:spacing w:val="-1"/>
                <w:sz w:val="24"/>
                <w:szCs w:val="24"/>
              </w:rPr>
              <w:t>m</w:t>
            </w:r>
            <w:r w:rsidRPr="00B079DF">
              <w:rPr>
                <w:rFonts w:eastAsia="Cambria"/>
                <w:sz w:val="24"/>
                <w:szCs w:val="24"/>
              </w:rPr>
              <w:t>at</w:t>
            </w:r>
            <w:r w:rsidRPr="00B079DF">
              <w:rPr>
                <w:rFonts w:eastAsia="Cambria"/>
                <w:spacing w:val="1"/>
                <w:sz w:val="24"/>
                <w:szCs w:val="24"/>
              </w:rPr>
              <w:t>i</w:t>
            </w:r>
            <w:r w:rsidRPr="00B079DF">
              <w:rPr>
                <w:rFonts w:eastAsia="Cambria"/>
                <w:sz w:val="24"/>
                <w:szCs w:val="24"/>
              </w:rPr>
              <w:t>on</w:t>
            </w:r>
            <w:r w:rsidRPr="00B079DF">
              <w:rPr>
                <w:rFonts w:eastAsia="Cambria"/>
                <w:spacing w:val="-1"/>
                <w:sz w:val="24"/>
                <w:szCs w:val="24"/>
              </w:rPr>
              <w:t xml:space="preserve"> L</w:t>
            </w:r>
            <w:r w:rsidRPr="00B079DF">
              <w:rPr>
                <w:rFonts w:eastAsia="Cambria"/>
                <w:spacing w:val="1"/>
                <w:sz w:val="24"/>
                <w:szCs w:val="24"/>
              </w:rPr>
              <w:t>i</w:t>
            </w:r>
            <w:r w:rsidRPr="00B079DF">
              <w:rPr>
                <w:rFonts w:eastAsia="Cambria"/>
                <w:sz w:val="24"/>
                <w:szCs w:val="24"/>
              </w:rPr>
              <w:t>te</w:t>
            </w:r>
            <w:r w:rsidRPr="00B079DF">
              <w:rPr>
                <w:rFonts w:eastAsia="Cambria"/>
                <w:spacing w:val="-3"/>
                <w:sz w:val="24"/>
                <w:szCs w:val="24"/>
              </w:rPr>
              <w:t>r</w:t>
            </w:r>
            <w:r w:rsidRPr="00B079DF">
              <w:rPr>
                <w:rFonts w:eastAsia="Cambria"/>
                <w:sz w:val="24"/>
                <w:szCs w:val="24"/>
              </w:rPr>
              <w:t>a</w:t>
            </w:r>
            <w:r w:rsidRPr="00B079DF">
              <w:rPr>
                <w:rFonts w:eastAsia="Cambria"/>
                <w:spacing w:val="1"/>
                <w:sz w:val="24"/>
                <w:szCs w:val="24"/>
              </w:rPr>
              <w:t>c</w:t>
            </w:r>
            <w:r w:rsidRPr="00B079DF">
              <w:rPr>
                <w:rFonts w:eastAsia="Cambria"/>
                <w:sz w:val="24"/>
                <w:szCs w:val="24"/>
              </w:rPr>
              <w:t>y</w:t>
            </w:r>
          </w:p>
        </w:tc>
      </w:tr>
      <w:tr w:rsidR="009408D7" w:rsidRPr="00B079DF">
        <w:trPr>
          <w:trHeight w:hRule="exact" w:val="526"/>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pacing w:val="1"/>
                <w:sz w:val="24"/>
                <w:szCs w:val="24"/>
              </w:rPr>
              <w:t>S</w:t>
            </w:r>
            <w:r w:rsidRPr="00B079DF">
              <w:rPr>
                <w:sz w:val="24"/>
                <w:szCs w:val="24"/>
              </w:rPr>
              <w:t>tand</w:t>
            </w:r>
            <w:r w:rsidRPr="00B079DF">
              <w:rPr>
                <w:spacing w:val="-1"/>
                <w:sz w:val="24"/>
                <w:szCs w:val="24"/>
              </w:rPr>
              <w:t>a</w:t>
            </w:r>
            <w:r w:rsidRPr="00B079DF">
              <w:rPr>
                <w:sz w:val="24"/>
                <w:szCs w:val="24"/>
              </w:rPr>
              <w:t>rd</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z w:val="24"/>
                <w:szCs w:val="24"/>
              </w:rPr>
              <w:t>Cra</w:t>
            </w:r>
            <w:r w:rsidRPr="00B079DF">
              <w:rPr>
                <w:rFonts w:eastAsia="Cambria"/>
                <w:spacing w:val="1"/>
                <w:sz w:val="24"/>
                <w:szCs w:val="24"/>
              </w:rPr>
              <w:t>f</w:t>
            </w:r>
            <w:r w:rsidRPr="00B079DF">
              <w:rPr>
                <w:rFonts w:eastAsia="Cambria"/>
                <w:sz w:val="24"/>
                <w:szCs w:val="24"/>
              </w:rPr>
              <w:t>t</w:t>
            </w:r>
            <w:r w:rsidRPr="00B079DF">
              <w:rPr>
                <w:rFonts w:eastAsia="Cambria"/>
                <w:spacing w:val="-1"/>
                <w:sz w:val="24"/>
                <w:szCs w:val="24"/>
              </w:rPr>
              <w:t xml:space="preserve"> </w:t>
            </w:r>
            <w:r w:rsidRPr="00B079DF">
              <w:rPr>
                <w:rFonts w:eastAsia="Cambria"/>
                <w:sz w:val="24"/>
                <w:szCs w:val="24"/>
              </w:rPr>
              <w:t>and</w:t>
            </w:r>
            <w:r w:rsidRPr="00B079DF">
              <w:rPr>
                <w:rFonts w:eastAsia="Cambria"/>
                <w:spacing w:val="-1"/>
                <w:sz w:val="24"/>
                <w:szCs w:val="24"/>
              </w:rPr>
              <w:t xml:space="preserve"> </w:t>
            </w:r>
            <w:r w:rsidRPr="00B079DF">
              <w:rPr>
                <w:rFonts w:eastAsia="Cambria"/>
                <w:sz w:val="24"/>
                <w:szCs w:val="24"/>
              </w:rPr>
              <w:t>St</w:t>
            </w:r>
            <w:r w:rsidRPr="00B079DF">
              <w:rPr>
                <w:rFonts w:eastAsia="Cambria"/>
                <w:spacing w:val="-2"/>
                <w:sz w:val="24"/>
                <w:szCs w:val="24"/>
              </w:rPr>
              <w:t>r</w:t>
            </w:r>
            <w:r w:rsidRPr="00B079DF">
              <w:rPr>
                <w:rFonts w:eastAsia="Cambria"/>
                <w:sz w:val="24"/>
                <w:szCs w:val="24"/>
              </w:rPr>
              <w:t>u</w:t>
            </w:r>
            <w:r w:rsidRPr="00B079DF">
              <w:rPr>
                <w:rFonts w:eastAsia="Cambria"/>
                <w:spacing w:val="1"/>
                <w:sz w:val="24"/>
                <w:szCs w:val="24"/>
              </w:rPr>
              <w:t>c</w:t>
            </w:r>
            <w:r w:rsidRPr="00B079DF">
              <w:rPr>
                <w:rFonts w:eastAsia="Cambria"/>
                <w:spacing w:val="-3"/>
                <w:sz w:val="24"/>
                <w:szCs w:val="24"/>
              </w:rPr>
              <w:t>t</w:t>
            </w:r>
            <w:r w:rsidRPr="00B079DF">
              <w:rPr>
                <w:rFonts w:eastAsia="Cambria"/>
                <w:sz w:val="24"/>
                <w:szCs w:val="24"/>
              </w:rPr>
              <w:t>ure</w:t>
            </w:r>
          </w:p>
        </w:tc>
      </w:tr>
      <w:tr w:rsidR="009408D7" w:rsidRPr="00B079DF">
        <w:trPr>
          <w:trHeight w:hRule="exact" w:val="528"/>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pacing w:val="-2"/>
                <w:sz w:val="24"/>
                <w:szCs w:val="24"/>
              </w:rPr>
              <w:t>B</w:t>
            </w:r>
            <w:r w:rsidRPr="00B079DF">
              <w:rPr>
                <w:spacing w:val="-1"/>
                <w:sz w:val="24"/>
                <w:szCs w:val="24"/>
              </w:rPr>
              <w:t>e</w:t>
            </w:r>
            <w:r w:rsidRPr="00B079DF">
              <w:rPr>
                <w:sz w:val="24"/>
                <w:szCs w:val="24"/>
              </w:rPr>
              <w:t>n</w:t>
            </w:r>
            <w:r w:rsidRPr="00B079DF">
              <w:rPr>
                <w:spacing w:val="-1"/>
                <w:sz w:val="24"/>
                <w:szCs w:val="24"/>
              </w:rPr>
              <w:t>c</w:t>
            </w:r>
            <w:r w:rsidRPr="00B079DF">
              <w:rPr>
                <w:sz w:val="24"/>
                <w:szCs w:val="24"/>
              </w:rPr>
              <w:t>h</w:t>
            </w:r>
            <w:r w:rsidRPr="00B079DF">
              <w:rPr>
                <w:spacing w:val="3"/>
                <w:sz w:val="24"/>
                <w:szCs w:val="24"/>
              </w:rPr>
              <w:t>m</w:t>
            </w:r>
            <w:r w:rsidRPr="00B079DF">
              <w:rPr>
                <w:spacing w:val="-1"/>
                <w:sz w:val="24"/>
                <w:szCs w:val="24"/>
              </w:rPr>
              <w:t>a</w:t>
            </w:r>
            <w:r w:rsidRPr="00B079DF">
              <w:rPr>
                <w:sz w:val="24"/>
                <w:szCs w:val="24"/>
              </w:rPr>
              <w:t xml:space="preserve">rk </w:t>
            </w:r>
            <w:r w:rsidRPr="00B079DF">
              <w:rPr>
                <w:spacing w:val="-1"/>
                <w:sz w:val="24"/>
                <w:szCs w:val="24"/>
              </w:rPr>
              <w:t>N</w:t>
            </w:r>
            <w:r w:rsidRPr="00B079DF">
              <w:rPr>
                <w:sz w:val="24"/>
                <w:szCs w:val="24"/>
              </w:rPr>
              <w:t>umb</w:t>
            </w:r>
            <w:r w:rsidRPr="00B079DF">
              <w:rPr>
                <w:spacing w:val="2"/>
                <w:sz w:val="24"/>
                <w:szCs w:val="24"/>
              </w:rPr>
              <w:t>e</w:t>
            </w:r>
            <w:r w:rsidRPr="00B079DF">
              <w:rPr>
                <w:sz w:val="24"/>
                <w:szCs w:val="24"/>
              </w:rPr>
              <w:t>r</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rsidP="00CF2D9F">
            <w:pPr>
              <w:spacing w:before="1"/>
              <w:ind w:left="102"/>
              <w:rPr>
                <w:rFonts w:eastAsia="Cambria"/>
                <w:sz w:val="24"/>
                <w:szCs w:val="24"/>
              </w:rPr>
            </w:pPr>
            <w:r w:rsidRPr="00B079DF">
              <w:rPr>
                <w:rFonts w:eastAsia="Cambria"/>
                <w:spacing w:val="-1"/>
                <w:sz w:val="24"/>
                <w:szCs w:val="24"/>
              </w:rPr>
              <w:t>LA</w:t>
            </w:r>
            <w:r w:rsidR="00CF2D9F" w:rsidRPr="00B079DF">
              <w:rPr>
                <w:rFonts w:eastAsia="Cambria"/>
                <w:sz w:val="24"/>
                <w:szCs w:val="24"/>
              </w:rPr>
              <w:t>FS</w:t>
            </w:r>
            <w:r w:rsidRPr="00B079DF">
              <w:rPr>
                <w:rFonts w:eastAsia="Cambria"/>
                <w:sz w:val="24"/>
                <w:szCs w:val="24"/>
              </w:rPr>
              <w:t>.6.</w:t>
            </w:r>
            <w:r w:rsidRPr="00B079DF">
              <w:rPr>
                <w:rFonts w:eastAsia="Cambria"/>
                <w:spacing w:val="-3"/>
                <w:sz w:val="24"/>
                <w:szCs w:val="24"/>
              </w:rPr>
              <w:t>R</w:t>
            </w:r>
            <w:r w:rsidRPr="00B079DF">
              <w:rPr>
                <w:rFonts w:eastAsia="Cambria"/>
                <w:sz w:val="24"/>
                <w:szCs w:val="24"/>
              </w:rPr>
              <w:t>I</w:t>
            </w:r>
            <w:r w:rsidRPr="00B079DF">
              <w:rPr>
                <w:rFonts w:eastAsia="Cambria"/>
                <w:spacing w:val="1"/>
                <w:sz w:val="24"/>
                <w:szCs w:val="24"/>
              </w:rPr>
              <w:t>.</w:t>
            </w:r>
            <w:r w:rsidRPr="00B079DF">
              <w:rPr>
                <w:rFonts w:eastAsia="Cambria"/>
                <w:sz w:val="24"/>
                <w:szCs w:val="24"/>
              </w:rPr>
              <w:t>2.4</w:t>
            </w:r>
          </w:p>
        </w:tc>
      </w:tr>
      <w:tr w:rsidR="009408D7" w:rsidRPr="00B079DF">
        <w:trPr>
          <w:trHeight w:hRule="exact" w:val="804"/>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pacing w:val="-2"/>
                <w:sz w:val="24"/>
                <w:szCs w:val="24"/>
              </w:rPr>
              <w:t>B</w:t>
            </w:r>
            <w:r w:rsidRPr="00B079DF">
              <w:rPr>
                <w:spacing w:val="-1"/>
                <w:sz w:val="24"/>
                <w:szCs w:val="24"/>
              </w:rPr>
              <w:t>e</w:t>
            </w:r>
            <w:r w:rsidRPr="00B079DF">
              <w:rPr>
                <w:sz w:val="24"/>
                <w:szCs w:val="24"/>
              </w:rPr>
              <w:t>n</w:t>
            </w:r>
            <w:r w:rsidRPr="00B079DF">
              <w:rPr>
                <w:spacing w:val="-1"/>
                <w:sz w:val="24"/>
                <w:szCs w:val="24"/>
              </w:rPr>
              <w:t>c</w:t>
            </w:r>
            <w:r w:rsidRPr="00B079DF">
              <w:rPr>
                <w:sz w:val="24"/>
                <w:szCs w:val="24"/>
              </w:rPr>
              <w:t>h</w:t>
            </w:r>
            <w:r w:rsidRPr="00B079DF">
              <w:rPr>
                <w:spacing w:val="3"/>
                <w:sz w:val="24"/>
                <w:szCs w:val="24"/>
              </w:rPr>
              <w:t>m</w:t>
            </w:r>
            <w:r w:rsidRPr="00B079DF">
              <w:rPr>
                <w:spacing w:val="-1"/>
                <w:sz w:val="24"/>
                <w:szCs w:val="24"/>
              </w:rPr>
              <w:t>a</w:t>
            </w:r>
            <w:r w:rsidRPr="00B079DF">
              <w:rPr>
                <w:sz w:val="24"/>
                <w:szCs w:val="24"/>
              </w:rPr>
              <w:t>rk</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z w:val="24"/>
                <w:szCs w:val="24"/>
              </w:rPr>
              <w:t>Dete</w:t>
            </w:r>
            <w:r w:rsidRPr="00B079DF">
              <w:rPr>
                <w:rFonts w:eastAsia="Cambria"/>
                <w:spacing w:val="-2"/>
                <w:sz w:val="24"/>
                <w:szCs w:val="24"/>
              </w:rPr>
              <w:t>r</w:t>
            </w:r>
            <w:r w:rsidRPr="00B079DF">
              <w:rPr>
                <w:rFonts w:eastAsia="Cambria"/>
                <w:spacing w:val="1"/>
                <w:sz w:val="24"/>
                <w:szCs w:val="24"/>
              </w:rPr>
              <w:t>mi</w:t>
            </w:r>
            <w:r w:rsidRPr="00B079DF">
              <w:rPr>
                <w:rFonts w:eastAsia="Cambria"/>
                <w:spacing w:val="-1"/>
                <w:sz w:val="24"/>
                <w:szCs w:val="24"/>
              </w:rPr>
              <w:t>n</w:t>
            </w:r>
            <w:r w:rsidRPr="00B079DF">
              <w:rPr>
                <w:rFonts w:eastAsia="Cambria"/>
                <w:sz w:val="24"/>
                <w:szCs w:val="24"/>
              </w:rPr>
              <w:t xml:space="preserve">e </w:t>
            </w:r>
            <w:r w:rsidRPr="00B079DF">
              <w:rPr>
                <w:rFonts w:eastAsia="Cambria"/>
                <w:spacing w:val="-3"/>
                <w:sz w:val="24"/>
                <w:szCs w:val="24"/>
              </w:rPr>
              <w:t>t</w:t>
            </w:r>
            <w:r w:rsidRPr="00B079DF">
              <w:rPr>
                <w:rFonts w:eastAsia="Cambria"/>
                <w:sz w:val="24"/>
                <w:szCs w:val="24"/>
              </w:rPr>
              <w:t>he</w:t>
            </w:r>
            <w:r w:rsidRPr="00B079DF">
              <w:rPr>
                <w:rFonts w:eastAsia="Cambria"/>
                <w:spacing w:val="1"/>
                <w:sz w:val="24"/>
                <w:szCs w:val="24"/>
              </w:rPr>
              <w:t xml:space="preserve"> </w:t>
            </w:r>
            <w:r w:rsidRPr="00B079DF">
              <w:rPr>
                <w:rFonts w:eastAsia="Cambria"/>
                <w:spacing w:val="-2"/>
                <w:sz w:val="24"/>
                <w:szCs w:val="24"/>
              </w:rPr>
              <w:t>m</w:t>
            </w:r>
            <w:r w:rsidRPr="00B079DF">
              <w:rPr>
                <w:rFonts w:eastAsia="Cambria"/>
                <w:sz w:val="24"/>
                <w:szCs w:val="24"/>
              </w:rPr>
              <w:t>eani</w:t>
            </w:r>
            <w:r w:rsidRPr="00B079DF">
              <w:rPr>
                <w:rFonts w:eastAsia="Cambria"/>
                <w:spacing w:val="-1"/>
                <w:sz w:val="24"/>
                <w:szCs w:val="24"/>
              </w:rPr>
              <w:t>n</w:t>
            </w:r>
            <w:r w:rsidRPr="00B079DF">
              <w:rPr>
                <w:rFonts w:eastAsia="Cambria"/>
                <w:sz w:val="24"/>
                <w:szCs w:val="24"/>
              </w:rPr>
              <w:t>g</w:t>
            </w:r>
            <w:r w:rsidRPr="00B079DF">
              <w:rPr>
                <w:rFonts w:eastAsia="Cambria"/>
                <w:spacing w:val="-1"/>
                <w:sz w:val="24"/>
                <w:szCs w:val="24"/>
              </w:rPr>
              <w:t xml:space="preserve"> </w:t>
            </w:r>
            <w:r w:rsidRPr="00B079DF">
              <w:rPr>
                <w:rFonts w:eastAsia="Cambria"/>
                <w:sz w:val="24"/>
                <w:szCs w:val="24"/>
              </w:rPr>
              <w:t>of</w:t>
            </w:r>
            <w:r w:rsidRPr="00B079DF">
              <w:rPr>
                <w:rFonts w:eastAsia="Cambria"/>
                <w:spacing w:val="-2"/>
                <w:sz w:val="24"/>
                <w:szCs w:val="24"/>
              </w:rPr>
              <w:t xml:space="preserve"> </w:t>
            </w:r>
            <w:r w:rsidRPr="00B079DF">
              <w:rPr>
                <w:rFonts w:eastAsia="Cambria"/>
                <w:spacing w:val="-1"/>
                <w:sz w:val="24"/>
                <w:szCs w:val="24"/>
              </w:rPr>
              <w:t>w</w:t>
            </w:r>
            <w:r w:rsidRPr="00B079DF">
              <w:rPr>
                <w:rFonts w:eastAsia="Cambria"/>
                <w:sz w:val="24"/>
                <w:szCs w:val="24"/>
              </w:rPr>
              <w:t>ords</w:t>
            </w:r>
            <w:r w:rsidRPr="00B079DF">
              <w:rPr>
                <w:rFonts w:eastAsia="Cambria"/>
                <w:spacing w:val="1"/>
                <w:sz w:val="24"/>
                <w:szCs w:val="24"/>
              </w:rPr>
              <w:t xml:space="preserve"> </w:t>
            </w:r>
            <w:r w:rsidRPr="00B079DF">
              <w:rPr>
                <w:rFonts w:eastAsia="Cambria"/>
                <w:sz w:val="24"/>
                <w:szCs w:val="24"/>
              </w:rPr>
              <w:t>a</w:t>
            </w:r>
            <w:r w:rsidRPr="00B079DF">
              <w:rPr>
                <w:rFonts w:eastAsia="Cambria"/>
                <w:spacing w:val="-1"/>
                <w:sz w:val="24"/>
                <w:szCs w:val="24"/>
              </w:rPr>
              <w:t>n</w:t>
            </w:r>
            <w:r w:rsidRPr="00B079DF">
              <w:rPr>
                <w:rFonts w:eastAsia="Cambria"/>
                <w:sz w:val="24"/>
                <w:szCs w:val="24"/>
              </w:rPr>
              <w:t>d ph</w:t>
            </w:r>
            <w:r w:rsidRPr="00B079DF">
              <w:rPr>
                <w:rFonts w:eastAsia="Cambria"/>
                <w:spacing w:val="-2"/>
                <w:sz w:val="24"/>
                <w:szCs w:val="24"/>
              </w:rPr>
              <w:t>r</w:t>
            </w:r>
            <w:r w:rsidRPr="00B079DF">
              <w:rPr>
                <w:rFonts w:eastAsia="Cambria"/>
                <w:sz w:val="24"/>
                <w:szCs w:val="24"/>
              </w:rPr>
              <w:t>a</w:t>
            </w:r>
            <w:r w:rsidRPr="00B079DF">
              <w:rPr>
                <w:rFonts w:eastAsia="Cambria"/>
                <w:spacing w:val="-1"/>
                <w:sz w:val="24"/>
                <w:szCs w:val="24"/>
              </w:rPr>
              <w:t>s</w:t>
            </w:r>
            <w:r w:rsidRPr="00B079DF">
              <w:rPr>
                <w:rFonts w:eastAsia="Cambria"/>
                <w:sz w:val="24"/>
                <w:szCs w:val="24"/>
              </w:rPr>
              <w:t>es</w:t>
            </w:r>
            <w:r w:rsidRPr="00B079DF">
              <w:rPr>
                <w:rFonts w:eastAsia="Cambria"/>
                <w:spacing w:val="3"/>
                <w:sz w:val="24"/>
                <w:szCs w:val="24"/>
              </w:rPr>
              <w:t xml:space="preserve"> </w:t>
            </w:r>
            <w:r w:rsidRPr="00B079DF">
              <w:rPr>
                <w:rFonts w:eastAsia="Cambria"/>
                <w:spacing w:val="-2"/>
                <w:sz w:val="24"/>
                <w:szCs w:val="24"/>
              </w:rPr>
              <w:t>a</w:t>
            </w:r>
            <w:r w:rsidRPr="00B079DF">
              <w:rPr>
                <w:rFonts w:eastAsia="Cambria"/>
                <w:sz w:val="24"/>
                <w:szCs w:val="24"/>
              </w:rPr>
              <w:t>s</w:t>
            </w:r>
            <w:r w:rsidRPr="00B079DF">
              <w:rPr>
                <w:rFonts w:eastAsia="Cambria"/>
                <w:spacing w:val="1"/>
                <w:sz w:val="24"/>
                <w:szCs w:val="24"/>
              </w:rPr>
              <w:t xml:space="preserve"> </w:t>
            </w:r>
            <w:r w:rsidRPr="00B079DF">
              <w:rPr>
                <w:rFonts w:eastAsia="Cambria"/>
                <w:spacing w:val="-1"/>
                <w:sz w:val="24"/>
                <w:szCs w:val="24"/>
              </w:rPr>
              <w:t>t</w:t>
            </w:r>
            <w:r w:rsidRPr="00B079DF">
              <w:rPr>
                <w:rFonts w:eastAsia="Cambria"/>
                <w:sz w:val="24"/>
                <w:szCs w:val="24"/>
              </w:rPr>
              <w:t>h</w:t>
            </w:r>
            <w:r w:rsidRPr="00B079DF">
              <w:rPr>
                <w:rFonts w:eastAsia="Cambria"/>
                <w:spacing w:val="-1"/>
                <w:sz w:val="24"/>
                <w:szCs w:val="24"/>
              </w:rPr>
              <w:t>e</w:t>
            </w:r>
            <w:r w:rsidRPr="00B079DF">
              <w:rPr>
                <w:rFonts w:eastAsia="Cambria"/>
                <w:sz w:val="24"/>
                <w:szCs w:val="24"/>
              </w:rPr>
              <w:t>y</w:t>
            </w:r>
            <w:r w:rsidRPr="00B079DF">
              <w:rPr>
                <w:rFonts w:eastAsia="Cambria"/>
                <w:spacing w:val="-1"/>
                <w:sz w:val="24"/>
                <w:szCs w:val="24"/>
              </w:rPr>
              <w:t xml:space="preserve"> </w:t>
            </w:r>
            <w:r w:rsidRPr="00B079DF">
              <w:rPr>
                <w:rFonts w:eastAsia="Cambria"/>
                <w:sz w:val="24"/>
                <w:szCs w:val="24"/>
              </w:rPr>
              <w:t>are</w:t>
            </w:r>
            <w:r w:rsidRPr="00B079DF">
              <w:rPr>
                <w:rFonts w:eastAsia="Cambria"/>
                <w:spacing w:val="-1"/>
                <w:sz w:val="24"/>
                <w:szCs w:val="24"/>
              </w:rPr>
              <w:t xml:space="preserve"> </w:t>
            </w:r>
            <w:r w:rsidRPr="00B079DF">
              <w:rPr>
                <w:rFonts w:eastAsia="Cambria"/>
                <w:sz w:val="24"/>
                <w:szCs w:val="24"/>
              </w:rPr>
              <w:t>u</w:t>
            </w:r>
            <w:r w:rsidRPr="00B079DF">
              <w:rPr>
                <w:rFonts w:eastAsia="Cambria"/>
                <w:spacing w:val="1"/>
                <w:sz w:val="24"/>
                <w:szCs w:val="24"/>
              </w:rPr>
              <w:t>s</w:t>
            </w:r>
            <w:r w:rsidRPr="00B079DF">
              <w:rPr>
                <w:rFonts w:eastAsia="Cambria"/>
                <w:sz w:val="24"/>
                <w:szCs w:val="24"/>
              </w:rPr>
              <w:t>ed</w:t>
            </w:r>
            <w:r w:rsidRPr="00B079DF">
              <w:rPr>
                <w:rFonts w:eastAsia="Cambria"/>
                <w:spacing w:val="-3"/>
                <w:sz w:val="24"/>
                <w:szCs w:val="24"/>
              </w:rPr>
              <w:t xml:space="preserve"> </w:t>
            </w:r>
            <w:r w:rsidRPr="00B079DF">
              <w:rPr>
                <w:rFonts w:eastAsia="Cambria"/>
                <w:spacing w:val="1"/>
                <w:sz w:val="24"/>
                <w:szCs w:val="24"/>
              </w:rPr>
              <w:t>i</w:t>
            </w:r>
            <w:r w:rsidRPr="00B079DF">
              <w:rPr>
                <w:rFonts w:eastAsia="Cambria"/>
                <w:sz w:val="24"/>
                <w:szCs w:val="24"/>
              </w:rPr>
              <w:t>n</w:t>
            </w:r>
            <w:r w:rsidRPr="00B079DF">
              <w:rPr>
                <w:rFonts w:eastAsia="Cambria"/>
                <w:spacing w:val="-1"/>
                <w:sz w:val="24"/>
                <w:szCs w:val="24"/>
              </w:rPr>
              <w:t xml:space="preserve"> </w:t>
            </w:r>
            <w:r w:rsidRPr="00B079DF">
              <w:rPr>
                <w:rFonts w:eastAsia="Cambria"/>
                <w:sz w:val="24"/>
                <w:szCs w:val="24"/>
              </w:rPr>
              <w:t>a</w:t>
            </w:r>
          </w:p>
          <w:p w:rsidR="009408D7" w:rsidRPr="00B079DF" w:rsidRDefault="004212AF">
            <w:pPr>
              <w:spacing w:before="39"/>
              <w:ind w:left="102"/>
              <w:rPr>
                <w:rFonts w:eastAsia="Cambria"/>
                <w:sz w:val="24"/>
                <w:szCs w:val="24"/>
              </w:rPr>
            </w:pPr>
            <w:r w:rsidRPr="00B079DF">
              <w:rPr>
                <w:rFonts w:eastAsia="Cambria"/>
                <w:sz w:val="24"/>
                <w:szCs w:val="24"/>
              </w:rPr>
              <w:t>te</w:t>
            </w:r>
            <w:r w:rsidRPr="00B079DF">
              <w:rPr>
                <w:rFonts w:eastAsia="Cambria"/>
                <w:spacing w:val="-1"/>
                <w:sz w:val="24"/>
                <w:szCs w:val="24"/>
              </w:rPr>
              <w:t>x</w:t>
            </w:r>
            <w:r w:rsidRPr="00B079DF">
              <w:rPr>
                <w:rFonts w:eastAsia="Cambria"/>
                <w:sz w:val="24"/>
                <w:szCs w:val="24"/>
              </w:rPr>
              <w:t>t, incl</w:t>
            </w:r>
            <w:r w:rsidRPr="00B079DF">
              <w:rPr>
                <w:rFonts w:eastAsia="Cambria"/>
                <w:spacing w:val="-2"/>
                <w:sz w:val="24"/>
                <w:szCs w:val="24"/>
              </w:rPr>
              <w:t>u</w:t>
            </w:r>
            <w:r w:rsidRPr="00B079DF">
              <w:rPr>
                <w:rFonts w:eastAsia="Cambria"/>
                <w:sz w:val="24"/>
                <w:szCs w:val="24"/>
              </w:rPr>
              <w:t>d</w:t>
            </w: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g</w:t>
            </w:r>
            <w:r w:rsidRPr="00B079DF">
              <w:rPr>
                <w:rFonts w:eastAsia="Cambria"/>
                <w:spacing w:val="-1"/>
                <w:sz w:val="24"/>
                <w:szCs w:val="24"/>
              </w:rPr>
              <w:t xml:space="preserve"> </w:t>
            </w:r>
            <w:r w:rsidRPr="00B079DF">
              <w:rPr>
                <w:rFonts w:eastAsia="Cambria"/>
                <w:sz w:val="24"/>
                <w:szCs w:val="24"/>
              </w:rPr>
              <w:t>f</w:t>
            </w:r>
            <w:r w:rsidRPr="00B079DF">
              <w:rPr>
                <w:rFonts w:eastAsia="Cambria"/>
                <w:spacing w:val="1"/>
                <w:sz w:val="24"/>
                <w:szCs w:val="24"/>
              </w:rPr>
              <w:t>i</w:t>
            </w:r>
            <w:r w:rsidRPr="00B079DF">
              <w:rPr>
                <w:rFonts w:eastAsia="Cambria"/>
                <w:spacing w:val="-1"/>
                <w:sz w:val="24"/>
                <w:szCs w:val="24"/>
              </w:rPr>
              <w:t>g</w:t>
            </w:r>
            <w:r w:rsidRPr="00B079DF">
              <w:rPr>
                <w:rFonts w:eastAsia="Cambria"/>
                <w:sz w:val="24"/>
                <w:szCs w:val="24"/>
              </w:rPr>
              <w:t>u</w:t>
            </w:r>
            <w:r w:rsidRPr="00B079DF">
              <w:rPr>
                <w:rFonts w:eastAsia="Cambria"/>
                <w:spacing w:val="-2"/>
                <w:sz w:val="24"/>
                <w:szCs w:val="24"/>
              </w:rPr>
              <w:t>r</w:t>
            </w:r>
            <w:r w:rsidRPr="00B079DF">
              <w:rPr>
                <w:rFonts w:eastAsia="Cambria"/>
                <w:sz w:val="24"/>
                <w:szCs w:val="24"/>
              </w:rPr>
              <w:t>at</w:t>
            </w:r>
            <w:r w:rsidRPr="00B079DF">
              <w:rPr>
                <w:rFonts w:eastAsia="Cambria"/>
                <w:spacing w:val="1"/>
                <w:sz w:val="24"/>
                <w:szCs w:val="24"/>
              </w:rPr>
              <w:t>i</w:t>
            </w:r>
            <w:r w:rsidRPr="00B079DF">
              <w:rPr>
                <w:rFonts w:eastAsia="Cambria"/>
                <w:spacing w:val="-1"/>
                <w:sz w:val="24"/>
                <w:szCs w:val="24"/>
              </w:rPr>
              <w:t>v</w:t>
            </w:r>
            <w:r w:rsidRPr="00B079DF">
              <w:rPr>
                <w:rFonts w:eastAsia="Cambria"/>
                <w:sz w:val="24"/>
                <w:szCs w:val="24"/>
              </w:rPr>
              <w:t>e,</w:t>
            </w:r>
            <w:r w:rsidRPr="00B079DF">
              <w:rPr>
                <w:rFonts w:eastAsia="Cambria"/>
                <w:spacing w:val="-2"/>
                <w:sz w:val="24"/>
                <w:szCs w:val="24"/>
              </w:rPr>
              <w:t xml:space="preserve"> </w:t>
            </w:r>
            <w:r w:rsidRPr="00B079DF">
              <w:rPr>
                <w:rFonts w:eastAsia="Cambria"/>
                <w:spacing w:val="1"/>
                <w:sz w:val="24"/>
                <w:szCs w:val="24"/>
              </w:rPr>
              <w:t>c</w:t>
            </w:r>
            <w:r w:rsidRPr="00B079DF">
              <w:rPr>
                <w:rFonts w:eastAsia="Cambria"/>
                <w:sz w:val="24"/>
                <w:szCs w:val="24"/>
              </w:rPr>
              <w:t>on</w:t>
            </w:r>
            <w:r w:rsidRPr="00B079DF">
              <w:rPr>
                <w:rFonts w:eastAsia="Cambria"/>
                <w:spacing w:val="-1"/>
                <w:sz w:val="24"/>
                <w:szCs w:val="24"/>
              </w:rPr>
              <w:t>n</w:t>
            </w:r>
            <w:r w:rsidRPr="00B079DF">
              <w:rPr>
                <w:rFonts w:eastAsia="Cambria"/>
                <w:sz w:val="24"/>
                <w:szCs w:val="24"/>
              </w:rPr>
              <w:t>ota</w:t>
            </w:r>
            <w:r w:rsidRPr="00B079DF">
              <w:rPr>
                <w:rFonts w:eastAsia="Cambria"/>
                <w:spacing w:val="-2"/>
                <w:sz w:val="24"/>
                <w:szCs w:val="24"/>
              </w:rPr>
              <w:t>t</w:t>
            </w:r>
            <w:r w:rsidRPr="00B079DF">
              <w:rPr>
                <w:rFonts w:eastAsia="Cambria"/>
                <w:spacing w:val="1"/>
                <w:sz w:val="24"/>
                <w:szCs w:val="24"/>
              </w:rPr>
              <w:t>i</w:t>
            </w:r>
            <w:r w:rsidRPr="00B079DF">
              <w:rPr>
                <w:rFonts w:eastAsia="Cambria"/>
                <w:spacing w:val="-1"/>
                <w:sz w:val="24"/>
                <w:szCs w:val="24"/>
              </w:rPr>
              <w:t>v</w:t>
            </w:r>
            <w:r w:rsidRPr="00B079DF">
              <w:rPr>
                <w:rFonts w:eastAsia="Cambria"/>
                <w:sz w:val="24"/>
                <w:szCs w:val="24"/>
              </w:rPr>
              <w:t>e, and</w:t>
            </w:r>
            <w:r w:rsidRPr="00B079DF">
              <w:rPr>
                <w:rFonts w:eastAsia="Cambria"/>
                <w:spacing w:val="-1"/>
                <w:sz w:val="24"/>
                <w:szCs w:val="24"/>
              </w:rPr>
              <w:t xml:space="preserve"> t</w:t>
            </w:r>
            <w:r w:rsidRPr="00B079DF">
              <w:rPr>
                <w:rFonts w:eastAsia="Cambria"/>
                <w:spacing w:val="-2"/>
                <w:sz w:val="24"/>
                <w:szCs w:val="24"/>
              </w:rPr>
              <w:t>e</w:t>
            </w:r>
            <w:r w:rsidRPr="00B079DF">
              <w:rPr>
                <w:rFonts w:eastAsia="Cambria"/>
                <w:spacing w:val="1"/>
                <w:sz w:val="24"/>
                <w:szCs w:val="24"/>
              </w:rPr>
              <w:t>c</w:t>
            </w:r>
            <w:r w:rsidRPr="00B079DF">
              <w:rPr>
                <w:rFonts w:eastAsia="Cambria"/>
                <w:sz w:val="24"/>
                <w:szCs w:val="24"/>
              </w:rPr>
              <w:t>hn</w:t>
            </w:r>
            <w:r w:rsidRPr="00B079DF">
              <w:rPr>
                <w:rFonts w:eastAsia="Cambria"/>
                <w:spacing w:val="-2"/>
                <w:sz w:val="24"/>
                <w:szCs w:val="24"/>
              </w:rPr>
              <w:t>i</w:t>
            </w:r>
            <w:r w:rsidRPr="00B079DF">
              <w:rPr>
                <w:rFonts w:eastAsia="Cambria"/>
                <w:spacing w:val="1"/>
                <w:sz w:val="24"/>
                <w:szCs w:val="24"/>
              </w:rPr>
              <w:t>c</w:t>
            </w:r>
            <w:r w:rsidRPr="00B079DF">
              <w:rPr>
                <w:rFonts w:eastAsia="Cambria"/>
                <w:sz w:val="24"/>
                <w:szCs w:val="24"/>
              </w:rPr>
              <w:t>al</w:t>
            </w:r>
            <w:r w:rsidRPr="00B079DF">
              <w:rPr>
                <w:rFonts w:eastAsia="Cambria"/>
                <w:spacing w:val="-2"/>
                <w:sz w:val="24"/>
                <w:szCs w:val="24"/>
              </w:rPr>
              <w:t xml:space="preserve"> </w:t>
            </w:r>
            <w:r w:rsidRPr="00B079DF">
              <w:rPr>
                <w:rFonts w:eastAsia="Cambria"/>
                <w:sz w:val="24"/>
                <w:szCs w:val="24"/>
              </w:rPr>
              <w:t>meanin</w:t>
            </w:r>
            <w:r w:rsidRPr="00B079DF">
              <w:rPr>
                <w:rFonts w:eastAsia="Cambria"/>
                <w:spacing w:val="-4"/>
                <w:sz w:val="24"/>
                <w:szCs w:val="24"/>
              </w:rPr>
              <w:t>g</w:t>
            </w:r>
            <w:r w:rsidRPr="00B079DF">
              <w:rPr>
                <w:rFonts w:eastAsia="Cambria"/>
                <w:spacing w:val="1"/>
                <w:sz w:val="24"/>
                <w:szCs w:val="24"/>
              </w:rPr>
              <w:t>s</w:t>
            </w:r>
            <w:r w:rsidRPr="00B079DF">
              <w:rPr>
                <w:rFonts w:eastAsia="Cambria"/>
                <w:sz w:val="24"/>
                <w:szCs w:val="24"/>
              </w:rPr>
              <w:t>.</w:t>
            </w:r>
          </w:p>
        </w:tc>
      </w:tr>
      <w:tr w:rsidR="009408D7" w:rsidRPr="00B079DF">
        <w:trPr>
          <w:trHeight w:hRule="exact" w:val="528"/>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t>Also Ass</w:t>
            </w:r>
            <w:r w:rsidRPr="00B079DF">
              <w:rPr>
                <w:spacing w:val="-1"/>
                <w:sz w:val="24"/>
                <w:szCs w:val="24"/>
              </w:rPr>
              <w:t>e</w:t>
            </w:r>
            <w:r w:rsidRPr="00B079DF">
              <w:rPr>
                <w:sz w:val="24"/>
                <w:szCs w:val="24"/>
              </w:rPr>
              <w:t>sses</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pacing w:val="1"/>
                <w:sz w:val="24"/>
                <w:szCs w:val="24"/>
              </w:rPr>
              <w:t>N</w:t>
            </w:r>
            <w:r w:rsidRPr="00B079DF">
              <w:rPr>
                <w:rFonts w:eastAsia="Cambria"/>
                <w:sz w:val="24"/>
                <w:szCs w:val="24"/>
              </w:rPr>
              <w:t xml:space="preserve">ot </w:t>
            </w:r>
            <w:r w:rsidRPr="00B079DF">
              <w:rPr>
                <w:rFonts w:eastAsia="Cambria"/>
                <w:spacing w:val="-1"/>
                <w:sz w:val="24"/>
                <w:szCs w:val="24"/>
              </w:rPr>
              <w:t>A</w:t>
            </w:r>
            <w:r w:rsidRPr="00B079DF">
              <w:rPr>
                <w:rFonts w:eastAsia="Cambria"/>
                <w:sz w:val="24"/>
                <w:szCs w:val="24"/>
              </w:rPr>
              <w:t>p</w:t>
            </w:r>
            <w:r w:rsidRPr="00B079DF">
              <w:rPr>
                <w:rFonts w:eastAsia="Cambria"/>
                <w:spacing w:val="-1"/>
                <w:sz w:val="24"/>
                <w:szCs w:val="24"/>
              </w:rPr>
              <w:t>p</w:t>
            </w:r>
            <w:r w:rsidRPr="00B079DF">
              <w:rPr>
                <w:rFonts w:eastAsia="Cambria"/>
                <w:sz w:val="24"/>
                <w:szCs w:val="24"/>
              </w:rPr>
              <w:t>l</w:t>
            </w:r>
            <w:r w:rsidRPr="00B079DF">
              <w:rPr>
                <w:rFonts w:eastAsia="Cambria"/>
                <w:spacing w:val="-1"/>
                <w:sz w:val="24"/>
                <w:szCs w:val="24"/>
              </w:rPr>
              <w:t>i</w:t>
            </w:r>
            <w:r w:rsidRPr="00B079DF">
              <w:rPr>
                <w:rFonts w:eastAsia="Cambria"/>
                <w:spacing w:val="1"/>
                <w:sz w:val="24"/>
                <w:szCs w:val="24"/>
              </w:rPr>
              <w:t>c</w:t>
            </w:r>
            <w:r w:rsidRPr="00B079DF">
              <w:rPr>
                <w:rFonts w:eastAsia="Cambria"/>
                <w:sz w:val="24"/>
                <w:szCs w:val="24"/>
              </w:rPr>
              <w:t>able</w:t>
            </w:r>
          </w:p>
        </w:tc>
      </w:tr>
      <w:tr w:rsidR="009408D7" w:rsidRPr="00B079DF">
        <w:trPr>
          <w:trHeight w:hRule="exact" w:val="526"/>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pacing w:val="-3"/>
                <w:sz w:val="24"/>
                <w:szCs w:val="24"/>
              </w:rPr>
              <w:t>I</w:t>
            </w:r>
            <w:r w:rsidRPr="00B079DF">
              <w:rPr>
                <w:sz w:val="24"/>
                <w:szCs w:val="24"/>
              </w:rPr>
              <w:t xml:space="preserve">tem </w:t>
            </w:r>
            <w:r w:rsidRPr="00B079DF">
              <w:rPr>
                <w:spacing w:val="4"/>
                <w:sz w:val="24"/>
                <w:szCs w:val="24"/>
              </w:rPr>
              <w:t>T</w:t>
            </w:r>
            <w:r w:rsidRPr="00B079DF">
              <w:rPr>
                <w:spacing w:val="-5"/>
                <w:sz w:val="24"/>
                <w:szCs w:val="24"/>
              </w:rPr>
              <w:t>y</w:t>
            </w:r>
            <w:r w:rsidRPr="00B079DF">
              <w:rPr>
                <w:spacing w:val="2"/>
                <w:sz w:val="24"/>
                <w:szCs w:val="24"/>
              </w:rPr>
              <w:t>p</w:t>
            </w:r>
            <w:r w:rsidRPr="00B079DF">
              <w:rPr>
                <w:spacing w:val="-1"/>
                <w:sz w:val="24"/>
                <w:szCs w:val="24"/>
              </w:rPr>
              <w:t>e</w:t>
            </w:r>
            <w:r w:rsidRPr="00B079DF">
              <w:rPr>
                <w:sz w:val="24"/>
                <w:szCs w:val="24"/>
              </w:rPr>
              <w:t>s</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z w:val="24"/>
                <w:szCs w:val="24"/>
              </w:rPr>
              <w:t>Mult</w:t>
            </w:r>
            <w:r w:rsidRPr="00B079DF">
              <w:rPr>
                <w:rFonts w:eastAsia="Cambria"/>
                <w:spacing w:val="1"/>
                <w:sz w:val="24"/>
                <w:szCs w:val="24"/>
              </w:rPr>
              <w:t>i</w:t>
            </w:r>
            <w:r w:rsidRPr="00B079DF">
              <w:rPr>
                <w:rFonts w:eastAsia="Cambria"/>
                <w:sz w:val="24"/>
                <w:szCs w:val="24"/>
              </w:rPr>
              <w:t>p</w:t>
            </w:r>
            <w:r w:rsidRPr="00B079DF">
              <w:rPr>
                <w:rFonts w:eastAsia="Cambria"/>
                <w:spacing w:val="-3"/>
                <w:sz w:val="24"/>
                <w:szCs w:val="24"/>
              </w:rPr>
              <w:t>l</w:t>
            </w:r>
            <w:r w:rsidRPr="00B079DF">
              <w:rPr>
                <w:rFonts w:eastAsia="Cambria"/>
                <w:sz w:val="24"/>
                <w:szCs w:val="24"/>
              </w:rPr>
              <w:t>e C</w:t>
            </w:r>
            <w:r w:rsidRPr="00B079DF">
              <w:rPr>
                <w:rFonts w:eastAsia="Cambria"/>
                <w:spacing w:val="-2"/>
                <w:sz w:val="24"/>
                <w:szCs w:val="24"/>
              </w:rPr>
              <w:t>h</w:t>
            </w:r>
            <w:r w:rsidRPr="00B079DF">
              <w:rPr>
                <w:rFonts w:eastAsia="Cambria"/>
                <w:sz w:val="24"/>
                <w:szCs w:val="24"/>
              </w:rPr>
              <w:t>o</w:t>
            </w:r>
            <w:r w:rsidRPr="00B079DF">
              <w:rPr>
                <w:rFonts w:eastAsia="Cambria"/>
                <w:spacing w:val="-1"/>
                <w:sz w:val="24"/>
                <w:szCs w:val="24"/>
              </w:rPr>
              <w:t>i</w:t>
            </w:r>
            <w:r w:rsidRPr="00B079DF">
              <w:rPr>
                <w:rFonts w:eastAsia="Cambria"/>
                <w:spacing w:val="1"/>
                <w:sz w:val="24"/>
                <w:szCs w:val="24"/>
              </w:rPr>
              <w:t>c</w:t>
            </w:r>
            <w:r w:rsidRPr="00B079DF">
              <w:rPr>
                <w:rFonts w:eastAsia="Cambria"/>
                <w:sz w:val="24"/>
                <w:szCs w:val="24"/>
              </w:rPr>
              <w:t>e</w:t>
            </w:r>
          </w:p>
        </w:tc>
      </w:tr>
      <w:tr w:rsidR="009408D7" w:rsidRPr="00B079DF">
        <w:trPr>
          <w:trHeight w:hRule="exact" w:val="845"/>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t>R</w:t>
            </w:r>
            <w:r w:rsidRPr="00B079DF">
              <w:rPr>
                <w:spacing w:val="-1"/>
                <w:sz w:val="24"/>
                <w:szCs w:val="24"/>
              </w:rPr>
              <w:t>ec</w:t>
            </w:r>
            <w:r w:rsidRPr="00B079DF">
              <w:rPr>
                <w:sz w:val="24"/>
                <w:szCs w:val="24"/>
              </w:rPr>
              <w:t>om</w:t>
            </w:r>
            <w:r w:rsidRPr="00B079DF">
              <w:rPr>
                <w:spacing w:val="1"/>
                <w:sz w:val="24"/>
                <w:szCs w:val="24"/>
              </w:rPr>
              <w:t>m</w:t>
            </w:r>
            <w:r w:rsidRPr="00B079DF">
              <w:rPr>
                <w:spacing w:val="-1"/>
                <w:sz w:val="24"/>
                <w:szCs w:val="24"/>
              </w:rPr>
              <w:t>e</w:t>
            </w:r>
            <w:r w:rsidRPr="00B079DF">
              <w:rPr>
                <w:sz w:val="24"/>
                <w:szCs w:val="24"/>
              </w:rPr>
              <w:t>nd</w:t>
            </w:r>
            <w:r w:rsidRPr="00B079DF">
              <w:rPr>
                <w:spacing w:val="-1"/>
                <w:sz w:val="24"/>
                <w:szCs w:val="24"/>
              </w:rPr>
              <w:t>e</w:t>
            </w:r>
            <w:r w:rsidRPr="00B079DF">
              <w:rPr>
                <w:sz w:val="24"/>
                <w:szCs w:val="24"/>
              </w:rPr>
              <w:t>d C</w:t>
            </w:r>
            <w:r w:rsidRPr="00B079DF">
              <w:rPr>
                <w:spacing w:val="2"/>
                <w:sz w:val="24"/>
                <w:szCs w:val="24"/>
              </w:rPr>
              <w:t>o</w:t>
            </w:r>
            <w:r w:rsidRPr="00B079DF">
              <w:rPr>
                <w:spacing w:val="-2"/>
                <w:sz w:val="24"/>
                <w:szCs w:val="24"/>
              </w:rPr>
              <w:t>g</w:t>
            </w:r>
            <w:r w:rsidRPr="00B079DF">
              <w:rPr>
                <w:sz w:val="24"/>
                <w:szCs w:val="24"/>
              </w:rPr>
              <w:t>ni</w:t>
            </w:r>
            <w:r w:rsidRPr="00B079DF">
              <w:rPr>
                <w:spacing w:val="1"/>
                <w:sz w:val="24"/>
                <w:szCs w:val="24"/>
              </w:rPr>
              <w:t>t</w:t>
            </w:r>
            <w:r w:rsidRPr="00B079DF">
              <w:rPr>
                <w:sz w:val="24"/>
                <w:szCs w:val="24"/>
              </w:rPr>
              <w:t>ive</w:t>
            </w:r>
          </w:p>
          <w:p w:rsidR="009408D7" w:rsidRPr="00B079DF" w:rsidRDefault="004212AF">
            <w:pPr>
              <w:spacing w:before="41"/>
              <w:ind w:left="102"/>
              <w:rPr>
                <w:sz w:val="24"/>
                <w:szCs w:val="24"/>
              </w:rPr>
            </w:pPr>
            <w:r w:rsidRPr="00B079DF">
              <w:rPr>
                <w:sz w:val="24"/>
                <w:szCs w:val="24"/>
              </w:rPr>
              <w:t>Comp</w:t>
            </w:r>
            <w:r w:rsidRPr="00B079DF">
              <w:rPr>
                <w:spacing w:val="1"/>
                <w:sz w:val="24"/>
                <w:szCs w:val="24"/>
              </w:rPr>
              <w:t>l</w:t>
            </w:r>
            <w:r w:rsidRPr="00B079DF">
              <w:rPr>
                <w:spacing w:val="-1"/>
                <w:sz w:val="24"/>
                <w:szCs w:val="24"/>
              </w:rPr>
              <w:t>e</w:t>
            </w:r>
            <w:r w:rsidRPr="00B079DF">
              <w:rPr>
                <w:sz w:val="24"/>
                <w:szCs w:val="24"/>
              </w:rPr>
              <w:t>xi</w:t>
            </w:r>
            <w:r w:rsidRPr="00B079DF">
              <w:rPr>
                <w:spacing w:val="3"/>
                <w:sz w:val="24"/>
                <w:szCs w:val="24"/>
              </w:rPr>
              <w:t>t</w:t>
            </w:r>
            <w:r w:rsidRPr="00B079DF">
              <w:rPr>
                <w:sz w:val="24"/>
                <w:szCs w:val="24"/>
              </w:rPr>
              <w:t>y</w:t>
            </w:r>
            <w:r w:rsidRPr="00B079DF">
              <w:rPr>
                <w:spacing w:val="-5"/>
                <w:sz w:val="24"/>
                <w:szCs w:val="24"/>
              </w:rPr>
              <w:t xml:space="preserve"> </w:t>
            </w:r>
            <w:r w:rsidRPr="00B079DF">
              <w:rPr>
                <w:spacing w:val="-3"/>
                <w:sz w:val="24"/>
                <w:szCs w:val="24"/>
              </w:rPr>
              <w:t>L</w:t>
            </w:r>
            <w:r w:rsidRPr="00B079DF">
              <w:rPr>
                <w:spacing w:val="1"/>
                <w:sz w:val="24"/>
                <w:szCs w:val="24"/>
              </w:rPr>
              <w:t>e</w:t>
            </w:r>
            <w:r w:rsidRPr="00B079DF">
              <w:rPr>
                <w:sz w:val="24"/>
                <w:szCs w:val="24"/>
              </w:rPr>
              <w:t>v</w:t>
            </w:r>
            <w:r w:rsidRPr="00B079DF">
              <w:rPr>
                <w:spacing w:val="-1"/>
                <w:sz w:val="24"/>
                <w:szCs w:val="24"/>
              </w:rPr>
              <w:t>e</w:t>
            </w:r>
            <w:r w:rsidRPr="00B079DF">
              <w:rPr>
                <w:sz w:val="24"/>
                <w:szCs w:val="24"/>
              </w:rPr>
              <w:t>l</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before="1"/>
              <w:ind w:left="102"/>
              <w:rPr>
                <w:rFonts w:eastAsia="Cambria"/>
                <w:sz w:val="24"/>
                <w:szCs w:val="24"/>
              </w:rPr>
            </w:pPr>
            <w:r w:rsidRPr="00B079DF">
              <w:rPr>
                <w:rFonts w:eastAsia="Cambria"/>
                <w:spacing w:val="-1"/>
                <w:sz w:val="24"/>
                <w:szCs w:val="24"/>
              </w:rPr>
              <w:t>L</w:t>
            </w:r>
            <w:r w:rsidRPr="00B079DF">
              <w:rPr>
                <w:rFonts w:eastAsia="Cambria"/>
                <w:sz w:val="24"/>
                <w:szCs w:val="24"/>
              </w:rPr>
              <w:t>ow</w:t>
            </w:r>
            <w:r w:rsidRPr="00B079DF">
              <w:rPr>
                <w:rFonts w:eastAsia="Cambria"/>
                <w:spacing w:val="1"/>
                <w:sz w:val="24"/>
                <w:szCs w:val="24"/>
              </w:rPr>
              <w:t>-</w:t>
            </w:r>
            <w:r w:rsidRPr="00B079DF">
              <w:rPr>
                <w:rFonts w:eastAsia="Cambria"/>
                <w:sz w:val="24"/>
                <w:szCs w:val="24"/>
              </w:rPr>
              <w:t>Iden</w:t>
            </w:r>
            <w:r w:rsidRPr="00B079DF">
              <w:rPr>
                <w:rFonts w:eastAsia="Cambria"/>
                <w:spacing w:val="-3"/>
                <w:sz w:val="24"/>
                <w:szCs w:val="24"/>
              </w:rPr>
              <w:t>t</w:t>
            </w:r>
            <w:r w:rsidRPr="00B079DF">
              <w:rPr>
                <w:rFonts w:eastAsia="Cambria"/>
                <w:spacing w:val="1"/>
                <w:sz w:val="24"/>
                <w:szCs w:val="24"/>
              </w:rPr>
              <w:t>i</w:t>
            </w:r>
            <w:r w:rsidRPr="00B079DF">
              <w:rPr>
                <w:rFonts w:eastAsia="Cambria"/>
                <w:sz w:val="24"/>
                <w:szCs w:val="24"/>
              </w:rPr>
              <w:t>fy;</w:t>
            </w:r>
            <w:r w:rsidRPr="00B079DF">
              <w:rPr>
                <w:rFonts w:eastAsia="Cambria"/>
                <w:spacing w:val="46"/>
                <w:sz w:val="24"/>
                <w:szCs w:val="24"/>
              </w:rPr>
              <w:t xml:space="preserve"> </w:t>
            </w:r>
            <w:r w:rsidRPr="00B079DF">
              <w:rPr>
                <w:rFonts w:eastAsia="Cambria"/>
                <w:sz w:val="24"/>
                <w:szCs w:val="24"/>
              </w:rPr>
              <w:t>Mode</w:t>
            </w:r>
            <w:r w:rsidRPr="00B079DF">
              <w:rPr>
                <w:rFonts w:eastAsia="Cambria"/>
                <w:spacing w:val="-2"/>
                <w:sz w:val="24"/>
                <w:szCs w:val="24"/>
              </w:rPr>
              <w:t>r</w:t>
            </w:r>
            <w:r w:rsidRPr="00B079DF">
              <w:rPr>
                <w:rFonts w:eastAsia="Cambria"/>
                <w:sz w:val="24"/>
                <w:szCs w:val="24"/>
              </w:rPr>
              <w:t>at</w:t>
            </w:r>
            <w:r w:rsidRPr="00B079DF">
              <w:rPr>
                <w:rFonts w:eastAsia="Cambria"/>
                <w:spacing w:val="1"/>
                <w:sz w:val="24"/>
                <w:szCs w:val="24"/>
              </w:rPr>
              <w:t>e</w:t>
            </w:r>
            <w:r w:rsidRPr="00B079DF">
              <w:rPr>
                <w:rFonts w:eastAsia="Cambria"/>
                <w:spacing w:val="-1"/>
                <w:sz w:val="24"/>
                <w:szCs w:val="24"/>
              </w:rPr>
              <w:t>-A</w:t>
            </w:r>
            <w:r w:rsidRPr="00B079DF">
              <w:rPr>
                <w:rFonts w:eastAsia="Cambria"/>
                <w:sz w:val="24"/>
                <w:szCs w:val="24"/>
              </w:rPr>
              <w:t>p</w:t>
            </w:r>
            <w:r w:rsidRPr="00B079DF">
              <w:rPr>
                <w:rFonts w:eastAsia="Cambria"/>
                <w:spacing w:val="-1"/>
                <w:sz w:val="24"/>
                <w:szCs w:val="24"/>
              </w:rPr>
              <w:t>p</w:t>
            </w:r>
            <w:r w:rsidRPr="00B079DF">
              <w:rPr>
                <w:rFonts w:eastAsia="Cambria"/>
                <w:sz w:val="24"/>
                <w:szCs w:val="24"/>
              </w:rPr>
              <w:t>ly</w:t>
            </w:r>
          </w:p>
        </w:tc>
      </w:tr>
      <w:tr w:rsidR="009408D7" w:rsidRPr="00B079DF">
        <w:trPr>
          <w:trHeight w:hRule="exact" w:val="804"/>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pacing w:val="-2"/>
                <w:sz w:val="24"/>
                <w:szCs w:val="24"/>
              </w:rPr>
              <w:t>B</w:t>
            </w:r>
            <w:r w:rsidRPr="00B079DF">
              <w:rPr>
                <w:spacing w:val="-1"/>
                <w:sz w:val="24"/>
                <w:szCs w:val="24"/>
              </w:rPr>
              <w:t>e</w:t>
            </w:r>
            <w:r w:rsidRPr="00B079DF">
              <w:rPr>
                <w:sz w:val="24"/>
                <w:szCs w:val="24"/>
              </w:rPr>
              <w:t>n</w:t>
            </w:r>
            <w:r w:rsidRPr="00B079DF">
              <w:rPr>
                <w:spacing w:val="-1"/>
                <w:sz w:val="24"/>
                <w:szCs w:val="24"/>
              </w:rPr>
              <w:t>c</w:t>
            </w:r>
            <w:r w:rsidRPr="00B079DF">
              <w:rPr>
                <w:sz w:val="24"/>
                <w:szCs w:val="24"/>
              </w:rPr>
              <w:t>h</w:t>
            </w:r>
            <w:r w:rsidRPr="00B079DF">
              <w:rPr>
                <w:spacing w:val="3"/>
                <w:sz w:val="24"/>
                <w:szCs w:val="24"/>
              </w:rPr>
              <w:t>m</w:t>
            </w:r>
            <w:r w:rsidRPr="00B079DF">
              <w:rPr>
                <w:spacing w:val="-1"/>
                <w:sz w:val="24"/>
                <w:szCs w:val="24"/>
              </w:rPr>
              <w:t>a</w:t>
            </w:r>
            <w:r w:rsidRPr="00B079DF">
              <w:rPr>
                <w:sz w:val="24"/>
                <w:szCs w:val="24"/>
              </w:rPr>
              <w:t>rk Cla</w:t>
            </w:r>
            <w:r w:rsidRPr="00B079DF">
              <w:rPr>
                <w:spacing w:val="-1"/>
                <w:sz w:val="24"/>
                <w:szCs w:val="24"/>
              </w:rPr>
              <w:t>r</w:t>
            </w:r>
            <w:r w:rsidRPr="00B079DF">
              <w:rPr>
                <w:sz w:val="24"/>
                <w:szCs w:val="24"/>
              </w:rPr>
              <w:t>ifi</w:t>
            </w:r>
            <w:r w:rsidRPr="00B079DF">
              <w:rPr>
                <w:spacing w:val="1"/>
                <w:sz w:val="24"/>
                <w:szCs w:val="24"/>
              </w:rPr>
              <w:t>c</w:t>
            </w:r>
            <w:r w:rsidRPr="00B079DF">
              <w:rPr>
                <w:spacing w:val="-1"/>
                <w:sz w:val="24"/>
                <w:szCs w:val="24"/>
              </w:rPr>
              <w:t>a</w:t>
            </w:r>
            <w:r w:rsidRPr="00B079DF">
              <w:rPr>
                <w:sz w:val="24"/>
                <w:szCs w:val="24"/>
              </w:rPr>
              <w:t>t</w:t>
            </w:r>
            <w:r w:rsidRPr="00B079DF">
              <w:rPr>
                <w:spacing w:val="1"/>
                <w:sz w:val="24"/>
                <w:szCs w:val="24"/>
              </w:rPr>
              <w:t>i</w:t>
            </w:r>
            <w:r w:rsidRPr="00B079DF">
              <w:rPr>
                <w:sz w:val="24"/>
                <w:szCs w:val="24"/>
              </w:rPr>
              <w:t>on</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before="1" w:line="274" w:lineRule="auto"/>
              <w:ind w:left="102" w:right="1314"/>
              <w:rPr>
                <w:rFonts w:eastAsia="Cambria"/>
                <w:sz w:val="24"/>
                <w:szCs w:val="24"/>
              </w:rPr>
            </w:pPr>
            <w:r w:rsidRPr="00B079DF">
              <w:rPr>
                <w:rFonts w:eastAsia="Cambria"/>
                <w:spacing w:val="1"/>
                <w:sz w:val="24"/>
                <w:szCs w:val="24"/>
              </w:rPr>
              <w:t>S</w:t>
            </w:r>
            <w:r w:rsidRPr="00B079DF">
              <w:rPr>
                <w:rFonts w:eastAsia="Cambria"/>
                <w:sz w:val="24"/>
                <w:szCs w:val="24"/>
              </w:rPr>
              <w:t>tuden</w:t>
            </w:r>
            <w:r w:rsidRPr="00B079DF">
              <w:rPr>
                <w:rFonts w:eastAsia="Cambria"/>
                <w:spacing w:val="-3"/>
                <w:sz w:val="24"/>
                <w:szCs w:val="24"/>
              </w:rPr>
              <w:t>t</w:t>
            </w:r>
            <w:r w:rsidRPr="00B079DF">
              <w:rPr>
                <w:rFonts w:eastAsia="Cambria"/>
                <w:sz w:val="24"/>
                <w:szCs w:val="24"/>
              </w:rPr>
              <w:t>s</w:t>
            </w:r>
            <w:r w:rsidRPr="00B079DF">
              <w:rPr>
                <w:rFonts w:eastAsia="Cambria"/>
                <w:spacing w:val="1"/>
                <w:sz w:val="24"/>
                <w:szCs w:val="24"/>
              </w:rPr>
              <w:t xml:space="preserve"> </w:t>
            </w:r>
            <w:r w:rsidRPr="00B079DF">
              <w:rPr>
                <w:rFonts w:eastAsia="Cambria"/>
                <w:spacing w:val="-1"/>
                <w:sz w:val="24"/>
                <w:szCs w:val="24"/>
              </w:rPr>
              <w:t>w</w:t>
            </w:r>
            <w:r w:rsidRPr="00B079DF">
              <w:rPr>
                <w:rFonts w:eastAsia="Cambria"/>
                <w:spacing w:val="1"/>
                <w:sz w:val="24"/>
                <w:szCs w:val="24"/>
              </w:rPr>
              <w:t>i</w:t>
            </w:r>
            <w:r w:rsidRPr="00B079DF">
              <w:rPr>
                <w:rFonts w:eastAsia="Cambria"/>
                <w:sz w:val="24"/>
                <w:szCs w:val="24"/>
              </w:rPr>
              <w:t xml:space="preserve">ll </w:t>
            </w:r>
            <w:r w:rsidRPr="00B079DF">
              <w:rPr>
                <w:rFonts w:eastAsia="Cambria"/>
                <w:spacing w:val="1"/>
                <w:sz w:val="24"/>
                <w:szCs w:val="24"/>
              </w:rPr>
              <w:t>e</w:t>
            </w:r>
            <w:r w:rsidRPr="00B079DF">
              <w:rPr>
                <w:rFonts w:eastAsia="Cambria"/>
                <w:spacing w:val="-1"/>
                <w:sz w:val="24"/>
                <w:szCs w:val="24"/>
              </w:rPr>
              <w:t>v</w:t>
            </w:r>
            <w:r w:rsidRPr="00B079DF">
              <w:rPr>
                <w:rFonts w:eastAsia="Cambria"/>
                <w:spacing w:val="-2"/>
                <w:sz w:val="24"/>
                <w:szCs w:val="24"/>
              </w:rPr>
              <w:t>a</w:t>
            </w:r>
            <w:r w:rsidRPr="00B079DF">
              <w:rPr>
                <w:rFonts w:eastAsia="Cambria"/>
                <w:sz w:val="24"/>
                <w:szCs w:val="24"/>
              </w:rPr>
              <w:t>luate</w:t>
            </w:r>
            <w:r w:rsidRPr="00B079DF">
              <w:rPr>
                <w:rFonts w:eastAsia="Cambria"/>
                <w:spacing w:val="-3"/>
                <w:sz w:val="24"/>
                <w:szCs w:val="24"/>
              </w:rPr>
              <w:t xml:space="preserve"> </w:t>
            </w:r>
            <w:r w:rsidRPr="00B079DF">
              <w:rPr>
                <w:rFonts w:eastAsia="Cambria"/>
                <w:spacing w:val="1"/>
                <w:sz w:val="24"/>
                <w:szCs w:val="24"/>
              </w:rPr>
              <w:t>s</w:t>
            </w:r>
            <w:r w:rsidRPr="00B079DF">
              <w:rPr>
                <w:rFonts w:eastAsia="Cambria"/>
                <w:spacing w:val="-2"/>
                <w:sz w:val="24"/>
                <w:szCs w:val="24"/>
              </w:rPr>
              <w:t>ou</w:t>
            </w:r>
            <w:r w:rsidRPr="00B079DF">
              <w:rPr>
                <w:rFonts w:eastAsia="Cambria"/>
                <w:sz w:val="24"/>
                <w:szCs w:val="24"/>
              </w:rPr>
              <w:t>r</w:t>
            </w:r>
            <w:r w:rsidRPr="00B079DF">
              <w:rPr>
                <w:rFonts w:eastAsia="Cambria"/>
                <w:spacing w:val="1"/>
                <w:sz w:val="24"/>
                <w:szCs w:val="24"/>
              </w:rPr>
              <w:t>c</w:t>
            </w:r>
            <w:r w:rsidRPr="00B079DF">
              <w:rPr>
                <w:rFonts w:eastAsia="Cambria"/>
                <w:spacing w:val="-2"/>
                <w:sz w:val="24"/>
                <w:szCs w:val="24"/>
              </w:rPr>
              <w:t>e</w:t>
            </w:r>
            <w:r w:rsidRPr="00B079DF">
              <w:rPr>
                <w:rFonts w:eastAsia="Cambria"/>
                <w:sz w:val="24"/>
                <w:szCs w:val="24"/>
              </w:rPr>
              <w:t>s</w:t>
            </w:r>
            <w:r w:rsidRPr="00B079DF">
              <w:rPr>
                <w:rFonts w:eastAsia="Cambria"/>
                <w:spacing w:val="1"/>
                <w:sz w:val="24"/>
                <w:szCs w:val="24"/>
              </w:rPr>
              <w:t xml:space="preserve"> </w:t>
            </w:r>
            <w:r w:rsidRPr="00B079DF">
              <w:rPr>
                <w:rFonts w:eastAsia="Cambria"/>
                <w:sz w:val="24"/>
                <w:szCs w:val="24"/>
              </w:rPr>
              <w:t xml:space="preserve">for </w:t>
            </w:r>
            <w:r w:rsidRPr="00B079DF">
              <w:rPr>
                <w:rFonts w:eastAsia="Cambria"/>
                <w:spacing w:val="-2"/>
                <w:sz w:val="24"/>
                <w:szCs w:val="24"/>
              </w:rPr>
              <w:t>a</w:t>
            </w:r>
            <w:r w:rsidRPr="00B079DF">
              <w:rPr>
                <w:rFonts w:eastAsia="Cambria"/>
                <w:spacing w:val="1"/>
                <w:sz w:val="24"/>
                <w:szCs w:val="24"/>
              </w:rPr>
              <w:t>c</w:t>
            </w:r>
            <w:r w:rsidRPr="00B079DF">
              <w:rPr>
                <w:rFonts w:eastAsia="Cambria"/>
                <w:spacing w:val="-1"/>
                <w:sz w:val="24"/>
                <w:szCs w:val="24"/>
              </w:rPr>
              <w:t>c</w:t>
            </w:r>
            <w:r w:rsidRPr="00B079DF">
              <w:rPr>
                <w:rFonts w:eastAsia="Cambria"/>
                <w:sz w:val="24"/>
                <w:szCs w:val="24"/>
              </w:rPr>
              <w:t>ur</w:t>
            </w:r>
            <w:r w:rsidRPr="00B079DF">
              <w:rPr>
                <w:rFonts w:eastAsia="Cambria"/>
                <w:spacing w:val="-2"/>
                <w:sz w:val="24"/>
                <w:szCs w:val="24"/>
              </w:rPr>
              <w:t>a</w:t>
            </w:r>
            <w:r w:rsidRPr="00B079DF">
              <w:rPr>
                <w:rFonts w:eastAsia="Cambria"/>
                <w:spacing w:val="1"/>
                <w:sz w:val="24"/>
                <w:szCs w:val="24"/>
              </w:rPr>
              <w:t>c</w:t>
            </w:r>
            <w:r w:rsidRPr="00B079DF">
              <w:rPr>
                <w:rFonts w:eastAsia="Cambria"/>
                <w:spacing w:val="-1"/>
                <w:sz w:val="24"/>
                <w:szCs w:val="24"/>
              </w:rPr>
              <w:t>y</w:t>
            </w:r>
            <w:r w:rsidRPr="00B079DF">
              <w:rPr>
                <w:rFonts w:eastAsia="Cambria"/>
                <w:sz w:val="24"/>
                <w:szCs w:val="24"/>
              </w:rPr>
              <w:t xml:space="preserve">, </w:t>
            </w:r>
            <w:r w:rsidRPr="00B079DF">
              <w:rPr>
                <w:rFonts w:eastAsia="Cambria"/>
                <w:spacing w:val="-1"/>
                <w:sz w:val="24"/>
                <w:szCs w:val="24"/>
              </w:rPr>
              <w:t>v</w:t>
            </w:r>
            <w:r w:rsidRPr="00B079DF">
              <w:rPr>
                <w:rFonts w:eastAsia="Cambria"/>
                <w:sz w:val="24"/>
                <w:szCs w:val="24"/>
              </w:rPr>
              <w:t>al</w:t>
            </w:r>
            <w:r w:rsidRPr="00B079DF">
              <w:rPr>
                <w:rFonts w:eastAsia="Cambria"/>
                <w:spacing w:val="1"/>
                <w:sz w:val="24"/>
                <w:szCs w:val="24"/>
              </w:rPr>
              <w:t>i</w:t>
            </w:r>
            <w:r w:rsidRPr="00B079DF">
              <w:rPr>
                <w:rFonts w:eastAsia="Cambria"/>
                <w:spacing w:val="-3"/>
                <w:sz w:val="24"/>
                <w:szCs w:val="24"/>
              </w:rPr>
              <w:t>d</w:t>
            </w:r>
            <w:r w:rsidRPr="00B079DF">
              <w:rPr>
                <w:rFonts w:eastAsia="Cambria"/>
                <w:spacing w:val="1"/>
                <w:sz w:val="24"/>
                <w:szCs w:val="24"/>
              </w:rPr>
              <w:t>i</w:t>
            </w:r>
            <w:r w:rsidRPr="00B079DF">
              <w:rPr>
                <w:rFonts w:eastAsia="Cambria"/>
                <w:sz w:val="24"/>
                <w:szCs w:val="24"/>
              </w:rPr>
              <w:t>t</w:t>
            </w:r>
            <w:r w:rsidRPr="00B079DF">
              <w:rPr>
                <w:rFonts w:eastAsia="Cambria"/>
                <w:spacing w:val="-1"/>
                <w:sz w:val="24"/>
                <w:szCs w:val="24"/>
              </w:rPr>
              <w:t>y</w:t>
            </w:r>
            <w:r w:rsidRPr="00B079DF">
              <w:rPr>
                <w:rFonts w:eastAsia="Cambria"/>
                <w:sz w:val="24"/>
                <w:szCs w:val="24"/>
              </w:rPr>
              <w:t>,</w:t>
            </w:r>
            <w:r w:rsidRPr="00B079DF">
              <w:rPr>
                <w:rFonts w:eastAsia="Cambria"/>
                <w:spacing w:val="-2"/>
                <w:sz w:val="24"/>
                <w:szCs w:val="24"/>
              </w:rPr>
              <w:t xml:space="preserve"> </w:t>
            </w:r>
            <w:r w:rsidRPr="00B079DF">
              <w:rPr>
                <w:rFonts w:eastAsia="Cambria"/>
                <w:sz w:val="24"/>
                <w:szCs w:val="24"/>
              </w:rPr>
              <w:t>a</w:t>
            </w:r>
            <w:r w:rsidRPr="00B079DF">
              <w:rPr>
                <w:rFonts w:eastAsia="Cambria"/>
                <w:spacing w:val="-1"/>
                <w:sz w:val="24"/>
                <w:szCs w:val="24"/>
              </w:rPr>
              <w:t>n</w:t>
            </w:r>
            <w:r w:rsidRPr="00B079DF">
              <w:rPr>
                <w:rFonts w:eastAsia="Cambria"/>
                <w:sz w:val="24"/>
                <w:szCs w:val="24"/>
              </w:rPr>
              <w:t>d app</w:t>
            </w:r>
            <w:r w:rsidRPr="00B079DF">
              <w:rPr>
                <w:rFonts w:eastAsia="Cambria"/>
                <w:spacing w:val="-1"/>
                <w:sz w:val="24"/>
                <w:szCs w:val="24"/>
              </w:rPr>
              <w:t>r</w:t>
            </w:r>
            <w:r w:rsidRPr="00B079DF">
              <w:rPr>
                <w:rFonts w:eastAsia="Cambria"/>
                <w:sz w:val="24"/>
                <w:szCs w:val="24"/>
              </w:rPr>
              <w:t>opr</w:t>
            </w:r>
            <w:r w:rsidRPr="00B079DF">
              <w:rPr>
                <w:rFonts w:eastAsia="Cambria"/>
                <w:spacing w:val="-1"/>
                <w:sz w:val="24"/>
                <w:szCs w:val="24"/>
              </w:rPr>
              <w:t>i</w:t>
            </w:r>
            <w:r w:rsidRPr="00B079DF">
              <w:rPr>
                <w:rFonts w:eastAsia="Cambria"/>
                <w:sz w:val="24"/>
                <w:szCs w:val="24"/>
              </w:rPr>
              <w:t>aten</w:t>
            </w:r>
            <w:r w:rsidRPr="00B079DF">
              <w:rPr>
                <w:rFonts w:eastAsia="Cambria"/>
                <w:spacing w:val="-3"/>
                <w:sz w:val="24"/>
                <w:szCs w:val="24"/>
              </w:rPr>
              <w:t>e</w:t>
            </w:r>
            <w:r w:rsidRPr="00B079DF">
              <w:rPr>
                <w:rFonts w:eastAsia="Cambria"/>
                <w:spacing w:val="1"/>
                <w:sz w:val="24"/>
                <w:szCs w:val="24"/>
              </w:rPr>
              <w:t>s</w:t>
            </w:r>
            <w:r w:rsidRPr="00B079DF">
              <w:rPr>
                <w:rFonts w:eastAsia="Cambria"/>
                <w:sz w:val="24"/>
                <w:szCs w:val="24"/>
              </w:rPr>
              <w:t>s</w:t>
            </w:r>
            <w:r w:rsidRPr="00B079DF">
              <w:rPr>
                <w:rFonts w:eastAsia="Cambria"/>
                <w:spacing w:val="1"/>
                <w:sz w:val="24"/>
                <w:szCs w:val="24"/>
              </w:rPr>
              <w:t xml:space="preserve"> </w:t>
            </w:r>
            <w:r w:rsidRPr="00B079DF">
              <w:rPr>
                <w:rFonts w:eastAsia="Cambria"/>
                <w:spacing w:val="-3"/>
                <w:sz w:val="24"/>
                <w:szCs w:val="24"/>
              </w:rPr>
              <w:t>f</w:t>
            </w:r>
            <w:r w:rsidRPr="00B079DF">
              <w:rPr>
                <w:rFonts w:eastAsia="Cambria"/>
                <w:sz w:val="24"/>
                <w:szCs w:val="24"/>
              </w:rPr>
              <w:t xml:space="preserve">or </w:t>
            </w:r>
            <w:r w:rsidRPr="00B079DF">
              <w:rPr>
                <w:rFonts w:eastAsia="Cambria"/>
                <w:spacing w:val="-1"/>
                <w:sz w:val="24"/>
                <w:szCs w:val="24"/>
              </w:rPr>
              <w:t>t</w:t>
            </w:r>
            <w:r w:rsidRPr="00B079DF">
              <w:rPr>
                <w:rFonts w:eastAsia="Cambria"/>
                <w:sz w:val="24"/>
                <w:szCs w:val="24"/>
              </w:rPr>
              <w:t>he</w:t>
            </w:r>
            <w:r w:rsidRPr="00B079DF">
              <w:rPr>
                <w:rFonts w:eastAsia="Cambria"/>
                <w:spacing w:val="1"/>
                <w:sz w:val="24"/>
                <w:szCs w:val="24"/>
              </w:rPr>
              <w:t xml:space="preserve"> </w:t>
            </w:r>
            <w:r w:rsidRPr="00B079DF">
              <w:rPr>
                <w:rFonts w:eastAsia="Cambria"/>
                <w:spacing w:val="-3"/>
                <w:sz w:val="24"/>
                <w:szCs w:val="24"/>
              </w:rPr>
              <w:t>t</w:t>
            </w:r>
            <w:r w:rsidRPr="00B079DF">
              <w:rPr>
                <w:rFonts w:eastAsia="Cambria"/>
                <w:sz w:val="24"/>
                <w:szCs w:val="24"/>
              </w:rPr>
              <w:t>op</w:t>
            </w:r>
            <w:r w:rsidRPr="00B079DF">
              <w:rPr>
                <w:rFonts w:eastAsia="Cambria"/>
                <w:spacing w:val="1"/>
                <w:sz w:val="24"/>
                <w:szCs w:val="24"/>
              </w:rPr>
              <w:t>i</w:t>
            </w:r>
            <w:r w:rsidRPr="00B079DF">
              <w:rPr>
                <w:rFonts w:eastAsia="Cambria"/>
                <w:spacing w:val="-1"/>
                <w:sz w:val="24"/>
                <w:szCs w:val="24"/>
              </w:rPr>
              <w:t>c</w:t>
            </w:r>
            <w:r w:rsidRPr="00B079DF">
              <w:rPr>
                <w:rFonts w:eastAsia="Cambria"/>
                <w:sz w:val="24"/>
                <w:szCs w:val="24"/>
              </w:rPr>
              <w:t>.</w:t>
            </w:r>
          </w:p>
        </w:tc>
      </w:tr>
      <w:tr w:rsidR="009408D7" w:rsidRPr="00B079DF">
        <w:trPr>
          <w:trHeight w:hRule="exact" w:val="528"/>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t xml:space="preserve">Content </w:t>
            </w:r>
            <w:r w:rsidRPr="00B079DF">
              <w:rPr>
                <w:spacing w:val="-1"/>
                <w:sz w:val="24"/>
                <w:szCs w:val="24"/>
              </w:rPr>
              <w:t>F</w:t>
            </w:r>
            <w:r w:rsidRPr="00B079DF">
              <w:rPr>
                <w:sz w:val="24"/>
                <w:szCs w:val="24"/>
              </w:rPr>
              <w:t>o</w:t>
            </w:r>
            <w:r w:rsidRPr="00B079DF">
              <w:rPr>
                <w:spacing w:val="-1"/>
                <w:sz w:val="24"/>
                <w:szCs w:val="24"/>
              </w:rPr>
              <w:t>c</w:t>
            </w:r>
            <w:r w:rsidRPr="00B079DF">
              <w:rPr>
                <w:sz w:val="24"/>
                <w:szCs w:val="24"/>
              </w:rPr>
              <w:t>us</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z w:val="24"/>
                <w:szCs w:val="24"/>
              </w:rPr>
              <w:t>Cra</w:t>
            </w:r>
            <w:r w:rsidRPr="00B079DF">
              <w:rPr>
                <w:rFonts w:eastAsia="Cambria"/>
                <w:spacing w:val="1"/>
                <w:sz w:val="24"/>
                <w:szCs w:val="24"/>
              </w:rPr>
              <w:t>f</w:t>
            </w:r>
            <w:r w:rsidRPr="00B079DF">
              <w:rPr>
                <w:rFonts w:eastAsia="Cambria"/>
                <w:sz w:val="24"/>
                <w:szCs w:val="24"/>
              </w:rPr>
              <w:t>t</w:t>
            </w:r>
            <w:r w:rsidRPr="00B079DF">
              <w:rPr>
                <w:rFonts w:eastAsia="Cambria"/>
                <w:spacing w:val="-1"/>
                <w:sz w:val="24"/>
                <w:szCs w:val="24"/>
              </w:rPr>
              <w:t xml:space="preserve"> </w:t>
            </w:r>
            <w:r w:rsidRPr="00B079DF">
              <w:rPr>
                <w:rFonts w:eastAsia="Cambria"/>
                <w:sz w:val="24"/>
                <w:szCs w:val="24"/>
              </w:rPr>
              <w:t>and</w:t>
            </w:r>
            <w:r w:rsidRPr="00B079DF">
              <w:rPr>
                <w:rFonts w:eastAsia="Cambria"/>
                <w:spacing w:val="-1"/>
                <w:sz w:val="24"/>
                <w:szCs w:val="24"/>
              </w:rPr>
              <w:t xml:space="preserve"> </w:t>
            </w:r>
            <w:r w:rsidRPr="00B079DF">
              <w:rPr>
                <w:rFonts w:eastAsia="Cambria"/>
                <w:sz w:val="24"/>
                <w:szCs w:val="24"/>
              </w:rPr>
              <w:t>s</w:t>
            </w:r>
            <w:r w:rsidRPr="00B079DF">
              <w:rPr>
                <w:rFonts w:eastAsia="Cambria"/>
                <w:spacing w:val="-2"/>
                <w:sz w:val="24"/>
                <w:szCs w:val="24"/>
              </w:rPr>
              <w:t>t</w:t>
            </w:r>
            <w:r w:rsidRPr="00B079DF">
              <w:rPr>
                <w:rFonts w:eastAsia="Cambria"/>
                <w:sz w:val="24"/>
                <w:szCs w:val="24"/>
              </w:rPr>
              <w:t>ru</w:t>
            </w:r>
            <w:r w:rsidRPr="00B079DF">
              <w:rPr>
                <w:rFonts w:eastAsia="Cambria"/>
                <w:spacing w:val="1"/>
                <w:sz w:val="24"/>
                <w:szCs w:val="24"/>
              </w:rPr>
              <w:t>c</w:t>
            </w:r>
            <w:r w:rsidRPr="00B079DF">
              <w:rPr>
                <w:rFonts w:eastAsia="Cambria"/>
                <w:spacing w:val="-3"/>
                <w:sz w:val="24"/>
                <w:szCs w:val="24"/>
              </w:rPr>
              <w:t>t</w:t>
            </w:r>
            <w:r w:rsidRPr="00B079DF">
              <w:rPr>
                <w:rFonts w:eastAsia="Cambria"/>
                <w:sz w:val="24"/>
                <w:szCs w:val="24"/>
              </w:rPr>
              <w:t>ure re</w:t>
            </w:r>
            <w:r w:rsidRPr="00B079DF">
              <w:rPr>
                <w:rFonts w:eastAsia="Cambria"/>
                <w:spacing w:val="-1"/>
                <w:sz w:val="24"/>
                <w:szCs w:val="24"/>
              </w:rPr>
              <w:t>g</w:t>
            </w:r>
            <w:r w:rsidRPr="00B079DF">
              <w:rPr>
                <w:rFonts w:eastAsia="Cambria"/>
                <w:sz w:val="24"/>
                <w:szCs w:val="24"/>
              </w:rPr>
              <w:t>a</w:t>
            </w:r>
            <w:r w:rsidRPr="00B079DF">
              <w:rPr>
                <w:rFonts w:eastAsia="Cambria"/>
                <w:spacing w:val="-2"/>
                <w:sz w:val="24"/>
                <w:szCs w:val="24"/>
              </w:rPr>
              <w:t>r</w:t>
            </w:r>
            <w:r w:rsidRPr="00B079DF">
              <w:rPr>
                <w:rFonts w:eastAsia="Cambria"/>
                <w:sz w:val="24"/>
                <w:szCs w:val="24"/>
              </w:rPr>
              <w:t>d</w:t>
            </w: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g</w:t>
            </w:r>
            <w:r w:rsidRPr="00B079DF">
              <w:rPr>
                <w:rFonts w:eastAsia="Cambria"/>
                <w:spacing w:val="-1"/>
                <w:sz w:val="24"/>
                <w:szCs w:val="24"/>
              </w:rPr>
              <w:t xml:space="preserve"> t</w:t>
            </w:r>
            <w:r w:rsidRPr="00B079DF">
              <w:rPr>
                <w:rFonts w:eastAsia="Cambria"/>
                <w:sz w:val="24"/>
                <w:szCs w:val="24"/>
              </w:rPr>
              <w:t>he</w:t>
            </w:r>
            <w:r w:rsidRPr="00B079DF">
              <w:rPr>
                <w:rFonts w:eastAsia="Cambria"/>
                <w:spacing w:val="1"/>
                <w:sz w:val="24"/>
                <w:szCs w:val="24"/>
              </w:rPr>
              <w:t xml:space="preserve"> </w:t>
            </w:r>
            <w:r w:rsidRPr="00B079DF">
              <w:rPr>
                <w:rFonts w:eastAsia="Cambria"/>
                <w:sz w:val="24"/>
                <w:szCs w:val="24"/>
              </w:rPr>
              <w:t>e</w:t>
            </w:r>
            <w:r w:rsidRPr="00B079DF">
              <w:rPr>
                <w:rFonts w:eastAsia="Cambria"/>
                <w:spacing w:val="-1"/>
                <w:sz w:val="24"/>
                <w:szCs w:val="24"/>
              </w:rPr>
              <w:t>v</w:t>
            </w:r>
            <w:r w:rsidRPr="00B079DF">
              <w:rPr>
                <w:rFonts w:eastAsia="Cambria"/>
                <w:sz w:val="24"/>
                <w:szCs w:val="24"/>
              </w:rPr>
              <w:t>al</w:t>
            </w:r>
            <w:r w:rsidRPr="00B079DF">
              <w:rPr>
                <w:rFonts w:eastAsia="Cambria"/>
                <w:spacing w:val="-2"/>
                <w:sz w:val="24"/>
                <w:szCs w:val="24"/>
              </w:rPr>
              <w:t>u</w:t>
            </w:r>
            <w:r w:rsidRPr="00B079DF">
              <w:rPr>
                <w:rFonts w:eastAsia="Cambria"/>
                <w:sz w:val="24"/>
                <w:szCs w:val="24"/>
              </w:rPr>
              <w:t>at</w:t>
            </w:r>
            <w:r w:rsidRPr="00B079DF">
              <w:rPr>
                <w:rFonts w:eastAsia="Cambria"/>
                <w:spacing w:val="1"/>
                <w:sz w:val="24"/>
                <w:szCs w:val="24"/>
              </w:rPr>
              <w:t>i</w:t>
            </w:r>
            <w:r w:rsidRPr="00B079DF">
              <w:rPr>
                <w:rFonts w:eastAsia="Cambria"/>
                <w:sz w:val="24"/>
                <w:szCs w:val="24"/>
              </w:rPr>
              <w:t>on</w:t>
            </w:r>
            <w:r w:rsidRPr="00B079DF">
              <w:rPr>
                <w:rFonts w:eastAsia="Cambria"/>
                <w:spacing w:val="-1"/>
                <w:sz w:val="24"/>
                <w:szCs w:val="24"/>
              </w:rPr>
              <w:t xml:space="preserve"> </w:t>
            </w:r>
            <w:r w:rsidRPr="00B079DF">
              <w:rPr>
                <w:rFonts w:eastAsia="Cambria"/>
                <w:spacing w:val="-2"/>
                <w:sz w:val="24"/>
                <w:szCs w:val="24"/>
              </w:rPr>
              <w:t>o</w:t>
            </w:r>
            <w:r w:rsidRPr="00B079DF">
              <w:rPr>
                <w:rFonts w:eastAsia="Cambria"/>
                <w:sz w:val="24"/>
                <w:szCs w:val="24"/>
              </w:rPr>
              <w:t>f re</w:t>
            </w:r>
            <w:r w:rsidRPr="00B079DF">
              <w:rPr>
                <w:rFonts w:eastAsia="Cambria"/>
                <w:spacing w:val="-1"/>
                <w:sz w:val="24"/>
                <w:szCs w:val="24"/>
              </w:rPr>
              <w:t>s</w:t>
            </w:r>
            <w:r w:rsidRPr="00B079DF">
              <w:rPr>
                <w:rFonts w:eastAsia="Cambria"/>
                <w:sz w:val="24"/>
                <w:szCs w:val="24"/>
              </w:rPr>
              <w:t>o</w:t>
            </w:r>
            <w:r w:rsidRPr="00B079DF">
              <w:rPr>
                <w:rFonts w:eastAsia="Cambria"/>
                <w:spacing w:val="1"/>
                <w:sz w:val="24"/>
                <w:szCs w:val="24"/>
              </w:rPr>
              <w:t>u</w:t>
            </w:r>
            <w:r w:rsidRPr="00B079DF">
              <w:rPr>
                <w:rFonts w:eastAsia="Cambria"/>
                <w:sz w:val="24"/>
                <w:szCs w:val="24"/>
              </w:rPr>
              <w:t>r</w:t>
            </w:r>
            <w:r w:rsidRPr="00B079DF">
              <w:rPr>
                <w:rFonts w:eastAsia="Cambria"/>
                <w:spacing w:val="-1"/>
                <w:sz w:val="24"/>
                <w:szCs w:val="24"/>
              </w:rPr>
              <w:t>c</w:t>
            </w:r>
            <w:r w:rsidRPr="00B079DF">
              <w:rPr>
                <w:rFonts w:eastAsia="Cambria"/>
                <w:sz w:val="24"/>
                <w:szCs w:val="24"/>
              </w:rPr>
              <w:t>e</w:t>
            </w:r>
            <w:r w:rsidRPr="00B079DF">
              <w:rPr>
                <w:rFonts w:eastAsia="Cambria"/>
                <w:spacing w:val="1"/>
                <w:sz w:val="24"/>
                <w:szCs w:val="24"/>
              </w:rPr>
              <w:t>s</w:t>
            </w:r>
            <w:r w:rsidRPr="00B079DF">
              <w:rPr>
                <w:rFonts w:eastAsia="Cambria"/>
                <w:sz w:val="24"/>
                <w:szCs w:val="24"/>
              </w:rPr>
              <w:t>.</w:t>
            </w:r>
          </w:p>
        </w:tc>
      </w:tr>
      <w:tr w:rsidR="009408D7" w:rsidRPr="00B079DF">
        <w:trPr>
          <w:trHeight w:hRule="exact" w:val="802"/>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t>Content</w:t>
            </w:r>
            <w:r w:rsidRPr="00B079DF">
              <w:rPr>
                <w:spacing w:val="2"/>
                <w:sz w:val="24"/>
                <w:szCs w:val="24"/>
              </w:rPr>
              <w:t xml:space="preserve"> </w:t>
            </w:r>
            <w:r w:rsidRPr="00B079DF">
              <w:rPr>
                <w:spacing w:val="-5"/>
                <w:sz w:val="24"/>
                <w:szCs w:val="24"/>
              </w:rPr>
              <w:t>L</w:t>
            </w:r>
            <w:r w:rsidRPr="00B079DF">
              <w:rPr>
                <w:sz w:val="24"/>
                <w:szCs w:val="24"/>
              </w:rPr>
              <w:t>i</w:t>
            </w:r>
            <w:r w:rsidRPr="00B079DF">
              <w:rPr>
                <w:spacing w:val="1"/>
                <w:sz w:val="24"/>
                <w:szCs w:val="24"/>
              </w:rPr>
              <w:t>m</w:t>
            </w:r>
            <w:r w:rsidRPr="00B079DF">
              <w:rPr>
                <w:sz w:val="24"/>
                <w:szCs w:val="24"/>
              </w:rPr>
              <w:t>i</w:t>
            </w:r>
            <w:r w:rsidRPr="00B079DF">
              <w:rPr>
                <w:spacing w:val="1"/>
                <w:sz w:val="24"/>
                <w:szCs w:val="24"/>
              </w:rPr>
              <w:t>t</w:t>
            </w:r>
            <w:r w:rsidRPr="00B079DF">
              <w:rPr>
                <w:sz w:val="24"/>
                <w:szCs w:val="24"/>
              </w:rPr>
              <w:t>s</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pacing w:val="1"/>
                <w:sz w:val="24"/>
                <w:szCs w:val="24"/>
              </w:rPr>
              <w:t>T</w:t>
            </w:r>
            <w:r w:rsidRPr="00B079DF">
              <w:rPr>
                <w:rFonts w:eastAsia="Cambria"/>
                <w:sz w:val="24"/>
                <w:szCs w:val="24"/>
              </w:rPr>
              <w:t>e</w:t>
            </w:r>
            <w:r w:rsidRPr="00B079DF">
              <w:rPr>
                <w:rFonts w:eastAsia="Cambria"/>
                <w:spacing w:val="-1"/>
                <w:sz w:val="24"/>
                <w:szCs w:val="24"/>
              </w:rPr>
              <w:t>x</w:t>
            </w:r>
            <w:r w:rsidRPr="00B079DF">
              <w:rPr>
                <w:rFonts w:eastAsia="Cambria"/>
                <w:sz w:val="24"/>
                <w:szCs w:val="24"/>
              </w:rPr>
              <w:t>t</w:t>
            </w:r>
            <w:r w:rsidRPr="00B079DF">
              <w:rPr>
                <w:rFonts w:eastAsia="Cambria"/>
                <w:spacing w:val="-1"/>
                <w:sz w:val="24"/>
                <w:szCs w:val="24"/>
              </w:rPr>
              <w:t xml:space="preserve"> </w:t>
            </w:r>
            <w:r w:rsidRPr="00B079DF">
              <w:rPr>
                <w:rFonts w:eastAsia="Cambria"/>
                <w:spacing w:val="1"/>
                <w:sz w:val="24"/>
                <w:szCs w:val="24"/>
              </w:rPr>
              <w:t>i</w:t>
            </w:r>
            <w:r w:rsidRPr="00B079DF">
              <w:rPr>
                <w:rFonts w:eastAsia="Cambria"/>
                <w:sz w:val="24"/>
                <w:szCs w:val="24"/>
              </w:rPr>
              <w:t>t</w:t>
            </w:r>
            <w:r w:rsidRPr="00B079DF">
              <w:rPr>
                <w:rFonts w:eastAsia="Cambria"/>
                <w:spacing w:val="-2"/>
                <w:sz w:val="24"/>
                <w:szCs w:val="24"/>
              </w:rPr>
              <w:t>e</w:t>
            </w:r>
            <w:r w:rsidRPr="00B079DF">
              <w:rPr>
                <w:rFonts w:eastAsia="Cambria"/>
                <w:spacing w:val="-1"/>
                <w:sz w:val="24"/>
                <w:szCs w:val="24"/>
              </w:rPr>
              <w:t>m</w:t>
            </w:r>
            <w:r w:rsidRPr="00B079DF">
              <w:rPr>
                <w:rFonts w:eastAsia="Cambria"/>
                <w:sz w:val="24"/>
                <w:szCs w:val="24"/>
              </w:rPr>
              <w:t>s</w:t>
            </w:r>
            <w:r w:rsidRPr="00B079DF">
              <w:rPr>
                <w:rFonts w:eastAsia="Cambria"/>
                <w:spacing w:val="1"/>
                <w:sz w:val="24"/>
                <w:szCs w:val="24"/>
              </w:rPr>
              <w:t xml:space="preserve"> </w:t>
            </w:r>
            <w:r w:rsidRPr="00B079DF">
              <w:rPr>
                <w:rFonts w:eastAsia="Cambria"/>
                <w:sz w:val="24"/>
                <w:szCs w:val="24"/>
              </w:rPr>
              <w:t>s</w:t>
            </w:r>
            <w:r w:rsidRPr="00B079DF">
              <w:rPr>
                <w:rFonts w:eastAsia="Cambria"/>
                <w:spacing w:val="-1"/>
                <w:sz w:val="24"/>
                <w:szCs w:val="24"/>
              </w:rPr>
              <w:t>h</w:t>
            </w:r>
            <w:r w:rsidRPr="00B079DF">
              <w:rPr>
                <w:rFonts w:eastAsia="Cambria"/>
                <w:sz w:val="24"/>
                <w:szCs w:val="24"/>
              </w:rPr>
              <w:t>o</w:t>
            </w:r>
            <w:r w:rsidRPr="00B079DF">
              <w:rPr>
                <w:rFonts w:eastAsia="Cambria"/>
                <w:spacing w:val="1"/>
                <w:sz w:val="24"/>
                <w:szCs w:val="24"/>
              </w:rPr>
              <w:t>u</w:t>
            </w:r>
            <w:r w:rsidRPr="00B079DF">
              <w:rPr>
                <w:rFonts w:eastAsia="Cambria"/>
                <w:sz w:val="24"/>
                <w:szCs w:val="24"/>
              </w:rPr>
              <w:t xml:space="preserve">ld </w:t>
            </w:r>
            <w:r w:rsidRPr="00B079DF">
              <w:rPr>
                <w:rFonts w:eastAsia="Cambria"/>
                <w:spacing w:val="-1"/>
                <w:sz w:val="24"/>
                <w:szCs w:val="24"/>
              </w:rPr>
              <w:t>b</w:t>
            </w:r>
            <w:r w:rsidRPr="00B079DF">
              <w:rPr>
                <w:rFonts w:eastAsia="Cambria"/>
                <w:sz w:val="24"/>
                <w:szCs w:val="24"/>
              </w:rPr>
              <w:t xml:space="preserve">e </w:t>
            </w:r>
            <w:r w:rsidRPr="00B079DF">
              <w:rPr>
                <w:rFonts w:eastAsia="Cambria"/>
                <w:spacing w:val="-1"/>
                <w:sz w:val="24"/>
                <w:szCs w:val="24"/>
              </w:rPr>
              <w:t>g</w:t>
            </w:r>
            <w:r w:rsidRPr="00B079DF">
              <w:rPr>
                <w:rFonts w:eastAsia="Cambria"/>
                <w:sz w:val="24"/>
                <w:szCs w:val="24"/>
              </w:rPr>
              <w:t>ra</w:t>
            </w:r>
            <w:r w:rsidRPr="00B079DF">
              <w:rPr>
                <w:rFonts w:eastAsia="Cambria"/>
                <w:spacing w:val="-2"/>
                <w:sz w:val="24"/>
                <w:szCs w:val="24"/>
              </w:rPr>
              <w:t>d</w:t>
            </w:r>
            <w:r w:rsidRPr="00B079DF">
              <w:rPr>
                <w:rFonts w:eastAsia="Cambria"/>
                <w:sz w:val="24"/>
                <w:szCs w:val="24"/>
              </w:rPr>
              <w:t>e ap</w:t>
            </w:r>
            <w:r w:rsidRPr="00B079DF">
              <w:rPr>
                <w:rFonts w:eastAsia="Cambria"/>
                <w:spacing w:val="-1"/>
                <w:sz w:val="24"/>
                <w:szCs w:val="24"/>
              </w:rPr>
              <w:t>p</w:t>
            </w:r>
            <w:r w:rsidRPr="00B079DF">
              <w:rPr>
                <w:rFonts w:eastAsia="Cambria"/>
                <w:sz w:val="24"/>
                <w:szCs w:val="24"/>
              </w:rPr>
              <w:t>ropr</w:t>
            </w:r>
            <w:r w:rsidRPr="00B079DF">
              <w:rPr>
                <w:rFonts w:eastAsia="Cambria"/>
                <w:spacing w:val="-2"/>
                <w:sz w:val="24"/>
                <w:szCs w:val="24"/>
              </w:rPr>
              <w:t>i</w:t>
            </w:r>
            <w:r w:rsidRPr="00B079DF">
              <w:rPr>
                <w:rFonts w:eastAsia="Cambria"/>
                <w:sz w:val="24"/>
                <w:szCs w:val="24"/>
              </w:rPr>
              <w:t>ate.</w:t>
            </w:r>
            <w:r w:rsidRPr="00B079DF">
              <w:rPr>
                <w:rFonts w:eastAsia="Cambria"/>
                <w:spacing w:val="-2"/>
                <w:sz w:val="24"/>
                <w:szCs w:val="24"/>
              </w:rPr>
              <w:t xml:space="preserve"> </w:t>
            </w:r>
            <w:r w:rsidRPr="00B079DF">
              <w:rPr>
                <w:rFonts w:eastAsia="Cambria"/>
                <w:spacing w:val="1"/>
                <w:sz w:val="24"/>
                <w:szCs w:val="24"/>
              </w:rPr>
              <w:t>T</w:t>
            </w:r>
            <w:r w:rsidRPr="00B079DF">
              <w:rPr>
                <w:rFonts w:eastAsia="Cambria"/>
                <w:sz w:val="24"/>
                <w:szCs w:val="24"/>
              </w:rPr>
              <w:t>e</w:t>
            </w:r>
            <w:r w:rsidRPr="00B079DF">
              <w:rPr>
                <w:rFonts w:eastAsia="Cambria"/>
                <w:spacing w:val="-1"/>
                <w:sz w:val="24"/>
                <w:szCs w:val="24"/>
              </w:rPr>
              <w:t>x</w:t>
            </w:r>
            <w:r w:rsidRPr="00B079DF">
              <w:rPr>
                <w:rFonts w:eastAsia="Cambria"/>
                <w:sz w:val="24"/>
                <w:szCs w:val="24"/>
              </w:rPr>
              <w:t>t</w:t>
            </w:r>
            <w:r w:rsidRPr="00B079DF">
              <w:rPr>
                <w:rFonts w:eastAsia="Cambria"/>
                <w:spacing w:val="-1"/>
                <w:sz w:val="24"/>
                <w:szCs w:val="24"/>
              </w:rPr>
              <w:t xml:space="preserve"> </w:t>
            </w:r>
            <w:r w:rsidRPr="00B079DF">
              <w:rPr>
                <w:rFonts w:eastAsia="Cambria"/>
                <w:spacing w:val="1"/>
                <w:sz w:val="24"/>
                <w:szCs w:val="24"/>
              </w:rPr>
              <w:t>i</w:t>
            </w:r>
            <w:r w:rsidRPr="00B079DF">
              <w:rPr>
                <w:rFonts w:eastAsia="Cambria"/>
                <w:sz w:val="24"/>
                <w:szCs w:val="24"/>
              </w:rPr>
              <w:t>t</w:t>
            </w:r>
            <w:r w:rsidRPr="00B079DF">
              <w:rPr>
                <w:rFonts w:eastAsia="Cambria"/>
                <w:spacing w:val="-2"/>
                <w:sz w:val="24"/>
                <w:szCs w:val="24"/>
              </w:rPr>
              <w:t>e</w:t>
            </w:r>
            <w:r w:rsidRPr="00B079DF">
              <w:rPr>
                <w:rFonts w:eastAsia="Cambria"/>
                <w:spacing w:val="1"/>
                <w:sz w:val="24"/>
                <w:szCs w:val="24"/>
              </w:rPr>
              <w:t>m</w:t>
            </w:r>
            <w:r w:rsidRPr="00B079DF">
              <w:rPr>
                <w:rFonts w:eastAsia="Cambria"/>
                <w:sz w:val="24"/>
                <w:szCs w:val="24"/>
              </w:rPr>
              <w:t>s</w:t>
            </w:r>
            <w:r w:rsidRPr="00B079DF">
              <w:rPr>
                <w:rFonts w:eastAsia="Cambria"/>
                <w:spacing w:val="-2"/>
                <w:sz w:val="24"/>
                <w:szCs w:val="24"/>
              </w:rPr>
              <w:t xml:space="preserve"> </w:t>
            </w:r>
            <w:r w:rsidRPr="00B079DF">
              <w:rPr>
                <w:rFonts w:eastAsia="Cambria"/>
                <w:spacing w:val="1"/>
                <w:sz w:val="24"/>
                <w:szCs w:val="24"/>
              </w:rPr>
              <w:t>s</w:t>
            </w:r>
            <w:r w:rsidRPr="00B079DF">
              <w:rPr>
                <w:rFonts w:eastAsia="Cambria"/>
                <w:sz w:val="24"/>
                <w:szCs w:val="24"/>
              </w:rPr>
              <w:t>h</w:t>
            </w:r>
            <w:r w:rsidRPr="00B079DF">
              <w:rPr>
                <w:rFonts w:eastAsia="Cambria"/>
                <w:spacing w:val="-1"/>
                <w:sz w:val="24"/>
                <w:szCs w:val="24"/>
              </w:rPr>
              <w:t>o</w:t>
            </w:r>
            <w:r w:rsidRPr="00B079DF">
              <w:rPr>
                <w:rFonts w:eastAsia="Cambria"/>
                <w:sz w:val="24"/>
                <w:szCs w:val="24"/>
              </w:rPr>
              <w:t xml:space="preserve">uld </w:t>
            </w:r>
            <w:r w:rsidRPr="00B079DF">
              <w:rPr>
                <w:rFonts w:eastAsia="Cambria"/>
                <w:spacing w:val="-1"/>
                <w:sz w:val="24"/>
                <w:szCs w:val="24"/>
              </w:rPr>
              <w:t>b</w:t>
            </w:r>
            <w:r w:rsidRPr="00B079DF">
              <w:rPr>
                <w:rFonts w:eastAsia="Cambria"/>
                <w:sz w:val="24"/>
                <w:szCs w:val="24"/>
              </w:rPr>
              <w:t>e of</w:t>
            </w:r>
          </w:p>
          <w:p w:rsidR="009408D7" w:rsidRPr="00B079DF" w:rsidRDefault="004212AF">
            <w:pPr>
              <w:spacing w:before="39"/>
              <w:ind w:left="102"/>
              <w:rPr>
                <w:rFonts w:eastAsia="Cambria"/>
                <w:sz w:val="24"/>
                <w:szCs w:val="24"/>
              </w:rPr>
            </w:pP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ter</w:t>
            </w:r>
            <w:r w:rsidRPr="00B079DF">
              <w:rPr>
                <w:rFonts w:eastAsia="Cambria"/>
                <w:spacing w:val="-2"/>
                <w:sz w:val="24"/>
                <w:szCs w:val="24"/>
              </w:rPr>
              <w:t>e</w:t>
            </w:r>
            <w:r w:rsidRPr="00B079DF">
              <w:rPr>
                <w:rFonts w:eastAsia="Cambria"/>
                <w:spacing w:val="1"/>
                <w:sz w:val="24"/>
                <w:szCs w:val="24"/>
              </w:rPr>
              <w:t>s</w:t>
            </w:r>
            <w:r w:rsidRPr="00B079DF">
              <w:rPr>
                <w:rFonts w:eastAsia="Cambria"/>
                <w:sz w:val="24"/>
                <w:szCs w:val="24"/>
              </w:rPr>
              <w:t>t</w:t>
            </w:r>
            <w:r w:rsidRPr="00B079DF">
              <w:rPr>
                <w:rFonts w:eastAsia="Cambria"/>
                <w:spacing w:val="-1"/>
                <w:sz w:val="24"/>
                <w:szCs w:val="24"/>
              </w:rPr>
              <w:t xml:space="preserve"> </w:t>
            </w:r>
            <w:r w:rsidRPr="00B079DF">
              <w:rPr>
                <w:rFonts w:eastAsia="Cambria"/>
                <w:sz w:val="24"/>
                <w:szCs w:val="24"/>
              </w:rPr>
              <w:t>and</w:t>
            </w:r>
            <w:r w:rsidRPr="00B079DF">
              <w:rPr>
                <w:rFonts w:eastAsia="Cambria"/>
                <w:spacing w:val="-1"/>
                <w:sz w:val="24"/>
                <w:szCs w:val="24"/>
              </w:rPr>
              <w:t xml:space="preserve"> </w:t>
            </w:r>
            <w:r w:rsidRPr="00B079DF">
              <w:rPr>
                <w:rFonts w:eastAsia="Cambria"/>
                <w:sz w:val="24"/>
                <w:szCs w:val="24"/>
              </w:rPr>
              <w:t>a</w:t>
            </w:r>
            <w:r w:rsidRPr="00B079DF">
              <w:rPr>
                <w:rFonts w:eastAsia="Cambria"/>
                <w:spacing w:val="-1"/>
                <w:sz w:val="24"/>
                <w:szCs w:val="24"/>
              </w:rPr>
              <w:t>p</w:t>
            </w:r>
            <w:r w:rsidRPr="00B079DF">
              <w:rPr>
                <w:rFonts w:eastAsia="Cambria"/>
                <w:sz w:val="24"/>
                <w:szCs w:val="24"/>
              </w:rPr>
              <w:t>prop</w:t>
            </w:r>
            <w:r w:rsidRPr="00B079DF">
              <w:rPr>
                <w:rFonts w:eastAsia="Cambria"/>
                <w:spacing w:val="-3"/>
                <w:sz w:val="24"/>
                <w:szCs w:val="24"/>
              </w:rPr>
              <w:t>r</w:t>
            </w:r>
            <w:r w:rsidRPr="00B079DF">
              <w:rPr>
                <w:rFonts w:eastAsia="Cambria"/>
                <w:spacing w:val="1"/>
                <w:sz w:val="24"/>
                <w:szCs w:val="24"/>
              </w:rPr>
              <w:t>i</w:t>
            </w:r>
            <w:r w:rsidRPr="00B079DF">
              <w:rPr>
                <w:rFonts w:eastAsia="Cambria"/>
                <w:sz w:val="24"/>
                <w:szCs w:val="24"/>
              </w:rPr>
              <w:t>ate</w:t>
            </w:r>
            <w:r w:rsidRPr="00B079DF">
              <w:rPr>
                <w:rFonts w:eastAsia="Cambria"/>
                <w:spacing w:val="1"/>
                <w:sz w:val="24"/>
                <w:szCs w:val="24"/>
              </w:rPr>
              <w:t xml:space="preserve"> </w:t>
            </w:r>
            <w:r w:rsidRPr="00B079DF">
              <w:rPr>
                <w:rFonts w:eastAsia="Cambria"/>
                <w:spacing w:val="-2"/>
                <w:sz w:val="24"/>
                <w:szCs w:val="24"/>
              </w:rPr>
              <w:t>f</w:t>
            </w:r>
            <w:r w:rsidRPr="00B079DF">
              <w:rPr>
                <w:rFonts w:eastAsia="Cambria"/>
                <w:sz w:val="24"/>
                <w:szCs w:val="24"/>
              </w:rPr>
              <w:t>or st</w:t>
            </w:r>
            <w:r w:rsidRPr="00B079DF">
              <w:rPr>
                <w:rFonts w:eastAsia="Cambria"/>
                <w:spacing w:val="1"/>
                <w:sz w:val="24"/>
                <w:szCs w:val="24"/>
              </w:rPr>
              <w:t>u</w:t>
            </w:r>
            <w:r w:rsidRPr="00B079DF">
              <w:rPr>
                <w:rFonts w:eastAsia="Cambria"/>
                <w:spacing w:val="-3"/>
                <w:sz w:val="24"/>
                <w:szCs w:val="24"/>
              </w:rPr>
              <w:t>d</w:t>
            </w:r>
            <w:r w:rsidRPr="00B079DF">
              <w:rPr>
                <w:rFonts w:eastAsia="Cambria"/>
                <w:sz w:val="24"/>
                <w:szCs w:val="24"/>
              </w:rPr>
              <w:t>en</w:t>
            </w:r>
            <w:r w:rsidRPr="00B079DF">
              <w:rPr>
                <w:rFonts w:eastAsia="Cambria"/>
                <w:spacing w:val="-1"/>
                <w:sz w:val="24"/>
                <w:szCs w:val="24"/>
              </w:rPr>
              <w:t>t</w:t>
            </w:r>
            <w:r w:rsidRPr="00B079DF">
              <w:rPr>
                <w:rFonts w:eastAsia="Cambria"/>
                <w:spacing w:val="1"/>
                <w:sz w:val="24"/>
                <w:szCs w:val="24"/>
              </w:rPr>
              <w:t>s</w:t>
            </w:r>
            <w:r w:rsidRPr="00B079DF">
              <w:rPr>
                <w:rFonts w:eastAsia="Cambria"/>
                <w:sz w:val="24"/>
                <w:szCs w:val="24"/>
              </w:rPr>
              <w:t>.</w:t>
            </w:r>
          </w:p>
        </w:tc>
      </w:tr>
      <w:tr w:rsidR="009408D7" w:rsidRPr="00B079DF">
        <w:trPr>
          <w:trHeight w:hRule="exact" w:val="1102"/>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t>T</w:t>
            </w:r>
            <w:r w:rsidRPr="00B079DF">
              <w:rPr>
                <w:spacing w:val="-1"/>
                <w:sz w:val="24"/>
                <w:szCs w:val="24"/>
              </w:rPr>
              <w:t>e</w:t>
            </w:r>
            <w:r w:rsidRPr="00B079DF">
              <w:rPr>
                <w:spacing w:val="2"/>
                <w:sz w:val="24"/>
                <w:szCs w:val="24"/>
              </w:rPr>
              <w:t>x</w:t>
            </w:r>
            <w:r w:rsidRPr="00B079DF">
              <w:rPr>
                <w:sz w:val="24"/>
                <w:szCs w:val="24"/>
              </w:rPr>
              <w:t>t At</w:t>
            </w:r>
            <w:r w:rsidRPr="00B079DF">
              <w:rPr>
                <w:spacing w:val="1"/>
                <w:sz w:val="24"/>
                <w:szCs w:val="24"/>
              </w:rPr>
              <w:t>t</w:t>
            </w:r>
            <w:r w:rsidRPr="00B079DF">
              <w:rPr>
                <w:sz w:val="24"/>
                <w:szCs w:val="24"/>
              </w:rPr>
              <w:t>ribut</w:t>
            </w:r>
            <w:r w:rsidRPr="00B079DF">
              <w:rPr>
                <w:spacing w:val="-1"/>
                <w:sz w:val="24"/>
                <w:szCs w:val="24"/>
              </w:rPr>
              <w:t>e</w:t>
            </w:r>
            <w:r w:rsidRPr="00B079DF">
              <w:rPr>
                <w:sz w:val="24"/>
                <w:szCs w:val="24"/>
              </w:rPr>
              <w:t>s</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before="1" w:line="276" w:lineRule="auto"/>
              <w:ind w:left="102" w:right="547"/>
              <w:rPr>
                <w:rFonts w:eastAsia="Cambria"/>
                <w:sz w:val="24"/>
                <w:szCs w:val="24"/>
              </w:rPr>
            </w:pPr>
            <w:r w:rsidRPr="00B079DF">
              <w:rPr>
                <w:rFonts w:eastAsia="Cambria"/>
                <w:spacing w:val="1"/>
                <w:sz w:val="24"/>
                <w:szCs w:val="24"/>
              </w:rPr>
              <w:t>T</w:t>
            </w:r>
            <w:r w:rsidRPr="00B079DF">
              <w:rPr>
                <w:rFonts w:eastAsia="Cambria"/>
                <w:sz w:val="24"/>
                <w:szCs w:val="24"/>
              </w:rPr>
              <w:t>e</w:t>
            </w:r>
            <w:r w:rsidRPr="00B079DF">
              <w:rPr>
                <w:rFonts w:eastAsia="Cambria"/>
                <w:spacing w:val="-1"/>
                <w:sz w:val="24"/>
                <w:szCs w:val="24"/>
              </w:rPr>
              <w:t>x</w:t>
            </w:r>
            <w:r w:rsidRPr="00B079DF">
              <w:rPr>
                <w:rFonts w:eastAsia="Cambria"/>
                <w:sz w:val="24"/>
                <w:szCs w:val="24"/>
              </w:rPr>
              <w:t>t</w:t>
            </w:r>
            <w:r w:rsidRPr="00B079DF">
              <w:rPr>
                <w:rFonts w:eastAsia="Cambria"/>
                <w:spacing w:val="-1"/>
                <w:sz w:val="24"/>
                <w:szCs w:val="24"/>
              </w:rPr>
              <w:t xml:space="preserve"> </w:t>
            </w:r>
            <w:r w:rsidRPr="00B079DF">
              <w:rPr>
                <w:rFonts w:eastAsia="Cambria"/>
                <w:spacing w:val="1"/>
                <w:sz w:val="24"/>
                <w:szCs w:val="24"/>
              </w:rPr>
              <w:t>s</w:t>
            </w:r>
            <w:r w:rsidRPr="00B079DF">
              <w:rPr>
                <w:rFonts w:eastAsia="Cambria"/>
                <w:spacing w:val="-2"/>
                <w:sz w:val="24"/>
                <w:szCs w:val="24"/>
              </w:rPr>
              <w:t>h</w:t>
            </w:r>
            <w:r w:rsidRPr="00B079DF">
              <w:rPr>
                <w:rFonts w:eastAsia="Cambria"/>
                <w:sz w:val="24"/>
                <w:szCs w:val="24"/>
              </w:rPr>
              <w:t>o</w:t>
            </w:r>
            <w:r w:rsidRPr="00B079DF">
              <w:rPr>
                <w:rFonts w:eastAsia="Cambria"/>
                <w:spacing w:val="1"/>
                <w:sz w:val="24"/>
                <w:szCs w:val="24"/>
              </w:rPr>
              <w:t>u</w:t>
            </w:r>
            <w:r w:rsidRPr="00B079DF">
              <w:rPr>
                <w:rFonts w:eastAsia="Cambria"/>
                <w:sz w:val="24"/>
                <w:szCs w:val="24"/>
              </w:rPr>
              <w:t>ld</w:t>
            </w:r>
            <w:r w:rsidRPr="00B079DF">
              <w:rPr>
                <w:rFonts w:eastAsia="Cambria"/>
                <w:spacing w:val="-3"/>
                <w:sz w:val="24"/>
                <w:szCs w:val="24"/>
              </w:rPr>
              <w:t xml:space="preserve"> </w:t>
            </w:r>
            <w:r w:rsidRPr="00B079DF">
              <w:rPr>
                <w:rFonts w:eastAsia="Cambria"/>
                <w:spacing w:val="1"/>
                <w:sz w:val="24"/>
                <w:szCs w:val="24"/>
              </w:rPr>
              <w:t>i</w:t>
            </w:r>
            <w:r w:rsidRPr="00B079DF">
              <w:rPr>
                <w:rFonts w:eastAsia="Cambria"/>
                <w:spacing w:val="-1"/>
                <w:sz w:val="24"/>
                <w:szCs w:val="24"/>
              </w:rPr>
              <w:t>n</w:t>
            </w:r>
            <w:r w:rsidRPr="00B079DF">
              <w:rPr>
                <w:rFonts w:eastAsia="Cambria"/>
                <w:spacing w:val="1"/>
                <w:sz w:val="24"/>
                <w:szCs w:val="24"/>
              </w:rPr>
              <w:t>c</w:t>
            </w:r>
            <w:r w:rsidRPr="00B079DF">
              <w:rPr>
                <w:rFonts w:eastAsia="Cambria"/>
                <w:spacing w:val="-2"/>
                <w:sz w:val="24"/>
                <w:szCs w:val="24"/>
              </w:rPr>
              <w:t>l</w:t>
            </w:r>
            <w:r w:rsidRPr="00B079DF">
              <w:rPr>
                <w:rFonts w:eastAsia="Cambria"/>
                <w:sz w:val="24"/>
                <w:szCs w:val="24"/>
              </w:rPr>
              <w:t>ude a</w:t>
            </w:r>
            <w:r w:rsidRPr="00B079DF">
              <w:rPr>
                <w:rFonts w:eastAsia="Cambria"/>
                <w:spacing w:val="-3"/>
                <w:sz w:val="24"/>
                <w:szCs w:val="24"/>
              </w:rPr>
              <w:t xml:space="preserve"> </w:t>
            </w:r>
            <w:r w:rsidRPr="00B079DF">
              <w:rPr>
                <w:rFonts w:eastAsia="Cambria"/>
                <w:spacing w:val="1"/>
                <w:sz w:val="24"/>
                <w:szCs w:val="24"/>
              </w:rPr>
              <w:t>sc</w:t>
            </w:r>
            <w:r w:rsidRPr="00B079DF">
              <w:rPr>
                <w:rFonts w:eastAsia="Cambria"/>
                <w:spacing w:val="-2"/>
                <w:sz w:val="24"/>
                <w:szCs w:val="24"/>
              </w:rPr>
              <w:t>e</w:t>
            </w:r>
            <w:r w:rsidRPr="00B079DF">
              <w:rPr>
                <w:rFonts w:eastAsia="Cambria"/>
                <w:spacing w:val="-1"/>
                <w:sz w:val="24"/>
                <w:szCs w:val="24"/>
              </w:rPr>
              <w:t>n</w:t>
            </w:r>
            <w:r w:rsidRPr="00B079DF">
              <w:rPr>
                <w:rFonts w:eastAsia="Cambria"/>
                <w:sz w:val="24"/>
                <w:szCs w:val="24"/>
              </w:rPr>
              <w:t>ar</w:t>
            </w:r>
            <w:r w:rsidRPr="00B079DF">
              <w:rPr>
                <w:rFonts w:eastAsia="Cambria"/>
                <w:spacing w:val="1"/>
                <w:sz w:val="24"/>
                <w:szCs w:val="24"/>
              </w:rPr>
              <w:t>i</w:t>
            </w:r>
            <w:r w:rsidRPr="00B079DF">
              <w:rPr>
                <w:rFonts w:eastAsia="Cambria"/>
                <w:sz w:val="24"/>
                <w:szCs w:val="24"/>
              </w:rPr>
              <w:t>o of an</w:t>
            </w:r>
            <w:r w:rsidRPr="00B079DF">
              <w:rPr>
                <w:rFonts w:eastAsia="Cambria"/>
                <w:spacing w:val="-1"/>
                <w:sz w:val="24"/>
                <w:szCs w:val="24"/>
              </w:rPr>
              <w:t xml:space="preserve"> </w:t>
            </w:r>
            <w:r w:rsidRPr="00B079DF">
              <w:rPr>
                <w:rFonts w:eastAsia="Cambria"/>
                <w:spacing w:val="-3"/>
                <w:sz w:val="24"/>
                <w:szCs w:val="24"/>
              </w:rPr>
              <w:t>a</w:t>
            </w:r>
            <w:r w:rsidRPr="00B079DF">
              <w:rPr>
                <w:rFonts w:eastAsia="Cambria"/>
                <w:spacing w:val="-1"/>
                <w:sz w:val="24"/>
                <w:szCs w:val="24"/>
              </w:rPr>
              <w:t>s</w:t>
            </w:r>
            <w:r w:rsidRPr="00B079DF">
              <w:rPr>
                <w:rFonts w:eastAsia="Cambria"/>
                <w:spacing w:val="1"/>
                <w:sz w:val="24"/>
                <w:szCs w:val="24"/>
              </w:rPr>
              <w:t>si</w:t>
            </w:r>
            <w:r w:rsidRPr="00B079DF">
              <w:rPr>
                <w:rFonts w:eastAsia="Cambria"/>
                <w:spacing w:val="-1"/>
                <w:sz w:val="24"/>
                <w:szCs w:val="24"/>
              </w:rPr>
              <w:t>gnm</w:t>
            </w:r>
            <w:r w:rsidRPr="00B079DF">
              <w:rPr>
                <w:rFonts w:eastAsia="Cambria"/>
                <w:sz w:val="24"/>
                <w:szCs w:val="24"/>
              </w:rPr>
              <w:t>ent</w:t>
            </w:r>
            <w:r w:rsidRPr="00B079DF">
              <w:rPr>
                <w:rFonts w:eastAsia="Cambria"/>
                <w:spacing w:val="-1"/>
                <w:sz w:val="24"/>
                <w:szCs w:val="24"/>
              </w:rPr>
              <w:t xml:space="preserve"> </w:t>
            </w:r>
            <w:r w:rsidRPr="00B079DF">
              <w:rPr>
                <w:rFonts w:eastAsia="Cambria"/>
                <w:sz w:val="24"/>
                <w:szCs w:val="24"/>
              </w:rPr>
              <w:t>a</w:t>
            </w:r>
            <w:r w:rsidRPr="00B079DF">
              <w:rPr>
                <w:rFonts w:eastAsia="Cambria"/>
                <w:spacing w:val="-1"/>
                <w:sz w:val="24"/>
                <w:szCs w:val="24"/>
              </w:rPr>
              <w:t>n</w:t>
            </w:r>
            <w:r w:rsidRPr="00B079DF">
              <w:rPr>
                <w:rFonts w:eastAsia="Cambria"/>
                <w:sz w:val="24"/>
                <w:szCs w:val="24"/>
              </w:rPr>
              <w:t>d a l</w:t>
            </w:r>
            <w:r w:rsidRPr="00B079DF">
              <w:rPr>
                <w:rFonts w:eastAsia="Cambria"/>
                <w:spacing w:val="1"/>
                <w:sz w:val="24"/>
                <w:szCs w:val="24"/>
              </w:rPr>
              <w:t>is</w:t>
            </w:r>
            <w:r w:rsidRPr="00B079DF">
              <w:rPr>
                <w:rFonts w:eastAsia="Cambria"/>
                <w:sz w:val="24"/>
                <w:szCs w:val="24"/>
              </w:rPr>
              <w:t>t</w:t>
            </w:r>
            <w:r w:rsidRPr="00B079DF">
              <w:rPr>
                <w:rFonts w:eastAsia="Cambria"/>
                <w:spacing w:val="-1"/>
                <w:sz w:val="24"/>
                <w:szCs w:val="24"/>
              </w:rPr>
              <w:t xml:space="preserve"> </w:t>
            </w:r>
            <w:r w:rsidRPr="00B079DF">
              <w:rPr>
                <w:rFonts w:eastAsia="Cambria"/>
                <w:spacing w:val="-2"/>
                <w:sz w:val="24"/>
                <w:szCs w:val="24"/>
              </w:rPr>
              <w:t>o</w:t>
            </w:r>
            <w:r w:rsidRPr="00B079DF">
              <w:rPr>
                <w:rFonts w:eastAsia="Cambria"/>
                <w:sz w:val="24"/>
                <w:szCs w:val="24"/>
              </w:rPr>
              <w:t>f fo</w:t>
            </w:r>
            <w:r w:rsidRPr="00B079DF">
              <w:rPr>
                <w:rFonts w:eastAsia="Cambria"/>
                <w:spacing w:val="-1"/>
                <w:sz w:val="24"/>
                <w:szCs w:val="24"/>
              </w:rPr>
              <w:t>u</w:t>
            </w:r>
            <w:r w:rsidRPr="00B079DF">
              <w:rPr>
                <w:rFonts w:eastAsia="Cambria"/>
                <w:sz w:val="24"/>
                <w:szCs w:val="24"/>
              </w:rPr>
              <w:t>r pi</w:t>
            </w:r>
            <w:r w:rsidRPr="00B079DF">
              <w:rPr>
                <w:rFonts w:eastAsia="Cambria"/>
                <w:spacing w:val="1"/>
                <w:sz w:val="24"/>
                <w:szCs w:val="24"/>
              </w:rPr>
              <w:t>e</w:t>
            </w:r>
            <w:r w:rsidRPr="00B079DF">
              <w:rPr>
                <w:rFonts w:eastAsia="Cambria"/>
                <w:spacing w:val="-1"/>
                <w:sz w:val="24"/>
                <w:szCs w:val="24"/>
              </w:rPr>
              <w:t>c</w:t>
            </w:r>
            <w:r w:rsidRPr="00B079DF">
              <w:rPr>
                <w:rFonts w:eastAsia="Cambria"/>
                <w:sz w:val="24"/>
                <w:szCs w:val="24"/>
              </w:rPr>
              <w:t>es</w:t>
            </w:r>
            <w:r w:rsidRPr="00B079DF">
              <w:rPr>
                <w:rFonts w:eastAsia="Cambria"/>
                <w:spacing w:val="1"/>
                <w:sz w:val="24"/>
                <w:szCs w:val="24"/>
              </w:rPr>
              <w:t xml:space="preserve"> </w:t>
            </w:r>
            <w:r w:rsidRPr="00B079DF">
              <w:rPr>
                <w:rFonts w:eastAsia="Cambria"/>
                <w:spacing w:val="-3"/>
                <w:sz w:val="24"/>
                <w:szCs w:val="24"/>
              </w:rPr>
              <w:t>o</w:t>
            </w:r>
            <w:r w:rsidRPr="00B079DF">
              <w:rPr>
                <w:rFonts w:eastAsia="Cambria"/>
                <w:sz w:val="24"/>
                <w:szCs w:val="24"/>
              </w:rPr>
              <w:t>f i</w:t>
            </w:r>
            <w:r w:rsidRPr="00B079DF">
              <w:rPr>
                <w:rFonts w:eastAsia="Cambria"/>
                <w:spacing w:val="-1"/>
                <w:sz w:val="24"/>
                <w:szCs w:val="24"/>
              </w:rPr>
              <w:t>n</w:t>
            </w:r>
            <w:r w:rsidRPr="00B079DF">
              <w:rPr>
                <w:rFonts w:eastAsia="Cambria"/>
                <w:sz w:val="24"/>
                <w:szCs w:val="24"/>
              </w:rPr>
              <w:t>f</w:t>
            </w:r>
            <w:r w:rsidRPr="00B079DF">
              <w:rPr>
                <w:rFonts w:eastAsia="Cambria"/>
                <w:spacing w:val="-2"/>
                <w:sz w:val="24"/>
                <w:szCs w:val="24"/>
              </w:rPr>
              <w:t>o</w:t>
            </w:r>
            <w:r w:rsidRPr="00B079DF">
              <w:rPr>
                <w:rFonts w:eastAsia="Cambria"/>
                <w:sz w:val="24"/>
                <w:szCs w:val="24"/>
              </w:rPr>
              <w:t>r</w:t>
            </w:r>
            <w:r w:rsidRPr="00B079DF">
              <w:rPr>
                <w:rFonts w:eastAsia="Cambria"/>
                <w:spacing w:val="-1"/>
                <w:sz w:val="24"/>
                <w:szCs w:val="24"/>
              </w:rPr>
              <w:t>m</w:t>
            </w:r>
            <w:r w:rsidRPr="00B079DF">
              <w:rPr>
                <w:rFonts w:eastAsia="Cambria"/>
                <w:sz w:val="24"/>
                <w:szCs w:val="24"/>
              </w:rPr>
              <w:t>at</w:t>
            </w:r>
            <w:r w:rsidRPr="00B079DF">
              <w:rPr>
                <w:rFonts w:eastAsia="Cambria"/>
                <w:spacing w:val="1"/>
                <w:sz w:val="24"/>
                <w:szCs w:val="24"/>
              </w:rPr>
              <w:t>i</w:t>
            </w:r>
            <w:r w:rsidRPr="00B079DF">
              <w:rPr>
                <w:rFonts w:eastAsia="Cambria"/>
                <w:sz w:val="24"/>
                <w:szCs w:val="24"/>
              </w:rPr>
              <w:t>on.</w:t>
            </w:r>
            <w:r w:rsidRPr="00B079DF">
              <w:rPr>
                <w:rFonts w:eastAsia="Cambria"/>
                <w:spacing w:val="-3"/>
                <w:sz w:val="24"/>
                <w:szCs w:val="24"/>
              </w:rPr>
              <w:t xml:space="preserve"> </w:t>
            </w:r>
            <w:r w:rsidRPr="00B079DF">
              <w:rPr>
                <w:rFonts w:eastAsia="Cambria"/>
                <w:spacing w:val="1"/>
                <w:sz w:val="24"/>
                <w:szCs w:val="24"/>
              </w:rPr>
              <w:t>S</w:t>
            </w:r>
            <w:r w:rsidRPr="00B079DF">
              <w:rPr>
                <w:rFonts w:eastAsia="Cambria"/>
                <w:sz w:val="24"/>
                <w:szCs w:val="24"/>
              </w:rPr>
              <w:t>t</w:t>
            </w:r>
            <w:r w:rsidRPr="00B079DF">
              <w:rPr>
                <w:rFonts w:eastAsia="Cambria"/>
                <w:spacing w:val="-2"/>
                <w:sz w:val="24"/>
                <w:szCs w:val="24"/>
              </w:rPr>
              <w:t>u</w:t>
            </w:r>
            <w:r w:rsidRPr="00B079DF">
              <w:rPr>
                <w:rFonts w:eastAsia="Cambria"/>
                <w:sz w:val="24"/>
                <w:szCs w:val="24"/>
              </w:rPr>
              <w:t>de</w:t>
            </w:r>
            <w:r w:rsidRPr="00B079DF">
              <w:rPr>
                <w:rFonts w:eastAsia="Cambria"/>
                <w:spacing w:val="-1"/>
                <w:sz w:val="24"/>
                <w:szCs w:val="24"/>
              </w:rPr>
              <w:t>n</w:t>
            </w:r>
            <w:r w:rsidRPr="00B079DF">
              <w:rPr>
                <w:rFonts w:eastAsia="Cambria"/>
                <w:sz w:val="24"/>
                <w:szCs w:val="24"/>
              </w:rPr>
              <w:t>t</w:t>
            </w:r>
            <w:r w:rsidRPr="00B079DF">
              <w:rPr>
                <w:rFonts w:eastAsia="Cambria"/>
                <w:spacing w:val="-1"/>
                <w:sz w:val="24"/>
                <w:szCs w:val="24"/>
              </w:rPr>
              <w:t xml:space="preserve"> </w:t>
            </w:r>
            <w:r w:rsidRPr="00B079DF">
              <w:rPr>
                <w:rFonts w:eastAsia="Cambria"/>
                <w:spacing w:val="1"/>
                <w:sz w:val="24"/>
                <w:szCs w:val="24"/>
              </w:rPr>
              <w:t>s</w:t>
            </w:r>
            <w:r w:rsidRPr="00B079DF">
              <w:rPr>
                <w:rFonts w:eastAsia="Cambria"/>
                <w:sz w:val="24"/>
                <w:szCs w:val="24"/>
              </w:rPr>
              <w:t>h</w:t>
            </w:r>
            <w:r w:rsidRPr="00B079DF">
              <w:rPr>
                <w:rFonts w:eastAsia="Cambria"/>
                <w:spacing w:val="-1"/>
                <w:sz w:val="24"/>
                <w:szCs w:val="24"/>
              </w:rPr>
              <w:t>o</w:t>
            </w:r>
            <w:r w:rsidRPr="00B079DF">
              <w:rPr>
                <w:rFonts w:eastAsia="Cambria"/>
                <w:sz w:val="24"/>
                <w:szCs w:val="24"/>
              </w:rPr>
              <w:t xml:space="preserve">uld </w:t>
            </w:r>
            <w:r w:rsidRPr="00B079DF">
              <w:rPr>
                <w:rFonts w:eastAsia="Cambria"/>
                <w:spacing w:val="-1"/>
                <w:sz w:val="24"/>
                <w:szCs w:val="24"/>
              </w:rPr>
              <w:t>s</w:t>
            </w:r>
            <w:r w:rsidRPr="00B079DF">
              <w:rPr>
                <w:rFonts w:eastAsia="Cambria"/>
                <w:sz w:val="24"/>
                <w:szCs w:val="24"/>
              </w:rPr>
              <w:t>el</w:t>
            </w:r>
            <w:r w:rsidRPr="00B079DF">
              <w:rPr>
                <w:rFonts w:eastAsia="Cambria"/>
                <w:spacing w:val="-2"/>
                <w:sz w:val="24"/>
                <w:szCs w:val="24"/>
              </w:rPr>
              <w:t>e</w:t>
            </w:r>
            <w:r w:rsidRPr="00B079DF">
              <w:rPr>
                <w:rFonts w:eastAsia="Cambria"/>
                <w:spacing w:val="1"/>
                <w:sz w:val="24"/>
                <w:szCs w:val="24"/>
              </w:rPr>
              <w:t>c</w:t>
            </w:r>
            <w:r w:rsidRPr="00B079DF">
              <w:rPr>
                <w:rFonts w:eastAsia="Cambria"/>
                <w:sz w:val="24"/>
                <w:szCs w:val="24"/>
              </w:rPr>
              <w:t>t</w:t>
            </w:r>
            <w:r w:rsidRPr="00B079DF">
              <w:rPr>
                <w:rFonts w:eastAsia="Cambria"/>
                <w:spacing w:val="-1"/>
                <w:sz w:val="24"/>
                <w:szCs w:val="24"/>
              </w:rPr>
              <w:t xml:space="preserve"> </w:t>
            </w:r>
            <w:r w:rsidRPr="00B079DF">
              <w:rPr>
                <w:rFonts w:eastAsia="Cambria"/>
                <w:sz w:val="24"/>
                <w:szCs w:val="24"/>
              </w:rPr>
              <w:t>the a</w:t>
            </w:r>
            <w:r w:rsidRPr="00B079DF">
              <w:rPr>
                <w:rFonts w:eastAsia="Cambria"/>
                <w:spacing w:val="-3"/>
                <w:sz w:val="24"/>
                <w:szCs w:val="24"/>
              </w:rPr>
              <w:t>n</w:t>
            </w:r>
            <w:r w:rsidRPr="00B079DF">
              <w:rPr>
                <w:rFonts w:eastAsia="Cambria"/>
                <w:spacing w:val="-1"/>
                <w:sz w:val="24"/>
                <w:szCs w:val="24"/>
              </w:rPr>
              <w:t>s</w:t>
            </w:r>
            <w:r w:rsidRPr="00B079DF">
              <w:rPr>
                <w:rFonts w:eastAsia="Cambria"/>
                <w:sz w:val="24"/>
                <w:szCs w:val="24"/>
              </w:rPr>
              <w:t>wer</w:t>
            </w:r>
            <w:r w:rsidRPr="00B079DF">
              <w:rPr>
                <w:rFonts w:eastAsia="Cambria"/>
                <w:spacing w:val="-1"/>
                <w:sz w:val="24"/>
                <w:szCs w:val="24"/>
              </w:rPr>
              <w:t xml:space="preserve"> </w:t>
            </w:r>
            <w:r w:rsidRPr="00B079DF">
              <w:rPr>
                <w:rFonts w:eastAsia="Cambria"/>
                <w:sz w:val="24"/>
                <w:szCs w:val="24"/>
              </w:rPr>
              <w:t xml:space="preserve">that </w:t>
            </w:r>
            <w:r w:rsidRPr="00B079DF">
              <w:rPr>
                <w:rFonts w:eastAsia="Cambria"/>
                <w:spacing w:val="-2"/>
                <w:sz w:val="24"/>
                <w:szCs w:val="24"/>
              </w:rPr>
              <w:t>i</w:t>
            </w:r>
            <w:r w:rsidRPr="00B079DF">
              <w:rPr>
                <w:rFonts w:eastAsia="Cambria"/>
                <w:sz w:val="24"/>
                <w:szCs w:val="24"/>
              </w:rPr>
              <w:t>s app</w:t>
            </w:r>
            <w:r w:rsidRPr="00B079DF">
              <w:rPr>
                <w:rFonts w:eastAsia="Cambria"/>
                <w:spacing w:val="-1"/>
                <w:sz w:val="24"/>
                <w:szCs w:val="24"/>
              </w:rPr>
              <w:t>r</w:t>
            </w:r>
            <w:r w:rsidRPr="00B079DF">
              <w:rPr>
                <w:rFonts w:eastAsia="Cambria"/>
                <w:sz w:val="24"/>
                <w:szCs w:val="24"/>
              </w:rPr>
              <w:t>opr</w:t>
            </w:r>
            <w:r w:rsidRPr="00B079DF">
              <w:rPr>
                <w:rFonts w:eastAsia="Cambria"/>
                <w:spacing w:val="-1"/>
                <w:sz w:val="24"/>
                <w:szCs w:val="24"/>
              </w:rPr>
              <w:t>i</w:t>
            </w:r>
            <w:r w:rsidRPr="00B079DF">
              <w:rPr>
                <w:rFonts w:eastAsia="Cambria"/>
                <w:sz w:val="24"/>
                <w:szCs w:val="24"/>
              </w:rPr>
              <w:t>ate.</w:t>
            </w:r>
          </w:p>
        </w:tc>
      </w:tr>
      <w:tr w:rsidR="009408D7" w:rsidRPr="00B079DF">
        <w:trPr>
          <w:trHeight w:hRule="exact" w:val="526"/>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t>Distr</w:t>
            </w:r>
            <w:r w:rsidRPr="00B079DF">
              <w:rPr>
                <w:spacing w:val="-2"/>
                <w:sz w:val="24"/>
                <w:szCs w:val="24"/>
              </w:rPr>
              <w:t>a</w:t>
            </w:r>
            <w:r w:rsidRPr="00B079DF">
              <w:rPr>
                <w:spacing w:val="-1"/>
                <w:sz w:val="24"/>
                <w:szCs w:val="24"/>
              </w:rPr>
              <w:t>c</w:t>
            </w:r>
            <w:r w:rsidRPr="00B079DF">
              <w:rPr>
                <w:sz w:val="24"/>
                <w:szCs w:val="24"/>
              </w:rPr>
              <w:t xml:space="preserve">tor </w:t>
            </w:r>
            <w:r w:rsidRPr="00B079DF">
              <w:rPr>
                <w:spacing w:val="-1"/>
                <w:sz w:val="24"/>
                <w:szCs w:val="24"/>
              </w:rPr>
              <w:t>A</w:t>
            </w:r>
            <w:r w:rsidRPr="00B079DF">
              <w:rPr>
                <w:sz w:val="24"/>
                <w:szCs w:val="24"/>
              </w:rPr>
              <w:t>t</w:t>
            </w:r>
            <w:r w:rsidRPr="00B079DF">
              <w:rPr>
                <w:spacing w:val="1"/>
                <w:sz w:val="24"/>
                <w:szCs w:val="24"/>
              </w:rPr>
              <w:t>t</w:t>
            </w:r>
            <w:r w:rsidRPr="00B079DF">
              <w:rPr>
                <w:sz w:val="24"/>
                <w:szCs w:val="24"/>
              </w:rPr>
              <w:t>ribut</w:t>
            </w:r>
            <w:r w:rsidRPr="00B079DF">
              <w:rPr>
                <w:spacing w:val="-1"/>
                <w:sz w:val="24"/>
                <w:szCs w:val="24"/>
              </w:rPr>
              <w:t>e</w:t>
            </w:r>
            <w:r w:rsidRPr="00B079DF">
              <w:rPr>
                <w:sz w:val="24"/>
                <w:szCs w:val="24"/>
              </w:rPr>
              <w:t>s</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pacing w:val="1"/>
                <w:sz w:val="24"/>
                <w:szCs w:val="24"/>
              </w:rPr>
              <w:t>N</w:t>
            </w:r>
            <w:r w:rsidRPr="00B079DF">
              <w:rPr>
                <w:rFonts w:eastAsia="Cambria"/>
                <w:sz w:val="24"/>
                <w:szCs w:val="24"/>
              </w:rPr>
              <w:t>one</w:t>
            </w:r>
            <w:r w:rsidRPr="00B079DF">
              <w:rPr>
                <w:rFonts w:eastAsia="Cambria"/>
                <w:spacing w:val="-1"/>
                <w:sz w:val="24"/>
                <w:szCs w:val="24"/>
              </w:rPr>
              <w:t xml:space="preserve"> </w:t>
            </w:r>
            <w:r w:rsidRPr="00B079DF">
              <w:rPr>
                <w:rFonts w:eastAsia="Cambria"/>
                <w:spacing w:val="1"/>
                <w:sz w:val="24"/>
                <w:szCs w:val="24"/>
              </w:rPr>
              <w:t>S</w:t>
            </w:r>
            <w:r w:rsidRPr="00B079DF">
              <w:rPr>
                <w:rFonts w:eastAsia="Cambria"/>
                <w:spacing w:val="-3"/>
                <w:sz w:val="24"/>
                <w:szCs w:val="24"/>
              </w:rPr>
              <w:t>p</w:t>
            </w:r>
            <w:r w:rsidRPr="00B079DF">
              <w:rPr>
                <w:rFonts w:eastAsia="Cambria"/>
                <w:sz w:val="24"/>
                <w:szCs w:val="24"/>
              </w:rPr>
              <w:t>e</w:t>
            </w:r>
            <w:r w:rsidRPr="00B079DF">
              <w:rPr>
                <w:rFonts w:eastAsia="Cambria"/>
                <w:spacing w:val="-1"/>
                <w:sz w:val="24"/>
                <w:szCs w:val="24"/>
              </w:rPr>
              <w:t>c</w:t>
            </w:r>
            <w:r w:rsidRPr="00B079DF">
              <w:rPr>
                <w:rFonts w:eastAsia="Cambria"/>
                <w:spacing w:val="1"/>
                <w:sz w:val="24"/>
                <w:szCs w:val="24"/>
              </w:rPr>
              <w:t>i</w:t>
            </w:r>
            <w:r w:rsidRPr="00B079DF">
              <w:rPr>
                <w:rFonts w:eastAsia="Cambria"/>
                <w:spacing w:val="-2"/>
                <w:sz w:val="24"/>
                <w:szCs w:val="24"/>
              </w:rPr>
              <w:t>f</w:t>
            </w:r>
            <w:r w:rsidRPr="00B079DF">
              <w:rPr>
                <w:rFonts w:eastAsia="Cambria"/>
                <w:spacing w:val="1"/>
                <w:sz w:val="24"/>
                <w:szCs w:val="24"/>
              </w:rPr>
              <w:t>i</w:t>
            </w:r>
            <w:r w:rsidRPr="00B079DF">
              <w:rPr>
                <w:rFonts w:eastAsia="Cambria"/>
                <w:sz w:val="24"/>
                <w:szCs w:val="24"/>
              </w:rPr>
              <w:t>ed</w:t>
            </w:r>
          </w:p>
        </w:tc>
      </w:tr>
      <w:tr w:rsidR="009408D7" w:rsidRPr="00B079DF" w:rsidTr="00B079DF">
        <w:trPr>
          <w:trHeight w:hRule="exact" w:val="3226"/>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pacing w:val="1"/>
                <w:sz w:val="24"/>
                <w:szCs w:val="24"/>
              </w:rPr>
              <w:t>S</w:t>
            </w:r>
            <w:r w:rsidRPr="00B079DF">
              <w:rPr>
                <w:spacing w:val="-1"/>
                <w:sz w:val="24"/>
                <w:szCs w:val="24"/>
              </w:rPr>
              <w:t>a</w:t>
            </w:r>
            <w:r w:rsidRPr="00B079DF">
              <w:rPr>
                <w:sz w:val="24"/>
                <w:szCs w:val="24"/>
              </w:rPr>
              <w:t>mp</w:t>
            </w:r>
            <w:r w:rsidRPr="00B079DF">
              <w:rPr>
                <w:spacing w:val="1"/>
                <w:sz w:val="24"/>
                <w:szCs w:val="24"/>
              </w:rPr>
              <w:t>l</w:t>
            </w:r>
            <w:r w:rsidRPr="00B079DF">
              <w:rPr>
                <w:sz w:val="24"/>
                <w:szCs w:val="24"/>
              </w:rPr>
              <w:t>e</w:t>
            </w:r>
            <w:r w:rsidRPr="00B079DF">
              <w:rPr>
                <w:spacing w:val="1"/>
                <w:sz w:val="24"/>
                <w:szCs w:val="24"/>
              </w:rPr>
              <w:t xml:space="preserve"> </w:t>
            </w:r>
            <w:r w:rsidRPr="00B079DF">
              <w:rPr>
                <w:spacing w:val="-6"/>
                <w:sz w:val="24"/>
                <w:szCs w:val="24"/>
              </w:rPr>
              <w:t>I</w:t>
            </w:r>
            <w:r w:rsidRPr="00B079DF">
              <w:rPr>
                <w:sz w:val="24"/>
                <w:szCs w:val="24"/>
              </w:rPr>
              <w:t>tem</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rsidP="00CF2D9F">
            <w:pPr>
              <w:spacing w:before="1" w:line="274" w:lineRule="auto"/>
              <w:ind w:left="102" w:right="640"/>
              <w:rPr>
                <w:rFonts w:eastAsia="Cambria"/>
                <w:sz w:val="24"/>
                <w:szCs w:val="24"/>
              </w:rPr>
            </w:pPr>
            <w:r w:rsidRPr="00B079DF">
              <w:rPr>
                <w:rFonts w:eastAsia="Cambria"/>
                <w:spacing w:val="-1"/>
                <w:sz w:val="24"/>
                <w:szCs w:val="24"/>
              </w:rPr>
              <w:t>Y</w:t>
            </w:r>
            <w:r w:rsidRPr="00B079DF">
              <w:rPr>
                <w:rFonts w:eastAsia="Cambria"/>
                <w:sz w:val="24"/>
                <w:szCs w:val="24"/>
              </w:rPr>
              <w:t>ou</w:t>
            </w:r>
            <w:r w:rsidRPr="00B079DF">
              <w:rPr>
                <w:rFonts w:eastAsia="Cambria"/>
                <w:spacing w:val="1"/>
                <w:sz w:val="24"/>
                <w:szCs w:val="24"/>
              </w:rPr>
              <w:t xml:space="preserve"> </w:t>
            </w:r>
            <w:r w:rsidRPr="00B079DF">
              <w:rPr>
                <w:rFonts w:eastAsia="Cambria"/>
                <w:sz w:val="24"/>
                <w:szCs w:val="24"/>
              </w:rPr>
              <w:t>ha</w:t>
            </w:r>
            <w:r w:rsidRPr="00B079DF">
              <w:rPr>
                <w:rFonts w:eastAsia="Cambria"/>
                <w:spacing w:val="-1"/>
                <w:sz w:val="24"/>
                <w:szCs w:val="24"/>
              </w:rPr>
              <w:t>v</w:t>
            </w:r>
            <w:r w:rsidRPr="00B079DF">
              <w:rPr>
                <w:rFonts w:eastAsia="Cambria"/>
                <w:sz w:val="24"/>
                <w:szCs w:val="24"/>
              </w:rPr>
              <w:t xml:space="preserve">e </w:t>
            </w:r>
            <w:r w:rsidRPr="00B079DF">
              <w:rPr>
                <w:rFonts w:eastAsia="Cambria"/>
                <w:spacing w:val="-1"/>
                <w:sz w:val="24"/>
                <w:szCs w:val="24"/>
              </w:rPr>
              <w:t>b</w:t>
            </w:r>
            <w:r w:rsidRPr="00B079DF">
              <w:rPr>
                <w:rFonts w:eastAsia="Cambria"/>
                <w:sz w:val="24"/>
                <w:szCs w:val="24"/>
              </w:rPr>
              <w:t>een</w:t>
            </w:r>
            <w:r w:rsidRPr="00B079DF">
              <w:rPr>
                <w:rFonts w:eastAsia="Cambria"/>
                <w:spacing w:val="-1"/>
                <w:sz w:val="24"/>
                <w:szCs w:val="24"/>
              </w:rPr>
              <w:t xml:space="preserve"> </w:t>
            </w:r>
            <w:r w:rsidRPr="00B079DF">
              <w:rPr>
                <w:rFonts w:eastAsia="Cambria"/>
                <w:spacing w:val="-2"/>
                <w:sz w:val="24"/>
                <w:szCs w:val="24"/>
              </w:rPr>
              <w:t>a</w:t>
            </w:r>
            <w:r w:rsidRPr="00B079DF">
              <w:rPr>
                <w:rFonts w:eastAsia="Cambria"/>
                <w:spacing w:val="1"/>
                <w:sz w:val="24"/>
                <w:szCs w:val="24"/>
              </w:rPr>
              <w:t>s</w:t>
            </w:r>
            <w:r w:rsidRPr="00B079DF">
              <w:rPr>
                <w:rFonts w:eastAsia="Cambria"/>
                <w:sz w:val="24"/>
                <w:szCs w:val="24"/>
              </w:rPr>
              <w:t>ked</w:t>
            </w:r>
            <w:r w:rsidRPr="00B079DF">
              <w:rPr>
                <w:rFonts w:eastAsia="Cambria"/>
                <w:spacing w:val="-1"/>
                <w:sz w:val="24"/>
                <w:szCs w:val="24"/>
              </w:rPr>
              <w:t xml:space="preserve"> </w:t>
            </w:r>
            <w:r w:rsidRPr="00B079DF">
              <w:rPr>
                <w:rFonts w:eastAsia="Cambria"/>
                <w:sz w:val="24"/>
                <w:szCs w:val="24"/>
              </w:rPr>
              <w:t xml:space="preserve">to </w:t>
            </w:r>
            <w:r w:rsidRPr="00B079DF">
              <w:rPr>
                <w:rFonts w:eastAsia="Cambria"/>
                <w:spacing w:val="-3"/>
                <w:sz w:val="24"/>
                <w:szCs w:val="24"/>
              </w:rPr>
              <w:t>f</w:t>
            </w:r>
            <w:r w:rsidRPr="00B079DF">
              <w:rPr>
                <w:rFonts w:eastAsia="Cambria"/>
                <w:spacing w:val="-1"/>
                <w:sz w:val="24"/>
                <w:szCs w:val="24"/>
              </w:rPr>
              <w:t>in</w:t>
            </w:r>
            <w:r w:rsidRPr="00B079DF">
              <w:rPr>
                <w:rFonts w:eastAsia="Cambria"/>
                <w:sz w:val="24"/>
                <w:szCs w:val="24"/>
              </w:rPr>
              <w:t>d a</w:t>
            </w:r>
            <w:r w:rsidRPr="00B079DF">
              <w:rPr>
                <w:rFonts w:eastAsia="Cambria"/>
                <w:spacing w:val="1"/>
                <w:sz w:val="24"/>
                <w:szCs w:val="24"/>
              </w:rPr>
              <w:t xml:space="preserve"> </w:t>
            </w:r>
            <w:r w:rsidRPr="00B079DF">
              <w:rPr>
                <w:rFonts w:eastAsia="Cambria"/>
                <w:sz w:val="24"/>
                <w:szCs w:val="24"/>
              </w:rPr>
              <w:t>def</w:t>
            </w:r>
            <w:r w:rsidRPr="00B079DF">
              <w:rPr>
                <w:rFonts w:eastAsia="Cambria"/>
                <w:spacing w:val="1"/>
                <w:sz w:val="24"/>
                <w:szCs w:val="24"/>
              </w:rPr>
              <w:t>i</w:t>
            </w:r>
            <w:r w:rsidRPr="00B079DF">
              <w:rPr>
                <w:rFonts w:eastAsia="Cambria"/>
                <w:spacing w:val="-1"/>
                <w:sz w:val="24"/>
                <w:szCs w:val="24"/>
              </w:rPr>
              <w:t>n</w:t>
            </w:r>
            <w:r w:rsidRPr="00B079DF">
              <w:rPr>
                <w:rFonts w:eastAsia="Cambria"/>
                <w:spacing w:val="1"/>
                <w:sz w:val="24"/>
                <w:szCs w:val="24"/>
              </w:rPr>
              <w:t>i</w:t>
            </w:r>
            <w:r w:rsidRPr="00B079DF">
              <w:rPr>
                <w:rFonts w:eastAsia="Cambria"/>
                <w:spacing w:val="-3"/>
                <w:sz w:val="24"/>
                <w:szCs w:val="24"/>
              </w:rPr>
              <w:t>t</w:t>
            </w:r>
            <w:r w:rsidRPr="00B079DF">
              <w:rPr>
                <w:rFonts w:eastAsia="Cambria"/>
                <w:spacing w:val="1"/>
                <w:sz w:val="24"/>
                <w:szCs w:val="24"/>
              </w:rPr>
              <w:t>i</w:t>
            </w:r>
            <w:r w:rsidRPr="00B079DF">
              <w:rPr>
                <w:rFonts w:eastAsia="Cambria"/>
                <w:sz w:val="24"/>
                <w:szCs w:val="24"/>
              </w:rPr>
              <w:t>on</w:t>
            </w:r>
            <w:r w:rsidRPr="00B079DF">
              <w:rPr>
                <w:rFonts w:eastAsia="Cambria"/>
                <w:spacing w:val="-1"/>
                <w:sz w:val="24"/>
                <w:szCs w:val="24"/>
              </w:rPr>
              <w:t xml:space="preserve"> </w:t>
            </w:r>
            <w:r w:rsidRPr="00B079DF">
              <w:rPr>
                <w:rFonts w:eastAsia="Cambria"/>
                <w:spacing w:val="-2"/>
                <w:sz w:val="24"/>
                <w:szCs w:val="24"/>
              </w:rPr>
              <w:t>o</w:t>
            </w:r>
            <w:r w:rsidRPr="00B079DF">
              <w:rPr>
                <w:rFonts w:eastAsia="Cambria"/>
                <w:sz w:val="24"/>
                <w:szCs w:val="24"/>
              </w:rPr>
              <w:t xml:space="preserve">f a </w:t>
            </w:r>
            <w:r w:rsidRPr="00B079DF">
              <w:rPr>
                <w:rFonts w:eastAsia="Cambria"/>
                <w:spacing w:val="-1"/>
                <w:sz w:val="24"/>
                <w:szCs w:val="24"/>
              </w:rPr>
              <w:t>w</w:t>
            </w:r>
            <w:r w:rsidRPr="00B079DF">
              <w:rPr>
                <w:rFonts w:eastAsia="Cambria"/>
                <w:sz w:val="24"/>
                <w:szCs w:val="24"/>
              </w:rPr>
              <w:t>ord.</w:t>
            </w:r>
            <w:r w:rsidRPr="00B079DF">
              <w:rPr>
                <w:rFonts w:eastAsia="Cambria"/>
                <w:spacing w:val="-2"/>
                <w:sz w:val="24"/>
                <w:szCs w:val="24"/>
              </w:rPr>
              <w:t xml:space="preserve"> </w:t>
            </w:r>
            <w:r w:rsidRPr="00B079DF">
              <w:rPr>
                <w:rFonts w:eastAsia="Cambria"/>
                <w:sz w:val="24"/>
                <w:szCs w:val="24"/>
              </w:rPr>
              <w:t>W</w:t>
            </w:r>
            <w:r w:rsidRPr="00B079DF">
              <w:rPr>
                <w:rFonts w:eastAsia="Cambria"/>
                <w:spacing w:val="1"/>
                <w:sz w:val="24"/>
                <w:szCs w:val="24"/>
              </w:rPr>
              <w:t>h</w:t>
            </w:r>
            <w:r w:rsidRPr="00B079DF">
              <w:rPr>
                <w:rFonts w:eastAsia="Cambria"/>
                <w:spacing w:val="-1"/>
                <w:sz w:val="24"/>
                <w:szCs w:val="24"/>
              </w:rPr>
              <w:t>i</w:t>
            </w:r>
            <w:r w:rsidRPr="00B079DF">
              <w:rPr>
                <w:rFonts w:eastAsia="Cambria"/>
                <w:spacing w:val="1"/>
                <w:sz w:val="24"/>
                <w:szCs w:val="24"/>
              </w:rPr>
              <w:t>c</w:t>
            </w:r>
            <w:r w:rsidRPr="00B079DF">
              <w:rPr>
                <w:rFonts w:eastAsia="Cambria"/>
                <w:sz w:val="24"/>
                <w:szCs w:val="24"/>
              </w:rPr>
              <w:t>h</w:t>
            </w:r>
            <w:r w:rsidRPr="00B079DF">
              <w:rPr>
                <w:rFonts w:eastAsia="Cambria"/>
                <w:spacing w:val="-2"/>
                <w:sz w:val="24"/>
                <w:szCs w:val="24"/>
              </w:rPr>
              <w:t xml:space="preserve"> </w:t>
            </w:r>
            <w:r w:rsidRPr="00B079DF">
              <w:rPr>
                <w:rFonts w:eastAsia="Cambria"/>
                <w:sz w:val="24"/>
                <w:szCs w:val="24"/>
              </w:rPr>
              <w:t>of the fo</w:t>
            </w:r>
            <w:r w:rsidRPr="00B079DF">
              <w:rPr>
                <w:rFonts w:eastAsia="Cambria"/>
                <w:spacing w:val="1"/>
                <w:sz w:val="24"/>
                <w:szCs w:val="24"/>
              </w:rPr>
              <w:t>l</w:t>
            </w:r>
            <w:r w:rsidRPr="00B079DF">
              <w:rPr>
                <w:rFonts w:eastAsia="Cambria"/>
                <w:sz w:val="24"/>
                <w:szCs w:val="24"/>
              </w:rPr>
              <w:t>lo</w:t>
            </w:r>
            <w:r w:rsidRPr="00B079DF">
              <w:rPr>
                <w:rFonts w:eastAsia="Cambria"/>
                <w:spacing w:val="-3"/>
                <w:sz w:val="24"/>
                <w:szCs w:val="24"/>
              </w:rPr>
              <w:t>w</w:t>
            </w: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g</w:t>
            </w:r>
            <w:r w:rsidRPr="00B079DF">
              <w:rPr>
                <w:rFonts w:eastAsia="Cambria"/>
                <w:spacing w:val="-1"/>
                <w:sz w:val="24"/>
                <w:szCs w:val="24"/>
              </w:rPr>
              <w:t xml:space="preserve"> </w:t>
            </w:r>
            <w:r w:rsidRPr="00B079DF">
              <w:rPr>
                <w:rFonts w:eastAsia="Cambria"/>
                <w:sz w:val="24"/>
                <w:szCs w:val="24"/>
              </w:rPr>
              <w:t>is</w:t>
            </w:r>
            <w:r w:rsidRPr="00B079DF">
              <w:rPr>
                <w:rFonts w:eastAsia="Cambria"/>
                <w:spacing w:val="2"/>
                <w:sz w:val="24"/>
                <w:szCs w:val="24"/>
              </w:rPr>
              <w:t xml:space="preserve"> </w:t>
            </w:r>
            <w:r w:rsidRPr="00B079DF">
              <w:rPr>
                <w:rFonts w:eastAsia="Cambria"/>
                <w:spacing w:val="-1"/>
                <w:sz w:val="24"/>
                <w:szCs w:val="24"/>
              </w:rPr>
              <w:t>t</w:t>
            </w:r>
            <w:r w:rsidRPr="00B079DF">
              <w:rPr>
                <w:rFonts w:eastAsia="Cambria"/>
                <w:spacing w:val="-2"/>
                <w:sz w:val="24"/>
                <w:szCs w:val="24"/>
              </w:rPr>
              <w:t>h</w:t>
            </w:r>
            <w:r w:rsidRPr="00B079DF">
              <w:rPr>
                <w:rFonts w:eastAsia="Cambria"/>
                <w:sz w:val="24"/>
                <w:szCs w:val="24"/>
              </w:rPr>
              <w:t xml:space="preserve">e </w:t>
            </w:r>
            <w:r w:rsidRPr="00B079DF">
              <w:rPr>
                <w:rFonts w:eastAsia="Cambria"/>
                <w:spacing w:val="-1"/>
                <w:sz w:val="24"/>
                <w:szCs w:val="24"/>
              </w:rPr>
              <w:t>b</w:t>
            </w:r>
            <w:r w:rsidRPr="00B079DF">
              <w:rPr>
                <w:rFonts w:eastAsia="Cambria"/>
                <w:sz w:val="24"/>
                <w:szCs w:val="24"/>
              </w:rPr>
              <w:t>e</w:t>
            </w:r>
            <w:r w:rsidRPr="00B079DF">
              <w:rPr>
                <w:rFonts w:eastAsia="Cambria"/>
                <w:spacing w:val="1"/>
                <w:sz w:val="24"/>
                <w:szCs w:val="24"/>
              </w:rPr>
              <w:t>s</w:t>
            </w:r>
            <w:r w:rsidRPr="00B079DF">
              <w:rPr>
                <w:rFonts w:eastAsia="Cambria"/>
                <w:sz w:val="24"/>
                <w:szCs w:val="24"/>
              </w:rPr>
              <w:t>t</w:t>
            </w:r>
            <w:r w:rsidRPr="00B079DF">
              <w:rPr>
                <w:rFonts w:eastAsia="Cambria"/>
                <w:spacing w:val="-1"/>
                <w:sz w:val="24"/>
                <w:szCs w:val="24"/>
              </w:rPr>
              <w:t xml:space="preserve"> </w:t>
            </w:r>
            <w:r w:rsidRPr="00B079DF">
              <w:rPr>
                <w:rFonts w:eastAsia="Cambria"/>
                <w:sz w:val="24"/>
                <w:szCs w:val="24"/>
              </w:rPr>
              <w:t>r</w:t>
            </w:r>
            <w:r w:rsidRPr="00B079DF">
              <w:rPr>
                <w:rFonts w:eastAsia="Cambria"/>
                <w:spacing w:val="-2"/>
                <w:sz w:val="24"/>
                <w:szCs w:val="24"/>
              </w:rPr>
              <w:t>e</w:t>
            </w:r>
            <w:r w:rsidRPr="00B079DF">
              <w:rPr>
                <w:rFonts w:eastAsia="Cambria"/>
                <w:spacing w:val="1"/>
                <w:sz w:val="24"/>
                <w:szCs w:val="24"/>
              </w:rPr>
              <w:t>s</w:t>
            </w:r>
            <w:r w:rsidRPr="00B079DF">
              <w:rPr>
                <w:rFonts w:eastAsia="Cambria"/>
                <w:spacing w:val="-2"/>
                <w:sz w:val="24"/>
                <w:szCs w:val="24"/>
              </w:rPr>
              <w:t>o</w:t>
            </w:r>
            <w:r w:rsidRPr="00B079DF">
              <w:rPr>
                <w:rFonts w:eastAsia="Cambria"/>
                <w:sz w:val="24"/>
                <w:szCs w:val="24"/>
              </w:rPr>
              <w:t>ur</w:t>
            </w:r>
            <w:r w:rsidRPr="00B079DF">
              <w:rPr>
                <w:rFonts w:eastAsia="Cambria"/>
                <w:spacing w:val="1"/>
                <w:sz w:val="24"/>
                <w:szCs w:val="24"/>
              </w:rPr>
              <w:t>c</w:t>
            </w:r>
            <w:r w:rsidRPr="00B079DF">
              <w:rPr>
                <w:rFonts w:eastAsia="Cambria"/>
                <w:sz w:val="24"/>
                <w:szCs w:val="24"/>
              </w:rPr>
              <w:t>e to</w:t>
            </w:r>
            <w:r w:rsidRPr="00B079DF">
              <w:rPr>
                <w:rFonts w:eastAsia="Cambria"/>
                <w:spacing w:val="-3"/>
                <w:sz w:val="24"/>
                <w:szCs w:val="24"/>
              </w:rPr>
              <w:t xml:space="preserve"> </w:t>
            </w:r>
            <w:r w:rsidRPr="00B079DF">
              <w:rPr>
                <w:rFonts w:eastAsia="Cambria"/>
                <w:sz w:val="24"/>
                <w:szCs w:val="24"/>
              </w:rPr>
              <w:t>u</w:t>
            </w:r>
            <w:r w:rsidRPr="00B079DF">
              <w:rPr>
                <w:rFonts w:eastAsia="Cambria"/>
                <w:spacing w:val="-1"/>
                <w:sz w:val="24"/>
                <w:szCs w:val="24"/>
              </w:rPr>
              <w:t>s</w:t>
            </w:r>
            <w:r w:rsidRPr="00B079DF">
              <w:rPr>
                <w:rFonts w:eastAsia="Cambria"/>
                <w:sz w:val="24"/>
                <w:szCs w:val="24"/>
              </w:rPr>
              <w:t>e?</w:t>
            </w:r>
          </w:p>
          <w:p w:rsidR="00CF2D9F" w:rsidRPr="00B079DF" w:rsidRDefault="00CF2D9F" w:rsidP="00CF2D9F">
            <w:pPr>
              <w:spacing w:before="1" w:line="274" w:lineRule="auto"/>
              <w:ind w:left="102" w:right="640"/>
              <w:rPr>
                <w:rFonts w:eastAsia="Cambria"/>
                <w:sz w:val="24"/>
                <w:szCs w:val="24"/>
              </w:rPr>
            </w:pPr>
          </w:p>
          <w:p w:rsidR="009408D7" w:rsidRPr="00B079DF" w:rsidRDefault="004212AF">
            <w:pPr>
              <w:ind w:left="462"/>
              <w:rPr>
                <w:rFonts w:eastAsia="Cambria"/>
                <w:sz w:val="24"/>
                <w:szCs w:val="24"/>
              </w:rPr>
            </w:pPr>
            <w:r w:rsidRPr="00B079DF">
              <w:rPr>
                <w:rFonts w:eastAsia="Cambria"/>
                <w:spacing w:val="-1"/>
                <w:sz w:val="24"/>
                <w:szCs w:val="24"/>
              </w:rPr>
              <w:t>A</w:t>
            </w:r>
            <w:r w:rsidRPr="00B079DF">
              <w:rPr>
                <w:rFonts w:eastAsia="Cambria"/>
                <w:sz w:val="24"/>
                <w:szCs w:val="24"/>
              </w:rPr>
              <w:t xml:space="preserve">.  </w:t>
            </w:r>
            <w:r w:rsidRPr="00B079DF">
              <w:rPr>
                <w:rFonts w:eastAsia="Cambria"/>
                <w:spacing w:val="32"/>
                <w:sz w:val="24"/>
                <w:szCs w:val="24"/>
              </w:rPr>
              <w:t xml:space="preserve"> </w:t>
            </w:r>
            <w:r w:rsidRPr="00B079DF">
              <w:rPr>
                <w:rFonts w:eastAsia="Cambria"/>
                <w:sz w:val="24"/>
                <w:szCs w:val="24"/>
              </w:rPr>
              <w:t>al</w:t>
            </w:r>
            <w:r w:rsidRPr="00B079DF">
              <w:rPr>
                <w:rFonts w:eastAsia="Cambria"/>
                <w:spacing w:val="1"/>
                <w:sz w:val="24"/>
                <w:szCs w:val="24"/>
              </w:rPr>
              <w:t>m</w:t>
            </w:r>
            <w:r w:rsidRPr="00B079DF">
              <w:rPr>
                <w:rFonts w:eastAsia="Cambria"/>
                <w:sz w:val="24"/>
                <w:szCs w:val="24"/>
              </w:rPr>
              <w:t>an</w:t>
            </w:r>
            <w:r w:rsidRPr="00B079DF">
              <w:rPr>
                <w:rFonts w:eastAsia="Cambria"/>
                <w:spacing w:val="-3"/>
                <w:sz w:val="24"/>
                <w:szCs w:val="24"/>
              </w:rPr>
              <w:t>a</w:t>
            </w:r>
            <w:r w:rsidRPr="00B079DF">
              <w:rPr>
                <w:rFonts w:eastAsia="Cambria"/>
                <w:sz w:val="24"/>
                <w:szCs w:val="24"/>
              </w:rPr>
              <w:t>c</w:t>
            </w:r>
          </w:p>
          <w:p w:rsidR="009408D7" w:rsidRPr="00B079DF" w:rsidRDefault="004212AF">
            <w:pPr>
              <w:spacing w:before="39"/>
              <w:ind w:left="462"/>
              <w:rPr>
                <w:rFonts w:eastAsia="Cambria"/>
                <w:sz w:val="24"/>
                <w:szCs w:val="24"/>
              </w:rPr>
            </w:pPr>
            <w:r w:rsidRPr="00B079DF">
              <w:rPr>
                <w:rFonts w:eastAsia="Cambria"/>
                <w:spacing w:val="-1"/>
                <w:sz w:val="24"/>
                <w:szCs w:val="24"/>
              </w:rPr>
              <w:t>B</w:t>
            </w:r>
            <w:r w:rsidRPr="00B079DF">
              <w:rPr>
                <w:rFonts w:eastAsia="Cambria"/>
                <w:sz w:val="24"/>
                <w:szCs w:val="24"/>
              </w:rPr>
              <w:t xml:space="preserve">.  </w:t>
            </w:r>
            <w:r w:rsidRPr="00B079DF">
              <w:rPr>
                <w:rFonts w:eastAsia="Cambria"/>
                <w:spacing w:val="35"/>
                <w:sz w:val="24"/>
                <w:szCs w:val="24"/>
              </w:rPr>
              <w:t xml:space="preserve"> </w:t>
            </w:r>
            <w:r w:rsidRPr="00B079DF">
              <w:rPr>
                <w:rFonts w:eastAsia="Cambria"/>
                <w:sz w:val="24"/>
                <w:szCs w:val="24"/>
              </w:rPr>
              <w:t>d</w:t>
            </w:r>
            <w:r w:rsidRPr="00B079DF">
              <w:rPr>
                <w:rFonts w:eastAsia="Cambria"/>
                <w:spacing w:val="1"/>
                <w:sz w:val="24"/>
                <w:szCs w:val="24"/>
              </w:rPr>
              <w:t>ic</w:t>
            </w:r>
            <w:r w:rsidRPr="00B079DF">
              <w:rPr>
                <w:rFonts w:eastAsia="Cambria"/>
                <w:spacing w:val="-3"/>
                <w:sz w:val="24"/>
                <w:szCs w:val="24"/>
              </w:rPr>
              <w:t>t</w:t>
            </w:r>
            <w:r w:rsidRPr="00B079DF">
              <w:rPr>
                <w:rFonts w:eastAsia="Cambria"/>
                <w:spacing w:val="1"/>
                <w:sz w:val="24"/>
                <w:szCs w:val="24"/>
              </w:rPr>
              <w:t>i</w:t>
            </w:r>
            <w:r w:rsidRPr="00B079DF">
              <w:rPr>
                <w:rFonts w:eastAsia="Cambria"/>
                <w:sz w:val="24"/>
                <w:szCs w:val="24"/>
              </w:rPr>
              <w:t>onary</w:t>
            </w:r>
          </w:p>
          <w:p w:rsidR="009408D7" w:rsidRPr="00B079DF" w:rsidRDefault="004212AF">
            <w:pPr>
              <w:spacing w:before="37"/>
              <w:ind w:left="462"/>
              <w:rPr>
                <w:rFonts w:eastAsia="Cambria"/>
                <w:sz w:val="24"/>
                <w:szCs w:val="24"/>
              </w:rPr>
            </w:pPr>
            <w:r w:rsidRPr="00B079DF">
              <w:rPr>
                <w:rFonts w:eastAsia="Cambria"/>
                <w:sz w:val="24"/>
                <w:szCs w:val="24"/>
              </w:rPr>
              <w:t xml:space="preserve">C.  </w:t>
            </w:r>
            <w:r w:rsidRPr="00B079DF">
              <w:rPr>
                <w:rFonts w:eastAsia="Cambria"/>
                <w:spacing w:val="44"/>
                <w:sz w:val="24"/>
                <w:szCs w:val="24"/>
              </w:rPr>
              <w:t xml:space="preserve"> </w:t>
            </w:r>
            <w:r w:rsidRPr="00B079DF">
              <w:rPr>
                <w:rFonts w:eastAsia="Cambria"/>
                <w:sz w:val="24"/>
                <w:szCs w:val="24"/>
              </w:rPr>
              <w:t>e</w:t>
            </w:r>
            <w:r w:rsidRPr="00B079DF">
              <w:rPr>
                <w:rFonts w:eastAsia="Cambria"/>
                <w:spacing w:val="-1"/>
                <w:sz w:val="24"/>
                <w:szCs w:val="24"/>
              </w:rPr>
              <w:t>n</w:t>
            </w:r>
            <w:r w:rsidRPr="00B079DF">
              <w:rPr>
                <w:rFonts w:eastAsia="Cambria"/>
                <w:spacing w:val="1"/>
                <w:sz w:val="24"/>
                <w:szCs w:val="24"/>
              </w:rPr>
              <w:t>c</w:t>
            </w:r>
            <w:r w:rsidRPr="00B079DF">
              <w:rPr>
                <w:rFonts w:eastAsia="Cambria"/>
                <w:spacing w:val="-1"/>
                <w:sz w:val="24"/>
                <w:szCs w:val="24"/>
              </w:rPr>
              <w:t>y</w:t>
            </w:r>
            <w:r w:rsidRPr="00B079DF">
              <w:rPr>
                <w:rFonts w:eastAsia="Cambria"/>
                <w:spacing w:val="1"/>
                <w:sz w:val="24"/>
                <w:szCs w:val="24"/>
              </w:rPr>
              <w:t>c</w:t>
            </w:r>
            <w:r w:rsidRPr="00B079DF">
              <w:rPr>
                <w:rFonts w:eastAsia="Cambria"/>
                <w:spacing w:val="-2"/>
                <w:sz w:val="24"/>
                <w:szCs w:val="24"/>
              </w:rPr>
              <w:t>l</w:t>
            </w:r>
            <w:r w:rsidRPr="00B079DF">
              <w:rPr>
                <w:rFonts w:eastAsia="Cambria"/>
                <w:sz w:val="24"/>
                <w:szCs w:val="24"/>
              </w:rPr>
              <w:t>ope</w:t>
            </w:r>
            <w:r w:rsidRPr="00B079DF">
              <w:rPr>
                <w:rFonts w:eastAsia="Cambria"/>
                <w:spacing w:val="-2"/>
                <w:sz w:val="24"/>
                <w:szCs w:val="24"/>
              </w:rPr>
              <w:t>d</w:t>
            </w:r>
            <w:r w:rsidRPr="00B079DF">
              <w:rPr>
                <w:rFonts w:eastAsia="Cambria"/>
                <w:spacing w:val="1"/>
                <w:sz w:val="24"/>
                <w:szCs w:val="24"/>
              </w:rPr>
              <w:t>i</w:t>
            </w:r>
            <w:r w:rsidRPr="00B079DF">
              <w:rPr>
                <w:rFonts w:eastAsia="Cambria"/>
                <w:sz w:val="24"/>
                <w:szCs w:val="24"/>
              </w:rPr>
              <w:t>a</w:t>
            </w:r>
          </w:p>
          <w:p w:rsidR="009408D7" w:rsidRPr="00B079DF" w:rsidRDefault="004212AF">
            <w:pPr>
              <w:spacing w:before="39"/>
              <w:ind w:left="462"/>
              <w:rPr>
                <w:rFonts w:eastAsia="Cambria"/>
                <w:sz w:val="24"/>
                <w:szCs w:val="24"/>
              </w:rPr>
            </w:pPr>
            <w:r w:rsidRPr="00B079DF">
              <w:rPr>
                <w:rFonts w:eastAsia="Cambria"/>
                <w:sz w:val="24"/>
                <w:szCs w:val="24"/>
              </w:rPr>
              <w:t xml:space="preserve">D.  </w:t>
            </w:r>
            <w:r w:rsidRPr="00B079DF">
              <w:rPr>
                <w:rFonts w:eastAsia="Cambria"/>
                <w:spacing w:val="23"/>
                <w:sz w:val="24"/>
                <w:szCs w:val="24"/>
              </w:rPr>
              <w:t xml:space="preserve"> </w:t>
            </w:r>
            <w:r w:rsidRPr="00B079DF">
              <w:rPr>
                <w:rFonts w:eastAsia="Cambria"/>
                <w:sz w:val="24"/>
                <w:szCs w:val="24"/>
              </w:rPr>
              <w:t>o</w:t>
            </w:r>
            <w:r w:rsidRPr="00B079DF">
              <w:rPr>
                <w:rFonts w:eastAsia="Cambria"/>
                <w:spacing w:val="-1"/>
                <w:sz w:val="24"/>
                <w:szCs w:val="24"/>
              </w:rPr>
              <w:t>n</w:t>
            </w:r>
            <w:r w:rsidRPr="00B079DF">
              <w:rPr>
                <w:rFonts w:eastAsia="Cambria"/>
                <w:sz w:val="24"/>
                <w:szCs w:val="24"/>
              </w:rPr>
              <w:t>l</w:t>
            </w: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e data</w:t>
            </w:r>
            <w:r w:rsidRPr="00B079DF">
              <w:rPr>
                <w:rFonts w:eastAsia="Cambria"/>
                <w:spacing w:val="-1"/>
                <w:sz w:val="24"/>
                <w:szCs w:val="24"/>
              </w:rPr>
              <w:t>b</w:t>
            </w:r>
            <w:r w:rsidRPr="00B079DF">
              <w:rPr>
                <w:rFonts w:eastAsia="Cambria"/>
                <w:spacing w:val="-2"/>
                <w:sz w:val="24"/>
                <w:szCs w:val="24"/>
              </w:rPr>
              <w:t>a</w:t>
            </w:r>
            <w:r w:rsidRPr="00B079DF">
              <w:rPr>
                <w:rFonts w:eastAsia="Cambria"/>
                <w:spacing w:val="1"/>
                <w:sz w:val="24"/>
                <w:szCs w:val="24"/>
              </w:rPr>
              <w:t>s</w:t>
            </w:r>
            <w:r w:rsidRPr="00B079DF">
              <w:rPr>
                <w:rFonts w:eastAsia="Cambria"/>
                <w:sz w:val="24"/>
                <w:szCs w:val="24"/>
              </w:rPr>
              <w:t>e</w:t>
            </w:r>
          </w:p>
          <w:p w:rsidR="009408D7" w:rsidRPr="00B079DF" w:rsidRDefault="009408D7">
            <w:pPr>
              <w:spacing w:line="200" w:lineRule="exact"/>
              <w:rPr>
                <w:sz w:val="24"/>
                <w:szCs w:val="24"/>
              </w:rPr>
            </w:pPr>
          </w:p>
          <w:p w:rsidR="009408D7" w:rsidRPr="00B079DF" w:rsidRDefault="009408D7">
            <w:pPr>
              <w:spacing w:before="13" w:line="220" w:lineRule="exact"/>
              <w:rPr>
                <w:sz w:val="24"/>
                <w:szCs w:val="24"/>
              </w:rPr>
            </w:pPr>
          </w:p>
          <w:p w:rsidR="009408D7" w:rsidRPr="00B079DF" w:rsidRDefault="004212AF">
            <w:pPr>
              <w:ind w:left="102"/>
              <w:rPr>
                <w:rFonts w:eastAsia="Cambria"/>
                <w:sz w:val="24"/>
                <w:szCs w:val="24"/>
              </w:rPr>
            </w:pPr>
            <w:r w:rsidRPr="00B079DF">
              <w:rPr>
                <w:rFonts w:eastAsia="Cambria"/>
                <w:spacing w:val="-1"/>
                <w:sz w:val="24"/>
                <w:szCs w:val="24"/>
              </w:rPr>
              <w:t>An</w:t>
            </w:r>
            <w:r w:rsidRPr="00B079DF">
              <w:rPr>
                <w:rFonts w:eastAsia="Cambria"/>
                <w:spacing w:val="1"/>
                <w:sz w:val="24"/>
                <w:szCs w:val="24"/>
              </w:rPr>
              <w:t>s</w:t>
            </w:r>
            <w:r w:rsidRPr="00B079DF">
              <w:rPr>
                <w:rFonts w:eastAsia="Cambria"/>
                <w:sz w:val="24"/>
                <w:szCs w:val="24"/>
              </w:rPr>
              <w:t>wer</w:t>
            </w:r>
            <w:r w:rsidR="00CF2D9F" w:rsidRPr="00B079DF">
              <w:rPr>
                <w:rFonts w:eastAsia="Cambria"/>
                <w:spacing w:val="-1"/>
                <w:sz w:val="24"/>
                <w:szCs w:val="24"/>
              </w:rPr>
              <w:t xml:space="preserve">: </w:t>
            </w:r>
            <w:r w:rsidRPr="00B079DF">
              <w:rPr>
                <w:rFonts w:eastAsia="Cambria"/>
                <w:sz w:val="24"/>
                <w:szCs w:val="24"/>
              </w:rPr>
              <w:t>B</w:t>
            </w:r>
          </w:p>
          <w:p w:rsidR="00CF2D9F" w:rsidRPr="00B079DF" w:rsidRDefault="00CF2D9F">
            <w:pPr>
              <w:ind w:left="102"/>
              <w:rPr>
                <w:rFonts w:eastAsia="Cambria"/>
                <w:sz w:val="24"/>
                <w:szCs w:val="24"/>
              </w:rPr>
            </w:pPr>
          </w:p>
        </w:tc>
      </w:tr>
    </w:tbl>
    <w:p w:rsidR="009408D7" w:rsidRPr="00B079DF" w:rsidRDefault="009408D7">
      <w:pPr>
        <w:spacing w:before="3" w:line="100" w:lineRule="exact"/>
        <w:rPr>
          <w:sz w:val="24"/>
          <w:szCs w:val="24"/>
        </w:rPr>
      </w:pPr>
    </w:p>
    <w:p w:rsidR="009408D7" w:rsidRPr="00B079DF" w:rsidRDefault="009408D7">
      <w:pPr>
        <w:spacing w:line="200" w:lineRule="exact"/>
        <w:rPr>
          <w:sz w:val="24"/>
          <w:szCs w:val="24"/>
        </w:rPr>
      </w:pPr>
    </w:p>
    <w:p w:rsidR="009408D7" w:rsidRPr="00B079DF" w:rsidRDefault="009408D7">
      <w:pPr>
        <w:spacing w:line="200" w:lineRule="exact"/>
        <w:rPr>
          <w:sz w:val="24"/>
          <w:szCs w:val="24"/>
        </w:rPr>
      </w:pPr>
    </w:p>
    <w:p w:rsidR="009408D7" w:rsidRPr="00B079DF" w:rsidRDefault="009408D7">
      <w:pPr>
        <w:spacing w:line="200" w:lineRule="exact"/>
        <w:rPr>
          <w:sz w:val="24"/>
          <w:szCs w:val="24"/>
        </w:rPr>
      </w:pPr>
    </w:p>
    <w:p w:rsidR="009408D7" w:rsidRPr="00B079DF" w:rsidRDefault="009408D7">
      <w:pPr>
        <w:spacing w:line="200" w:lineRule="exact"/>
        <w:rPr>
          <w:sz w:val="24"/>
          <w:szCs w:val="24"/>
        </w:rPr>
      </w:pPr>
    </w:p>
    <w:p w:rsidR="00B079DF" w:rsidRPr="00B079DF" w:rsidRDefault="00B079DF">
      <w:pPr>
        <w:spacing w:line="200" w:lineRule="exact"/>
        <w:rPr>
          <w:sz w:val="24"/>
          <w:szCs w:val="24"/>
        </w:rPr>
      </w:pPr>
    </w:p>
    <w:p w:rsidR="00B079DF" w:rsidRPr="00B079DF" w:rsidRDefault="00B079DF">
      <w:pPr>
        <w:spacing w:line="200" w:lineRule="exact"/>
        <w:rPr>
          <w:sz w:val="24"/>
          <w:szCs w:val="24"/>
        </w:rPr>
      </w:pPr>
    </w:p>
    <w:p w:rsidR="009408D7" w:rsidRPr="00B079DF" w:rsidRDefault="009408D7">
      <w:pPr>
        <w:spacing w:before="4" w:line="80" w:lineRule="exact"/>
        <w:rPr>
          <w:sz w:val="24"/>
          <w:szCs w:val="24"/>
        </w:rPr>
      </w:pPr>
    </w:p>
    <w:p w:rsidR="00CF2D9F" w:rsidRPr="00B079DF" w:rsidRDefault="00CF2D9F">
      <w:pPr>
        <w:spacing w:before="4" w:line="80" w:lineRule="exact"/>
        <w:rPr>
          <w:sz w:val="24"/>
          <w:szCs w:val="24"/>
        </w:rPr>
      </w:pPr>
    </w:p>
    <w:p w:rsidR="00CF2D9F" w:rsidRPr="00B079DF" w:rsidRDefault="00CF2D9F">
      <w:pPr>
        <w:spacing w:before="4" w:line="80" w:lineRule="exact"/>
        <w:rPr>
          <w:sz w:val="24"/>
          <w:szCs w:val="24"/>
        </w:rPr>
      </w:pPr>
    </w:p>
    <w:p w:rsidR="00CF2D9F" w:rsidRPr="00B079DF" w:rsidRDefault="00CF2D9F">
      <w:pPr>
        <w:spacing w:before="4" w:line="80" w:lineRule="exact"/>
        <w:rPr>
          <w:sz w:val="24"/>
          <w:szCs w:val="24"/>
        </w:rPr>
      </w:pPr>
    </w:p>
    <w:p w:rsidR="00CF2D9F" w:rsidRPr="00B079DF" w:rsidRDefault="00CF2D9F">
      <w:pPr>
        <w:spacing w:before="4" w:line="80" w:lineRule="exact"/>
        <w:rPr>
          <w:sz w:val="24"/>
          <w:szCs w:val="24"/>
        </w:rPr>
      </w:pPr>
    </w:p>
    <w:p w:rsidR="00CF2D9F" w:rsidRPr="00B079DF" w:rsidRDefault="00CF2D9F">
      <w:pPr>
        <w:spacing w:before="4" w:line="80" w:lineRule="exact"/>
        <w:rPr>
          <w:sz w:val="24"/>
          <w:szCs w:val="24"/>
        </w:rPr>
      </w:pPr>
    </w:p>
    <w:p w:rsidR="00CF2D9F" w:rsidRPr="00B079DF" w:rsidRDefault="00CF2D9F">
      <w:pPr>
        <w:spacing w:before="4" w:line="80" w:lineRule="exact"/>
        <w:rPr>
          <w:sz w:val="24"/>
          <w:szCs w:val="24"/>
        </w:rPr>
      </w:pPr>
    </w:p>
    <w:p w:rsidR="00CF2D9F" w:rsidRPr="00B079DF" w:rsidRDefault="00CF2D9F">
      <w:pPr>
        <w:spacing w:before="4" w:line="80" w:lineRule="exact"/>
        <w:rPr>
          <w:sz w:val="24"/>
          <w:szCs w:val="24"/>
        </w:rPr>
      </w:pPr>
    </w:p>
    <w:p w:rsidR="00CF2D9F" w:rsidRPr="00B079DF" w:rsidRDefault="00CF2D9F">
      <w:pPr>
        <w:spacing w:before="4" w:line="80" w:lineRule="exact"/>
        <w:rPr>
          <w:sz w:val="24"/>
          <w:szCs w:val="24"/>
        </w:rPr>
      </w:pPr>
    </w:p>
    <w:p w:rsidR="00CF2D9F" w:rsidRPr="00B079DF" w:rsidRDefault="00CF2D9F">
      <w:pPr>
        <w:spacing w:before="4" w:line="80" w:lineRule="exact"/>
        <w:rPr>
          <w:sz w:val="24"/>
          <w:szCs w:val="24"/>
        </w:rPr>
      </w:pPr>
    </w:p>
    <w:p w:rsidR="00CF2D9F" w:rsidRPr="00B079DF" w:rsidRDefault="00CF2D9F">
      <w:pPr>
        <w:spacing w:before="4" w:line="80" w:lineRule="exact"/>
        <w:rPr>
          <w:sz w:val="24"/>
          <w:szCs w:val="24"/>
        </w:rPr>
      </w:pPr>
    </w:p>
    <w:p w:rsidR="00CF2D9F" w:rsidRPr="00B079DF" w:rsidRDefault="00CF2D9F">
      <w:pPr>
        <w:spacing w:before="4" w:line="80" w:lineRule="exact"/>
        <w:rPr>
          <w:sz w:val="24"/>
          <w:szCs w:val="24"/>
        </w:rPr>
      </w:pPr>
    </w:p>
    <w:p w:rsidR="00CF2D9F" w:rsidRPr="00B079DF" w:rsidRDefault="00CF2D9F">
      <w:pPr>
        <w:spacing w:before="4" w:line="80" w:lineRule="exact"/>
        <w:rPr>
          <w:sz w:val="24"/>
          <w:szCs w:val="24"/>
        </w:rPr>
      </w:pPr>
    </w:p>
    <w:p w:rsidR="00CF2D9F" w:rsidRPr="00B079DF" w:rsidRDefault="00CF2D9F">
      <w:pPr>
        <w:spacing w:before="4" w:line="80" w:lineRule="exact"/>
        <w:rPr>
          <w:sz w:val="24"/>
          <w:szCs w:val="24"/>
        </w:rPr>
      </w:pPr>
    </w:p>
    <w:p w:rsidR="00CF2D9F" w:rsidRPr="00B079DF" w:rsidRDefault="00CF2D9F">
      <w:pPr>
        <w:spacing w:before="4" w:line="80" w:lineRule="exact"/>
        <w:rPr>
          <w:sz w:val="24"/>
          <w:szCs w:val="24"/>
        </w:rPr>
      </w:pPr>
    </w:p>
    <w:p w:rsidR="00CF2D9F" w:rsidRPr="00B079DF" w:rsidRDefault="00CF2D9F">
      <w:pPr>
        <w:spacing w:before="4" w:line="80" w:lineRule="exact"/>
        <w:rPr>
          <w:sz w:val="24"/>
          <w:szCs w:val="24"/>
        </w:rPr>
      </w:pPr>
    </w:p>
    <w:p w:rsidR="00CF2D9F" w:rsidRPr="00B079DF" w:rsidRDefault="00CF2D9F">
      <w:pPr>
        <w:spacing w:before="4" w:line="80" w:lineRule="exact"/>
        <w:rPr>
          <w:sz w:val="24"/>
          <w:szCs w:val="24"/>
        </w:rPr>
      </w:pPr>
    </w:p>
    <w:p w:rsidR="00CF2D9F" w:rsidRPr="00B079DF" w:rsidRDefault="00CF2D9F">
      <w:pPr>
        <w:spacing w:before="4" w:line="80" w:lineRule="exact"/>
        <w:rPr>
          <w:sz w:val="24"/>
          <w:szCs w:val="24"/>
        </w:rPr>
      </w:pPr>
    </w:p>
    <w:tbl>
      <w:tblPr>
        <w:tblW w:w="0" w:type="auto"/>
        <w:tblInd w:w="99" w:type="dxa"/>
        <w:tblLayout w:type="fixed"/>
        <w:tblCellMar>
          <w:left w:w="0" w:type="dxa"/>
          <w:right w:w="0" w:type="dxa"/>
        </w:tblCellMar>
        <w:tblLook w:val="01E0" w:firstRow="1" w:lastRow="1" w:firstColumn="1" w:lastColumn="1" w:noHBand="0" w:noVBand="0"/>
      </w:tblPr>
      <w:tblGrid>
        <w:gridCol w:w="2876"/>
        <w:gridCol w:w="6753"/>
      </w:tblGrid>
      <w:tr w:rsidR="009408D7" w:rsidRPr="00B079DF">
        <w:trPr>
          <w:trHeight w:hRule="exact" w:val="528"/>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t>R</w:t>
            </w:r>
            <w:r w:rsidRPr="00B079DF">
              <w:rPr>
                <w:spacing w:val="-1"/>
                <w:sz w:val="24"/>
                <w:szCs w:val="24"/>
              </w:rPr>
              <w:t>e</w:t>
            </w:r>
            <w:r w:rsidRPr="00B079DF">
              <w:rPr>
                <w:sz w:val="24"/>
                <w:szCs w:val="24"/>
              </w:rPr>
              <w:t>porting</w:t>
            </w:r>
            <w:r w:rsidRPr="00B079DF">
              <w:rPr>
                <w:spacing w:val="-2"/>
                <w:sz w:val="24"/>
                <w:szCs w:val="24"/>
              </w:rPr>
              <w:t xml:space="preserve"> </w:t>
            </w:r>
            <w:r w:rsidRPr="00B079DF">
              <w:rPr>
                <w:sz w:val="24"/>
                <w:szCs w:val="24"/>
              </w:rPr>
              <w:t>C</w:t>
            </w:r>
            <w:r w:rsidRPr="00B079DF">
              <w:rPr>
                <w:spacing w:val="-1"/>
                <w:sz w:val="24"/>
                <w:szCs w:val="24"/>
              </w:rPr>
              <w:t>a</w:t>
            </w:r>
            <w:r w:rsidRPr="00B079DF">
              <w:rPr>
                <w:sz w:val="24"/>
                <w:szCs w:val="24"/>
              </w:rPr>
              <w:t>t</w:t>
            </w:r>
            <w:r w:rsidRPr="00B079DF">
              <w:rPr>
                <w:spacing w:val="2"/>
                <w:sz w:val="24"/>
                <w:szCs w:val="24"/>
              </w:rPr>
              <w:t>e</w:t>
            </w:r>
            <w:r w:rsidRPr="00B079DF">
              <w:rPr>
                <w:spacing w:val="-2"/>
                <w:sz w:val="24"/>
                <w:szCs w:val="24"/>
              </w:rPr>
              <w:t>g</w:t>
            </w:r>
            <w:r w:rsidRPr="00B079DF">
              <w:rPr>
                <w:spacing w:val="2"/>
                <w:sz w:val="24"/>
                <w:szCs w:val="24"/>
              </w:rPr>
              <w:t>o</w:t>
            </w:r>
            <w:r w:rsidRPr="00B079DF">
              <w:rPr>
                <w:spacing w:val="4"/>
                <w:sz w:val="24"/>
                <w:szCs w:val="24"/>
              </w:rPr>
              <w:t>r</w:t>
            </w:r>
            <w:r w:rsidRPr="00B079DF">
              <w:rPr>
                <w:sz w:val="24"/>
                <w:szCs w:val="24"/>
              </w:rPr>
              <w:t>y</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z w:val="24"/>
                <w:szCs w:val="24"/>
              </w:rPr>
              <w:t>M/J</w:t>
            </w:r>
            <w:r w:rsidRPr="00B079DF">
              <w:rPr>
                <w:rFonts w:eastAsia="Cambria"/>
                <w:spacing w:val="-1"/>
                <w:sz w:val="24"/>
                <w:szCs w:val="24"/>
              </w:rPr>
              <w:t xml:space="preserve"> L</w:t>
            </w:r>
            <w:r w:rsidRPr="00B079DF">
              <w:rPr>
                <w:rFonts w:eastAsia="Cambria"/>
                <w:spacing w:val="1"/>
                <w:sz w:val="24"/>
                <w:szCs w:val="24"/>
              </w:rPr>
              <w:t>i</w:t>
            </w:r>
            <w:r w:rsidRPr="00B079DF">
              <w:rPr>
                <w:rFonts w:eastAsia="Cambria"/>
                <w:spacing w:val="-1"/>
                <w:sz w:val="24"/>
                <w:szCs w:val="24"/>
              </w:rPr>
              <w:t>b</w:t>
            </w:r>
            <w:r w:rsidRPr="00B079DF">
              <w:rPr>
                <w:rFonts w:eastAsia="Cambria"/>
                <w:sz w:val="24"/>
                <w:szCs w:val="24"/>
              </w:rPr>
              <w:t>rary</w:t>
            </w:r>
            <w:r w:rsidRPr="00B079DF">
              <w:rPr>
                <w:rFonts w:eastAsia="Cambria"/>
                <w:spacing w:val="-1"/>
                <w:sz w:val="24"/>
                <w:szCs w:val="24"/>
              </w:rPr>
              <w:t xml:space="preserve"> </w:t>
            </w:r>
            <w:r w:rsidRPr="00B079DF">
              <w:rPr>
                <w:rFonts w:eastAsia="Cambria"/>
                <w:sz w:val="24"/>
                <w:szCs w:val="24"/>
              </w:rPr>
              <w:t>Sk</w:t>
            </w:r>
            <w:r w:rsidRPr="00B079DF">
              <w:rPr>
                <w:rFonts w:eastAsia="Cambria"/>
                <w:spacing w:val="1"/>
                <w:sz w:val="24"/>
                <w:szCs w:val="24"/>
              </w:rPr>
              <w:t>i</w:t>
            </w:r>
            <w:r w:rsidRPr="00B079DF">
              <w:rPr>
                <w:rFonts w:eastAsia="Cambria"/>
                <w:sz w:val="24"/>
                <w:szCs w:val="24"/>
              </w:rPr>
              <w:t>l</w:t>
            </w:r>
            <w:r w:rsidRPr="00B079DF">
              <w:rPr>
                <w:rFonts w:eastAsia="Cambria"/>
                <w:spacing w:val="-2"/>
                <w:sz w:val="24"/>
                <w:szCs w:val="24"/>
              </w:rPr>
              <w:t>l</w:t>
            </w:r>
            <w:r w:rsidRPr="00B079DF">
              <w:rPr>
                <w:rFonts w:eastAsia="Cambria"/>
                <w:spacing w:val="1"/>
                <w:sz w:val="24"/>
                <w:szCs w:val="24"/>
              </w:rPr>
              <w:t>s</w:t>
            </w:r>
            <w:r w:rsidRPr="00B079DF">
              <w:rPr>
                <w:rFonts w:eastAsia="Cambria"/>
                <w:sz w:val="24"/>
                <w:szCs w:val="24"/>
              </w:rPr>
              <w:t>/In</w:t>
            </w:r>
            <w:r w:rsidRPr="00B079DF">
              <w:rPr>
                <w:rFonts w:eastAsia="Cambria"/>
                <w:spacing w:val="-3"/>
                <w:sz w:val="24"/>
                <w:szCs w:val="24"/>
              </w:rPr>
              <w:t>f</w:t>
            </w:r>
            <w:r w:rsidRPr="00B079DF">
              <w:rPr>
                <w:rFonts w:eastAsia="Cambria"/>
                <w:sz w:val="24"/>
                <w:szCs w:val="24"/>
              </w:rPr>
              <w:t>o</w:t>
            </w:r>
            <w:r w:rsidRPr="00B079DF">
              <w:rPr>
                <w:rFonts w:eastAsia="Cambria"/>
                <w:spacing w:val="-2"/>
                <w:sz w:val="24"/>
                <w:szCs w:val="24"/>
              </w:rPr>
              <w:t>r</w:t>
            </w:r>
            <w:r w:rsidRPr="00B079DF">
              <w:rPr>
                <w:rFonts w:eastAsia="Cambria"/>
                <w:spacing w:val="-1"/>
                <w:sz w:val="24"/>
                <w:szCs w:val="24"/>
              </w:rPr>
              <w:t>m</w:t>
            </w:r>
            <w:r w:rsidRPr="00B079DF">
              <w:rPr>
                <w:rFonts w:eastAsia="Cambria"/>
                <w:sz w:val="24"/>
                <w:szCs w:val="24"/>
              </w:rPr>
              <w:t>at</w:t>
            </w:r>
            <w:r w:rsidRPr="00B079DF">
              <w:rPr>
                <w:rFonts w:eastAsia="Cambria"/>
                <w:spacing w:val="1"/>
                <w:sz w:val="24"/>
                <w:szCs w:val="24"/>
              </w:rPr>
              <w:t>i</w:t>
            </w:r>
            <w:r w:rsidRPr="00B079DF">
              <w:rPr>
                <w:rFonts w:eastAsia="Cambria"/>
                <w:sz w:val="24"/>
                <w:szCs w:val="24"/>
              </w:rPr>
              <w:t>on</w:t>
            </w:r>
            <w:r w:rsidRPr="00B079DF">
              <w:rPr>
                <w:rFonts w:eastAsia="Cambria"/>
                <w:spacing w:val="-1"/>
                <w:sz w:val="24"/>
                <w:szCs w:val="24"/>
              </w:rPr>
              <w:t xml:space="preserve"> L</w:t>
            </w:r>
            <w:r w:rsidRPr="00B079DF">
              <w:rPr>
                <w:rFonts w:eastAsia="Cambria"/>
                <w:spacing w:val="1"/>
                <w:sz w:val="24"/>
                <w:szCs w:val="24"/>
              </w:rPr>
              <w:t>i</w:t>
            </w:r>
            <w:r w:rsidRPr="00B079DF">
              <w:rPr>
                <w:rFonts w:eastAsia="Cambria"/>
                <w:sz w:val="24"/>
                <w:szCs w:val="24"/>
              </w:rPr>
              <w:t>te</w:t>
            </w:r>
            <w:r w:rsidRPr="00B079DF">
              <w:rPr>
                <w:rFonts w:eastAsia="Cambria"/>
                <w:spacing w:val="-3"/>
                <w:sz w:val="24"/>
                <w:szCs w:val="24"/>
              </w:rPr>
              <w:t>r</w:t>
            </w:r>
            <w:r w:rsidRPr="00B079DF">
              <w:rPr>
                <w:rFonts w:eastAsia="Cambria"/>
                <w:sz w:val="24"/>
                <w:szCs w:val="24"/>
              </w:rPr>
              <w:t>a</w:t>
            </w:r>
            <w:r w:rsidRPr="00B079DF">
              <w:rPr>
                <w:rFonts w:eastAsia="Cambria"/>
                <w:spacing w:val="1"/>
                <w:sz w:val="24"/>
                <w:szCs w:val="24"/>
              </w:rPr>
              <w:t>c</w:t>
            </w:r>
            <w:r w:rsidRPr="00B079DF">
              <w:rPr>
                <w:rFonts w:eastAsia="Cambria"/>
                <w:sz w:val="24"/>
                <w:szCs w:val="24"/>
              </w:rPr>
              <w:t>y</w:t>
            </w:r>
          </w:p>
        </w:tc>
      </w:tr>
      <w:tr w:rsidR="009408D7" w:rsidRPr="00B079DF">
        <w:trPr>
          <w:trHeight w:hRule="exact" w:val="526"/>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pacing w:val="1"/>
                <w:sz w:val="24"/>
                <w:szCs w:val="24"/>
              </w:rPr>
              <w:t>S</w:t>
            </w:r>
            <w:r w:rsidRPr="00B079DF">
              <w:rPr>
                <w:sz w:val="24"/>
                <w:szCs w:val="24"/>
              </w:rPr>
              <w:t>tand</w:t>
            </w:r>
            <w:r w:rsidRPr="00B079DF">
              <w:rPr>
                <w:spacing w:val="-1"/>
                <w:sz w:val="24"/>
                <w:szCs w:val="24"/>
              </w:rPr>
              <w:t>a</w:t>
            </w:r>
            <w:r w:rsidRPr="00B079DF">
              <w:rPr>
                <w:sz w:val="24"/>
                <w:szCs w:val="24"/>
              </w:rPr>
              <w:t>rd</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z w:val="24"/>
                <w:szCs w:val="24"/>
              </w:rPr>
              <w:t>Inte</w:t>
            </w:r>
            <w:r w:rsidRPr="00B079DF">
              <w:rPr>
                <w:rFonts w:eastAsia="Cambria"/>
                <w:spacing w:val="-1"/>
                <w:sz w:val="24"/>
                <w:szCs w:val="24"/>
              </w:rPr>
              <w:t>g</w:t>
            </w:r>
            <w:r w:rsidRPr="00B079DF">
              <w:rPr>
                <w:rFonts w:eastAsia="Cambria"/>
                <w:sz w:val="24"/>
                <w:szCs w:val="24"/>
              </w:rPr>
              <w:t>rat</w:t>
            </w:r>
            <w:r w:rsidRPr="00B079DF">
              <w:rPr>
                <w:rFonts w:eastAsia="Cambria"/>
                <w:spacing w:val="1"/>
                <w:sz w:val="24"/>
                <w:szCs w:val="24"/>
              </w:rPr>
              <w:t>i</w:t>
            </w:r>
            <w:r w:rsidRPr="00B079DF">
              <w:rPr>
                <w:rFonts w:eastAsia="Cambria"/>
                <w:sz w:val="24"/>
                <w:szCs w:val="24"/>
              </w:rPr>
              <w:t>on</w:t>
            </w:r>
            <w:r w:rsidRPr="00B079DF">
              <w:rPr>
                <w:rFonts w:eastAsia="Cambria"/>
                <w:spacing w:val="-1"/>
                <w:sz w:val="24"/>
                <w:szCs w:val="24"/>
              </w:rPr>
              <w:t xml:space="preserve"> </w:t>
            </w:r>
            <w:r w:rsidRPr="00B079DF">
              <w:rPr>
                <w:rFonts w:eastAsia="Cambria"/>
                <w:sz w:val="24"/>
                <w:szCs w:val="24"/>
              </w:rPr>
              <w:t>of</w:t>
            </w:r>
            <w:r w:rsidRPr="00B079DF">
              <w:rPr>
                <w:rFonts w:eastAsia="Cambria"/>
                <w:spacing w:val="-2"/>
                <w:sz w:val="24"/>
                <w:szCs w:val="24"/>
              </w:rPr>
              <w:t xml:space="preserve"> </w:t>
            </w:r>
            <w:r w:rsidRPr="00B079DF">
              <w:rPr>
                <w:rFonts w:eastAsia="Cambria"/>
                <w:sz w:val="24"/>
                <w:szCs w:val="24"/>
              </w:rPr>
              <w:t>Knowled</w:t>
            </w:r>
            <w:r w:rsidRPr="00B079DF">
              <w:rPr>
                <w:rFonts w:eastAsia="Cambria"/>
                <w:spacing w:val="-2"/>
                <w:sz w:val="24"/>
                <w:szCs w:val="24"/>
              </w:rPr>
              <w:t>g</w:t>
            </w:r>
            <w:r w:rsidRPr="00B079DF">
              <w:rPr>
                <w:rFonts w:eastAsia="Cambria"/>
                <w:sz w:val="24"/>
                <w:szCs w:val="24"/>
              </w:rPr>
              <w:t>e</w:t>
            </w:r>
            <w:r w:rsidRPr="00B079DF">
              <w:rPr>
                <w:rFonts w:eastAsia="Cambria"/>
                <w:spacing w:val="-2"/>
                <w:sz w:val="24"/>
                <w:szCs w:val="24"/>
              </w:rPr>
              <w:t xml:space="preserve"> </w:t>
            </w:r>
            <w:r w:rsidRPr="00B079DF">
              <w:rPr>
                <w:rFonts w:eastAsia="Cambria"/>
                <w:sz w:val="24"/>
                <w:szCs w:val="24"/>
              </w:rPr>
              <w:t>and</w:t>
            </w:r>
            <w:r w:rsidRPr="00B079DF">
              <w:rPr>
                <w:rFonts w:eastAsia="Cambria"/>
                <w:spacing w:val="-1"/>
                <w:sz w:val="24"/>
                <w:szCs w:val="24"/>
              </w:rPr>
              <w:t xml:space="preserve"> </w:t>
            </w:r>
            <w:r w:rsidRPr="00B079DF">
              <w:rPr>
                <w:rFonts w:eastAsia="Cambria"/>
                <w:sz w:val="24"/>
                <w:szCs w:val="24"/>
              </w:rPr>
              <w:t>Ide</w:t>
            </w:r>
            <w:r w:rsidRPr="00B079DF">
              <w:rPr>
                <w:rFonts w:eastAsia="Cambria"/>
                <w:spacing w:val="-2"/>
                <w:sz w:val="24"/>
                <w:szCs w:val="24"/>
              </w:rPr>
              <w:t>a</w:t>
            </w:r>
            <w:r w:rsidRPr="00B079DF">
              <w:rPr>
                <w:rFonts w:eastAsia="Cambria"/>
                <w:sz w:val="24"/>
                <w:szCs w:val="24"/>
              </w:rPr>
              <w:t>s</w:t>
            </w:r>
          </w:p>
        </w:tc>
      </w:tr>
      <w:tr w:rsidR="009408D7" w:rsidRPr="00B079DF">
        <w:trPr>
          <w:trHeight w:hRule="exact" w:val="528"/>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pacing w:val="-2"/>
                <w:sz w:val="24"/>
                <w:szCs w:val="24"/>
              </w:rPr>
              <w:t>B</w:t>
            </w:r>
            <w:r w:rsidRPr="00B079DF">
              <w:rPr>
                <w:spacing w:val="-1"/>
                <w:sz w:val="24"/>
                <w:szCs w:val="24"/>
              </w:rPr>
              <w:t>e</w:t>
            </w:r>
            <w:r w:rsidRPr="00B079DF">
              <w:rPr>
                <w:sz w:val="24"/>
                <w:szCs w:val="24"/>
              </w:rPr>
              <w:t>n</w:t>
            </w:r>
            <w:r w:rsidRPr="00B079DF">
              <w:rPr>
                <w:spacing w:val="-1"/>
                <w:sz w:val="24"/>
                <w:szCs w:val="24"/>
              </w:rPr>
              <w:t>c</w:t>
            </w:r>
            <w:r w:rsidRPr="00B079DF">
              <w:rPr>
                <w:sz w:val="24"/>
                <w:szCs w:val="24"/>
              </w:rPr>
              <w:t>h</w:t>
            </w:r>
            <w:r w:rsidRPr="00B079DF">
              <w:rPr>
                <w:spacing w:val="3"/>
                <w:sz w:val="24"/>
                <w:szCs w:val="24"/>
              </w:rPr>
              <w:t>m</w:t>
            </w:r>
            <w:r w:rsidRPr="00B079DF">
              <w:rPr>
                <w:spacing w:val="-1"/>
                <w:sz w:val="24"/>
                <w:szCs w:val="24"/>
              </w:rPr>
              <w:t>a</w:t>
            </w:r>
            <w:r w:rsidRPr="00B079DF">
              <w:rPr>
                <w:sz w:val="24"/>
                <w:szCs w:val="24"/>
              </w:rPr>
              <w:t>rk Numb</w:t>
            </w:r>
            <w:r w:rsidRPr="00B079DF">
              <w:rPr>
                <w:spacing w:val="1"/>
                <w:sz w:val="24"/>
                <w:szCs w:val="24"/>
              </w:rPr>
              <w:t>e</w:t>
            </w:r>
            <w:r w:rsidRPr="00B079DF">
              <w:rPr>
                <w:sz w:val="24"/>
                <w:szCs w:val="24"/>
              </w:rPr>
              <w:t>r</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rsidP="00CF2D9F">
            <w:pPr>
              <w:spacing w:before="1"/>
              <w:ind w:left="102"/>
              <w:rPr>
                <w:rFonts w:eastAsia="Cambria"/>
                <w:sz w:val="24"/>
                <w:szCs w:val="24"/>
              </w:rPr>
            </w:pPr>
            <w:r w:rsidRPr="00B079DF">
              <w:rPr>
                <w:rFonts w:eastAsia="Cambria"/>
                <w:spacing w:val="-1"/>
                <w:sz w:val="24"/>
                <w:szCs w:val="24"/>
              </w:rPr>
              <w:t>LA</w:t>
            </w:r>
            <w:r w:rsidR="00CF2D9F" w:rsidRPr="00B079DF">
              <w:rPr>
                <w:rFonts w:eastAsia="Cambria"/>
                <w:sz w:val="24"/>
                <w:szCs w:val="24"/>
              </w:rPr>
              <w:t>FS</w:t>
            </w:r>
            <w:r w:rsidRPr="00B079DF">
              <w:rPr>
                <w:rFonts w:eastAsia="Cambria"/>
                <w:sz w:val="24"/>
                <w:szCs w:val="24"/>
              </w:rPr>
              <w:t>.6.</w:t>
            </w:r>
            <w:r w:rsidRPr="00B079DF">
              <w:rPr>
                <w:rFonts w:eastAsia="Cambria"/>
                <w:spacing w:val="-3"/>
                <w:sz w:val="24"/>
                <w:szCs w:val="24"/>
              </w:rPr>
              <w:t>R</w:t>
            </w:r>
            <w:r w:rsidRPr="00B079DF">
              <w:rPr>
                <w:rFonts w:eastAsia="Cambria"/>
                <w:sz w:val="24"/>
                <w:szCs w:val="24"/>
              </w:rPr>
              <w:t>I</w:t>
            </w:r>
            <w:r w:rsidRPr="00B079DF">
              <w:rPr>
                <w:rFonts w:eastAsia="Cambria"/>
                <w:spacing w:val="1"/>
                <w:sz w:val="24"/>
                <w:szCs w:val="24"/>
              </w:rPr>
              <w:t>.</w:t>
            </w:r>
            <w:r w:rsidRPr="00B079DF">
              <w:rPr>
                <w:rFonts w:eastAsia="Cambria"/>
                <w:sz w:val="24"/>
                <w:szCs w:val="24"/>
              </w:rPr>
              <w:t>3.8</w:t>
            </w:r>
          </w:p>
        </w:tc>
      </w:tr>
      <w:tr w:rsidR="009408D7" w:rsidRPr="00B079DF">
        <w:trPr>
          <w:trHeight w:hRule="exact" w:val="1099"/>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pacing w:val="-2"/>
                <w:sz w:val="24"/>
                <w:szCs w:val="24"/>
              </w:rPr>
              <w:t>B</w:t>
            </w:r>
            <w:r w:rsidRPr="00B079DF">
              <w:rPr>
                <w:spacing w:val="-1"/>
                <w:sz w:val="24"/>
                <w:szCs w:val="24"/>
              </w:rPr>
              <w:t>e</w:t>
            </w:r>
            <w:r w:rsidRPr="00B079DF">
              <w:rPr>
                <w:sz w:val="24"/>
                <w:szCs w:val="24"/>
              </w:rPr>
              <w:t>n</w:t>
            </w:r>
            <w:r w:rsidRPr="00B079DF">
              <w:rPr>
                <w:spacing w:val="-1"/>
                <w:sz w:val="24"/>
                <w:szCs w:val="24"/>
              </w:rPr>
              <w:t>c</w:t>
            </w:r>
            <w:r w:rsidRPr="00B079DF">
              <w:rPr>
                <w:sz w:val="24"/>
                <w:szCs w:val="24"/>
              </w:rPr>
              <w:t>h</w:t>
            </w:r>
            <w:r w:rsidRPr="00B079DF">
              <w:rPr>
                <w:spacing w:val="3"/>
                <w:sz w:val="24"/>
                <w:szCs w:val="24"/>
              </w:rPr>
              <w:t>m</w:t>
            </w:r>
            <w:r w:rsidRPr="00B079DF">
              <w:rPr>
                <w:spacing w:val="-1"/>
                <w:sz w:val="24"/>
                <w:szCs w:val="24"/>
              </w:rPr>
              <w:t>a</w:t>
            </w:r>
            <w:r w:rsidRPr="00B079DF">
              <w:rPr>
                <w:sz w:val="24"/>
                <w:szCs w:val="24"/>
              </w:rPr>
              <w:t>rk</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pacing w:val="1"/>
                <w:sz w:val="24"/>
                <w:szCs w:val="24"/>
              </w:rPr>
              <w:t>T</w:t>
            </w:r>
            <w:r w:rsidRPr="00B079DF">
              <w:rPr>
                <w:rFonts w:eastAsia="Cambria"/>
                <w:sz w:val="24"/>
                <w:szCs w:val="24"/>
              </w:rPr>
              <w:t>r</w:t>
            </w:r>
            <w:r w:rsidRPr="00B079DF">
              <w:rPr>
                <w:rFonts w:eastAsia="Cambria"/>
                <w:spacing w:val="-2"/>
                <w:sz w:val="24"/>
                <w:szCs w:val="24"/>
              </w:rPr>
              <w:t>a</w:t>
            </w:r>
            <w:r w:rsidRPr="00B079DF">
              <w:rPr>
                <w:rFonts w:eastAsia="Cambria"/>
                <w:spacing w:val="1"/>
                <w:sz w:val="24"/>
                <w:szCs w:val="24"/>
              </w:rPr>
              <w:t>c</w:t>
            </w:r>
            <w:r w:rsidRPr="00B079DF">
              <w:rPr>
                <w:rFonts w:eastAsia="Cambria"/>
                <w:sz w:val="24"/>
                <w:szCs w:val="24"/>
              </w:rPr>
              <w:t>e a</w:t>
            </w:r>
            <w:r w:rsidRPr="00B079DF">
              <w:rPr>
                <w:rFonts w:eastAsia="Cambria"/>
                <w:spacing w:val="-1"/>
                <w:sz w:val="24"/>
                <w:szCs w:val="24"/>
              </w:rPr>
              <w:t>n</w:t>
            </w:r>
            <w:r w:rsidRPr="00B079DF">
              <w:rPr>
                <w:rFonts w:eastAsia="Cambria"/>
                <w:sz w:val="24"/>
                <w:szCs w:val="24"/>
              </w:rPr>
              <w:t>d eva</w:t>
            </w:r>
            <w:r w:rsidRPr="00B079DF">
              <w:rPr>
                <w:rFonts w:eastAsia="Cambria"/>
                <w:spacing w:val="-3"/>
                <w:sz w:val="24"/>
                <w:szCs w:val="24"/>
              </w:rPr>
              <w:t>l</w:t>
            </w:r>
            <w:r w:rsidRPr="00B079DF">
              <w:rPr>
                <w:rFonts w:eastAsia="Cambria"/>
                <w:sz w:val="24"/>
                <w:szCs w:val="24"/>
              </w:rPr>
              <w:t xml:space="preserve">uate </w:t>
            </w:r>
            <w:r w:rsidRPr="00B079DF">
              <w:rPr>
                <w:rFonts w:eastAsia="Cambria"/>
                <w:spacing w:val="-1"/>
                <w:sz w:val="24"/>
                <w:szCs w:val="24"/>
              </w:rPr>
              <w:t>t</w:t>
            </w:r>
            <w:r w:rsidRPr="00B079DF">
              <w:rPr>
                <w:rFonts w:eastAsia="Cambria"/>
                <w:sz w:val="24"/>
                <w:szCs w:val="24"/>
              </w:rPr>
              <w:t>he</w:t>
            </w:r>
            <w:r w:rsidRPr="00B079DF">
              <w:rPr>
                <w:rFonts w:eastAsia="Cambria"/>
                <w:spacing w:val="-2"/>
                <w:sz w:val="24"/>
                <w:szCs w:val="24"/>
              </w:rPr>
              <w:t xml:space="preserve"> </w:t>
            </w:r>
            <w:r w:rsidRPr="00B079DF">
              <w:rPr>
                <w:rFonts w:eastAsia="Cambria"/>
                <w:sz w:val="24"/>
                <w:szCs w:val="24"/>
              </w:rPr>
              <w:t>a</w:t>
            </w:r>
            <w:r w:rsidRPr="00B079DF">
              <w:rPr>
                <w:rFonts w:eastAsia="Cambria"/>
                <w:spacing w:val="-2"/>
                <w:sz w:val="24"/>
                <w:szCs w:val="24"/>
              </w:rPr>
              <w:t>r</w:t>
            </w:r>
            <w:r w:rsidRPr="00B079DF">
              <w:rPr>
                <w:rFonts w:eastAsia="Cambria"/>
                <w:spacing w:val="-1"/>
                <w:sz w:val="24"/>
                <w:szCs w:val="24"/>
              </w:rPr>
              <w:t>g</w:t>
            </w:r>
            <w:r w:rsidRPr="00B079DF">
              <w:rPr>
                <w:rFonts w:eastAsia="Cambria"/>
                <w:sz w:val="24"/>
                <w:szCs w:val="24"/>
              </w:rPr>
              <w:t>u</w:t>
            </w:r>
            <w:r w:rsidRPr="00B079DF">
              <w:rPr>
                <w:rFonts w:eastAsia="Cambria"/>
                <w:spacing w:val="1"/>
                <w:sz w:val="24"/>
                <w:szCs w:val="24"/>
              </w:rPr>
              <w:t>m</w:t>
            </w:r>
            <w:r w:rsidRPr="00B079DF">
              <w:rPr>
                <w:rFonts w:eastAsia="Cambria"/>
                <w:sz w:val="24"/>
                <w:szCs w:val="24"/>
              </w:rPr>
              <w:t>ent</w:t>
            </w:r>
            <w:r w:rsidRPr="00B079DF">
              <w:rPr>
                <w:rFonts w:eastAsia="Cambria"/>
                <w:spacing w:val="-1"/>
                <w:sz w:val="24"/>
                <w:szCs w:val="24"/>
              </w:rPr>
              <w:t xml:space="preserve"> </w:t>
            </w:r>
            <w:r w:rsidRPr="00B079DF">
              <w:rPr>
                <w:rFonts w:eastAsia="Cambria"/>
                <w:sz w:val="24"/>
                <w:szCs w:val="24"/>
              </w:rPr>
              <w:t>a</w:t>
            </w:r>
            <w:r w:rsidRPr="00B079DF">
              <w:rPr>
                <w:rFonts w:eastAsia="Cambria"/>
                <w:spacing w:val="-1"/>
                <w:sz w:val="24"/>
                <w:szCs w:val="24"/>
              </w:rPr>
              <w:t>n</w:t>
            </w:r>
            <w:r w:rsidRPr="00B079DF">
              <w:rPr>
                <w:rFonts w:eastAsia="Cambria"/>
                <w:sz w:val="24"/>
                <w:szCs w:val="24"/>
              </w:rPr>
              <w:t xml:space="preserve">d </w:t>
            </w:r>
            <w:r w:rsidRPr="00B079DF">
              <w:rPr>
                <w:rFonts w:eastAsia="Cambria"/>
                <w:spacing w:val="1"/>
                <w:sz w:val="24"/>
                <w:szCs w:val="24"/>
              </w:rPr>
              <w:t>s</w:t>
            </w:r>
            <w:r w:rsidRPr="00B079DF">
              <w:rPr>
                <w:rFonts w:eastAsia="Cambria"/>
                <w:spacing w:val="-3"/>
                <w:sz w:val="24"/>
                <w:szCs w:val="24"/>
              </w:rPr>
              <w:t>p</w:t>
            </w:r>
            <w:r w:rsidRPr="00B079DF">
              <w:rPr>
                <w:rFonts w:eastAsia="Cambria"/>
                <w:sz w:val="24"/>
                <w:szCs w:val="24"/>
              </w:rPr>
              <w:t>e</w:t>
            </w:r>
            <w:r w:rsidRPr="00B079DF">
              <w:rPr>
                <w:rFonts w:eastAsia="Cambria"/>
                <w:spacing w:val="-1"/>
                <w:sz w:val="24"/>
                <w:szCs w:val="24"/>
              </w:rPr>
              <w:t>c</w:t>
            </w:r>
            <w:r w:rsidRPr="00B079DF">
              <w:rPr>
                <w:rFonts w:eastAsia="Cambria"/>
                <w:spacing w:val="1"/>
                <w:sz w:val="24"/>
                <w:szCs w:val="24"/>
              </w:rPr>
              <w:t>i</w:t>
            </w:r>
            <w:r w:rsidRPr="00B079DF">
              <w:rPr>
                <w:rFonts w:eastAsia="Cambria"/>
                <w:spacing w:val="-2"/>
                <w:sz w:val="24"/>
                <w:szCs w:val="24"/>
              </w:rPr>
              <w:t>f</w:t>
            </w:r>
            <w:r w:rsidRPr="00B079DF">
              <w:rPr>
                <w:rFonts w:eastAsia="Cambria"/>
                <w:spacing w:val="1"/>
                <w:sz w:val="24"/>
                <w:szCs w:val="24"/>
              </w:rPr>
              <w:t>i</w:t>
            </w:r>
            <w:r w:rsidRPr="00B079DF">
              <w:rPr>
                <w:rFonts w:eastAsia="Cambria"/>
                <w:sz w:val="24"/>
                <w:szCs w:val="24"/>
              </w:rPr>
              <w:t>c</w:t>
            </w:r>
            <w:r w:rsidRPr="00B079DF">
              <w:rPr>
                <w:rFonts w:eastAsia="Cambria"/>
                <w:spacing w:val="-2"/>
                <w:sz w:val="24"/>
                <w:szCs w:val="24"/>
              </w:rPr>
              <w:t xml:space="preserve"> </w:t>
            </w:r>
            <w:r w:rsidRPr="00B079DF">
              <w:rPr>
                <w:rFonts w:eastAsia="Cambria"/>
                <w:spacing w:val="1"/>
                <w:sz w:val="24"/>
                <w:szCs w:val="24"/>
              </w:rPr>
              <w:t>c</w:t>
            </w:r>
            <w:r w:rsidRPr="00B079DF">
              <w:rPr>
                <w:rFonts w:eastAsia="Cambria"/>
                <w:sz w:val="24"/>
                <w:szCs w:val="24"/>
              </w:rPr>
              <w:t>la</w:t>
            </w:r>
            <w:r w:rsidRPr="00B079DF">
              <w:rPr>
                <w:rFonts w:eastAsia="Cambria"/>
                <w:spacing w:val="-1"/>
                <w:sz w:val="24"/>
                <w:szCs w:val="24"/>
              </w:rPr>
              <w:t>im</w:t>
            </w:r>
            <w:r w:rsidRPr="00B079DF">
              <w:rPr>
                <w:rFonts w:eastAsia="Cambria"/>
                <w:sz w:val="24"/>
                <w:szCs w:val="24"/>
              </w:rPr>
              <w:t>s</w:t>
            </w:r>
            <w:r w:rsidRPr="00B079DF">
              <w:rPr>
                <w:rFonts w:eastAsia="Cambria"/>
                <w:spacing w:val="1"/>
                <w:sz w:val="24"/>
                <w:szCs w:val="24"/>
              </w:rPr>
              <w:t xml:space="preserve"> </w:t>
            </w:r>
            <w:r w:rsidRPr="00B079DF">
              <w:rPr>
                <w:rFonts w:eastAsia="Cambria"/>
                <w:sz w:val="24"/>
                <w:szCs w:val="24"/>
              </w:rPr>
              <w:t>in</w:t>
            </w:r>
            <w:r w:rsidRPr="00B079DF">
              <w:rPr>
                <w:rFonts w:eastAsia="Cambria"/>
                <w:spacing w:val="-1"/>
                <w:sz w:val="24"/>
                <w:szCs w:val="24"/>
              </w:rPr>
              <w:t xml:space="preserve"> </w:t>
            </w:r>
            <w:r w:rsidRPr="00B079DF">
              <w:rPr>
                <w:rFonts w:eastAsia="Cambria"/>
                <w:sz w:val="24"/>
                <w:szCs w:val="24"/>
              </w:rPr>
              <w:t>a te</w:t>
            </w:r>
            <w:r w:rsidRPr="00B079DF">
              <w:rPr>
                <w:rFonts w:eastAsia="Cambria"/>
                <w:spacing w:val="-1"/>
                <w:sz w:val="24"/>
                <w:szCs w:val="24"/>
              </w:rPr>
              <w:t>x</w:t>
            </w:r>
            <w:r w:rsidRPr="00B079DF">
              <w:rPr>
                <w:rFonts w:eastAsia="Cambria"/>
                <w:sz w:val="24"/>
                <w:szCs w:val="24"/>
              </w:rPr>
              <w:t>t,</w:t>
            </w:r>
          </w:p>
          <w:p w:rsidR="009408D7" w:rsidRPr="00B079DF" w:rsidRDefault="004212AF">
            <w:pPr>
              <w:spacing w:before="39" w:line="276" w:lineRule="auto"/>
              <w:ind w:left="102" w:right="464"/>
              <w:rPr>
                <w:rFonts w:eastAsia="Cambria"/>
                <w:sz w:val="24"/>
                <w:szCs w:val="24"/>
              </w:rPr>
            </w:pPr>
            <w:r w:rsidRPr="00B079DF">
              <w:rPr>
                <w:rFonts w:eastAsia="Cambria"/>
                <w:sz w:val="24"/>
                <w:szCs w:val="24"/>
              </w:rPr>
              <w:t>d</w:t>
            </w:r>
            <w:r w:rsidRPr="00B079DF">
              <w:rPr>
                <w:rFonts w:eastAsia="Cambria"/>
                <w:spacing w:val="1"/>
                <w:sz w:val="24"/>
                <w:szCs w:val="24"/>
              </w:rPr>
              <w:t>is</w:t>
            </w:r>
            <w:r w:rsidRPr="00B079DF">
              <w:rPr>
                <w:rFonts w:eastAsia="Cambria"/>
                <w:spacing w:val="-3"/>
                <w:sz w:val="24"/>
                <w:szCs w:val="24"/>
              </w:rPr>
              <w:t>t</w:t>
            </w:r>
            <w:r w:rsidRPr="00B079DF">
              <w:rPr>
                <w:rFonts w:eastAsia="Cambria"/>
                <w:spacing w:val="1"/>
                <w:sz w:val="24"/>
                <w:szCs w:val="24"/>
              </w:rPr>
              <w:t>i</w:t>
            </w:r>
            <w:r w:rsidRPr="00B079DF">
              <w:rPr>
                <w:rFonts w:eastAsia="Cambria"/>
                <w:spacing w:val="-1"/>
                <w:sz w:val="24"/>
                <w:szCs w:val="24"/>
              </w:rPr>
              <w:t>ng</w:t>
            </w:r>
            <w:r w:rsidRPr="00B079DF">
              <w:rPr>
                <w:rFonts w:eastAsia="Cambria"/>
                <w:sz w:val="24"/>
                <w:szCs w:val="24"/>
              </w:rPr>
              <w:t>u</w:t>
            </w:r>
            <w:r w:rsidRPr="00B079DF">
              <w:rPr>
                <w:rFonts w:eastAsia="Cambria"/>
                <w:spacing w:val="-1"/>
                <w:sz w:val="24"/>
                <w:szCs w:val="24"/>
              </w:rPr>
              <w:t>i</w:t>
            </w:r>
            <w:r w:rsidRPr="00B079DF">
              <w:rPr>
                <w:rFonts w:eastAsia="Cambria"/>
                <w:spacing w:val="1"/>
                <w:sz w:val="24"/>
                <w:szCs w:val="24"/>
              </w:rPr>
              <w:t>s</w:t>
            </w:r>
            <w:r w:rsidRPr="00B079DF">
              <w:rPr>
                <w:rFonts w:eastAsia="Cambria"/>
                <w:spacing w:val="-2"/>
                <w:sz w:val="24"/>
                <w:szCs w:val="24"/>
              </w:rPr>
              <w:t>h</w:t>
            </w: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g</w:t>
            </w:r>
            <w:r w:rsidRPr="00B079DF">
              <w:rPr>
                <w:rFonts w:eastAsia="Cambria"/>
                <w:spacing w:val="-1"/>
                <w:sz w:val="24"/>
                <w:szCs w:val="24"/>
              </w:rPr>
              <w:t xml:space="preserve"> </w:t>
            </w:r>
            <w:r w:rsidRPr="00B079DF">
              <w:rPr>
                <w:rFonts w:eastAsia="Cambria"/>
                <w:sz w:val="24"/>
                <w:szCs w:val="24"/>
              </w:rPr>
              <w:t>cl</w:t>
            </w:r>
            <w:r w:rsidRPr="00B079DF">
              <w:rPr>
                <w:rFonts w:eastAsia="Cambria"/>
                <w:spacing w:val="-2"/>
                <w:sz w:val="24"/>
                <w:szCs w:val="24"/>
              </w:rPr>
              <w:t>a</w:t>
            </w:r>
            <w:r w:rsidRPr="00B079DF">
              <w:rPr>
                <w:rFonts w:eastAsia="Cambria"/>
                <w:spacing w:val="1"/>
                <w:sz w:val="24"/>
                <w:szCs w:val="24"/>
              </w:rPr>
              <w:t>i</w:t>
            </w:r>
            <w:r w:rsidRPr="00B079DF">
              <w:rPr>
                <w:rFonts w:eastAsia="Cambria"/>
                <w:spacing w:val="-1"/>
                <w:sz w:val="24"/>
                <w:szCs w:val="24"/>
              </w:rPr>
              <w:t>m</w:t>
            </w:r>
            <w:r w:rsidRPr="00B079DF">
              <w:rPr>
                <w:rFonts w:eastAsia="Cambria"/>
                <w:sz w:val="24"/>
                <w:szCs w:val="24"/>
              </w:rPr>
              <w:t>s</w:t>
            </w:r>
            <w:r w:rsidRPr="00B079DF">
              <w:rPr>
                <w:rFonts w:eastAsia="Cambria"/>
                <w:spacing w:val="1"/>
                <w:sz w:val="24"/>
                <w:szCs w:val="24"/>
              </w:rPr>
              <w:t xml:space="preserve"> </w:t>
            </w:r>
            <w:r w:rsidRPr="00B079DF">
              <w:rPr>
                <w:rFonts w:eastAsia="Cambria"/>
                <w:spacing w:val="-1"/>
                <w:sz w:val="24"/>
                <w:szCs w:val="24"/>
              </w:rPr>
              <w:t>t</w:t>
            </w:r>
            <w:r w:rsidRPr="00B079DF">
              <w:rPr>
                <w:rFonts w:eastAsia="Cambria"/>
                <w:sz w:val="24"/>
                <w:szCs w:val="24"/>
              </w:rPr>
              <w:t>hat</w:t>
            </w:r>
            <w:r w:rsidRPr="00B079DF">
              <w:rPr>
                <w:rFonts w:eastAsia="Cambria"/>
                <w:spacing w:val="-3"/>
                <w:sz w:val="24"/>
                <w:szCs w:val="24"/>
              </w:rPr>
              <w:t xml:space="preserve"> </w:t>
            </w:r>
            <w:r w:rsidRPr="00B079DF">
              <w:rPr>
                <w:rFonts w:eastAsia="Cambria"/>
                <w:sz w:val="24"/>
                <w:szCs w:val="24"/>
              </w:rPr>
              <w:t>are</w:t>
            </w:r>
            <w:r w:rsidRPr="00B079DF">
              <w:rPr>
                <w:rFonts w:eastAsia="Cambria"/>
                <w:spacing w:val="-1"/>
                <w:sz w:val="24"/>
                <w:szCs w:val="24"/>
              </w:rPr>
              <w:t xml:space="preserve"> </w:t>
            </w:r>
            <w:r w:rsidRPr="00B079DF">
              <w:rPr>
                <w:rFonts w:eastAsia="Cambria"/>
                <w:spacing w:val="1"/>
                <w:sz w:val="24"/>
                <w:szCs w:val="24"/>
              </w:rPr>
              <w:t>s</w:t>
            </w:r>
            <w:r w:rsidRPr="00B079DF">
              <w:rPr>
                <w:rFonts w:eastAsia="Cambria"/>
                <w:sz w:val="24"/>
                <w:szCs w:val="24"/>
              </w:rPr>
              <w:t>up</w:t>
            </w:r>
            <w:r w:rsidRPr="00B079DF">
              <w:rPr>
                <w:rFonts w:eastAsia="Cambria"/>
                <w:spacing w:val="-3"/>
                <w:sz w:val="24"/>
                <w:szCs w:val="24"/>
              </w:rPr>
              <w:t>p</w:t>
            </w:r>
            <w:r w:rsidRPr="00B079DF">
              <w:rPr>
                <w:rFonts w:eastAsia="Cambria"/>
                <w:sz w:val="24"/>
                <w:szCs w:val="24"/>
              </w:rPr>
              <w:t xml:space="preserve">orted </w:t>
            </w:r>
            <w:r w:rsidRPr="00B079DF">
              <w:rPr>
                <w:rFonts w:eastAsia="Cambria"/>
                <w:spacing w:val="-1"/>
                <w:sz w:val="24"/>
                <w:szCs w:val="24"/>
              </w:rPr>
              <w:t>b</w:t>
            </w:r>
            <w:r w:rsidRPr="00B079DF">
              <w:rPr>
                <w:rFonts w:eastAsia="Cambria"/>
                <w:sz w:val="24"/>
                <w:szCs w:val="24"/>
              </w:rPr>
              <w:t>y</w:t>
            </w:r>
            <w:r w:rsidRPr="00B079DF">
              <w:rPr>
                <w:rFonts w:eastAsia="Cambria"/>
                <w:spacing w:val="-1"/>
                <w:sz w:val="24"/>
                <w:szCs w:val="24"/>
              </w:rPr>
              <w:t xml:space="preserve"> r</w:t>
            </w:r>
            <w:r w:rsidRPr="00B079DF">
              <w:rPr>
                <w:rFonts w:eastAsia="Cambria"/>
                <w:sz w:val="24"/>
                <w:szCs w:val="24"/>
              </w:rPr>
              <w:t>e</w:t>
            </w:r>
            <w:r w:rsidRPr="00B079DF">
              <w:rPr>
                <w:rFonts w:eastAsia="Cambria"/>
                <w:spacing w:val="-2"/>
                <w:sz w:val="24"/>
                <w:szCs w:val="24"/>
              </w:rPr>
              <w:t>a</w:t>
            </w:r>
            <w:r w:rsidRPr="00B079DF">
              <w:rPr>
                <w:rFonts w:eastAsia="Cambria"/>
                <w:spacing w:val="1"/>
                <w:sz w:val="24"/>
                <w:szCs w:val="24"/>
              </w:rPr>
              <w:t>s</w:t>
            </w:r>
            <w:r w:rsidRPr="00B079DF">
              <w:rPr>
                <w:rFonts w:eastAsia="Cambria"/>
                <w:sz w:val="24"/>
                <w:szCs w:val="24"/>
              </w:rPr>
              <w:t>ons</w:t>
            </w:r>
            <w:r w:rsidRPr="00B079DF">
              <w:rPr>
                <w:rFonts w:eastAsia="Cambria"/>
                <w:spacing w:val="-1"/>
                <w:sz w:val="24"/>
                <w:szCs w:val="24"/>
              </w:rPr>
              <w:t xml:space="preserve"> </w:t>
            </w:r>
            <w:r w:rsidRPr="00B079DF">
              <w:rPr>
                <w:rFonts w:eastAsia="Cambria"/>
                <w:sz w:val="24"/>
                <w:szCs w:val="24"/>
              </w:rPr>
              <w:t>a</w:t>
            </w:r>
            <w:r w:rsidRPr="00B079DF">
              <w:rPr>
                <w:rFonts w:eastAsia="Cambria"/>
                <w:spacing w:val="-1"/>
                <w:sz w:val="24"/>
                <w:szCs w:val="24"/>
              </w:rPr>
              <w:t>n</w:t>
            </w:r>
            <w:r w:rsidRPr="00B079DF">
              <w:rPr>
                <w:rFonts w:eastAsia="Cambria"/>
                <w:sz w:val="24"/>
                <w:szCs w:val="24"/>
              </w:rPr>
              <w:t>d eviden</w:t>
            </w:r>
            <w:r w:rsidRPr="00B079DF">
              <w:rPr>
                <w:rFonts w:eastAsia="Cambria"/>
                <w:spacing w:val="-2"/>
                <w:sz w:val="24"/>
                <w:szCs w:val="24"/>
              </w:rPr>
              <w:t>c</w:t>
            </w:r>
            <w:r w:rsidRPr="00B079DF">
              <w:rPr>
                <w:rFonts w:eastAsia="Cambria"/>
                <w:sz w:val="24"/>
                <w:szCs w:val="24"/>
              </w:rPr>
              <w:t>e from</w:t>
            </w:r>
            <w:r w:rsidRPr="00B079DF">
              <w:rPr>
                <w:rFonts w:eastAsia="Cambria"/>
                <w:spacing w:val="-1"/>
                <w:sz w:val="24"/>
                <w:szCs w:val="24"/>
              </w:rPr>
              <w:t xml:space="preserve"> </w:t>
            </w:r>
            <w:r w:rsidRPr="00B079DF">
              <w:rPr>
                <w:rFonts w:eastAsia="Cambria"/>
                <w:spacing w:val="1"/>
                <w:sz w:val="24"/>
                <w:szCs w:val="24"/>
              </w:rPr>
              <w:t>c</w:t>
            </w:r>
            <w:r w:rsidRPr="00B079DF">
              <w:rPr>
                <w:rFonts w:eastAsia="Cambria"/>
                <w:sz w:val="24"/>
                <w:szCs w:val="24"/>
              </w:rPr>
              <w:t>l</w:t>
            </w:r>
            <w:r w:rsidRPr="00B079DF">
              <w:rPr>
                <w:rFonts w:eastAsia="Cambria"/>
                <w:spacing w:val="-2"/>
                <w:sz w:val="24"/>
                <w:szCs w:val="24"/>
              </w:rPr>
              <w:t>a</w:t>
            </w:r>
            <w:r w:rsidRPr="00B079DF">
              <w:rPr>
                <w:rFonts w:eastAsia="Cambria"/>
                <w:spacing w:val="1"/>
                <w:sz w:val="24"/>
                <w:szCs w:val="24"/>
              </w:rPr>
              <w:t>i</w:t>
            </w:r>
            <w:r w:rsidRPr="00B079DF">
              <w:rPr>
                <w:rFonts w:eastAsia="Cambria"/>
                <w:spacing w:val="-1"/>
                <w:sz w:val="24"/>
                <w:szCs w:val="24"/>
              </w:rPr>
              <w:t>m</w:t>
            </w:r>
            <w:r w:rsidRPr="00B079DF">
              <w:rPr>
                <w:rFonts w:eastAsia="Cambria"/>
                <w:sz w:val="24"/>
                <w:szCs w:val="24"/>
              </w:rPr>
              <w:t>s</w:t>
            </w:r>
            <w:r w:rsidRPr="00B079DF">
              <w:rPr>
                <w:rFonts w:eastAsia="Cambria"/>
                <w:spacing w:val="1"/>
                <w:sz w:val="24"/>
                <w:szCs w:val="24"/>
              </w:rPr>
              <w:t xml:space="preserve"> </w:t>
            </w:r>
            <w:r w:rsidRPr="00B079DF">
              <w:rPr>
                <w:rFonts w:eastAsia="Cambria"/>
                <w:spacing w:val="-1"/>
                <w:sz w:val="24"/>
                <w:szCs w:val="24"/>
              </w:rPr>
              <w:t>t</w:t>
            </w:r>
            <w:r w:rsidRPr="00B079DF">
              <w:rPr>
                <w:rFonts w:eastAsia="Cambria"/>
                <w:sz w:val="24"/>
                <w:szCs w:val="24"/>
              </w:rPr>
              <w:t>hat</w:t>
            </w:r>
            <w:r w:rsidRPr="00B079DF">
              <w:rPr>
                <w:rFonts w:eastAsia="Cambria"/>
                <w:spacing w:val="-1"/>
                <w:sz w:val="24"/>
                <w:szCs w:val="24"/>
              </w:rPr>
              <w:t xml:space="preserve"> </w:t>
            </w:r>
            <w:r w:rsidRPr="00B079DF">
              <w:rPr>
                <w:rFonts w:eastAsia="Cambria"/>
                <w:spacing w:val="-2"/>
                <w:sz w:val="24"/>
                <w:szCs w:val="24"/>
              </w:rPr>
              <w:t>a</w:t>
            </w:r>
            <w:r w:rsidRPr="00B079DF">
              <w:rPr>
                <w:rFonts w:eastAsia="Cambria"/>
                <w:sz w:val="24"/>
                <w:szCs w:val="24"/>
              </w:rPr>
              <w:t xml:space="preserve">re </w:t>
            </w:r>
            <w:r w:rsidRPr="00B079DF">
              <w:rPr>
                <w:rFonts w:eastAsia="Cambria"/>
                <w:spacing w:val="-1"/>
                <w:sz w:val="24"/>
                <w:szCs w:val="24"/>
              </w:rPr>
              <w:t>n</w:t>
            </w:r>
            <w:r w:rsidRPr="00B079DF">
              <w:rPr>
                <w:rFonts w:eastAsia="Cambria"/>
                <w:sz w:val="24"/>
                <w:szCs w:val="24"/>
              </w:rPr>
              <w:t>ot.</w:t>
            </w:r>
          </w:p>
        </w:tc>
      </w:tr>
      <w:tr w:rsidR="009408D7" w:rsidRPr="00B079DF">
        <w:trPr>
          <w:trHeight w:hRule="exact" w:val="528"/>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t>Also Ass</w:t>
            </w:r>
            <w:r w:rsidRPr="00B079DF">
              <w:rPr>
                <w:spacing w:val="-1"/>
                <w:sz w:val="24"/>
                <w:szCs w:val="24"/>
              </w:rPr>
              <w:t>e</w:t>
            </w:r>
            <w:r w:rsidRPr="00B079DF">
              <w:rPr>
                <w:sz w:val="24"/>
                <w:szCs w:val="24"/>
              </w:rPr>
              <w:t>sses</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before="1"/>
              <w:ind w:left="102"/>
              <w:rPr>
                <w:rFonts w:eastAsia="Cambria"/>
                <w:sz w:val="24"/>
                <w:szCs w:val="24"/>
              </w:rPr>
            </w:pPr>
            <w:r w:rsidRPr="00B079DF">
              <w:rPr>
                <w:rFonts w:eastAsia="Cambria"/>
                <w:spacing w:val="1"/>
                <w:sz w:val="24"/>
                <w:szCs w:val="24"/>
              </w:rPr>
              <w:t>N</w:t>
            </w:r>
            <w:r w:rsidRPr="00B079DF">
              <w:rPr>
                <w:rFonts w:eastAsia="Cambria"/>
                <w:sz w:val="24"/>
                <w:szCs w:val="24"/>
              </w:rPr>
              <w:t xml:space="preserve">ot </w:t>
            </w:r>
            <w:r w:rsidRPr="00B079DF">
              <w:rPr>
                <w:rFonts w:eastAsia="Cambria"/>
                <w:spacing w:val="-1"/>
                <w:sz w:val="24"/>
                <w:szCs w:val="24"/>
              </w:rPr>
              <w:t>A</w:t>
            </w:r>
            <w:r w:rsidRPr="00B079DF">
              <w:rPr>
                <w:rFonts w:eastAsia="Cambria"/>
                <w:sz w:val="24"/>
                <w:szCs w:val="24"/>
              </w:rPr>
              <w:t>p</w:t>
            </w:r>
            <w:r w:rsidRPr="00B079DF">
              <w:rPr>
                <w:rFonts w:eastAsia="Cambria"/>
                <w:spacing w:val="-1"/>
                <w:sz w:val="24"/>
                <w:szCs w:val="24"/>
              </w:rPr>
              <w:t>p</w:t>
            </w:r>
            <w:r w:rsidRPr="00B079DF">
              <w:rPr>
                <w:rFonts w:eastAsia="Cambria"/>
                <w:sz w:val="24"/>
                <w:szCs w:val="24"/>
              </w:rPr>
              <w:t>l</w:t>
            </w:r>
            <w:r w:rsidRPr="00B079DF">
              <w:rPr>
                <w:rFonts w:eastAsia="Cambria"/>
                <w:spacing w:val="-1"/>
                <w:sz w:val="24"/>
                <w:szCs w:val="24"/>
              </w:rPr>
              <w:t>i</w:t>
            </w:r>
            <w:r w:rsidRPr="00B079DF">
              <w:rPr>
                <w:rFonts w:eastAsia="Cambria"/>
                <w:spacing w:val="1"/>
                <w:sz w:val="24"/>
                <w:szCs w:val="24"/>
              </w:rPr>
              <w:t>c</w:t>
            </w:r>
            <w:r w:rsidRPr="00B079DF">
              <w:rPr>
                <w:rFonts w:eastAsia="Cambria"/>
                <w:sz w:val="24"/>
                <w:szCs w:val="24"/>
              </w:rPr>
              <w:t>able</w:t>
            </w:r>
          </w:p>
        </w:tc>
      </w:tr>
      <w:tr w:rsidR="009408D7" w:rsidRPr="00B079DF">
        <w:trPr>
          <w:trHeight w:hRule="exact" w:val="528"/>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pacing w:val="-3"/>
                <w:sz w:val="24"/>
                <w:szCs w:val="24"/>
              </w:rPr>
              <w:t>I</w:t>
            </w:r>
            <w:r w:rsidRPr="00B079DF">
              <w:rPr>
                <w:sz w:val="24"/>
                <w:szCs w:val="24"/>
              </w:rPr>
              <w:t xml:space="preserve">tem </w:t>
            </w:r>
            <w:r w:rsidRPr="00B079DF">
              <w:rPr>
                <w:spacing w:val="4"/>
                <w:sz w:val="24"/>
                <w:szCs w:val="24"/>
              </w:rPr>
              <w:t>T</w:t>
            </w:r>
            <w:r w:rsidRPr="00B079DF">
              <w:rPr>
                <w:spacing w:val="-5"/>
                <w:sz w:val="24"/>
                <w:szCs w:val="24"/>
              </w:rPr>
              <w:t>y</w:t>
            </w:r>
            <w:r w:rsidRPr="00B079DF">
              <w:rPr>
                <w:spacing w:val="2"/>
                <w:sz w:val="24"/>
                <w:szCs w:val="24"/>
              </w:rPr>
              <w:t>p</w:t>
            </w:r>
            <w:r w:rsidRPr="00B079DF">
              <w:rPr>
                <w:spacing w:val="-1"/>
                <w:sz w:val="24"/>
                <w:szCs w:val="24"/>
              </w:rPr>
              <w:t>e</w:t>
            </w:r>
            <w:r w:rsidRPr="00B079DF">
              <w:rPr>
                <w:sz w:val="24"/>
                <w:szCs w:val="24"/>
              </w:rPr>
              <w:t>s</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z w:val="24"/>
                <w:szCs w:val="24"/>
              </w:rPr>
              <w:t>Mult</w:t>
            </w:r>
            <w:r w:rsidRPr="00B079DF">
              <w:rPr>
                <w:rFonts w:eastAsia="Cambria"/>
                <w:spacing w:val="1"/>
                <w:sz w:val="24"/>
                <w:szCs w:val="24"/>
              </w:rPr>
              <w:t>i</w:t>
            </w:r>
            <w:r w:rsidRPr="00B079DF">
              <w:rPr>
                <w:rFonts w:eastAsia="Cambria"/>
                <w:sz w:val="24"/>
                <w:szCs w:val="24"/>
              </w:rPr>
              <w:t>p</w:t>
            </w:r>
            <w:r w:rsidRPr="00B079DF">
              <w:rPr>
                <w:rFonts w:eastAsia="Cambria"/>
                <w:spacing w:val="-3"/>
                <w:sz w:val="24"/>
                <w:szCs w:val="24"/>
              </w:rPr>
              <w:t>l</w:t>
            </w:r>
            <w:r w:rsidRPr="00B079DF">
              <w:rPr>
                <w:rFonts w:eastAsia="Cambria"/>
                <w:sz w:val="24"/>
                <w:szCs w:val="24"/>
              </w:rPr>
              <w:t>e C</w:t>
            </w:r>
            <w:r w:rsidRPr="00B079DF">
              <w:rPr>
                <w:rFonts w:eastAsia="Cambria"/>
                <w:spacing w:val="-2"/>
                <w:sz w:val="24"/>
                <w:szCs w:val="24"/>
              </w:rPr>
              <w:t>h</w:t>
            </w:r>
            <w:r w:rsidRPr="00B079DF">
              <w:rPr>
                <w:rFonts w:eastAsia="Cambria"/>
                <w:sz w:val="24"/>
                <w:szCs w:val="24"/>
              </w:rPr>
              <w:t>o</w:t>
            </w:r>
            <w:r w:rsidRPr="00B079DF">
              <w:rPr>
                <w:rFonts w:eastAsia="Cambria"/>
                <w:spacing w:val="-1"/>
                <w:sz w:val="24"/>
                <w:szCs w:val="24"/>
              </w:rPr>
              <w:t>i</w:t>
            </w:r>
            <w:r w:rsidRPr="00B079DF">
              <w:rPr>
                <w:rFonts w:eastAsia="Cambria"/>
                <w:spacing w:val="1"/>
                <w:sz w:val="24"/>
                <w:szCs w:val="24"/>
              </w:rPr>
              <w:t>ce</w:t>
            </w:r>
            <w:r w:rsidRPr="00B079DF">
              <w:rPr>
                <w:rFonts w:eastAsia="Cambria"/>
                <w:sz w:val="24"/>
                <w:szCs w:val="24"/>
              </w:rPr>
              <w:t>, E</w:t>
            </w:r>
            <w:r w:rsidRPr="00B079DF">
              <w:rPr>
                <w:rFonts w:eastAsia="Cambria"/>
                <w:spacing w:val="-1"/>
                <w:sz w:val="24"/>
                <w:szCs w:val="24"/>
              </w:rPr>
              <w:t>x</w:t>
            </w:r>
            <w:r w:rsidRPr="00B079DF">
              <w:rPr>
                <w:rFonts w:eastAsia="Cambria"/>
                <w:sz w:val="24"/>
                <w:szCs w:val="24"/>
              </w:rPr>
              <w:t>te</w:t>
            </w:r>
            <w:r w:rsidRPr="00B079DF">
              <w:rPr>
                <w:rFonts w:eastAsia="Cambria"/>
                <w:spacing w:val="-1"/>
                <w:sz w:val="24"/>
                <w:szCs w:val="24"/>
              </w:rPr>
              <w:t>n</w:t>
            </w:r>
            <w:r w:rsidRPr="00B079DF">
              <w:rPr>
                <w:rFonts w:eastAsia="Cambria"/>
                <w:spacing w:val="-3"/>
                <w:sz w:val="24"/>
                <w:szCs w:val="24"/>
              </w:rPr>
              <w:t>d</w:t>
            </w:r>
            <w:r w:rsidRPr="00B079DF">
              <w:rPr>
                <w:rFonts w:eastAsia="Cambria"/>
                <w:sz w:val="24"/>
                <w:szCs w:val="24"/>
              </w:rPr>
              <w:t>ed</w:t>
            </w:r>
            <w:r w:rsidRPr="00B079DF">
              <w:rPr>
                <w:rFonts w:eastAsia="Cambria"/>
                <w:spacing w:val="-2"/>
                <w:sz w:val="24"/>
                <w:szCs w:val="24"/>
              </w:rPr>
              <w:t xml:space="preserve"> </w:t>
            </w:r>
            <w:r w:rsidRPr="00B079DF">
              <w:rPr>
                <w:rFonts w:eastAsia="Cambria"/>
                <w:spacing w:val="-1"/>
                <w:sz w:val="24"/>
                <w:szCs w:val="24"/>
              </w:rPr>
              <w:t>R</w:t>
            </w:r>
            <w:r w:rsidRPr="00B079DF">
              <w:rPr>
                <w:rFonts w:eastAsia="Cambria"/>
                <w:sz w:val="24"/>
                <w:szCs w:val="24"/>
              </w:rPr>
              <w:t>e</w:t>
            </w:r>
            <w:r w:rsidRPr="00B079DF">
              <w:rPr>
                <w:rFonts w:eastAsia="Cambria"/>
                <w:spacing w:val="1"/>
                <w:sz w:val="24"/>
                <w:szCs w:val="24"/>
              </w:rPr>
              <w:t>s</w:t>
            </w:r>
            <w:r w:rsidRPr="00B079DF">
              <w:rPr>
                <w:rFonts w:eastAsia="Cambria"/>
                <w:sz w:val="24"/>
                <w:szCs w:val="24"/>
              </w:rPr>
              <w:t>po</w:t>
            </w:r>
            <w:r w:rsidRPr="00B079DF">
              <w:rPr>
                <w:rFonts w:eastAsia="Cambria"/>
                <w:spacing w:val="-3"/>
                <w:sz w:val="24"/>
                <w:szCs w:val="24"/>
              </w:rPr>
              <w:t>n</w:t>
            </w:r>
            <w:r w:rsidRPr="00B079DF">
              <w:rPr>
                <w:rFonts w:eastAsia="Cambria"/>
                <w:spacing w:val="1"/>
                <w:sz w:val="24"/>
                <w:szCs w:val="24"/>
              </w:rPr>
              <w:t>s</w:t>
            </w:r>
            <w:r w:rsidRPr="00B079DF">
              <w:rPr>
                <w:rFonts w:eastAsia="Cambria"/>
                <w:sz w:val="24"/>
                <w:szCs w:val="24"/>
              </w:rPr>
              <w:t>e</w:t>
            </w:r>
          </w:p>
        </w:tc>
      </w:tr>
      <w:tr w:rsidR="009408D7" w:rsidRPr="00B079DF">
        <w:trPr>
          <w:trHeight w:hRule="exact" w:val="845"/>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t>R</w:t>
            </w:r>
            <w:r w:rsidRPr="00B079DF">
              <w:rPr>
                <w:spacing w:val="-1"/>
                <w:sz w:val="24"/>
                <w:szCs w:val="24"/>
              </w:rPr>
              <w:t>ec</w:t>
            </w:r>
            <w:r w:rsidRPr="00B079DF">
              <w:rPr>
                <w:sz w:val="24"/>
                <w:szCs w:val="24"/>
              </w:rPr>
              <w:t>om</w:t>
            </w:r>
            <w:r w:rsidRPr="00B079DF">
              <w:rPr>
                <w:spacing w:val="1"/>
                <w:sz w:val="24"/>
                <w:szCs w:val="24"/>
              </w:rPr>
              <w:t>m</w:t>
            </w:r>
            <w:r w:rsidRPr="00B079DF">
              <w:rPr>
                <w:spacing w:val="-1"/>
                <w:sz w:val="24"/>
                <w:szCs w:val="24"/>
              </w:rPr>
              <w:t>e</w:t>
            </w:r>
            <w:r w:rsidRPr="00B079DF">
              <w:rPr>
                <w:sz w:val="24"/>
                <w:szCs w:val="24"/>
              </w:rPr>
              <w:t>nd</w:t>
            </w:r>
            <w:r w:rsidRPr="00B079DF">
              <w:rPr>
                <w:spacing w:val="-1"/>
                <w:sz w:val="24"/>
                <w:szCs w:val="24"/>
              </w:rPr>
              <w:t>e</w:t>
            </w:r>
            <w:r w:rsidRPr="00B079DF">
              <w:rPr>
                <w:sz w:val="24"/>
                <w:szCs w:val="24"/>
              </w:rPr>
              <w:t>d C</w:t>
            </w:r>
            <w:r w:rsidRPr="00B079DF">
              <w:rPr>
                <w:spacing w:val="2"/>
                <w:sz w:val="24"/>
                <w:szCs w:val="24"/>
              </w:rPr>
              <w:t>o</w:t>
            </w:r>
            <w:r w:rsidRPr="00B079DF">
              <w:rPr>
                <w:spacing w:val="-2"/>
                <w:sz w:val="24"/>
                <w:szCs w:val="24"/>
              </w:rPr>
              <w:t>g</w:t>
            </w:r>
            <w:r w:rsidRPr="00B079DF">
              <w:rPr>
                <w:sz w:val="24"/>
                <w:szCs w:val="24"/>
              </w:rPr>
              <w:t>ni</w:t>
            </w:r>
            <w:r w:rsidRPr="00B079DF">
              <w:rPr>
                <w:spacing w:val="1"/>
                <w:sz w:val="24"/>
                <w:szCs w:val="24"/>
              </w:rPr>
              <w:t>t</w:t>
            </w:r>
            <w:r w:rsidRPr="00B079DF">
              <w:rPr>
                <w:sz w:val="24"/>
                <w:szCs w:val="24"/>
              </w:rPr>
              <w:t>ive</w:t>
            </w:r>
          </w:p>
          <w:p w:rsidR="009408D7" w:rsidRPr="00B079DF" w:rsidRDefault="004212AF">
            <w:pPr>
              <w:spacing w:before="41"/>
              <w:ind w:left="102"/>
              <w:rPr>
                <w:sz w:val="24"/>
                <w:szCs w:val="24"/>
              </w:rPr>
            </w:pPr>
            <w:r w:rsidRPr="00B079DF">
              <w:rPr>
                <w:sz w:val="24"/>
                <w:szCs w:val="24"/>
              </w:rPr>
              <w:t>Comp</w:t>
            </w:r>
            <w:r w:rsidRPr="00B079DF">
              <w:rPr>
                <w:spacing w:val="1"/>
                <w:sz w:val="24"/>
                <w:szCs w:val="24"/>
              </w:rPr>
              <w:t>l</w:t>
            </w:r>
            <w:r w:rsidRPr="00B079DF">
              <w:rPr>
                <w:spacing w:val="-1"/>
                <w:sz w:val="24"/>
                <w:szCs w:val="24"/>
              </w:rPr>
              <w:t>e</w:t>
            </w:r>
            <w:r w:rsidRPr="00B079DF">
              <w:rPr>
                <w:sz w:val="24"/>
                <w:szCs w:val="24"/>
              </w:rPr>
              <w:t>xi</w:t>
            </w:r>
            <w:r w:rsidRPr="00B079DF">
              <w:rPr>
                <w:spacing w:val="3"/>
                <w:sz w:val="24"/>
                <w:szCs w:val="24"/>
              </w:rPr>
              <w:t>t</w:t>
            </w:r>
            <w:r w:rsidRPr="00B079DF">
              <w:rPr>
                <w:sz w:val="24"/>
                <w:szCs w:val="24"/>
              </w:rPr>
              <w:t>y</w:t>
            </w:r>
            <w:r w:rsidRPr="00B079DF">
              <w:rPr>
                <w:spacing w:val="-5"/>
                <w:sz w:val="24"/>
                <w:szCs w:val="24"/>
              </w:rPr>
              <w:t xml:space="preserve"> </w:t>
            </w:r>
            <w:r w:rsidRPr="00B079DF">
              <w:rPr>
                <w:spacing w:val="-3"/>
                <w:sz w:val="24"/>
                <w:szCs w:val="24"/>
              </w:rPr>
              <w:t>L</w:t>
            </w:r>
            <w:r w:rsidRPr="00B079DF">
              <w:rPr>
                <w:spacing w:val="1"/>
                <w:sz w:val="24"/>
                <w:szCs w:val="24"/>
              </w:rPr>
              <w:t>e</w:t>
            </w:r>
            <w:r w:rsidRPr="00B079DF">
              <w:rPr>
                <w:sz w:val="24"/>
                <w:szCs w:val="24"/>
              </w:rPr>
              <w:t>v</w:t>
            </w:r>
            <w:r w:rsidRPr="00B079DF">
              <w:rPr>
                <w:spacing w:val="-1"/>
                <w:sz w:val="24"/>
                <w:szCs w:val="24"/>
              </w:rPr>
              <w:t>e</w:t>
            </w:r>
            <w:r w:rsidRPr="00B079DF">
              <w:rPr>
                <w:sz w:val="24"/>
                <w:szCs w:val="24"/>
              </w:rPr>
              <w:t>l</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z w:val="24"/>
                <w:szCs w:val="24"/>
              </w:rPr>
              <w:t>Modera</w:t>
            </w:r>
            <w:r w:rsidRPr="00B079DF">
              <w:rPr>
                <w:rFonts w:eastAsia="Cambria"/>
                <w:spacing w:val="-2"/>
                <w:sz w:val="24"/>
                <w:szCs w:val="24"/>
              </w:rPr>
              <w:t>t</w:t>
            </w:r>
            <w:r w:rsidRPr="00B079DF">
              <w:rPr>
                <w:rFonts w:eastAsia="Cambria"/>
                <w:sz w:val="24"/>
                <w:szCs w:val="24"/>
              </w:rPr>
              <w:t>e</w:t>
            </w:r>
            <w:r w:rsidRPr="00B079DF">
              <w:rPr>
                <w:rFonts w:eastAsia="Cambria"/>
                <w:spacing w:val="-1"/>
                <w:sz w:val="24"/>
                <w:szCs w:val="24"/>
              </w:rPr>
              <w:t>-</w:t>
            </w:r>
            <w:r w:rsidRPr="00B079DF">
              <w:rPr>
                <w:rFonts w:eastAsia="Cambria"/>
                <w:sz w:val="24"/>
                <w:szCs w:val="24"/>
              </w:rPr>
              <w:t>D</w:t>
            </w:r>
            <w:r w:rsidRPr="00B079DF">
              <w:rPr>
                <w:rFonts w:eastAsia="Cambria"/>
                <w:spacing w:val="-1"/>
                <w:sz w:val="24"/>
                <w:szCs w:val="24"/>
              </w:rPr>
              <w:t>i</w:t>
            </w:r>
            <w:r w:rsidRPr="00B079DF">
              <w:rPr>
                <w:rFonts w:eastAsia="Cambria"/>
                <w:spacing w:val="1"/>
                <w:sz w:val="24"/>
                <w:szCs w:val="24"/>
              </w:rPr>
              <w:t>s</w:t>
            </w:r>
            <w:r w:rsidRPr="00B079DF">
              <w:rPr>
                <w:rFonts w:eastAsia="Cambria"/>
                <w:sz w:val="24"/>
                <w:szCs w:val="24"/>
              </w:rPr>
              <w:t>t</w:t>
            </w:r>
            <w:r w:rsidRPr="00B079DF">
              <w:rPr>
                <w:rFonts w:eastAsia="Cambria"/>
                <w:spacing w:val="1"/>
                <w:sz w:val="24"/>
                <w:szCs w:val="24"/>
              </w:rPr>
              <w:t>i</w:t>
            </w:r>
            <w:r w:rsidRPr="00B079DF">
              <w:rPr>
                <w:rFonts w:eastAsia="Cambria"/>
                <w:spacing w:val="-1"/>
                <w:sz w:val="24"/>
                <w:szCs w:val="24"/>
              </w:rPr>
              <w:t>ng</w:t>
            </w:r>
            <w:r w:rsidRPr="00B079DF">
              <w:rPr>
                <w:rFonts w:eastAsia="Cambria"/>
                <w:spacing w:val="-2"/>
                <w:sz w:val="24"/>
                <w:szCs w:val="24"/>
              </w:rPr>
              <w:t>u</w:t>
            </w:r>
            <w:r w:rsidRPr="00B079DF">
              <w:rPr>
                <w:rFonts w:eastAsia="Cambria"/>
                <w:spacing w:val="1"/>
                <w:sz w:val="24"/>
                <w:szCs w:val="24"/>
              </w:rPr>
              <w:t>i</w:t>
            </w:r>
            <w:r w:rsidRPr="00B079DF">
              <w:rPr>
                <w:rFonts w:eastAsia="Cambria"/>
                <w:spacing w:val="-1"/>
                <w:sz w:val="24"/>
                <w:szCs w:val="24"/>
              </w:rPr>
              <w:t>s</w:t>
            </w:r>
            <w:r w:rsidRPr="00B079DF">
              <w:rPr>
                <w:rFonts w:eastAsia="Cambria"/>
                <w:sz w:val="24"/>
                <w:szCs w:val="24"/>
              </w:rPr>
              <w:t xml:space="preserve">h;  </w:t>
            </w:r>
            <w:r w:rsidRPr="00B079DF">
              <w:rPr>
                <w:rFonts w:eastAsia="Cambria"/>
                <w:spacing w:val="-1"/>
                <w:sz w:val="24"/>
                <w:szCs w:val="24"/>
              </w:rPr>
              <w:t>Hig</w:t>
            </w:r>
            <w:r w:rsidRPr="00B079DF">
              <w:rPr>
                <w:rFonts w:eastAsia="Cambria"/>
                <w:spacing w:val="1"/>
                <w:sz w:val="24"/>
                <w:szCs w:val="24"/>
              </w:rPr>
              <w:t>h-</w:t>
            </w:r>
            <w:r w:rsidRPr="00B079DF">
              <w:rPr>
                <w:rFonts w:eastAsia="Cambria"/>
                <w:spacing w:val="-1"/>
                <w:sz w:val="24"/>
                <w:szCs w:val="24"/>
              </w:rPr>
              <w:t>As</w:t>
            </w:r>
            <w:r w:rsidRPr="00B079DF">
              <w:rPr>
                <w:rFonts w:eastAsia="Cambria"/>
                <w:spacing w:val="1"/>
                <w:sz w:val="24"/>
                <w:szCs w:val="24"/>
              </w:rPr>
              <w:t>s</w:t>
            </w:r>
            <w:r w:rsidRPr="00B079DF">
              <w:rPr>
                <w:rFonts w:eastAsia="Cambria"/>
                <w:spacing w:val="-2"/>
                <w:sz w:val="24"/>
                <w:szCs w:val="24"/>
              </w:rPr>
              <w:t>e</w:t>
            </w:r>
            <w:r w:rsidRPr="00B079DF">
              <w:rPr>
                <w:rFonts w:eastAsia="Cambria"/>
                <w:spacing w:val="1"/>
                <w:sz w:val="24"/>
                <w:szCs w:val="24"/>
              </w:rPr>
              <w:t>s</w:t>
            </w:r>
            <w:r w:rsidRPr="00B079DF">
              <w:rPr>
                <w:rFonts w:eastAsia="Cambria"/>
                <w:sz w:val="24"/>
                <w:szCs w:val="24"/>
              </w:rPr>
              <w:t>s</w:t>
            </w:r>
          </w:p>
        </w:tc>
      </w:tr>
      <w:tr w:rsidR="009408D7" w:rsidRPr="00B079DF">
        <w:trPr>
          <w:trHeight w:hRule="exact" w:val="804"/>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pacing w:val="-2"/>
                <w:sz w:val="24"/>
                <w:szCs w:val="24"/>
              </w:rPr>
              <w:t>B</w:t>
            </w:r>
            <w:r w:rsidRPr="00B079DF">
              <w:rPr>
                <w:spacing w:val="-1"/>
                <w:sz w:val="24"/>
                <w:szCs w:val="24"/>
              </w:rPr>
              <w:t>e</w:t>
            </w:r>
            <w:r w:rsidRPr="00B079DF">
              <w:rPr>
                <w:sz w:val="24"/>
                <w:szCs w:val="24"/>
              </w:rPr>
              <w:t>n</w:t>
            </w:r>
            <w:r w:rsidRPr="00B079DF">
              <w:rPr>
                <w:spacing w:val="-1"/>
                <w:sz w:val="24"/>
                <w:szCs w:val="24"/>
              </w:rPr>
              <w:t>c</w:t>
            </w:r>
            <w:r w:rsidRPr="00B079DF">
              <w:rPr>
                <w:sz w:val="24"/>
                <w:szCs w:val="24"/>
              </w:rPr>
              <w:t>h</w:t>
            </w:r>
            <w:r w:rsidRPr="00B079DF">
              <w:rPr>
                <w:spacing w:val="3"/>
                <w:sz w:val="24"/>
                <w:szCs w:val="24"/>
              </w:rPr>
              <w:t>m</w:t>
            </w:r>
            <w:r w:rsidRPr="00B079DF">
              <w:rPr>
                <w:spacing w:val="-1"/>
                <w:sz w:val="24"/>
                <w:szCs w:val="24"/>
              </w:rPr>
              <w:t>a</w:t>
            </w:r>
            <w:r w:rsidRPr="00B079DF">
              <w:rPr>
                <w:sz w:val="24"/>
                <w:szCs w:val="24"/>
              </w:rPr>
              <w:t>rk Cla</w:t>
            </w:r>
            <w:r w:rsidRPr="00B079DF">
              <w:rPr>
                <w:spacing w:val="-1"/>
                <w:sz w:val="24"/>
                <w:szCs w:val="24"/>
              </w:rPr>
              <w:t>r</w:t>
            </w:r>
            <w:r w:rsidRPr="00B079DF">
              <w:rPr>
                <w:sz w:val="24"/>
                <w:szCs w:val="24"/>
              </w:rPr>
              <w:t>ifi</w:t>
            </w:r>
            <w:r w:rsidRPr="00B079DF">
              <w:rPr>
                <w:spacing w:val="1"/>
                <w:sz w:val="24"/>
                <w:szCs w:val="24"/>
              </w:rPr>
              <w:t>c</w:t>
            </w:r>
            <w:r w:rsidRPr="00B079DF">
              <w:rPr>
                <w:spacing w:val="-1"/>
                <w:sz w:val="24"/>
                <w:szCs w:val="24"/>
              </w:rPr>
              <w:t>a</w:t>
            </w:r>
            <w:r w:rsidRPr="00B079DF">
              <w:rPr>
                <w:sz w:val="24"/>
                <w:szCs w:val="24"/>
              </w:rPr>
              <w:t>t</w:t>
            </w:r>
            <w:r w:rsidRPr="00B079DF">
              <w:rPr>
                <w:spacing w:val="1"/>
                <w:sz w:val="24"/>
                <w:szCs w:val="24"/>
              </w:rPr>
              <w:t>i</w:t>
            </w:r>
            <w:r w:rsidRPr="00B079DF">
              <w:rPr>
                <w:sz w:val="24"/>
                <w:szCs w:val="24"/>
              </w:rPr>
              <w:t>on</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pacing w:val="1"/>
                <w:sz w:val="24"/>
                <w:szCs w:val="24"/>
              </w:rPr>
              <w:t>S</w:t>
            </w:r>
            <w:r w:rsidRPr="00B079DF">
              <w:rPr>
                <w:rFonts w:eastAsia="Cambria"/>
                <w:sz w:val="24"/>
                <w:szCs w:val="24"/>
              </w:rPr>
              <w:t>tuden</w:t>
            </w:r>
            <w:r w:rsidRPr="00B079DF">
              <w:rPr>
                <w:rFonts w:eastAsia="Cambria"/>
                <w:spacing w:val="-3"/>
                <w:sz w:val="24"/>
                <w:szCs w:val="24"/>
              </w:rPr>
              <w:t>t</w:t>
            </w:r>
            <w:r w:rsidRPr="00B079DF">
              <w:rPr>
                <w:rFonts w:eastAsia="Cambria"/>
                <w:sz w:val="24"/>
                <w:szCs w:val="24"/>
              </w:rPr>
              <w:t>s</w:t>
            </w:r>
            <w:r w:rsidRPr="00B079DF">
              <w:rPr>
                <w:rFonts w:eastAsia="Cambria"/>
                <w:spacing w:val="1"/>
                <w:sz w:val="24"/>
                <w:szCs w:val="24"/>
              </w:rPr>
              <w:t xml:space="preserve"> </w:t>
            </w:r>
            <w:r w:rsidRPr="00B079DF">
              <w:rPr>
                <w:rFonts w:eastAsia="Cambria"/>
                <w:spacing w:val="-1"/>
                <w:sz w:val="24"/>
                <w:szCs w:val="24"/>
              </w:rPr>
              <w:t>w</w:t>
            </w:r>
            <w:r w:rsidRPr="00B079DF">
              <w:rPr>
                <w:rFonts w:eastAsia="Cambria"/>
                <w:spacing w:val="1"/>
                <w:sz w:val="24"/>
                <w:szCs w:val="24"/>
              </w:rPr>
              <w:t>i</w:t>
            </w:r>
            <w:r w:rsidRPr="00B079DF">
              <w:rPr>
                <w:rFonts w:eastAsia="Cambria"/>
                <w:sz w:val="24"/>
                <w:szCs w:val="24"/>
              </w:rPr>
              <w:t>ll e</w:t>
            </w:r>
            <w:r w:rsidRPr="00B079DF">
              <w:rPr>
                <w:rFonts w:eastAsia="Cambria"/>
                <w:spacing w:val="-1"/>
                <w:sz w:val="24"/>
                <w:szCs w:val="24"/>
              </w:rPr>
              <w:t>v</w:t>
            </w:r>
            <w:r w:rsidRPr="00B079DF">
              <w:rPr>
                <w:rFonts w:eastAsia="Cambria"/>
                <w:spacing w:val="-2"/>
                <w:sz w:val="24"/>
                <w:szCs w:val="24"/>
              </w:rPr>
              <w:t>a</w:t>
            </w:r>
            <w:r w:rsidRPr="00B079DF">
              <w:rPr>
                <w:rFonts w:eastAsia="Cambria"/>
                <w:sz w:val="24"/>
                <w:szCs w:val="24"/>
              </w:rPr>
              <w:t xml:space="preserve">luate </w:t>
            </w:r>
            <w:r w:rsidRPr="00B079DF">
              <w:rPr>
                <w:rFonts w:eastAsia="Cambria"/>
                <w:spacing w:val="-3"/>
                <w:sz w:val="24"/>
                <w:szCs w:val="24"/>
              </w:rPr>
              <w:t>r</w:t>
            </w:r>
            <w:r w:rsidRPr="00B079DF">
              <w:rPr>
                <w:rFonts w:eastAsia="Cambria"/>
                <w:sz w:val="24"/>
                <w:szCs w:val="24"/>
              </w:rPr>
              <w:t>e</w:t>
            </w:r>
            <w:r w:rsidRPr="00B079DF">
              <w:rPr>
                <w:rFonts w:eastAsia="Cambria"/>
                <w:spacing w:val="-1"/>
                <w:sz w:val="24"/>
                <w:szCs w:val="24"/>
              </w:rPr>
              <w:t>s</w:t>
            </w:r>
            <w:r w:rsidRPr="00B079DF">
              <w:rPr>
                <w:rFonts w:eastAsia="Cambria"/>
                <w:sz w:val="24"/>
                <w:szCs w:val="24"/>
              </w:rPr>
              <w:t>ear</w:t>
            </w:r>
            <w:r w:rsidRPr="00B079DF">
              <w:rPr>
                <w:rFonts w:eastAsia="Cambria"/>
                <w:spacing w:val="-1"/>
                <w:sz w:val="24"/>
                <w:szCs w:val="24"/>
              </w:rPr>
              <w:t>c</w:t>
            </w:r>
            <w:r w:rsidRPr="00B079DF">
              <w:rPr>
                <w:rFonts w:eastAsia="Cambria"/>
                <w:sz w:val="24"/>
                <w:szCs w:val="24"/>
              </w:rPr>
              <w:t>h to a</w:t>
            </w:r>
            <w:r w:rsidRPr="00B079DF">
              <w:rPr>
                <w:rFonts w:eastAsia="Cambria"/>
                <w:spacing w:val="-2"/>
                <w:sz w:val="24"/>
                <w:szCs w:val="24"/>
              </w:rPr>
              <w:t>s</w:t>
            </w:r>
            <w:r w:rsidRPr="00B079DF">
              <w:rPr>
                <w:rFonts w:eastAsia="Cambria"/>
                <w:spacing w:val="1"/>
                <w:sz w:val="24"/>
                <w:szCs w:val="24"/>
              </w:rPr>
              <w:t>s</w:t>
            </w:r>
            <w:r w:rsidRPr="00B079DF">
              <w:rPr>
                <w:rFonts w:eastAsia="Cambria"/>
                <w:spacing w:val="-2"/>
                <w:sz w:val="24"/>
                <w:szCs w:val="24"/>
              </w:rPr>
              <w:t>e</w:t>
            </w:r>
            <w:r w:rsidRPr="00B079DF">
              <w:rPr>
                <w:rFonts w:eastAsia="Cambria"/>
                <w:spacing w:val="-1"/>
                <w:sz w:val="24"/>
                <w:szCs w:val="24"/>
              </w:rPr>
              <w:t>s</w:t>
            </w:r>
            <w:r w:rsidRPr="00B079DF">
              <w:rPr>
                <w:rFonts w:eastAsia="Cambria"/>
                <w:sz w:val="24"/>
                <w:szCs w:val="24"/>
              </w:rPr>
              <w:t>s</w:t>
            </w:r>
            <w:r w:rsidRPr="00B079DF">
              <w:rPr>
                <w:rFonts w:eastAsia="Cambria"/>
                <w:spacing w:val="1"/>
                <w:sz w:val="24"/>
                <w:szCs w:val="24"/>
              </w:rPr>
              <w:t xml:space="preserve"> </w:t>
            </w:r>
            <w:r w:rsidRPr="00B079DF">
              <w:rPr>
                <w:rFonts w:eastAsia="Cambria"/>
                <w:sz w:val="24"/>
                <w:szCs w:val="24"/>
              </w:rPr>
              <w:t>cl</w:t>
            </w:r>
            <w:r w:rsidRPr="00B079DF">
              <w:rPr>
                <w:rFonts w:eastAsia="Cambria"/>
                <w:spacing w:val="-2"/>
                <w:sz w:val="24"/>
                <w:szCs w:val="24"/>
              </w:rPr>
              <w:t>a</w:t>
            </w:r>
            <w:r w:rsidRPr="00B079DF">
              <w:rPr>
                <w:rFonts w:eastAsia="Cambria"/>
                <w:spacing w:val="-1"/>
                <w:sz w:val="24"/>
                <w:szCs w:val="24"/>
              </w:rPr>
              <w:t>i</w:t>
            </w:r>
            <w:r w:rsidRPr="00B079DF">
              <w:rPr>
                <w:rFonts w:eastAsia="Cambria"/>
                <w:spacing w:val="1"/>
                <w:sz w:val="24"/>
                <w:szCs w:val="24"/>
              </w:rPr>
              <w:t>m</w:t>
            </w:r>
            <w:r w:rsidRPr="00B079DF">
              <w:rPr>
                <w:rFonts w:eastAsia="Cambria"/>
                <w:sz w:val="24"/>
                <w:szCs w:val="24"/>
              </w:rPr>
              <w:t>s</w:t>
            </w:r>
            <w:r w:rsidRPr="00B079DF">
              <w:rPr>
                <w:rFonts w:eastAsia="Cambria"/>
                <w:spacing w:val="1"/>
                <w:sz w:val="24"/>
                <w:szCs w:val="24"/>
              </w:rPr>
              <w:t xml:space="preserve"> </w:t>
            </w:r>
            <w:r w:rsidRPr="00B079DF">
              <w:rPr>
                <w:rFonts w:eastAsia="Cambria"/>
                <w:spacing w:val="-1"/>
                <w:sz w:val="24"/>
                <w:szCs w:val="24"/>
              </w:rPr>
              <w:t>t</w:t>
            </w:r>
            <w:r w:rsidRPr="00B079DF">
              <w:rPr>
                <w:rFonts w:eastAsia="Cambria"/>
                <w:spacing w:val="-2"/>
                <w:sz w:val="24"/>
                <w:szCs w:val="24"/>
              </w:rPr>
              <w:t>ha</w:t>
            </w:r>
            <w:r w:rsidRPr="00B079DF">
              <w:rPr>
                <w:rFonts w:eastAsia="Cambria"/>
                <w:sz w:val="24"/>
                <w:szCs w:val="24"/>
              </w:rPr>
              <w:t>t</w:t>
            </w:r>
            <w:r w:rsidRPr="00B079DF">
              <w:rPr>
                <w:rFonts w:eastAsia="Cambria"/>
                <w:spacing w:val="-1"/>
                <w:sz w:val="24"/>
                <w:szCs w:val="24"/>
              </w:rPr>
              <w:t xml:space="preserve"> </w:t>
            </w:r>
            <w:r w:rsidRPr="00B079DF">
              <w:rPr>
                <w:rFonts w:eastAsia="Cambria"/>
                <w:sz w:val="24"/>
                <w:szCs w:val="24"/>
              </w:rPr>
              <w:t xml:space="preserve">are </w:t>
            </w:r>
            <w:r w:rsidRPr="00B079DF">
              <w:rPr>
                <w:rFonts w:eastAsia="Cambria"/>
                <w:spacing w:val="1"/>
                <w:sz w:val="24"/>
                <w:szCs w:val="24"/>
              </w:rPr>
              <w:t>s</w:t>
            </w:r>
            <w:r w:rsidRPr="00B079DF">
              <w:rPr>
                <w:rFonts w:eastAsia="Cambria"/>
                <w:sz w:val="24"/>
                <w:szCs w:val="24"/>
              </w:rPr>
              <w:t>up</w:t>
            </w:r>
            <w:r w:rsidRPr="00B079DF">
              <w:rPr>
                <w:rFonts w:eastAsia="Cambria"/>
                <w:spacing w:val="-3"/>
                <w:sz w:val="24"/>
                <w:szCs w:val="24"/>
              </w:rPr>
              <w:t>p</w:t>
            </w:r>
            <w:r w:rsidRPr="00B079DF">
              <w:rPr>
                <w:rFonts w:eastAsia="Cambria"/>
                <w:sz w:val="24"/>
                <w:szCs w:val="24"/>
              </w:rPr>
              <w:t>orted</w:t>
            </w:r>
          </w:p>
          <w:p w:rsidR="009408D7" w:rsidRPr="00B079DF" w:rsidRDefault="004212AF">
            <w:pPr>
              <w:spacing w:before="39"/>
              <w:ind w:left="102"/>
              <w:rPr>
                <w:rFonts w:eastAsia="Cambria"/>
                <w:sz w:val="24"/>
                <w:szCs w:val="24"/>
              </w:rPr>
            </w:pPr>
            <w:r w:rsidRPr="00B079DF">
              <w:rPr>
                <w:rFonts w:eastAsia="Cambria"/>
                <w:spacing w:val="-1"/>
                <w:sz w:val="24"/>
                <w:szCs w:val="24"/>
              </w:rPr>
              <w:t>b</w:t>
            </w:r>
            <w:r w:rsidRPr="00B079DF">
              <w:rPr>
                <w:rFonts w:eastAsia="Cambria"/>
                <w:sz w:val="24"/>
                <w:szCs w:val="24"/>
              </w:rPr>
              <w:t>y</w:t>
            </w:r>
            <w:r w:rsidRPr="00B079DF">
              <w:rPr>
                <w:rFonts w:eastAsia="Cambria"/>
                <w:spacing w:val="-1"/>
                <w:sz w:val="24"/>
                <w:szCs w:val="24"/>
              </w:rPr>
              <w:t xml:space="preserve"> r</w:t>
            </w:r>
            <w:r w:rsidRPr="00B079DF">
              <w:rPr>
                <w:rFonts w:eastAsia="Cambria"/>
                <w:sz w:val="24"/>
                <w:szCs w:val="24"/>
              </w:rPr>
              <w:t>ea</w:t>
            </w:r>
            <w:r w:rsidRPr="00B079DF">
              <w:rPr>
                <w:rFonts w:eastAsia="Cambria"/>
                <w:spacing w:val="1"/>
                <w:sz w:val="24"/>
                <w:szCs w:val="24"/>
              </w:rPr>
              <w:t>s</w:t>
            </w:r>
            <w:r w:rsidRPr="00B079DF">
              <w:rPr>
                <w:rFonts w:eastAsia="Cambria"/>
                <w:sz w:val="24"/>
                <w:szCs w:val="24"/>
              </w:rPr>
              <w:t>ons and</w:t>
            </w:r>
            <w:r w:rsidRPr="00B079DF">
              <w:rPr>
                <w:rFonts w:eastAsia="Cambria"/>
                <w:spacing w:val="-3"/>
                <w:sz w:val="24"/>
                <w:szCs w:val="24"/>
              </w:rPr>
              <w:t xml:space="preserve"> </w:t>
            </w:r>
            <w:r w:rsidRPr="00B079DF">
              <w:rPr>
                <w:rFonts w:eastAsia="Cambria"/>
                <w:sz w:val="24"/>
                <w:szCs w:val="24"/>
              </w:rPr>
              <w:t>evide</w:t>
            </w:r>
            <w:r w:rsidRPr="00B079DF">
              <w:rPr>
                <w:rFonts w:eastAsia="Cambria"/>
                <w:spacing w:val="-2"/>
                <w:sz w:val="24"/>
                <w:szCs w:val="24"/>
              </w:rPr>
              <w:t>n</w:t>
            </w:r>
            <w:r w:rsidRPr="00B079DF">
              <w:rPr>
                <w:rFonts w:eastAsia="Cambria"/>
                <w:spacing w:val="1"/>
                <w:sz w:val="24"/>
                <w:szCs w:val="24"/>
              </w:rPr>
              <w:t>c</w:t>
            </w:r>
            <w:r w:rsidRPr="00B079DF">
              <w:rPr>
                <w:rFonts w:eastAsia="Cambria"/>
                <w:sz w:val="24"/>
                <w:szCs w:val="24"/>
              </w:rPr>
              <w:t xml:space="preserve">e </w:t>
            </w:r>
            <w:r w:rsidRPr="00B079DF">
              <w:rPr>
                <w:rFonts w:eastAsia="Cambria"/>
                <w:spacing w:val="-2"/>
                <w:sz w:val="24"/>
                <w:szCs w:val="24"/>
              </w:rPr>
              <w:t>f</w:t>
            </w:r>
            <w:r w:rsidRPr="00B079DF">
              <w:rPr>
                <w:rFonts w:eastAsia="Cambria"/>
                <w:sz w:val="24"/>
                <w:szCs w:val="24"/>
              </w:rPr>
              <w:t>rom</w:t>
            </w:r>
            <w:r w:rsidRPr="00B079DF">
              <w:rPr>
                <w:rFonts w:eastAsia="Cambria"/>
                <w:spacing w:val="-1"/>
                <w:sz w:val="24"/>
                <w:szCs w:val="24"/>
              </w:rPr>
              <w:t xml:space="preserve"> </w:t>
            </w:r>
            <w:r w:rsidRPr="00B079DF">
              <w:rPr>
                <w:rFonts w:eastAsia="Cambria"/>
                <w:spacing w:val="1"/>
                <w:sz w:val="24"/>
                <w:szCs w:val="24"/>
              </w:rPr>
              <w:t>c</w:t>
            </w:r>
            <w:r w:rsidRPr="00B079DF">
              <w:rPr>
                <w:rFonts w:eastAsia="Cambria"/>
                <w:sz w:val="24"/>
                <w:szCs w:val="24"/>
              </w:rPr>
              <w:t>la</w:t>
            </w:r>
            <w:r w:rsidRPr="00B079DF">
              <w:rPr>
                <w:rFonts w:eastAsia="Cambria"/>
                <w:spacing w:val="-1"/>
                <w:sz w:val="24"/>
                <w:szCs w:val="24"/>
              </w:rPr>
              <w:t>im</w:t>
            </w:r>
            <w:r w:rsidRPr="00B079DF">
              <w:rPr>
                <w:rFonts w:eastAsia="Cambria"/>
                <w:sz w:val="24"/>
                <w:szCs w:val="24"/>
              </w:rPr>
              <w:t>s</w:t>
            </w:r>
            <w:r w:rsidRPr="00B079DF">
              <w:rPr>
                <w:rFonts w:eastAsia="Cambria"/>
                <w:spacing w:val="1"/>
                <w:sz w:val="24"/>
                <w:szCs w:val="24"/>
              </w:rPr>
              <w:t xml:space="preserve"> </w:t>
            </w:r>
            <w:r w:rsidRPr="00B079DF">
              <w:rPr>
                <w:rFonts w:eastAsia="Cambria"/>
                <w:spacing w:val="-1"/>
                <w:sz w:val="24"/>
                <w:szCs w:val="24"/>
              </w:rPr>
              <w:t>t</w:t>
            </w:r>
            <w:r w:rsidRPr="00B079DF">
              <w:rPr>
                <w:rFonts w:eastAsia="Cambria"/>
                <w:sz w:val="24"/>
                <w:szCs w:val="24"/>
              </w:rPr>
              <w:t>hat</w:t>
            </w:r>
            <w:r w:rsidRPr="00B079DF">
              <w:rPr>
                <w:rFonts w:eastAsia="Cambria"/>
                <w:spacing w:val="-1"/>
                <w:sz w:val="24"/>
                <w:szCs w:val="24"/>
              </w:rPr>
              <w:t xml:space="preserve"> </w:t>
            </w:r>
            <w:r w:rsidRPr="00B079DF">
              <w:rPr>
                <w:rFonts w:eastAsia="Cambria"/>
                <w:sz w:val="24"/>
                <w:szCs w:val="24"/>
              </w:rPr>
              <w:t>a</w:t>
            </w:r>
            <w:r w:rsidRPr="00B079DF">
              <w:rPr>
                <w:rFonts w:eastAsia="Cambria"/>
                <w:spacing w:val="-2"/>
                <w:sz w:val="24"/>
                <w:szCs w:val="24"/>
              </w:rPr>
              <w:t>r</w:t>
            </w:r>
            <w:r w:rsidRPr="00B079DF">
              <w:rPr>
                <w:rFonts w:eastAsia="Cambria"/>
                <w:sz w:val="24"/>
                <w:szCs w:val="24"/>
              </w:rPr>
              <w:t xml:space="preserve">e </w:t>
            </w:r>
            <w:r w:rsidRPr="00B079DF">
              <w:rPr>
                <w:rFonts w:eastAsia="Cambria"/>
                <w:spacing w:val="-1"/>
                <w:sz w:val="24"/>
                <w:szCs w:val="24"/>
              </w:rPr>
              <w:t>n</w:t>
            </w:r>
            <w:r w:rsidRPr="00B079DF">
              <w:rPr>
                <w:rFonts w:eastAsia="Cambria"/>
                <w:sz w:val="24"/>
                <w:szCs w:val="24"/>
              </w:rPr>
              <w:t>ot.</w:t>
            </w:r>
          </w:p>
        </w:tc>
      </w:tr>
      <w:tr w:rsidR="009408D7" w:rsidRPr="00B079DF">
        <w:trPr>
          <w:trHeight w:hRule="exact" w:val="802"/>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t xml:space="preserve">Content </w:t>
            </w:r>
            <w:r w:rsidRPr="00B079DF">
              <w:rPr>
                <w:spacing w:val="-1"/>
                <w:sz w:val="24"/>
                <w:szCs w:val="24"/>
              </w:rPr>
              <w:t>F</w:t>
            </w:r>
            <w:r w:rsidRPr="00B079DF">
              <w:rPr>
                <w:sz w:val="24"/>
                <w:szCs w:val="24"/>
              </w:rPr>
              <w:t>o</w:t>
            </w:r>
            <w:r w:rsidRPr="00B079DF">
              <w:rPr>
                <w:spacing w:val="-1"/>
                <w:sz w:val="24"/>
                <w:szCs w:val="24"/>
              </w:rPr>
              <w:t>c</w:t>
            </w:r>
            <w:r w:rsidRPr="00B079DF">
              <w:rPr>
                <w:sz w:val="24"/>
                <w:szCs w:val="24"/>
              </w:rPr>
              <w:t>us</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z w:val="24"/>
                <w:szCs w:val="24"/>
              </w:rPr>
              <w:t>I</w:t>
            </w:r>
            <w:r w:rsidRPr="00B079DF">
              <w:rPr>
                <w:rFonts w:eastAsia="Cambria"/>
                <w:spacing w:val="-1"/>
                <w:sz w:val="24"/>
                <w:szCs w:val="24"/>
              </w:rPr>
              <w:t>n</w:t>
            </w:r>
            <w:r w:rsidRPr="00B079DF">
              <w:rPr>
                <w:rFonts w:eastAsia="Cambria"/>
                <w:sz w:val="24"/>
                <w:szCs w:val="24"/>
              </w:rPr>
              <w:t>te</w:t>
            </w:r>
            <w:r w:rsidRPr="00B079DF">
              <w:rPr>
                <w:rFonts w:eastAsia="Cambria"/>
                <w:spacing w:val="-1"/>
                <w:sz w:val="24"/>
                <w:szCs w:val="24"/>
              </w:rPr>
              <w:t>g</w:t>
            </w:r>
            <w:r w:rsidRPr="00B079DF">
              <w:rPr>
                <w:rFonts w:eastAsia="Cambria"/>
                <w:sz w:val="24"/>
                <w:szCs w:val="24"/>
              </w:rPr>
              <w:t>rat</w:t>
            </w:r>
            <w:r w:rsidRPr="00B079DF">
              <w:rPr>
                <w:rFonts w:eastAsia="Cambria"/>
                <w:spacing w:val="1"/>
                <w:sz w:val="24"/>
                <w:szCs w:val="24"/>
              </w:rPr>
              <w:t>i</w:t>
            </w:r>
            <w:r w:rsidRPr="00B079DF">
              <w:rPr>
                <w:rFonts w:eastAsia="Cambria"/>
                <w:sz w:val="24"/>
                <w:szCs w:val="24"/>
              </w:rPr>
              <w:t>on</w:t>
            </w:r>
            <w:r w:rsidRPr="00B079DF">
              <w:rPr>
                <w:rFonts w:eastAsia="Cambria"/>
                <w:spacing w:val="-1"/>
                <w:sz w:val="24"/>
                <w:szCs w:val="24"/>
              </w:rPr>
              <w:t xml:space="preserve"> </w:t>
            </w:r>
            <w:r w:rsidRPr="00B079DF">
              <w:rPr>
                <w:rFonts w:eastAsia="Cambria"/>
                <w:sz w:val="24"/>
                <w:szCs w:val="24"/>
              </w:rPr>
              <w:t>of k</w:t>
            </w:r>
            <w:r w:rsidRPr="00B079DF">
              <w:rPr>
                <w:rFonts w:eastAsia="Cambria"/>
                <w:spacing w:val="-1"/>
                <w:sz w:val="24"/>
                <w:szCs w:val="24"/>
              </w:rPr>
              <w:t>n</w:t>
            </w:r>
            <w:r w:rsidRPr="00B079DF">
              <w:rPr>
                <w:rFonts w:eastAsia="Cambria"/>
                <w:sz w:val="24"/>
                <w:szCs w:val="24"/>
              </w:rPr>
              <w:t>o</w:t>
            </w:r>
            <w:r w:rsidRPr="00B079DF">
              <w:rPr>
                <w:rFonts w:eastAsia="Cambria"/>
                <w:spacing w:val="-3"/>
                <w:sz w:val="24"/>
                <w:szCs w:val="24"/>
              </w:rPr>
              <w:t>w</w:t>
            </w:r>
            <w:r w:rsidRPr="00B079DF">
              <w:rPr>
                <w:rFonts w:eastAsia="Cambria"/>
                <w:sz w:val="24"/>
                <w:szCs w:val="24"/>
              </w:rPr>
              <w:t>led</w:t>
            </w:r>
            <w:r w:rsidRPr="00B079DF">
              <w:rPr>
                <w:rFonts w:eastAsia="Cambria"/>
                <w:spacing w:val="-1"/>
                <w:sz w:val="24"/>
                <w:szCs w:val="24"/>
              </w:rPr>
              <w:t>g</w:t>
            </w:r>
            <w:r w:rsidRPr="00B079DF">
              <w:rPr>
                <w:rFonts w:eastAsia="Cambria"/>
                <w:sz w:val="24"/>
                <w:szCs w:val="24"/>
              </w:rPr>
              <w:t>e</w:t>
            </w:r>
            <w:r w:rsidRPr="00B079DF">
              <w:rPr>
                <w:rFonts w:eastAsia="Cambria"/>
                <w:spacing w:val="-2"/>
                <w:sz w:val="24"/>
                <w:szCs w:val="24"/>
              </w:rPr>
              <w:t xml:space="preserve"> </w:t>
            </w:r>
            <w:r w:rsidRPr="00B079DF">
              <w:rPr>
                <w:rFonts w:eastAsia="Cambria"/>
                <w:sz w:val="24"/>
                <w:szCs w:val="24"/>
              </w:rPr>
              <w:t>and</w:t>
            </w:r>
            <w:r w:rsidRPr="00B079DF">
              <w:rPr>
                <w:rFonts w:eastAsia="Cambria"/>
                <w:spacing w:val="-1"/>
                <w:sz w:val="24"/>
                <w:szCs w:val="24"/>
              </w:rPr>
              <w:t xml:space="preserve"> </w:t>
            </w:r>
            <w:r w:rsidRPr="00B079DF">
              <w:rPr>
                <w:rFonts w:eastAsia="Cambria"/>
                <w:sz w:val="24"/>
                <w:szCs w:val="24"/>
              </w:rPr>
              <w:t>ide</w:t>
            </w:r>
            <w:r w:rsidRPr="00B079DF">
              <w:rPr>
                <w:rFonts w:eastAsia="Cambria"/>
                <w:spacing w:val="-1"/>
                <w:sz w:val="24"/>
                <w:szCs w:val="24"/>
              </w:rPr>
              <w:t>a</w:t>
            </w:r>
            <w:r w:rsidRPr="00B079DF">
              <w:rPr>
                <w:rFonts w:eastAsia="Cambria"/>
                <w:sz w:val="24"/>
                <w:szCs w:val="24"/>
              </w:rPr>
              <w:t>s</w:t>
            </w:r>
            <w:r w:rsidRPr="00B079DF">
              <w:rPr>
                <w:rFonts w:eastAsia="Cambria"/>
                <w:spacing w:val="1"/>
                <w:sz w:val="24"/>
                <w:szCs w:val="24"/>
              </w:rPr>
              <w:t xml:space="preserve"> </w:t>
            </w:r>
            <w:r w:rsidRPr="00B079DF">
              <w:rPr>
                <w:rFonts w:eastAsia="Cambria"/>
                <w:spacing w:val="-1"/>
                <w:sz w:val="24"/>
                <w:szCs w:val="24"/>
              </w:rPr>
              <w:t>r</w:t>
            </w:r>
            <w:r w:rsidRPr="00B079DF">
              <w:rPr>
                <w:rFonts w:eastAsia="Cambria"/>
                <w:sz w:val="24"/>
                <w:szCs w:val="24"/>
              </w:rPr>
              <w:t>e</w:t>
            </w:r>
            <w:r w:rsidRPr="00B079DF">
              <w:rPr>
                <w:rFonts w:eastAsia="Cambria"/>
                <w:spacing w:val="-1"/>
                <w:sz w:val="24"/>
                <w:szCs w:val="24"/>
              </w:rPr>
              <w:t>g</w:t>
            </w:r>
            <w:r w:rsidRPr="00B079DF">
              <w:rPr>
                <w:rFonts w:eastAsia="Cambria"/>
                <w:sz w:val="24"/>
                <w:szCs w:val="24"/>
              </w:rPr>
              <w:t>ar</w:t>
            </w:r>
            <w:r w:rsidRPr="00B079DF">
              <w:rPr>
                <w:rFonts w:eastAsia="Cambria"/>
                <w:spacing w:val="-2"/>
                <w:sz w:val="24"/>
                <w:szCs w:val="24"/>
              </w:rPr>
              <w:t>d</w:t>
            </w: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g</w:t>
            </w:r>
            <w:r w:rsidRPr="00B079DF">
              <w:rPr>
                <w:rFonts w:eastAsia="Cambria"/>
                <w:spacing w:val="-1"/>
                <w:sz w:val="24"/>
                <w:szCs w:val="24"/>
              </w:rPr>
              <w:t xml:space="preserve"> t</w:t>
            </w:r>
            <w:r w:rsidRPr="00B079DF">
              <w:rPr>
                <w:rFonts w:eastAsia="Cambria"/>
                <w:sz w:val="24"/>
                <w:szCs w:val="24"/>
              </w:rPr>
              <w:t>he</w:t>
            </w:r>
            <w:r w:rsidRPr="00B079DF">
              <w:rPr>
                <w:rFonts w:eastAsia="Cambria"/>
                <w:spacing w:val="1"/>
                <w:sz w:val="24"/>
                <w:szCs w:val="24"/>
              </w:rPr>
              <w:t xml:space="preserve"> </w:t>
            </w:r>
            <w:r w:rsidRPr="00B079DF">
              <w:rPr>
                <w:rFonts w:eastAsia="Cambria"/>
                <w:spacing w:val="-3"/>
                <w:sz w:val="24"/>
                <w:szCs w:val="24"/>
              </w:rPr>
              <w:t>e</w:t>
            </w:r>
            <w:r w:rsidRPr="00B079DF">
              <w:rPr>
                <w:rFonts w:eastAsia="Cambria"/>
                <w:spacing w:val="-1"/>
                <w:sz w:val="24"/>
                <w:szCs w:val="24"/>
              </w:rPr>
              <w:t>v</w:t>
            </w:r>
            <w:r w:rsidRPr="00B079DF">
              <w:rPr>
                <w:rFonts w:eastAsia="Cambria"/>
                <w:sz w:val="24"/>
                <w:szCs w:val="24"/>
              </w:rPr>
              <w:t>aluat</w:t>
            </w:r>
            <w:r w:rsidRPr="00B079DF">
              <w:rPr>
                <w:rFonts w:eastAsia="Cambria"/>
                <w:spacing w:val="-1"/>
                <w:sz w:val="24"/>
                <w:szCs w:val="24"/>
              </w:rPr>
              <w:t>i</w:t>
            </w:r>
            <w:r w:rsidRPr="00B079DF">
              <w:rPr>
                <w:rFonts w:eastAsia="Cambria"/>
                <w:sz w:val="24"/>
                <w:szCs w:val="24"/>
              </w:rPr>
              <w:t>on</w:t>
            </w:r>
            <w:r w:rsidRPr="00B079DF">
              <w:rPr>
                <w:rFonts w:eastAsia="Cambria"/>
                <w:spacing w:val="-1"/>
                <w:sz w:val="24"/>
                <w:szCs w:val="24"/>
              </w:rPr>
              <w:t xml:space="preserve"> </w:t>
            </w:r>
            <w:r w:rsidRPr="00B079DF">
              <w:rPr>
                <w:rFonts w:eastAsia="Cambria"/>
                <w:sz w:val="24"/>
                <w:szCs w:val="24"/>
              </w:rPr>
              <w:t>of</w:t>
            </w:r>
          </w:p>
          <w:p w:rsidR="009408D7" w:rsidRPr="00B079DF" w:rsidRDefault="004212AF">
            <w:pPr>
              <w:spacing w:before="37"/>
              <w:ind w:left="102"/>
              <w:rPr>
                <w:rFonts w:eastAsia="Cambria"/>
                <w:sz w:val="24"/>
                <w:szCs w:val="24"/>
              </w:rPr>
            </w:pPr>
            <w:r w:rsidRPr="00B079DF">
              <w:rPr>
                <w:rFonts w:eastAsia="Cambria"/>
                <w:sz w:val="24"/>
                <w:szCs w:val="24"/>
              </w:rPr>
              <w:t>re</w:t>
            </w:r>
            <w:r w:rsidRPr="00B079DF">
              <w:rPr>
                <w:rFonts w:eastAsia="Cambria"/>
                <w:spacing w:val="1"/>
                <w:sz w:val="24"/>
                <w:szCs w:val="24"/>
              </w:rPr>
              <w:t>s</w:t>
            </w:r>
            <w:r w:rsidRPr="00B079DF">
              <w:rPr>
                <w:rFonts w:eastAsia="Cambria"/>
                <w:spacing w:val="-2"/>
                <w:sz w:val="24"/>
                <w:szCs w:val="24"/>
              </w:rPr>
              <w:t>o</w:t>
            </w:r>
            <w:r w:rsidRPr="00B079DF">
              <w:rPr>
                <w:rFonts w:eastAsia="Cambria"/>
                <w:sz w:val="24"/>
                <w:szCs w:val="24"/>
              </w:rPr>
              <w:t>ur</w:t>
            </w:r>
            <w:r w:rsidRPr="00B079DF">
              <w:rPr>
                <w:rFonts w:eastAsia="Cambria"/>
                <w:spacing w:val="-1"/>
                <w:sz w:val="24"/>
                <w:szCs w:val="24"/>
              </w:rPr>
              <w:t>c</w:t>
            </w:r>
            <w:r w:rsidRPr="00B079DF">
              <w:rPr>
                <w:rFonts w:eastAsia="Cambria"/>
                <w:sz w:val="24"/>
                <w:szCs w:val="24"/>
              </w:rPr>
              <w:t>e</w:t>
            </w:r>
            <w:r w:rsidRPr="00B079DF">
              <w:rPr>
                <w:rFonts w:eastAsia="Cambria"/>
                <w:spacing w:val="1"/>
                <w:sz w:val="24"/>
                <w:szCs w:val="24"/>
              </w:rPr>
              <w:t>s</w:t>
            </w:r>
            <w:r w:rsidRPr="00B079DF">
              <w:rPr>
                <w:rFonts w:eastAsia="Cambria"/>
                <w:sz w:val="24"/>
                <w:szCs w:val="24"/>
              </w:rPr>
              <w:t>.</w:t>
            </w:r>
          </w:p>
        </w:tc>
      </w:tr>
      <w:tr w:rsidR="009408D7" w:rsidRPr="00B079DF">
        <w:trPr>
          <w:trHeight w:hRule="exact" w:val="804"/>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lastRenderedPageBreak/>
              <w:t>Content</w:t>
            </w:r>
            <w:r w:rsidRPr="00B079DF">
              <w:rPr>
                <w:spacing w:val="2"/>
                <w:sz w:val="24"/>
                <w:szCs w:val="24"/>
              </w:rPr>
              <w:t xml:space="preserve"> </w:t>
            </w:r>
            <w:r w:rsidRPr="00B079DF">
              <w:rPr>
                <w:spacing w:val="-5"/>
                <w:sz w:val="24"/>
                <w:szCs w:val="24"/>
              </w:rPr>
              <w:t>L</w:t>
            </w:r>
            <w:r w:rsidRPr="00B079DF">
              <w:rPr>
                <w:sz w:val="24"/>
                <w:szCs w:val="24"/>
              </w:rPr>
              <w:t>i</w:t>
            </w:r>
            <w:r w:rsidRPr="00B079DF">
              <w:rPr>
                <w:spacing w:val="1"/>
                <w:sz w:val="24"/>
                <w:szCs w:val="24"/>
              </w:rPr>
              <w:t>m</w:t>
            </w:r>
            <w:r w:rsidRPr="00B079DF">
              <w:rPr>
                <w:sz w:val="24"/>
                <w:szCs w:val="24"/>
              </w:rPr>
              <w:t>i</w:t>
            </w:r>
            <w:r w:rsidRPr="00B079DF">
              <w:rPr>
                <w:spacing w:val="1"/>
                <w:sz w:val="24"/>
                <w:szCs w:val="24"/>
              </w:rPr>
              <w:t>t</w:t>
            </w:r>
            <w:r w:rsidRPr="00B079DF">
              <w:rPr>
                <w:sz w:val="24"/>
                <w:szCs w:val="24"/>
              </w:rPr>
              <w:t>s</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pacing w:val="1"/>
                <w:sz w:val="24"/>
                <w:szCs w:val="24"/>
              </w:rPr>
              <w:t>T</w:t>
            </w:r>
            <w:r w:rsidRPr="00B079DF">
              <w:rPr>
                <w:rFonts w:eastAsia="Cambria"/>
                <w:sz w:val="24"/>
                <w:szCs w:val="24"/>
              </w:rPr>
              <w:t>e</w:t>
            </w:r>
            <w:r w:rsidRPr="00B079DF">
              <w:rPr>
                <w:rFonts w:eastAsia="Cambria"/>
                <w:spacing w:val="-1"/>
                <w:sz w:val="24"/>
                <w:szCs w:val="24"/>
              </w:rPr>
              <w:t>x</w:t>
            </w:r>
            <w:r w:rsidRPr="00B079DF">
              <w:rPr>
                <w:rFonts w:eastAsia="Cambria"/>
                <w:sz w:val="24"/>
                <w:szCs w:val="24"/>
              </w:rPr>
              <w:t>t</w:t>
            </w:r>
            <w:r w:rsidRPr="00B079DF">
              <w:rPr>
                <w:rFonts w:eastAsia="Cambria"/>
                <w:spacing w:val="-1"/>
                <w:sz w:val="24"/>
                <w:szCs w:val="24"/>
              </w:rPr>
              <w:t xml:space="preserve"> </w:t>
            </w:r>
            <w:r w:rsidRPr="00B079DF">
              <w:rPr>
                <w:rFonts w:eastAsia="Cambria"/>
                <w:spacing w:val="1"/>
                <w:sz w:val="24"/>
                <w:szCs w:val="24"/>
              </w:rPr>
              <w:t>i</w:t>
            </w:r>
            <w:r w:rsidRPr="00B079DF">
              <w:rPr>
                <w:rFonts w:eastAsia="Cambria"/>
                <w:sz w:val="24"/>
                <w:szCs w:val="24"/>
              </w:rPr>
              <w:t>t</w:t>
            </w:r>
            <w:r w:rsidRPr="00B079DF">
              <w:rPr>
                <w:rFonts w:eastAsia="Cambria"/>
                <w:spacing w:val="-2"/>
                <w:sz w:val="24"/>
                <w:szCs w:val="24"/>
              </w:rPr>
              <w:t>e</w:t>
            </w:r>
            <w:r w:rsidRPr="00B079DF">
              <w:rPr>
                <w:rFonts w:eastAsia="Cambria"/>
                <w:spacing w:val="-1"/>
                <w:sz w:val="24"/>
                <w:szCs w:val="24"/>
              </w:rPr>
              <w:t>m</w:t>
            </w:r>
            <w:r w:rsidRPr="00B079DF">
              <w:rPr>
                <w:rFonts w:eastAsia="Cambria"/>
                <w:sz w:val="24"/>
                <w:szCs w:val="24"/>
              </w:rPr>
              <w:t>s</w:t>
            </w:r>
            <w:r w:rsidRPr="00B079DF">
              <w:rPr>
                <w:rFonts w:eastAsia="Cambria"/>
                <w:spacing w:val="1"/>
                <w:sz w:val="24"/>
                <w:szCs w:val="24"/>
              </w:rPr>
              <w:t xml:space="preserve"> </w:t>
            </w:r>
            <w:r w:rsidRPr="00B079DF">
              <w:rPr>
                <w:rFonts w:eastAsia="Cambria"/>
                <w:sz w:val="24"/>
                <w:szCs w:val="24"/>
              </w:rPr>
              <w:t>s</w:t>
            </w:r>
            <w:r w:rsidRPr="00B079DF">
              <w:rPr>
                <w:rFonts w:eastAsia="Cambria"/>
                <w:spacing w:val="-1"/>
                <w:sz w:val="24"/>
                <w:szCs w:val="24"/>
              </w:rPr>
              <w:t>h</w:t>
            </w:r>
            <w:r w:rsidRPr="00B079DF">
              <w:rPr>
                <w:rFonts w:eastAsia="Cambria"/>
                <w:sz w:val="24"/>
                <w:szCs w:val="24"/>
              </w:rPr>
              <w:t>o</w:t>
            </w:r>
            <w:r w:rsidRPr="00B079DF">
              <w:rPr>
                <w:rFonts w:eastAsia="Cambria"/>
                <w:spacing w:val="1"/>
                <w:sz w:val="24"/>
                <w:szCs w:val="24"/>
              </w:rPr>
              <w:t>u</w:t>
            </w:r>
            <w:r w:rsidRPr="00B079DF">
              <w:rPr>
                <w:rFonts w:eastAsia="Cambria"/>
                <w:sz w:val="24"/>
                <w:szCs w:val="24"/>
              </w:rPr>
              <w:t xml:space="preserve">ld </w:t>
            </w:r>
            <w:r w:rsidRPr="00B079DF">
              <w:rPr>
                <w:rFonts w:eastAsia="Cambria"/>
                <w:spacing w:val="-1"/>
                <w:sz w:val="24"/>
                <w:szCs w:val="24"/>
              </w:rPr>
              <w:t>b</w:t>
            </w:r>
            <w:r w:rsidRPr="00B079DF">
              <w:rPr>
                <w:rFonts w:eastAsia="Cambria"/>
                <w:sz w:val="24"/>
                <w:szCs w:val="24"/>
              </w:rPr>
              <w:t xml:space="preserve">e </w:t>
            </w:r>
            <w:r w:rsidRPr="00B079DF">
              <w:rPr>
                <w:rFonts w:eastAsia="Cambria"/>
                <w:spacing w:val="-1"/>
                <w:sz w:val="24"/>
                <w:szCs w:val="24"/>
              </w:rPr>
              <w:t>g</w:t>
            </w:r>
            <w:r w:rsidRPr="00B079DF">
              <w:rPr>
                <w:rFonts w:eastAsia="Cambria"/>
                <w:sz w:val="24"/>
                <w:szCs w:val="24"/>
              </w:rPr>
              <w:t>ra</w:t>
            </w:r>
            <w:r w:rsidRPr="00B079DF">
              <w:rPr>
                <w:rFonts w:eastAsia="Cambria"/>
                <w:spacing w:val="-2"/>
                <w:sz w:val="24"/>
                <w:szCs w:val="24"/>
              </w:rPr>
              <w:t>d</w:t>
            </w:r>
            <w:r w:rsidRPr="00B079DF">
              <w:rPr>
                <w:rFonts w:eastAsia="Cambria"/>
                <w:sz w:val="24"/>
                <w:szCs w:val="24"/>
              </w:rPr>
              <w:t>e ap</w:t>
            </w:r>
            <w:r w:rsidRPr="00B079DF">
              <w:rPr>
                <w:rFonts w:eastAsia="Cambria"/>
                <w:spacing w:val="-1"/>
                <w:sz w:val="24"/>
                <w:szCs w:val="24"/>
              </w:rPr>
              <w:t>p</w:t>
            </w:r>
            <w:r w:rsidRPr="00B079DF">
              <w:rPr>
                <w:rFonts w:eastAsia="Cambria"/>
                <w:sz w:val="24"/>
                <w:szCs w:val="24"/>
              </w:rPr>
              <w:t>ropr</w:t>
            </w:r>
            <w:r w:rsidRPr="00B079DF">
              <w:rPr>
                <w:rFonts w:eastAsia="Cambria"/>
                <w:spacing w:val="-2"/>
                <w:sz w:val="24"/>
                <w:szCs w:val="24"/>
              </w:rPr>
              <w:t>i</w:t>
            </w:r>
            <w:r w:rsidRPr="00B079DF">
              <w:rPr>
                <w:rFonts w:eastAsia="Cambria"/>
                <w:sz w:val="24"/>
                <w:szCs w:val="24"/>
              </w:rPr>
              <w:t>ate.</w:t>
            </w:r>
            <w:r w:rsidRPr="00B079DF">
              <w:rPr>
                <w:rFonts w:eastAsia="Cambria"/>
                <w:spacing w:val="-2"/>
                <w:sz w:val="24"/>
                <w:szCs w:val="24"/>
              </w:rPr>
              <w:t xml:space="preserve"> </w:t>
            </w:r>
            <w:r w:rsidRPr="00B079DF">
              <w:rPr>
                <w:rFonts w:eastAsia="Cambria"/>
                <w:spacing w:val="1"/>
                <w:sz w:val="24"/>
                <w:szCs w:val="24"/>
              </w:rPr>
              <w:t>T</w:t>
            </w:r>
            <w:r w:rsidRPr="00B079DF">
              <w:rPr>
                <w:rFonts w:eastAsia="Cambria"/>
                <w:sz w:val="24"/>
                <w:szCs w:val="24"/>
              </w:rPr>
              <w:t>e</w:t>
            </w:r>
            <w:r w:rsidRPr="00B079DF">
              <w:rPr>
                <w:rFonts w:eastAsia="Cambria"/>
                <w:spacing w:val="-1"/>
                <w:sz w:val="24"/>
                <w:szCs w:val="24"/>
              </w:rPr>
              <w:t>x</w:t>
            </w:r>
            <w:r w:rsidRPr="00B079DF">
              <w:rPr>
                <w:rFonts w:eastAsia="Cambria"/>
                <w:sz w:val="24"/>
                <w:szCs w:val="24"/>
              </w:rPr>
              <w:t>t</w:t>
            </w:r>
            <w:r w:rsidRPr="00B079DF">
              <w:rPr>
                <w:rFonts w:eastAsia="Cambria"/>
                <w:spacing w:val="-1"/>
                <w:sz w:val="24"/>
                <w:szCs w:val="24"/>
              </w:rPr>
              <w:t xml:space="preserve"> </w:t>
            </w:r>
            <w:r w:rsidRPr="00B079DF">
              <w:rPr>
                <w:rFonts w:eastAsia="Cambria"/>
                <w:spacing w:val="1"/>
                <w:sz w:val="24"/>
                <w:szCs w:val="24"/>
              </w:rPr>
              <w:t>i</w:t>
            </w:r>
            <w:r w:rsidRPr="00B079DF">
              <w:rPr>
                <w:rFonts w:eastAsia="Cambria"/>
                <w:sz w:val="24"/>
                <w:szCs w:val="24"/>
              </w:rPr>
              <w:t>t</w:t>
            </w:r>
            <w:r w:rsidRPr="00B079DF">
              <w:rPr>
                <w:rFonts w:eastAsia="Cambria"/>
                <w:spacing w:val="-2"/>
                <w:sz w:val="24"/>
                <w:szCs w:val="24"/>
              </w:rPr>
              <w:t>e</w:t>
            </w:r>
            <w:r w:rsidRPr="00B079DF">
              <w:rPr>
                <w:rFonts w:eastAsia="Cambria"/>
                <w:spacing w:val="1"/>
                <w:sz w:val="24"/>
                <w:szCs w:val="24"/>
              </w:rPr>
              <w:t>m</w:t>
            </w:r>
            <w:r w:rsidRPr="00B079DF">
              <w:rPr>
                <w:rFonts w:eastAsia="Cambria"/>
                <w:sz w:val="24"/>
                <w:szCs w:val="24"/>
              </w:rPr>
              <w:t>s</w:t>
            </w:r>
            <w:r w:rsidRPr="00B079DF">
              <w:rPr>
                <w:rFonts w:eastAsia="Cambria"/>
                <w:spacing w:val="-2"/>
                <w:sz w:val="24"/>
                <w:szCs w:val="24"/>
              </w:rPr>
              <w:t xml:space="preserve"> </w:t>
            </w:r>
            <w:r w:rsidRPr="00B079DF">
              <w:rPr>
                <w:rFonts w:eastAsia="Cambria"/>
                <w:spacing w:val="1"/>
                <w:sz w:val="24"/>
                <w:szCs w:val="24"/>
              </w:rPr>
              <w:t>s</w:t>
            </w:r>
            <w:r w:rsidRPr="00B079DF">
              <w:rPr>
                <w:rFonts w:eastAsia="Cambria"/>
                <w:sz w:val="24"/>
                <w:szCs w:val="24"/>
              </w:rPr>
              <w:t>h</w:t>
            </w:r>
            <w:r w:rsidRPr="00B079DF">
              <w:rPr>
                <w:rFonts w:eastAsia="Cambria"/>
                <w:spacing w:val="-1"/>
                <w:sz w:val="24"/>
                <w:szCs w:val="24"/>
              </w:rPr>
              <w:t>o</w:t>
            </w:r>
            <w:r w:rsidRPr="00B079DF">
              <w:rPr>
                <w:rFonts w:eastAsia="Cambria"/>
                <w:sz w:val="24"/>
                <w:szCs w:val="24"/>
              </w:rPr>
              <w:t xml:space="preserve">uld </w:t>
            </w:r>
            <w:r w:rsidRPr="00B079DF">
              <w:rPr>
                <w:rFonts w:eastAsia="Cambria"/>
                <w:spacing w:val="-1"/>
                <w:sz w:val="24"/>
                <w:szCs w:val="24"/>
              </w:rPr>
              <w:t>b</w:t>
            </w:r>
            <w:r w:rsidRPr="00B079DF">
              <w:rPr>
                <w:rFonts w:eastAsia="Cambria"/>
                <w:sz w:val="24"/>
                <w:szCs w:val="24"/>
              </w:rPr>
              <w:t>e of</w:t>
            </w:r>
          </w:p>
          <w:p w:rsidR="009408D7" w:rsidRPr="00B079DF" w:rsidRDefault="004212AF">
            <w:pPr>
              <w:spacing w:before="39"/>
              <w:ind w:left="102"/>
              <w:rPr>
                <w:rFonts w:eastAsia="Cambria"/>
                <w:sz w:val="24"/>
                <w:szCs w:val="24"/>
              </w:rPr>
            </w:pP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ter</w:t>
            </w:r>
            <w:r w:rsidRPr="00B079DF">
              <w:rPr>
                <w:rFonts w:eastAsia="Cambria"/>
                <w:spacing w:val="-2"/>
                <w:sz w:val="24"/>
                <w:szCs w:val="24"/>
              </w:rPr>
              <w:t>e</w:t>
            </w:r>
            <w:r w:rsidRPr="00B079DF">
              <w:rPr>
                <w:rFonts w:eastAsia="Cambria"/>
                <w:spacing w:val="1"/>
                <w:sz w:val="24"/>
                <w:szCs w:val="24"/>
              </w:rPr>
              <w:t>s</w:t>
            </w:r>
            <w:r w:rsidRPr="00B079DF">
              <w:rPr>
                <w:rFonts w:eastAsia="Cambria"/>
                <w:sz w:val="24"/>
                <w:szCs w:val="24"/>
              </w:rPr>
              <w:t>t</w:t>
            </w:r>
            <w:r w:rsidRPr="00B079DF">
              <w:rPr>
                <w:rFonts w:eastAsia="Cambria"/>
                <w:spacing w:val="-1"/>
                <w:sz w:val="24"/>
                <w:szCs w:val="24"/>
              </w:rPr>
              <w:t xml:space="preserve"> </w:t>
            </w:r>
            <w:r w:rsidRPr="00B079DF">
              <w:rPr>
                <w:rFonts w:eastAsia="Cambria"/>
                <w:sz w:val="24"/>
                <w:szCs w:val="24"/>
              </w:rPr>
              <w:t>and</w:t>
            </w:r>
            <w:r w:rsidRPr="00B079DF">
              <w:rPr>
                <w:rFonts w:eastAsia="Cambria"/>
                <w:spacing w:val="-1"/>
                <w:sz w:val="24"/>
                <w:szCs w:val="24"/>
              </w:rPr>
              <w:t xml:space="preserve"> </w:t>
            </w:r>
            <w:r w:rsidRPr="00B079DF">
              <w:rPr>
                <w:rFonts w:eastAsia="Cambria"/>
                <w:sz w:val="24"/>
                <w:szCs w:val="24"/>
              </w:rPr>
              <w:t>a</w:t>
            </w:r>
            <w:r w:rsidRPr="00B079DF">
              <w:rPr>
                <w:rFonts w:eastAsia="Cambria"/>
                <w:spacing w:val="-1"/>
                <w:sz w:val="24"/>
                <w:szCs w:val="24"/>
              </w:rPr>
              <w:t>p</w:t>
            </w:r>
            <w:r w:rsidRPr="00B079DF">
              <w:rPr>
                <w:rFonts w:eastAsia="Cambria"/>
                <w:sz w:val="24"/>
                <w:szCs w:val="24"/>
              </w:rPr>
              <w:t>prop</w:t>
            </w:r>
            <w:r w:rsidRPr="00B079DF">
              <w:rPr>
                <w:rFonts w:eastAsia="Cambria"/>
                <w:spacing w:val="-3"/>
                <w:sz w:val="24"/>
                <w:szCs w:val="24"/>
              </w:rPr>
              <w:t>r</w:t>
            </w:r>
            <w:r w:rsidRPr="00B079DF">
              <w:rPr>
                <w:rFonts w:eastAsia="Cambria"/>
                <w:spacing w:val="1"/>
                <w:sz w:val="24"/>
                <w:szCs w:val="24"/>
              </w:rPr>
              <w:t>i</w:t>
            </w:r>
            <w:r w:rsidRPr="00B079DF">
              <w:rPr>
                <w:rFonts w:eastAsia="Cambria"/>
                <w:sz w:val="24"/>
                <w:szCs w:val="24"/>
              </w:rPr>
              <w:t xml:space="preserve">ate </w:t>
            </w:r>
            <w:r w:rsidRPr="00B079DF">
              <w:rPr>
                <w:rFonts w:eastAsia="Cambria"/>
                <w:spacing w:val="-2"/>
                <w:sz w:val="24"/>
                <w:szCs w:val="24"/>
              </w:rPr>
              <w:t>f</w:t>
            </w:r>
            <w:r w:rsidRPr="00B079DF">
              <w:rPr>
                <w:rFonts w:eastAsia="Cambria"/>
                <w:sz w:val="24"/>
                <w:szCs w:val="24"/>
              </w:rPr>
              <w:t>or st</w:t>
            </w:r>
            <w:r w:rsidRPr="00B079DF">
              <w:rPr>
                <w:rFonts w:eastAsia="Cambria"/>
                <w:spacing w:val="1"/>
                <w:sz w:val="24"/>
                <w:szCs w:val="24"/>
              </w:rPr>
              <w:t>u</w:t>
            </w:r>
            <w:r w:rsidRPr="00B079DF">
              <w:rPr>
                <w:rFonts w:eastAsia="Cambria"/>
                <w:spacing w:val="-3"/>
                <w:sz w:val="24"/>
                <w:szCs w:val="24"/>
              </w:rPr>
              <w:t>d</w:t>
            </w:r>
            <w:r w:rsidRPr="00B079DF">
              <w:rPr>
                <w:rFonts w:eastAsia="Cambria"/>
                <w:sz w:val="24"/>
                <w:szCs w:val="24"/>
              </w:rPr>
              <w:t>en</w:t>
            </w:r>
            <w:r w:rsidRPr="00B079DF">
              <w:rPr>
                <w:rFonts w:eastAsia="Cambria"/>
                <w:spacing w:val="-1"/>
                <w:sz w:val="24"/>
                <w:szCs w:val="24"/>
              </w:rPr>
              <w:t>t</w:t>
            </w:r>
            <w:r w:rsidRPr="00B079DF">
              <w:rPr>
                <w:rFonts w:eastAsia="Cambria"/>
                <w:spacing w:val="1"/>
                <w:sz w:val="24"/>
                <w:szCs w:val="24"/>
              </w:rPr>
              <w:t>s</w:t>
            </w:r>
            <w:r w:rsidRPr="00B079DF">
              <w:rPr>
                <w:rFonts w:eastAsia="Cambria"/>
                <w:sz w:val="24"/>
                <w:szCs w:val="24"/>
              </w:rPr>
              <w:t>.</w:t>
            </w:r>
          </w:p>
        </w:tc>
      </w:tr>
      <w:tr w:rsidR="009408D7" w:rsidRPr="00B079DF">
        <w:trPr>
          <w:trHeight w:hRule="exact" w:val="1100"/>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t>T</w:t>
            </w:r>
            <w:r w:rsidRPr="00B079DF">
              <w:rPr>
                <w:spacing w:val="-1"/>
                <w:sz w:val="24"/>
                <w:szCs w:val="24"/>
              </w:rPr>
              <w:t>e</w:t>
            </w:r>
            <w:r w:rsidRPr="00B079DF">
              <w:rPr>
                <w:spacing w:val="2"/>
                <w:sz w:val="24"/>
                <w:szCs w:val="24"/>
              </w:rPr>
              <w:t>x</w:t>
            </w:r>
            <w:r w:rsidRPr="00B079DF">
              <w:rPr>
                <w:sz w:val="24"/>
                <w:szCs w:val="24"/>
              </w:rPr>
              <w:t>t At</w:t>
            </w:r>
            <w:r w:rsidRPr="00B079DF">
              <w:rPr>
                <w:spacing w:val="1"/>
                <w:sz w:val="24"/>
                <w:szCs w:val="24"/>
              </w:rPr>
              <w:t>t</w:t>
            </w:r>
            <w:r w:rsidRPr="00B079DF">
              <w:rPr>
                <w:sz w:val="24"/>
                <w:szCs w:val="24"/>
              </w:rPr>
              <w:t>ribut</w:t>
            </w:r>
            <w:r w:rsidRPr="00B079DF">
              <w:rPr>
                <w:spacing w:val="-1"/>
                <w:sz w:val="24"/>
                <w:szCs w:val="24"/>
              </w:rPr>
              <w:t>e</w:t>
            </w:r>
            <w:r w:rsidRPr="00B079DF">
              <w:rPr>
                <w:sz w:val="24"/>
                <w:szCs w:val="24"/>
              </w:rPr>
              <w:t>s</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50"/>
              <w:rPr>
                <w:rFonts w:eastAsia="Cambria"/>
                <w:sz w:val="24"/>
                <w:szCs w:val="24"/>
              </w:rPr>
            </w:pPr>
            <w:r w:rsidRPr="00B079DF">
              <w:rPr>
                <w:rFonts w:eastAsia="Cambria"/>
                <w:spacing w:val="1"/>
                <w:sz w:val="24"/>
                <w:szCs w:val="24"/>
              </w:rPr>
              <w:t>T</w:t>
            </w:r>
            <w:r w:rsidRPr="00B079DF">
              <w:rPr>
                <w:rFonts w:eastAsia="Cambria"/>
                <w:sz w:val="24"/>
                <w:szCs w:val="24"/>
              </w:rPr>
              <w:t>e</w:t>
            </w:r>
            <w:r w:rsidRPr="00B079DF">
              <w:rPr>
                <w:rFonts w:eastAsia="Cambria"/>
                <w:spacing w:val="-1"/>
                <w:sz w:val="24"/>
                <w:szCs w:val="24"/>
              </w:rPr>
              <w:t>x</w:t>
            </w:r>
            <w:r w:rsidRPr="00B079DF">
              <w:rPr>
                <w:rFonts w:eastAsia="Cambria"/>
                <w:sz w:val="24"/>
                <w:szCs w:val="24"/>
              </w:rPr>
              <w:t>t</w:t>
            </w:r>
            <w:r w:rsidRPr="00B079DF">
              <w:rPr>
                <w:rFonts w:eastAsia="Cambria"/>
                <w:spacing w:val="-1"/>
                <w:sz w:val="24"/>
                <w:szCs w:val="24"/>
              </w:rPr>
              <w:t xml:space="preserve"> </w:t>
            </w:r>
            <w:r w:rsidRPr="00B079DF">
              <w:rPr>
                <w:rFonts w:eastAsia="Cambria"/>
                <w:spacing w:val="1"/>
                <w:sz w:val="24"/>
                <w:szCs w:val="24"/>
              </w:rPr>
              <w:t>s</w:t>
            </w:r>
            <w:r w:rsidRPr="00B079DF">
              <w:rPr>
                <w:rFonts w:eastAsia="Cambria"/>
                <w:spacing w:val="-2"/>
                <w:sz w:val="24"/>
                <w:szCs w:val="24"/>
              </w:rPr>
              <w:t>h</w:t>
            </w:r>
            <w:r w:rsidRPr="00B079DF">
              <w:rPr>
                <w:rFonts w:eastAsia="Cambria"/>
                <w:sz w:val="24"/>
                <w:szCs w:val="24"/>
              </w:rPr>
              <w:t>o</w:t>
            </w:r>
            <w:r w:rsidRPr="00B079DF">
              <w:rPr>
                <w:rFonts w:eastAsia="Cambria"/>
                <w:spacing w:val="1"/>
                <w:sz w:val="24"/>
                <w:szCs w:val="24"/>
              </w:rPr>
              <w:t>u</w:t>
            </w:r>
            <w:r w:rsidRPr="00B079DF">
              <w:rPr>
                <w:rFonts w:eastAsia="Cambria"/>
                <w:sz w:val="24"/>
                <w:szCs w:val="24"/>
              </w:rPr>
              <w:t>ld</w:t>
            </w:r>
            <w:r w:rsidRPr="00B079DF">
              <w:rPr>
                <w:rFonts w:eastAsia="Cambria"/>
                <w:spacing w:val="-3"/>
                <w:sz w:val="24"/>
                <w:szCs w:val="24"/>
              </w:rPr>
              <w:t xml:space="preserve"> </w:t>
            </w:r>
            <w:r w:rsidRPr="00B079DF">
              <w:rPr>
                <w:rFonts w:eastAsia="Cambria"/>
                <w:spacing w:val="1"/>
                <w:sz w:val="24"/>
                <w:szCs w:val="24"/>
              </w:rPr>
              <w:t>i</w:t>
            </w:r>
            <w:r w:rsidRPr="00B079DF">
              <w:rPr>
                <w:rFonts w:eastAsia="Cambria"/>
                <w:spacing w:val="-1"/>
                <w:sz w:val="24"/>
                <w:szCs w:val="24"/>
              </w:rPr>
              <w:t>n</w:t>
            </w:r>
            <w:r w:rsidRPr="00B079DF">
              <w:rPr>
                <w:rFonts w:eastAsia="Cambria"/>
                <w:spacing w:val="1"/>
                <w:sz w:val="24"/>
                <w:szCs w:val="24"/>
              </w:rPr>
              <w:t>c</w:t>
            </w:r>
            <w:r w:rsidRPr="00B079DF">
              <w:rPr>
                <w:rFonts w:eastAsia="Cambria"/>
                <w:sz w:val="24"/>
                <w:szCs w:val="24"/>
              </w:rPr>
              <w:t>l</w:t>
            </w:r>
            <w:r w:rsidRPr="00B079DF">
              <w:rPr>
                <w:rFonts w:eastAsia="Cambria"/>
                <w:spacing w:val="-2"/>
                <w:sz w:val="24"/>
                <w:szCs w:val="24"/>
              </w:rPr>
              <w:t>u</w:t>
            </w:r>
            <w:r w:rsidRPr="00B079DF">
              <w:rPr>
                <w:rFonts w:eastAsia="Cambria"/>
                <w:sz w:val="24"/>
                <w:szCs w:val="24"/>
              </w:rPr>
              <w:t>de a</w:t>
            </w:r>
            <w:r w:rsidRPr="00B079DF">
              <w:rPr>
                <w:rFonts w:eastAsia="Cambria"/>
                <w:spacing w:val="-1"/>
                <w:sz w:val="24"/>
                <w:szCs w:val="24"/>
              </w:rPr>
              <w:t xml:space="preserve"> s</w:t>
            </w:r>
            <w:r w:rsidRPr="00B079DF">
              <w:rPr>
                <w:rFonts w:eastAsia="Cambria"/>
                <w:spacing w:val="1"/>
                <w:sz w:val="24"/>
                <w:szCs w:val="24"/>
              </w:rPr>
              <w:t>c</w:t>
            </w:r>
            <w:r w:rsidRPr="00B079DF">
              <w:rPr>
                <w:rFonts w:eastAsia="Cambria"/>
                <w:spacing w:val="-2"/>
                <w:sz w:val="24"/>
                <w:szCs w:val="24"/>
              </w:rPr>
              <w:t>e</w:t>
            </w:r>
            <w:r w:rsidRPr="00B079DF">
              <w:rPr>
                <w:rFonts w:eastAsia="Cambria"/>
                <w:spacing w:val="-1"/>
                <w:sz w:val="24"/>
                <w:szCs w:val="24"/>
              </w:rPr>
              <w:t>n</w:t>
            </w:r>
            <w:r w:rsidRPr="00B079DF">
              <w:rPr>
                <w:rFonts w:eastAsia="Cambria"/>
                <w:sz w:val="24"/>
                <w:szCs w:val="24"/>
              </w:rPr>
              <w:t>ar</w:t>
            </w:r>
            <w:r w:rsidRPr="00B079DF">
              <w:rPr>
                <w:rFonts w:eastAsia="Cambria"/>
                <w:spacing w:val="1"/>
                <w:sz w:val="24"/>
                <w:szCs w:val="24"/>
              </w:rPr>
              <w:t>i</w:t>
            </w:r>
            <w:r w:rsidRPr="00B079DF">
              <w:rPr>
                <w:rFonts w:eastAsia="Cambria"/>
                <w:sz w:val="24"/>
                <w:szCs w:val="24"/>
              </w:rPr>
              <w:t>o a</w:t>
            </w:r>
            <w:r w:rsidRPr="00B079DF">
              <w:rPr>
                <w:rFonts w:eastAsia="Cambria"/>
                <w:spacing w:val="-1"/>
                <w:sz w:val="24"/>
                <w:szCs w:val="24"/>
              </w:rPr>
              <w:t>n</w:t>
            </w:r>
            <w:r w:rsidRPr="00B079DF">
              <w:rPr>
                <w:rFonts w:eastAsia="Cambria"/>
                <w:sz w:val="24"/>
                <w:szCs w:val="24"/>
              </w:rPr>
              <w:t xml:space="preserve">d a </w:t>
            </w:r>
            <w:r w:rsidRPr="00B079DF">
              <w:rPr>
                <w:rFonts w:eastAsia="Cambria"/>
                <w:spacing w:val="-3"/>
                <w:sz w:val="24"/>
                <w:szCs w:val="24"/>
              </w:rPr>
              <w:t>l</w:t>
            </w:r>
            <w:r w:rsidRPr="00B079DF">
              <w:rPr>
                <w:rFonts w:eastAsia="Cambria"/>
                <w:spacing w:val="1"/>
                <w:sz w:val="24"/>
                <w:szCs w:val="24"/>
              </w:rPr>
              <w:t>is</w:t>
            </w:r>
            <w:r w:rsidRPr="00B079DF">
              <w:rPr>
                <w:rFonts w:eastAsia="Cambria"/>
                <w:sz w:val="24"/>
                <w:szCs w:val="24"/>
              </w:rPr>
              <w:t>t</w:t>
            </w:r>
            <w:r w:rsidRPr="00B079DF">
              <w:rPr>
                <w:rFonts w:eastAsia="Cambria"/>
                <w:spacing w:val="-1"/>
                <w:sz w:val="24"/>
                <w:szCs w:val="24"/>
              </w:rPr>
              <w:t xml:space="preserve"> </w:t>
            </w:r>
            <w:r w:rsidRPr="00B079DF">
              <w:rPr>
                <w:rFonts w:eastAsia="Cambria"/>
                <w:spacing w:val="-2"/>
                <w:sz w:val="24"/>
                <w:szCs w:val="24"/>
              </w:rPr>
              <w:t>o</w:t>
            </w:r>
            <w:r w:rsidRPr="00B079DF">
              <w:rPr>
                <w:rFonts w:eastAsia="Cambria"/>
                <w:sz w:val="24"/>
                <w:szCs w:val="24"/>
              </w:rPr>
              <w:t>f fo</w:t>
            </w:r>
            <w:r w:rsidRPr="00B079DF">
              <w:rPr>
                <w:rFonts w:eastAsia="Cambria"/>
                <w:spacing w:val="1"/>
                <w:sz w:val="24"/>
                <w:szCs w:val="24"/>
              </w:rPr>
              <w:t>u</w:t>
            </w:r>
            <w:r w:rsidRPr="00B079DF">
              <w:rPr>
                <w:rFonts w:eastAsia="Cambria"/>
                <w:sz w:val="24"/>
                <w:szCs w:val="24"/>
              </w:rPr>
              <w:t>r</w:t>
            </w:r>
            <w:r w:rsidRPr="00B079DF">
              <w:rPr>
                <w:rFonts w:eastAsia="Cambria"/>
                <w:spacing w:val="-1"/>
                <w:sz w:val="24"/>
                <w:szCs w:val="24"/>
              </w:rPr>
              <w:t xml:space="preserve"> </w:t>
            </w:r>
            <w:r w:rsidRPr="00B079DF">
              <w:rPr>
                <w:rFonts w:eastAsia="Cambria"/>
                <w:spacing w:val="-3"/>
                <w:sz w:val="24"/>
                <w:szCs w:val="24"/>
              </w:rPr>
              <w:t>p</w:t>
            </w:r>
            <w:r w:rsidRPr="00B079DF">
              <w:rPr>
                <w:rFonts w:eastAsia="Cambria"/>
                <w:spacing w:val="1"/>
                <w:sz w:val="24"/>
                <w:szCs w:val="24"/>
              </w:rPr>
              <w:t>i</w:t>
            </w:r>
            <w:r w:rsidRPr="00B079DF">
              <w:rPr>
                <w:rFonts w:eastAsia="Cambria"/>
                <w:spacing w:val="-2"/>
                <w:sz w:val="24"/>
                <w:szCs w:val="24"/>
              </w:rPr>
              <w:t>e</w:t>
            </w:r>
            <w:r w:rsidRPr="00B079DF">
              <w:rPr>
                <w:rFonts w:eastAsia="Cambria"/>
                <w:spacing w:val="1"/>
                <w:sz w:val="24"/>
                <w:szCs w:val="24"/>
              </w:rPr>
              <w:t>c</w:t>
            </w:r>
            <w:r w:rsidRPr="00B079DF">
              <w:rPr>
                <w:rFonts w:eastAsia="Cambria"/>
                <w:sz w:val="24"/>
                <w:szCs w:val="24"/>
              </w:rPr>
              <w:t>es</w:t>
            </w:r>
            <w:r w:rsidRPr="00B079DF">
              <w:rPr>
                <w:rFonts w:eastAsia="Cambria"/>
                <w:spacing w:val="-1"/>
                <w:sz w:val="24"/>
                <w:szCs w:val="24"/>
              </w:rPr>
              <w:t xml:space="preserve"> </w:t>
            </w:r>
            <w:r w:rsidRPr="00B079DF">
              <w:rPr>
                <w:rFonts w:eastAsia="Cambria"/>
                <w:sz w:val="24"/>
                <w:szCs w:val="24"/>
              </w:rPr>
              <w:t>of</w:t>
            </w:r>
          </w:p>
          <w:p w:rsidR="009408D7" w:rsidRPr="00B079DF" w:rsidRDefault="004212AF">
            <w:pPr>
              <w:spacing w:before="40"/>
              <w:ind w:left="102"/>
              <w:rPr>
                <w:rFonts w:eastAsia="Cambria"/>
                <w:sz w:val="24"/>
                <w:szCs w:val="24"/>
              </w:rPr>
            </w:pP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fo</w:t>
            </w:r>
            <w:r w:rsidRPr="00B079DF">
              <w:rPr>
                <w:rFonts w:eastAsia="Cambria"/>
                <w:spacing w:val="-2"/>
                <w:sz w:val="24"/>
                <w:szCs w:val="24"/>
              </w:rPr>
              <w:t>r</w:t>
            </w:r>
            <w:r w:rsidRPr="00B079DF">
              <w:rPr>
                <w:rFonts w:eastAsia="Cambria"/>
                <w:spacing w:val="1"/>
                <w:sz w:val="24"/>
                <w:szCs w:val="24"/>
              </w:rPr>
              <w:t>m</w:t>
            </w:r>
            <w:r w:rsidRPr="00B079DF">
              <w:rPr>
                <w:rFonts w:eastAsia="Cambria"/>
                <w:sz w:val="24"/>
                <w:szCs w:val="24"/>
              </w:rPr>
              <w:t>a</w:t>
            </w:r>
            <w:r w:rsidRPr="00B079DF">
              <w:rPr>
                <w:rFonts w:eastAsia="Cambria"/>
                <w:spacing w:val="-3"/>
                <w:sz w:val="24"/>
                <w:szCs w:val="24"/>
              </w:rPr>
              <w:t>t</w:t>
            </w:r>
            <w:r w:rsidRPr="00B079DF">
              <w:rPr>
                <w:rFonts w:eastAsia="Cambria"/>
                <w:spacing w:val="1"/>
                <w:sz w:val="24"/>
                <w:szCs w:val="24"/>
              </w:rPr>
              <w:t>i</w:t>
            </w:r>
            <w:r w:rsidRPr="00B079DF">
              <w:rPr>
                <w:rFonts w:eastAsia="Cambria"/>
                <w:sz w:val="24"/>
                <w:szCs w:val="24"/>
              </w:rPr>
              <w:t xml:space="preserve">on. </w:t>
            </w:r>
            <w:r w:rsidRPr="00B079DF">
              <w:rPr>
                <w:rFonts w:eastAsia="Cambria"/>
                <w:spacing w:val="1"/>
                <w:sz w:val="24"/>
                <w:szCs w:val="24"/>
              </w:rPr>
              <w:t>S</w:t>
            </w:r>
            <w:r w:rsidRPr="00B079DF">
              <w:rPr>
                <w:rFonts w:eastAsia="Cambria"/>
                <w:spacing w:val="-3"/>
                <w:sz w:val="24"/>
                <w:szCs w:val="24"/>
              </w:rPr>
              <w:t>t</w:t>
            </w:r>
            <w:r w:rsidRPr="00B079DF">
              <w:rPr>
                <w:rFonts w:eastAsia="Cambria"/>
                <w:sz w:val="24"/>
                <w:szCs w:val="24"/>
              </w:rPr>
              <w:t>udent</w:t>
            </w:r>
            <w:r w:rsidRPr="00B079DF">
              <w:rPr>
                <w:rFonts w:eastAsia="Cambria"/>
                <w:spacing w:val="-1"/>
                <w:sz w:val="24"/>
                <w:szCs w:val="24"/>
              </w:rPr>
              <w:t xml:space="preserve"> s</w:t>
            </w:r>
            <w:r w:rsidRPr="00B079DF">
              <w:rPr>
                <w:rFonts w:eastAsia="Cambria"/>
                <w:sz w:val="24"/>
                <w:szCs w:val="24"/>
              </w:rPr>
              <w:t>h</w:t>
            </w:r>
            <w:r w:rsidRPr="00B079DF">
              <w:rPr>
                <w:rFonts w:eastAsia="Cambria"/>
                <w:spacing w:val="1"/>
                <w:sz w:val="24"/>
                <w:szCs w:val="24"/>
              </w:rPr>
              <w:t>o</w:t>
            </w:r>
            <w:r w:rsidRPr="00B079DF">
              <w:rPr>
                <w:rFonts w:eastAsia="Cambria"/>
                <w:spacing w:val="-2"/>
                <w:sz w:val="24"/>
                <w:szCs w:val="24"/>
              </w:rPr>
              <w:t>u</w:t>
            </w:r>
            <w:r w:rsidRPr="00B079DF">
              <w:rPr>
                <w:rFonts w:eastAsia="Cambria"/>
                <w:sz w:val="24"/>
                <w:szCs w:val="24"/>
              </w:rPr>
              <w:t>ld s</w:t>
            </w:r>
            <w:r w:rsidRPr="00B079DF">
              <w:rPr>
                <w:rFonts w:eastAsia="Cambria"/>
                <w:spacing w:val="1"/>
                <w:sz w:val="24"/>
                <w:szCs w:val="24"/>
              </w:rPr>
              <w:t>e</w:t>
            </w:r>
            <w:r w:rsidRPr="00B079DF">
              <w:rPr>
                <w:rFonts w:eastAsia="Cambria"/>
                <w:sz w:val="24"/>
                <w:szCs w:val="24"/>
              </w:rPr>
              <w:t>l</w:t>
            </w:r>
            <w:r w:rsidRPr="00B079DF">
              <w:rPr>
                <w:rFonts w:eastAsia="Cambria"/>
                <w:spacing w:val="-2"/>
                <w:sz w:val="24"/>
                <w:szCs w:val="24"/>
              </w:rPr>
              <w:t>e</w:t>
            </w:r>
            <w:r w:rsidRPr="00B079DF">
              <w:rPr>
                <w:rFonts w:eastAsia="Cambria"/>
                <w:spacing w:val="1"/>
                <w:sz w:val="24"/>
                <w:szCs w:val="24"/>
              </w:rPr>
              <w:t>c</w:t>
            </w:r>
            <w:r w:rsidRPr="00B079DF">
              <w:rPr>
                <w:rFonts w:eastAsia="Cambria"/>
                <w:sz w:val="24"/>
                <w:szCs w:val="24"/>
              </w:rPr>
              <w:t>t</w:t>
            </w:r>
            <w:r w:rsidRPr="00B079DF">
              <w:rPr>
                <w:rFonts w:eastAsia="Cambria"/>
                <w:spacing w:val="-1"/>
                <w:sz w:val="24"/>
                <w:szCs w:val="24"/>
              </w:rPr>
              <w:t xml:space="preserve"> </w:t>
            </w:r>
            <w:r w:rsidRPr="00B079DF">
              <w:rPr>
                <w:rFonts w:eastAsia="Cambria"/>
                <w:sz w:val="24"/>
                <w:szCs w:val="24"/>
              </w:rPr>
              <w:t>the</w:t>
            </w:r>
            <w:r w:rsidRPr="00B079DF">
              <w:rPr>
                <w:rFonts w:eastAsia="Cambria"/>
                <w:spacing w:val="-2"/>
                <w:sz w:val="24"/>
                <w:szCs w:val="24"/>
              </w:rPr>
              <w:t xml:space="preserve"> </w:t>
            </w: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fo</w:t>
            </w:r>
            <w:r w:rsidRPr="00B079DF">
              <w:rPr>
                <w:rFonts w:eastAsia="Cambria"/>
                <w:spacing w:val="-2"/>
                <w:sz w:val="24"/>
                <w:szCs w:val="24"/>
              </w:rPr>
              <w:t>r</w:t>
            </w:r>
            <w:r w:rsidRPr="00B079DF">
              <w:rPr>
                <w:rFonts w:eastAsia="Cambria"/>
                <w:spacing w:val="1"/>
                <w:sz w:val="24"/>
                <w:szCs w:val="24"/>
              </w:rPr>
              <w:t>m</w:t>
            </w:r>
            <w:r w:rsidRPr="00B079DF">
              <w:rPr>
                <w:rFonts w:eastAsia="Cambria"/>
                <w:sz w:val="24"/>
                <w:szCs w:val="24"/>
              </w:rPr>
              <w:t>a</w:t>
            </w:r>
            <w:r w:rsidRPr="00B079DF">
              <w:rPr>
                <w:rFonts w:eastAsia="Cambria"/>
                <w:spacing w:val="-3"/>
                <w:sz w:val="24"/>
                <w:szCs w:val="24"/>
              </w:rPr>
              <w:t>t</w:t>
            </w:r>
            <w:r w:rsidRPr="00B079DF">
              <w:rPr>
                <w:rFonts w:eastAsia="Cambria"/>
                <w:spacing w:val="1"/>
                <w:sz w:val="24"/>
                <w:szCs w:val="24"/>
              </w:rPr>
              <w:t>i</w:t>
            </w:r>
            <w:r w:rsidRPr="00B079DF">
              <w:rPr>
                <w:rFonts w:eastAsia="Cambria"/>
                <w:sz w:val="24"/>
                <w:szCs w:val="24"/>
              </w:rPr>
              <w:t>on</w:t>
            </w:r>
            <w:r w:rsidRPr="00B079DF">
              <w:rPr>
                <w:rFonts w:eastAsia="Cambria"/>
                <w:spacing w:val="-1"/>
                <w:sz w:val="24"/>
                <w:szCs w:val="24"/>
              </w:rPr>
              <w:t xml:space="preserve"> </w:t>
            </w:r>
            <w:r w:rsidRPr="00B079DF">
              <w:rPr>
                <w:rFonts w:eastAsia="Cambria"/>
                <w:spacing w:val="-3"/>
                <w:sz w:val="24"/>
                <w:szCs w:val="24"/>
              </w:rPr>
              <w:t>t</w:t>
            </w:r>
            <w:r w:rsidRPr="00B079DF">
              <w:rPr>
                <w:rFonts w:eastAsia="Cambria"/>
                <w:sz w:val="24"/>
                <w:szCs w:val="24"/>
              </w:rPr>
              <w:t>hat</w:t>
            </w:r>
            <w:r w:rsidRPr="00B079DF">
              <w:rPr>
                <w:rFonts w:eastAsia="Cambria"/>
                <w:spacing w:val="-1"/>
                <w:sz w:val="24"/>
                <w:szCs w:val="24"/>
              </w:rPr>
              <w:t xml:space="preserve"> i</w:t>
            </w:r>
            <w:r w:rsidRPr="00B079DF">
              <w:rPr>
                <w:rFonts w:eastAsia="Cambria"/>
                <w:sz w:val="24"/>
                <w:szCs w:val="24"/>
              </w:rPr>
              <w:t>s</w:t>
            </w:r>
            <w:r w:rsidRPr="00B079DF">
              <w:rPr>
                <w:rFonts w:eastAsia="Cambria"/>
                <w:spacing w:val="1"/>
                <w:sz w:val="24"/>
                <w:szCs w:val="24"/>
              </w:rPr>
              <w:t xml:space="preserve"> </w:t>
            </w:r>
            <w:r w:rsidRPr="00B079DF">
              <w:rPr>
                <w:rFonts w:eastAsia="Cambria"/>
                <w:sz w:val="24"/>
                <w:szCs w:val="24"/>
              </w:rPr>
              <w:t>N</w:t>
            </w:r>
            <w:r w:rsidRPr="00B079DF">
              <w:rPr>
                <w:rFonts w:eastAsia="Cambria"/>
                <w:spacing w:val="-2"/>
                <w:sz w:val="24"/>
                <w:szCs w:val="24"/>
              </w:rPr>
              <w:t>O</w:t>
            </w:r>
            <w:r w:rsidRPr="00B079DF">
              <w:rPr>
                <w:rFonts w:eastAsia="Cambria"/>
                <w:sz w:val="24"/>
                <w:szCs w:val="24"/>
              </w:rPr>
              <w:t>T</w:t>
            </w:r>
          </w:p>
          <w:p w:rsidR="009408D7" w:rsidRPr="00B079DF" w:rsidRDefault="004212AF">
            <w:pPr>
              <w:spacing w:before="37"/>
              <w:ind w:left="102"/>
              <w:rPr>
                <w:rFonts w:eastAsia="Cambria"/>
                <w:sz w:val="24"/>
                <w:szCs w:val="24"/>
              </w:rPr>
            </w:pPr>
            <w:r w:rsidRPr="00B079DF">
              <w:rPr>
                <w:rFonts w:eastAsia="Cambria"/>
                <w:sz w:val="24"/>
                <w:szCs w:val="24"/>
              </w:rPr>
              <w:t>releva</w:t>
            </w:r>
            <w:r w:rsidRPr="00B079DF">
              <w:rPr>
                <w:rFonts w:eastAsia="Cambria"/>
                <w:spacing w:val="-1"/>
                <w:sz w:val="24"/>
                <w:szCs w:val="24"/>
              </w:rPr>
              <w:t>n</w:t>
            </w:r>
            <w:r w:rsidRPr="00B079DF">
              <w:rPr>
                <w:rFonts w:eastAsia="Cambria"/>
                <w:sz w:val="24"/>
                <w:szCs w:val="24"/>
              </w:rPr>
              <w:t>t.</w:t>
            </w:r>
          </w:p>
        </w:tc>
      </w:tr>
      <w:tr w:rsidR="009408D7" w:rsidRPr="00B079DF">
        <w:trPr>
          <w:trHeight w:hRule="exact" w:val="528"/>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t>Distr</w:t>
            </w:r>
            <w:r w:rsidRPr="00B079DF">
              <w:rPr>
                <w:spacing w:val="-2"/>
                <w:sz w:val="24"/>
                <w:szCs w:val="24"/>
              </w:rPr>
              <w:t>a</w:t>
            </w:r>
            <w:r w:rsidRPr="00B079DF">
              <w:rPr>
                <w:spacing w:val="-1"/>
                <w:sz w:val="24"/>
                <w:szCs w:val="24"/>
              </w:rPr>
              <w:t>c</w:t>
            </w:r>
            <w:r w:rsidRPr="00B079DF">
              <w:rPr>
                <w:sz w:val="24"/>
                <w:szCs w:val="24"/>
              </w:rPr>
              <w:t xml:space="preserve">tor </w:t>
            </w:r>
            <w:r w:rsidRPr="00B079DF">
              <w:rPr>
                <w:spacing w:val="-1"/>
                <w:sz w:val="24"/>
                <w:szCs w:val="24"/>
              </w:rPr>
              <w:t>A</w:t>
            </w:r>
            <w:r w:rsidRPr="00B079DF">
              <w:rPr>
                <w:sz w:val="24"/>
                <w:szCs w:val="24"/>
              </w:rPr>
              <w:t>t</w:t>
            </w:r>
            <w:r w:rsidRPr="00B079DF">
              <w:rPr>
                <w:spacing w:val="1"/>
                <w:sz w:val="24"/>
                <w:szCs w:val="24"/>
              </w:rPr>
              <w:t>t</w:t>
            </w:r>
            <w:r w:rsidRPr="00B079DF">
              <w:rPr>
                <w:sz w:val="24"/>
                <w:szCs w:val="24"/>
              </w:rPr>
              <w:t>ribut</w:t>
            </w:r>
            <w:r w:rsidRPr="00B079DF">
              <w:rPr>
                <w:spacing w:val="-1"/>
                <w:sz w:val="24"/>
                <w:szCs w:val="24"/>
              </w:rPr>
              <w:t>e</w:t>
            </w:r>
            <w:r w:rsidRPr="00B079DF">
              <w:rPr>
                <w:sz w:val="24"/>
                <w:szCs w:val="24"/>
              </w:rPr>
              <w:t>s</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pacing w:val="1"/>
                <w:sz w:val="24"/>
                <w:szCs w:val="24"/>
              </w:rPr>
              <w:t>N</w:t>
            </w:r>
            <w:r w:rsidRPr="00B079DF">
              <w:rPr>
                <w:rFonts w:eastAsia="Cambria"/>
                <w:sz w:val="24"/>
                <w:szCs w:val="24"/>
              </w:rPr>
              <w:t>one</w:t>
            </w:r>
            <w:r w:rsidRPr="00B079DF">
              <w:rPr>
                <w:rFonts w:eastAsia="Cambria"/>
                <w:spacing w:val="-1"/>
                <w:sz w:val="24"/>
                <w:szCs w:val="24"/>
              </w:rPr>
              <w:t xml:space="preserve"> </w:t>
            </w:r>
            <w:r w:rsidRPr="00B079DF">
              <w:rPr>
                <w:rFonts w:eastAsia="Cambria"/>
                <w:spacing w:val="1"/>
                <w:sz w:val="24"/>
                <w:szCs w:val="24"/>
              </w:rPr>
              <w:t>S</w:t>
            </w:r>
            <w:r w:rsidRPr="00B079DF">
              <w:rPr>
                <w:rFonts w:eastAsia="Cambria"/>
                <w:spacing w:val="-3"/>
                <w:sz w:val="24"/>
                <w:szCs w:val="24"/>
              </w:rPr>
              <w:t>p</w:t>
            </w:r>
            <w:r w:rsidRPr="00B079DF">
              <w:rPr>
                <w:rFonts w:eastAsia="Cambria"/>
                <w:sz w:val="24"/>
                <w:szCs w:val="24"/>
              </w:rPr>
              <w:t>e</w:t>
            </w:r>
            <w:r w:rsidRPr="00B079DF">
              <w:rPr>
                <w:rFonts w:eastAsia="Cambria"/>
                <w:spacing w:val="-1"/>
                <w:sz w:val="24"/>
                <w:szCs w:val="24"/>
              </w:rPr>
              <w:t>c</w:t>
            </w:r>
            <w:r w:rsidRPr="00B079DF">
              <w:rPr>
                <w:rFonts w:eastAsia="Cambria"/>
                <w:spacing w:val="1"/>
                <w:sz w:val="24"/>
                <w:szCs w:val="24"/>
              </w:rPr>
              <w:t>i</w:t>
            </w:r>
            <w:r w:rsidRPr="00B079DF">
              <w:rPr>
                <w:rFonts w:eastAsia="Cambria"/>
                <w:spacing w:val="-2"/>
                <w:sz w:val="24"/>
                <w:szCs w:val="24"/>
              </w:rPr>
              <w:t>f</w:t>
            </w:r>
            <w:r w:rsidRPr="00B079DF">
              <w:rPr>
                <w:rFonts w:eastAsia="Cambria"/>
                <w:spacing w:val="1"/>
                <w:sz w:val="24"/>
                <w:szCs w:val="24"/>
              </w:rPr>
              <w:t>i</w:t>
            </w:r>
            <w:r w:rsidRPr="00B079DF">
              <w:rPr>
                <w:rFonts w:eastAsia="Cambria"/>
                <w:sz w:val="24"/>
                <w:szCs w:val="24"/>
              </w:rPr>
              <w:t>ed</w:t>
            </w:r>
          </w:p>
        </w:tc>
      </w:tr>
    </w:tbl>
    <w:p w:rsidR="00CF2D9F" w:rsidRPr="00B079DF" w:rsidRDefault="00CF2D9F">
      <w:pPr>
        <w:rPr>
          <w:sz w:val="24"/>
          <w:szCs w:val="24"/>
        </w:rPr>
      </w:pPr>
      <w:r w:rsidRPr="00B079DF">
        <w:rPr>
          <w:sz w:val="24"/>
          <w:szCs w:val="24"/>
        </w:rPr>
        <w:br w:type="page"/>
      </w:r>
    </w:p>
    <w:tbl>
      <w:tblPr>
        <w:tblW w:w="0" w:type="auto"/>
        <w:tblInd w:w="99" w:type="dxa"/>
        <w:tblLayout w:type="fixed"/>
        <w:tblCellMar>
          <w:left w:w="0" w:type="dxa"/>
          <w:right w:w="0" w:type="dxa"/>
        </w:tblCellMar>
        <w:tblLook w:val="01E0" w:firstRow="1" w:lastRow="1" w:firstColumn="1" w:lastColumn="1" w:noHBand="0" w:noVBand="0"/>
      </w:tblPr>
      <w:tblGrid>
        <w:gridCol w:w="2876"/>
        <w:gridCol w:w="6753"/>
      </w:tblGrid>
      <w:tr w:rsidR="009408D7" w:rsidRPr="00B079DF" w:rsidTr="00B079DF">
        <w:trPr>
          <w:trHeight w:hRule="exact" w:val="5053"/>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pacing w:val="1"/>
                <w:sz w:val="24"/>
                <w:szCs w:val="24"/>
              </w:rPr>
              <w:lastRenderedPageBreak/>
              <w:t>S</w:t>
            </w:r>
            <w:r w:rsidRPr="00B079DF">
              <w:rPr>
                <w:spacing w:val="-1"/>
                <w:sz w:val="24"/>
                <w:szCs w:val="24"/>
              </w:rPr>
              <w:t>a</w:t>
            </w:r>
            <w:r w:rsidRPr="00B079DF">
              <w:rPr>
                <w:sz w:val="24"/>
                <w:szCs w:val="24"/>
              </w:rPr>
              <w:t>mp</w:t>
            </w:r>
            <w:r w:rsidRPr="00B079DF">
              <w:rPr>
                <w:spacing w:val="1"/>
                <w:sz w:val="24"/>
                <w:szCs w:val="24"/>
              </w:rPr>
              <w:t>l</w:t>
            </w:r>
            <w:r w:rsidRPr="00B079DF">
              <w:rPr>
                <w:sz w:val="24"/>
                <w:szCs w:val="24"/>
              </w:rPr>
              <w:t>e</w:t>
            </w:r>
            <w:r w:rsidRPr="00B079DF">
              <w:rPr>
                <w:spacing w:val="1"/>
                <w:sz w:val="24"/>
                <w:szCs w:val="24"/>
              </w:rPr>
              <w:t xml:space="preserve"> </w:t>
            </w:r>
            <w:r w:rsidRPr="00B079DF">
              <w:rPr>
                <w:spacing w:val="-6"/>
                <w:sz w:val="24"/>
                <w:szCs w:val="24"/>
              </w:rPr>
              <w:t>I</w:t>
            </w:r>
            <w:r w:rsidRPr="00B079DF">
              <w:rPr>
                <w:sz w:val="24"/>
                <w:szCs w:val="24"/>
              </w:rPr>
              <w:t>tem</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z w:val="24"/>
                <w:szCs w:val="24"/>
              </w:rPr>
              <w:t xml:space="preserve">Read </w:t>
            </w:r>
            <w:r w:rsidRPr="00B079DF">
              <w:rPr>
                <w:rFonts w:eastAsia="Cambria"/>
                <w:spacing w:val="-1"/>
                <w:sz w:val="24"/>
                <w:szCs w:val="24"/>
              </w:rPr>
              <w:t>t</w:t>
            </w:r>
            <w:r w:rsidRPr="00B079DF">
              <w:rPr>
                <w:rFonts w:eastAsia="Cambria"/>
                <w:sz w:val="24"/>
                <w:szCs w:val="24"/>
              </w:rPr>
              <w:t>he</w:t>
            </w:r>
            <w:r w:rsidRPr="00B079DF">
              <w:rPr>
                <w:rFonts w:eastAsia="Cambria"/>
                <w:spacing w:val="1"/>
                <w:sz w:val="24"/>
                <w:szCs w:val="24"/>
              </w:rPr>
              <w:t xml:space="preserve"> </w:t>
            </w:r>
            <w:r w:rsidRPr="00B079DF">
              <w:rPr>
                <w:rFonts w:eastAsia="Cambria"/>
                <w:spacing w:val="-3"/>
                <w:sz w:val="24"/>
                <w:szCs w:val="24"/>
              </w:rPr>
              <w:t>f</w:t>
            </w:r>
            <w:r w:rsidRPr="00B079DF">
              <w:rPr>
                <w:rFonts w:eastAsia="Cambria"/>
                <w:sz w:val="24"/>
                <w:szCs w:val="24"/>
              </w:rPr>
              <w:t>ollo</w:t>
            </w:r>
            <w:r w:rsidRPr="00B079DF">
              <w:rPr>
                <w:rFonts w:eastAsia="Cambria"/>
                <w:spacing w:val="-3"/>
                <w:sz w:val="24"/>
                <w:szCs w:val="24"/>
              </w:rPr>
              <w:t>w</w:t>
            </w: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g</w:t>
            </w:r>
            <w:r w:rsidRPr="00B079DF">
              <w:rPr>
                <w:rFonts w:eastAsia="Cambria"/>
                <w:spacing w:val="-1"/>
                <w:sz w:val="24"/>
                <w:szCs w:val="24"/>
              </w:rPr>
              <w:t xml:space="preserve"> p</w:t>
            </w:r>
            <w:r w:rsidRPr="00B079DF">
              <w:rPr>
                <w:rFonts w:eastAsia="Cambria"/>
                <w:sz w:val="24"/>
                <w:szCs w:val="24"/>
              </w:rPr>
              <w:t>ara</w:t>
            </w:r>
            <w:r w:rsidRPr="00B079DF">
              <w:rPr>
                <w:rFonts w:eastAsia="Cambria"/>
                <w:spacing w:val="-1"/>
                <w:sz w:val="24"/>
                <w:szCs w:val="24"/>
              </w:rPr>
              <w:t>g</w:t>
            </w:r>
            <w:r w:rsidRPr="00B079DF">
              <w:rPr>
                <w:rFonts w:eastAsia="Cambria"/>
                <w:sz w:val="24"/>
                <w:szCs w:val="24"/>
              </w:rPr>
              <w:t>raph a</w:t>
            </w:r>
            <w:r w:rsidRPr="00B079DF">
              <w:rPr>
                <w:rFonts w:eastAsia="Cambria"/>
                <w:spacing w:val="-1"/>
                <w:sz w:val="24"/>
                <w:szCs w:val="24"/>
              </w:rPr>
              <w:t>n</w:t>
            </w:r>
            <w:r w:rsidRPr="00B079DF">
              <w:rPr>
                <w:rFonts w:eastAsia="Cambria"/>
                <w:sz w:val="24"/>
                <w:szCs w:val="24"/>
              </w:rPr>
              <w:t xml:space="preserve">d </w:t>
            </w:r>
            <w:r w:rsidRPr="00B079DF">
              <w:rPr>
                <w:rFonts w:eastAsia="Cambria"/>
                <w:spacing w:val="1"/>
                <w:sz w:val="24"/>
                <w:szCs w:val="24"/>
              </w:rPr>
              <w:t>s</w:t>
            </w:r>
            <w:r w:rsidRPr="00B079DF">
              <w:rPr>
                <w:rFonts w:eastAsia="Cambria"/>
                <w:spacing w:val="-2"/>
                <w:sz w:val="24"/>
                <w:szCs w:val="24"/>
              </w:rPr>
              <w:t>e</w:t>
            </w:r>
            <w:r w:rsidRPr="00B079DF">
              <w:rPr>
                <w:rFonts w:eastAsia="Cambria"/>
                <w:sz w:val="24"/>
                <w:szCs w:val="24"/>
              </w:rPr>
              <w:t>le</w:t>
            </w:r>
            <w:r w:rsidRPr="00B079DF">
              <w:rPr>
                <w:rFonts w:eastAsia="Cambria"/>
                <w:spacing w:val="1"/>
                <w:sz w:val="24"/>
                <w:szCs w:val="24"/>
              </w:rPr>
              <w:t>c</w:t>
            </w:r>
            <w:r w:rsidRPr="00B079DF">
              <w:rPr>
                <w:rFonts w:eastAsia="Cambria"/>
                <w:sz w:val="24"/>
                <w:szCs w:val="24"/>
              </w:rPr>
              <w:t>t</w:t>
            </w:r>
            <w:r w:rsidRPr="00B079DF">
              <w:rPr>
                <w:rFonts w:eastAsia="Cambria"/>
                <w:spacing w:val="-1"/>
                <w:sz w:val="24"/>
                <w:szCs w:val="24"/>
              </w:rPr>
              <w:t xml:space="preserve"> </w:t>
            </w:r>
            <w:r w:rsidRPr="00B079DF">
              <w:rPr>
                <w:rFonts w:eastAsia="Cambria"/>
                <w:spacing w:val="-3"/>
                <w:sz w:val="24"/>
                <w:szCs w:val="24"/>
              </w:rPr>
              <w:t>t</w:t>
            </w:r>
            <w:r w:rsidRPr="00B079DF">
              <w:rPr>
                <w:rFonts w:eastAsia="Cambria"/>
                <w:sz w:val="24"/>
                <w:szCs w:val="24"/>
              </w:rPr>
              <w:t>he</w:t>
            </w:r>
            <w:r w:rsidRPr="00B079DF">
              <w:rPr>
                <w:rFonts w:eastAsia="Cambria"/>
                <w:spacing w:val="1"/>
                <w:sz w:val="24"/>
                <w:szCs w:val="24"/>
              </w:rPr>
              <w:t xml:space="preserve"> </w:t>
            </w:r>
            <w:r w:rsidRPr="00B079DF">
              <w:rPr>
                <w:rFonts w:eastAsia="Cambria"/>
                <w:sz w:val="24"/>
                <w:szCs w:val="24"/>
              </w:rPr>
              <w:t>in</w:t>
            </w:r>
            <w:r w:rsidRPr="00B079DF">
              <w:rPr>
                <w:rFonts w:eastAsia="Cambria"/>
                <w:spacing w:val="-2"/>
                <w:sz w:val="24"/>
                <w:szCs w:val="24"/>
              </w:rPr>
              <w:t>f</w:t>
            </w:r>
            <w:r w:rsidRPr="00B079DF">
              <w:rPr>
                <w:rFonts w:eastAsia="Cambria"/>
                <w:sz w:val="24"/>
                <w:szCs w:val="24"/>
              </w:rPr>
              <w:t>or</w:t>
            </w:r>
            <w:r w:rsidRPr="00B079DF">
              <w:rPr>
                <w:rFonts w:eastAsia="Cambria"/>
                <w:spacing w:val="-1"/>
                <w:sz w:val="24"/>
                <w:szCs w:val="24"/>
              </w:rPr>
              <w:t>m</w:t>
            </w:r>
            <w:r w:rsidRPr="00B079DF">
              <w:rPr>
                <w:rFonts w:eastAsia="Cambria"/>
                <w:sz w:val="24"/>
                <w:szCs w:val="24"/>
              </w:rPr>
              <w:t>at</w:t>
            </w:r>
            <w:r w:rsidRPr="00B079DF">
              <w:rPr>
                <w:rFonts w:eastAsia="Cambria"/>
                <w:spacing w:val="1"/>
                <w:sz w:val="24"/>
                <w:szCs w:val="24"/>
              </w:rPr>
              <w:t>i</w:t>
            </w:r>
            <w:r w:rsidRPr="00B079DF">
              <w:rPr>
                <w:rFonts w:eastAsia="Cambria"/>
                <w:sz w:val="24"/>
                <w:szCs w:val="24"/>
              </w:rPr>
              <w:t>on</w:t>
            </w:r>
            <w:r w:rsidRPr="00B079DF">
              <w:rPr>
                <w:rFonts w:eastAsia="Cambria"/>
                <w:spacing w:val="-1"/>
                <w:sz w:val="24"/>
                <w:szCs w:val="24"/>
              </w:rPr>
              <w:t xml:space="preserve"> </w:t>
            </w:r>
            <w:r w:rsidRPr="00B079DF">
              <w:rPr>
                <w:rFonts w:eastAsia="Cambria"/>
                <w:sz w:val="24"/>
                <w:szCs w:val="24"/>
              </w:rPr>
              <w:t xml:space="preserve">that </w:t>
            </w:r>
            <w:r w:rsidRPr="00B079DF">
              <w:rPr>
                <w:rFonts w:eastAsia="Cambria"/>
                <w:spacing w:val="-3"/>
                <w:sz w:val="24"/>
                <w:szCs w:val="24"/>
              </w:rPr>
              <w:t>w</w:t>
            </w:r>
            <w:r w:rsidRPr="00B079DF">
              <w:rPr>
                <w:rFonts w:eastAsia="Cambria"/>
                <w:sz w:val="24"/>
                <w:szCs w:val="24"/>
              </w:rPr>
              <w:t>o</w:t>
            </w:r>
            <w:r w:rsidRPr="00B079DF">
              <w:rPr>
                <w:rFonts w:eastAsia="Cambria"/>
                <w:spacing w:val="1"/>
                <w:sz w:val="24"/>
                <w:szCs w:val="24"/>
              </w:rPr>
              <w:t>u</w:t>
            </w:r>
            <w:r w:rsidRPr="00B079DF">
              <w:rPr>
                <w:rFonts w:eastAsia="Cambria"/>
                <w:sz w:val="24"/>
                <w:szCs w:val="24"/>
              </w:rPr>
              <w:t>ld</w:t>
            </w:r>
          </w:p>
          <w:p w:rsidR="009408D7" w:rsidRPr="00B079DF" w:rsidRDefault="004212AF">
            <w:pPr>
              <w:spacing w:before="39" w:line="274" w:lineRule="auto"/>
              <w:ind w:left="102" w:right="91"/>
              <w:rPr>
                <w:rFonts w:eastAsia="Cambria"/>
                <w:sz w:val="24"/>
                <w:szCs w:val="24"/>
              </w:rPr>
            </w:pPr>
            <w:r w:rsidRPr="00B079DF">
              <w:rPr>
                <w:rFonts w:eastAsia="Cambria"/>
                <w:sz w:val="24"/>
                <w:szCs w:val="24"/>
              </w:rPr>
              <w:t>h</w:t>
            </w:r>
            <w:r w:rsidRPr="00B079DF">
              <w:rPr>
                <w:rFonts w:eastAsia="Cambria"/>
                <w:spacing w:val="1"/>
                <w:sz w:val="24"/>
                <w:szCs w:val="24"/>
              </w:rPr>
              <w:t>e</w:t>
            </w:r>
            <w:r w:rsidRPr="00B079DF">
              <w:rPr>
                <w:rFonts w:eastAsia="Cambria"/>
                <w:sz w:val="24"/>
                <w:szCs w:val="24"/>
              </w:rPr>
              <w:t>lp</w:t>
            </w:r>
            <w:r w:rsidRPr="00B079DF">
              <w:rPr>
                <w:rFonts w:eastAsia="Cambria"/>
                <w:spacing w:val="-1"/>
                <w:sz w:val="24"/>
                <w:szCs w:val="24"/>
              </w:rPr>
              <w:t xml:space="preserve"> y</w:t>
            </w:r>
            <w:r w:rsidRPr="00B079DF">
              <w:rPr>
                <w:rFonts w:eastAsia="Cambria"/>
                <w:sz w:val="24"/>
                <w:szCs w:val="24"/>
              </w:rPr>
              <w:t>ou</w:t>
            </w:r>
            <w:r w:rsidRPr="00B079DF">
              <w:rPr>
                <w:rFonts w:eastAsia="Cambria"/>
                <w:spacing w:val="1"/>
                <w:sz w:val="24"/>
                <w:szCs w:val="24"/>
              </w:rPr>
              <w:t xml:space="preserve"> </w:t>
            </w:r>
            <w:r w:rsidRPr="00B079DF">
              <w:rPr>
                <w:rFonts w:eastAsia="Cambria"/>
                <w:sz w:val="24"/>
                <w:szCs w:val="24"/>
              </w:rPr>
              <w:t>a</w:t>
            </w:r>
            <w:r w:rsidRPr="00B079DF">
              <w:rPr>
                <w:rFonts w:eastAsia="Cambria"/>
                <w:spacing w:val="-4"/>
                <w:sz w:val="24"/>
                <w:szCs w:val="24"/>
              </w:rPr>
              <w:t>n</w:t>
            </w:r>
            <w:r w:rsidRPr="00B079DF">
              <w:rPr>
                <w:rFonts w:eastAsia="Cambria"/>
                <w:spacing w:val="1"/>
                <w:sz w:val="24"/>
                <w:szCs w:val="24"/>
              </w:rPr>
              <w:t>s</w:t>
            </w:r>
            <w:r w:rsidRPr="00B079DF">
              <w:rPr>
                <w:rFonts w:eastAsia="Cambria"/>
                <w:sz w:val="24"/>
                <w:szCs w:val="24"/>
              </w:rPr>
              <w:t>wer</w:t>
            </w:r>
            <w:r w:rsidRPr="00B079DF">
              <w:rPr>
                <w:rFonts w:eastAsia="Cambria"/>
                <w:spacing w:val="-1"/>
                <w:sz w:val="24"/>
                <w:szCs w:val="24"/>
              </w:rPr>
              <w:t xml:space="preserve"> </w:t>
            </w:r>
            <w:r w:rsidRPr="00B079DF">
              <w:rPr>
                <w:rFonts w:eastAsia="Cambria"/>
                <w:sz w:val="24"/>
                <w:szCs w:val="24"/>
              </w:rPr>
              <w:t>t</w:t>
            </w:r>
            <w:r w:rsidRPr="00B079DF">
              <w:rPr>
                <w:rFonts w:eastAsia="Cambria"/>
                <w:spacing w:val="-2"/>
                <w:sz w:val="24"/>
                <w:szCs w:val="24"/>
              </w:rPr>
              <w:t>h</w:t>
            </w:r>
            <w:r w:rsidRPr="00B079DF">
              <w:rPr>
                <w:rFonts w:eastAsia="Cambria"/>
                <w:sz w:val="24"/>
                <w:szCs w:val="24"/>
              </w:rPr>
              <w:t xml:space="preserve">e </w:t>
            </w:r>
            <w:r w:rsidRPr="00B079DF">
              <w:rPr>
                <w:rFonts w:eastAsia="Cambria"/>
                <w:spacing w:val="-1"/>
                <w:sz w:val="24"/>
                <w:szCs w:val="24"/>
              </w:rPr>
              <w:t>q</w:t>
            </w:r>
            <w:r w:rsidRPr="00B079DF">
              <w:rPr>
                <w:rFonts w:eastAsia="Cambria"/>
                <w:sz w:val="24"/>
                <w:szCs w:val="24"/>
              </w:rPr>
              <w:t>ue</w:t>
            </w:r>
            <w:r w:rsidRPr="00B079DF">
              <w:rPr>
                <w:rFonts w:eastAsia="Cambria"/>
                <w:spacing w:val="-1"/>
                <w:sz w:val="24"/>
                <w:szCs w:val="24"/>
              </w:rPr>
              <w:t>s</w:t>
            </w:r>
            <w:r w:rsidRPr="00B079DF">
              <w:rPr>
                <w:rFonts w:eastAsia="Cambria"/>
                <w:sz w:val="24"/>
                <w:szCs w:val="24"/>
              </w:rPr>
              <w:t>t</w:t>
            </w:r>
            <w:r w:rsidRPr="00B079DF">
              <w:rPr>
                <w:rFonts w:eastAsia="Cambria"/>
                <w:spacing w:val="1"/>
                <w:sz w:val="24"/>
                <w:szCs w:val="24"/>
              </w:rPr>
              <w:t>i</w:t>
            </w:r>
            <w:r w:rsidRPr="00B079DF">
              <w:rPr>
                <w:rFonts w:eastAsia="Cambria"/>
                <w:sz w:val="24"/>
                <w:szCs w:val="24"/>
              </w:rPr>
              <w:t>on:</w:t>
            </w:r>
            <w:r w:rsidRPr="00B079DF">
              <w:rPr>
                <w:rFonts w:eastAsia="Cambria"/>
                <w:spacing w:val="-1"/>
                <w:sz w:val="24"/>
                <w:szCs w:val="24"/>
              </w:rPr>
              <w:t xml:space="preserve"> </w:t>
            </w:r>
            <w:r w:rsidRPr="00B079DF">
              <w:rPr>
                <w:rFonts w:eastAsia="Cambria"/>
                <w:sz w:val="24"/>
                <w:szCs w:val="24"/>
              </w:rPr>
              <w:t>W</w:t>
            </w:r>
            <w:r w:rsidRPr="00B079DF">
              <w:rPr>
                <w:rFonts w:eastAsia="Cambria"/>
                <w:spacing w:val="-2"/>
                <w:sz w:val="24"/>
                <w:szCs w:val="24"/>
              </w:rPr>
              <w:t>h</w:t>
            </w:r>
            <w:r w:rsidRPr="00B079DF">
              <w:rPr>
                <w:rFonts w:eastAsia="Cambria"/>
                <w:sz w:val="24"/>
                <w:szCs w:val="24"/>
              </w:rPr>
              <w:t xml:space="preserve">at </w:t>
            </w:r>
            <w:r w:rsidRPr="00B079DF">
              <w:rPr>
                <w:rFonts w:eastAsia="Cambria"/>
                <w:spacing w:val="-1"/>
                <w:sz w:val="24"/>
                <w:szCs w:val="24"/>
              </w:rPr>
              <w:t>d</w:t>
            </w:r>
            <w:r w:rsidRPr="00B079DF">
              <w:rPr>
                <w:rFonts w:eastAsia="Cambria"/>
                <w:spacing w:val="1"/>
                <w:sz w:val="24"/>
                <w:szCs w:val="24"/>
              </w:rPr>
              <w:t>i</w:t>
            </w:r>
            <w:r w:rsidRPr="00B079DF">
              <w:rPr>
                <w:rFonts w:eastAsia="Cambria"/>
                <w:sz w:val="24"/>
                <w:szCs w:val="24"/>
              </w:rPr>
              <w:t xml:space="preserve">d </w:t>
            </w:r>
            <w:r w:rsidRPr="00B079DF">
              <w:rPr>
                <w:rFonts w:eastAsia="Cambria"/>
                <w:spacing w:val="-1"/>
                <w:sz w:val="24"/>
                <w:szCs w:val="24"/>
              </w:rPr>
              <w:t>Ab</w:t>
            </w:r>
            <w:r w:rsidRPr="00B079DF">
              <w:rPr>
                <w:rFonts w:eastAsia="Cambria"/>
                <w:sz w:val="24"/>
                <w:szCs w:val="24"/>
              </w:rPr>
              <w:t>ra</w:t>
            </w:r>
            <w:r w:rsidRPr="00B079DF">
              <w:rPr>
                <w:rFonts w:eastAsia="Cambria"/>
                <w:spacing w:val="-2"/>
                <w:sz w:val="24"/>
                <w:szCs w:val="24"/>
              </w:rPr>
              <w:t>h</w:t>
            </w:r>
            <w:r w:rsidRPr="00B079DF">
              <w:rPr>
                <w:rFonts w:eastAsia="Cambria"/>
                <w:sz w:val="24"/>
                <w:szCs w:val="24"/>
              </w:rPr>
              <w:t>am</w:t>
            </w:r>
            <w:r w:rsidRPr="00B079DF">
              <w:rPr>
                <w:rFonts w:eastAsia="Cambria"/>
                <w:spacing w:val="1"/>
                <w:sz w:val="24"/>
                <w:szCs w:val="24"/>
              </w:rPr>
              <w:t xml:space="preserve"> </w:t>
            </w:r>
            <w:r w:rsidRPr="00B079DF">
              <w:rPr>
                <w:rFonts w:eastAsia="Cambria"/>
                <w:spacing w:val="-4"/>
                <w:sz w:val="24"/>
                <w:szCs w:val="24"/>
              </w:rPr>
              <w:t>L</w:t>
            </w:r>
            <w:r w:rsidRPr="00B079DF">
              <w:rPr>
                <w:rFonts w:eastAsia="Cambria"/>
                <w:spacing w:val="1"/>
                <w:sz w:val="24"/>
                <w:szCs w:val="24"/>
              </w:rPr>
              <w:t>i</w:t>
            </w:r>
            <w:r w:rsidRPr="00B079DF">
              <w:rPr>
                <w:rFonts w:eastAsia="Cambria"/>
                <w:spacing w:val="-1"/>
                <w:sz w:val="24"/>
                <w:szCs w:val="24"/>
              </w:rPr>
              <w:t>n</w:t>
            </w:r>
            <w:r w:rsidRPr="00B079DF">
              <w:rPr>
                <w:rFonts w:eastAsia="Cambria"/>
                <w:spacing w:val="1"/>
                <w:sz w:val="24"/>
                <w:szCs w:val="24"/>
              </w:rPr>
              <w:t>c</w:t>
            </w:r>
            <w:r w:rsidRPr="00B079DF">
              <w:rPr>
                <w:rFonts w:eastAsia="Cambria"/>
                <w:sz w:val="24"/>
                <w:szCs w:val="24"/>
              </w:rPr>
              <w:t>oln</w:t>
            </w:r>
            <w:r w:rsidRPr="00B079DF">
              <w:rPr>
                <w:rFonts w:eastAsia="Cambria"/>
                <w:spacing w:val="-1"/>
                <w:sz w:val="24"/>
                <w:szCs w:val="24"/>
              </w:rPr>
              <w:t xml:space="preserve"> </w:t>
            </w:r>
            <w:r w:rsidRPr="00B079DF">
              <w:rPr>
                <w:rFonts w:eastAsia="Cambria"/>
                <w:spacing w:val="-2"/>
                <w:sz w:val="24"/>
                <w:szCs w:val="24"/>
              </w:rPr>
              <w:t>a</w:t>
            </w:r>
            <w:r w:rsidRPr="00B079DF">
              <w:rPr>
                <w:rFonts w:eastAsia="Cambria"/>
                <w:spacing w:val="1"/>
                <w:sz w:val="24"/>
                <w:szCs w:val="24"/>
              </w:rPr>
              <w:t>c</w:t>
            </w:r>
            <w:r w:rsidRPr="00B079DF">
              <w:rPr>
                <w:rFonts w:eastAsia="Cambria"/>
                <w:spacing w:val="-1"/>
                <w:sz w:val="24"/>
                <w:szCs w:val="24"/>
              </w:rPr>
              <w:t>c</w:t>
            </w:r>
            <w:r w:rsidRPr="00B079DF">
              <w:rPr>
                <w:rFonts w:eastAsia="Cambria"/>
                <w:spacing w:val="-2"/>
                <w:sz w:val="24"/>
                <w:szCs w:val="24"/>
              </w:rPr>
              <w:t>o</w:t>
            </w:r>
            <w:r w:rsidRPr="00B079DF">
              <w:rPr>
                <w:rFonts w:eastAsia="Cambria"/>
                <w:spacing w:val="1"/>
                <w:sz w:val="24"/>
                <w:szCs w:val="24"/>
              </w:rPr>
              <w:t>m</w:t>
            </w:r>
            <w:r w:rsidRPr="00B079DF">
              <w:rPr>
                <w:rFonts w:eastAsia="Cambria"/>
                <w:sz w:val="24"/>
                <w:szCs w:val="24"/>
              </w:rPr>
              <w:t>pl</w:t>
            </w:r>
            <w:r w:rsidRPr="00B079DF">
              <w:rPr>
                <w:rFonts w:eastAsia="Cambria"/>
                <w:spacing w:val="-2"/>
                <w:sz w:val="24"/>
                <w:szCs w:val="24"/>
              </w:rPr>
              <w:t>i</w:t>
            </w:r>
            <w:r w:rsidRPr="00B079DF">
              <w:rPr>
                <w:rFonts w:eastAsia="Cambria"/>
                <w:spacing w:val="1"/>
                <w:sz w:val="24"/>
                <w:szCs w:val="24"/>
              </w:rPr>
              <w:t>s</w:t>
            </w:r>
            <w:r w:rsidRPr="00B079DF">
              <w:rPr>
                <w:rFonts w:eastAsia="Cambria"/>
                <w:sz w:val="24"/>
                <w:szCs w:val="24"/>
              </w:rPr>
              <w:t>h dur</w:t>
            </w: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g</w:t>
            </w:r>
            <w:r w:rsidRPr="00B079DF">
              <w:rPr>
                <w:rFonts w:eastAsia="Cambria"/>
                <w:spacing w:val="-1"/>
                <w:sz w:val="24"/>
                <w:szCs w:val="24"/>
              </w:rPr>
              <w:t xml:space="preserve"> </w:t>
            </w:r>
            <w:r w:rsidRPr="00B079DF">
              <w:rPr>
                <w:rFonts w:eastAsia="Cambria"/>
                <w:sz w:val="24"/>
                <w:szCs w:val="24"/>
              </w:rPr>
              <w:t>h</w:t>
            </w:r>
            <w:r w:rsidRPr="00B079DF">
              <w:rPr>
                <w:rFonts w:eastAsia="Cambria"/>
                <w:spacing w:val="-1"/>
                <w:sz w:val="24"/>
                <w:szCs w:val="24"/>
              </w:rPr>
              <w:t>i</w:t>
            </w:r>
            <w:r w:rsidRPr="00B079DF">
              <w:rPr>
                <w:rFonts w:eastAsia="Cambria"/>
                <w:sz w:val="24"/>
                <w:szCs w:val="24"/>
              </w:rPr>
              <w:t>s</w:t>
            </w:r>
            <w:r w:rsidRPr="00B079DF">
              <w:rPr>
                <w:rFonts w:eastAsia="Cambria"/>
                <w:spacing w:val="1"/>
                <w:sz w:val="24"/>
                <w:szCs w:val="24"/>
              </w:rPr>
              <w:t xml:space="preserve"> </w:t>
            </w:r>
            <w:r w:rsidRPr="00B079DF">
              <w:rPr>
                <w:rFonts w:eastAsia="Cambria"/>
                <w:spacing w:val="-1"/>
                <w:sz w:val="24"/>
                <w:szCs w:val="24"/>
              </w:rPr>
              <w:t>p</w:t>
            </w:r>
            <w:r w:rsidRPr="00B079DF">
              <w:rPr>
                <w:rFonts w:eastAsia="Cambria"/>
                <w:sz w:val="24"/>
                <w:szCs w:val="24"/>
              </w:rPr>
              <w:t>r</w:t>
            </w:r>
            <w:r w:rsidRPr="00B079DF">
              <w:rPr>
                <w:rFonts w:eastAsia="Cambria"/>
                <w:spacing w:val="-2"/>
                <w:sz w:val="24"/>
                <w:szCs w:val="24"/>
              </w:rPr>
              <w:t>e</w:t>
            </w:r>
            <w:r w:rsidRPr="00B079DF">
              <w:rPr>
                <w:rFonts w:eastAsia="Cambria"/>
                <w:spacing w:val="1"/>
                <w:sz w:val="24"/>
                <w:szCs w:val="24"/>
              </w:rPr>
              <w:t>s</w:t>
            </w:r>
            <w:r w:rsidRPr="00B079DF">
              <w:rPr>
                <w:rFonts w:eastAsia="Cambria"/>
                <w:spacing w:val="-1"/>
                <w:sz w:val="24"/>
                <w:szCs w:val="24"/>
              </w:rPr>
              <w:t>i</w:t>
            </w:r>
            <w:r w:rsidRPr="00B079DF">
              <w:rPr>
                <w:rFonts w:eastAsia="Cambria"/>
                <w:sz w:val="24"/>
                <w:szCs w:val="24"/>
              </w:rPr>
              <w:t>de</w:t>
            </w:r>
            <w:r w:rsidRPr="00B079DF">
              <w:rPr>
                <w:rFonts w:eastAsia="Cambria"/>
                <w:spacing w:val="-1"/>
                <w:sz w:val="24"/>
                <w:szCs w:val="24"/>
              </w:rPr>
              <w:t>n</w:t>
            </w:r>
            <w:r w:rsidRPr="00B079DF">
              <w:rPr>
                <w:rFonts w:eastAsia="Cambria"/>
                <w:spacing w:val="1"/>
                <w:sz w:val="24"/>
                <w:szCs w:val="24"/>
              </w:rPr>
              <w:t>c</w:t>
            </w:r>
            <w:r w:rsidRPr="00B079DF">
              <w:rPr>
                <w:rFonts w:eastAsia="Cambria"/>
                <w:spacing w:val="-1"/>
                <w:sz w:val="24"/>
                <w:szCs w:val="24"/>
              </w:rPr>
              <w:t>y</w:t>
            </w:r>
            <w:r w:rsidRPr="00B079DF">
              <w:rPr>
                <w:rFonts w:eastAsia="Cambria"/>
                <w:sz w:val="24"/>
                <w:szCs w:val="24"/>
              </w:rPr>
              <w:t>?</w:t>
            </w:r>
          </w:p>
          <w:p w:rsidR="009408D7" w:rsidRPr="00B079DF" w:rsidRDefault="009408D7">
            <w:pPr>
              <w:spacing w:before="1" w:line="200" w:lineRule="exact"/>
              <w:rPr>
                <w:sz w:val="24"/>
                <w:szCs w:val="24"/>
              </w:rPr>
            </w:pPr>
          </w:p>
          <w:p w:rsidR="009408D7" w:rsidRPr="00B079DF" w:rsidRDefault="004212AF">
            <w:pPr>
              <w:spacing w:line="276" w:lineRule="auto"/>
              <w:ind w:left="102" w:right="88"/>
              <w:rPr>
                <w:rFonts w:eastAsia="Cambria"/>
                <w:sz w:val="24"/>
                <w:szCs w:val="24"/>
              </w:rPr>
            </w:pPr>
            <w:r w:rsidRPr="00B079DF">
              <w:rPr>
                <w:rFonts w:eastAsia="Cambria"/>
                <w:spacing w:val="-1"/>
                <w:sz w:val="24"/>
                <w:szCs w:val="24"/>
              </w:rPr>
              <w:t>Ab</w:t>
            </w:r>
            <w:r w:rsidRPr="00B079DF">
              <w:rPr>
                <w:rFonts w:eastAsia="Cambria"/>
                <w:sz w:val="24"/>
                <w:szCs w:val="24"/>
              </w:rPr>
              <w:t>rah</w:t>
            </w:r>
            <w:r w:rsidRPr="00B079DF">
              <w:rPr>
                <w:rFonts w:eastAsia="Cambria"/>
                <w:spacing w:val="1"/>
                <w:sz w:val="24"/>
                <w:szCs w:val="24"/>
              </w:rPr>
              <w:t>a</w:t>
            </w:r>
            <w:r w:rsidRPr="00B079DF">
              <w:rPr>
                <w:rFonts w:eastAsia="Cambria"/>
                <w:sz w:val="24"/>
                <w:szCs w:val="24"/>
              </w:rPr>
              <w:t>m</w:t>
            </w:r>
            <w:r w:rsidRPr="00B079DF">
              <w:rPr>
                <w:rFonts w:eastAsia="Cambria"/>
                <w:spacing w:val="1"/>
                <w:sz w:val="24"/>
                <w:szCs w:val="24"/>
              </w:rPr>
              <w:t xml:space="preserve"> </w:t>
            </w:r>
            <w:r w:rsidRPr="00B079DF">
              <w:rPr>
                <w:rFonts w:eastAsia="Cambria"/>
                <w:spacing w:val="-4"/>
                <w:sz w:val="24"/>
                <w:szCs w:val="24"/>
              </w:rPr>
              <w:t>L</w:t>
            </w:r>
            <w:r w:rsidRPr="00B079DF">
              <w:rPr>
                <w:rFonts w:eastAsia="Cambria"/>
                <w:spacing w:val="1"/>
                <w:sz w:val="24"/>
                <w:szCs w:val="24"/>
              </w:rPr>
              <w:t>i</w:t>
            </w:r>
            <w:r w:rsidRPr="00B079DF">
              <w:rPr>
                <w:rFonts w:eastAsia="Cambria"/>
                <w:spacing w:val="-1"/>
                <w:sz w:val="24"/>
                <w:szCs w:val="24"/>
              </w:rPr>
              <w:t>n</w:t>
            </w:r>
            <w:r w:rsidRPr="00B079DF">
              <w:rPr>
                <w:rFonts w:eastAsia="Cambria"/>
                <w:spacing w:val="1"/>
                <w:sz w:val="24"/>
                <w:szCs w:val="24"/>
              </w:rPr>
              <w:t>c</w:t>
            </w:r>
            <w:r w:rsidRPr="00B079DF">
              <w:rPr>
                <w:rFonts w:eastAsia="Cambria"/>
                <w:sz w:val="24"/>
                <w:szCs w:val="24"/>
              </w:rPr>
              <w:t xml:space="preserve">oln, </w:t>
            </w:r>
            <w:r w:rsidRPr="00B079DF">
              <w:rPr>
                <w:rFonts w:eastAsia="Cambria"/>
                <w:spacing w:val="-3"/>
                <w:sz w:val="24"/>
                <w:szCs w:val="24"/>
              </w:rPr>
              <w:t>t</w:t>
            </w:r>
            <w:r w:rsidRPr="00B079DF">
              <w:rPr>
                <w:rFonts w:eastAsia="Cambria"/>
                <w:sz w:val="24"/>
                <w:szCs w:val="24"/>
              </w:rPr>
              <w:t>he</w:t>
            </w:r>
            <w:r w:rsidRPr="00B079DF">
              <w:rPr>
                <w:rFonts w:eastAsia="Cambria"/>
                <w:spacing w:val="1"/>
                <w:sz w:val="24"/>
                <w:szCs w:val="24"/>
              </w:rPr>
              <w:t xml:space="preserve"> </w:t>
            </w:r>
            <w:r w:rsidRPr="00B079DF">
              <w:rPr>
                <w:rFonts w:eastAsia="Cambria"/>
                <w:sz w:val="24"/>
                <w:szCs w:val="24"/>
              </w:rPr>
              <w:t>16</w:t>
            </w:r>
            <w:r w:rsidRPr="00B079DF">
              <w:rPr>
                <w:rFonts w:eastAsia="Cambria"/>
                <w:spacing w:val="-3"/>
                <w:sz w:val="24"/>
                <w:szCs w:val="24"/>
              </w:rPr>
              <w:t>t</w:t>
            </w:r>
            <w:r w:rsidRPr="00B079DF">
              <w:rPr>
                <w:rFonts w:eastAsia="Cambria"/>
                <w:sz w:val="24"/>
                <w:szCs w:val="24"/>
              </w:rPr>
              <w:t xml:space="preserve">h </w:t>
            </w:r>
            <w:r w:rsidRPr="00B079DF">
              <w:rPr>
                <w:rFonts w:eastAsia="Cambria"/>
                <w:spacing w:val="-1"/>
                <w:sz w:val="24"/>
                <w:szCs w:val="24"/>
              </w:rPr>
              <w:t>P</w:t>
            </w:r>
            <w:r w:rsidRPr="00B079DF">
              <w:rPr>
                <w:rFonts w:eastAsia="Cambria"/>
                <w:sz w:val="24"/>
                <w:szCs w:val="24"/>
              </w:rPr>
              <w:t>re</w:t>
            </w:r>
            <w:r w:rsidRPr="00B079DF">
              <w:rPr>
                <w:rFonts w:eastAsia="Cambria"/>
                <w:spacing w:val="-1"/>
                <w:sz w:val="24"/>
                <w:szCs w:val="24"/>
              </w:rPr>
              <w:t>s</w:t>
            </w:r>
            <w:r w:rsidRPr="00B079DF">
              <w:rPr>
                <w:rFonts w:eastAsia="Cambria"/>
                <w:spacing w:val="1"/>
                <w:sz w:val="24"/>
                <w:szCs w:val="24"/>
              </w:rPr>
              <w:t>i</w:t>
            </w:r>
            <w:r w:rsidRPr="00B079DF">
              <w:rPr>
                <w:rFonts w:eastAsia="Cambria"/>
                <w:sz w:val="24"/>
                <w:szCs w:val="24"/>
              </w:rPr>
              <w:t>de</w:t>
            </w:r>
            <w:r w:rsidRPr="00B079DF">
              <w:rPr>
                <w:rFonts w:eastAsia="Cambria"/>
                <w:spacing w:val="-1"/>
                <w:sz w:val="24"/>
                <w:szCs w:val="24"/>
              </w:rPr>
              <w:t>n</w:t>
            </w:r>
            <w:r w:rsidRPr="00B079DF">
              <w:rPr>
                <w:rFonts w:eastAsia="Cambria"/>
                <w:sz w:val="24"/>
                <w:szCs w:val="24"/>
              </w:rPr>
              <w:t>t</w:t>
            </w:r>
            <w:r w:rsidRPr="00B079DF">
              <w:rPr>
                <w:rFonts w:eastAsia="Cambria"/>
                <w:spacing w:val="-1"/>
                <w:sz w:val="24"/>
                <w:szCs w:val="24"/>
              </w:rPr>
              <w:t xml:space="preserve"> </w:t>
            </w:r>
            <w:r w:rsidRPr="00B079DF">
              <w:rPr>
                <w:rFonts w:eastAsia="Cambria"/>
                <w:sz w:val="24"/>
                <w:szCs w:val="24"/>
              </w:rPr>
              <w:t xml:space="preserve">of </w:t>
            </w:r>
            <w:r w:rsidRPr="00B079DF">
              <w:rPr>
                <w:rFonts w:eastAsia="Cambria"/>
                <w:spacing w:val="-3"/>
                <w:sz w:val="24"/>
                <w:szCs w:val="24"/>
              </w:rPr>
              <w:t>t</w:t>
            </w:r>
            <w:r w:rsidRPr="00B079DF">
              <w:rPr>
                <w:rFonts w:eastAsia="Cambria"/>
                <w:sz w:val="24"/>
                <w:szCs w:val="24"/>
              </w:rPr>
              <w:t>he</w:t>
            </w:r>
            <w:r w:rsidRPr="00B079DF">
              <w:rPr>
                <w:rFonts w:eastAsia="Cambria"/>
                <w:spacing w:val="1"/>
                <w:sz w:val="24"/>
                <w:szCs w:val="24"/>
              </w:rPr>
              <w:t xml:space="preserve"> </w:t>
            </w:r>
            <w:r w:rsidRPr="00B079DF">
              <w:rPr>
                <w:rFonts w:eastAsia="Cambria"/>
                <w:sz w:val="24"/>
                <w:szCs w:val="24"/>
              </w:rPr>
              <w:t>U</w:t>
            </w:r>
            <w:r w:rsidRPr="00B079DF">
              <w:rPr>
                <w:rFonts w:eastAsia="Cambria"/>
                <w:spacing w:val="-3"/>
                <w:sz w:val="24"/>
                <w:szCs w:val="24"/>
              </w:rPr>
              <w:t>n</w:t>
            </w:r>
            <w:r w:rsidRPr="00B079DF">
              <w:rPr>
                <w:rFonts w:eastAsia="Cambria"/>
                <w:spacing w:val="1"/>
                <w:sz w:val="24"/>
                <w:szCs w:val="24"/>
              </w:rPr>
              <w:t>i</w:t>
            </w:r>
            <w:r w:rsidRPr="00B079DF">
              <w:rPr>
                <w:rFonts w:eastAsia="Cambria"/>
                <w:sz w:val="24"/>
                <w:szCs w:val="24"/>
              </w:rPr>
              <w:t>ted</w:t>
            </w:r>
            <w:r w:rsidRPr="00B079DF">
              <w:rPr>
                <w:rFonts w:eastAsia="Cambria"/>
                <w:spacing w:val="-3"/>
                <w:sz w:val="24"/>
                <w:szCs w:val="24"/>
              </w:rPr>
              <w:t xml:space="preserve"> </w:t>
            </w:r>
            <w:r w:rsidRPr="00B079DF">
              <w:rPr>
                <w:rFonts w:eastAsia="Cambria"/>
                <w:spacing w:val="1"/>
                <w:sz w:val="24"/>
                <w:szCs w:val="24"/>
              </w:rPr>
              <w:t>S</w:t>
            </w:r>
            <w:r w:rsidRPr="00B079DF">
              <w:rPr>
                <w:rFonts w:eastAsia="Cambria"/>
                <w:sz w:val="24"/>
                <w:szCs w:val="24"/>
              </w:rPr>
              <w:t>tat</w:t>
            </w:r>
            <w:r w:rsidRPr="00B079DF">
              <w:rPr>
                <w:rFonts w:eastAsia="Cambria"/>
                <w:spacing w:val="-3"/>
                <w:sz w:val="24"/>
                <w:szCs w:val="24"/>
              </w:rPr>
              <w:t>e</w:t>
            </w:r>
            <w:r w:rsidRPr="00B079DF">
              <w:rPr>
                <w:rFonts w:eastAsia="Cambria"/>
                <w:spacing w:val="1"/>
                <w:sz w:val="24"/>
                <w:szCs w:val="24"/>
              </w:rPr>
              <w:t>s</w:t>
            </w:r>
            <w:r w:rsidRPr="00B079DF">
              <w:rPr>
                <w:rFonts w:eastAsia="Cambria"/>
                <w:sz w:val="24"/>
                <w:szCs w:val="24"/>
              </w:rPr>
              <w:t xml:space="preserve">, </w:t>
            </w:r>
            <w:r w:rsidRPr="00B079DF">
              <w:rPr>
                <w:rFonts w:eastAsia="Cambria"/>
                <w:spacing w:val="-1"/>
                <w:sz w:val="24"/>
                <w:szCs w:val="24"/>
              </w:rPr>
              <w:t>w</w:t>
            </w:r>
            <w:r w:rsidRPr="00B079DF">
              <w:rPr>
                <w:rFonts w:eastAsia="Cambria"/>
                <w:sz w:val="24"/>
                <w:szCs w:val="24"/>
              </w:rPr>
              <w:t>as P</w:t>
            </w:r>
            <w:r w:rsidRPr="00B079DF">
              <w:rPr>
                <w:rFonts w:eastAsia="Cambria"/>
                <w:spacing w:val="-1"/>
                <w:sz w:val="24"/>
                <w:szCs w:val="24"/>
              </w:rPr>
              <w:t>r</w:t>
            </w:r>
            <w:r w:rsidRPr="00B079DF">
              <w:rPr>
                <w:rFonts w:eastAsia="Cambria"/>
                <w:sz w:val="24"/>
                <w:szCs w:val="24"/>
              </w:rPr>
              <w:t>e</w:t>
            </w:r>
            <w:r w:rsidRPr="00B079DF">
              <w:rPr>
                <w:rFonts w:eastAsia="Cambria"/>
                <w:spacing w:val="1"/>
                <w:sz w:val="24"/>
                <w:szCs w:val="24"/>
              </w:rPr>
              <w:t>s</w:t>
            </w:r>
            <w:r w:rsidRPr="00B079DF">
              <w:rPr>
                <w:rFonts w:eastAsia="Cambria"/>
                <w:spacing w:val="-1"/>
                <w:sz w:val="24"/>
                <w:szCs w:val="24"/>
              </w:rPr>
              <w:t>i</w:t>
            </w:r>
            <w:r w:rsidRPr="00B079DF">
              <w:rPr>
                <w:rFonts w:eastAsia="Cambria"/>
                <w:sz w:val="24"/>
                <w:szCs w:val="24"/>
              </w:rPr>
              <w:t>de</w:t>
            </w:r>
            <w:r w:rsidRPr="00B079DF">
              <w:rPr>
                <w:rFonts w:eastAsia="Cambria"/>
                <w:spacing w:val="-1"/>
                <w:sz w:val="24"/>
                <w:szCs w:val="24"/>
              </w:rPr>
              <w:t>n</w:t>
            </w:r>
            <w:r w:rsidRPr="00B079DF">
              <w:rPr>
                <w:rFonts w:eastAsia="Cambria"/>
                <w:sz w:val="24"/>
                <w:szCs w:val="24"/>
              </w:rPr>
              <w:t>t</w:t>
            </w:r>
            <w:r w:rsidRPr="00B079DF">
              <w:rPr>
                <w:rFonts w:eastAsia="Cambria"/>
                <w:spacing w:val="-1"/>
                <w:sz w:val="24"/>
                <w:szCs w:val="24"/>
              </w:rPr>
              <w:t xml:space="preserve"> </w:t>
            </w:r>
            <w:r w:rsidRPr="00B079DF">
              <w:rPr>
                <w:rFonts w:eastAsia="Cambria"/>
                <w:sz w:val="24"/>
                <w:szCs w:val="24"/>
              </w:rPr>
              <w:t>du</w:t>
            </w:r>
            <w:r w:rsidRPr="00B079DF">
              <w:rPr>
                <w:rFonts w:eastAsia="Cambria"/>
                <w:spacing w:val="-2"/>
                <w:sz w:val="24"/>
                <w:szCs w:val="24"/>
              </w:rPr>
              <w:t>r</w:t>
            </w: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g</w:t>
            </w:r>
            <w:r w:rsidRPr="00B079DF">
              <w:rPr>
                <w:rFonts w:eastAsia="Cambria"/>
                <w:spacing w:val="-1"/>
                <w:sz w:val="24"/>
                <w:szCs w:val="24"/>
              </w:rPr>
              <w:t xml:space="preserve"> t</w:t>
            </w:r>
            <w:r w:rsidRPr="00B079DF">
              <w:rPr>
                <w:rFonts w:eastAsia="Cambria"/>
                <w:sz w:val="24"/>
                <w:szCs w:val="24"/>
              </w:rPr>
              <w:t>he</w:t>
            </w:r>
            <w:r w:rsidRPr="00B079DF">
              <w:rPr>
                <w:rFonts w:eastAsia="Cambria"/>
                <w:spacing w:val="1"/>
                <w:sz w:val="24"/>
                <w:szCs w:val="24"/>
              </w:rPr>
              <w:t xml:space="preserve"> </w:t>
            </w:r>
            <w:r w:rsidRPr="00B079DF">
              <w:rPr>
                <w:rFonts w:eastAsia="Cambria"/>
                <w:sz w:val="24"/>
                <w:szCs w:val="24"/>
              </w:rPr>
              <w:t>C</w:t>
            </w:r>
            <w:r w:rsidRPr="00B079DF">
              <w:rPr>
                <w:rFonts w:eastAsia="Cambria"/>
                <w:spacing w:val="1"/>
                <w:sz w:val="24"/>
                <w:szCs w:val="24"/>
              </w:rPr>
              <w:t>i</w:t>
            </w:r>
            <w:r w:rsidRPr="00B079DF">
              <w:rPr>
                <w:rFonts w:eastAsia="Cambria"/>
                <w:spacing w:val="-3"/>
                <w:sz w:val="24"/>
                <w:szCs w:val="24"/>
              </w:rPr>
              <w:t>v</w:t>
            </w:r>
            <w:r w:rsidRPr="00B079DF">
              <w:rPr>
                <w:rFonts w:eastAsia="Cambria"/>
                <w:spacing w:val="1"/>
                <w:sz w:val="24"/>
                <w:szCs w:val="24"/>
              </w:rPr>
              <w:t>i</w:t>
            </w:r>
            <w:r w:rsidRPr="00B079DF">
              <w:rPr>
                <w:rFonts w:eastAsia="Cambria"/>
                <w:sz w:val="24"/>
                <w:szCs w:val="24"/>
              </w:rPr>
              <w:t>l</w:t>
            </w:r>
            <w:r w:rsidRPr="00B079DF">
              <w:rPr>
                <w:rFonts w:eastAsia="Cambria"/>
                <w:spacing w:val="-3"/>
                <w:sz w:val="24"/>
                <w:szCs w:val="24"/>
              </w:rPr>
              <w:t xml:space="preserve"> </w:t>
            </w:r>
            <w:r w:rsidRPr="00B079DF">
              <w:rPr>
                <w:rFonts w:eastAsia="Cambria"/>
                <w:sz w:val="24"/>
                <w:szCs w:val="24"/>
              </w:rPr>
              <w:t>W</w:t>
            </w:r>
            <w:r w:rsidRPr="00B079DF">
              <w:rPr>
                <w:rFonts w:eastAsia="Cambria"/>
                <w:spacing w:val="1"/>
                <w:sz w:val="24"/>
                <w:szCs w:val="24"/>
              </w:rPr>
              <w:t>a</w:t>
            </w:r>
            <w:r w:rsidRPr="00B079DF">
              <w:rPr>
                <w:rFonts w:eastAsia="Cambria"/>
                <w:sz w:val="24"/>
                <w:szCs w:val="24"/>
              </w:rPr>
              <w:t xml:space="preserve">r. </w:t>
            </w:r>
            <w:r w:rsidRPr="00B079DF">
              <w:rPr>
                <w:rFonts w:eastAsia="Cambria"/>
                <w:spacing w:val="-1"/>
                <w:sz w:val="24"/>
                <w:szCs w:val="24"/>
              </w:rPr>
              <w:t>H</w:t>
            </w:r>
            <w:r w:rsidRPr="00B079DF">
              <w:rPr>
                <w:rFonts w:eastAsia="Cambria"/>
                <w:sz w:val="24"/>
                <w:szCs w:val="24"/>
              </w:rPr>
              <w:t xml:space="preserve">e </w:t>
            </w:r>
            <w:r w:rsidRPr="00B079DF">
              <w:rPr>
                <w:rFonts w:eastAsia="Cambria"/>
                <w:spacing w:val="-1"/>
                <w:sz w:val="24"/>
                <w:szCs w:val="24"/>
              </w:rPr>
              <w:t>w</w:t>
            </w:r>
            <w:r w:rsidRPr="00B079DF">
              <w:rPr>
                <w:rFonts w:eastAsia="Cambria"/>
                <w:sz w:val="24"/>
                <w:szCs w:val="24"/>
              </w:rPr>
              <w:t>or</w:t>
            </w:r>
            <w:r w:rsidRPr="00B079DF">
              <w:rPr>
                <w:rFonts w:eastAsia="Cambria"/>
                <w:spacing w:val="-3"/>
                <w:sz w:val="24"/>
                <w:szCs w:val="24"/>
              </w:rPr>
              <w:t>k</w:t>
            </w:r>
            <w:r w:rsidRPr="00B079DF">
              <w:rPr>
                <w:rFonts w:eastAsia="Cambria"/>
                <w:sz w:val="24"/>
                <w:szCs w:val="24"/>
              </w:rPr>
              <w:t xml:space="preserve">ed </w:t>
            </w:r>
            <w:r w:rsidRPr="00B079DF">
              <w:rPr>
                <w:rFonts w:eastAsia="Cambria"/>
                <w:spacing w:val="-1"/>
                <w:sz w:val="24"/>
                <w:szCs w:val="24"/>
              </w:rPr>
              <w:t>t</w:t>
            </w:r>
            <w:r w:rsidRPr="00B079DF">
              <w:rPr>
                <w:rFonts w:eastAsia="Cambria"/>
                <w:sz w:val="24"/>
                <w:szCs w:val="24"/>
              </w:rPr>
              <w:t xml:space="preserve">o </w:t>
            </w:r>
            <w:r w:rsidRPr="00B079DF">
              <w:rPr>
                <w:rFonts w:eastAsia="Cambria"/>
                <w:spacing w:val="-1"/>
                <w:sz w:val="24"/>
                <w:szCs w:val="24"/>
              </w:rPr>
              <w:t>b</w:t>
            </w:r>
            <w:r w:rsidRPr="00B079DF">
              <w:rPr>
                <w:rFonts w:eastAsia="Cambria"/>
                <w:sz w:val="24"/>
                <w:szCs w:val="24"/>
              </w:rPr>
              <w:t>r</w:t>
            </w: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g</w:t>
            </w:r>
            <w:r w:rsidRPr="00B079DF">
              <w:rPr>
                <w:rFonts w:eastAsia="Cambria"/>
                <w:spacing w:val="-1"/>
                <w:sz w:val="24"/>
                <w:szCs w:val="24"/>
              </w:rPr>
              <w:t xml:space="preserve"> </w:t>
            </w:r>
            <w:r w:rsidRPr="00B079DF">
              <w:rPr>
                <w:rFonts w:eastAsia="Cambria"/>
                <w:spacing w:val="-3"/>
                <w:sz w:val="24"/>
                <w:szCs w:val="24"/>
              </w:rPr>
              <w:t>t</w:t>
            </w:r>
            <w:r w:rsidRPr="00B079DF">
              <w:rPr>
                <w:rFonts w:eastAsia="Cambria"/>
                <w:sz w:val="24"/>
                <w:szCs w:val="24"/>
              </w:rPr>
              <w:t>he</w:t>
            </w:r>
            <w:r w:rsidRPr="00B079DF">
              <w:rPr>
                <w:rFonts w:eastAsia="Cambria"/>
                <w:spacing w:val="1"/>
                <w:sz w:val="24"/>
                <w:szCs w:val="24"/>
              </w:rPr>
              <w:t xml:space="preserve"> </w:t>
            </w:r>
            <w:r w:rsidRPr="00B079DF">
              <w:rPr>
                <w:rFonts w:eastAsia="Cambria"/>
                <w:sz w:val="24"/>
                <w:szCs w:val="24"/>
              </w:rPr>
              <w:t>N</w:t>
            </w:r>
            <w:r w:rsidRPr="00B079DF">
              <w:rPr>
                <w:rFonts w:eastAsia="Cambria"/>
                <w:spacing w:val="-2"/>
                <w:sz w:val="24"/>
                <w:szCs w:val="24"/>
              </w:rPr>
              <w:t>o</w:t>
            </w:r>
            <w:r w:rsidRPr="00B079DF">
              <w:rPr>
                <w:rFonts w:eastAsia="Cambria"/>
                <w:sz w:val="24"/>
                <w:szCs w:val="24"/>
              </w:rPr>
              <w:t>rth a</w:t>
            </w:r>
            <w:r w:rsidRPr="00B079DF">
              <w:rPr>
                <w:rFonts w:eastAsia="Cambria"/>
                <w:spacing w:val="-1"/>
                <w:sz w:val="24"/>
                <w:szCs w:val="24"/>
              </w:rPr>
              <w:t>n</w:t>
            </w:r>
            <w:r w:rsidRPr="00B079DF">
              <w:rPr>
                <w:rFonts w:eastAsia="Cambria"/>
                <w:sz w:val="24"/>
                <w:szCs w:val="24"/>
              </w:rPr>
              <w:t xml:space="preserve">d </w:t>
            </w:r>
            <w:r w:rsidRPr="00B079DF">
              <w:rPr>
                <w:rFonts w:eastAsia="Cambria"/>
                <w:spacing w:val="1"/>
                <w:sz w:val="24"/>
                <w:szCs w:val="24"/>
              </w:rPr>
              <w:t>S</w:t>
            </w:r>
            <w:r w:rsidRPr="00B079DF">
              <w:rPr>
                <w:rFonts w:eastAsia="Cambria"/>
                <w:sz w:val="24"/>
                <w:szCs w:val="24"/>
              </w:rPr>
              <w:t>o</w:t>
            </w:r>
            <w:r w:rsidRPr="00B079DF">
              <w:rPr>
                <w:rFonts w:eastAsia="Cambria"/>
                <w:spacing w:val="1"/>
                <w:sz w:val="24"/>
                <w:szCs w:val="24"/>
              </w:rPr>
              <w:t>u</w:t>
            </w:r>
            <w:r w:rsidRPr="00B079DF">
              <w:rPr>
                <w:rFonts w:eastAsia="Cambria"/>
                <w:spacing w:val="-3"/>
                <w:sz w:val="24"/>
                <w:szCs w:val="24"/>
              </w:rPr>
              <w:t>t</w:t>
            </w:r>
            <w:r w:rsidRPr="00B079DF">
              <w:rPr>
                <w:rFonts w:eastAsia="Cambria"/>
                <w:sz w:val="24"/>
                <w:szCs w:val="24"/>
              </w:rPr>
              <w:t xml:space="preserve">h </w:t>
            </w:r>
            <w:r w:rsidRPr="00B079DF">
              <w:rPr>
                <w:rFonts w:eastAsia="Cambria"/>
                <w:spacing w:val="-1"/>
                <w:sz w:val="24"/>
                <w:szCs w:val="24"/>
              </w:rPr>
              <w:t>b</w:t>
            </w:r>
            <w:r w:rsidRPr="00B079DF">
              <w:rPr>
                <w:rFonts w:eastAsia="Cambria"/>
                <w:sz w:val="24"/>
                <w:szCs w:val="24"/>
              </w:rPr>
              <w:t>a</w:t>
            </w:r>
            <w:r w:rsidRPr="00B079DF">
              <w:rPr>
                <w:rFonts w:eastAsia="Cambria"/>
                <w:spacing w:val="1"/>
                <w:sz w:val="24"/>
                <w:szCs w:val="24"/>
              </w:rPr>
              <w:t>c</w:t>
            </w:r>
            <w:r w:rsidRPr="00B079DF">
              <w:rPr>
                <w:rFonts w:eastAsia="Cambria"/>
                <w:sz w:val="24"/>
                <w:szCs w:val="24"/>
              </w:rPr>
              <w:t>k</w:t>
            </w:r>
            <w:r w:rsidRPr="00B079DF">
              <w:rPr>
                <w:rFonts w:eastAsia="Cambria"/>
                <w:spacing w:val="-1"/>
                <w:sz w:val="24"/>
                <w:szCs w:val="24"/>
              </w:rPr>
              <w:t xml:space="preserve"> </w:t>
            </w:r>
            <w:r w:rsidRPr="00B079DF">
              <w:rPr>
                <w:rFonts w:eastAsia="Cambria"/>
                <w:sz w:val="24"/>
                <w:szCs w:val="24"/>
              </w:rPr>
              <w:t>to</w:t>
            </w:r>
            <w:r w:rsidRPr="00B079DF">
              <w:rPr>
                <w:rFonts w:eastAsia="Cambria"/>
                <w:spacing w:val="-1"/>
                <w:sz w:val="24"/>
                <w:szCs w:val="24"/>
              </w:rPr>
              <w:t>g</w:t>
            </w:r>
            <w:r w:rsidRPr="00B079DF">
              <w:rPr>
                <w:rFonts w:eastAsia="Cambria"/>
                <w:sz w:val="24"/>
                <w:szCs w:val="24"/>
              </w:rPr>
              <w:t>e</w:t>
            </w:r>
            <w:r w:rsidRPr="00B079DF">
              <w:rPr>
                <w:rFonts w:eastAsia="Cambria"/>
                <w:spacing w:val="-2"/>
                <w:sz w:val="24"/>
                <w:szCs w:val="24"/>
              </w:rPr>
              <w:t>t</w:t>
            </w:r>
            <w:r w:rsidRPr="00B079DF">
              <w:rPr>
                <w:rFonts w:eastAsia="Cambria"/>
                <w:sz w:val="24"/>
                <w:szCs w:val="24"/>
              </w:rPr>
              <w:t>h</w:t>
            </w:r>
            <w:r w:rsidRPr="00B079DF">
              <w:rPr>
                <w:rFonts w:eastAsia="Cambria"/>
                <w:spacing w:val="1"/>
                <w:sz w:val="24"/>
                <w:szCs w:val="24"/>
              </w:rPr>
              <w:t>e</w:t>
            </w:r>
            <w:r w:rsidRPr="00B079DF">
              <w:rPr>
                <w:rFonts w:eastAsia="Cambria"/>
                <w:sz w:val="24"/>
                <w:szCs w:val="24"/>
              </w:rPr>
              <w:t xml:space="preserve">r. </w:t>
            </w:r>
            <w:r w:rsidRPr="00B079DF">
              <w:rPr>
                <w:rFonts w:eastAsia="Cambria"/>
                <w:spacing w:val="-1"/>
                <w:sz w:val="24"/>
                <w:szCs w:val="24"/>
              </w:rPr>
              <w:t>H</w:t>
            </w:r>
            <w:r w:rsidRPr="00B079DF">
              <w:rPr>
                <w:rFonts w:eastAsia="Cambria"/>
                <w:sz w:val="24"/>
                <w:szCs w:val="24"/>
              </w:rPr>
              <w:t>e</w:t>
            </w:r>
            <w:r w:rsidRPr="00B079DF">
              <w:rPr>
                <w:rFonts w:eastAsia="Cambria"/>
                <w:spacing w:val="-2"/>
                <w:sz w:val="24"/>
                <w:szCs w:val="24"/>
              </w:rPr>
              <w:t xml:space="preserve"> </w:t>
            </w:r>
            <w:r w:rsidRPr="00B079DF">
              <w:rPr>
                <w:rFonts w:eastAsia="Cambria"/>
                <w:spacing w:val="-1"/>
                <w:sz w:val="24"/>
                <w:szCs w:val="24"/>
              </w:rPr>
              <w:t>s</w:t>
            </w:r>
            <w:r w:rsidRPr="00B079DF">
              <w:rPr>
                <w:rFonts w:eastAsia="Cambria"/>
                <w:sz w:val="24"/>
                <w:szCs w:val="24"/>
              </w:rPr>
              <w:t>et in</w:t>
            </w:r>
            <w:r w:rsidRPr="00B079DF">
              <w:rPr>
                <w:rFonts w:eastAsia="Cambria"/>
                <w:spacing w:val="-1"/>
                <w:sz w:val="24"/>
                <w:szCs w:val="24"/>
              </w:rPr>
              <w:t xml:space="preserve"> </w:t>
            </w:r>
            <w:r w:rsidRPr="00B079DF">
              <w:rPr>
                <w:rFonts w:eastAsia="Cambria"/>
                <w:spacing w:val="1"/>
                <w:sz w:val="24"/>
                <w:szCs w:val="24"/>
              </w:rPr>
              <w:t>m</w:t>
            </w:r>
            <w:r w:rsidRPr="00B079DF">
              <w:rPr>
                <w:rFonts w:eastAsia="Cambria"/>
                <w:sz w:val="24"/>
                <w:szCs w:val="24"/>
              </w:rPr>
              <w:t>o</w:t>
            </w:r>
            <w:r w:rsidRPr="00B079DF">
              <w:rPr>
                <w:rFonts w:eastAsia="Cambria"/>
                <w:spacing w:val="-2"/>
                <w:sz w:val="24"/>
                <w:szCs w:val="24"/>
              </w:rPr>
              <w:t>t</w:t>
            </w:r>
            <w:r w:rsidRPr="00B079DF">
              <w:rPr>
                <w:rFonts w:eastAsia="Cambria"/>
                <w:spacing w:val="1"/>
                <w:sz w:val="24"/>
                <w:szCs w:val="24"/>
              </w:rPr>
              <w:t>i</w:t>
            </w:r>
            <w:r w:rsidRPr="00B079DF">
              <w:rPr>
                <w:rFonts w:eastAsia="Cambria"/>
                <w:sz w:val="24"/>
                <w:szCs w:val="24"/>
              </w:rPr>
              <w:t>on</w:t>
            </w:r>
            <w:r w:rsidRPr="00B079DF">
              <w:rPr>
                <w:rFonts w:eastAsia="Cambria"/>
                <w:spacing w:val="-1"/>
                <w:sz w:val="24"/>
                <w:szCs w:val="24"/>
              </w:rPr>
              <w:t xml:space="preserve"> </w:t>
            </w:r>
            <w:r w:rsidRPr="00B079DF">
              <w:rPr>
                <w:rFonts w:eastAsia="Cambria"/>
                <w:sz w:val="24"/>
                <w:szCs w:val="24"/>
              </w:rPr>
              <w:t>t</w:t>
            </w:r>
            <w:r w:rsidRPr="00B079DF">
              <w:rPr>
                <w:rFonts w:eastAsia="Cambria"/>
                <w:spacing w:val="-2"/>
                <w:sz w:val="24"/>
                <w:szCs w:val="24"/>
              </w:rPr>
              <w:t>h</w:t>
            </w:r>
            <w:r w:rsidRPr="00B079DF">
              <w:rPr>
                <w:rFonts w:eastAsia="Cambria"/>
                <w:sz w:val="24"/>
                <w:szCs w:val="24"/>
              </w:rPr>
              <w:t xml:space="preserve">e </w:t>
            </w:r>
            <w:r w:rsidRPr="00B079DF">
              <w:rPr>
                <w:rFonts w:eastAsia="Cambria"/>
                <w:spacing w:val="3"/>
                <w:sz w:val="24"/>
                <w:szCs w:val="24"/>
              </w:rPr>
              <w:t>s</w:t>
            </w:r>
            <w:r w:rsidRPr="00B079DF">
              <w:rPr>
                <w:rFonts w:eastAsia="Cambria"/>
                <w:sz w:val="24"/>
                <w:szCs w:val="24"/>
              </w:rPr>
              <w:t>te</w:t>
            </w:r>
            <w:r w:rsidRPr="00B079DF">
              <w:rPr>
                <w:rFonts w:eastAsia="Cambria"/>
                <w:spacing w:val="-3"/>
                <w:sz w:val="24"/>
                <w:szCs w:val="24"/>
              </w:rPr>
              <w:t>p</w:t>
            </w:r>
            <w:r w:rsidRPr="00B079DF">
              <w:rPr>
                <w:rFonts w:eastAsia="Cambria"/>
                <w:sz w:val="24"/>
                <w:szCs w:val="24"/>
              </w:rPr>
              <w:t>s</w:t>
            </w:r>
            <w:r w:rsidRPr="00B079DF">
              <w:rPr>
                <w:rFonts w:eastAsia="Cambria"/>
                <w:spacing w:val="1"/>
                <w:sz w:val="24"/>
                <w:szCs w:val="24"/>
              </w:rPr>
              <w:t xml:space="preserve"> </w:t>
            </w:r>
            <w:r w:rsidRPr="00B079DF">
              <w:rPr>
                <w:rFonts w:eastAsia="Cambria"/>
                <w:spacing w:val="-1"/>
                <w:sz w:val="24"/>
                <w:szCs w:val="24"/>
              </w:rPr>
              <w:t>t</w:t>
            </w:r>
            <w:r w:rsidRPr="00B079DF">
              <w:rPr>
                <w:rFonts w:eastAsia="Cambria"/>
                <w:sz w:val="24"/>
                <w:szCs w:val="24"/>
              </w:rPr>
              <w:t>h</w:t>
            </w:r>
            <w:r w:rsidRPr="00B079DF">
              <w:rPr>
                <w:rFonts w:eastAsia="Cambria"/>
                <w:spacing w:val="-2"/>
                <w:sz w:val="24"/>
                <w:szCs w:val="24"/>
              </w:rPr>
              <w:t>a</w:t>
            </w:r>
            <w:r w:rsidRPr="00B079DF">
              <w:rPr>
                <w:rFonts w:eastAsia="Cambria"/>
                <w:sz w:val="24"/>
                <w:szCs w:val="24"/>
              </w:rPr>
              <w:t>t</w:t>
            </w:r>
            <w:r w:rsidRPr="00B079DF">
              <w:rPr>
                <w:rFonts w:eastAsia="Cambria"/>
                <w:spacing w:val="-1"/>
                <w:sz w:val="24"/>
                <w:szCs w:val="24"/>
              </w:rPr>
              <w:t xml:space="preserve"> </w:t>
            </w:r>
            <w:r w:rsidRPr="00B079DF">
              <w:rPr>
                <w:rFonts w:eastAsia="Cambria"/>
                <w:sz w:val="24"/>
                <w:szCs w:val="24"/>
              </w:rPr>
              <w:t xml:space="preserve">would lead </w:t>
            </w:r>
            <w:r w:rsidRPr="00B079DF">
              <w:rPr>
                <w:rFonts w:eastAsia="Cambria"/>
                <w:spacing w:val="-3"/>
                <w:sz w:val="24"/>
                <w:szCs w:val="24"/>
              </w:rPr>
              <w:t>t</w:t>
            </w:r>
            <w:r w:rsidRPr="00B079DF">
              <w:rPr>
                <w:rFonts w:eastAsia="Cambria"/>
                <w:sz w:val="24"/>
                <w:szCs w:val="24"/>
              </w:rPr>
              <w:t>o the abol</w:t>
            </w:r>
            <w:r w:rsidRPr="00B079DF">
              <w:rPr>
                <w:rFonts w:eastAsia="Cambria"/>
                <w:spacing w:val="1"/>
                <w:sz w:val="24"/>
                <w:szCs w:val="24"/>
              </w:rPr>
              <w:t>i</w:t>
            </w:r>
            <w:r w:rsidRPr="00B079DF">
              <w:rPr>
                <w:rFonts w:eastAsia="Cambria"/>
                <w:spacing w:val="-3"/>
                <w:sz w:val="24"/>
                <w:szCs w:val="24"/>
              </w:rPr>
              <w:t>t</w:t>
            </w:r>
            <w:r w:rsidRPr="00B079DF">
              <w:rPr>
                <w:rFonts w:eastAsia="Cambria"/>
                <w:spacing w:val="1"/>
                <w:sz w:val="24"/>
                <w:szCs w:val="24"/>
              </w:rPr>
              <w:t>i</w:t>
            </w:r>
            <w:r w:rsidRPr="00B079DF">
              <w:rPr>
                <w:rFonts w:eastAsia="Cambria"/>
                <w:sz w:val="24"/>
                <w:szCs w:val="24"/>
              </w:rPr>
              <w:t>on</w:t>
            </w:r>
            <w:r w:rsidRPr="00B079DF">
              <w:rPr>
                <w:rFonts w:eastAsia="Cambria"/>
                <w:spacing w:val="-1"/>
                <w:sz w:val="24"/>
                <w:szCs w:val="24"/>
              </w:rPr>
              <w:t xml:space="preserve"> </w:t>
            </w:r>
            <w:r w:rsidRPr="00B079DF">
              <w:rPr>
                <w:rFonts w:eastAsia="Cambria"/>
                <w:sz w:val="24"/>
                <w:szCs w:val="24"/>
              </w:rPr>
              <w:t>of</w:t>
            </w:r>
            <w:r w:rsidRPr="00B079DF">
              <w:rPr>
                <w:rFonts w:eastAsia="Cambria"/>
                <w:spacing w:val="-2"/>
                <w:sz w:val="24"/>
                <w:szCs w:val="24"/>
              </w:rPr>
              <w:t xml:space="preserve"> </w:t>
            </w:r>
            <w:r w:rsidRPr="00B079DF">
              <w:rPr>
                <w:rFonts w:eastAsia="Cambria"/>
                <w:spacing w:val="1"/>
                <w:sz w:val="24"/>
                <w:szCs w:val="24"/>
              </w:rPr>
              <w:t>s</w:t>
            </w:r>
            <w:r w:rsidRPr="00B079DF">
              <w:rPr>
                <w:rFonts w:eastAsia="Cambria"/>
                <w:sz w:val="24"/>
                <w:szCs w:val="24"/>
              </w:rPr>
              <w:t>laver</w:t>
            </w:r>
            <w:r w:rsidRPr="00B079DF">
              <w:rPr>
                <w:rFonts w:eastAsia="Cambria"/>
                <w:spacing w:val="-1"/>
                <w:sz w:val="24"/>
                <w:szCs w:val="24"/>
              </w:rPr>
              <w:t>y</w:t>
            </w:r>
            <w:r w:rsidRPr="00B079DF">
              <w:rPr>
                <w:rFonts w:eastAsia="Cambria"/>
                <w:sz w:val="24"/>
                <w:szCs w:val="24"/>
              </w:rPr>
              <w:t xml:space="preserve">. </w:t>
            </w:r>
            <w:r w:rsidRPr="00B079DF">
              <w:rPr>
                <w:rFonts w:eastAsia="Cambria"/>
                <w:spacing w:val="-1"/>
                <w:sz w:val="24"/>
                <w:szCs w:val="24"/>
              </w:rPr>
              <w:t>H</w:t>
            </w:r>
            <w:r w:rsidRPr="00B079DF">
              <w:rPr>
                <w:rFonts w:eastAsia="Cambria"/>
                <w:sz w:val="24"/>
                <w:szCs w:val="24"/>
              </w:rPr>
              <w:t>e</w:t>
            </w:r>
            <w:r w:rsidRPr="00B079DF">
              <w:rPr>
                <w:rFonts w:eastAsia="Cambria"/>
                <w:spacing w:val="-2"/>
                <w:sz w:val="24"/>
                <w:szCs w:val="24"/>
              </w:rPr>
              <w:t xml:space="preserve"> </w:t>
            </w:r>
            <w:r w:rsidRPr="00B079DF">
              <w:rPr>
                <w:rFonts w:eastAsia="Cambria"/>
                <w:spacing w:val="1"/>
                <w:sz w:val="24"/>
                <w:szCs w:val="24"/>
              </w:rPr>
              <w:t>i</w:t>
            </w:r>
            <w:r w:rsidRPr="00B079DF">
              <w:rPr>
                <w:rFonts w:eastAsia="Cambria"/>
                <w:sz w:val="24"/>
                <w:szCs w:val="24"/>
              </w:rPr>
              <w:t>s</w:t>
            </w:r>
            <w:r w:rsidRPr="00B079DF">
              <w:rPr>
                <w:rFonts w:eastAsia="Cambria"/>
                <w:spacing w:val="-2"/>
                <w:sz w:val="24"/>
                <w:szCs w:val="24"/>
              </w:rPr>
              <w:t xml:space="preserve"> </w:t>
            </w:r>
            <w:r w:rsidRPr="00B079DF">
              <w:rPr>
                <w:rFonts w:eastAsia="Cambria"/>
                <w:spacing w:val="1"/>
                <w:sz w:val="24"/>
                <w:szCs w:val="24"/>
              </w:rPr>
              <w:t>c</w:t>
            </w:r>
            <w:r w:rsidRPr="00B079DF">
              <w:rPr>
                <w:rFonts w:eastAsia="Cambria"/>
                <w:sz w:val="24"/>
                <w:szCs w:val="24"/>
              </w:rPr>
              <w:t>on</w:t>
            </w:r>
            <w:r w:rsidRPr="00B079DF">
              <w:rPr>
                <w:rFonts w:eastAsia="Cambria"/>
                <w:spacing w:val="-2"/>
                <w:sz w:val="24"/>
                <w:szCs w:val="24"/>
              </w:rPr>
              <w:t>s</w:t>
            </w:r>
            <w:r w:rsidRPr="00B079DF">
              <w:rPr>
                <w:rFonts w:eastAsia="Cambria"/>
                <w:spacing w:val="1"/>
                <w:sz w:val="24"/>
                <w:szCs w:val="24"/>
              </w:rPr>
              <w:t>i</w:t>
            </w:r>
            <w:r w:rsidRPr="00B079DF">
              <w:rPr>
                <w:rFonts w:eastAsia="Cambria"/>
                <w:sz w:val="24"/>
                <w:szCs w:val="24"/>
              </w:rPr>
              <w:t>de</w:t>
            </w:r>
            <w:r w:rsidRPr="00B079DF">
              <w:rPr>
                <w:rFonts w:eastAsia="Cambria"/>
                <w:spacing w:val="-2"/>
                <w:sz w:val="24"/>
                <w:szCs w:val="24"/>
              </w:rPr>
              <w:t>r</w:t>
            </w:r>
            <w:r w:rsidRPr="00B079DF">
              <w:rPr>
                <w:rFonts w:eastAsia="Cambria"/>
                <w:sz w:val="24"/>
                <w:szCs w:val="24"/>
              </w:rPr>
              <w:t xml:space="preserve">ed </w:t>
            </w:r>
            <w:r w:rsidRPr="00B079DF">
              <w:rPr>
                <w:rFonts w:eastAsia="Cambria"/>
                <w:spacing w:val="-1"/>
                <w:sz w:val="24"/>
                <w:szCs w:val="24"/>
              </w:rPr>
              <w:t>t</w:t>
            </w:r>
            <w:r w:rsidRPr="00B079DF">
              <w:rPr>
                <w:rFonts w:eastAsia="Cambria"/>
                <w:sz w:val="24"/>
                <w:szCs w:val="24"/>
              </w:rPr>
              <w:t xml:space="preserve">o </w:t>
            </w:r>
            <w:r w:rsidRPr="00B079DF">
              <w:rPr>
                <w:rFonts w:eastAsia="Cambria"/>
                <w:spacing w:val="-1"/>
                <w:sz w:val="24"/>
                <w:szCs w:val="24"/>
              </w:rPr>
              <w:t>b</w:t>
            </w:r>
            <w:r w:rsidRPr="00B079DF">
              <w:rPr>
                <w:rFonts w:eastAsia="Cambria"/>
                <w:sz w:val="24"/>
                <w:szCs w:val="24"/>
              </w:rPr>
              <w:t>e o</w:t>
            </w:r>
            <w:r w:rsidRPr="00B079DF">
              <w:rPr>
                <w:rFonts w:eastAsia="Cambria"/>
                <w:spacing w:val="-1"/>
                <w:sz w:val="24"/>
                <w:szCs w:val="24"/>
              </w:rPr>
              <w:t>n</w:t>
            </w:r>
            <w:r w:rsidRPr="00B079DF">
              <w:rPr>
                <w:rFonts w:eastAsia="Cambria"/>
                <w:sz w:val="24"/>
                <w:szCs w:val="24"/>
              </w:rPr>
              <w:t xml:space="preserve">e </w:t>
            </w:r>
            <w:r w:rsidRPr="00B079DF">
              <w:rPr>
                <w:rFonts w:eastAsia="Cambria"/>
                <w:spacing w:val="-2"/>
                <w:sz w:val="24"/>
                <w:szCs w:val="24"/>
              </w:rPr>
              <w:t>o</w:t>
            </w:r>
            <w:r w:rsidRPr="00B079DF">
              <w:rPr>
                <w:rFonts w:eastAsia="Cambria"/>
                <w:sz w:val="24"/>
                <w:szCs w:val="24"/>
              </w:rPr>
              <w:t xml:space="preserve">f </w:t>
            </w:r>
            <w:r w:rsidRPr="00B079DF">
              <w:rPr>
                <w:rFonts w:eastAsia="Cambria"/>
                <w:spacing w:val="-1"/>
                <w:sz w:val="24"/>
                <w:szCs w:val="24"/>
              </w:rPr>
              <w:t>A</w:t>
            </w:r>
            <w:r w:rsidRPr="00B079DF">
              <w:rPr>
                <w:rFonts w:eastAsia="Cambria"/>
                <w:spacing w:val="1"/>
                <w:sz w:val="24"/>
                <w:szCs w:val="24"/>
              </w:rPr>
              <w:t>m</w:t>
            </w:r>
            <w:r w:rsidRPr="00B079DF">
              <w:rPr>
                <w:rFonts w:eastAsia="Cambria"/>
                <w:sz w:val="24"/>
                <w:szCs w:val="24"/>
              </w:rPr>
              <w:t>e</w:t>
            </w:r>
            <w:r w:rsidRPr="00B079DF">
              <w:rPr>
                <w:rFonts w:eastAsia="Cambria"/>
                <w:spacing w:val="-2"/>
                <w:sz w:val="24"/>
                <w:szCs w:val="24"/>
              </w:rPr>
              <w:t>r</w:t>
            </w:r>
            <w:r w:rsidRPr="00B079DF">
              <w:rPr>
                <w:rFonts w:eastAsia="Cambria"/>
                <w:spacing w:val="1"/>
                <w:sz w:val="24"/>
                <w:szCs w:val="24"/>
              </w:rPr>
              <w:t>ic</w:t>
            </w:r>
            <w:r w:rsidRPr="00B079DF">
              <w:rPr>
                <w:rFonts w:eastAsia="Cambria"/>
                <w:sz w:val="24"/>
                <w:szCs w:val="24"/>
              </w:rPr>
              <w:t>a</w:t>
            </w:r>
            <w:r w:rsidRPr="00B079DF">
              <w:rPr>
                <w:rFonts w:eastAsia="Cambria"/>
                <w:spacing w:val="-3"/>
                <w:sz w:val="24"/>
                <w:szCs w:val="24"/>
              </w:rPr>
              <w:t>’</w:t>
            </w:r>
            <w:r w:rsidRPr="00B079DF">
              <w:rPr>
                <w:rFonts w:eastAsia="Cambria"/>
                <w:sz w:val="24"/>
                <w:szCs w:val="24"/>
              </w:rPr>
              <w:t>s</w:t>
            </w:r>
            <w:r w:rsidRPr="00B079DF">
              <w:rPr>
                <w:rFonts w:eastAsia="Cambria"/>
                <w:spacing w:val="1"/>
                <w:sz w:val="24"/>
                <w:szCs w:val="24"/>
              </w:rPr>
              <w:t xml:space="preserve"> </w:t>
            </w:r>
            <w:r w:rsidRPr="00B079DF">
              <w:rPr>
                <w:rFonts w:eastAsia="Cambria"/>
                <w:spacing w:val="-2"/>
                <w:sz w:val="24"/>
                <w:szCs w:val="24"/>
              </w:rPr>
              <w:t>g</w:t>
            </w:r>
            <w:r w:rsidRPr="00B079DF">
              <w:rPr>
                <w:rFonts w:eastAsia="Cambria"/>
                <w:sz w:val="24"/>
                <w:szCs w:val="24"/>
              </w:rPr>
              <w:t>reat</w:t>
            </w:r>
            <w:r w:rsidRPr="00B079DF">
              <w:rPr>
                <w:rFonts w:eastAsia="Cambria"/>
                <w:spacing w:val="-2"/>
                <w:sz w:val="24"/>
                <w:szCs w:val="24"/>
              </w:rPr>
              <w:t>e</w:t>
            </w:r>
            <w:r w:rsidRPr="00B079DF">
              <w:rPr>
                <w:rFonts w:eastAsia="Cambria"/>
                <w:spacing w:val="1"/>
                <w:sz w:val="24"/>
                <w:szCs w:val="24"/>
              </w:rPr>
              <w:t>s</w:t>
            </w:r>
            <w:r w:rsidRPr="00B079DF">
              <w:rPr>
                <w:rFonts w:eastAsia="Cambria"/>
                <w:sz w:val="24"/>
                <w:szCs w:val="24"/>
              </w:rPr>
              <w:t>t leade</w:t>
            </w:r>
            <w:r w:rsidRPr="00B079DF">
              <w:rPr>
                <w:rFonts w:eastAsia="Cambria"/>
                <w:spacing w:val="-2"/>
                <w:sz w:val="24"/>
                <w:szCs w:val="24"/>
              </w:rPr>
              <w:t>r</w:t>
            </w:r>
            <w:r w:rsidRPr="00B079DF">
              <w:rPr>
                <w:rFonts w:eastAsia="Cambria"/>
                <w:spacing w:val="1"/>
                <w:sz w:val="24"/>
                <w:szCs w:val="24"/>
              </w:rPr>
              <w:t>s</w:t>
            </w:r>
            <w:r w:rsidRPr="00B079DF">
              <w:rPr>
                <w:rFonts w:eastAsia="Cambria"/>
                <w:sz w:val="24"/>
                <w:szCs w:val="24"/>
              </w:rPr>
              <w:t>.</w:t>
            </w:r>
          </w:p>
          <w:p w:rsidR="009408D7" w:rsidRPr="00B079DF" w:rsidRDefault="009408D7">
            <w:pPr>
              <w:spacing w:before="7" w:line="180" w:lineRule="exact"/>
              <w:rPr>
                <w:sz w:val="24"/>
                <w:szCs w:val="24"/>
              </w:rPr>
            </w:pPr>
          </w:p>
          <w:p w:rsidR="009408D7" w:rsidRPr="00B079DF" w:rsidRDefault="004212AF">
            <w:pPr>
              <w:ind w:left="462"/>
              <w:rPr>
                <w:rFonts w:eastAsia="Cambria"/>
                <w:sz w:val="24"/>
                <w:szCs w:val="24"/>
              </w:rPr>
            </w:pPr>
            <w:r w:rsidRPr="00B079DF">
              <w:rPr>
                <w:rFonts w:eastAsia="Cambria"/>
                <w:spacing w:val="-1"/>
                <w:sz w:val="24"/>
                <w:szCs w:val="24"/>
              </w:rPr>
              <w:t>A</w:t>
            </w:r>
            <w:r w:rsidRPr="00B079DF">
              <w:rPr>
                <w:rFonts w:eastAsia="Cambria"/>
                <w:sz w:val="24"/>
                <w:szCs w:val="24"/>
              </w:rPr>
              <w:t xml:space="preserve">.  </w:t>
            </w:r>
            <w:r w:rsidRPr="00B079DF">
              <w:rPr>
                <w:rFonts w:eastAsia="Cambria"/>
                <w:spacing w:val="32"/>
                <w:sz w:val="24"/>
                <w:szCs w:val="24"/>
              </w:rPr>
              <w:t xml:space="preserve"> </w:t>
            </w:r>
            <w:r w:rsidRPr="00B079DF">
              <w:rPr>
                <w:rFonts w:eastAsia="Cambria"/>
                <w:spacing w:val="-1"/>
                <w:sz w:val="24"/>
                <w:szCs w:val="24"/>
              </w:rPr>
              <w:t>L</w:t>
            </w:r>
            <w:r w:rsidRPr="00B079DF">
              <w:rPr>
                <w:rFonts w:eastAsia="Cambria"/>
                <w:spacing w:val="1"/>
                <w:sz w:val="24"/>
                <w:szCs w:val="24"/>
              </w:rPr>
              <w:t>i</w:t>
            </w:r>
            <w:r w:rsidRPr="00B079DF">
              <w:rPr>
                <w:rFonts w:eastAsia="Cambria"/>
                <w:spacing w:val="-1"/>
                <w:sz w:val="24"/>
                <w:szCs w:val="24"/>
              </w:rPr>
              <w:t>n</w:t>
            </w:r>
            <w:r w:rsidRPr="00B079DF">
              <w:rPr>
                <w:rFonts w:eastAsia="Cambria"/>
                <w:spacing w:val="1"/>
                <w:sz w:val="24"/>
                <w:szCs w:val="24"/>
              </w:rPr>
              <w:t>c</w:t>
            </w:r>
            <w:r w:rsidRPr="00B079DF">
              <w:rPr>
                <w:rFonts w:eastAsia="Cambria"/>
                <w:sz w:val="24"/>
                <w:szCs w:val="24"/>
              </w:rPr>
              <w:t>oln</w:t>
            </w:r>
            <w:r w:rsidRPr="00B079DF">
              <w:rPr>
                <w:rFonts w:eastAsia="Cambria"/>
                <w:spacing w:val="-1"/>
                <w:sz w:val="24"/>
                <w:szCs w:val="24"/>
              </w:rPr>
              <w:t xml:space="preserve"> </w:t>
            </w:r>
            <w:r w:rsidRPr="00B079DF">
              <w:rPr>
                <w:rFonts w:eastAsia="Cambria"/>
                <w:sz w:val="24"/>
                <w:szCs w:val="24"/>
              </w:rPr>
              <w:t>w</w:t>
            </w:r>
            <w:r w:rsidRPr="00B079DF">
              <w:rPr>
                <w:rFonts w:eastAsia="Cambria"/>
                <w:spacing w:val="-3"/>
                <w:sz w:val="24"/>
                <w:szCs w:val="24"/>
              </w:rPr>
              <w:t>a</w:t>
            </w:r>
            <w:r w:rsidRPr="00B079DF">
              <w:rPr>
                <w:rFonts w:eastAsia="Cambria"/>
                <w:sz w:val="24"/>
                <w:szCs w:val="24"/>
              </w:rPr>
              <w:t>s</w:t>
            </w:r>
            <w:r w:rsidRPr="00B079DF">
              <w:rPr>
                <w:rFonts w:eastAsia="Cambria"/>
                <w:spacing w:val="1"/>
                <w:sz w:val="24"/>
                <w:szCs w:val="24"/>
              </w:rPr>
              <w:t xml:space="preserve"> </w:t>
            </w:r>
            <w:r w:rsidRPr="00B079DF">
              <w:rPr>
                <w:rFonts w:eastAsia="Cambria"/>
                <w:sz w:val="24"/>
                <w:szCs w:val="24"/>
              </w:rPr>
              <w:t>a</w:t>
            </w:r>
            <w:r w:rsidRPr="00B079DF">
              <w:rPr>
                <w:rFonts w:eastAsia="Cambria"/>
                <w:spacing w:val="-2"/>
                <w:sz w:val="24"/>
                <w:szCs w:val="24"/>
              </w:rPr>
              <w:t>s</w:t>
            </w:r>
            <w:r w:rsidRPr="00B079DF">
              <w:rPr>
                <w:rFonts w:eastAsia="Cambria"/>
                <w:spacing w:val="1"/>
                <w:sz w:val="24"/>
                <w:szCs w:val="24"/>
              </w:rPr>
              <w:t>s</w:t>
            </w:r>
            <w:r w:rsidRPr="00B079DF">
              <w:rPr>
                <w:rFonts w:eastAsia="Cambria"/>
                <w:spacing w:val="-2"/>
                <w:sz w:val="24"/>
                <w:szCs w:val="24"/>
              </w:rPr>
              <w:t>a</w:t>
            </w:r>
            <w:r w:rsidRPr="00B079DF">
              <w:rPr>
                <w:rFonts w:eastAsia="Cambria"/>
                <w:spacing w:val="1"/>
                <w:sz w:val="24"/>
                <w:szCs w:val="24"/>
              </w:rPr>
              <w:t>s</w:t>
            </w:r>
            <w:r w:rsidRPr="00B079DF">
              <w:rPr>
                <w:rFonts w:eastAsia="Cambria"/>
                <w:spacing w:val="-1"/>
                <w:sz w:val="24"/>
                <w:szCs w:val="24"/>
              </w:rPr>
              <w:t>s</w:t>
            </w: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ated</w:t>
            </w:r>
            <w:r w:rsidRPr="00B079DF">
              <w:rPr>
                <w:rFonts w:eastAsia="Cambria"/>
                <w:spacing w:val="-3"/>
                <w:sz w:val="24"/>
                <w:szCs w:val="24"/>
              </w:rPr>
              <w:t xml:space="preserve"> </w:t>
            </w:r>
            <w:r w:rsidRPr="00B079DF">
              <w:rPr>
                <w:rFonts w:eastAsia="Cambria"/>
                <w:spacing w:val="1"/>
                <w:sz w:val="24"/>
                <w:szCs w:val="24"/>
              </w:rPr>
              <w:t>i</w:t>
            </w:r>
            <w:r w:rsidRPr="00B079DF">
              <w:rPr>
                <w:rFonts w:eastAsia="Cambria"/>
                <w:sz w:val="24"/>
                <w:szCs w:val="24"/>
              </w:rPr>
              <w:t>n</w:t>
            </w:r>
            <w:r w:rsidRPr="00B079DF">
              <w:rPr>
                <w:rFonts w:eastAsia="Cambria"/>
                <w:spacing w:val="-1"/>
                <w:sz w:val="24"/>
                <w:szCs w:val="24"/>
              </w:rPr>
              <w:t xml:space="preserve"> </w:t>
            </w:r>
            <w:r w:rsidRPr="00B079DF">
              <w:rPr>
                <w:rFonts w:eastAsia="Cambria"/>
                <w:sz w:val="24"/>
                <w:szCs w:val="24"/>
              </w:rPr>
              <w:t>of</w:t>
            </w:r>
            <w:r w:rsidRPr="00B079DF">
              <w:rPr>
                <w:rFonts w:eastAsia="Cambria"/>
                <w:spacing w:val="-2"/>
                <w:sz w:val="24"/>
                <w:szCs w:val="24"/>
              </w:rPr>
              <w:t>f</w:t>
            </w:r>
            <w:r w:rsidRPr="00B079DF">
              <w:rPr>
                <w:rFonts w:eastAsia="Cambria"/>
                <w:spacing w:val="1"/>
                <w:sz w:val="24"/>
                <w:szCs w:val="24"/>
              </w:rPr>
              <w:t>ic</w:t>
            </w:r>
            <w:r w:rsidRPr="00B079DF">
              <w:rPr>
                <w:rFonts w:eastAsia="Cambria"/>
                <w:spacing w:val="-2"/>
                <w:sz w:val="24"/>
                <w:szCs w:val="24"/>
              </w:rPr>
              <w:t>e</w:t>
            </w:r>
            <w:r w:rsidRPr="00B079DF">
              <w:rPr>
                <w:rFonts w:eastAsia="Cambria"/>
                <w:sz w:val="24"/>
                <w:szCs w:val="24"/>
              </w:rPr>
              <w:t>.</w:t>
            </w:r>
          </w:p>
          <w:p w:rsidR="009408D7" w:rsidRPr="00B079DF" w:rsidRDefault="004212AF">
            <w:pPr>
              <w:spacing w:before="39"/>
              <w:ind w:left="462"/>
              <w:rPr>
                <w:rFonts w:eastAsia="Cambria"/>
                <w:sz w:val="24"/>
                <w:szCs w:val="24"/>
              </w:rPr>
            </w:pPr>
            <w:r w:rsidRPr="00B079DF">
              <w:rPr>
                <w:rFonts w:eastAsia="Cambria"/>
                <w:spacing w:val="-1"/>
                <w:sz w:val="24"/>
                <w:szCs w:val="24"/>
              </w:rPr>
              <w:t>B</w:t>
            </w:r>
            <w:r w:rsidRPr="00B079DF">
              <w:rPr>
                <w:rFonts w:eastAsia="Cambria"/>
                <w:sz w:val="24"/>
                <w:szCs w:val="24"/>
              </w:rPr>
              <w:t xml:space="preserve">.  </w:t>
            </w:r>
            <w:r w:rsidRPr="00B079DF">
              <w:rPr>
                <w:rFonts w:eastAsia="Cambria"/>
                <w:spacing w:val="35"/>
                <w:sz w:val="24"/>
                <w:szCs w:val="24"/>
              </w:rPr>
              <w:t xml:space="preserve"> </w:t>
            </w:r>
            <w:r w:rsidRPr="00B079DF">
              <w:rPr>
                <w:rFonts w:eastAsia="Cambria"/>
                <w:spacing w:val="-1"/>
                <w:sz w:val="24"/>
                <w:szCs w:val="24"/>
              </w:rPr>
              <w:t>L</w:t>
            </w:r>
            <w:r w:rsidRPr="00B079DF">
              <w:rPr>
                <w:rFonts w:eastAsia="Cambria"/>
                <w:spacing w:val="1"/>
                <w:sz w:val="24"/>
                <w:szCs w:val="24"/>
              </w:rPr>
              <w:t>i</w:t>
            </w:r>
            <w:r w:rsidRPr="00B079DF">
              <w:rPr>
                <w:rFonts w:eastAsia="Cambria"/>
                <w:spacing w:val="-1"/>
                <w:sz w:val="24"/>
                <w:szCs w:val="24"/>
              </w:rPr>
              <w:t>n</w:t>
            </w:r>
            <w:r w:rsidRPr="00B079DF">
              <w:rPr>
                <w:rFonts w:eastAsia="Cambria"/>
                <w:spacing w:val="1"/>
                <w:sz w:val="24"/>
                <w:szCs w:val="24"/>
              </w:rPr>
              <w:t>c</w:t>
            </w:r>
            <w:r w:rsidRPr="00B079DF">
              <w:rPr>
                <w:rFonts w:eastAsia="Cambria"/>
                <w:sz w:val="24"/>
                <w:szCs w:val="24"/>
              </w:rPr>
              <w:t>oln</w:t>
            </w:r>
            <w:r w:rsidRPr="00B079DF">
              <w:rPr>
                <w:rFonts w:eastAsia="Cambria"/>
                <w:spacing w:val="-1"/>
                <w:sz w:val="24"/>
                <w:szCs w:val="24"/>
              </w:rPr>
              <w:t xml:space="preserve"> </w:t>
            </w:r>
            <w:r w:rsidRPr="00B079DF">
              <w:rPr>
                <w:rFonts w:eastAsia="Cambria"/>
                <w:sz w:val="24"/>
                <w:szCs w:val="24"/>
              </w:rPr>
              <w:t>wor</w:t>
            </w:r>
            <w:r w:rsidRPr="00B079DF">
              <w:rPr>
                <w:rFonts w:eastAsia="Cambria"/>
                <w:spacing w:val="-1"/>
                <w:sz w:val="24"/>
                <w:szCs w:val="24"/>
              </w:rPr>
              <w:t>k</w:t>
            </w:r>
            <w:r w:rsidRPr="00B079DF">
              <w:rPr>
                <w:rFonts w:eastAsia="Cambria"/>
                <w:spacing w:val="-2"/>
                <w:sz w:val="24"/>
                <w:szCs w:val="24"/>
              </w:rPr>
              <w:t>e</w:t>
            </w:r>
            <w:r w:rsidRPr="00B079DF">
              <w:rPr>
                <w:rFonts w:eastAsia="Cambria"/>
                <w:sz w:val="24"/>
                <w:szCs w:val="24"/>
              </w:rPr>
              <w:t>d toward</w:t>
            </w:r>
            <w:r w:rsidRPr="00B079DF">
              <w:rPr>
                <w:rFonts w:eastAsia="Cambria"/>
                <w:spacing w:val="-1"/>
                <w:sz w:val="24"/>
                <w:szCs w:val="24"/>
              </w:rPr>
              <w:t xml:space="preserve"> </w:t>
            </w:r>
            <w:r w:rsidRPr="00B079DF">
              <w:rPr>
                <w:rFonts w:eastAsia="Cambria"/>
                <w:spacing w:val="-2"/>
                <w:sz w:val="24"/>
                <w:szCs w:val="24"/>
              </w:rPr>
              <w:t>e</w:t>
            </w:r>
            <w:r w:rsidRPr="00B079DF">
              <w:rPr>
                <w:rFonts w:eastAsia="Cambria"/>
                <w:spacing w:val="-1"/>
                <w:sz w:val="24"/>
                <w:szCs w:val="24"/>
              </w:rPr>
              <w:t>n</w:t>
            </w:r>
            <w:r w:rsidRPr="00B079DF">
              <w:rPr>
                <w:rFonts w:eastAsia="Cambria"/>
                <w:sz w:val="24"/>
                <w:szCs w:val="24"/>
              </w:rPr>
              <w:t>d</w:t>
            </w: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g</w:t>
            </w:r>
            <w:r w:rsidRPr="00B079DF">
              <w:rPr>
                <w:rFonts w:eastAsia="Cambria"/>
                <w:spacing w:val="-1"/>
                <w:sz w:val="24"/>
                <w:szCs w:val="24"/>
              </w:rPr>
              <w:t xml:space="preserve"> </w:t>
            </w:r>
            <w:r w:rsidRPr="00B079DF">
              <w:rPr>
                <w:rFonts w:eastAsia="Cambria"/>
                <w:sz w:val="24"/>
                <w:szCs w:val="24"/>
              </w:rPr>
              <w:t>sl</w:t>
            </w:r>
            <w:r w:rsidRPr="00B079DF">
              <w:rPr>
                <w:rFonts w:eastAsia="Cambria"/>
                <w:spacing w:val="1"/>
                <w:sz w:val="24"/>
                <w:szCs w:val="24"/>
              </w:rPr>
              <w:t>a</w:t>
            </w:r>
            <w:r w:rsidRPr="00B079DF">
              <w:rPr>
                <w:rFonts w:eastAsia="Cambria"/>
                <w:spacing w:val="-1"/>
                <w:sz w:val="24"/>
                <w:szCs w:val="24"/>
              </w:rPr>
              <w:t>v</w:t>
            </w:r>
            <w:r w:rsidRPr="00B079DF">
              <w:rPr>
                <w:rFonts w:eastAsia="Cambria"/>
                <w:sz w:val="24"/>
                <w:szCs w:val="24"/>
              </w:rPr>
              <w:t>er</w:t>
            </w:r>
            <w:r w:rsidRPr="00B079DF">
              <w:rPr>
                <w:rFonts w:eastAsia="Cambria"/>
                <w:spacing w:val="-1"/>
                <w:sz w:val="24"/>
                <w:szCs w:val="24"/>
              </w:rPr>
              <w:t>y</w:t>
            </w:r>
            <w:r w:rsidRPr="00B079DF">
              <w:rPr>
                <w:rFonts w:eastAsia="Cambria"/>
                <w:sz w:val="24"/>
                <w:szCs w:val="24"/>
              </w:rPr>
              <w:t>.</w:t>
            </w:r>
          </w:p>
          <w:p w:rsidR="009408D7" w:rsidRPr="00B079DF" w:rsidRDefault="004212AF">
            <w:pPr>
              <w:spacing w:before="39"/>
              <w:ind w:left="462"/>
              <w:rPr>
                <w:rFonts w:eastAsia="Cambria"/>
                <w:sz w:val="24"/>
                <w:szCs w:val="24"/>
              </w:rPr>
            </w:pPr>
            <w:r w:rsidRPr="00B079DF">
              <w:rPr>
                <w:rFonts w:eastAsia="Cambria"/>
                <w:sz w:val="24"/>
                <w:szCs w:val="24"/>
              </w:rPr>
              <w:t xml:space="preserve">C.  </w:t>
            </w:r>
            <w:r w:rsidRPr="00B079DF">
              <w:rPr>
                <w:rFonts w:eastAsia="Cambria"/>
                <w:spacing w:val="44"/>
                <w:sz w:val="24"/>
                <w:szCs w:val="24"/>
              </w:rPr>
              <w:t xml:space="preserve"> </w:t>
            </w:r>
            <w:r w:rsidRPr="00B079DF">
              <w:rPr>
                <w:rFonts w:eastAsia="Cambria"/>
                <w:spacing w:val="-1"/>
                <w:sz w:val="24"/>
                <w:szCs w:val="24"/>
              </w:rPr>
              <w:t>L</w:t>
            </w:r>
            <w:r w:rsidRPr="00B079DF">
              <w:rPr>
                <w:rFonts w:eastAsia="Cambria"/>
                <w:spacing w:val="1"/>
                <w:sz w:val="24"/>
                <w:szCs w:val="24"/>
              </w:rPr>
              <w:t>i</w:t>
            </w:r>
            <w:r w:rsidRPr="00B079DF">
              <w:rPr>
                <w:rFonts w:eastAsia="Cambria"/>
                <w:spacing w:val="-1"/>
                <w:sz w:val="24"/>
                <w:szCs w:val="24"/>
              </w:rPr>
              <w:t>n</w:t>
            </w:r>
            <w:r w:rsidRPr="00B079DF">
              <w:rPr>
                <w:rFonts w:eastAsia="Cambria"/>
                <w:spacing w:val="1"/>
                <w:sz w:val="24"/>
                <w:szCs w:val="24"/>
              </w:rPr>
              <w:t>c</w:t>
            </w:r>
            <w:r w:rsidRPr="00B079DF">
              <w:rPr>
                <w:rFonts w:eastAsia="Cambria"/>
                <w:sz w:val="24"/>
                <w:szCs w:val="24"/>
              </w:rPr>
              <w:t>oln</w:t>
            </w:r>
            <w:r w:rsidRPr="00B079DF">
              <w:rPr>
                <w:rFonts w:eastAsia="Cambria"/>
                <w:spacing w:val="-1"/>
                <w:sz w:val="24"/>
                <w:szCs w:val="24"/>
              </w:rPr>
              <w:t xml:space="preserve"> </w:t>
            </w:r>
            <w:r w:rsidRPr="00B079DF">
              <w:rPr>
                <w:rFonts w:eastAsia="Cambria"/>
                <w:sz w:val="24"/>
                <w:szCs w:val="24"/>
              </w:rPr>
              <w:t>w</w:t>
            </w:r>
            <w:r w:rsidRPr="00B079DF">
              <w:rPr>
                <w:rFonts w:eastAsia="Cambria"/>
                <w:spacing w:val="-3"/>
                <w:sz w:val="24"/>
                <w:szCs w:val="24"/>
              </w:rPr>
              <w:t>a</w:t>
            </w:r>
            <w:r w:rsidRPr="00B079DF">
              <w:rPr>
                <w:rFonts w:eastAsia="Cambria"/>
                <w:sz w:val="24"/>
                <w:szCs w:val="24"/>
              </w:rPr>
              <w:t>s</w:t>
            </w:r>
            <w:r w:rsidRPr="00B079DF">
              <w:rPr>
                <w:rFonts w:eastAsia="Cambria"/>
                <w:spacing w:val="1"/>
                <w:sz w:val="24"/>
                <w:szCs w:val="24"/>
              </w:rPr>
              <w:t xml:space="preserve"> </w:t>
            </w:r>
            <w:r w:rsidRPr="00B079DF">
              <w:rPr>
                <w:rFonts w:eastAsia="Cambria"/>
                <w:spacing w:val="-1"/>
                <w:sz w:val="24"/>
                <w:szCs w:val="24"/>
              </w:rPr>
              <w:t>b</w:t>
            </w:r>
            <w:r w:rsidRPr="00B079DF">
              <w:rPr>
                <w:rFonts w:eastAsia="Cambria"/>
                <w:sz w:val="24"/>
                <w:szCs w:val="24"/>
              </w:rPr>
              <w:t>ur</w:t>
            </w:r>
            <w:r w:rsidRPr="00B079DF">
              <w:rPr>
                <w:rFonts w:eastAsia="Cambria"/>
                <w:spacing w:val="-1"/>
                <w:sz w:val="24"/>
                <w:szCs w:val="24"/>
              </w:rPr>
              <w:t>i</w:t>
            </w:r>
            <w:r w:rsidRPr="00B079DF">
              <w:rPr>
                <w:rFonts w:eastAsia="Cambria"/>
                <w:sz w:val="24"/>
                <w:szCs w:val="24"/>
              </w:rPr>
              <w:t>ed in</w:t>
            </w:r>
            <w:r w:rsidRPr="00B079DF">
              <w:rPr>
                <w:rFonts w:eastAsia="Cambria"/>
                <w:spacing w:val="-1"/>
                <w:sz w:val="24"/>
                <w:szCs w:val="24"/>
              </w:rPr>
              <w:t xml:space="preserve"> </w:t>
            </w:r>
            <w:r w:rsidRPr="00B079DF">
              <w:rPr>
                <w:rFonts w:eastAsia="Cambria"/>
                <w:spacing w:val="1"/>
                <w:sz w:val="24"/>
                <w:szCs w:val="24"/>
              </w:rPr>
              <w:t>S</w:t>
            </w:r>
            <w:r w:rsidRPr="00B079DF">
              <w:rPr>
                <w:rFonts w:eastAsia="Cambria"/>
                <w:sz w:val="24"/>
                <w:szCs w:val="24"/>
              </w:rPr>
              <w:t>p</w:t>
            </w:r>
            <w:r w:rsidRPr="00B079DF">
              <w:rPr>
                <w:rFonts w:eastAsia="Cambria"/>
                <w:spacing w:val="-3"/>
                <w:sz w:val="24"/>
                <w:szCs w:val="24"/>
              </w:rPr>
              <w:t>r</w:t>
            </w:r>
            <w:r w:rsidRPr="00B079DF">
              <w:rPr>
                <w:rFonts w:eastAsia="Cambria"/>
                <w:spacing w:val="-1"/>
                <w:sz w:val="24"/>
                <w:szCs w:val="24"/>
              </w:rPr>
              <w:t>ing</w:t>
            </w:r>
            <w:r w:rsidRPr="00B079DF">
              <w:rPr>
                <w:rFonts w:eastAsia="Cambria"/>
                <w:sz w:val="24"/>
                <w:szCs w:val="24"/>
              </w:rPr>
              <w:t>f</w:t>
            </w:r>
            <w:r w:rsidRPr="00B079DF">
              <w:rPr>
                <w:rFonts w:eastAsia="Cambria"/>
                <w:spacing w:val="1"/>
                <w:sz w:val="24"/>
                <w:szCs w:val="24"/>
              </w:rPr>
              <w:t>i</w:t>
            </w:r>
            <w:r w:rsidRPr="00B079DF">
              <w:rPr>
                <w:rFonts w:eastAsia="Cambria"/>
                <w:sz w:val="24"/>
                <w:szCs w:val="24"/>
              </w:rPr>
              <w:t>eld, Il</w:t>
            </w:r>
            <w:r w:rsidRPr="00B079DF">
              <w:rPr>
                <w:rFonts w:eastAsia="Cambria"/>
                <w:spacing w:val="-2"/>
                <w:sz w:val="24"/>
                <w:szCs w:val="24"/>
              </w:rPr>
              <w:t>l</w:t>
            </w:r>
            <w:r w:rsidRPr="00B079DF">
              <w:rPr>
                <w:rFonts w:eastAsia="Cambria"/>
                <w:spacing w:val="1"/>
                <w:sz w:val="24"/>
                <w:szCs w:val="24"/>
              </w:rPr>
              <w:t>i</w:t>
            </w:r>
            <w:r w:rsidRPr="00B079DF">
              <w:rPr>
                <w:rFonts w:eastAsia="Cambria"/>
                <w:spacing w:val="-1"/>
                <w:sz w:val="24"/>
                <w:szCs w:val="24"/>
              </w:rPr>
              <w:t>n</w:t>
            </w:r>
            <w:r w:rsidRPr="00B079DF">
              <w:rPr>
                <w:rFonts w:eastAsia="Cambria"/>
                <w:spacing w:val="-2"/>
                <w:sz w:val="24"/>
                <w:szCs w:val="24"/>
              </w:rPr>
              <w:t>o</w:t>
            </w:r>
            <w:r w:rsidRPr="00B079DF">
              <w:rPr>
                <w:rFonts w:eastAsia="Cambria"/>
                <w:spacing w:val="1"/>
                <w:sz w:val="24"/>
                <w:szCs w:val="24"/>
              </w:rPr>
              <w:t>is</w:t>
            </w:r>
            <w:r w:rsidRPr="00B079DF">
              <w:rPr>
                <w:rFonts w:eastAsia="Cambria"/>
                <w:sz w:val="24"/>
                <w:szCs w:val="24"/>
              </w:rPr>
              <w:t>.</w:t>
            </w:r>
          </w:p>
          <w:p w:rsidR="009408D7" w:rsidRPr="00B079DF" w:rsidRDefault="004212AF">
            <w:pPr>
              <w:spacing w:before="37"/>
              <w:ind w:left="462"/>
              <w:rPr>
                <w:rFonts w:eastAsia="Cambria"/>
                <w:sz w:val="24"/>
                <w:szCs w:val="24"/>
              </w:rPr>
            </w:pPr>
            <w:r w:rsidRPr="00B079DF">
              <w:rPr>
                <w:rFonts w:eastAsia="Cambria"/>
                <w:sz w:val="24"/>
                <w:szCs w:val="24"/>
              </w:rPr>
              <w:t xml:space="preserve">D.  </w:t>
            </w:r>
            <w:r w:rsidRPr="00B079DF">
              <w:rPr>
                <w:rFonts w:eastAsia="Cambria"/>
                <w:spacing w:val="23"/>
                <w:sz w:val="24"/>
                <w:szCs w:val="24"/>
              </w:rPr>
              <w:t xml:space="preserve"> </w:t>
            </w:r>
            <w:r w:rsidRPr="00B079DF">
              <w:rPr>
                <w:rFonts w:eastAsia="Cambria"/>
                <w:spacing w:val="-1"/>
                <w:sz w:val="24"/>
                <w:szCs w:val="24"/>
              </w:rPr>
              <w:t>L</w:t>
            </w:r>
            <w:r w:rsidRPr="00B079DF">
              <w:rPr>
                <w:rFonts w:eastAsia="Cambria"/>
                <w:spacing w:val="1"/>
                <w:sz w:val="24"/>
                <w:szCs w:val="24"/>
              </w:rPr>
              <w:t>i</w:t>
            </w:r>
            <w:r w:rsidRPr="00B079DF">
              <w:rPr>
                <w:rFonts w:eastAsia="Cambria"/>
                <w:spacing w:val="-1"/>
                <w:sz w:val="24"/>
                <w:szCs w:val="24"/>
              </w:rPr>
              <w:t>n</w:t>
            </w:r>
            <w:r w:rsidRPr="00B079DF">
              <w:rPr>
                <w:rFonts w:eastAsia="Cambria"/>
                <w:spacing w:val="1"/>
                <w:sz w:val="24"/>
                <w:szCs w:val="24"/>
              </w:rPr>
              <w:t>c</w:t>
            </w:r>
            <w:r w:rsidRPr="00B079DF">
              <w:rPr>
                <w:rFonts w:eastAsia="Cambria"/>
                <w:sz w:val="24"/>
                <w:szCs w:val="24"/>
              </w:rPr>
              <w:t>oln</w:t>
            </w:r>
            <w:r w:rsidRPr="00B079DF">
              <w:rPr>
                <w:rFonts w:eastAsia="Cambria"/>
                <w:spacing w:val="-1"/>
                <w:sz w:val="24"/>
                <w:szCs w:val="24"/>
              </w:rPr>
              <w:t xml:space="preserve"> </w:t>
            </w:r>
            <w:r w:rsidRPr="00B079DF">
              <w:rPr>
                <w:rFonts w:eastAsia="Cambria"/>
                <w:sz w:val="24"/>
                <w:szCs w:val="24"/>
              </w:rPr>
              <w:t>w</w:t>
            </w:r>
            <w:r w:rsidRPr="00B079DF">
              <w:rPr>
                <w:rFonts w:eastAsia="Cambria"/>
                <w:spacing w:val="-3"/>
                <w:sz w:val="24"/>
                <w:szCs w:val="24"/>
              </w:rPr>
              <w:t>a</w:t>
            </w:r>
            <w:r w:rsidRPr="00B079DF">
              <w:rPr>
                <w:rFonts w:eastAsia="Cambria"/>
                <w:sz w:val="24"/>
                <w:szCs w:val="24"/>
              </w:rPr>
              <w:t>s</w:t>
            </w:r>
            <w:r w:rsidRPr="00B079DF">
              <w:rPr>
                <w:rFonts w:eastAsia="Cambria"/>
                <w:spacing w:val="1"/>
                <w:sz w:val="24"/>
                <w:szCs w:val="24"/>
              </w:rPr>
              <w:t xml:space="preserve"> </w:t>
            </w:r>
            <w:r w:rsidRPr="00B079DF">
              <w:rPr>
                <w:rFonts w:eastAsia="Cambria"/>
                <w:sz w:val="24"/>
                <w:szCs w:val="24"/>
              </w:rPr>
              <w:t>P</w:t>
            </w:r>
            <w:r w:rsidRPr="00B079DF">
              <w:rPr>
                <w:rFonts w:eastAsia="Cambria"/>
                <w:spacing w:val="-1"/>
                <w:sz w:val="24"/>
                <w:szCs w:val="24"/>
              </w:rPr>
              <w:t>r</w:t>
            </w:r>
            <w:r w:rsidRPr="00B079DF">
              <w:rPr>
                <w:rFonts w:eastAsia="Cambria"/>
                <w:sz w:val="24"/>
                <w:szCs w:val="24"/>
              </w:rPr>
              <w:t>e</w:t>
            </w:r>
            <w:r w:rsidRPr="00B079DF">
              <w:rPr>
                <w:rFonts w:eastAsia="Cambria"/>
                <w:spacing w:val="-1"/>
                <w:sz w:val="24"/>
                <w:szCs w:val="24"/>
              </w:rPr>
              <w:t>s</w:t>
            </w:r>
            <w:r w:rsidRPr="00B079DF">
              <w:rPr>
                <w:rFonts w:eastAsia="Cambria"/>
                <w:spacing w:val="1"/>
                <w:sz w:val="24"/>
                <w:szCs w:val="24"/>
              </w:rPr>
              <w:t>i</w:t>
            </w:r>
            <w:r w:rsidRPr="00B079DF">
              <w:rPr>
                <w:rFonts w:eastAsia="Cambria"/>
                <w:sz w:val="24"/>
                <w:szCs w:val="24"/>
              </w:rPr>
              <w:t>de</w:t>
            </w:r>
            <w:r w:rsidRPr="00B079DF">
              <w:rPr>
                <w:rFonts w:eastAsia="Cambria"/>
                <w:spacing w:val="-1"/>
                <w:sz w:val="24"/>
                <w:szCs w:val="24"/>
              </w:rPr>
              <w:t>n</w:t>
            </w:r>
            <w:r w:rsidRPr="00B079DF">
              <w:rPr>
                <w:rFonts w:eastAsia="Cambria"/>
                <w:sz w:val="24"/>
                <w:szCs w:val="24"/>
              </w:rPr>
              <w:t>t</w:t>
            </w:r>
            <w:r w:rsidRPr="00B079DF">
              <w:rPr>
                <w:rFonts w:eastAsia="Cambria"/>
                <w:spacing w:val="-1"/>
                <w:sz w:val="24"/>
                <w:szCs w:val="24"/>
              </w:rPr>
              <w:t xml:space="preserve"> </w:t>
            </w:r>
            <w:r w:rsidRPr="00B079DF">
              <w:rPr>
                <w:rFonts w:eastAsia="Cambria"/>
                <w:spacing w:val="-3"/>
                <w:sz w:val="24"/>
                <w:szCs w:val="24"/>
              </w:rPr>
              <w:t>d</w:t>
            </w:r>
            <w:r w:rsidRPr="00B079DF">
              <w:rPr>
                <w:rFonts w:eastAsia="Cambria"/>
                <w:sz w:val="24"/>
                <w:szCs w:val="24"/>
              </w:rPr>
              <w:t>u</w:t>
            </w:r>
            <w:r w:rsidRPr="00B079DF">
              <w:rPr>
                <w:rFonts w:eastAsia="Cambria"/>
                <w:spacing w:val="-2"/>
                <w:sz w:val="24"/>
                <w:szCs w:val="24"/>
              </w:rPr>
              <w:t>r</w:t>
            </w: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g</w:t>
            </w:r>
            <w:r w:rsidRPr="00B079DF">
              <w:rPr>
                <w:rFonts w:eastAsia="Cambria"/>
                <w:spacing w:val="-1"/>
                <w:sz w:val="24"/>
                <w:szCs w:val="24"/>
              </w:rPr>
              <w:t xml:space="preserve"> </w:t>
            </w:r>
            <w:r w:rsidRPr="00B079DF">
              <w:rPr>
                <w:rFonts w:eastAsia="Cambria"/>
                <w:sz w:val="24"/>
                <w:szCs w:val="24"/>
              </w:rPr>
              <w:t>the C</w:t>
            </w:r>
            <w:r w:rsidRPr="00B079DF">
              <w:rPr>
                <w:rFonts w:eastAsia="Cambria"/>
                <w:spacing w:val="1"/>
                <w:sz w:val="24"/>
                <w:szCs w:val="24"/>
              </w:rPr>
              <w:t>i</w:t>
            </w:r>
            <w:r w:rsidRPr="00B079DF">
              <w:rPr>
                <w:rFonts w:eastAsia="Cambria"/>
                <w:spacing w:val="-3"/>
                <w:sz w:val="24"/>
                <w:szCs w:val="24"/>
              </w:rPr>
              <w:t>v</w:t>
            </w:r>
            <w:r w:rsidRPr="00B079DF">
              <w:rPr>
                <w:rFonts w:eastAsia="Cambria"/>
                <w:spacing w:val="1"/>
                <w:sz w:val="24"/>
                <w:szCs w:val="24"/>
              </w:rPr>
              <w:t>i</w:t>
            </w:r>
            <w:r w:rsidRPr="00B079DF">
              <w:rPr>
                <w:rFonts w:eastAsia="Cambria"/>
                <w:sz w:val="24"/>
                <w:szCs w:val="24"/>
              </w:rPr>
              <w:t>l Wa</w:t>
            </w:r>
            <w:r w:rsidRPr="00B079DF">
              <w:rPr>
                <w:rFonts w:eastAsia="Cambria"/>
                <w:spacing w:val="-2"/>
                <w:sz w:val="24"/>
                <w:szCs w:val="24"/>
              </w:rPr>
              <w:t>r</w:t>
            </w:r>
            <w:r w:rsidR="00CF2D9F" w:rsidRPr="00B079DF">
              <w:rPr>
                <w:rFonts w:eastAsia="Cambria"/>
                <w:sz w:val="24"/>
                <w:szCs w:val="24"/>
              </w:rPr>
              <w:t>.</w:t>
            </w:r>
          </w:p>
          <w:p w:rsidR="00CF2D9F" w:rsidRPr="00B079DF" w:rsidRDefault="00CF2D9F">
            <w:pPr>
              <w:spacing w:before="37"/>
              <w:ind w:left="462"/>
              <w:rPr>
                <w:rFonts w:eastAsia="Cambria"/>
                <w:sz w:val="24"/>
                <w:szCs w:val="24"/>
              </w:rPr>
            </w:pPr>
          </w:p>
          <w:p w:rsidR="00CF2D9F" w:rsidRPr="00B079DF" w:rsidRDefault="00CF2D9F" w:rsidP="00CF2D9F">
            <w:pPr>
              <w:spacing w:before="37"/>
              <w:rPr>
                <w:rFonts w:eastAsia="Cambria"/>
                <w:sz w:val="24"/>
                <w:szCs w:val="24"/>
              </w:rPr>
            </w:pPr>
            <w:r w:rsidRPr="00B079DF">
              <w:rPr>
                <w:rFonts w:eastAsia="Cambria"/>
                <w:sz w:val="24"/>
                <w:szCs w:val="24"/>
              </w:rPr>
              <w:t xml:space="preserve">  Answer: B</w:t>
            </w:r>
          </w:p>
          <w:p w:rsidR="00CF2D9F" w:rsidRPr="00B079DF" w:rsidRDefault="00CF2D9F" w:rsidP="00CF2D9F">
            <w:pPr>
              <w:spacing w:before="37"/>
              <w:rPr>
                <w:rFonts w:eastAsia="Cambria"/>
                <w:sz w:val="24"/>
                <w:szCs w:val="24"/>
              </w:rPr>
            </w:pPr>
          </w:p>
        </w:tc>
      </w:tr>
    </w:tbl>
    <w:p w:rsidR="009408D7" w:rsidRPr="00B079DF" w:rsidRDefault="009408D7">
      <w:pPr>
        <w:spacing w:line="200" w:lineRule="exact"/>
        <w:rPr>
          <w:sz w:val="24"/>
          <w:szCs w:val="24"/>
        </w:rPr>
      </w:pPr>
    </w:p>
    <w:p w:rsidR="009408D7" w:rsidRPr="00B079DF" w:rsidRDefault="009408D7">
      <w:pPr>
        <w:spacing w:line="200" w:lineRule="exact"/>
        <w:rPr>
          <w:sz w:val="24"/>
          <w:szCs w:val="24"/>
        </w:rPr>
      </w:pPr>
    </w:p>
    <w:p w:rsidR="009408D7" w:rsidRPr="00B079DF" w:rsidRDefault="009408D7">
      <w:pPr>
        <w:spacing w:line="200" w:lineRule="exact"/>
        <w:rPr>
          <w:sz w:val="24"/>
          <w:szCs w:val="24"/>
        </w:rPr>
      </w:pPr>
    </w:p>
    <w:p w:rsidR="009408D7" w:rsidRPr="00B079DF" w:rsidRDefault="009408D7">
      <w:pPr>
        <w:spacing w:line="200" w:lineRule="exact"/>
        <w:rPr>
          <w:sz w:val="24"/>
          <w:szCs w:val="24"/>
        </w:rPr>
      </w:pPr>
    </w:p>
    <w:p w:rsidR="009408D7" w:rsidRPr="00B079DF" w:rsidRDefault="009408D7">
      <w:pPr>
        <w:spacing w:line="200" w:lineRule="exact"/>
        <w:rPr>
          <w:sz w:val="24"/>
          <w:szCs w:val="24"/>
        </w:rPr>
      </w:pPr>
    </w:p>
    <w:p w:rsidR="009408D7" w:rsidRPr="00B079DF" w:rsidRDefault="009408D7">
      <w:pPr>
        <w:spacing w:line="200" w:lineRule="exact"/>
        <w:rPr>
          <w:sz w:val="24"/>
          <w:szCs w:val="24"/>
        </w:rPr>
      </w:pPr>
    </w:p>
    <w:p w:rsidR="009408D7" w:rsidRPr="00B079DF" w:rsidRDefault="009408D7">
      <w:pPr>
        <w:spacing w:line="200" w:lineRule="exact"/>
        <w:rPr>
          <w:sz w:val="24"/>
          <w:szCs w:val="24"/>
        </w:rPr>
      </w:pPr>
    </w:p>
    <w:p w:rsidR="009408D7" w:rsidRPr="00B079DF" w:rsidRDefault="009408D7">
      <w:pPr>
        <w:spacing w:line="200" w:lineRule="exact"/>
        <w:rPr>
          <w:sz w:val="24"/>
          <w:szCs w:val="24"/>
        </w:rPr>
      </w:pPr>
    </w:p>
    <w:p w:rsidR="009408D7" w:rsidRPr="00B079DF" w:rsidRDefault="009408D7">
      <w:pPr>
        <w:spacing w:line="200" w:lineRule="exact"/>
        <w:rPr>
          <w:sz w:val="24"/>
          <w:szCs w:val="24"/>
        </w:rPr>
      </w:pPr>
    </w:p>
    <w:p w:rsidR="009408D7" w:rsidRPr="00B079DF" w:rsidRDefault="009408D7">
      <w:pPr>
        <w:spacing w:line="200" w:lineRule="exact"/>
        <w:rPr>
          <w:sz w:val="24"/>
          <w:szCs w:val="24"/>
        </w:rPr>
      </w:pPr>
    </w:p>
    <w:p w:rsidR="009408D7" w:rsidRPr="00B079DF" w:rsidRDefault="009408D7">
      <w:pPr>
        <w:spacing w:line="200" w:lineRule="exact"/>
        <w:rPr>
          <w:sz w:val="24"/>
          <w:szCs w:val="24"/>
        </w:rPr>
      </w:pPr>
    </w:p>
    <w:p w:rsidR="009408D7" w:rsidRPr="00B079DF" w:rsidRDefault="009408D7">
      <w:pPr>
        <w:spacing w:line="200" w:lineRule="exact"/>
        <w:rPr>
          <w:sz w:val="24"/>
          <w:szCs w:val="24"/>
        </w:rPr>
      </w:pPr>
    </w:p>
    <w:p w:rsidR="009408D7" w:rsidRPr="00B079DF" w:rsidRDefault="009408D7">
      <w:pPr>
        <w:spacing w:line="200" w:lineRule="exact"/>
        <w:rPr>
          <w:sz w:val="24"/>
          <w:szCs w:val="24"/>
        </w:rPr>
      </w:pPr>
    </w:p>
    <w:p w:rsidR="009408D7" w:rsidRPr="00B079DF" w:rsidRDefault="009408D7">
      <w:pPr>
        <w:spacing w:line="200" w:lineRule="exact"/>
        <w:rPr>
          <w:sz w:val="24"/>
          <w:szCs w:val="24"/>
        </w:rPr>
      </w:pPr>
    </w:p>
    <w:p w:rsidR="009408D7" w:rsidRPr="00B079DF" w:rsidRDefault="009408D7">
      <w:pPr>
        <w:spacing w:line="200" w:lineRule="exact"/>
        <w:rPr>
          <w:sz w:val="24"/>
          <w:szCs w:val="24"/>
        </w:rPr>
      </w:pPr>
    </w:p>
    <w:p w:rsidR="009408D7" w:rsidRPr="00B079DF" w:rsidRDefault="009408D7">
      <w:pPr>
        <w:spacing w:line="200" w:lineRule="exact"/>
        <w:rPr>
          <w:sz w:val="24"/>
          <w:szCs w:val="24"/>
        </w:rPr>
      </w:pPr>
    </w:p>
    <w:p w:rsidR="009408D7" w:rsidRPr="00B079DF" w:rsidRDefault="009408D7">
      <w:pPr>
        <w:spacing w:line="200" w:lineRule="exact"/>
        <w:rPr>
          <w:sz w:val="24"/>
          <w:szCs w:val="24"/>
        </w:rPr>
      </w:pPr>
    </w:p>
    <w:p w:rsidR="009408D7" w:rsidRPr="00B079DF" w:rsidRDefault="009408D7">
      <w:pPr>
        <w:spacing w:line="200" w:lineRule="exact"/>
        <w:rPr>
          <w:sz w:val="24"/>
          <w:szCs w:val="24"/>
        </w:rPr>
      </w:pPr>
    </w:p>
    <w:p w:rsidR="009408D7" w:rsidRPr="00B079DF" w:rsidRDefault="009408D7">
      <w:pPr>
        <w:spacing w:line="200" w:lineRule="exact"/>
        <w:rPr>
          <w:sz w:val="24"/>
          <w:szCs w:val="24"/>
        </w:rPr>
      </w:pPr>
    </w:p>
    <w:p w:rsidR="009408D7" w:rsidRPr="00B079DF" w:rsidRDefault="009408D7">
      <w:pPr>
        <w:spacing w:line="200" w:lineRule="exact"/>
        <w:rPr>
          <w:sz w:val="24"/>
          <w:szCs w:val="24"/>
        </w:rPr>
      </w:pPr>
    </w:p>
    <w:p w:rsidR="009408D7" w:rsidRPr="00B079DF" w:rsidRDefault="009408D7">
      <w:pPr>
        <w:spacing w:line="200" w:lineRule="exact"/>
        <w:rPr>
          <w:sz w:val="24"/>
          <w:szCs w:val="24"/>
        </w:rPr>
      </w:pPr>
    </w:p>
    <w:p w:rsidR="009408D7" w:rsidRPr="00B079DF" w:rsidRDefault="009408D7">
      <w:pPr>
        <w:spacing w:line="200" w:lineRule="exact"/>
        <w:rPr>
          <w:sz w:val="24"/>
          <w:szCs w:val="24"/>
        </w:rPr>
      </w:pPr>
    </w:p>
    <w:p w:rsidR="009408D7" w:rsidRPr="00B079DF" w:rsidRDefault="009408D7">
      <w:pPr>
        <w:spacing w:line="200" w:lineRule="exact"/>
        <w:rPr>
          <w:sz w:val="24"/>
          <w:szCs w:val="24"/>
        </w:rPr>
      </w:pPr>
    </w:p>
    <w:p w:rsidR="009408D7" w:rsidRPr="00B079DF" w:rsidRDefault="009408D7">
      <w:pPr>
        <w:spacing w:line="200" w:lineRule="exact"/>
        <w:rPr>
          <w:sz w:val="24"/>
          <w:szCs w:val="24"/>
        </w:rPr>
      </w:pPr>
    </w:p>
    <w:p w:rsidR="009408D7" w:rsidRPr="00B079DF" w:rsidRDefault="009408D7">
      <w:pPr>
        <w:spacing w:line="200" w:lineRule="exact"/>
        <w:rPr>
          <w:sz w:val="24"/>
          <w:szCs w:val="24"/>
        </w:rPr>
      </w:pPr>
    </w:p>
    <w:p w:rsidR="009408D7" w:rsidRPr="00B079DF" w:rsidRDefault="009408D7">
      <w:pPr>
        <w:spacing w:line="200" w:lineRule="exact"/>
        <w:rPr>
          <w:sz w:val="24"/>
          <w:szCs w:val="24"/>
        </w:rPr>
      </w:pPr>
    </w:p>
    <w:p w:rsidR="009408D7" w:rsidRPr="00B079DF" w:rsidRDefault="009408D7">
      <w:pPr>
        <w:spacing w:line="200" w:lineRule="exact"/>
        <w:rPr>
          <w:sz w:val="24"/>
          <w:szCs w:val="24"/>
        </w:rPr>
      </w:pPr>
    </w:p>
    <w:p w:rsidR="009408D7" w:rsidRPr="00B079DF" w:rsidRDefault="009408D7">
      <w:pPr>
        <w:spacing w:line="200" w:lineRule="exact"/>
        <w:rPr>
          <w:sz w:val="24"/>
          <w:szCs w:val="24"/>
        </w:rPr>
      </w:pPr>
    </w:p>
    <w:p w:rsidR="009408D7" w:rsidRPr="00B079DF" w:rsidRDefault="009408D7">
      <w:pPr>
        <w:spacing w:line="200" w:lineRule="exact"/>
        <w:rPr>
          <w:sz w:val="24"/>
          <w:szCs w:val="24"/>
        </w:rPr>
      </w:pPr>
    </w:p>
    <w:p w:rsidR="009408D7" w:rsidRPr="00B079DF" w:rsidRDefault="009408D7">
      <w:pPr>
        <w:spacing w:line="200" w:lineRule="exact"/>
        <w:rPr>
          <w:sz w:val="24"/>
          <w:szCs w:val="24"/>
        </w:rPr>
      </w:pPr>
    </w:p>
    <w:p w:rsidR="009408D7" w:rsidRPr="00B079DF" w:rsidRDefault="009408D7">
      <w:pPr>
        <w:spacing w:line="200" w:lineRule="exact"/>
        <w:rPr>
          <w:sz w:val="24"/>
          <w:szCs w:val="24"/>
        </w:rPr>
      </w:pPr>
    </w:p>
    <w:p w:rsidR="009408D7" w:rsidRPr="00B079DF" w:rsidRDefault="009408D7">
      <w:pPr>
        <w:spacing w:line="200" w:lineRule="exact"/>
        <w:rPr>
          <w:sz w:val="24"/>
          <w:szCs w:val="24"/>
        </w:rPr>
      </w:pPr>
    </w:p>
    <w:p w:rsidR="009408D7" w:rsidRPr="00B079DF" w:rsidRDefault="009408D7">
      <w:pPr>
        <w:spacing w:line="200" w:lineRule="exact"/>
        <w:rPr>
          <w:sz w:val="24"/>
          <w:szCs w:val="24"/>
        </w:rPr>
      </w:pPr>
    </w:p>
    <w:p w:rsidR="009408D7" w:rsidRPr="00B079DF" w:rsidRDefault="009408D7">
      <w:pPr>
        <w:spacing w:line="200" w:lineRule="exact"/>
        <w:rPr>
          <w:sz w:val="24"/>
          <w:szCs w:val="24"/>
        </w:rPr>
      </w:pPr>
    </w:p>
    <w:p w:rsidR="009408D7" w:rsidRPr="00B079DF" w:rsidRDefault="009408D7">
      <w:pPr>
        <w:spacing w:line="200" w:lineRule="exact"/>
        <w:rPr>
          <w:sz w:val="24"/>
          <w:szCs w:val="24"/>
        </w:rPr>
      </w:pPr>
    </w:p>
    <w:p w:rsidR="009408D7" w:rsidRPr="00B079DF" w:rsidRDefault="009408D7">
      <w:pPr>
        <w:spacing w:line="200" w:lineRule="exact"/>
        <w:rPr>
          <w:sz w:val="24"/>
          <w:szCs w:val="24"/>
        </w:rPr>
      </w:pPr>
    </w:p>
    <w:p w:rsidR="009408D7" w:rsidRPr="00B079DF" w:rsidRDefault="009408D7">
      <w:pPr>
        <w:spacing w:line="200" w:lineRule="exact"/>
        <w:rPr>
          <w:sz w:val="24"/>
          <w:szCs w:val="24"/>
        </w:rPr>
      </w:pPr>
    </w:p>
    <w:p w:rsidR="009408D7" w:rsidRPr="00B079DF" w:rsidRDefault="009408D7">
      <w:pPr>
        <w:spacing w:line="200" w:lineRule="exact"/>
        <w:rPr>
          <w:sz w:val="24"/>
          <w:szCs w:val="24"/>
        </w:rPr>
      </w:pPr>
    </w:p>
    <w:p w:rsidR="009408D7" w:rsidRPr="00B079DF" w:rsidRDefault="009408D7">
      <w:pPr>
        <w:spacing w:line="200" w:lineRule="exact"/>
        <w:rPr>
          <w:sz w:val="24"/>
          <w:szCs w:val="24"/>
        </w:rPr>
      </w:pPr>
    </w:p>
    <w:p w:rsidR="009408D7" w:rsidRPr="00B079DF" w:rsidRDefault="009408D7">
      <w:pPr>
        <w:spacing w:line="200" w:lineRule="exact"/>
        <w:rPr>
          <w:sz w:val="24"/>
          <w:szCs w:val="24"/>
        </w:rPr>
      </w:pPr>
    </w:p>
    <w:p w:rsidR="009408D7" w:rsidRPr="00B079DF" w:rsidRDefault="009408D7">
      <w:pPr>
        <w:spacing w:line="200" w:lineRule="exact"/>
        <w:rPr>
          <w:sz w:val="24"/>
          <w:szCs w:val="24"/>
        </w:rPr>
      </w:pPr>
    </w:p>
    <w:p w:rsidR="009408D7" w:rsidRPr="00B079DF" w:rsidRDefault="009408D7">
      <w:pPr>
        <w:spacing w:line="200" w:lineRule="exact"/>
        <w:rPr>
          <w:sz w:val="24"/>
          <w:szCs w:val="24"/>
        </w:rPr>
      </w:pPr>
    </w:p>
    <w:p w:rsidR="009408D7" w:rsidRPr="00B079DF" w:rsidRDefault="009408D7">
      <w:pPr>
        <w:spacing w:line="200" w:lineRule="exact"/>
        <w:rPr>
          <w:sz w:val="24"/>
          <w:szCs w:val="24"/>
        </w:rPr>
      </w:pPr>
    </w:p>
    <w:p w:rsidR="009408D7" w:rsidRPr="00B079DF" w:rsidRDefault="009408D7">
      <w:pPr>
        <w:spacing w:line="200" w:lineRule="exact"/>
        <w:rPr>
          <w:sz w:val="24"/>
          <w:szCs w:val="24"/>
        </w:rPr>
      </w:pPr>
    </w:p>
    <w:p w:rsidR="009408D7" w:rsidRPr="00B079DF" w:rsidRDefault="009408D7">
      <w:pPr>
        <w:spacing w:before="4" w:line="80" w:lineRule="exact"/>
        <w:rPr>
          <w:sz w:val="24"/>
          <w:szCs w:val="24"/>
        </w:rPr>
      </w:pPr>
    </w:p>
    <w:tbl>
      <w:tblPr>
        <w:tblW w:w="0" w:type="auto"/>
        <w:tblInd w:w="99" w:type="dxa"/>
        <w:tblLayout w:type="fixed"/>
        <w:tblCellMar>
          <w:left w:w="0" w:type="dxa"/>
          <w:right w:w="0" w:type="dxa"/>
        </w:tblCellMar>
        <w:tblLook w:val="01E0" w:firstRow="1" w:lastRow="1" w:firstColumn="1" w:lastColumn="1" w:noHBand="0" w:noVBand="0"/>
      </w:tblPr>
      <w:tblGrid>
        <w:gridCol w:w="2876"/>
        <w:gridCol w:w="6753"/>
      </w:tblGrid>
      <w:tr w:rsidR="009408D7" w:rsidRPr="00B079DF">
        <w:trPr>
          <w:trHeight w:hRule="exact" w:val="528"/>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t>R</w:t>
            </w:r>
            <w:r w:rsidRPr="00B079DF">
              <w:rPr>
                <w:spacing w:val="-1"/>
                <w:sz w:val="24"/>
                <w:szCs w:val="24"/>
              </w:rPr>
              <w:t>e</w:t>
            </w:r>
            <w:r w:rsidRPr="00B079DF">
              <w:rPr>
                <w:sz w:val="24"/>
                <w:szCs w:val="24"/>
              </w:rPr>
              <w:t>porting</w:t>
            </w:r>
            <w:r w:rsidRPr="00B079DF">
              <w:rPr>
                <w:spacing w:val="-2"/>
                <w:sz w:val="24"/>
                <w:szCs w:val="24"/>
              </w:rPr>
              <w:t xml:space="preserve"> </w:t>
            </w:r>
            <w:r w:rsidRPr="00B079DF">
              <w:rPr>
                <w:sz w:val="24"/>
                <w:szCs w:val="24"/>
              </w:rPr>
              <w:t>C</w:t>
            </w:r>
            <w:r w:rsidRPr="00B079DF">
              <w:rPr>
                <w:spacing w:val="-1"/>
                <w:sz w:val="24"/>
                <w:szCs w:val="24"/>
              </w:rPr>
              <w:t>a</w:t>
            </w:r>
            <w:r w:rsidRPr="00B079DF">
              <w:rPr>
                <w:sz w:val="24"/>
                <w:szCs w:val="24"/>
              </w:rPr>
              <w:t>t</w:t>
            </w:r>
            <w:r w:rsidRPr="00B079DF">
              <w:rPr>
                <w:spacing w:val="2"/>
                <w:sz w:val="24"/>
                <w:szCs w:val="24"/>
              </w:rPr>
              <w:t>e</w:t>
            </w:r>
            <w:r w:rsidRPr="00B079DF">
              <w:rPr>
                <w:spacing w:val="-2"/>
                <w:sz w:val="24"/>
                <w:szCs w:val="24"/>
              </w:rPr>
              <w:t>g</w:t>
            </w:r>
            <w:r w:rsidRPr="00B079DF">
              <w:rPr>
                <w:spacing w:val="2"/>
                <w:sz w:val="24"/>
                <w:szCs w:val="24"/>
              </w:rPr>
              <w:t>o</w:t>
            </w:r>
            <w:r w:rsidRPr="00B079DF">
              <w:rPr>
                <w:spacing w:val="4"/>
                <w:sz w:val="24"/>
                <w:szCs w:val="24"/>
              </w:rPr>
              <w:t>r</w:t>
            </w:r>
            <w:r w:rsidRPr="00B079DF">
              <w:rPr>
                <w:sz w:val="24"/>
                <w:szCs w:val="24"/>
              </w:rPr>
              <w:t>y</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z w:val="24"/>
                <w:szCs w:val="24"/>
              </w:rPr>
              <w:t>M/J</w:t>
            </w:r>
            <w:r w:rsidRPr="00B079DF">
              <w:rPr>
                <w:rFonts w:eastAsia="Cambria"/>
                <w:spacing w:val="-1"/>
                <w:sz w:val="24"/>
                <w:szCs w:val="24"/>
              </w:rPr>
              <w:t xml:space="preserve"> L</w:t>
            </w:r>
            <w:r w:rsidRPr="00B079DF">
              <w:rPr>
                <w:rFonts w:eastAsia="Cambria"/>
                <w:spacing w:val="1"/>
                <w:sz w:val="24"/>
                <w:szCs w:val="24"/>
              </w:rPr>
              <w:t>i</w:t>
            </w:r>
            <w:r w:rsidRPr="00B079DF">
              <w:rPr>
                <w:rFonts w:eastAsia="Cambria"/>
                <w:spacing w:val="-1"/>
                <w:sz w:val="24"/>
                <w:szCs w:val="24"/>
              </w:rPr>
              <w:t>b</w:t>
            </w:r>
            <w:r w:rsidRPr="00B079DF">
              <w:rPr>
                <w:rFonts w:eastAsia="Cambria"/>
                <w:sz w:val="24"/>
                <w:szCs w:val="24"/>
              </w:rPr>
              <w:t>rary</w:t>
            </w:r>
            <w:r w:rsidRPr="00B079DF">
              <w:rPr>
                <w:rFonts w:eastAsia="Cambria"/>
                <w:spacing w:val="-1"/>
                <w:sz w:val="24"/>
                <w:szCs w:val="24"/>
              </w:rPr>
              <w:t xml:space="preserve"> </w:t>
            </w:r>
            <w:r w:rsidRPr="00B079DF">
              <w:rPr>
                <w:rFonts w:eastAsia="Cambria"/>
                <w:sz w:val="24"/>
                <w:szCs w:val="24"/>
              </w:rPr>
              <w:t>Sk</w:t>
            </w:r>
            <w:r w:rsidRPr="00B079DF">
              <w:rPr>
                <w:rFonts w:eastAsia="Cambria"/>
                <w:spacing w:val="1"/>
                <w:sz w:val="24"/>
                <w:szCs w:val="24"/>
              </w:rPr>
              <w:t>i</w:t>
            </w:r>
            <w:r w:rsidRPr="00B079DF">
              <w:rPr>
                <w:rFonts w:eastAsia="Cambria"/>
                <w:sz w:val="24"/>
                <w:szCs w:val="24"/>
              </w:rPr>
              <w:t>l</w:t>
            </w:r>
            <w:r w:rsidRPr="00B079DF">
              <w:rPr>
                <w:rFonts w:eastAsia="Cambria"/>
                <w:spacing w:val="-2"/>
                <w:sz w:val="24"/>
                <w:szCs w:val="24"/>
              </w:rPr>
              <w:t>l</w:t>
            </w:r>
            <w:r w:rsidRPr="00B079DF">
              <w:rPr>
                <w:rFonts w:eastAsia="Cambria"/>
                <w:spacing w:val="1"/>
                <w:sz w:val="24"/>
                <w:szCs w:val="24"/>
              </w:rPr>
              <w:t>s</w:t>
            </w:r>
            <w:r w:rsidRPr="00B079DF">
              <w:rPr>
                <w:rFonts w:eastAsia="Cambria"/>
                <w:sz w:val="24"/>
                <w:szCs w:val="24"/>
              </w:rPr>
              <w:t>/In</w:t>
            </w:r>
            <w:r w:rsidRPr="00B079DF">
              <w:rPr>
                <w:rFonts w:eastAsia="Cambria"/>
                <w:spacing w:val="-3"/>
                <w:sz w:val="24"/>
                <w:szCs w:val="24"/>
              </w:rPr>
              <w:t>f</w:t>
            </w:r>
            <w:r w:rsidRPr="00B079DF">
              <w:rPr>
                <w:rFonts w:eastAsia="Cambria"/>
                <w:sz w:val="24"/>
                <w:szCs w:val="24"/>
              </w:rPr>
              <w:t>o</w:t>
            </w:r>
            <w:r w:rsidRPr="00B079DF">
              <w:rPr>
                <w:rFonts w:eastAsia="Cambria"/>
                <w:spacing w:val="-2"/>
                <w:sz w:val="24"/>
                <w:szCs w:val="24"/>
              </w:rPr>
              <w:t>r</w:t>
            </w:r>
            <w:r w:rsidRPr="00B079DF">
              <w:rPr>
                <w:rFonts w:eastAsia="Cambria"/>
                <w:spacing w:val="-1"/>
                <w:sz w:val="24"/>
                <w:szCs w:val="24"/>
              </w:rPr>
              <w:t>m</w:t>
            </w:r>
            <w:r w:rsidRPr="00B079DF">
              <w:rPr>
                <w:rFonts w:eastAsia="Cambria"/>
                <w:sz w:val="24"/>
                <w:szCs w:val="24"/>
              </w:rPr>
              <w:t>at</w:t>
            </w:r>
            <w:r w:rsidRPr="00B079DF">
              <w:rPr>
                <w:rFonts w:eastAsia="Cambria"/>
                <w:spacing w:val="1"/>
                <w:sz w:val="24"/>
                <w:szCs w:val="24"/>
              </w:rPr>
              <w:t>i</w:t>
            </w:r>
            <w:r w:rsidRPr="00B079DF">
              <w:rPr>
                <w:rFonts w:eastAsia="Cambria"/>
                <w:sz w:val="24"/>
                <w:szCs w:val="24"/>
              </w:rPr>
              <w:t>on</w:t>
            </w:r>
            <w:r w:rsidRPr="00B079DF">
              <w:rPr>
                <w:rFonts w:eastAsia="Cambria"/>
                <w:spacing w:val="-1"/>
                <w:sz w:val="24"/>
                <w:szCs w:val="24"/>
              </w:rPr>
              <w:t xml:space="preserve"> L</w:t>
            </w:r>
            <w:r w:rsidRPr="00B079DF">
              <w:rPr>
                <w:rFonts w:eastAsia="Cambria"/>
                <w:spacing w:val="1"/>
                <w:sz w:val="24"/>
                <w:szCs w:val="24"/>
              </w:rPr>
              <w:t>i</w:t>
            </w:r>
            <w:r w:rsidRPr="00B079DF">
              <w:rPr>
                <w:rFonts w:eastAsia="Cambria"/>
                <w:sz w:val="24"/>
                <w:szCs w:val="24"/>
              </w:rPr>
              <w:t>te</w:t>
            </w:r>
            <w:r w:rsidRPr="00B079DF">
              <w:rPr>
                <w:rFonts w:eastAsia="Cambria"/>
                <w:spacing w:val="-3"/>
                <w:sz w:val="24"/>
                <w:szCs w:val="24"/>
              </w:rPr>
              <w:t>r</w:t>
            </w:r>
            <w:r w:rsidRPr="00B079DF">
              <w:rPr>
                <w:rFonts w:eastAsia="Cambria"/>
                <w:sz w:val="24"/>
                <w:szCs w:val="24"/>
              </w:rPr>
              <w:t>a</w:t>
            </w:r>
            <w:r w:rsidRPr="00B079DF">
              <w:rPr>
                <w:rFonts w:eastAsia="Cambria"/>
                <w:spacing w:val="1"/>
                <w:sz w:val="24"/>
                <w:szCs w:val="24"/>
              </w:rPr>
              <w:t>c</w:t>
            </w:r>
            <w:r w:rsidRPr="00B079DF">
              <w:rPr>
                <w:rFonts w:eastAsia="Cambria"/>
                <w:sz w:val="24"/>
                <w:szCs w:val="24"/>
              </w:rPr>
              <w:t>y</w:t>
            </w:r>
          </w:p>
        </w:tc>
      </w:tr>
      <w:tr w:rsidR="009408D7" w:rsidRPr="00B079DF">
        <w:trPr>
          <w:trHeight w:hRule="exact" w:val="526"/>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pacing w:val="1"/>
                <w:sz w:val="24"/>
                <w:szCs w:val="24"/>
              </w:rPr>
              <w:t>S</w:t>
            </w:r>
            <w:r w:rsidRPr="00B079DF">
              <w:rPr>
                <w:sz w:val="24"/>
                <w:szCs w:val="24"/>
              </w:rPr>
              <w:t>tand</w:t>
            </w:r>
            <w:r w:rsidRPr="00B079DF">
              <w:rPr>
                <w:spacing w:val="-1"/>
                <w:sz w:val="24"/>
                <w:szCs w:val="24"/>
              </w:rPr>
              <w:t>a</w:t>
            </w:r>
            <w:r w:rsidRPr="00B079DF">
              <w:rPr>
                <w:sz w:val="24"/>
                <w:szCs w:val="24"/>
              </w:rPr>
              <w:t>rd</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z w:val="24"/>
                <w:szCs w:val="24"/>
              </w:rPr>
              <w:t>Ra</w:t>
            </w:r>
            <w:r w:rsidRPr="00B079DF">
              <w:rPr>
                <w:rFonts w:eastAsia="Cambria"/>
                <w:spacing w:val="-1"/>
                <w:sz w:val="24"/>
                <w:szCs w:val="24"/>
              </w:rPr>
              <w:t>ng</w:t>
            </w:r>
            <w:r w:rsidRPr="00B079DF">
              <w:rPr>
                <w:rFonts w:eastAsia="Cambria"/>
                <w:sz w:val="24"/>
                <w:szCs w:val="24"/>
              </w:rPr>
              <w:t>e of Rea</w:t>
            </w:r>
            <w:r w:rsidRPr="00B079DF">
              <w:rPr>
                <w:rFonts w:eastAsia="Cambria"/>
                <w:spacing w:val="-3"/>
                <w:sz w:val="24"/>
                <w:szCs w:val="24"/>
              </w:rPr>
              <w:t>d</w:t>
            </w: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g</w:t>
            </w:r>
            <w:r w:rsidRPr="00B079DF">
              <w:rPr>
                <w:rFonts w:eastAsia="Cambria"/>
                <w:spacing w:val="-1"/>
                <w:sz w:val="24"/>
                <w:szCs w:val="24"/>
              </w:rPr>
              <w:t xml:space="preserve"> </w:t>
            </w:r>
            <w:r w:rsidRPr="00B079DF">
              <w:rPr>
                <w:rFonts w:eastAsia="Cambria"/>
                <w:sz w:val="24"/>
                <w:szCs w:val="24"/>
              </w:rPr>
              <w:t>a</w:t>
            </w:r>
            <w:r w:rsidRPr="00B079DF">
              <w:rPr>
                <w:rFonts w:eastAsia="Cambria"/>
                <w:spacing w:val="-1"/>
                <w:sz w:val="24"/>
                <w:szCs w:val="24"/>
              </w:rPr>
              <w:t>n</w:t>
            </w:r>
            <w:r w:rsidRPr="00B079DF">
              <w:rPr>
                <w:rFonts w:eastAsia="Cambria"/>
                <w:sz w:val="24"/>
                <w:szCs w:val="24"/>
              </w:rPr>
              <w:t xml:space="preserve">d </w:t>
            </w:r>
            <w:r w:rsidRPr="00B079DF">
              <w:rPr>
                <w:rFonts w:eastAsia="Cambria"/>
                <w:spacing w:val="-1"/>
                <w:sz w:val="24"/>
                <w:szCs w:val="24"/>
              </w:rPr>
              <w:t>L</w:t>
            </w:r>
            <w:r w:rsidRPr="00B079DF">
              <w:rPr>
                <w:rFonts w:eastAsia="Cambria"/>
                <w:sz w:val="24"/>
                <w:szCs w:val="24"/>
              </w:rPr>
              <w:t>evel</w:t>
            </w:r>
            <w:r w:rsidRPr="00B079DF">
              <w:rPr>
                <w:rFonts w:eastAsia="Cambria"/>
                <w:spacing w:val="-1"/>
                <w:sz w:val="24"/>
                <w:szCs w:val="24"/>
              </w:rPr>
              <w:t xml:space="preserve"> </w:t>
            </w:r>
            <w:r w:rsidRPr="00B079DF">
              <w:rPr>
                <w:rFonts w:eastAsia="Cambria"/>
                <w:sz w:val="24"/>
                <w:szCs w:val="24"/>
              </w:rPr>
              <w:t xml:space="preserve">of </w:t>
            </w:r>
            <w:r w:rsidRPr="00B079DF">
              <w:rPr>
                <w:rFonts w:eastAsia="Cambria"/>
                <w:spacing w:val="-1"/>
                <w:sz w:val="24"/>
                <w:szCs w:val="24"/>
              </w:rPr>
              <w:t>T</w:t>
            </w:r>
            <w:r w:rsidRPr="00B079DF">
              <w:rPr>
                <w:rFonts w:eastAsia="Cambria"/>
                <w:sz w:val="24"/>
                <w:szCs w:val="24"/>
              </w:rPr>
              <w:t>e</w:t>
            </w:r>
            <w:r w:rsidRPr="00B079DF">
              <w:rPr>
                <w:rFonts w:eastAsia="Cambria"/>
                <w:spacing w:val="-1"/>
                <w:sz w:val="24"/>
                <w:szCs w:val="24"/>
              </w:rPr>
              <w:t>x</w:t>
            </w:r>
            <w:r w:rsidRPr="00B079DF">
              <w:rPr>
                <w:rFonts w:eastAsia="Cambria"/>
                <w:sz w:val="24"/>
                <w:szCs w:val="24"/>
              </w:rPr>
              <w:t>t</w:t>
            </w:r>
            <w:r w:rsidRPr="00B079DF">
              <w:rPr>
                <w:rFonts w:eastAsia="Cambria"/>
                <w:spacing w:val="-1"/>
                <w:sz w:val="24"/>
                <w:szCs w:val="24"/>
              </w:rPr>
              <w:t xml:space="preserve"> </w:t>
            </w:r>
            <w:r w:rsidRPr="00B079DF">
              <w:rPr>
                <w:rFonts w:eastAsia="Cambria"/>
                <w:sz w:val="24"/>
                <w:szCs w:val="24"/>
              </w:rPr>
              <w:t>C</w:t>
            </w:r>
            <w:r w:rsidRPr="00B079DF">
              <w:rPr>
                <w:rFonts w:eastAsia="Cambria"/>
                <w:spacing w:val="-1"/>
                <w:sz w:val="24"/>
                <w:szCs w:val="24"/>
              </w:rPr>
              <w:t>o</w:t>
            </w:r>
            <w:r w:rsidRPr="00B079DF">
              <w:rPr>
                <w:rFonts w:eastAsia="Cambria"/>
                <w:spacing w:val="1"/>
                <w:sz w:val="24"/>
                <w:szCs w:val="24"/>
              </w:rPr>
              <w:t>m</w:t>
            </w:r>
            <w:r w:rsidRPr="00B079DF">
              <w:rPr>
                <w:rFonts w:eastAsia="Cambria"/>
                <w:sz w:val="24"/>
                <w:szCs w:val="24"/>
              </w:rPr>
              <w:t>ple</w:t>
            </w:r>
            <w:r w:rsidRPr="00B079DF">
              <w:rPr>
                <w:rFonts w:eastAsia="Cambria"/>
                <w:spacing w:val="-1"/>
                <w:sz w:val="24"/>
                <w:szCs w:val="24"/>
              </w:rPr>
              <w:t>x</w:t>
            </w:r>
            <w:r w:rsidRPr="00B079DF">
              <w:rPr>
                <w:rFonts w:eastAsia="Cambria"/>
                <w:spacing w:val="1"/>
                <w:sz w:val="24"/>
                <w:szCs w:val="24"/>
              </w:rPr>
              <w:t>i</w:t>
            </w:r>
            <w:r w:rsidRPr="00B079DF">
              <w:rPr>
                <w:rFonts w:eastAsia="Cambria"/>
                <w:sz w:val="24"/>
                <w:szCs w:val="24"/>
              </w:rPr>
              <w:t>ty</w:t>
            </w:r>
          </w:p>
        </w:tc>
      </w:tr>
      <w:tr w:rsidR="009408D7" w:rsidRPr="00B079DF">
        <w:trPr>
          <w:trHeight w:hRule="exact" w:val="528"/>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pacing w:val="-2"/>
                <w:sz w:val="24"/>
                <w:szCs w:val="24"/>
              </w:rPr>
              <w:t>B</w:t>
            </w:r>
            <w:r w:rsidRPr="00B079DF">
              <w:rPr>
                <w:spacing w:val="-1"/>
                <w:sz w:val="24"/>
                <w:szCs w:val="24"/>
              </w:rPr>
              <w:t>e</w:t>
            </w:r>
            <w:r w:rsidRPr="00B079DF">
              <w:rPr>
                <w:sz w:val="24"/>
                <w:szCs w:val="24"/>
              </w:rPr>
              <w:t>n</w:t>
            </w:r>
            <w:r w:rsidRPr="00B079DF">
              <w:rPr>
                <w:spacing w:val="-1"/>
                <w:sz w:val="24"/>
                <w:szCs w:val="24"/>
              </w:rPr>
              <w:t>c</w:t>
            </w:r>
            <w:r w:rsidRPr="00B079DF">
              <w:rPr>
                <w:sz w:val="24"/>
                <w:szCs w:val="24"/>
              </w:rPr>
              <w:t>h</w:t>
            </w:r>
            <w:r w:rsidRPr="00B079DF">
              <w:rPr>
                <w:spacing w:val="3"/>
                <w:sz w:val="24"/>
                <w:szCs w:val="24"/>
              </w:rPr>
              <w:t>m</w:t>
            </w:r>
            <w:r w:rsidRPr="00B079DF">
              <w:rPr>
                <w:spacing w:val="-1"/>
                <w:sz w:val="24"/>
                <w:szCs w:val="24"/>
              </w:rPr>
              <w:t>a</w:t>
            </w:r>
            <w:r w:rsidRPr="00B079DF">
              <w:rPr>
                <w:sz w:val="24"/>
                <w:szCs w:val="24"/>
              </w:rPr>
              <w:t xml:space="preserve">rk </w:t>
            </w:r>
            <w:r w:rsidRPr="00B079DF">
              <w:rPr>
                <w:spacing w:val="-1"/>
                <w:sz w:val="24"/>
                <w:szCs w:val="24"/>
              </w:rPr>
              <w:t>N</w:t>
            </w:r>
            <w:r w:rsidRPr="00B079DF">
              <w:rPr>
                <w:sz w:val="24"/>
                <w:szCs w:val="24"/>
              </w:rPr>
              <w:t>umb</w:t>
            </w:r>
            <w:r w:rsidRPr="00B079DF">
              <w:rPr>
                <w:spacing w:val="2"/>
                <w:sz w:val="24"/>
                <w:szCs w:val="24"/>
              </w:rPr>
              <w:t>e</w:t>
            </w:r>
            <w:r w:rsidRPr="00B079DF">
              <w:rPr>
                <w:sz w:val="24"/>
                <w:szCs w:val="24"/>
              </w:rPr>
              <w:t>r</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rsidP="00CF2D9F">
            <w:pPr>
              <w:spacing w:before="1"/>
              <w:ind w:left="102"/>
              <w:rPr>
                <w:rFonts w:eastAsia="Cambria"/>
                <w:sz w:val="24"/>
                <w:szCs w:val="24"/>
              </w:rPr>
            </w:pPr>
            <w:r w:rsidRPr="00B079DF">
              <w:rPr>
                <w:rFonts w:eastAsia="Cambria"/>
                <w:spacing w:val="-1"/>
                <w:sz w:val="24"/>
                <w:szCs w:val="24"/>
              </w:rPr>
              <w:t>LA</w:t>
            </w:r>
            <w:r w:rsidR="00CF2D9F" w:rsidRPr="00B079DF">
              <w:rPr>
                <w:rFonts w:eastAsia="Cambria"/>
                <w:sz w:val="24"/>
                <w:szCs w:val="24"/>
              </w:rPr>
              <w:t>FS</w:t>
            </w:r>
            <w:r w:rsidRPr="00B079DF">
              <w:rPr>
                <w:rFonts w:eastAsia="Cambria"/>
                <w:sz w:val="24"/>
                <w:szCs w:val="24"/>
              </w:rPr>
              <w:t>.6.</w:t>
            </w:r>
            <w:r w:rsidRPr="00B079DF">
              <w:rPr>
                <w:rFonts w:eastAsia="Cambria"/>
                <w:spacing w:val="-3"/>
                <w:sz w:val="24"/>
                <w:szCs w:val="24"/>
              </w:rPr>
              <w:t>R</w:t>
            </w:r>
            <w:r w:rsidRPr="00B079DF">
              <w:rPr>
                <w:rFonts w:eastAsia="Cambria"/>
                <w:sz w:val="24"/>
                <w:szCs w:val="24"/>
              </w:rPr>
              <w:t>I</w:t>
            </w:r>
            <w:r w:rsidRPr="00B079DF">
              <w:rPr>
                <w:rFonts w:eastAsia="Cambria"/>
                <w:spacing w:val="1"/>
                <w:sz w:val="24"/>
                <w:szCs w:val="24"/>
              </w:rPr>
              <w:t>.</w:t>
            </w:r>
            <w:r w:rsidRPr="00B079DF">
              <w:rPr>
                <w:rFonts w:eastAsia="Cambria"/>
                <w:sz w:val="24"/>
                <w:szCs w:val="24"/>
              </w:rPr>
              <w:t>4.</w:t>
            </w:r>
            <w:r w:rsidRPr="00B079DF">
              <w:rPr>
                <w:rFonts w:eastAsia="Cambria"/>
                <w:spacing w:val="-2"/>
                <w:sz w:val="24"/>
                <w:szCs w:val="24"/>
              </w:rPr>
              <w:t>1</w:t>
            </w:r>
            <w:r w:rsidRPr="00B079DF">
              <w:rPr>
                <w:rFonts w:eastAsia="Cambria"/>
                <w:sz w:val="24"/>
                <w:szCs w:val="24"/>
              </w:rPr>
              <w:t>0</w:t>
            </w:r>
          </w:p>
        </w:tc>
      </w:tr>
      <w:tr w:rsidR="009408D7" w:rsidRPr="00B079DF">
        <w:trPr>
          <w:trHeight w:hRule="exact" w:val="1099"/>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pacing w:val="-2"/>
                <w:sz w:val="24"/>
                <w:szCs w:val="24"/>
              </w:rPr>
              <w:t>B</w:t>
            </w:r>
            <w:r w:rsidRPr="00B079DF">
              <w:rPr>
                <w:spacing w:val="-1"/>
                <w:sz w:val="24"/>
                <w:szCs w:val="24"/>
              </w:rPr>
              <w:t>e</w:t>
            </w:r>
            <w:r w:rsidRPr="00B079DF">
              <w:rPr>
                <w:sz w:val="24"/>
                <w:szCs w:val="24"/>
              </w:rPr>
              <w:t>n</w:t>
            </w:r>
            <w:r w:rsidRPr="00B079DF">
              <w:rPr>
                <w:spacing w:val="-1"/>
                <w:sz w:val="24"/>
                <w:szCs w:val="24"/>
              </w:rPr>
              <w:t>c</w:t>
            </w:r>
            <w:r w:rsidRPr="00B079DF">
              <w:rPr>
                <w:sz w:val="24"/>
                <w:szCs w:val="24"/>
              </w:rPr>
              <w:t>h</w:t>
            </w:r>
            <w:r w:rsidRPr="00B079DF">
              <w:rPr>
                <w:spacing w:val="3"/>
                <w:sz w:val="24"/>
                <w:szCs w:val="24"/>
              </w:rPr>
              <w:t>m</w:t>
            </w:r>
            <w:r w:rsidRPr="00B079DF">
              <w:rPr>
                <w:spacing w:val="-1"/>
                <w:sz w:val="24"/>
                <w:szCs w:val="24"/>
              </w:rPr>
              <w:t>a</w:t>
            </w:r>
            <w:r w:rsidRPr="00B079DF">
              <w:rPr>
                <w:sz w:val="24"/>
                <w:szCs w:val="24"/>
              </w:rPr>
              <w:t>rk</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z w:val="24"/>
                <w:szCs w:val="24"/>
              </w:rPr>
              <w:t>Read a</w:t>
            </w:r>
            <w:r w:rsidRPr="00B079DF">
              <w:rPr>
                <w:rFonts w:eastAsia="Cambria"/>
                <w:spacing w:val="-1"/>
                <w:sz w:val="24"/>
                <w:szCs w:val="24"/>
              </w:rPr>
              <w:t>n</w:t>
            </w:r>
            <w:r w:rsidRPr="00B079DF">
              <w:rPr>
                <w:rFonts w:eastAsia="Cambria"/>
                <w:sz w:val="24"/>
                <w:szCs w:val="24"/>
              </w:rPr>
              <w:t xml:space="preserve">d </w:t>
            </w:r>
            <w:r w:rsidRPr="00B079DF">
              <w:rPr>
                <w:rFonts w:eastAsia="Cambria"/>
                <w:spacing w:val="-1"/>
                <w:sz w:val="24"/>
                <w:szCs w:val="24"/>
              </w:rPr>
              <w:t>c</w:t>
            </w:r>
            <w:r w:rsidRPr="00B079DF">
              <w:rPr>
                <w:rFonts w:eastAsia="Cambria"/>
                <w:sz w:val="24"/>
                <w:szCs w:val="24"/>
              </w:rPr>
              <w:t>o</w:t>
            </w:r>
            <w:r w:rsidRPr="00B079DF">
              <w:rPr>
                <w:rFonts w:eastAsia="Cambria"/>
                <w:spacing w:val="1"/>
                <w:sz w:val="24"/>
                <w:szCs w:val="24"/>
              </w:rPr>
              <w:t>m</w:t>
            </w:r>
            <w:r w:rsidRPr="00B079DF">
              <w:rPr>
                <w:rFonts w:eastAsia="Cambria"/>
                <w:sz w:val="24"/>
                <w:szCs w:val="24"/>
              </w:rPr>
              <w:t>p</w:t>
            </w:r>
            <w:r w:rsidRPr="00B079DF">
              <w:rPr>
                <w:rFonts w:eastAsia="Cambria"/>
                <w:spacing w:val="-3"/>
                <w:sz w:val="24"/>
                <w:szCs w:val="24"/>
              </w:rPr>
              <w:t>r</w:t>
            </w:r>
            <w:r w:rsidRPr="00B079DF">
              <w:rPr>
                <w:rFonts w:eastAsia="Cambria"/>
                <w:sz w:val="24"/>
                <w:szCs w:val="24"/>
              </w:rPr>
              <w:t>e</w:t>
            </w:r>
            <w:r w:rsidRPr="00B079DF">
              <w:rPr>
                <w:rFonts w:eastAsia="Cambria"/>
                <w:spacing w:val="1"/>
                <w:sz w:val="24"/>
                <w:szCs w:val="24"/>
              </w:rPr>
              <w:t>h</w:t>
            </w:r>
            <w:r w:rsidRPr="00B079DF">
              <w:rPr>
                <w:rFonts w:eastAsia="Cambria"/>
                <w:sz w:val="24"/>
                <w:szCs w:val="24"/>
              </w:rPr>
              <w:t xml:space="preserve">end </w:t>
            </w:r>
            <w:r w:rsidRPr="00B079DF">
              <w:rPr>
                <w:rFonts w:eastAsia="Cambria"/>
                <w:spacing w:val="-3"/>
                <w:sz w:val="24"/>
                <w:szCs w:val="24"/>
              </w:rPr>
              <w:t>l</w:t>
            </w:r>
            <w:r w:rsidRPr="00B079DF">
              <w:rPr>
                <w:rFonts w:eastAsia="Cambria"/>
                <w:spacing w:val="1"/>
                <w:sz w:val="24"/>
                <w:szCs w:val="24"/>
              </w:rPr>
              <w:t>i</w:t>
            </w:r>
            <w:r w:rsidRPr="00B079DF">
              <w:rPr>
                <w:rFonts w:eastAsia="Cambria"/>
                <w:spacing w:val="-3"/>
                <w:sz w:val="24"/>
                <w:szCs w:val="24"/>
              </w:rPr>
              <w:t>t</w:t>
            </w:r>
            <w:r w:rsidRPr="00B079DF">
              <w:rPr>
                <w:rFonts w:eastAsia="Cambria"/>
                <w:sz w:val="24"/>
                <w:szCs w:val="24"/>
              </w:rPr>
              <w:t>erary</w:t>
            </w:r>
            <w:r w:rsidRPr="00B079DF">
              <w:rPr>
                <w:rFonts w:eastAsia="Cambria"/>
                <w:spacing w:val="-1"/>
                <w:sz w:val="24"/>
                <w:szCs w:val="24"/>
              </w:rPr>
              <w:t xml:space="preserve"> n</w:t>
            </w:r>
            <w:r w:rsidRPr="00B079DF">
              <w:rPr>
                <w:rFonts w:eastAsia="Cambria"/>
                <w:sz w:val="24"/>
                <w:szCs w:val="24"/>
              </w:rPr>
              <w:t>onf</w:t>
            </w:r>
            <w:r w:rsidRPr="00B079DF">
              <w:rPr>
                <w:rFonts w:eastAsia="Cambria"/>
                <w:spacing w:val="-1"/>
                <w:sz w:val="24"/>
                <w:szCs w:val="24"/>
              </w:rPr>
              <w:t>i</w:t>
            </w:r>
            <w:r w:rsidRPr="00B079DF">
              <w:rPr>
                <w:rFonts w:eastAsia="Cambria"/>
                <w:spacing w:val="1"/>
                <w:sz w:val="24"/>
                <w:szCs w:val="24"/>
              </w:rPr>
              <w:t>c</w:t>
            </w:r>
            <w:r w:rsidRPr="00B079DF">
              <w:rPr>
                <w:rFonts w:eastAsia="Cambria"/>
                <w:sz w:val="24"/>
                <w:szCs w:val="24"/>
              </w:rPr>
              <w:t>t</w:t>
            </w:r>
            <w:r w:rsidRPr="00B079DF">
              <w:rPr>
                <w:rFonts w:eastAsia="Cambria"/>
                <w:spacing w:val="-2"/>
                <w:sz w:val="24"/>
                <w:szCs w:val="24"/>
              </w:rPr>
              <w:t>i</w:t>
            </w:r>
            <w:r w:rsidRPr="00B079DF">
              <w:rPr>
                <w:rFonts w:eastAsia="Cambria"/>
                <w:sz w:val="24"/>
                <w:szCs w:val="24"/>
              </w:rPr>
              <w:t>on</w:t>
            </w:r>
            <w:r w:rsidRPr="00B079DF">
              <w:rPr>
                <w:rFonts w:eastAsia="Cambria"/>
                <w:spacing w:val="-1"/>
                <w:sz w:val="24"/>
                <w:szCs w:val="24"/>
              </w:rPr>
              <w:t xml:space="preserve"> </w:t>
            </w:r>
            <w:r w:rsidRPr="00B079DF">
              <w:rPr>
                <w:rFonts w:eastAsia="Cambria"/>
                <w:spacing w:val="1"/>
                <w:sz w:val="24"/>
                <w:szCs w:val="24"/>
              </w:rPr>
              <w:t>i</w:t>
            </w:r>
            <w:r w:rsidRPr="00B079DF">
              <w:rPr>
                <w:rFonts w:eastAsia="Cambria"/>
                <w:sz w:val="24"/>
                <w:szCs w:val="24"/>
              </w:rPr>
              <w:t>n</w:t>
            </w:r>
            <w:r w:rsidRPr="00B079DF">
              <w:rPr>
                <w:rFonts w:eastAsia="Cambria"/>
                <w:spacing w:val="-1"/>
                <w:sz w:val="24"/>
                <w:szCs w:val="24"/>
              </w:rPr>
              <w:t xml:space="preserve"> t</w:t>
            </w:r>
            <w:r w:rsidRPr="00B079DF">
              <w:rPr>
                <w:rFonts w:eastAsia="Cambria"/>
                <w:sz w:val="24"/>
                <w:szCs w:val="24"/>
              </w:rPr>
              <w:t>he</w:t>
            </w:r>
            <w:r w:rsidRPr="00B079DF">
              <w:rPr>
                <w:rFonts w:eastAsia="Cambria"/>
                <w:spacing w:val="1"/>
                <w:sz w:val="24"/>
                <w:szCs w:val="24"/>
              </w:rPr>
              <w:t xml:space="preserve"> </w:t>
            </w:r>
            <w:r w:rsidRPr="00B079DF">
              <w:rPr>
                <w:rFonts w:eastAsia="Cambria"/>
                <w:spacing w:val="-2"/>
                <w:sz w:val="24"/>
                <w:szCs w:val="24"/>
              </w:rPr>
              <w:t>g</w:t>
            </w:r>
            <w:r w:rsidRPr="00B079DF">
              <w:rPr>
                <w:rFonts w:eastAsia="Cambria"/>
                <w:spacing w:val="-3"/>
                <w:sz w:val="24"/>
                <w:szCs w:val="24"/>
              </w:rPr>
              <w:t>r</w:t>
            </w:r>
            <w:r w:rsidRPr="00B079DF">
              <w:rPr>
                <w:rFonts w:eastAsia="Cambria"/>
                <w:sz w:val="24"/>
                <w:szCs w:val="24"/>
              </w:rPr>
              <w:t>ades</w:t>
            </w:r>
            <w:r w:rsidRPr="00B079DF">
              <w:rPr>
                <w:rFonts w:eastAsia="Cambria"/>
                <w:spacing w:val="1"/>
                <w:sz w:val="24"/>
                <w:szCs w:val="24"/>
              </w:rPr>
              <w:t xml:space="preserve"> </w:t>
            </w:r>
            <w:r w:rsidRPr="00B079DF">
              <w:rPr>
                <w:rFonts w:eastAsia="Cambria"/>
                <w:sz w:val="24"/>
                <w:szCs w:val="24"/>
              </w:rPr>
              <w:t>6</w:t>
            </w:r>
            <w:r w:rsidRPr="00B079DF">
              <w:rPr>
                <w:rFonts w:eastAsia="Cambria"/>
                <w:spacing w:val="1"/>
                <w:sz w:val="24"/>
                <w:szCs w:val="24"/>
              </w:rPr>
              <w:t>-</w:t>
            </w:r>
            <w:r w:rsidRPr="00B079DF">
              <w:rPr>
                <w:rFonts w:eastAsia="Cambria"/>
                <w:sz w:val="24"/>
                <w:szCs w:val="24"/>
              </w:rPr>
              <w:t xml:space="preserve">8 </w:t>
            </w:r>
            <w:r w:rsidRPr="00B079DF">
              <w:rPr>
                <w:rFonts w:eastAsia="Cambria"/>
                <w:spacing w:val="-1"/>
                <w:sz w:val="24"/>
                <w:szCs w:val="24"/>
              </w:rPr>
              <w:t>t</w:t>
            </w:r>
            <w:r w:rsidRPr="00B079DF">
              <w:rPr>
                <w:rFonts w:eastAsia="Cambria"/>
                <w:sz w:val="24"/>
                <w:szCs w:val="24"/>
              </w:rPr>
              <w:t>e</w:t>
            </w:r>
            <w:r w:rsidRPr="00B079DF">
              <w:rPr>
                <w:rFonts w:eastAsia="Cambria"/>
                <w:spacing w:val="-1"/>
                <w:sz w:val="24"/>
                <w:szCs w:val="24"/>
              </w:rPr>
              <w:t>x</w:t>
            </w:r>
            <w:r w:rsidRPr="00B079DF">
              <w:rPr>
                <w:rFonts w:eastAsia="Cambria"/>
                <w:sz w:val="24"/>
                <w:szCs w:val="24"/>
              </w:rPr>
              <w:t>t</w:t>
            </w:r>
          </w:p>
          <w:p w:rsidR="009408D7" w:rsidRPr="00B079DF" w:rsidRDefault="004212AF">
            <w:pPr>
              <w:spacing w:before="39" w:line="276" w:lineRule="auto"/>
              <w:ind w:left="102" w:right="321"/>
              <w:rPr>
                <w:rFonts w:eastAsia="Cambria"/>
                <w:sz w:val="24"/>
                <w:szCs w:val="24"/>
              </w:rPr>
            </w:pPr>
            <w:r w:rsidRPr="00B079DF">
              <w:rPr>
                <w:rFonts w:eastAsia="Cambria"/>
                <w:spacing w:val="1"/>
                <w:sz w:val="24"/>
                <w:szCs w:val="24"/>
              </w:rPr>
              <w:t>c</w:t>
            </w:r>
            <w:r w:rsidRPr="00B079DF">
              <w:rPr>
                <w:rFonts w:eastAsia="Cambria"/>
                <w:spacing w:val="-2"/>
                <w:sz w:val="24"/>
                <w:szCs w:val="24"/>
              </w:rPr>
              <w:t>o</w:t>
            </w:r>
            <w:r w:rsidRPr="00B079DF">
              <w:rPr>
                <w:rFonts w:eastAsia="Cambria"/>
                <w:spacing w:val="1"/>
                <w:sz w:val="24"/>
                <w:szCs w:val="24"/>
              </w:rPr>
              <w:t>m</w:t>
            </w:r>
            <w:r w:rsidRPr="00B079DF">
              <w:rPr>
                <w:rFonts w:eastAsia="Cambria"/>
                <w:sz w:val="24"/>
                <w:szCs w:val="24"/>
              </w:rPr>
              <w:t>ple</w:t>
            </w:r>
            <w:r w:rsidRPr="00B079DF">
              <w:rPr>
                <w:rFonts w:eastAsia="Cambria"/>
                <w:spacing w:val="-1"/>
                <w:sz w:val="24"/>
                <w:szCs w:val="24"/>
              </w:rPr>
              <w:t>x</w:t>
            </w:r>
            <w:r w:rsidRPr="00B079DF">
              <w:rPr>
                <w:rFonts w:eastAsia="Cambria"/>
                <w:spacing w:val="1"/>
                <w:sz w:val="24"/>
                <w:szCs w:val="24"/>
              </w:rPr>
              <w:t>i</w:t>
            </w:r>
            <w:r w:rsidRPr="00B079DF">
              <w:rPr>
                <w:rFonts w:eastAsia="Cambria"/>
                <w:sz w:val="24"/>
                <w:szCs w:val="24"/>
              </w:rPr>
              <w:t>ty</w:t>
            </w:r>
            <w:r w:rsidRPr="00B079DF">
              <w:rPr>
                <w:rFonts w:eastAsia="Cambria"/>
                <w:spacing w:val="-1"/>
                <w:sz w:val="24"/>
                <w:szCs w:val="24"/>
              </w:rPr>
              <w:t xml:space="preserve"> b</w:t>
            </w:r>
            <w:r w:rsidRPr="00B079DF">
              <w:rPr>
                <w:rFonts w:eastAsia="Cambria"/>
                <w:sz w:val="24"/>
                <w:szCs w:val="24"/>
              </w:rPr>
              <w:t>and</w:t>
            </w:r>
            <w:r w:rsidRPr="00B079DF">
              <w:rPr>
                <w:rFonts w:eastAsia="Cambria"/>
                <w:spacing w:val="-1"/>
                <w:sz w:val="24"/>
                <w:szCs w:val="24"/>
              </w:rPr>
              <w:t xml:space="preserve"> p</w:t>
            </w:r>
            <w:r w:rsidRPr="00B079DF">
              <w:rPr>
                <w:rFonts w:eastAsia="Cambria"/>
                <w:sz w:val="24"/>
                <w:szCs w:val="24"/>
              </w:rPr>
              <w:t>ro</w:t>
            </w:r>
            <w:r w:rsidRPr="00B079DF">
              <w:rPr>
                <w:rFonts w:eastAsia="Cambria"/>
                <w:spacing w:val="-2"/>
                <w:sz w:val="24"/>
                <w:szCs w:val="24"/>
              </w:rPr>
              <w:t>f</w:t>
            </w:r>
            <w:r w:rsidRPr="00B079DF">
              <w:rPr>
                <w:rFonts w:eastAsia="Cambria"/>
                <w:spacing w:val="-1"/>
                <w:sz w:val="24"/>
                <w:szCs w:val="24"/>
              </w:rPr>
              <w:t>i</w:t>
            </w:r>
            <w:r w:rsidRPr="00B079DF">
              <w:rPr>
                <w:rFonts w:eastAsia="Cambria"/>
                <w:spacing w:val="1"/>
                <w:sz w:val="24"/>
                <w:szCs w:val="24"/>
              </w:rPr>
              <w:t>ci</w:t>
            </w:r>
            <w:r w:rsidRPr="00B079DF">
              <w:rPr>
                <w:rFonts w:eastAsia="Cambria"/>
                <w:sz w:val="24"/>
                <w:szCs w:val="24"/>
              </w:rPr>
              <w:t>e</w:t>
            </w:r>
            <w:r w:rsidRPr="00B079DF">
              <w:rPr>
                <w:rFonts w:eastAsia="Cambria"/>
                <w:spacing w:val="-3"/>
                <w:sz w:val="24"/>
                <w:szCs w:val="24"/>
              </w:rPr>
              <w:t>n</w:t>
            </w:r>
            <w:r w:rsidRPr="00B079DF">
              <w:rPr>
                <w:rFonts w:eastAsia="Cambria"/>
                <w:sz w:val="24"/>
                <w:szCs w:val="24"/>
              </w:rPr>
              <w:t>tly</w:t>
            </w:r>
            <w:r w:rsidRPr="00B079DF">
              <w:rPr>
                <w:rFonts w:eastAsia="Cambria"/>
                <w:spacing w:val="-1"/>
                <w:sz w:val="24"/>
                <w:szCs w:val="24"/>
              </w:rPr>
              <w:t xml:space="preserve"> w</w:t>
            </w:r>
            <w:r w:rsidRPr="00B079DF">
              <w:rPr>
                <w:rFonts w:eastAsia="Cambria"/>
                <w:spacing w:val="1"/>
                <w:sz w:val="24"/>
                <w:szCs w:val="24"/>
              </w:rPr>
              <w:t>i</w:t>
            </w:r>
            <w:r w:rsidRPr="00B079DF">
              <w:rPr>
                <w:rFonts w:eastAsia="Cambria"/>
                <w:sz w:val="24"/>
                <w:szCs w:val="24"/>
              </w:rPr>
              <w:t xml:space="preserve">th </w:t>
            </w:r>
            <w:r w:rsidRPr="00B079DF">
              <w:rPr>
                <w:rFonts w:eastAsia="Cambria"/>
                <w:spacing w:val="-1"/>
                <w:sz w:val="24"/>
                <w:szCs w:val="24"/>
              </w:rPr>
              <w:t>s</w:t>
            </w:r>
            <w:r w:rsidRPr="00B079DF">
              <w:rPr>
                <w:rFonts w:eastAsia="Cambria"/>
                <w:spacing w:val="1"/>
                <w:sz w:val="24"/>
                <w:szCs w:val="24"/>
              </w:rPr>
              <w:t>c</w:t>
            </w:r>
            <w:r w:rsidRPr="00B079DF">
              <w:rPr>
                <w:rFonts w:eastAsia="Cambria"/>
                <w:sz w:val="24"/>
                <w:szCs w:val="24"/>
              </w:rPr>
              <w:t>af</w:t>
            </w:r>
            <w:r w:rsidRPr="00B079DF">
              <w:rPr>
                <w:rFonts w:eastAsia="Cambria"/>
                <w:spacing w:val="-1"/>
                <w:sz w:val="24"/>
                <w:szCs w:val="24"/>
              </w:rPr>
              <w:t>f</w:t>
            </w:r>
            <w:r w:rsidRPr="00B079DF">
              <w:rPr>
                <w:rFonts w:eastAsia="Cambria"/>
                <w:sz w:val="24"/>
                <w:szCs w:val="24"/>
              </w:rPr>
              <w:t>ol</w:t>
            </w:r>
            <w:r w:rsidRPr="00B079DF">
              <w:rPr>
                <w:rFonts w:eastAsia="Cambria"/>
                <w:spacing w:val="-2"/>
                <w:sz w:val="24"/>
                <w:szCs w:val="24"/>
              </w:rPr>
              <w:t>d</w:t>
            </w: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g</w:t>
            </w:r>
            <w:r w:rsidRPr="00B079DF">
              <w:rPr>
                <w:rFonts w:eastAsia="Cambria"/>
                <w:spacing w:val="-1"/>
                <w:sz w:val="24"/>
                <w:szCs w:val="24"/>
              </w:rPr>
              <w:t xml:space="preserve"> </w:t>
            </w:r>
            <w:r w:rsidRPr="00B079DF">
              <w:rPr>
                <w:rFonts w:eastAsia="Cambria"/>
                <w:sz w:val="24"/>
                <w:szCs w:val="24"/>
              </w:rPr>
              <w:t>as</w:t>
            </w:r>
            <w:r w:rsidRPr="00B079DF">
              <w:rPr>
                <w:rFonts w:eastAsia="Cambria"/>
                <w:spacing w:val="1"/>
                <w:sz w:val="24"/>
                <w:szCs w:val="24"/>
              </w:rPr>
              <w:t xml:space="preserve"> </w:t>
            </w:r>
            <w:r w:rsidRPr="00B079DF">
              <w:rPr>
                <w:rFonts w:eastAsia="Cambria"/>
                <w:spacing w:val="-1"/>
                <w:sz w:val="24"/>
                <w:szCs w:val="24"/>
              </w:rPr>
              <w:t>n</w:t>
            </w:r>
            <w:r w:rsidRPr="00B079DF">
              <w:rPr>
                <w:rFonts w:eastAsia="Cambria"/>
                <w:sz w:val="24"/>
                <w:szCs w:val="24"/>
              </w:rPr>
              <w:t>e</w:t>
            </w:r>
            <w:r w:rsidRPr="00B079DF">
              <w:rPr>
                <w:rFonts w:eastAsia="Cambria"/>
                <w:spacing w:val="-2"/>
                <w:sz w:val="24"/>
                <w:szCs w:val="24"/>
              </w:rPr>
              <w:t>e</w:t>
            </w:r>
            <w:r w:rsidRPr="00B079DF">
              <w:rPr>
                <w:rFonts w:eastAsia="Cambria"/>
                <w:sz w:val="24"/>
                <w:szCs w:val="24"/>
              </w:rPr>
              <w:t>ded at</w:t>
            </w:r>
            <w:r w:rsidRPr="00B079DF">
              <w:rPr>
                <w:rFonts w:eastAsia="Cambria"/>
                <w:spacing w:val="-1"/>
                <w:sz w:val="24"/>
                <w:szCs w:val="24"/>
              </w:rPr>
              <w:t xml:space="preserve"> </w:t>
            </w:r>
            <w:r w:rsidRPr="00B079DF">
              <w:rPr>
                <w:rFonts w:eastAsia="Cambria"/>
                <w:sz w:val="24"/>
                <w:szCs w:val="24"/>
              </w:rPr>
              <w:t xml:space="preserve">the </w:t>
            </w:r>
            <w:r w:rsidRPr="00B079DF">
              <w:rPr>
                <w:rFonts w:eastAsia="Cambria"/>
                <w:spacing w:val="-2"/>
                <w:sz w:val="24"/>
                <w:szCs w:val="24"/>
              </w:rPr>
              <w:t>h</w:t>
            </w:r>
            <w:r w:rsidRPr="00B079DF">
              <w:rPr>
                <w:rFonts w:eastAsia="Cambria"/>
                <w:spacing w:val="1"/>
                <w:sz w:val="24"/>
                <w:szCs w:val="24"/>
              </w:rPr>
              <w:t>i</w:t>
            </w:r>
            <w:r w:rsidRPr="00B079DF">
              <w:rPr>
                <w:rFonts w:eastAsia="Cambria"/>
                <w:spacing w:val="-1"/>
                <w:sz w:val="24"/>
                <w:szCs w:val="24"/>
              </w:rPr>
              <w:t>g</w:t>
            </w:r>
            <w:r w:rsidRPr="00B079DF">
              <w:rPr>
                <w:rFonts w:eastAsia="Cambria"/>
                <w:sz w:val="24"/>
                <w:szCs w:val="24"/>
              </w:rPr>
              <w:t xml:space="preserve">h end of </w:t>
            </w:r>
            <w:r w:rsidRPr="00B079DF">
              <w:rPr>
                <w:rFonts w:eastAsia="Cambria"/>
                <w:spacing w:val="-1"/>
                <w:sz w:val="24"/>
                <w:szCs w:val="24"/>
              </w:rPr>
              <w:t>t</w:t>
            </w:r>
            <w:r w:rsidRPr="00B079DF">
              <w:rPr>
                <w:rFonts w:eastAsia="Cambria"/>
                <w:sz w:val="24"/>
                <w:szCs w:val="24"/>
              </w:rPr>
              <w:t>he</w:t>
            </w:r>
            <w:r w:rsidRPr="00B079DF">
              <w:rPr>
                <w:rFonts w:eastAsia="Cambria"/>
                <w:spacing w:val="1"/>
                <w:sz w:val="24"/>
                <w:szCs w:val="24"/>
              </w:rPr>
              <w:t xml:space="preserve"> </w:t>
            </w:r>
            <w:r w:rsidRPr="00B079DF">
              <w:rPr>
                <w:rFonts w:eastAsia="Cambria"/>
                <w:spacing w:val="-1"/>
                <w:sz w:val="24"/>
                <w:szCs w:val="24"/>
              </w:rPr>
              <w:t>r</w:t>
            </w:r>
            <w:r w:rsidRPr="00B079DF">
              <w:rPr>
                <w:rFonts w:eastAsia="Cambria"/>
                <w:sz w:val="24"/>
                <w:szCs w:val="24"/>
              </w:rPr>
              <w:t>an</w:t>
            </w:r>
            <w:r w:rsidRPr="00B079DF">
              <w:rPr>
                <w:rFonts w:eastAsia="Cambria"/>
                <w:spacing w:val="-2"/>
                <w:sz w:val="24"/>
                <w:szCs w:val="24"/>
              </w:rPr>
              <w:t>g</w:t>
            </w:r>
            <w:r w:rsidRPr="00B079DF">
              <w:rPr>
                <w:rFonts w:eastAsia="Cambria"/>
                <w:sz w:val="24"/>
                <w:szCs w:val="24"/>
              </w:rPr>
              <w:t>e.</w:t>
            </w:r>
          </w:p>
        </w:tc>
      </w:tr>
      <w:tr w:rsidR="009408D7" w:rsidRPr="00B079DF">
        <w:trPr>
          <w:trHeight w:hRule="exact" w:val="528"/>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t>Also Ass</w:t>
            </w:r>
            <w:r w:rsidRPr="00B079DF">
              <w:rPr>
                <w:spacing w:val="-1"/>
                <w:sz w:val="24"/>
                <w:szCs w:val="24"/>
              </w:rPr>
              <w:t>e</w:t>
            </w:r>
            <w:r w:rsidRPr="00B079DF">
              <w:rPr>
                <w:sz w:val="24"/>
                <w:szCs w:val="24"/>
              </w:rPr>
              <w:t>sses</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before="1"/>
              <w:ind w:left="102"/>
              <w:rPr>
                <w:rFonts w:eastAsia="Cambria"/>
                <w:sz w:val="24"/>
                <w:szCs w:val="24"/>
              </w:rPr>
            </w:pPr>
            <w:r w:rsidRPr="00B079DF">
              <w:rPr>
                <w:rFonts w:eastAsia="Cambria"/>
                <w:spacing w:val="1"/>
                <w:sz w:val="24"/>
                <w:szCs w:val="24"/>
              </w:rPr>
              <w:t>N</w:t>
            </w:r>
            <w:r w:rsidRPr="00B079DF">
              <w:rPr>
                <w:rFonts w:eastAsia="Cambria"/>
                <w:sz w:val="24"/>
                <w:szCs w:val="24"/>
              </w:rPr>
              <w:t xml:space="preserve">ot </w:t>
            </w:r>
            <w:r w:rsidRPr="00B079DF">
              <w:rPr>
                <w:rFonts w:eastAsia="Cambria"/>
                <w:spacing w:val="-1"/>
                <w:sz w:val="24"/>
                <w:szCs w:val="24"/>
              </w:rPr>
              <w:t>A</w:t>
            </w:r>
            <w:r w:rsidRPr="00B079DF">
              <w:rPr>
                <w:rFonts w:eastAsia="Cambria"/>
                <w:sz w:val="24"/>
                <w:szCs w:val="24"/>
              </w:rPr>
              <w:t>p</w:t>
            </w:r>
            <w:r w:rsidRPr="00B079DF">
              <w:rPr>
                <w:rFonts w:eastAsia="Cambria"/>
                <w:spacing w:val="-1"/>
                <w:sz w:val="24"/>
                <w:szCs w:val="24"/>
              </w:rPr>
              <w:t>p</w:t>
            </w:r>
            <w:r w:rsidRPr="00B079DF">
              <w:rPr>
                <w:rFonts w:eastAsia="Cambria"/>
                <w:sz w:val="24"/>
                <w:szCs w:val="24"/>
              </w:rPr>
              <w:t>l</w:t>
            </w:r>
            <w:r w:rsidRPr="00B079DF">
              <w:rPr>
                <w:rFonts w:eastAsia="Cambria"/>
                <w:spacing w:val="-1"/>
                <w:sz w:val="24"/>
                <w:szCs w:val="24"/>
              </w:rPr>
              <w:t>i</w:t>
            </w:r>
            <w:r w:rsidRPr="00B079DF">
              <w:rPr>
                <w:rFonts w:eastAsia="Cambria"/>
                <w:spacing w:val="1"/>
                <w:sz w:val="24"/>
                <w:szCs w:val="24"/>
              </w:rPr>
              <w:t>c</w:t>
            </w:r>
            <w:r w:rsidRPr="00B079DF">
              <w:rPr>
                <w:rFonts w:eastAsia="Cambria"/>
                <w:sz w:val="24"/>
                <w:szCs w:val="24"/>
              </w:rPr>
              <w:t>able</w:t>
            </w:r>
          </w:p>
        </w:tc>
      </w:tr>
      <w:tr w:rsidR="009408D7" w:rsidRPr="00B079DF">
        <w:trPr>
          <w:trHeight w:hRule="exact" w:val="528"/>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pacing w:val="-3"/>
                <w:sz w:val="24"/>
                <w:szCs w:val="24"/>
              </w:rPr>
              <w:t>I</w:t>
            </w:r>
            <w:r w:rsidRPr="00B079DF">
              <w:rPr>
                <w:sz w:val="24"/>
                <w:szCs w:val="24"/>
              </w:rPr>
              <w:t xml:space="preserve">tem </w:t>
            </w:r>
            <w:r w:rsidRPr="00B079DF">
              <w:rPr>
                <w:spacing w:val="4"/>
                <w:sz w:val="24"/>
                <w:szCs w:val="24"/>
              </w:rPr>
              <w:t>T</w:t>
            </w:r>
            <w:r w:rsidRPr="00B079DF">
              <w:rPr>
                <w:spacing w:val="-5"/>
                <w:sz w:val="24"/>
                <w:szCs w:val="24"/>
              </w:rPr>
              <w:t>y</w:t>
            </w:r>
            <w:r w:rsidRPr="00B079DF">
              <w:rPr>
                <w:spacing w:val="2"/>
                <w:sz w:val="24"/>
                <w:szCs w:val="24"/>
              </w:rPr>
              <w:t>p</w:t>
            </w:r>
            <w:r w:rsidRPr="00B079DF">
              <w:rPr>
                <w:spacing w:val="-1"/>
                <w:sz w:val="24"/>
                <w:szCs w:val="24"/>
              </w:rPr>
              <w:t>e</w:t>
            </w:r>
            <w:r w:rsidRPr="00B079DF">
              <w:rPr>
                <w:sz w:val="24"/>
                <w:szCs w:val="24"/>
              </w:rPr>
              <w:t>s</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z w:val="24"/>
                <w:szCs w:val="24"/>
              </w:rPr>
              <w:t>Mult</w:t>
            </w:r>
            <w:r w:rsidRPr="00B079DF">
              <w:rPr>
                <w:rFonts w:eastAsia="Cambria"/>
                <w:spacing w:val="1"/>
                <w:sz w:val="24"/>
                <w:szCs w:val="24"/>
              </w:rPr>
              <w:t>i</w:t>
            </w:r>
            <w:r w:rsidRPr="00B079DF">
              <w:rPr>
                <w:rFonts w:eastAsia="Cambria"/>
                <w:sz w:val="24"/>
                <w:szCs w:val="24"/>
              </w:rPr>
              <w:t>p</w:t>
            </w:r>
            <w:r w:rsidRPr="00B079DF">
              <w:rPr>
                <w:rFonts w:eastAsia="Cambria"/>
                <w:spacing w:val="-3"/>
                <w:sz w:val="24"/>
                <w:szCs w:val="24"/>
              </w:rPr>
              <w:t>l</w:t>
            </w:r>
            <w:r w:rsidRPr="00B079DF">
              <w:rPr>
                <w:rFonts w:eastAsia="Cambria"/>
                <w:sz w:val="24"/>
                <w:szCs w:val="24"/>
              </w:rPr>
              <w:t>e C</w:t>
            </w:r>
            <w:r w:rsidRPr="00B079DF">
              <w:rPr>
                <w:rFonts w:eastAsia="Cambria"/>
                <w:spacing w:val="-2"/>
                <w:sz w:val="24"/>
                <w:szCs w:val="24"/>
              </w:rPr>
              <w:t>h</w:t>
            </w:r>
            <w:r w:rsidRPr="00B079DF">
              <w:rPr>
                <w:rFonts w:eastAsia="Cambria"/>
                <w:sz w:val="24"/>
                <w:szCs w:val="24"/>
              </w:rPr>
              <w:t>o</w:t>
            </w:r>
            <w:r w:rsidRPr="00B079DF">
              <w:rPr>
                <w:rFonts w:eastAsia="Cambria"/>
                <w:spacing w:val="-1"/>
                <w:sz w:val="24"/>
                <w:szCs w:val="24"/>
              </w:rPr>
              <w:t>i</w:t>
            </w:r>
            <w:r w:rsidRPr="00B079DF">
              <w:rPr>
                <w:rFonts w:eastAsia="Cambria"/>
                <w:spacing w:val="1"/>
                <w:sz w:val="24"/>
                <w:szCs w:val="24"/>
              </w:rPr>
              <w:t>c</w:t>
            </w:r>
            <w:r w:rsidRPr="00B079DF">
              <w:rPr>
                <w:rFonts w:eastAsia="Cambria"/>
                <w:sz w:val="24"/>
                <w:szCs w:val="24"/>
              </w:rPr>
              <w:t>e</w:t>
            </w:r>
            <w:r w:rsidRPr="00B079DF">
              <w:rPr>
                <w:rFonts w:eastAsia="Cambria"/>
                <w:spacing w:val="1"/>
                <w:sz w:val="24"/>
                <w:szCs w:val="24"/>
              </w:rPr>
              <w:t xml:space="preserve"> </w:t>
            </w:r>
            <w:r w:rsidRPr="00B079DF">
              <w:rPr>
                <w:rFonts w:eastAsia="Cambria"/>
                <w:sz w:val="24"/>
                <w:szCs w:val="24"/>
              </w:rPr>
              <w:t>, E</w:t>
            </w:r>
            <w:r w:rsidRPr="00B079DF">
              <w:rPr>
                <w:rFonts w:eastAsia="Cambria"/>
                <w:spacing w:val="-1"/>
                <w:sz w:val="24"/>
                <w:szCs w:val="24"/>
              </w:rPr>
              <w:t>x</w:t>
            </w:r>
            <w:r w:rsidRPr="00B079DF">
              <w:rPr>
                <w:rFonts w:eastAsia="Cambria"/>
                <w:sz w:val="24"/>
                <w:szCs w:val="24"/>
              </w:rPr>
              <w:t>te</w:t>
            </w:r>
            <w:r w:rsidRPr="00B079DF">
              <w:rPr>
                <w:rFonts w:eastAsia="Cambria"/>
                <w:spacing w:val="-1"/>
                <w:sz w:val="24"/>
                <w:szCs w:val="24"/>
              </w:rPr>
              <w:t>n</w:t>
            </w:r>
            <w:r w:rsidRPr="00B079DF">
              <w:rPr>
                <w:rFonts w:eastAsia="Cambria"/>
                <w:sz w:val="24"/>
                <w:szCs w:val="24"/>
              </w:rPr>
              <w:t>d</w:t>
            </w:r>
            <w:r w:rsidRPr="00B079DF">
              <w:rPr>
                <w:rFonts w:eastAsia="Cambria"/>
                <w:spacing w:val="-2"/>
                <w:sz w:val="24"/>
                <w:szCs w:val="24"/>
              </w:rPr>
              <w:t>e</w:t>
            </w:r>
            <w:r w:rsidRPr="00B079DF">
              <w:rPr>
                <w:rFonts w:eastAsia="Cambria"/>
                <w:sz w:val="24"/>
                <w:szCs w:val="24"/>
              </w:rPr>
              <w:t>d Re</w:t>
            </w:r>
            <w:r w:rsidRPr="00B079DF">
              <w:rPr>
                <w:rFonts w:eastAsia="Cambria"/>
                <w:spacing w:val="1"/>
                <w:sz w:val="24"/>
                <w:szCs w:val="24"/>
              </w:rPr>
              <w:t>s</w:t>
            </w:r>
            <w:r w:rsidRPr="00B079DF">
              <w:rPr>
                <w:rFonts w:eastAsia="Cambria"/>
                <w:sz w:val="24"/>
                <w:szCs w:val="24"/>
              </w:rPr>
              <w:t>po</w:t>
            </w:r>
            <w:r w:rsidRPr="00B079DF">
              <w:rPr>
                <w:rFonts w:eastAsia="Cambria"/>
                <w:spacing w:val="-3"/>
                <w:sz w:val="24"/>
                <w:szCs w:val="24"/>
              </w:rPr>
              <w:t>n</w:t>
            </w:r>
            <w:r w:rsidRPr="00B079DF">
              <w:rPr>
                <w:rFonts w:eastAsia="Cambria"/>
                <w:spacing w:val="1"/>
                <w:sz w:val="24"/>
                <w:szCs w:val="24"/>
              </w:rPr>
              <w:t>s</w:t>
            </w:r>
            <w:r w:rsidRPr="00B079DF">
              <w:rPr>
                <w:rFonts w:eastAsia="Cambria"/>
                <w:sz w:val="24"/>
                <w:szCs w:val="24"/>
              </w:rPr>
              <w:t>e</w:t>
            </w:r>
          </w:p>
        </w:tc>
      </w:tr>
      <w:tr w:rsidR="009408D7" w:rsidRPr="00B079DF">
        <w:trPr>
          <w:trHeight w:hRule="exact" w:val="845"/>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lastRenderedPageBreak/>
              <w:t>R</w:t>
            </w:r>
            <w:r w:rsidRPr="00B079DF">
              <w:rPr>
                <w:spacing w:val="-1"/>
                <w:sz w:val="24"/>
                <w:szCs w:val="24"/>
              </w:rPr>
              <w:t>ec</w:t>
            </w:r>
            <w:r w:rsidRPr="00B079DF">
              <w:rPr>
                <w:sz w:val="24"/>
                <w:szCs w:val="24"/>
              </w:rPr>
              <w:t>om</w:t>
            </w:r>
            <w:r w:rsidRPr="00B079DF">
              <w:rPr>
                <w:spacing w:val="1"/>
                <w:sz w:val="24"/>
                <w:szCs w:val="24"/>
              </w:rPr>
              <w:t>m</w:t>
            </w:r>
            <w:r w:rsidRPr="00B079DF">
              <w:rPr>
                <w:spacing w:val="-1"/>
                <w:sz w:val="24"/>
                <w:szCs w:val="24"/>
              </w:rPr>
              <w:t>e</w:t>
            </w:r>
            <w:r w:rsidRPr="00B079DF">
              <w:rPr>
                <w:sz w:val="24"/>
                <w:szCs w:val="24"/>
              </w:rPr>
              <w:t>nd</w:t>
            </w:r>
            <w:r w:rsidRPr="00B079DF">
              <w:rPr>
                <w:spacing w:val="-1"/>
                <w:sz w:val="24"/>
                <w:szCs w:val="24"/>
              </w:rPr>
              <w:t>e</w:t>
            </w:r>
            <w:r w:rsidRPr="00B079DF">
              <w:rPr>
                <w:sz w:val="24"/>
                <w:szCs w:val="24"/>
              </w:rPr>
              <w:t>d C</w:t>
            </w:r>
            <w:r w:rsidRPr="00B079DF">
              <w:rPr>
                <w:spacing w:val="2"/>
                <w:sz w:val="24"/>
                <w:szCs w:val="24"/>
              </w:rPr>
              <w:t>o</w:t>
            </w:r>
            <w:r w:rsidRPr="00B079DF">
              <w:rPr>
                <w:spacing w:val="-2"/>
                <w:sz w:val="24"/>
                <w:szCs w:val="24"/>
              </w:rPr>
              <w:t>g</w:t>
            </w:r>
            <w:r w:rsidRPr="00B079DF">
              <w:rPr>
                <w:sz w:val="24"/>
                <w:szCs w:val="24"/>
              </w:rPr>
              <w:t>ni</w:t>
            </w:r>
            <w:r w:rsidRPr="00B079DF">
              <w:rPr>
                <w:spacing w:val="1"/>
                <w:sz w:val="24"/>
                <w:szCs w:val="24"/>
              </w:rPr>
              <w:t>t</w:t>
            </w:r>
            <w:r w:rsidRPr="00B079DF">
              <w:rPr>
                <w:sz w:val="24"/>
                <w:szCs w:val="24"/>
              </w:rPr>
              <w:t>ive</w:t>
            </w:r>
          </w:p>
          <w:p w:rsidR="009408D7" w:rsidRPr="00B079DF" w:rsidRDefault="004212AF">
            <w:pPr>
              <w:spacing w:before="41"/>
              <w:ind w:left="102"/>
              <w:rPr>
                <w:sz w:val="24"/>
                <w:szCs w:val="24"/>
              </w:rPr>
            </w:pPr>
            <w:r w:rsidRPr="00B079DF">
              <w:rPr>
                <w:sz w:val="24"/>
                <w:szCs w:val="24"/>
              </w:rPr>
              <w:t>Comp</w:t>
            </w:r>
            <w:r w:rsidRPr="00B079DF">
              <w:rPr>
                <w:spacing w:val="1"/>
                <w:sz w:val="24"/>
                <w:szCs w:val="24"/>
              </w:rPr>
              <w:t>l</w:t>
            </w:r>
            <w:r w:rsidRPr="00B079DF">
              <w:rPr>
                <w:spacing w:val="-1"/>
                <w:sz w:val="24"/>
                <w:szCs w:val="24"/>
              </w:rPr>
              <w:t>e</w:t>
            </w:r>
            <w:r w:rsidRPr="00B079DF">
              <w:rPr>
                <w:sz w:val="24"/>
                <w:szCs w:val="24"/>
              </w:rPr>
              <w:t>xi</w:t>
            </w:r>
            <w:r w:rsidRPr="00B079DF">
              <w:rPr>
                <w:spacing w:val="3"/>
                <w:sz w:val="24"/>
                <w:szCs w:val="24"/>
              </w:rPr>
              <w:t>t</w:t>
            </w:r>
            <w:r w:rsidRPr="00B079DF">
              <w:rPr>
                <w:sz w:val="24"/>
                <w:szCs w:val="24"/>
              </w:rPr>
              <w:t>y</w:t>
            </w:r>
            <w:r w:rsidRPr="00B079DF">
              <w:rPr>
                <w:spacing w:val="-5"/>
                <w:sz w:val="24"/>
                <w:szCs w:val="24"/>
              </w:rPr>
              <w:t xml:space="preserve"> </w:t>
            </w:r>
            <w:r w:rsidRPr="00B079DF">
              <w:rPr>
                <w:spacing w:val="-3"/>
                <w:sz w:val="24"/>
                <w:szCs w:val="24"/>
              </w:rPr>
              <w:t>L</w:t>
            </w:r>
            <w:r w:rsidRPr="00B079DF">
              <w:rPr>
                <w:spacing w:val="1"/>
                <w:sz w:val="24"/>
                <w:szCs w:val="24"/>
              </w:rPr>
              <w:t>e</w:t>
            </w:r>
            <w:r w:rsidRPr="00B079DF">
              <w:rPr>
                <w:sz w:val="24"/>
                <w:szCs w:val="24"/>
              </w:rPr>
              <w:t>v</w:t>
            </w:r>
            <w:r w:rsidRPr="00B079DF">
              <w:rPr>
                <w:spacing w:val="-1"/>
                <w:sz w:val="24"/>
                <w:szCs w:val="24"/>
              </w:rPr>
              <w:t>e</w:t>
            </w:r>
            <w:r w:rsidRPr="00B079DF">
              <w:rPr>
                <w:sz w:val="24"/>
                <w:szCs w:val="24"/>
              </w:rPr>
              <w:t>l</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pacing w:val="-1"/>
                <w:sz w:val="24"/>
                <w:szCs w:val="24"/>
              </w:rPr>
              <w:t>L</w:t>
            </w:r>
            <w:r w:rsidRPr="00B079DF">
              <w:rPr>
                <w:rFonts w:eastAsia="Cambria"/>
                <w:sz w:val="24"/>
                <w:szCs w:val="24"/>
              </w:rPr>
              <w:t>ow-</w:t>
            </w:r>
            <w:r w:rsidRPr="00B079DF">
              <w:rPr>
                <w:rFonts w:eastAsia="Cambria"/>
                <w:spacing w:val="1"/>
                <w:sz w:val="24"/>
                <w:szCs w:val="24"/>
              </w:rPr>
              <w:t xml:space="preserve"> </w:t>
            </w:r>
            <w:r w:rsidRPr="00B079DF">
              <w:rPr>
                <w:rFonts w:eastAsia="Cambria"/>
                <w:sz w:val="24"/>
                <w:szCs w:val="24"/>
              </w:rPr>
              <w:t>Iden</w:t>
            </w:r>
            <w:r w:rsidRPr="00B079DF">
              <w:rPr>
                <w:rFonts w:eastAsia="Cambria"/>
                <w:spacing w:val="-3"/>
                <w:sz w:val="24"/>
                <w:szCs w:val="24"/>
              </w:rPr>
              <w:t>t</w:t>
            </w:r>
            <w:r w:rsidRPr="00B079DF">
              <w:rPr>
                <w:rFonts w:eastAsia="Cambria"/>
                <w:spacing w:val="1"/>
                <w:sz w:val="24"/>
                <w:szCs w:val="24"/>
              </w:rPr>
              <w:t>i</w:t>
            </w:r>
            <w:r w:rsidRPr="00B079DF">
              <w:rPr>
                <w:rFonts w:eastAsia="Cambria"/>
                <w:sz w:val="24"/>
                <w:szCs w:val="24"/>
              </w:rPr>
              <w:t>fy;</w:t>
            </w:r>
            <w:r w:rsidRPr="00B079DF">
              <w:rPr>
                <w:rFonts w:eastAsia="Cambria"/>
                <w:spacing w:val="46"/>
                <w:sz w:val="24"/>
                <w:szCs w:val="24"/>
              </w:rPr>
              <w:t xml:space="preserve"> </w:t>
            </w:r>
            <w:r w:rsidRPr="00B079DF">
              <w:rPr>
                <w:rFonts w:eastAsia="Cambria"/>
                <w:sz w:val="24"/>
                <w:szCs w:val="24"/>
              </w:rPr>
              <w:t>Modera</w:t>
            </w:r>
            <w:r w:rsidRPr="00B079DF">
              <w:rPr>
                <w:rFonts w:eastAsia="Cambria"/>
                <w:spacing w:val="-2"/>
                <w:sz w:val="24"/>
                <w:szCs w:val="24"/>
              </w:rPr>
              <w:t>t</w:t>
            </w:r>
            <w:r w:rsidRPr="00B079DF">
              <w:rPr>
                <w:rFonts w:eastAsia="Cambria"/>
                <w:spacing w:val="1"/>
                <w:sz w:val="24"/>
                <w:szCs w:val="24"/>
              </w:rPr>
              <w:t>e</w:t>
            </w:r>
            <w:r w:rsidRPr="00B079DF">
              <w:rPr>
                <w:rFonts w:eastAsia="Cambria"/>
                <w:spacing w:val="-1"/>
                <w:sz w:val="24"/>
                <w:szCs w:val="24"/>
              </w:rPr>
              <w:t>-A</w:t>
            </w:r>
            <w:r w:rsidRPr="00B079DF">
              <w:rPr>
                <w:rFonts w:eastAsia="Cambria"/>
                <w:sz w:val="24"/>
                <w:szCs w:val="24"/>
              </w:rPr>
              <w:t>p</w:t>
            </w:r>
            <w:r w:rsidRPr="00B079DF">
              <w:rPr>
                <w:rFonts w:eastAsia="Cambria"/>
                <w:spacing w:val="-1"/>
                <w:sz w:val="24"/>
                <w:szCs w:val="24"/>
              </w:rPr>
              <w:t>p</w:t>
            </w:r>
            <w:r w:rsidRPr="00B079DF">
              <w:rPr>
                <w:rFonts w:eastAsia="Cambria"/>
                <w:sz w:val="24"/>
                <w:szCs w:val="24"/>
              </w:rPr>
              <w:t>ly</w:t>
            </w:r>
          </w:p>
        </w:tc>
      </w:tr>
      <w:tr w:rsidR="009408D7" w:rsidRPr="00B079DF">
        <w:trPr>
          <w:trHeight w:hRule="exact" w:val="528"/>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pacing w:val="-2"/>
                <w:sz w:val="24"/>
                <w:szCs w:val="24"/>
              </w:rPr>
              <w:t>B</w:t>
            </w:r>
            <w:r w:rsidRPr="00B079DF">
              <w:rPr>
                <w:spacing w:val="-1"/>
                <w:sz w:val="24"/>
                <w:szCs w:val="24"/>
              </w:rPr>
              <w:t>e</w:t>
            </w:r>
            <w:r w:rsidRPr="00B079DF">
              <w:rPr>
                <w:sz w:val="24"/>
                <w:szCs w:val="24"/>
              </w:rPr>
              <w:t>n</w:t>
            </w:r>
            <w:r w:rsidRPr="00B079DF">
              <w:rPr>
                <w:spacing w:val="-1"/>
                <w:sz w:val="24"/>
                <w:szCs w:val="24"/>
              </w:rPr>
              <w:t>c</w:t>
            </w:r>
            <w:r w:rsidRPr="00B079DF">
              <w:rPr>
                <w:sz w:val="24"/>
                <w:szCs w:val="24"/>
              </w:rPr>
              <w:t>h</w:t>
            </w:r>
            <w:r w:rsidRPr="00B079DF">
              <w:rPr>
                <w:spacing w:val="3"/>
                <w:sz w:val="24"/>
                <w:szCs w:val="24"/>
              </w:rPr>
              <w:t>m</w:t>
            </w:r>
            <w:r w:rsidRPr="00B079DF">
              <w:rPr>
                <w:spacing w:val="-1"/>
                <w:sz w:val="24"/>
                <w:szCs w:val="24"/>
              </w:rPr>
              <w:t>a</w:t>
            </w:r>
            <w:r w:rsidRPr="00B079DF">
              <w:rPr>
                <w:sz w:val="24"/>
                <w:szCs w:val="24"/>
              </w:rPr>
              <w:t>rk Cla</w:t>
            </w:r>
            <w:r w:rsidRPr="00B079DF">
              <w:rPr>
                <w:spacing w:val="-1"/>
                <w:sz w:val="24"/>
                <w:szCs w:val="24"/>
              </w:rPr>
              <w:t>r</w:t>
            </w:r>
            <w:r w:rsidRPr="00B079DF">
              <w:rPr>
                <w:sz w:val="24"/>
                <w:szCs w:val="24"/>
              </w:rPr>
              <w:t>ifi</w:t>
            </w:r>
            <w:r w:rsidRPr="00B079DF">
              <w:rPr>
                <w:spacing w:val="1"/>
                <w:sz w:val="24"/>
                <w:szCs w:val="24"/>
              </w:rPr>
              <w:t>c</w:t>
            </w:r>
            <w:r w:rsidRPr="00B079DF">
              <w:rPr>
                <w:spacing w:val="-1"/>
                <w:sz w:val="24"/>
                <w:szCs w:val="24"/>
              </w:rPr>
              <w:t>a</w:t>
            </w:r>
            <w:r w:rsidRPr="00B079DF">
              <w:rPr>
                <w:sz w:val="24"/>
                <w:szCs w:val="24"/>
              </w:rPr>
              <w:t>t</w:t>
            </w:r>
            <w:r w:rsidRPr="00B079DF">
              <w:rPr>
                <w:spacing w:val="1"/>
                <w:sz w:val="24"/>
                <w:szCs w:val="24"/>
              </w:rPr>
              <w:t>i</w:t>
            </w:r>
            <w:r w:rsidRPr="00B079DF">
              <w:rPr>
                <w:sz w:val="24"/>
                <w:szCs w:val="24"/>
              </w:rPr>
              <w:t>on</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Arial"/>
                <w:sz w:val="24"/>
                <w:szCs w:val="24"/>
              </w:rPr>
            </w:pPr>
            <w:r w:rsidRPr="00B079DF">
              <w:rPr>
                <w:rFonts w:eastAsia="Cambria"/>
                <w:spacing w:val="1"/>
                <w:sz w:val="24"/>
                <w:szCs w:val="24"/>
              </w:rPr>
              <w:t>S</w:t>
            </w:r>
            <w:r w:rsidRPr="00B079DF">
              <w:rPr>
                <w:rFonts w:eastAsia="Cambria"/>
                <w:sz w:val="24"/>
                <w:szCs w:val="24"/>
              </w:rPr>
              <w:t>tuden</w:t>
            </w:r>
            <w:r w:rsidRPr="00B079DF">
              <w:rPr>
                <w:rFonts w:eastAsia="Cambria"/>
                <w:spacing w:val="-3"/>
                <w:sz w:val="24"/>
                <w:szCs w:val="24"/>
              </w:rPr>
              <w:t>t</w:t>
            </w:r>
            <w:r w:rsidRPr="00B079DF">
              <w:rPr>
                <w:rFonts w:eastAsia="Cambria"/>
                <w:sz w:val="24"/>
                <w:szCs w:val="24"/>
              </w:rPr>
              <w:t>s</w:t>
            </w:r>
            <w:r w:rsidRPr="00B079DF">
              <w:rPr>
                <w:rFonts w:eastAsia="Cambria"/>
                <w:spacing w:val="1"/>
                <w:sz w:val="24"/>
                <w:szCs w:val="24"/>
              </w:rPr>
              <w:t xml:space="preserve"> </w:t>
            </w:r>
            <w:r w:rsidRPr="00B079DF">
              <w:rPr>
                <w:rFonts w:eastAsia="Cambria"/>
                <w:spacing w:val="-1"/>
                <w:sz w:val="24"/>
                <w:szCs w:val="24"/>
              </w:rPr>
              <w:t>w</w:t>
            </w:r>
            <w:r w:rsidRPr="00B079DF">
              <w:rPr>
                <w:rFonts w:eastAsia="Cambria"/>
                <w:spacing w:val="1"/>
                <w:sz w:val="24"/>
                <w:szCs w:val="24"/>
              </w:rPr>
              <w:t>i</w:t>
            </w:r>
            <w:r w:rsidRPr="00B079DF">
              <w:rPr>
                <w:rFonts w:eastAsia="Cambria"/>
                <w:sz w:val="24"/>
                <w:szCs w:val="24"/>
              </w:rPr>
              <w:t>ll ap</w:t>
            </w:r>
            <w:r w:rsidRPr="00B079DF">
              <w:rPr>
                <w:rFonts w:eastAsia="Cambria"/>
                <w:spacing w:val="-1"/>
                <w:sz w:val="24"/>
                <w:szCs w:val="24"/>
              </w:rPr>
              <w:t>p</w:t>
            </w:r>
            <w:r w:rsidRPr="00B079DF">
              <w:rPr>
                <w:rFonts w:eastAsia="Cambria"/>
                <w:sz w:val="24"/>
                <w:szCs w:val="24"/>
              </w:rPr>
              <w:t>ly</w:t>
            </w:r>
            <w:r w:rsidRPr="00B079DF">
              <w:rPr>
                <w:rFonts w:eastAsia="Cambria"/>
                <w:spacing w:val="-1"/>
                <w:sz w:val="24"/>
                <w:szCs w:val="24"/>
              </w:rPr>
              <w:t xml:space="preserve"> b</w:t>
            </w:r>
            <w:r w:rsidRPr="00B079DF">
              <w:rPr>
                <w:rFonts w:eastAsia="Cambria"/>
                <w:spacing w:val="-2"/>
                <w:sz w:val="24"/>
                <w:szCs w:val="24"/>
              </w:rPr>
              <w:t>a</w:t>
            </w:r>
            <w:r w:rsidRPr="00B079DF">
              <w:rPr>
                <w:rFonts w:eastAsia="Cambria"/>
                <w:spacing w:val="1"/>
                <w:sz w:val="24"/>
                <w:szCs w:val="24"/>
              </w:rPr>
              <w:t>s</w:t>
            </w:r>
            <w:r w:rsidRPr="00B079DF">
              <w:rPr>
                <w:rFonts w:eastAsia="Cambria"/>
                <w:spacing w:val="-1"/>
                <w:sz w:val="24"/>
                <w:szCs w:val="24"/>
              </w:rPr>
              <w:t>i</w:t>
            </w:r>
            <w:r w:rsidRPr="00B079DF">
              <w:rPr>
                <w:rFonts w:eastAsia="Cambria"/>
                <w:sz w:val="24"/>
                <w:szCs w:val="24"/>
              </w:rPr>
              <w:t>c</w:t>
            </w:r>
            <w:r w:rsidRPr="00B079DF">
              <w:rPr>
                <w:rFonts w:eastAsia="Cambria"/>
                <w:spacing w:val="-2"/>
                <w:sz w:val="24"/>
                <w:szCs w:val="24"/>
              </w:rPr>
              <w:t xml:space="preserve"> </w:t>
            </w:r>
            <w:r w:rsidRPr="00B079DF">
              <w:rPr>
                <w:rFonts w:eastAsia="Cambria"/>
                <w:spacing w:val="1"/>
                <w:sz w:val="24"/>
                <w:szCs w:val="24"/>
              </w:rPr>
              <w:t>s</w:t>
            </w:r>
            <w:r w:rsidRPr="00B079DF">
              <w:rPr>
                <w:rFonts w:eastAsia="Cambria"/>
                <w:sz w:val="24"/>
                <w:szCs w:val="24"/>
              </w:rPr>
              <w:t>kil</w:t>
            </w:r>
            <w:r w:rsidRPr="00B079DF">
              <w:rPr>
                <w:rFonts w:eastAsia="Cambria"/>
                <w:spacing w:val="-2"/>
                <w:sz w:val="24"/>
                <w:szCs w:val="24"/>
              </w:rPr>
              <w:t>l</w:t>
            </w:r>
            <w:r w:rsidRPr="00B079DF">
              <w:rPr>
                <w:rFonts w:eastAsia="Cambria"/>
                <w:sz w:val="24"/>
                <w:szCs w:val="24"/>
              </w:rPr>
              <w:t>s</w:t>
            </w:r>
            <w:r w:rsidRPr="00B079DF">
              <w:rPr>
                <w:rFonts w:eastAsia="Cambria"/>
                <w:spacing w:val="1"/>
                <w:sz w:val="24"/>
                <w:szCs w:val="24"/>
              </w:rPr>
              <w:t xml:space="preserve"> </w:t>
            </w:r>
            <w:r w:rsidRPr="00B079DF">
              <w:rPr>
                <w:rFonts w:eastAsia="Cambria"/>
                <w:sz w:val="24"/>
                <w:szCs w:val="24"/>
              </w:rPr>
              <w:t>in</w:t>
            </w:r>
            <w:r w:rsidRPr="00B079DF">
              <w:rPr>
                <w:rFonts w:eastAsia="Cambria"/>
                <w:spacing w:val="-1"/>
                <w:sz w:val="24"/>
                <w:szCs w:val="24"/>
              </w:rPr>
              <w:t xml:space="preserve"> </w:t>
            </w:r>
            <w:r w:rsidRPr="00B079DF">
              <w:rPr>
                <w:rFonts w:eastAsia="Cambria"/>
                <w:sz w:val="24"/>
                <w:szCs w:val="24"/>
              </w:rPr>
              <w:t>or</w:t>
            </w:r>
            <w:r w:rsidRPr="00B079DF">
              <w:rPr>
                <w:rFonts w:eastAsia="Cambria"/>
                <w:spacing w:val="-2"/>
                <w:sz w:val="24"/>
                <w:szCs w:val="24"/>
              </w:rPr>
              <w:t>d</w:t>
            </w:r>
            <w:r w:rsidRPr="00B079DF">
              <w:rPr>
                <w:rFonts w:eastAsia="Cambria"/>
                <w:sz w:val="24"/>
                <w:szCs w:val="24"/>
              </w:rPr>
              <w:t xml:space="preserve">er </w:t>
            </w:r>
            <w:r w:rsidRPr="00B079DF">
              <w:rPr>
                <w:rFonts w:eastAsia="Cambria"/>
                <w:spacing w:val="-1"/>
                <w:sz w:val="24"/>
                <w:szCs w:val="24"/>
              </w:rPr>
              <w:t>t</w:t>
            </w:r>
            <w:r w:rsidRPr="00B079DF">
              <w:rPr>
                <w:rFonts w:eastAsia="Cambria"/>
                <w:sz w:val="24"/>
                <w:szCs w:val="24"/>
              </w:rPr>
              <w:t xml:space="preserve">o </w:t>
            </w:r>
            <w:r w:rsidRPr="00B079DF">
              <w:rPr>
                <w:rFonts w:eastAsia="Cambria"/>
                <w:spacing w:val="-2"/>
                <w:sz w:val="24"/>
                <w:szCs w:val="24"/>
              </w:rPr>
              <w:t>u</w:t>
            </w:r>
            <w:r w:rsidRPr="00B079DF">
              <w:rPr>
                <w:rFonts w:eastAsia="Cambria"/>
                <w:spacing w:val="1"/>
                <w:sz w:val="24"/>
                <w:szCs w:val="24"/>
              </w:rPr>
              <w:t>s</w:t>
            </w:r>
            <w:r w:rsidRPr="00B079DF">
              <w:rPr>
                <w:rFonts w:eastAsia="Cambria"/>
                <w:sz w:val="24"/>
                <w:szCs w:val="24"/>
              </w:rPr>
              <w:t>e i</w:t>
            </w:r>
            <w:r w:rsidRPr="00B079DF">
              <w:rPr>
                <w:rFonts w:eastAsia="Cambria"/>
                <w:spacing w:val="-1"/>
                <w:sz w:val="24"/>
                <w:szCs w:val="24"/>
              </w:rPr>
              <w:t>n</w:t>
            </w:r>
            <w:r w:rsidRPr="00B079DF">
              <w:rPr>
                <w:rFonts w:eastAsia="Cambria"/>
                <w:spacing w:val="-2"/>
                <w:sz w:val="24"/>
                <w:szCs w:val="24"/>
              </w:rPr>
              <w:t>f</w:t>
            </w:r>
            <w:r w:rsidRPr="00B079DF">
              <w:rPr>
                <w:rFonts w:eastAsia="Cambria"/>
                <w:sz w:val="24"/>
                <w:szCs w:val="24"/>
              </w:rPr>
              <w:t>o</w:t>
            </w:r>
            <w:r w:rsidRPr="00B079DF">
              <w:rPr>
                <w:rFonts w:eastAsia="Cambria"/>
                <w:spacing w:val="-2"/>
                <w:sz w:val="24"/>
                <w:szCs w:val="24"/>
              </w:rPr>
              <w:t>r</w:t>
            </w:r>
            <w:r w:rsidRPr="00B079DF">
              <w:rPr>
                <w:rFonts w:eastAsia="Cambria"/>
                <w:spacing w:val="1"/>
                <w:sz w:val="24"/>
                <w:szCs w:val="24"/>
              </w:rPr>
              <w:t>m</w:t>
            </w:r>
            <w:r w:rsidRPr="00B079DF">
              <w:rPr>
                <w:rFonts w:eastAsia="Cambria"/>
                <w:sz w:val="24"/>
                <w:szCs w:val="24"/>
              </w:rPr>
              <w:t>at</w:t>
            </w:r>
            <w:r w:rsidRPr="00B079DF">
              <w:rPr>
                <w:rFonts w:eastAsia="Cambria"/>
                <w:spacing w:val="-1"/>
                <w:sz w:val="24"/>
                <w:szCs w:val="24"/>
              </w:rPr>
              <w:t>i</w:t>
            </w:r>
            <w:r w:rsidRPr="00B079DF">
              <w:rPr>
                <w:rFonts w:eastAsia="Cambria"/>
                <w:sz w:val="24"/>
                <w:szCs w:val="24"/>
              </w:rPr>
              <w:t>on</w:t>
            </w:r>
            <w:r w:rsidRPr="00B079DF">
              <w:rPr>
                <w:rFonts w:eastAsia="Cambria"/>
                <w:spacing w:val="-1"/>
                <w:sz w:val="24"/>
                <w:szCs w:val="24"/>
              </w:rPr>
              <w:t xml:space="preserve"> </w:t>
            </w:r>
            <w:r w:rsidRPr="00B079DF">
              <w:rPr>
                <w:rFonts w:eastAsia="Cambria"/>
                <w:spacing w:val="1"/>
                <w:sz w:val="24"/>
                <w:szCs w:val="24"/>
              </w:rPr>
              <w:t>c</w:t>
            </w:r>
            <w:r w:rsidRPr="00B079DF">
              <w:rPr>
                <w:rFonts w:eastAsia="Cambria"/>
                <w:sz w:val="24"/>
                <w:szCs w:val="24"/>
              </w:rPr>
              <w:t>o</w:t>
            </w:r>
            <w:r w:rsidRPr="00B079DF">
              <w:rPr>
                <w:rFonts w:eastAsia="Cambria"/>
                <w:spacing w:val="-2"/>
                <w:sz w:val="24"/>
                <w:szCs w:val="24"/>
              </w:rPr>
              <w:t>r</w:t>
            </w:r>
            <w:r w:rsidRPr="00B079DF">
              <w:rPr>
                <w:rFonts w:eastAsia="Cambria"/>
                <w:sz w:val="24"/>
                <w:szCs w:val="24"/>
              </w:rPr>
              <w:t>re</w:t>
            </w:r>
            <w:r w:rsidRPr="00B079DF">
              <w:rPr>
                <w:rFonts w:eastAsia="Cambria"/>
                <w:spacing w:val="1"/>
                <w:sz w:val="24"/>
                <w:szCs w:val="24"/>
              </w:rPr>
              <w:t>c</w:t>
            </w:r>
            <w:r w:rsidRPr="00B079DF">
              <w:rPr>
                <w:rFonts w:eastAsia="Cambria"/>
                <w:spacing w:val="-3"/>
                <w:sz w:val="24"/>
                <w:szCs w:val="24"/>
              </w:rPr>
              <w:t>t</w:t>
            </w:r>
            <w:r w:rsidRPr="00B079DF">
              <w:rPr>
                <w:rFonts w:eastAsia="Cambria"/>
                <w:sz w:val="24"/>
                <w:szCs w:val="24"/>
              </w:rPr>
              <w:t>l</w:t>
            </w:r>
            <w:r w:rsidRPr="00B079DF">
              <w:rPr>
                <w:rFonts w:eastAsia="Cambria"/>
                <w:spacing w:val="3"/>
                <w:sz w:val="24"/>
                <w:szCs w:val="24"/>
              </w:rPr>
              <w:t>y</w:t>
            </w:r>
            <w:r w:rsidRPr="00B079DF">
              <w:rPr>
                <w:rFonts w:eastAsia="Arial"/>
                <w:sz w:val="24"/>
                <w:szCs w:val="24"/>
              </w:rPr>
              <w:t>.</w:t>
            </w:r>
          </w:p>
        </w:tc>
      </w:tr>
      <w:tr w:rsidR="009408D7" w:rsidRPr="00B079DF">
        <w:trPr>
          <w:trHeight w:hRule="exact" w:val="802"/>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t xml:space="preserve">Content </w:t>
            </w:r>
            <w:r w:rsidRPr="00B079DF">
              <w:rPr>
                <w:spacing w:val="-1"/>
                <w:sz w:val="24"/>
                <w:szCs w:val="24"/>
              </w:rPr>
              <w:t>F</w:t>
            </w:r>
            <w:r w:rsidRPr="00B079DF">
              <w:rPr>
                <w:sz w:val="24"/>
                <w:szCs w:val="24"/>
              </w:rPr>
              <w:t>o</w:t>
            </w:r>
            <w:r w:rsidRPr="00B079DF">
              <w:rPr>
                <w:spacing w:val="-1"/>
                <w:sz w:val="24"/>
                <w:szCs w:val="24"/>
              </w:rPr>
              <w:t>c</w:t>
            </w:r>
            <w:r w:rsidRPr="00B079DF">
              <w:rPr>
                <w:sz w:val="24"/>
                <w:szCs w:val="24"/>
              </w:rPr>
              <w:t>us</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z w:val="24"/>
                <w:szCs w:val="24"/>
              </w:rPr>
              <w:t>Ra</w:t>
            </w:r>
            <w:r w:rsidRPr="00B079DF">
              <w:rPr>
                <w:rFonts w:eastAsia="Cambria"/>
                <w:spacing w:val="-1"/>
                <w:sz w:val="24"/>
                <w:szCs w:val="24"/>
              </w:rPr>
              <w:t>ng</w:t>
            </w:r>
            <w:r w:rsidRPr="00B079DF">
              <w:rPr>
                <w:rFonts w:eastAsia="Cambria"/>
                <w:sz w:val="24"/>
                <w:szCs w:val="24"/>
              </w:rPr>
              <w:t>e of rea</w:t>
            </w:r>
            <w:r w:rsidRPr="00B079DF">
              <w:rPr>
                <w:rFonts w:eastAsia="Cambria"/>
                <w:spacing w:val="-2"/>
                <w:sz w:val="24"/>
                <w:szCs w:val="24"/>
              </w:rPr>
              <w:t>d</w:t>
            </w: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g</w:t>
            </w:r>
            <w:r w:rsidRPr="00B079DF">
              <w:rPr>
                <w:rFonts w:eastAsia="Cambria"/>
                <w:spacing w:val="-1"/>
                <w:sz w:val="24"/>
                <w:szCs w:val="24"/>
              </w:rPr>
              <w:t xml:space="preserve"> </w:t>
            </w:r>
            <w:r w:rsidRPr="00B079DF">
              <w:rPr>
                <w:rFonts w:eastAsia="Cambria"/>
                <w:sz w:val="24"/>
                <w:szCs w:val="24"/>
              </w:rPr>
              <w:t>a</w:t>
            </w:r>
            <w:r w:rsidRPr="00B079DF">
              <w:rPr>
                <w:rFonts w:eastAsia="Cambria"/>
                <w:spacing w:val="-1"/>
                <w:sz w:val="24"/>
                <w:szCs w:val="24"/>
              </w:rPr>
              <w:t>n</w:t>
            </w:r>
            <w:r w:rsidRPr="00B079DF">
              <w:rPr>
                <w:rFonts w:eastAsia="Cambria"/>
                <w:sz w:val="24"/>
                <w:szCs w:val="24"/>
              </w:rPr>
              <w:t xml:space="preserve">d level of </w:t>
            </w:r>
            <w:r w:rsidRPr="00B079DF">
              <w:rPr>
                <w:rFonts w:eastAsia="Cambria"/>
                <w:spacing w:val="-1"/>
                <w:sz w:val="24"/>
                <w:szCs w:val="24"/>
              </w:rPr>
              <w:t>t</w:t>
            </w:r>
            <w:r w:rsidRPr="00B079DF">
              <w:rPr>
                <w:rFonts w:eastAsia="Cambria"/>
                <w:sz w:val="24"/>
                <w:szCs w:val="24"/>
              </w:rPr>
              <w:t>e</w:t>
            </w:r>
            <w:r w:rsidRPr="00B079DF">
              <w:rPr>
                <w:rFonts w:eastAsia="Cambria"/>
                <w:spacing w:val="-1"/>
                <w:sz w:val="24"/>
                <w:szCs w:val="24"/>
              </w:rPr>
              <w:t>x</w:t>
            </w:r>
            <w:r w:rsidRPr="00B079DF">
              <w:rPr>
                <w:rFonts w:eastAsia="Cambria"/>
                <w:sz w:val="24"/>
                <w:szCs w:val="24"/>
              </w:rPr>
              <w:t>t</w:t>
            </w:r>
            <w:r w:rsidRPr="00B079DF">
              <w:rPr>
                <w:rFonts w:eastAsia="Cambria"/>
                <w:spacing w:val="-1"/>
                <w:sz w:val="24"/>
                <w:szCs w:val="24"/>
              </w:rPr>
              <w:t xml:space="preserve"> </w:t>
            </w:r>
            <w:r w:rsidRPr="00B079DF">
              <w:rPr>
                <w:rFonts w:eastAsia="Cambria"/>
                <w:spacing w:val="1"/>
                <w:sz w:val="24"/>
                <w:szCs w:val="24"/>
              </w:rPr>
              <w:t>c</w:t>
            </w:r>
            <w:r w:rsidRPr="00B079DF">
              <w:rPr>
                <w:rFonts w:eastAsia="Cambria"/>
                <w:spacing w:val="-2"/>
                <w:sz w:val="24"/>
                <w:szCs w:val="24"/>
              </w:rPr>
              <w:t>o</w:t>
            </w:r>
            <w:r w:rsidRPr="00B079DF">
              <w:rPr>
                <w:rFonts w:eastAsia="Cambria"/>
                <w:spacing w:val="1"/>
                <w:sz w:val="24"/>
                <w:szCs w:val="24"/>
              </w:rPr>
              <w:t>m</w:t>
            </w:r>
            <w:r w:rsidRPr="00B079DF">
              <w:rPr>
                <w:rFonts w:eastAsia="Cambria"/>
                <w:sz w:val="24"/>
                <w:szCs w:val="24"/>
              </w:rPr>
              <w:t>ple</w:t>
            </w:r>
            <w:r w:rsidRPr="00B079DF">
              <w:rPr>
                <w:rFonts w:eastAsia="Cambria"/>
                <w:spacing w:val="-1"/>
                <w:sz w:val="24"/>
                <w:szCs w:val="24"/>
              </w:rPr>
              <w:t>x</w:t>
            </w:r>
            <w:r w:rsidRPr="00B079DF">
              <w:rPr>
                <w:rFonts w:eastAsia="Cambria"/>
                <w:spacing w:val="1"/>
                <w:sz w:val="24"/>
                <w:szCs w:val="24"/>
              </w:rPr>
              <w:t>i</w:t>
            </w:r>
            <w:r w:rsidRPr="00B079DF">
              <w:rPr>
                <w:rFonts w:eastAsia="Cambria"/>
                <w:sz w:val="24"/>
                <w:szCs w:val="24"/>
              </w:rPr>
              <w:t>ty</w:t>
            </w:r>
            <w:r w:rsidRPr="00B079DF">
              <w:rPr>
                <w:rFonts w:eastAsia="Cambria"/>
                <w:spacing w:val="-1"/>
                <w:sz w:val="24"/>
                <w:szCs w:val="24"/>
              </w:rPr>
              <w:t xml:space="preserve"> t</w:t>
            </w:r>
            <w:r w:rsidRPr="00B079DF">
              <w:rPr>
                <w:rFonts w:eastAsia="Cambria"/>
                <w:sz w:val="24"/>
                <w:szCs w:val="24"/>
              </w:rPr>
              <w:t>o un</w:t>
            </w:r>
            <w:r w:rsidRPr="00B079DF">
              <w:rPr>
                <w:rFonts w:eastAsia="Cambria"/>
                <w:spacing w:val="-3"/>
                <w:sz w:val="24"/>
                <w:szCs w:val="24"/>
              </w:rPr>
              <w:t>d</w:t>
            </w:r>
            <w:r w:rsidRPr="00B079DF">
              <w:rPr>
                <w:rFonts w:eastAsia="Cambria"/>
                <w:sz w:val="24"/>
                <w:szCs w:val="24"/>
              </w:rPr>
              <w:t>er</w:t>
            </w:r>
            <w:r w:rsidRPr="00B079DF">
              <w:rPr>
                <w:rFonts w:eastAsia="Cambria"/>
                <w:spacing w:val="1"/>
                <w:sz w:val="24"/>
                <w:szCs w:val="24"/>
              </w:rPr>
              <w:t>s</w:t>
            </w:r>
            <w:r w:rsidRPr="00B079DF">
              <w:rPr>
                <w:rFonts w:eastAsia="Cambria"/>
                <w:sz w:val="24"/>
                <w:szCs w:val="24"/>
              </w:rPr>
              <w:t>ta</w:t>
            </w:r>
            <w:r w:rsidRPr="00B079DF">
              <w:rPr>
                <w:rFonts w:eastAsia="Cambria"/>
                <w:spacing w:val="-1"/>
                <w:sz w:val="24"/>
                <w:szCs w:val="24"/>
              </w:rPr>
              <w:t>n</w:t>
            </w:r>
            <w:r w:rsidRPr="00B079DF">
              <w:rPr>
                <w:rFonts w:eastAsia="Cambria"/>
                <w:sz w:val="24"/>
                <w:szCs w:val="24"/>
              </w:rPr>
              <w:t>d t</w:t>
            </w:r>
            <w:r w:rsidRPr="00B079DF">
              <w:rPr>
                <w:rFonts w:eastAsia="Cambria"/>
                <w:spacing w:val="-2"/>
                <w:sz w:val="24"/>
                <w:szCs w:val="24"/>
              </w:rPr>
              <w:t>h</w:t>
            </w:r>
            <w:r w:rsidRPr="00B079DF">
              <w:rPr>
                <w:rFonts w:eastAsia="Cambria"/>
                <w:sz w:val="24"/>
                <w:szCs w:val="24"/>
              </w:rPr>
              <w:t>e</w:t>
            </w:r>
          </w:p>
          <w:p w:rsidR="009408D7" w:rsidRPr="00B079DF" w:rsidRDefault="004212AF">
            <w:pPr>
              <w:spacing w:before="37"/>
              <w:ind w:left="102"/>
              <w:rPr>
                <w:rFonts w:eastAsia="Cambria"/>
                <w:sz w:val="24"/>
                <w:szCs w:val="24"/>
              </w:rPr>
            </w:pPr>
            <w:r w:rsidRPr="00B079DF">
              <w:rPr>
                <w:rFonts w:eastAsia="Cambria"/>
                <w:spacing w:val="1"/>
                <w:sz w:val="24"/>
                <w:szCs w:val="24"/>
              </w:rPr>
              <w:t>im</w:t>
            </w:r>
            <w:r w:rsidRPr="00B079DF">
              <w:rPr>
                <w:rFonts w:eastAsia="Cambria"/>
                <w:spacing w:val="-3"/>
                <w:sz w:val="24"/>
                <w:szCs w:val="24"/>
              </w:rPr>
              <w:t>p</w:t>
            </w:r>
            <w:r w:rsidRPr="00B079DF">
              <w:rPr>
                <w:rFonts w:eastAsia="Cambria"/>
                <w:sz w:val="24"/>
                <w:szCs w:val="24"/>
              </w:rPr>
              <w:t>ortan</w:t>
            </w:r>
            <w:r w:rsidRPr="00B079DF">
              <w:rPr>
                <w:rFonts w:eastAsia="Cambria"/>
                <w:spacing w:val="-2"/>
                <w:sz w:val="24"/>
                <w:szCs w:val="24"/>
              </w:rPr>
              <w:t>c</w:t>
            </w:r>
            <w:r w:rsidRPr="00B079DF">
              <w:rPr>
                <w:rFonts w:eastAsia="Cambria"/>
                <w:sz w:val="24"/>
                <w:szCs w:val="24"/>
              </w:rPr>
              <w:t xml:space="preserve">e of </w:t>
            </w:r>
            <w:r w:rsidRPr="00B079DF">
              <w:rPr>
                <w:rFonts w:eastAsia="Cambria"/>
                <w:spacing w:val="-1"/>
                <w:sz w:val="24"/>
                <w:szCs w:val="24"/>
              </w:rPr>
              <w:t>n</w:t>
            </w:r>
            <w:r w:rsidRPr="00B079DF">
              <w:rPr>
                <w:rFonts w:eastAsia="Cambria"/>
                <w:sz w:val="24"/>
                <w:szCs w:val="24"/>
              </w:rPr>
              <w:t>on</w:t>
            </w:r>
            <w:r w:rsidRPr="00B079DF">
              <w:rPr>
                <w:rFonts w:eastAsia="Cambria"/>
                <w:spacing w:val="1"/>
                <w:sz w:val="24"/>
                <w:szCs w:val="24"/>
              </w:rPr>
              <w:t>-</w:t>
            </w:r>
            <w:r w:rsidRPr="00B079DF">
              <w:rPr>
                <w:rFonts w:eastAsia="Cambria"/>
                <w:spacing w:val="-3"/>
                <w:sz w:val="24"/>
                <w:szCs w:val="24"/>
              </w:rPr>
              <w:t>b</w:t>
            </w:r>
            <w:r w:rsidRPr="00B079DF">
              <w:rPr>
                <w:rFonts w:eastAsia="Cambria"/>
                <w:spacing w:val="1"/>
                <w:sz w:val="24"/>
                <w:szCs w:val="24"/>
              </w:rPr>
              <w:t>i</w:t>
            </w:r>
            <w:r w:rsidRPr="00B079DF">
              <w:rPr>
                <w:rFonts w:eastAsia="Cambria"/>
                <w:spacing w:val="-2"/>
                <w:sz w:val="24"/>
                <w:szCs w:val="24"/>
              </w:rPr>
              <w:t>a</w:t>
            </w:r>
            <w:r w:rsidRPr="00B079DF">
              <w:rPr>
                <w:rFonts w:eastAsia="Cambria"/>
                <w:spacing w:val="1"/>
                <w:sz w:val="24"/>
                <w:szCs w:val="24"/>
              </w:rPr>
              <w:t>s</w:t>
            </w:r>
            <w:r w:rsidRPr="00B079DF">
              <w:rPr>
                <w:rFonts w:eastAsia="Cambria"/>
                <w:sz w:val="24"/>
                <w:szCs w:val="24"/>
              </w:rPr>
              <w:t>ed</w:t>
            </w:r>
            <w:r w:rsidRPr="00B079DF">
              <w:rPr>
                <w:rFonts w:eastAsia="Cambria"/>
                <w:spacing w:val="-2"/>
                <w:sz w:val="24"/>
                <w:szCs w:val="24"/>
              </w:rPr>
              <w:t xml:space="preserve"> </w:t>
            </w:r>
            <w:r w:rsidRPr="00B079DF">
              <w:rPr>
                <w:rFonts w:eastAsia="Cambria"/>
                <w:sz w:val="24"/>
                <w:szCs w:val="24"/>
              </w:rPr>
              <w:t>info</w:t>
            </w:r>
            <w:r w:rsidRPr="00B079DF">
              <w:rPr>
                <w:rFonts w:eastAsia="Cambria"/>
                <w:spacing w:val="-2"/>
                <w:sz w:val="24"/>
                <w:szCs w:val="24"/>
              </w:rPr>
              <w:t>r</w:t>
            </w:r>
            <w:r w:rsidRPr="00B079DF">
              <w:rPr>
                <w:rFonts w:eastAsia="Cambria"/>
                <w:spacing w:val="1"/>
                <w:sz w:val="24"/>
                <w:szCs w:val="24"/>
              </w:rPr>
              <w:t>m</w:t>
            </w:r>
            <w:r w:rsidRPr="00B079DF">
              <w:rPr>
                <w:rFonts w:eastAsia="Cambria"/>
                <w:sz w:val="24"/>
                <w:szCs w:val="24"/>
              </w:rPr>
              <w:t>at</w:t>
            </w:r>
            <w:r w:rsidRPr="00B079DF">
              <w:rPr>
                <w:rFonts w:eastAsia="Cambria"/>
                <w:spacing w:val="-1"/>
                <w:sz w:val="24"/>
                <w:szCs w:val="24"/>
              </w:rPr>
              <w:t>i</w:t>
            </w:r>
            <w:r w:rsidRPr="00B079DF">
              <w:rPr>
                <w:rFonts w:eastAsia="Cambria"/>
                <w:sz w:val="24"/>
                <w:szCs w:val="24"/>
              </w:rPr>
              <w:t>on.</w:t>
            </w:r>
          </w:p>
        </w:tc>
      </w:tr>
      <w:tr w:rsidR="009408D7" w:rsidRPr="00B079DF">
        <w:trPr>
          <w:trHeight w:hRule="exact" w:val="804"/>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t>Content</w:t>
            </w:r>
            <w:r w:rsidRPr="00B079DF">
              <w:rPr>
                <w:spacing w:val="2"/>
                <w:sz w:val="24"/>
                <w:szCs w:val="24"/>
              </w:rPr>
              <w:t xml:space="preserve"> </w:t>
            </w:r>
            <w:r w:rsidRPr="00B079DF">
              <w:rPr>
                <w:spacing w:val="-5"/>
                <w:sz w:val="24"/>
                <w:szCs w:val="24"/>
              </w:rPr>
              <w:t>L</w:t>
            </w:r>
            <w:r w:rsidRPr="00B079DF">
              <w:rPr>
                <w:sz w:val="24"/>
                <w:szCs w:val="24"/>
              </w:rPr>
              <w:t>i</w:t>
            </w:r>
            <w:r w:rsidRPr="00B079DF">
              <w:rPr>
                <w:spacing w:val="1"/>
                <w:sz w:val="24"/>
                <w:szCs w:val="24"/>
              </w:rPr>
              <w:t>m</w:t>
            </w:r>
            <w:r w:rsidRPr="00B079DF">
              <w:rPr>
                <w:sz w:val="24"/>
                <w:szCs w:val="24"/>
              </w:rPr>
              <w:t>i</w:t>
            </w:r>
            <w:r w:rsidRPr="00B079DF">
              <w:rPr>
                <w:spacing w:val="1"/>
                <w:sz w:val="24"/>
                <w:szCs w:val="24"/>
              </w:rPr>
              <w:t>t</w:t>
            </w:r>
            <w:r w:rsidRPr="00B079DF">
              <w:rPr>
                <w:sz w:val="24"/>
                <w:szCs w:val="24"/>
              </w:rPr>
              <w:t>s</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before="1" w:line="274" w:lineRule="auto"/>
              <w:ind w:left="102" w:right="618"/>
              <w:rPr>
                <w:rFonts w:eastAsia="Cambria"/>
                <w:sz w:val="24"/>
                <w:szCs w:val="24"/>
              </w:rPr>
            </w:pPr>
            <w:r w:rsidRPr="00B079DF">
              <w:rPr>
                <w:rFonts w:eastAsia="Cambria"/>
                <w:spacing w:val="1"/>
                <w:sz w:val="24"/>
                <w:szCs w:val="24"/>
              </w:rPr>
              <w:t>T</w:t>
            </w:r>
            <w:r w:rsidRPr="00B079DF">
              <w:rPr>
                <w:rFonts w:eastAsia="Cambria"/>
                <w:sz w:val="24"/>
                <w:szCs w:val="24"/>
              </w:rPr>
              <w:t>e</w:t>
            </w:r>
            <w:r w:rsidRPr="00B079DF">
              <w:rPr>
                <w:rFonts w:eastAsia="Cambria"/>
                <w:spacing w:val="-1"/>
                <w:sz w:val="24"/>
                <w:szCs w:val="24"/>
              </w:rPr>
              <w:t>x</w:t>
            </w:r>
            <w:r w:rsidRPr="00B079DF">
              <w:rPr>
                <w:rFonts w:eastAsia="Cambria"/>
                <w:sz w:val="24"/>
                <w:szCs w:val="24"/>
              </w:rPr>
              <w:t>t</w:t>
            </w:r>
            <w:r w:rsidRPr="00B079DF">
              <w:rPr>
                <w:rFonts w:eastAsia="Cambria"/>
                <w:spacing w:val="-1"/>
                <w:sz w:val="24"/>
                <w:szCs w:val="24"/>
              </w:rPr>
              <w:t xml:space="preserve"> </w:t>
            </w:r>
            <w:r w:rsidRPr="00B079DF">
              <w:rPr>
                <w:rFonts w:eastAsia="Cambria"/>
                <w:spacing w:val="1"/>
                <w:sz w:val="24"/>
                <w:szCs w:val="24"/>
              </w:rPr>
              <w:t>i</w:t>
            </w:r>
            <w:r w:rsidRPr="00B079DF">
              <w:rPr>
                <w:rFonts w:eastAsia="Cambria"/>
                <w:sz w:val="24"/>
                <w:szCs w:val="24"/>
              </w:rPr>
              <w:t>t</w:t>
            </w:r>
            <w:r w:rsidRPr="00B079DF">
              <w:rPr>
                <w:rFonts w:eastAsia="Cambria"/>
                <w:spacing w:val="-2"/>
                <w:sz w:val="24"/>
                <w:szCs w:val="24"/>
              </w:rPr>
              <w:t>e</w:t>
            </w:r>
            <w:r w:rsidRPr="00B079DF">
              <w:rPr>
                <w:rFonts w:eastAsia="Cambria"/>
                <w:spacing w:val="-1"/>
                <w:sz w:val="24"/>
                <w:szCs w:val="24"/>
              </w:rPr>
              <w:t>m</w:t>
            </w:r>
            <w:r w:rsidRPr="00B079DF">
              <w:rPr>
                <w:rFonts w:eastAsia="Cambria"/>
                <w:sz w:val="24"/>
                <w:szCs w:val="24"/>
              </w:rPr>
              <w:t>s</w:t>
            </w:r>
            <w:r w:rsidRPr="00B079DF">
              <w:rPr>
                <w:rFonts w:eastAsia="Cambria"/>
                <w:spacing w:val="1"/>
                <w:sz w:val="24"/>
                <w:szCs w:val="24"/>
              </w:rPr>
              <w:t xml:space="preserve"> </w:t>
            </w:r>
            <w:r w:rsidRPr="00B079DF">
              <w:rPr>
                <w:rFonts w:eastAsia="Cambria"/>
                <w:sz w:val="24"/>
                <w:szCs w:val="24"/>
              </w:rPr>
              <w:t>s</w:t>
            </w:r>
            <w:r w:rsidRPr="00B079DF">
              <w:rPr>
                <w:rFonts w:eastAsia="Cambria"/>
                <w:spacing w:val="-1"/>
                <w:sz w:val="24"/>
                <w:szCs w:val="24"/>
              </w:rPr>
              <w:t>h</w:t>
            </w:r>
            <w:r w:rsidRPr="00B079DF">
              <w:rPr>
                <w:rFonts w:eastAsia="Cambria"/>
                <w:sz w:val="24"/>
                <w:szCs w:val="24"/>
              </w:rPr>
              <w:t>o</w:t>
            </w:r>
            <w:r w:rsidRPr="00B079DF">
              <w:rPr>
                <w:rFonts w:eastAsia="Cambria"/>
                <w:spacing w:val="1"/>
                <w:sz w:val="24"/>
                <w:szCs w:val="24"/>
              </w:rPr>
              <w:t>u</w:t>
            </w:r>
            <w:r w:rsidRPr="00B079DF">
              <w:rPr>
                <w:rFonts w:eastAsia="Cambria"/>
                <w:sz w:val="24"/>
                <w:szCs w:val="24"/>
              </w:rPr>
              <w:t xml:space="preserve">ld </w:t>
            </w:r>
            <w:r w:rsidRPr="00B079DF">
              <w:rPr>
                <w:rFonts w:eastAsia="Cambria"/>
                <w:spacing w:val="-1"/>
                <w:sz w:val="24"/>
                <w:szCs w:val="24"/>
              </w:rPr>
              <w:t>b</w:t>
            </w:r>
            <w:r w:rsidRPr="00B079DF">
              <w:rPr>
                <w:rFonts w:eastAsia="Cambria"/>
                <w:sz w:val="24"/>
                <w:szCs w:val="24"/>
              </w:rPr>
              <w:t xml:space="preserve">e </w:t>
            </w:r>
            <w:r w:rsidRPr="00B079DF">
              <w:rPr>
                <w:rFonts w:eastAsia="Cambria"/>
                <w:spacing w:val="-1"/>
                <w:sz w:val="24"/>
                <w:szCs w:val="24"/>
              </w:rPr>
              <w:t>g</w:t>
            </w:r>
            <w:r w:rsidRPr="00B079DF">
              <w:rPr>
                <w:rFonts w:eastAsia="Cambria"/>
                <w:sz w:val="24"/>
                <w:szCs w:val="24"/>
              </w:rPr>
              <w:t>ra</w:t>
            </w:r>
            <w:r w:rsidRPr="00B079DF">
              <w:rPr>
                <w:rFonts w:eastAsia="Cambria"/>
                <w:spacing w:val="-2"/>
                <w:sz w:val="24"/>
                <w:szCs w:val="24"/>
              </w:rPr>
              <w:t>d</w:t>
            </w:r>
            <w:r w:rsidRPr="00B079DF">
              <w:rPr>
                <w:rFonts w:eastAsia="Cambria"/>
                <w:sz w:val="24"/>
                <w:szCs w:val="24"/>
              </w:rPr>
              <w:t>e</w:t>
            </w:r>
            <w:r w:rsidRPr="00B079DF">
              <w:rPr>
                <w:rFonts w:eastAsia="Cambria"/>
                <w:spacing w:val="1"/>
                <w:sz w:val="24"/>
                <w:szCs w:val="24"/>
              </w:rPr>
              <w:t xml:space="preserve"> </w:t>
            </w:r>
            <w:r w:rsidRPr="00B079DF">
              <w:rPr>
                <w:rFonts w:eastAsia="Cambria"/>
                <w:sz w:val="24"/>
                <w:szCs w:val="24"/>
              </w:rPr>
              <w:t>app</w:t>
            </w:r>
            <w:r w:rsidRPr="00B079DF">
              <w:rPr>
                <w:rFonts w:eastAsia="Cambria"/>
                <w:spacing w:val="-1"/>
                <w:sz w:val="24"/>
                <w:szCs w:val="24"/>
              </w:rPr>
              <w:t>r</w:t>
            </w:r>
            <w:r w:rsidRPr="00B079DF">
              <w:rPr>
                <w:rFonts w:eastAsia="Cambria"/>
                <w:sz w:val="24"/>
                <w:szCs w:val="24"/>
              </w:rPr>
              <w:t>opr</w:t>
            </w:r>
            <w:r w:rsidRPr="00B079DF">
              <w:rPr>
                <w:rFonts w:eastAsia="Cambria"/>
                <w:spacing w:val="-1"/>
                <w:sz w:val="24"/>
                <w:szCs w:val="24"/>
              </w:rPr>
              <w:t>i</w:t>
            </w:r>
            <w:r w:rsidRPr="00B079DF">
              <w:rPr>
                <w:rFonts w:eastAsia="Cambria"/>
                <w:sz w:val="24"/>
                <w:szCs w:val="24"/>
              </w:rPr>
              <w:t>ate.</w:t>
            </w:r>
            <w:r w:rsidRPr="00B079DF">
              <w:rPr>
                <w:rFonts w:eastAsia="Cambria"/>
                <w:spacing w:val="-2"/>
                <w:sz w:val="24"/>
                <w:szCs w:val="24"/>
              </w:rPr>
              <w:t xml:space="preserve"> </w:t>
            </w:r>
            <w:r w:rsidRPr="00B079DF">
              <w:rPr>
                <w:rFonts w:eastAsia="Cambria"/>
                <w:spacing w:val="1"/>
                <w:sz w:val="24"/>
                <w:szCs w:val="24"/>
              </w:rPr>
              <w:t>T</w:t>
            </w:r>
            <w:r w:rsidRPr="00B079DF">
              <w:rPr>
                <w:rFonts w:eastAsia="Cambria"/>
                <w:sz w:val="24"/>
                <w:szCs w:val="24"/>
              </w:rPr>
              <w:t>e</w:t>
            </w:r>
            <w:r w:rsidRPr="00B079DF">
              <w:rPr>
                <w:rFonts w:eastAsia="Cambria"/>
                <w:spacing w:val="-1"/>
                <w:sz w:val="24"/>
                <w:szCs w:val="24"/>
              </w:rPr>
              <w:t>x</w:t>
            </w:r>
            <w:r w:rsidRPr="00B079DF">
              <w:rPr>
                <w:rFonts w:eastAsia="Cambria"/>
                <w:sz w:val="24"/>
                <w:szCs w:val="24"/>
              </w:rPr>
              <w:t>t</w:t>
            </w:r>
            <w:r w:rsidRPr="00B079DF">
              <w:rPr>
                <w:rFonts w:eastAsia="Cambria"/>
                <w:spacing w:val="-1"/>
                <w:sz w:val="24"/>
                <w:szCs w:val="24"/>
              </w:rPr>
              <w:t xml:space="preserve"> </w:t>
            </w:r>
            <w:r w:rsidRPr="00B079DF">
              <w:rPr>
                <w:rFonts w:eastAsia="Cambria"/>
                <w:spacing w:val="1"/>
                <w:sz w:val="24"/>
                <w:szCs w:val="24"/>
              </w:rPr>
              <w:t>i</w:t>
            </w:r>
            <w:r w:rsidRPr="00B079DF">
              <w:rPr>
                <w:rFonts w:eastAsia="Cambria"/>
                <w:sz w:val="24"/>
                <w:szCs w:val="24"/>
              </w:rPr>
              <w:t>t</w:t>
            </w:r>
            <w:r w:rsidRPr="00B079DF">
              <w:rPr>
                <w:rFonts w:eastAsia="Cambria"/>
                <w:spacing w:val="-2"/>
                <w:sz w:val="24"/>
                <w:szCs w:val="24"/>
              </w:rPr>
              <w:t>e</w:t>
            </w:r>
            <w:r w:rsidRPr="00B079DF">
              <w:rPr>
                <w:rFonts w:eastAsia="Cambria"/>
                <w:spacing w:val="1"/>
                <w:sz w:val="24"/>
                <w:szCs w:val="24"/>
              </w:rPr>
              <w:t>m</w:t>
            </w:r>
            <w:r w:rsidRPr="00B079DF">
              <w:rPr>
                <w:rFonts w:eastAsia="Cambria"/>
                <w:sz w:val="24"/>
                <w:szCs w:val="24"/>
              </w:rPr>
              <w:t>s</w:t>
            </w:r>
            <w:r w:rsidRPr="00B079DF">
              <w:rPr>
                <w:rFonts w:eastAsia="Cambria"/>
                <w:spacing w:val="-2"/>
                <w:sz w:val="24"/>
                <w:szCs w:val="24"/>
              </w:rPr>
              <w:t xml:space="preserve"> </w:t>
            </w:r>
            <w:r w:rsidRPr="00B079DF">
              <w:rPr>
                <w:rFonts w:eastAsia="Cambria"/>
                <w:spacing w:val="1"/>
                <w:sz w:val="24"/>
                <w:szCs w:val="24"/>
              </w:rPr>
              <w:t>s</w:t>
            </w:r>
            <w:r w:rsidRPr="00B079DF">
              <w:rPr>
                <w:rFonts w:eastAsia="Cambria"/>
                <w:sz w:val="24"/>
                <w:szCs w:val="24"/>
              </w:rPr>
              <w:t>h</w:t>
            </w:r>
            <w:r w:rsidRPr="00B079DF">
              <w:rPr>
                <w:rFonts w:eastAsia="Cambria"/>
                <w:spacing w:val="-1"/>
                <w:sz w:val="24"/>
                <w:szCs w:val="24"/>
              </w:rPr>
              <w:t>o</w:t>
            </w:r>
            <w:r w:rsidRPr="00B079DF">
              <w:rPr>
                <w:rFonts w:eastAsia="Cambria"/>
                <w:sz w:val="24"/>
                <w:szCs w:val="24"/>
              </w:rPr>
              <w:t xml:space="preserve">uld </w:t>
            </w:r>
            <w:r w:rsidRPr="00B079DF">
              <w:rPr>
                <w:rFonts w:eastAsia="Cambria"/>
                <w:spacing w:val="-1"/>
                <w:sz w:val="24"/>
                <w:szCs w:val="24"/>
              </w:rPr>
              <w:t>b</w:t>
            </w:r>
            <w:r w:rsidRPr="00B079DF">
              <w:rPr>
                <w:rFonts w:eastAsia="Cambria"/>
                <w:sz w:val="24"/>
                <w:szCs w:val="24"/>
              </w:rPr>
              <w:t xml:space="preserve">e of </w:t>
            </w: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ter</w:t>
            </w:r>
            <w:r w:rsidRPr="00B079DF">
              <w:rPr>
                <w:rFonts w:eastAsia="Cambria"/>
                <w:spacing w:val="-2"/>
                <w:sz w:val="24"/>
                <w:szCs w:val="24"/>
              </w:rPr>
              <w:t>e</w:t>
            </w:r>
            <w:r w:rsidRPr="00B079DF">
              <w:rPr>
                <w:rFonts w:eastAsia="Cambria"/>
                <w:spacing w:val="1"/>
                <w:sz w:val="24"/>
                <w:szCs w:val="24"/>
              </w:rPr>
              <w:t>s</w:t>
            </w:r>
            <w:r w:rsidRPr="00B079DF">
              <w:rPr>
                <w:rFonts w:eastAsia="Cambria"/>
                <w:sz w:val="24"/>
                <w:szCs w:val="24"/>
              </w:rPr>
              <w:t>t</w:t>
            </w:r>
            <w:r w:rsidRPr="00B079DF">
              <w:rPr>
                <w:rFonts w:eastAsia="Cambria"/>
                <w:spacing w:val="-1"/>
                <w:sz w:val="24"/>
                <w:szCs w:val="24"/>
              </w:rPr>
              <w:t xml:space="preserve"> </w:t>
            </w:r>
            <w:r w:rsidRPr="00B079DF">
              <w:rPr>
                <w:rFonts w:eastAsia="Cambria"/>
                <w:sz w:val="24"/>
                <w:szCs w:val="24"/>
              </w:rPr>
              <w:t>and</w:t>
            </w:r>
            <w:r w:rsidRPr="00B079DF">
              <w:rPr>
                <w:rFonts w:eastAsia="Cambria"/>
                <w:spacing w:val="-1"/>
                <w:sz w:val="24"/>
                <w:szCs w:val="24"/>
              </w:rPr>
              <w:t xml:space="preserve"> </w:t>
            </w:r>
            <w:r w:rsidRPr="00B079DF">
              <w:rPr>
                <w:rFonts w:eastAsia="Cambria"/>
                <w:sz w:val="24"/>
                <w:szCs w:val="24"/>
              </w:rPr>
              <w:t>a</w:t>
            </w:r>
            <w:r w:rsidRPr="00B079DF">
              <w:rPr>
                <w:rFonts w:eastAsia="Cambria"/>
                <w:spacing w:val="-1"/>
                <w:sz w:val="24"/>
                <w:szCs w:val="24"/>
              </w:rPr>
              <w:t>p</w:t>
            </w:r>
            <w:r w:rsidRPr="00B079DF">
              <w:rPr>
                <w:rFonts w:eastAsia="Cambria"/>
                <w:sz w:val="24"/>
                <w:szCs w:val="24"/>
              </w:rPr>
              <w:t>prop</w:t>
            </w:r>
            <w:r w:rsidRPr="00B079DF">
              <w:rPr>
                <w:rFonts w:eastAsia="Cambria"/>
                <w:spacing w:val="-3"/>
                <w:sz w:val="24"/>
                <w:szCs w:val="24"/>
              </w:rPr>
              <w:t>r</w:t>
            </w:r>
            <w:r w:rsidRPr="00B079DF">
              <w:rPr>
                <w:rFonts w:eastAsia="Cambria"/>
                <w:spacing w:val="1"/>
                <w:sz w:val="24"/>
                <w:szCs w:val="24"/>
              </w:rPr>
              <w:t>i</w:t>
            </w:r>
            <w:r w:rsidRPr="00B079DF">
              <w:rPr>
                <w:rFonts w:eastAsia="Cambria"/>
                <w:sz w:val="24"/>
                <w:szCs w:val="24"/>
              </w:rPr>
              <w:t xml:space="preserve">ate </w:t>
            </w:r>
            <w:r w:rsidRPr="00B079DF">
              <w:rPr>
                <w:rFonts w:eastAsia="Cambria"/>
                <w:spacing w:val="-2"/>
                <w:sz w:val="24"/>
                <w:szCs w:val="24"/>
              </w:rPr>
              <w:t>f</w:t>
            </w:r>
            <w:r w:rsidRPr="00B079DF">
              <w:rPr>
                <w:rFonts w:eastAsia="Cambria"/>
                <w:sz w:val="24"/>
                <w:szCs w:val="24"/>
              </w:rPr>
              <w:t>or st</w:t>
            </w:r>
            <w:r w:rsidRPr="00B079DF">
              <w:rPr>
                <w:rFonts w:eastAsia="Cambria"/>
                <w:spacing w:val="1"/>
                <w:sz w:val="24"/>
                <w:szCs w:val="24"/>
              </w:rPr>
              <w:t>u</w:t>
            </w:r>
            <w:r w:rsidRPr="00B079DF">
              <w:rPr>
                <w:rFonts w:eastAsia="Cambria"/>
                <w:spacing w:val="-3"/>
                <w:sz w:val="24"/>
                <w:szCs w:val="24"/>
              </w:rPr>
              <w:t>d</w:t>
            </w:r>
            <w:r w:rsidRPr="00B079DF">
              <w:rPr>
                <w:rFonts w:eastAsia="Cambria"/>
                <w:sz w:val="24"/>
                <w:szCs w:val="24"/>
              </w:rPr>
              <w:t>en</w:t>
            </w:r>
            <w:r w:rsidRPr="00B079DF">
              <w:rPr>
                <w:rFonts w:eastAsia="Cambria"/>
                <w:spacing w:val="-1"/>
                <w:sz w:val="24"/>
                <w:szCs w:val="24"/>
              </w:rPr>
              <w:t>t</w:t>
            </w:r>
            <w:r w:rsidRPr="00B079DF">
              <w:rPr>
                <w:rFonts w:eastAsia="Cambria"/>
                <w:spacing w:val="1"/>
                <w:sz w:val="24"/>
                <w:szCs w:val="24"/>
              </w:rPr>
              <w:t>s</w:t>
            </w:r>
            <w:r w:rsidRPr="00B079DF">
              <w:rPr>
                <w:rFonts w:eastAsia="Cambria"/>
                <w:sz w:val="24"/>
                <w:szCs w:val="24"/>
              </w:rPr>
              <w:t>.</w:t>
            </w:r>
          </w:p>
        </w:tc>
      </w:tr>
      <w:tr w:rsidR="009408D7" w:rsidRPr="00B079DF">
        <w:trPr>
          <w:trHeight w:hRule="exact" w:val="1100"/>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t>T</w:t>
            </w:r>
            <w:r w:rsidRPr="00B079DF">
              <w:rPr>
                <w:spacing w:val="-1"/>
                <w:sz w:val="24"/>
                <w:szCs w:val="24"/>
              </w:rPr>
              <w:t>e</w:t>
            </w:r>
            <w:r w:rsidRPr="00B079DF">
              <w:rPr>
                <w:spacing w:val="2"/>
                <w:sz w:val="24"/>
                <w:szCs w:val="24"/>
              </w:rPr>
              <w:t>x</w:t>
            </w:r>
            <w:r w:rsidRPr="00B079DF">
              <w:rPr>
                <w:sz w:val="24"/>
                <w:szCs w:val="24"/>
              </w:rPr>
              <w:t>t At</w:t>
            </w:r>
            <w:r w:rsidRPr="00B079DF">
              <w:rPr>
                <w:spacing w:val="1"/>
                <w:sz w:val="24"/>
                <w:szCs w:val="24"/>
              </w:rPr>
              <w:t>t</w:t>
            </w:r>
            <w:r w:rsidRPr="00B079DF">
              <w:rPr>
                <w:sz w:val="24"/>
                <w:szCs w:val="24"/>
              </w:rPr>
              <w:t>ribut</w:t>
            </w:r>
            <w:r w:rsidRPr="00B079DF">
              <w:rPr>
                <w:spacing w:val="-1"/>
                <w:sz w:val="24"/>
                <w:szCs w:val="24"/>
              </w:rPr>
              <w:t>e</w:t>
            </w:r>
            <w:r w:rsidRPr="00B079DF">
              <w:rPr>
                <w:sz w:val="24"/>
                <w:szCs w:val="24"/>
              </w:rPr>
              <w:t>s</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50"/>
              <w:rPr>
                <w:rFonts w:eastAsia="Cambria"/>
                <w:sz w:val="24"/>
                <w:szCs w:val="24"/>
              </w:rPr>
            </w:pPr>
            <w:r w:rsidRPr="00B079DF">
              <w:rPr>
                <w:rFonts w:eastAsia="Cambria"/>
                <w:spacing w:val="1"/>
                <w:sz w:val="24"/>
                <w:szCs w:val="24"/>
              </w:rPr>
              <w:t>T</w:t>
            </w:r>
            <w:r w:rsidRPr="00B079DF">
              <w:rPr>
                <w:rFonts w:eastAsia="Cambria"/>
                <w:sz w:val="24"/>
                <w:szCs w:val="24"/>
              </w:rPr>
              <w:t>e</w:t>
            </w:r>
            <w:r w:rsidRPr="00B079DF">
              <w:rPr>
                <w:rFonts w:eastAsia="Cambria"/>
                <w:spacing w:val="-1"/>
                <w:sz w:val="24"/>
                <w:szCs w:val="24"/>
              </w:rPr>
              <w:t>x</w:t>
            </w:r>
            <w:r w:rsidRPr="00B079DF">
              <w:rPr>
                <w:rFonts w:eastAsia="Cambria"/>
                <w:sz w:val="24"/>
                <w:szCs w:val="24"/>
              </w:rPr>
              <w:t>t</w:t>
            </w:r>
            <w:r w:rsidRPr="00B079DF">
              <w:rPr>
                <w:rFonts w:eastAsia="Cambria"/>
                <w:spacing w:val="-1"/>
                <w:sz w:val="24"/>
                <w:szCs w:val="24"/>
              </w:rPr>
              <w:t xml:space="preserve"> </w:t>
            </w:r>
            <w:r w:rsidRPr="00B079DF">
              <w:rPr>
                <w:rFonts w:eastAsia="Cambria"/>
                <w:spacing w:val="1"/>
                <w:sz w:val="24"/>
                <w:szCs w:val="24"/>
              </w:rPr>
              <w:t>s</w:t>
            </w:r>
            <w:r w:rsidRPr="00B079DF">
              <w:rPr>
                <w:rFonts w:eastAsia="Cambria"/>
                <w:spacing w:val="-2"/>
                <w:sz w:val="24"/>
                <w:szCs w:val="24"/>
              </w:rPr>
              <w:t>h</w:t>
            </w:r>
            <w:r w:rsidRPr="00B079DF">
              <w:rPr>
                <w:rFonts w:eastAsia="Cambria"/>
                <w:sz w:val="24"/>
                <w:szCs w:val="24"/>
              </w:rPr>
              <w:t>o</w:t>
            </w:r>
            <w:r w:rsidRPr="00B079DF">
              <w:rPr>
                <w:rFonts w:eastAsia="Cambria"/>
                <w:spacing w:val="1"/>
                <w:sz w:val="24"/>
                <w:szCs w:val="24"/>
              </w:rPr>
              <w:t>u</w:t>
            </w:r>
            <w:r w:rsidRPr="00B079DF">
              <w:rPr>
                <w:rFonts w:eastAsia="Cambria"/>
                <w:sz w:val="24"/>
                <w:szCs w:val="24"/>
              </w:rPr>
              <w:t>ld</w:t>
            </w:r>
            <w:r w:rsidRPr="00B079DF">
              <w:rPr>
                <w:rFonts w:eastAsia="Cambria"/>
                <w:spacing w:val="-3"/>
                <w:sz w:val="24"/>
                <w:szCs w:val="24"/>
              </w:rPr>
              <w:t xml:space="preserve"> </w:t>
            </w:r>
            <w:r w:rsidRPr="00B079DF">
              <w:rPr>
                <w:rFonts w:eastAsia="Cambria"/>
                <w:spacing w:val="1"/>
                <w:sz w:val="24"/>
                <w:szCs w:val="24"/>
              </w:rPr>
              <w:t>i</w:t>
            </w:r>
            <w:r w:rsidRPr="00B079DF">
              <w:rPr>
                <w:rFonts w:eastAsia="Cambria"/>
                <w:spacing w:val="-1"/>
                <w:sz w:val="24"/>
                <w:szCs w:val="24"/>
              </w:rPr>
              <w:t>n</w:t>
            </w:r>
            <w:r w:rsidRPr="00B079DF">
              <w:rPr>
                <w:rFonts w:eastAsia="Cambria"/>
                <w:spacing w:val="1"/>
                <w:sz w:val="24"/>
                <w:szCs w:val="24"/>
              </w:rPr>
              <w:t>c</w:t>
            </w:r>
            <w:r w:rsidRPr="00B079DF">
              <w:rPr>
                <w:rFonts w:eastAsia="Cambria"/>
                <w:sz w:val="24"/>
                <w:szCs w:val="24"/>
              </w:rPr>
              <w:t>l</w:t>
            </w:r>
            <w:r w:rsidRPr="00B079DF">
              <w:rPr>
                <w:rFonts w:eastAsia="Cambria"/>
                <w:spacing w:val="-2"/>
                <w:sz w:val="24"/>
                <w:szCs w:val="24"/>
              </w:rPr>
              <w:t>u</w:t>
            </w:r>
            <w:r w:rsidRPr="00B079DF">
              <w:rPr>
                <w:rFonts w:eastAsia="Cambria"/>
                <w:sz w:val="24"/>
                <w:szCs w:val="24"/>
              </w:rPr>
              <w:t>de a</w:t>
            </w:r>
            <w:r w:rsidRPr="00B079DF">
              <w:rPr>
                <w:rFonts w:eastAsia="Cambria"/>
                <w:spacing w:val="-1"/>
                <w:sz w:val="24"/>
                <w:szCs w:val="24"/>
              </w:rPr>
              <w:t xml:space="preserve"> s</w:t>
            </w:r>
            <w:r w:rsidRPr="00B079DF">
              <w:rPr>
                <w:rFonts w:eastAsia="Cambria"/>
                <w:spacing w:val="1"/>
                <w:sz w:val="24"/>
                <w:szCs w:val="24"/>
              </w:rPr>
              <w:t>c</w:t>
            </w:r>
            <w:r w:rsidRPr="00B079DF">
              <w:rPr>
                <w:rFonts w:eastAsia="Cambria"/>
                <w:spacing w:val="-2"/>
                <w:sz w:val="24"/>
                <w:szCs w:val="24"/>
              </w:rPr>
              <w:t>e</w:t>
            </w:r>
            <w:r w:rsidRPr="00B079DF">
              <w:rPr>
                <w:rFonts w:eastAsia="Cambria"/>
                <w:spacing w:val="-1"/>
                <w:sz w:val="24"/>
                <w:szCs w:val="24"/>
              </w:rPr>
              <w:t>n</w:t>
            </w:r>
            <w:r w:rsidRPr="00B079DF">
              <w:rPr>
                <w:rFonts w:eastAsia="Cambria"/>
                <w:sz w:val="24"/>
                <w:szCs w:val="24"/>
              </w:rPr>
              <w:t>ar</w:t>
            </w:r>
            <w:r w:rsidRPr="00B079DF">
              <w:rPr>
                <w:rFonts w:eastAsia="Cambria"/>
                <w:spacing w:val="1"/>
                <w:sz w:val="24"/>
                <w:szCs w:val="24"/>
              </w:rPr>
              <w:t>i</w:t>
            </w:r>
            <w:r w:rsidRPr="00B079DF">
              <w:rPr>
                <w:rFonts w:eastAsia="Cambria"/>
                <w:sz w:val="24"/>
                <w:szCs w:val="24"/>
              </w:rPr>
              <w:t>o a</w:t>
            </w:r>
            <w:r w:rsidRPr="00B079DF">
              <w:rPr>
                <w:rFonts w:eastAsia="Cambria"/>
                <w:spacing w:val="-1"/>
                <w:sz w:val="24"/>
                <w:szCs w:val="24"/>
              </w:rPr>
              <w:t>n</w:t>
            </w:r>
            <w:r w:rsidRPr="00B079DF">
              <w:rPr>
                <w:rFonts w:eastAsia="Cambria"/>
                <w:sz w:val="24"/>
                <w:szCs w:val="24"/>
              </w:rPr>
              <w:t xml:space="preserve">d a </w:t>
            </w:r>
            <w:r w:rsidRPr="00B079DF">
              <w:rPr>
                <w:rFonts w:eastAsia="Cambria"/>
                <w:spacing w:val="-3"/>
                <w:sz w:val="24"/>
                <w:szCs w:val="24"/>
              </w:rPr>
              <w:t>l</w:t>
            </w:r>
            <w:r w:rsidRPr="00B079DF">
              <w:rPr>
                <w:rFonts w:eastAsia="Cambria"/>
                <w:spacing w:val="1"/>
                <w:sz w:val="24"/>
                <w:szCs w:val="24"/>
              </w:rPr>
              <w:t>is</w:t>
            </w:r>
            <w:r w:rsidRPr="00B079DF">
              <w:rPr>
                <w:rFonts w:eastAsia="Cambria"/>
                <w:sz w:val="24"/>
                <w:szCs w:val="24"/>
              </w:rPr>
              <w:t>t</w:t>
            </w:r>
            <w:r w:rsidRPr="00B079DF">
              <w:rPr>
                <w:rFonts w:eastAsia="Cambria"/>
                <w:spacing w:val="-1"/>
                <w:sz w:val="24"/>
                <w:szCs w:val="24"/>
              </w:rPr>
              <w:t xml:space="preserve"> </w:t>
            </w:r>
            <w:r w:rsidRPr="00B079DF">
              <w:rPr>
                <w:rFonts w:eastAsia="Cambria"/>
                <w:spacing w:val="-2"/>
                <w:sz w:val="24"/>
                <w:szCs w:val="24"/>
              </w:rPr>
              <w:t>o</w:t>
            </w:r>
            <w:r w:rsidRPr="00B079DF">
              <w:rPr>
                <w:rFonts w:eastAsia="Cambria"/>
                <w:sz w:val="24"/>
                <w:szCs w:val="24"/>
              </w:rPr>
              <w:t>f fo</w:t>
            </w:r>
            <w:r w:rsidRPr="00B079DF">
              <w:rPr>
                <w:rFonts w:eastAsia="Cambria"/>
                <w:spacing w:val="1"/>
                <w:sz w:val="24"/>
                <w:szCs w:val="24"/>
              </w:rPr>
              <w:t>u</w:t>
            </w:r>
            <w:r w:rsidRPr="00B079DF">
              <w:rPr>
                <w:rFonts w:eastAsia="Cambria"/>
                <w:sz w:val="24"/>
                <w:szCs w:val="24"/>
              </w:rPr>
              <w:t>r</w:t>
            </w:r>
            <w:r w:rsidRPr="00B079DF">
              <w:rPr>
                <w:rFonts w:eastAsia="Cambria"/>
                <w:spacing w:val="-1"/>
                <w:sz w:val="24"/>
                <w:szCs w:val="24"/>
              </w:rPr>
              <w:t xml:space="preserve"> </w:t>
            </w:r>
            <w:r w:rsidRPr="00B079DF">
              <w:rPr>
                <w:rFonts w:eastAsia="Cambria"/>
                <w:spacing w:val="-3"/>
                <w:sz w:val="24"/>
                <w:szCs w:val="24"/>
              </w:rPr>
              <w:t>p</w:t>
            </w:r>
            <w:r w:rsidRPr="00B079DF">
              <w:rPr>
                <w:rFonts w:eastAsia="Cambria"/>
                <w:spacing w:val="1"/>
                <w:sz w:val="24"/>
                <w:szCs w:val="24"/>
              </w:rPr>
              <w:t>i</w:t>
            </w:r>
            <w:r w:rsidRPr="00B079DF">
              <w:rPr>
                <w:rFonts w:eastAsia="Cambria"/>
                <w:spacing w:val="-2"/>
                <w:sz w:val="24"/>
                <w:szCs w:val="24"/>
              </w:rPr>
              <w:t>e</w:t>
            </w:r>
            <w:r w:rsidRPr="00B079DF">
              <w:rPr>
                <w:rFonts w:eastAsia="Cambria"/>
                <w:spacing w:val="1"/>
                <w:sz w:val="24"/>
                <w:szCs w:val="24"/>
              </w:rPr>
              <w:t>c</w:t>
            </w:r>
            <w:r w:rsidRPr="00B079DF">
              <w:rPr>
                <w:rFonts w:eastAsia="Cambria"/>
                <w:sz w:val="24"/>
                <w:szCs w:val="24"/>
              </w:rPr>
              <w:t>es</w:t>
            </w:r>
            <w:r w:rsidRPr="00B079DF">
              <w:rPr>
                <w:rFonts w:eastAsia="Cambria"/>
                <w:spacing w:val="-1"/>
                <w:sz w:val="24"/>
                <w:szCs w:val="24"/>
              </w:rPr>
              <w:t xml:space="preserve"> </w:t>
            </w:r>
            <w:r w:rsidRPr="00B079DF">
              <w:rPr>
                <w:rFonts w:eastAsia="Cambria"/>
                <w:sz w:val="24"/>
                <w:szCs w:val="24"/>
              </w:rPr>
              <w:t>of</w:t>
            </w:r>
          </w:p>
          <w:p w:rsidR="009408D7" w:rsidRPr="00B079DF" w:rsidRDefault="004212AF">
            <w:pPr>
              <w:spacing w:before="40" w:line="274" w:lineRule="auto"/>
              <w:ind w:left="102" w:right="1225"/>
              <w:rPr>
                <w:rFonts w:eastAsia="Cambria"/>
                <w:sz w:val="24"/>
                <w:szCs w:val="24"/>
              </w:rPr>
            </w:pP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fo</w:t>
            </w:r>
            <w:r w:rsidRPr="00B079DF">
              <w:rPr>
                <w:rFonts w:eastAsia="Cambria"/>
                <w:spacing w:val="-2"/>
                <w:sz w:val="24"/>
                <w:szCs w:val="24"/>
              </w:rPr>
              <w:t>r</w:t>
            </w:r>
            <w:r w:rsidRPr="00B079DF">
              <w:rPr>
                <w:rFonts w:eastAsia="Cambria"/>
                <w:spacing w:val="1"/>
                <w:sz w:val="24"/>
                <w:szCs w:val="24"/>
              </w:rPr>
              <w:t>m</w:t>
            </w:r>
            <w:r w:rsidRPr="00B079DF">
              <w:rPr>
                <w:rFonts w:eastAsia="Cambria"/>
                <w:sz w:val="24"/>
                <w:szCs w:val="24"/>
              </w:rPr>
              <w:t>a</w:t>
            </w:r>
            <w:r w:rsidRPr="00B079DF">
              <w:rPr>
                <w:rFonts w:eastAsia="Cambria"/>
                <w:spacing w:val="-3"/>
                <w:sz w:val="24"/>
                <w:szCs w:val="24"/>
              </w:rPr>
              <w:t>t</w:t>
            </w:r>
            <w:r w:rsidRPr="00B079DF">
              <w:rPr>
                <w:rFonts w:eastAsia="Cambria"/>
                <w:spacing w:val="1"/>
                <w:sz w:val="24"/>
                <w:szCs w:val="24"/>
              </w:rPr>
              <w:t>i</w:t>
            </w:r>
            <w:r w:rsidRPr="00B079DF">
              <w:rPr>
                <w:rFonts w:eastAsia="Cambria"/>
                <w:sz w:val="24"/>
                <w:szCs w:val="24"/>
              </w:rPr>
              <w:t xml:space="preserve">on. </w:t>
            </w:r>
            <w:r w:rsidRPr="00B079DF">
              <w:rPr>
                <w:rFonts w:eastAsia="Cambria"/>
                <w:spacing w:val="1"/>
                <w:sz w:val="24"/>
                <w:szCs w:val="24"/>
              </w:rPr>
              <w:t>S</w:t>
            </w:r>
            <w:r w:rsidRPr="00B079DF">
              <w:rPr>
                <w:rFonts w:eastAsia="Cambria"/>
                <w:spacing w:val="-3"/>
                <w:sz w:val="24"/>
                <w:szCs w:val="24"/>
              </w:rPr>
              <w:t>t</w:t>
            </w:r>
            <w:r w:rsidRPr="00B079DF">
              <w:rPr>
                <w:rFonts w:eastAsia="Cambria"/>
                <w:sz w:val="24"/>
                <w:szCs w:val="24"/>
              </w:rPr>
              <w:t>udent</w:t>
            </w:r>
            <w:r w:rsidRPr="00B079DF">
              <w:rPr>
                <w:rFonts w:eastAsia="Cambria"/>
                <w:spacing w:val="-1"/>
                <w:sz w:val="24"/>
                <w:szCs w:val="24"/>
              </w:rPr>
              <w:t xml:space="preserve"> s</w:t>
            </w:r>
            <w:r w:rsidRPr="00B079DF">
              <w:rPr>
                <w:rFonts w:eastAsia="Cambria"/>
                <w:sz w:val="24"/>
                <w:szCs w:val="24"/>
              </w:rPr>
              <w:t>h</w:t>
            </w:r>
            <w:r w:rsidRPr="00B079DF">
              <w:rPr>
                <w:rFonts w:eastAsia="Cambria"/>
                <w:spacing w:val="1"/>
                <w:sz w:val="24"/>
                <w:szCs w:val="24"/>
              </w:rPr>
              <w:t>o</w:t>
            </w:r>
            <w:r w:rsidRPr="00B079DF">
              <w:rPr>
                <w:rFonts w:eastAsia="Cambria"/>
                <w:spacing w:val="-2"/>
                <w:sz w:val="24"/>
                <w:szCs w:val="24"/>
              </w:rPr>
              <w:t>u</w:t>
            </w:r>
            <w:r w:rsidRPr="00B079DF">
              <w:rPr>
                <w:rFonts w:eastAsia="Cambria"/>
                <w:sz w:val="24"/>
                <w:szCs w:val="24"/>
              </w:rPr>
              <w:t>ld s</w:t>
            </w:r>
            <w:r w:rsidRPr="00B079DF">
              <w:rPr>
                <w:rFonts w:eastAsia="Cambria"/>
                <w:spacing w:val="1"/>
                <w:sz w:val="24"/>
                <w:szCs w:val="24"/>
              </w:rPr>
              <w:t>e</w:t>
            </w:r>
            <w:r w:rsidRPr="00B079DF">
              <w:rPr>
                <w:rFonts w:eastAsia="Cambria"/>
                <w:sz w:val="24"/>
                <w:szCs w:val="24"/>
              </w:rPr>
              <w:t>l</w:t>
            </w:r>
            <w:r w:rsidRPr="00B079DF">
              <w:rPr>
                <w:rFonts w:eastAsia="Cambria"/>
                <w:spacing w:val="-2"/>
                <w:sz w:val="24"/>
                <w:szCs w:val="24"/>
              </w:rPr>
              <w:t>e</w:t>
            </w:r>
            <w:r w:rsidRPr="00B079DF">
              <w:rPr>
                <w:rFonts w:eastAsia="Cambria"/>
                <w:spacing w:val="1"/>
                <w:sz w:val="24"/>
                <w:szCs w:val="24"/>
              </w:rPr>
              <w:t>c</w:t>
            </w:r>
            <w:r w:rsidRPr="00B079DF">
              <w:rPr>
                <w:rFonts w:eastAsia="Cambria"/>
                <w:sz w:val="24"/>
                <w:szCs w:val="24"/>
              </w:rPr>
              <w:t>t</w:t>
            </w:r>
            <w:r w:rsidRPr="00B079DF">
              <w:rPr>
                <w:rFonts w:eastAsia="Cambria"/>
                <w:spacing w:val="-1"/>
                <w:sz w:val="24"/>
                <w:szCs w:val="24"/>
              </w:rPr>
              <w:t xml:space="preserve"> </w:t>
            </w:r>
            <w:r w:rsidRPr="00B079DF">
              <w:rPr>
                <w:rFonts w:eastAsia="Cambria"/>
                <w:sz w:val="24"/>
                <w:szCs w:val="24"/>
              </w:rPr>
              <w:t>the</w:t>
            </w:r>
            <w:r w:rsidRPr="00B079DF">
              <w:rPr>
                <w:rFonts w:eastAsia="Cambria"/>
                <w:spacing w:val="-2"/>
                <w:sz w:val="24"/>
                <w:szCs w:val="24"/>
              </w:rPr>
              <w:t xml:space="preserve"> </w:t>
            </w: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fo</w:t>
            </w:r>
            <w:r w:rsidRPr="00B079DF">
              <w:rPr>
                <w:rFonts w:eastAsia="Cambria"/>
                <w:spacing w:val="-2"/>
                <w:sz w:val="24"/>
                <w:szCs w:val="24"/>
              </w:rPr>
              <w:t>r</w:t>
            </w:r>
            <w:r w:rsidRPr="00B079DF">
              <w:rPr>
                <w:rFonts w:eastAsia="Cambria"/>
                <w:spacing w:val="1"/>
                <w:sz w:val="24"/>
                <w:szCs w:val="24"/>
              </w:rPr>
              <w:t>m</w:t>
            </w:r>
            <w:r w:rsidRPr="00B079DF">
              <w:rPr>
                <w:rFonts w:eastAsia="Cambria"/>
                <w:sz w:val="24"/>
                <w:szCs w:val="24"/>
              </w:rPr>
              <w:t>a</w:t>
            </w:r>
            <w:r w:rsidRPr="00B079DF">
              <w:rPr>
                <w:rFonts w:eastAsia="Cambria"/>
                <w:spacing w:val="-3"/>
                <w:sz w:val="24"/>
                <w:szCs w:val="24"/>
              </w:rPr>
              <w:t>t</w:t>
            </w:r>
            <w:r w:rsidRPr="00B079DF">
              <w:rPr>
                <w:rFonts w:eastAsia="Cambria"/>
                <w:spacing w:val="1"/>
                <w:sz w:val="24"/>
                <w:szCs w:val="24"/>
              </w:rPr>
              <w:t>i</w:t>
            </w:r>
            <w:r w:rsidRPr="00B079DF">
              <w:rPr>
                <w:rFonts w:eastAsia="Cambria"/>
                <w:sz w:val="24"/>
                <w:szCs w:val="24"/>
              </w:rPr>
              <w:t>on</w:t>
            </w:r>
            <w:r w:rsidRPr="00B079DF">
              <w:rPr>
                <w:rFonts w:eastAsia="Cambria"/>
                <w:spacing w:val="-1"/>
                <w:sz w:val="24"/>
                <w:szCs w:val="24"/>
              </w:rPr>
              <w:t xml:space="preserve"> </w:t>
            </w:r>
            <w:r w:rsidRPr="00B079DF">
              <w:rPr>
                <w:rFonts w:eastAsia="Cambria"/>
                <w:spacing w:val="-3"/>
                <w:sz w:val="24"/>
                <w:szCs w:val="24"/>
              </w:rPr>
              <w:t>t</w:t>
            </w:r>
            <w:r w:rsidRPr="00B079DF">
              <w:rPr>
                <w:rFonts w:eastAsia="Cambria"/>
                <w:sz w:val="24"/>
                <w:szCs w:val="24"/>
              </w:rPr>
              <w:t>hat</w:t>
            </w:r>
            <w:r w:rsidRPr="00B079DF">
              <w:rPr>
                <w:rFonts w:eastAsia="Cambria"/>
                <w:spacing w:val="-1"/>
                <w:sz w:val="24"/>
                <w:szCs w:val="24"/>
              </w:rPr>
              <w:t xml:space="preserve"> i</w:t>
            </w:r>
            <w:r w:rsidRPr="00B079DF">
              <w:rPr>
                <w:rFonts w:eastAsia="Cambria"/>
                <w:sz w:val="24"/>
                <w:szCs w:val="24"/>
              </w:rPr>
              <w:t>s app</w:t>
            </w:r>
            <w:r w:rsidRPr="00B079DF">
              <w:rPr>
                <w:rFonts w:eastAsia="Cambria"/>
                <w:spacing w:val="-1"/>
                <w:sz w:val="24"/>
                <w:szCs w:val="24"/>
              </w:rPr>
              <w:t>r</w:t>
            </w:r>
            <w:r w:rsidRPr="00B079DF">
              <w:rPr>
                <w:rFonts w:eastAsia="Cambria"/>
                <w:sz w:val="24"/>
                <w:szCs w:val="24"/>
              </w:rPr>
              <w:t>opr</w:t>
            </w:r>
            <w:r w:rsidRPr="00B079DF">
              <w:rPr>
                <w:rFonts w:eastAsia="Cambria"/>
                <w:spacing w:val="-1"/>
                <w:sz w:val="24"/>
                <w:szCs w:val="24"/>
              </w:rPr>
              <w:t>i</w:t>
            </w:r>
            <w:r w:rsidRPr="00B079DF">
              <w:rPr>
                <w:rFonts w:eastAsia="Cambria"/>
                <w:sz w:val="24"/>
                <w:szCs w:val="24"/>
              </w:rPr>
              <w:t>ate.</w:t>
            </w:r>
          </w:p>
        </w:tc>
      </w:tr>
      <w:tr w:rsidR="009408D7" w:rsidRPr="00B079DF">
        <w:trPr>
          <w:trHeight w:hRule="exact" w:val="528"/>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t>Distr</w:t>
            </w:r>
            <w:r w:rsidRPr="00B079DF">
              <w:rPr>
                <w:spacing w:val="-2"/>
                <w:sz w:val="24"/>
                <w:szCs w:val="24"/>
              </w:rPr>
              <w:t>a</w:t>
            </w:r>
            <w:r w:rsidRPr="00B079DF">
              <w:rPr>
                <w:spacing w:val="-1"/>
                <w:sz w:val="24"/>
                <w:szCs w:val="24"/>
              </w:rPr>
              <w:t>c</w:t>
            </w:r>
            <w:r w:rsidRPr="00B079DF">
              <w:rPr>
                <w:sz w:val="24"/>
                <w:szCs w:val="24"/>
              </w:rPr>
              <w:t xml:space="preserve">tor </w:t>
            </w:r>
            <w:r w:rsidRPr="00B079DF">
              <w:rPr>
                <w:spacing w:val="-1"/>
                <w:sz w:val="24"/>
                <w:szCs w:val="24"/>
              </w:rPr>
              <w:t>A</w:t>
            </w:r>
            <w:r w:rsidRPr="00B079DF">
              <w:rPr>
                <w:sz w:val="24"/>
                <w:szCs w:val="24"/>
              </w:rPr>
              <w:t>t</w:t>
            </w:r>
            <w:r w:rsidRPr="00B079DF">
              <w:rPr>
                <w:spacing w:val="1"/>
                <w:sz w:val="24"/>
                <w:szCs w:val="24"/>
              </w:rPr>
              <w:t>t</w:t>
            </w:r>
            <w:r w:rsidRPr="00B079DF">
              <w:rPr>
                <w:sz w:val="24"/>
                <w:szCs w:val="24"/>
              </w:rPr>
              <w:t>ribut</w:t>
            </w:r>
            <w:r w:rsidRPr="00B079DF">
              <w:rPr>
                <w:spacing w:val="-1"/>
                <w:sz w:val="24"/>
                <w:szCs w:val="24"/>
              </w:rPr>
              <w:t>e</w:t>
            </w:r>
            <w:r w:rsidRPr="00B079DF">
              <w:rPr>
                <w:sz w:val="24"/>
                <w:szCs w:val="24"/>
              </w:rPr>
              <w:t>s</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pacing w:val="1"/>
                <w:sz w:val="24"/>
                <w:szCs w:val="24"/>
              </w:rPr>
              <w:t>N</w:t>
            </w:r>
            <w:r w:rsidRPr="00B079DF">
              <w:rPr>
                <w:rFonts w:eastAsia="Cambria"/>
                <w:sz w:val="24"/>
                <w:szCs w:val="24"/>
              </w:rPr>
              <w:t>one</w:t>
            </w:r>
            <w:r w:rsidRPr="00B079DF">
              <w:rPr>
                <w:rFonts w:eastAsia="Cambria"/>
                <w:spacing w:val="-1"/>
                <w:sz w:val="24"/>
                <w:szCs w:val="24"/>
              </w:rPr>
              <w:t xml:space="preserve"> </w:t>
            </w:r>
            <w:r w:rsidRPr="00B079DF">
              <w:rPr>
                <w:rFonts w:eastAsia="Cambria"/>
                <w:spacing w:val="1"/>
                <w:sz w:val="24"/>
                <w:szCs w:val="24"/>
              </w:rPr>
              <w:t>S</w:t>
            </w:r>
            <w:r w:rsidRPr="00B079DF">
              <w:rPr>
                <w:rFonts w:eastAsia="Cambria"/>
                <w:spacing w:val="-2"/>
                <w:sz w:val="24"/>
                <w:szCs w:val="24"/>
              </w:rPr>
              <w:t>p</w:t>
            </w:r>
            <w:r w:rsidRPr="00B079DF">
              <w:rPr>
                <w:rFonts w:eastAsia="Cambria"/>
                <w:sz w:val="24"/>
                <w:szCs w:val="24"/>
              </w:rPr>
              <w:t>e</w:t>
            </w:r>
            <w:r w:rsidRPr="00B079DF">
              <w:rPr>
                <w:rFonts w:eastAsia="Cambria"/>
                <w:spacing w:val="-1"/>
                <w:sz w:val="24"/>
                <w:szCs w:val="24"/>
              </w:rPr>
              <w:t>c</w:t>
            </w:r>
            <w:r w:rsidRPr="00B079DF">
              <w:rPr>
                <w:rFonts w:eastAsia="Cambria"/>
                <w:spacing w:val="1"/>
                <w:sz w:val="24"/>
                <w:szCs w:val="24"/>
              </w:rPr>
              <w:t>i</w:t>
            </w:r>
            <w:r w:rsidRPr="00B079DF">
              <w:rPr>
                <w:rFonts w:eastAsia="Cambria"/>
                <w:spacing w:val="-2"/>
                <w:sz w:val="24"/>
                <w:szCs w:val="24"/>
              </w:rPr>
              <w:t>f</w:t>
            </w:r>
            <w:r w:rsidRPr="00B079DF">
              <w:rPr>
                <w:rFonts w:eastAsia="Cambria"/>
                <w:spacing w:val="1"/>
                <w:sz w:val="24"/>
                <w:szCs w:val="24"/>
              </w:rPr>
              <w:t>i</w:t>
            </w:r>
            <w:r w:rsidRPr="00B079DF">
              <w:rPr>
                <w:rFonts w:eastAsia="Cambria"/>
                <w:sz w:val="24"/>
                <w:szCs w:val="24"/>
              </w:rPr>
              <w:t>ed</w:t>
            </w:r>
          </w:p>
        </w:tc>
      </w:tr>
      <w:tr w:rsidR="009408D7" w:rsidRPr="00B079DF" w:rsidTr="00CF2D9F">
        <w:trPr>
          <w:trHeight w:hRule="exact" w:val="2929"/>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pacing w:val="1"/>
                <w:sz w:val="24"/>
                <w:szCs w:val="24"/>
              </w:rPr>
              <w:t>S</w:t>
            </w:r>
            <w:r w:rsidRPr="00B079DF">
              <w:rPr>
                <w:spacing w:val="-1"/>
                <w:sz w:val="24"/>
                <w:szCs w:val="24"/>
              </w:rPr>
              <w:t>a</w:t>
            </w:r>
            <w:r w:rsidRPr="00B079DF">
              <w:rPr>
                <w:sz w:val="24"/>
                <w:szCs w:val="24"/>
              </w:rPr>
              <w:t>mp</w:t>
            </w:r>
            <w:r w:rsidRPr="00B079DF">
              <w:rPr>
                <w:spacing w:val="1"/>
                <w:sz w:val="24"/>
                <w:szCs w:val="24"/>
              </w:rPr>
              <w:t>l</w:t>
            </w:r>
            <w:r w:rsidRPr="00B079DF">
              <w:rPr>
                <w:sz w:val="24"/>
                <w:szCs w:val="24"/>
              </w:rPr>
              <w:t>e</w:t>
            </w:r>
            <w:r w:rsidRPr="00B079DF">
              <w:rPr>
                <w:spacing w:val="1"/>
                <w:sz w:val="24"/>
                <w:szCs w:val="24"/>
              </w:rPr>
              <w:t xml:space="preserve"> </w:t>
            </w:r>
            <w:r w:rsidRPr="00B079DF">
              <w:rPr>
                <w:spacing w:val="-6"/>
                <w:sz w:val="24"/>
                <w:szCs w:val="24"/>
              </w:rPr>
              <w:t>I</w:t>
            </w:r>
            <w:r w:rsidRPr="00B079DF">
              <w:rPr>
                <w:sz w:val="24"/>
                <w:szCs w:val="24"/>
              </w:rPr>
              <w:t>tem</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z w:val="24"/>
                <w:szCs w:val="24"/>
              </w:rPr>
              <w:t>W</w:t>
            </w:r>
            <w:r w:rsidRPr="00B079DF">
              <w:rPr>
                <w:rFonts w:eastAsia="Cambria"/>
                <w:spacing w:val="1"/>
                <w:sz w:val="24"/>
                <w:szCs w:val="24"/>
              </w:rPr>
              <w:t>h</w:t>
            </w:r>
            <w:r w:rsidRPr="00B079DF">
              <w:rPr>
                <w:rFonts w:eastAsia="Cambria"/>
                <w:spacing w:val="-1"/>
                <w:sz w:val="24"/>
                <w:szCs w:val="24"/>
              </w:rPr>
              <w:t>i</w:t>
            </w:r>
            <w:r w:rsidRPr="00B079DF">
              <w:rPr>
                <w:rFonts w:eastAsia="Cambria"/>
                <w:spacing w:val="1"/>
                <w:sz w:val="24"/>
                <w:szCs w:val="24"/>
              </w:rPr>
              <w:t>c</w:t>
            </w:r>
            <w:r w:rsidRPr="00B079DF">
              <w:rPr>
                <w:rFonts w:eastAsia="Cambria"/>
                <w:sz w:val="24"/>
                <w:szCs w:val="24"/>
              </w:rPr>
              <w:t>h</w:t>
            </w:r>
            <w:r w:rsidRPr="00B079DF">
              <w:rPr>
                <w:rFonts w:eastAsia="Cambria"/>
                <w:spacing w:val="-2"/>
                <w:sz w:val="24"/>
                <w:szCs w:val="24"/>
              </w:rPr>
              <w:t xml:space="preserve"> </w:t>
            </w:r>
            <w:r w:rsidRPr="00B079DF">
              <w:rPr>
                <w:rFonts w:eastAsia="Cambria"/>
                <w:sz w:val="24"/>
                <w:szCs w:val="24"/>
              </w:rPr>
              <w:t xml:space="preserve">of the </w:t>
            </w:r>
            <w:r w:rsidRPr="00B079DF">
              <w:rPr>
                <w:rFonts w:eastAsia="Cambria"/>
                <w:spacing w:val="-2"/>
                <w:sz w:val="24"/>
                <w:szCs w:val="24"/>
              </w:rPr>
              <w:t>f</w:t>
            </w:r>
            <w:r w:rsidRPr="00B079DF">
              <w:rPr>
                <w:rFonts w:eastAsia="Cambria"/>
                <w:sz w:val="24"/>
                <w:szCs w:val="24"/>
              </w:rPr>
              <w:t>ollo</w:t>
            </w:r>
            <w:r w:rsidRPr="00B079DF">
              <w:rPr>
                <w:rFonts w:eastAsia="Cambria"/>
                <w:spacing w:val="-3"/>
                <w:sz w:val="24"/>
                <w:szCs w:val="24"/>
              </w:rPr>
              <w:t>w</w:t>
            </w: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g</w:t>
            </w:r>
            <w:r w:rsidRPr="00B079DF">
              <w:rPr>
                <w:rFonts w:eastAsia="Cambria"/>
                <w:spacing w:val="-1"/>
                <w:sz w:val="24"/>
                <w:szCs w:val="24"/>
              </w:rPr>
              <w:t xml:space="preserve"> t</w:t>
            </w:r>
            <w:r w:rsidRPr="00B079DF">
              <w:rPr>
                <w:rFonts w:eastAsia="Cambria"/>
                <w:sz w:val="24"/>
                <w:szCs w:val="24"/>
              </w:rPr>
              <w:t>e</w:t>
            </w:r>
            <w:r w:rsidRPr="00B079DF">
              <w:rPr>
                <w:rFonts w:eastAsia="Cambria"/>
                <w:spacing w:val="-2"/>
                <w:sz w:val="24"/>
                <w:szCs w:val="24"/>
              </w:rPr>
              <w:t>r</w:t>
            </w:r>
            <w:r w:rsidRPr="00B079DF">
              <w:rPr>
                <w:rFonts w:eastAsia="Cambria"/>
                <w:spacing w:val="1"/>
                <w:sz w:val="24"/>
                <w:szCs w:val="24"/>
              </w:rPr>
              <w:t>m</w:t>
            </w:r>
            <w:r w:rsidRPr="00B079DF">
              <w:rPr>
                <w:rFonts w:eastAsia="Cambria"/>
                <w:sz w:val="24"/>
                <w:szCs w:val="24"/>
              </w:rPr>
              <w:t>s</w:t>
            </w:r>
            <w:r w:rsidRPr="00B079DF">
              <w:rPr>
                <w:rFonts w:eastAsia="Cambria"/>
                <w:spacing w:val="-2"/>
                <w:sz w:val="24"/>
                <w:szCs w:val="24"/>
              </w:rPr>
              <w:t xml:space="preserve"> </w:t>
            </w:r>
            <w:r w:rsidRPr="00B079DF">
              <w:rPr>
                <w:rFonts w:eastAsia="Cambria"/>
                <w:spacing w:val="1"/>
                <w:sz w:val="24"/>
                <w:szCs w:val="24"/>
              </w:rPr>
              <w:t>i</w:t>
            </w:r>
            <w:r w:rsidRPr="00B079DF">
              <w:rPr>
                <w:rFonts w:eastAsia="Cambria"/>
                <w:sz w:val="24"/>
                <w:szCs w:val="24"/>
              </w:rPr>
              <w:t>ll</w:t>
            </w:r>
            <w:r w:rsidRPr="00B079DF">
              <w:rPr>
                <w:rFonts w:eastAsia="Cambria"/>
                <w:spacing w:val="-2"/>
                <w:sz w:val="24"/>
                <w:szCs w:val="24"/>
              </w:rPr>
              <w:t>u</w:t>
            </w:r>
            <w:r w:rsidRPr="00B079DF">
              <w:rPr>
                <w:rFonts w:eastAsia="Cambria"/>
                <w:spacing w:val="1"/>
                <w:sz w:val="24"/>
                <w:szCs w:val="24"/>
              </w:rPr>
              <w:t>s</w:t>
            </w:r>
            <w:r w:rsidRPr="00B079DF">
              <w:rPr>
                <w:rFonts w:eastAsia="Cambria"/>
                <w:sz w:val="24"/>
                <w:szCs w:val="24"/>
              </w:rPr>
              <w:t>trat</w:t>
            </w:r>
            <w:r w:rsidRPr="00B079DF">
              <w:rPr>
                <w:rFonts w:eastAsia="Cambria"/>
                <w:spacing w:val="-3"/>
                <w:sz w:val="24"/>
                <w:szCs w:val="24"/>
              </w:rPr>
              <w:t>e</w:t>
            </w:r>
            <w:r w:rsidRPr="00B079DF">
              <w:rPr>
                <w:rFonts w:eastAsia="Cambria"/>
                <w:sz w:val="24"/>
                <w:szCs w:val="24"/>
              </w:rPr>
              <w:t>s</w:t>
            </w:r>
            <w:r w:rsidRPr="00B079DF">
              <w:rPr>
                <w:rFonts w:eastAsia="Cambria"/>
                <w:spacing w:val="1"/>
                <w:sz w:val="24"/>
                <w:szCs w:val="24"/>
              </w:rPr>
              <w:t xml:space="preserve"> </w:t>
            </w:r>
            <w:r w:rsidRPr="00B079DF">
              <w:rPr>
                <w:rFonts w:eastAsia="Cambria"/>
                <w:sz w:val="24"/>
                <w:szCs w:val="24"/>
              </w:rPr>
              <w:t>l</w:t>
            </w:r>
            <w:r w:rsidRPr="00B079DF">
              <w:rPr>
                <w:rFonts w:eastAsia="Cambria"/>
                <w:spacing w:val="-3"/>
                <w:sz w:val="24"/>
                <w:szCs w:val="24"/>
              </w:rPr>
              <w:t>a</w:t>
            </w:r>
            <w:r w:rsidRPr="00B079DF">
              <w:rPr>
                <w:rFonts w:eastAsia="Cambria"/>
                <w:spacing w:val="1"/>
                <w:sz w:val="24"/>
                <w:szCs w:val="24"/>
              </w:rPr>
              <w:t>c</w:t>
            </w:r>
            <w:r w:rsidRPr="00B079DF">
              <w:rPr>
                <w:rFonts w:eastAsia="Cambria"/>
                <w:sz w:val="24"/>
                <w:szCs w:val="24"/>
              </w:rPr>
              <w:t>k</w:t>
            </w:r>
            <w:r w:rsidRPr="00B079DF">
              <w:rPr>
                <w:rFonts w:eastAsia="Cambria"/>
                <w:spacing w:val="-1"/>
                <w:sz w:val="24"/>
                <w:szCs w:val="24"/>
              </w:rPr>
              <w:t xml:space="preserve"> </w:t>
            </w:r>
            <w:r w:rsidRPr="00B079DF">
              <w:rPr>
                <w:rFonts w:eastAsia="Cambria"/>
                <w:sz w:val="24"/>
                <w:szCs w:val="24"/>
              </w:rPr>
              <w:t xml:space="preserve">of </w:t>
            </w:r>
            <w:r w:rsidRPr="00B079DF">
              <w:rPr>
                <w:rFonts w:eastAsia="Cambria"/>
                <w:spacing w:val="-1"/>
                <w:sz w:val="24"/>
                <w:szCs w:val="24"/>
              </w:rPr>
              <w:t>bi</w:t>
            </w:r>
            <w:r w:rsidRPr="00B079DF">
              <w:rPr>
                <w:rFonts w:eastAsia="Cambria"/>
                <w:sz w:val="24"/>
                <w:szCs w:val="24"/>
              </w:rPr>
              <w:t>as</w:t>
            </w:r>
            <w:r w:rsidRPr="00B079DF">
              <w:rPr>
                <w:rFonts w:eastAsia="Cambria"/>
                <w:spacing w:val="-2"/>
                <w:sz w:val="24"/>
                <w:szCs w:val="24"/>
              </w:rPr>
              <w:t xml:space="preserve"> </w:t>
            </w:r>
            <w:r w:rsidRPr="00B079DF">
              <w:rPr>
                <w:rFonts w:eastAsia="Cambria"/>
                <w:sz w:val="24"/>
                <w:szCs w:val="24"/>
              </w:rPr>
              <w:t xml:space="preserve">or </w:t>
            </w:r>
            <w:r w:rsidRPr="00B079DF">
              <w:rPr>
                <w:rFonts w:eastAsia="Cambria"/>
                <w:spacing w:val="-1"/>
                <w:sz w:val="24"/>
                <w:szCs w:val="24"/>
              </w:rPr>
              <w:t>p</w:t>
            </w:r>
            <w:r w:rsidRPr="00B079DF">
              <w:rPr>
                <w:rFonts w:eastAsia="Cambria"/>
                <w:sz w:val="24"/>
                <w:szCs w:val="24"/>
              </w:rPr>
              <w:t>re</w:t>
            </w:r>
            <w:r w:rsidRPr="00B079DF">
              <w:rPr>
                <w:rFonts w:eastAsia="Cambria"/>
                <w:spacing w:val="-1"/>
                <w:sz w:val="24"/>
                <w:szCs w:val="24"/>
              </w:rPr>
              <w:t>j</w:t>
            </w:r>
            <w:r w:rsidRPr="00B079DF">
              <w:rPr>
                <w:rFonts w:eastAsia="Cambria"/>
                <w:sz w:val="24"/>
                <w:szCs w:val="24"/>
              </w:rPr>
              <w:t>ud</w:t>
            </w:r>
            <w:r w:rsidRPr="00B079DF">
              <w:rPr>
                <w:rFonts w:eastAsia="Cambria"/>
                <w:spacing w:val="-1"/>
                <w:sz w:val="24"/>
                <w:szCs w:val="24"/>
              </w:rPr>
              <w:t>i</w:t>
            </w:r>
            <w:r w:rsidRPr="00B079DF">
              <w:rPr>
                <w:rFonts w:eastAsia="Cambria"/>
                <w:spacing w:val="1"/>
                <w:sz w:val="24"/>
                <w:szCs w:val="24"/>
              </w:rPr>
              <w:t>c</w:t>
            </w:r>
            <w:r w:rsidRPr="00B079DF">
              <w:rPr>
                <w:rFonts w:eastAsia="Cambria"/>
                <w:sz w:val="24"/>
                <w:szCs w:val="24"/>
              </w:rPr>
              <w:t>e?</w:t>
            </w:r>
          </w:p>
          <w:p w:rsidR="009408D7" w:rsidRPr="00B079DF" w:rsidRDefault="009408D7">
            <w:pPr>
              <w:spacing w:before="19" w:line="220" w:lineRule="exact"/>
              <w:rPr>
                <w:sz w:val="24"/>
                <w:szCs w:val="24"/>
              </w:rPr>
            </w:pPr>
          </w:p>
          <w:p w:rsidR="009408D7" w:rsidRPr="00B079DF" w:rsidRDefault="004212AF">
            <w:pPr>
              <w:ind w:left="462"/>
              <w:rPr>
                <w:rFonts w:eastAsia="Cambria"/>
                <w:sz w:val="24"/>
                <w:szCs w:val="24"/>
              </w:rPr>
            </w:pPr>
            <w:r w:rsidRPr="00B079DF">
              <w:rPr>
                <w:rFonts w:eastAsia="Cambria"/>
                <w:spacing w:val="-1"/>
                <w:sz w:val="24"/>
                <w:szCs w:val="24"/>
              </w:rPr>
              <w:t>A</w:t>
            </w:r>
            <w:r w:rsidRPr="00B079DF">
              <w:rPr>
                <w:rFonts w:eastAsia="Cambria"/>
                <w:sz w:val="24"/>
                <w:szCs w:val="24"/>
              </w:rPr>
              <w:t xml:space="preserve">.  </w:t>
            </w:r>
            <w:r w:rsidRPr="00B079DF">
              <w:rPr>
                <w:rFonts w:eastAsia="Cambria"/>
                <w:spacing w:val="32"/>
                <w:sz w:val="24"/>
                <w:szCs w:val="24"/>
              </w:rPr>
              <w:t xml:space="preserve"> </w:t>
            </w:r>
            <w:r w:rsidRPr="00B079DF">
              <w:rPr>
                <w:rFonts w:eastAsia="Cambria"/>
                <w:sz w:val="24"/>
                <w:szCs w:val="24"/>
              </w:rPr>
              <w:t>a</w:t>
            </w:r>
            <w:r w:rsidRPr="00B079DF">
              <w:rPr>
                <w:rFonts w:eastAsia="Cambria"/>
                <w:spacing w:val="1"/>
                <w:sz w:val="24"/>
                <w:szCs w:val="24"/>
              </w:rPr>
              <w:t>c</w:t>
            </w:r>
            <w:r w:rsidRPr="00B079DF">
              <w:rPr>
                <w:rFonts w:eastAsia="Cambria"/>
                <w:spacing w:val="-1"/>
                <w:sz w:val="24"/>
                <w:szCs w:val="24"/>
              </w:rPr>
              <w:t>c</w:t>
            </w:r>
            <w:r w:rsidRPr="00B079DF">
              <w:rPr>
                <w:rFonts w:eastAsia="Cambria"/>
                <w:sz w:val="24"/>
                <w:szCs w:val="24"/>
              </w:rPr>
              <w:t>ur</w:t>
            </w:r>
            <w:r w:rsidRPr="00B079DF">
              <w:rPr>
                <w:rFonts w:eastAsia="Cambria"/>
                <w:spacing w:val="-2"/>
                <w:sz w:val="24"/>
                <w:szCs w:val="24"/>
              </w:rPr>
              <w:t>a</w:t>
            </w:r>
            <w:r w:rsidRPr="00B079DF">
              <w:rPr>
                <w:rFonts w:eastAsia="Cambria"/>
                <w:spacing w:val="1"/>
                <w:sz w:val="24"/>
                <w:szCs w:val="24"/>
              </w:rPr>
              <w:t>c</w:t>
            </w:r>
            <w:r w:rsidRPr="00B079DF">
              <w:rPr>
                <w:rFonts w:eastAsia="Cambria"/>
                <w:sz w:val="24"/>
                <w:szCs w:val="24"/>
              </w:rPr>
              <w:t>y</w:t>
            </w:r>
          </w:p>
          <w:p w:rsidR="009408D7" w:rsidRPr="00B079DF" w:rsidRDefault="004212AF">
            <w:pPr>
              <w:spacing w:before="39"/>
              <w:ind w:left="462"/>
              <w:rPr>
                <w:rFonts w:eastAsia="Cambria"/>
                <w:sz w:val="24"/>
                <w:szCs w:val="24"/>
              </w:rPr>
            </w:pPr>
            <w:r w:rsidRPr="00B079DF">
              <w:rPr>
                <w:rFonts w:eastAsia="Cambria"/>
                <w:spacing w:val="-1"/>
                <w:sz w:val="24"/>
                <w:szCs w:val="24"/>
              </w:rPr>
              <w:t>B</w:t>
            </w:r>
            <w:r w:rsidRPr="00B079DF">
              <w:rPr>
                <w:rFonts w:eastAsia="Cambria"/>
                <w:sz w:val="24"/>
                <w:szCs w:val="24"/>
              </w:rPr>
              <w:t xml:space="preserve">.  </w:t>
            </w:r>
            <w:r w:rsidRPr="00B079DF">
              <w:rPr>
                <w:rFonts w:eastAsia="Cambria"/>
                <w:spacing w:val="35"/>
                <w:sz w:val="24"/>
                <w:szCs w:val="24"/>
              </w:rPr>
              <w:t xml:space="preserve"> </w:t>
            </w:r>
            <w:r w:rsidRPr="00B079DF">
              <w:rPr>
                <w:rFonts w:eastAsia="Cambria"/>
                <w:sz w:val="24"/>
                <w:szCs w:val="24"/>
              </w:rPr>
              <w:t>o</w:t>
            </w:r>
            <w:r w:rsidRPr="00B079DF">
              <w:rPr>
                <w:rFonts w:eastAsia="Cambria"/>
                <w:spacing w:val="-1"/>
                <w:sz w:val="24"/>
                <w:szCs w:val="24"/>
              </w:rPr>
              <w:t>bj</w:t>
            </w:r>
            <w:r w:rsidRPr="00B079DF">
              <w:rPr>
                <w:rFonts w:eastAsia="Cambria"/>
                <w:sz w:val="24"/>
                <w:szCs w:val="24"/>
              </w:rPr>
              <w:t>e</w:t>
            </w:r>
            <w:r w:rsidRPr="00B079DF">
              <w:rPr>
                <w:rFonts w:eastAsia="Cambria"/>
                <w:spacing w:val="1"/>
                <w:sz w:val="24"/>
                <w:szCs w:val="24"/>
              </w:rPr>
              <w:t>c</w:t>
            </w:r>
            <w:r w:rsidRPr="00B079DF">
              <w:rPr>
                <w:rFonts w:eastAsia="Cambria"/>
                <w:sz w:val="24"/>
                <w:szCs w:val="24"/>
              </w:rPr>
              <w:t>t</w:t>
            </w:r>
            <w:r w:rsidRPr="00B079DF">
              <w:rPr>
                <w:rFonts w:eastAsia="Cambria"/>
                <w:spacing w:val="1"/>
                <w:sz w:val="24"/>
                <w:szCs w:val="24"/>
              </w:rPr>
              <w:t>i</w:t>
            </w:r>
            <w:r w:rsidRPr="00B079DF">
              <w:rPr>
                <w:rFonts w:eastAsia="Cambria"/>
                <w:spacing w:val="-1"/>
                <w:sz w:val="24"/>
                <w:szCs w:val="24"/>
              </w:rPr>
              <w:t>v</w:t>
            </w:r>
            <w:r w:rsidRPr="00B079DF">
              <w:rPr>
                <w:rFonts w:eastAsia="Cambria"/>
                <w:spacing w:val="1"/>
                <w:sz w:val="24"/>
                <w:szCs w:val="24"/>
              </w:rPr>
              <w:t>i</w:t>
            </w:r>
            <w:r w:rsidRPr="00B079DF">
              <w:rPr>
                <w:rFonts w:eastAsia="Cambria"/>
                <w:sz w:val="24"/>
                <w:szCs w:val="24"/>
              </w:rPr>
              <w:t>ty</w:t>
            </w:r>
          </w:p>
          <w:p w:rsidR="009408D7" w:rsidRPr="00B079DF" w:rsidRDefault="004212AF">
            <w:pPr>
              <w:spacing w:before="37"/>
              <w:ind w:left="462"/>
              <w:rPr>
                <w:rFonts w:eastAsia="Cambria"/>
                <w:sz w:val="24"/>
                <w:szCs w:val="24"/>
              </w:rPr>
            </w:pPr>
            <w:r w:rsidRPr="00B079DF">
              <w:rPr>
                <w:rFonts w:eastAsia="Cambria"/>
                <w:sz w:val="24"/>
                <w:szCs w:val="24"/>
              </w:rPr>
              <w:t xml:space="preserve">C.  </w:t>
            </w:r>
            <w:r w:rsidRPr="00B079DF">
              <w:rPr>
                <w:rFonts w:eastAsia="Cambria"/>
                <w:spacing w:val="44"/>
                <w:sz w:val="24"/>
                <w:szCs w:val="24"/>
              </w:rPr>
              <w:t xml:space="preserve"> </w:t>
            </w:r>
            <w:r w:rsidRPr="00B079DF">
              <w:rPr>
                <w:rFonts w:eastAsia="Cambria"/>
                <w:spacing w:val="1"/>
                <w:sz w:val="24"/>
                <w:szCs w:val="24"/>
              </w:rPr>
              <w:t>s</w:t>
            </w:r>
            <w:r w:rsidRPr="00B079DF">
              <w:rPr>
                <w:rFonts w:eastAsia="Cambria"/>
                <w:spacing w:val="-1"/>
                <w:sz w:val="24"/>
                <w:szCs w:val="24"/>
              </w:rPr>
              <w:t>c</w:t>
            </w:r>
            <w:r w:rsidRPr="00B079DF">
              <w:rPr>
                <w:rFonts w:eastAsia="Cambria"/>
                <w:sz w:val="24"/>
                <w:szCs w:val="24"/>
              </w:rPr>
              <w:t>ope</w:t>
            </w:r>
          </w:p>
          <w:p w:rsidR="009408D7" w:rsidRPr="00B079DF" w:rsidRDefault="004212AF">
            <w:pPr>
              <w:spacing w:before="39"/>
              <w:ind w:left="462"/>
              <w:rPr>
                <w:rFonts w:eastAsia="Cambria"/>
                <w:sz w:val="24"/>
                <w:szCs w:val="24"/>
              </w:rPr>
            </w:pPr>
            <w:r w:rsidRPr="00B079DF">
              <w:rPr>
                <w:rFonts w:eastAsia="Cambria"/>
                <w:sz w:val="24"/>
                <w:szCs w:val="24"/>
              </w:rPr>
              <w:t xml:space="preserve">D.  </w:t>
            </w:r>
            <w:r w:rsidRPr="00B079DF">
              <w:rPr>
                <w:rFonts w:eastAsia="Cambria"/>
                <w:spacing w:val="23"/>
                <w:sz w:val="24"/>
                <w:szCs w:val="24"/>
              </w:rPr>
              <w:t xml:space="preserve"> </w:t>
            </w:r>
            <w:r w:rsidRPr="00B079DF">
              <w:rPr>
                <w:rFonts w:eastAsia="Cambria"/>
                <w:sz w:val="24"/>
                <w:szCs w:val="24"/>
              </w:rPr>
              <w:t>t</w:t>
            </w:r>
            <w:r w:rsidRPr="00B079DF">
              <w:rPr>
                <w:rFonts w:eastAsia="Cambria"/>
                <w:spacing w:val="1"/>
                <w:sz w:val="24"/>
                <w:szCs w:val="24"/>
              </w:rPr>
              <w:t>i</w:t>
            </w:r>
            <w:r w:rsidRPr="00B079DF">
              <w:rPr>
                <w:rFonts w:eastAsia="Cambria"/>
                <w:spacing w:val="-1"/>
                <w:sz w:val="24"/>
                <w:szCs w:val="24"/>
              </w:rPr>
              <w:t>m</w:t>
            </w:r>
            <w:r w:rsidRPr="00B079DF">
              <w:rPr>
                <w:rFonts w:eastAsia="Cambria"/>
                <w:sz w:val="24"/>
                <w:szCs w:val="24"/>
              </w:rPr>
              <w:t>ely</w:t>
            </w:r>
          </w:p>
          <w:p w:rsidR="009408D7" w:rsidRPr="00B079DF" w:rsidRDefault="009408D7">
            <w:pPr>
              <w:spacing w:line="200" w:lineRule="exact"/>
              <w:rPr>
                <w:sz w:val="24"/>
                <w:szCs w:val="24"/>
              </w:rPr>
            </w:pPr>
          </w:p>
          <w:p w:rsidR="009408D7" w:rsidRPr="00B079DF" w:rsidRDefault="009408D7">
            <w:pPr>
              <w:spacing w:line="200" w:lineRule="exact"/>
              <w:rPr>
                <w:sz w:val="24"/>
                <w:szCs w:val="24"/>
              </w:rPr>
            </w:pPr>
          </w:p>
          <w:p w:rsidR="009408D7" w:rsidRPr="00B079DF" w:rsidRDefault="009408D7">
            <w:pPr>
              <w:spacing w:before="13" w:line="220" w:lineRule="exact"/>
              <w:rPr>
                <w:sz w:val="24"/>
                <w:szCs w:val="24"/>
              </w:rPr>
            </w:pPr>
          </w:p>
          <w:p w:rsidR="009408D7" w:rsidRPr="00B079DF" w:rsidRDefault="004212AF">
            <w:pPr>
              <w:ind w:left="102"/>
              <w:rPr>
                <w:rFonts w:eastAsia="Cambria"/>
                <w:sz w:val="24"/>
                <w:szCs w:val="24"/>
              </w:rPr>
            </w:pPr>
            <w:r w:rsidRPr="00B079DF">
              <w:rPr>
                <w:rFonts w:eastAsia="Cambria"/>
                <w:spacing w:val="-1"/>
                <w:sz w:val="24"/>
                <w:szCs w:val="24"/>
              </w:rPr>
              <w:t>An</w:t>
            </w:r>
            <w:r w:rsidRPr="00B079DF">
              <w:rPr>
                <w:rFonts w:eastAsia="Cambria"/>
                <w:spacing w:val="1"/>
                <w:sz w:val="24"/>
                <w:szCs w:val="24"/>
              </w:rPr>
              <w:t>s</w:t>
            </w:r>
            <w:r w:rsidRPr="00B079DF">
              <w:rPr>
                <w:rFonts w:eastAsia="Cambria"/>
                <w:sz w:val="24"/>
                <w:szCs w:val="24"/>
              </w:rPr>
              <w:t>wer:</w:t>
            </w:r>
            <w:r w:rsidRPr="00B079DF">
              <w:rPr>
                <w:rFonts w:eastAsia="Cambria"/>
                <w:spacing w:val="-1"/>
                <w:sz w:val="24"/>
                <w:szCs w:val="24"/>
              </w:rPr>
              <w:t xml:space="preserve"> </w:t>
            </w:r>
            <w:r w:rsidRPr="00B079DF">
              <w:rPr>
                <w:rFonts w:eastAsia="Cambria"/>
                <w:sz w:val="24"/>
                <w:szCs w:val="24"/>
              </w:rPr>
              <w:t>B</w:t>
            </w:r>
          </w:p>
        </w:tc>
      </w:tr>
    </w:tbl>
    <w:p w:rsidR="009408D7" w:rsidRPr="00B079DF" w:rsidRDefault="009408D7">
      <w:pPr>
        <w:spacing w:line="200" w:lineRule="exact"/>
        <w:rPr>
          <w:sz w:val="24"/>
          <w:szCs w:val="24"/>
        </w:rPr>
      </w:pPr>
    </w:p>
    <w:p w:rsidR="009408D7" w:rsidRPr="00B079DF" w:rsidRDefault="009408D7">
      <w:pPr>
        <w:spacing w:line="200" w:lineRule="exact"/>
        <w:rPr>
          <w:sz w:val="24"/>
          <w:szCs w:val="24"/>
        </w:rPr>
      </w:pPr>
    </w:p>
    <w:p w:rsidR="009408D7" w:rsidRPr="00B079DF" w:rsidRDefault="009408D7">
      <w:pPr>
        <w:spacing w:line="200" w:lineRule="exact"/>
        <w:rPr>
          <w:sz w:val="24"/>
          <w:szCs w:val="24"/>
        </w:rPr>
      </w:pPr>
    </w:p>
    <w:p w:rsidR="009408D7" w:rsidRPr="00B079DF" w:rsidRDefault="009408D7">
      <w:pPr>
        <w:spacing w:before="4" w:line="80" w:lineRule="exact"/>
        <w:rPr>
          <w:rFonts w:eastAsia="Calibri"/>
          <w:spacing w:val="1"/>
          <w:sz w:val="24"/>
          <w:szCs w:val="24"/>
        </w:rPr>
      </w:pPr>
    </w:p>
    <w:p w:rsidR="00CF2D9F" w:rsidRPr="00B079DF" w:rsidRDefault="00CF2D9F">
      <w:pPr>
        <w:spacing w:before="4" w:line="80" w:lineRule="exact"/>
        <w:rPr>
          <w:rFonts w:eastAsia="Calibri"/>
          <w:spacing w:val="1"/>
          <w:sz w:val="24"/>
          <w:szCs w:val="24"/>
        </w:rPr>
      </w:pPr>
    </w:p>
    <w:p w:rsidR="00CF2D9F" w:rsidRPr="00B079DF" w:rsidRDefault="00CF2D9F">
      <w:pPr>
        <w:spacing w:before="4" w:line="80" w:lineRule="exact"/>
        <w:rPr>
          <w:rFonts w:eastAsia="Calibri"/>
          <w:spacing w:val="1"/>
          <w:sz w:val="24"/>
          <w:szCs w:val="24"/>
        </w:rPr>
      </w:pPr>
    </w:p>
    <w:p w:rsidR="00CF2D9F" w:rsidRPr="00B079DF" w:rsidRDefault="00CF2D9F">
      <w:pPr>
        <w:spacing w:before="4" w:line="80" w:lineRule="exact"/>
        <w:rPr>
          <w:rFonts w:eastAsia="Calibri"/>
          <w:spacing w:val="1"/>
          <w:sz w:val="24"/>
          <w:szCs w:val="24"/>
        </w:rPr>
      </w:pPr>
    </w:p>
    <w:p w:rsidR="00CF2D9F" w:rsidRPr="00B079DF" w:rsidRDefault="00CF2D9F">
      <w:pPr>
        <w:spacing w:before="4" w:line="80" w:lineRule="exact"/>
        <w:rPr>
          <w:rFonts w:eastAsia="Calibri"/>
          <w:spacing w:val="1"/>
          <w:sz w:val="24"/>
          <w:szCs w:val="24"/>
        </w:rPr>
      </w:pPr>
    </w:p>
    <w:p w:rsidR="00CF2D9F" w:rsidRPr="00B079DF" w:rsidRDefault="00CF2D9F">
      <w:pPr>
        <w:spacing w:before="4" w:line="80" w:lineRule="exact"/>
        <w:rPr>
          <w:rFonts w:eastAsia="Calibri"/>
          <w:spacing w:val="1"/>
          <w:sz w:val="24"/>
          <w:szCs w:val="24"/>
        </w:rPr>
      </w:pPr>
    </w:p>
    <w:p w:rsidR="00CF2D9F" w:rsidRPr="00B079DF" w:rsidRDefault="00CF2D9F">
      <w:pPr>
        <w:spacing w:before="4" w:line="80" w:lineRule="exact"/>
        <w:rPr>
          <w:rFonts w:eastAsia="Calibri"/>
          <w:spacing w:val="1"/>
          <w:sz w:val="24"/>
          <w:szCs w:val="24"/>
        </w:rPr>
      </w:pPr>
    </w:p>
    <w:p w:rsidR="00CF2D9F" w:rsidRPr="00B079DF" w:rsidRDefault="00CF2D9F">
      <w:pPr>
        <w:spacing w:before="4" w:line="80" w:lineRule="exact"/>
        <w:rPr>
          <w:rFonts w:eastAsia="Calibri"/>
          <w:spacing w:val="1"/>
          <w:sz w:val="24"/>
          <w:szCs w:val="24"/>
        </w:rPr>
      </w:pPr>
    </w:p>
    <w:p w:rsidR="00CF2D9F" w:rsidRPr="00B079DF" w:rsidRDefault="00CF2D9F">
      <w:pPr>
        <w:spacing w:before="4" w:line="80" w:lineRule="exact"/>
        <w:rPr>
          <w:rFonts w:eastAsia="Calibri"/>
          <w:spacing w:val="1"/>
          <w:sz w:val="24"/>
          <w:szCs w:val="24"/>
        </w:rPr>
      </w:pPr>
    </w:p>
    <w:p w:rsidR="00CF2D9F" w:rsidRPr="00B079DF" w:rsidRDefault="00CF2D9F">
      <w:pPr>
        <w:spacing w:before="4" w:line="80" w:lineRule="exact"/>
        <w:rPr>
          <w:rFonts w:eastAsia="Calibri"/>
          <w:spacing w:val="1"/>
          <w:sz w:val="24"/>
          <w:szCs w:val="24"/>
        </w:rPr>
      </w:pPr>
    </w:p>
    <w:p w:rsidR="00CF2D9F" w:rsidRPr="00B079DF" w:rsidRDefault="00CF2D9F">
      <w:pPr>
        <w:spacing w:before="4" w:line="80" w:lineRule="exact"/>
        <w:rPr>
          <w:rFonts w:eastAsia="Calibri"/>
          <w:spacing w:val="1"/>
          <w:sz w:val="24"/>
          <w:szCs w:val="24"/>
        </w:rPr>
      </w:pPr>
    </w:p>
    <w:p w:rsidR="00CF2D9F" w:rsidRPr="00B079DF" w:rsidRDefault="00CF2D9F">
      <w:pPr>
        <w:spacing w:before="4" w:line="80" w:lineRule="exact"/>
        <w:rPr>
          <w:rFonts w:eastAsia="Calibri"/>
          <w:spacing w:val="1"/>
          <w:sz w:val="24"/>
          <w:szCs w:val="24"/>
        </w:rPr>
      </w:pPr>
    </w:p>
    <w:p w:rsidR="00CF2D9F" w:rsidRPr="00B079DF" w:rsidRDefault="00CF2D9F">
      <w:pPr>
        <w:spacing w:before="4" w:line="80" w:lineRule="exact"/>
        <w:rPr>
          <w:rFonts w:eastAsia="Calibri"/>
          <w:spacing w:val="1"/>
          <w:sz w:val="24"/>
          <w:szCs w:val="24"/>
        </w:rPr>
      </w:pPr>
    </w:p>
    <w:p w:rsidR="00CF2D9F" w:rsidRPr="00B079DF" w:rsidRDefault="00CF2D9F">
      <w:pPr>
        <w:spacing w:before="4" w:line="80" w:lineRule="exact"/>
        <w:rPr>
          <w:rFonts w:eastAsia="Calibri"/>
          <w:spacing w:val="1"/>
          <w:sz w:val="24"/>
          <w:szCs w:val="24"/>
        </w:rPr>
      </w:pPr>
    </w:p>
    <w:p w:rsidR="00CF2D9F" w:rsidRPr="00B079DF" w:rsidRDefault="00CF2D9F">
      <w:pPr>
        <w:spacing w:before="4" w:line="80" w:lineRule="exact"/>
        <w:rPr>
          <w:rFonts w:eastAsia="Calibri"/>
          <w:spacing w:val="1"/>
          <w:sz w:val="24"/>
          <w:szCs w:val="24"/>
        </w:rPr>
      </w:pPr>
    </w:p>
    <w:p w:rsidR="00CF2D9F" w:rsidRPr="00B079DF" w:rsidRDefault="00CF2D9F">
      <w:pPr>
        <w:spacing w:before="4" w:line="80" w:lineRule="exact"/>
        <w:rPr>
          <w:rFonts w:eastAsia="Calibri"/>
          <w:spacing w:val="1"/>
          <w:sz w:val="24"/>
          <w:szCs w:val="24"/>
        </w:rPr>
      </w:pPr>
    </w:p>
    <w:p w:rsidR="00CF2D9F" w:rsidRPr="00B079DF" w:rsidRDefault="00CF2D9F">
      <w:pPr>
        <w:spacing w:before="4" w:line="80" w:lineRule="exact"/>
        <w:rPr>
          <w:rFonts w:eastAsia="Calibri"/>
          <w:spacing w:val="1"/>
          <w:sz w:val="24"/>
          <w:szCs w:val="24"/>
        </w:rPr>
      </w:pPr>
    </w:p>
    <w:p w:rsidR="00CF2D9F" w:rsidRPr="00B079DF" w:rsidRDefault="00CF2D9F">
      <w:pPr>
        <w:spacing w:before="4" w:line="80" w:lineRule="exact"/>
        <w:rPr>
          <w:rFonts w:eastAsia="Calibri"/>
          <w:spacing w:val="1"/>
          <w:sz w:val="24"/>
          <w:szCs w:val="24"/>
        </w:rPr>
      </w:pPr>
    </w:p>
    <w:p w:rsidR="00CF2D9F" w:rsidRPr="00B079DF" w:rsidRDefault="00CF2D9F">
      <w:pPr>
        <w:spacing w:before="4" w:line="80" w:lineRule="exact"/>
        <w:rPr>
          <w:rFonts w:eastAsia="Calibri"/>
          <w:spacing w:val="1"/>
          <w:sz w:val="24"/>
          <w:szCs w:val="24"/>
        </w:rPr>
      </w:pPr>
    </w:p>
    <w:p w:rsidR="00CF2D9F" w:rsidRPr="00B079DF" w:rsidRDefault="00CF2D9F">
      <w:pPr>
        <w:spacing w:before="4" w:line="80" w:lineRule="exact"/>
        <w:rPr>
          <w:rFonts w:eastAsia="Calibri"/>
          <w:spacing w:val="1"/>
          <w:sz w:val="24"/>
          <w:szCs w:val="24"/>
        </w:rPr>
      </w:pPr>
    </w:p>
    <w:p w:rsidR="00CF2D9F" w:rsidRPr="00B079DF" w:rsidRDefault="00CF2D9F">
      <w:pPr>
        <w:spacing w:before="4" w:line="80" w:lineRule="exact"/>
        <w:rPr>
          <w:rFonts w:eastAsia="Calibri"/>
          <w:spacing w:val="1"/>
          <w:sz w:val="24"/>
          <w:szCs w:val="24"/>
        </w:rPr>
      </w:pPr>
    </w:p>
    <w:p w:rsidR="00CF2D9F" w:rsidRPr="00B079DF" w:rsidRDefault="00CF2D9F">
      <w:pPr>
        <w:spacing w:before="4" w:line="80" w:lineRule="exact"/>
        <w:rPr>
          <w:sz w:val="24"/>
          <w:szCs w:val="24"/>
        </w:rPr>
      </w:pPr>
    </w:p>
    <w:tbl>
      <w:tblPr>
        <w:tblW w:w="0" w:type="auto"/>
        <w:tblInd w:w="99" w:type="dxa"/>
        <w:tblLayout w:type="fixed"/>
        <w:tblCellMar>
          <w:left w:w="0" w:type="dxa"/>
          <w:right w:w="0" w:type="dxa"/>
        </w:tblCellMar>
        <w:tblLook w:val="01E0" w:firstRow="1" w:lastRow="1" w:firstColumn="1" w:lastColumn="1" w:noHBand="0" w:noVBand="0"/>
      </w:tblPr>
      <w:tblGrid>
        <w:gridCol w:w="2876"/>
        <w:gridCol w:w="6753"/>
      </w:tblGrid>
      <w:tr w:rsidR="009408D7" w:rsidRPr="00B079DF">
        <w:trPr>
          <w:trHeight w:hRule="exact" w:val="528"/>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t>R</w:t>
            </w:r>
            <w:r w:rsidRPr="00B079DF">
              <w:rPr>
                <w:spacing w:val="-1"/>
                <w:sz w:val="24"/>
                <w:szCs w:val="24"/>
              </w:rPr>
              <w:t>e</w:t>
            </w:r>
            <w:r w:rsidRPr="00B079DF">
              <w:rPr>
                <w:sz w:val="24"/>
                <w:szCs w:val="24"/>
              </w:rPr>
              <w:t>porting</w:t>
            </w:r>
            <w:r w:rsidRPr="00B079DF">
              <w:rPr>
                <w:spacing w:val="-2"/>
                <w:sz w:val="24"/>
                <w:szCs w:val="24"/>
              </w:rPr>
              <w:t xml:space="preserve"> </w:t>
            </w:r>
            <w:r w:rsidRPr="00B079DF">
              <w:rPr>
                <w:sz w:val="24"/>
                <w:szCs w:val="24"/>
              </w:rPr>
              <w:t>C</w:t>
            </w:r>
            <w:r w:rsidRPr="00B079DF">
              <w:rPr>
                <w:spacing w:val="-1"/>
                <w:sz w:val="24"/>
                <w:szCs w:val="24"/>
              </w:rPr>
              <w:t>a</w:t>
            </w:r>
            <w:r w:rsidRPr="00B079DF">
              <w:rPr>
                <w:sz w:val="24"/>
                <w:szCs w:val="24"/>
              </w:rPr>
              <w:t>t</w:t>
            </w:r>
            <w:r w:rsidRPr="00B079DF">
              <w:rPr>
                <w:spacing w:val="2"/>
                <w:sz w:val="24"/>
                <w:szCs w:val="24"/>
              </w:rPr>
              <w:t>e</w:t>
            </w:r>
            <w:r w:rsidRPr="00B079DF">
              <w:rPr>
                <w:spacing w:val="-2"/>
                <w:sz w:val="24"/>
                <w:szCs w:val="24"/>
              </w:rPr>
              <w:t>g</w:t>
            </w:r>
            <w:r w:rsidRPr="00B079DF">
              <w:rPr>
                <w:spacing w:val="2"/>
                <w:sz w:val="24"/>
                <w:szCs w:val="24"/>
              </w:rPr>
              <w:t>o</w:t>
            </w:r>
            <w:r w:rsidRPr="00B079DF">
              <w:rPr>
                <w:spacing w:val="4"/>
                <w:sz w:val="24"/>
                <w:szCs w:val="24"/>
              </w:rPr>
              <w:t>r</w:t>
            </w:r>
            <w:r w:rsidRPr="00B079DF">
              <w:rPr>
                <w:sz w:val="24"/>
                <w:szCs w:val="24"/>
              </w:rPr>
              <w:t>y</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z w:val="24"/>
                <w:szCs w:val="24"/>
              </w:rPr>
              <w:t>M/J</w:t>
            </w:r>
            <w:r w:rsidRPr="00B079DF">
              <w:rPr>
                <w:rFonts w:eastAsia="Cambria"/>
                <w:spacing w:val="-1"/>
                <w:sz w:val="24"/>
                <w:szCs w:val="24"/>
              </w:rPr>
              <w:t xml:space="preserve"> L</w:t>
            </w:r>
            <w:r w:rsidRPr="00B079DF">
              <w:rPr>
                <w:rFonts w:eastAsia="Cambria"/>
                <w:spacing w:val="1"/>
                <w:sz w:val="24"/>
                <w:szCs w:val="24"/>
              </w:rPr>
              <w:t>i</w:t>
            </w:r>
            <w:r w:rsidRPr="00B079DF">
              <w:rPr>
                <w:rFonts w:eastAsia="Cambria"/>
                <w:spacing w:val="-1"/>
                <w:sz w:val="24"/>
                <w:szCs w:val="24"/>
              </w:rPr>
              <w:t>b</w:t>
            </w:r>
            <w:r w:rsidRPr="00B079DF">
              <w:rPr>
                <w:rFonts w:eastAsia="Cambria"/>
                <w:sz w:val="24"/>
                <w:szCs w:val="24"/>
              </w:rPr>
              <w:t>rary</w:t>
            </w:r>
            <w:r w:rsidRPr="00B079DF">
              <w:rPr>
                <w:rFonts w:eastAsia="Cambria"/>
                <w:spacing w:val="-1"/>
                <w:sz w:val="24"/>
                <w:szCs w:val="24"/>
              </w:rPr>
              <w:t xml:space="preserve"> </w:t>
            </w:r>
            <w:r w:rsidRPr="00B079DF">
              <w:rPr>
                <w:rFonts w:eastAsia="Cambria"/>
                <w:sz w:val="24"/>
                <w:szCs w:val="24"/>
              </w:rPr>
              <w:t>Sk</w:t>
            </w:r>
            <w:r w:rsidRPr="00B079DF">
              <w:rPr>
                <w:rFonts w:eastAsia="Cambria"/>
                <w:spacing w:val="1"/>
                <w:sz w:val="24"/>
                <w:szCs w:val="24"/>
              </w:rPr>
              <w:t>i</w:t>
            </w:r>
            <w:r w:rsidRPr="00B079DF">
              <w:rPr>
                <w:rFonts w:eastAsia="Cambria"/>
                <w:sz w:val="24"/>
                <w:szCs w:val="24"/>
              </w:rPr>
              <w:t>l</w:t>
            </w:r>
            <w:r w:rsidRPr="00B079DF">
              <w:rPr>
                <w:rFonts w:eastAsia="Cambria"/>
                <w:spacing w:val="-2"/>
                <w:sz w:val="24"/>
                <w:szCs w:val="24"/>
              </w:rPr>
              <w:t>l</w:t>
            </w:r>
            <w:r w:rsidRPr="00B079DF">
              <w:rPr>
                <w:rFonts w:eastAsia="Cambria"/>
                <w:spacing w:val="1"/>
                <w:sz w:val="24"/>
                <w:szCs w:val="24"/>
              </w:rPr>
              <w:t>s</w:t>
            </w:r>
            <w:r w:rsidRPr="00B079DF">
              <w:rPr>
                <w:rFonts w:eastAsia="Cambria"/>
                <w:sz w:val="24"/>
                <w:szCs w:val="24"/>
              </w:rPr>
              <w:t>/In</w:t>
            </w:r>
            <w:r w:rsidRPr="00B079DF">
              <w:rPr>
                <w:rFonts w:eastAsia="Cambria"/>
                <w:spacing w:val="-3"/>
                <w:sz w:val="24"/>
                <w:szCs w:val="24"/>
              </w:rPr>
              <w:t>f</w:t>
            </w:r>
            <w:r w:rsidRPr="00B079DF">
              <w:rPr>
                <w:rFonts w:eastAsia="Cambria"/>
                <w:sz w:val="24"/>
                <w:szCs w:val="24"/>
              </w:rPr>
              <w:t>o</w:t>
            </w:r>
            <w:r w:rsidRPr="00B079DF">
              <w:rPr>
                <w:rFonts w:eastAsia="Cambria"/>
                <w:spacing w:val="-2"/>
                <w:sz w:val="24"/>
                <w:szCs w:val="24"/>
              </w:rPr>
              <w:t>r</w:t>
            </w:r>
            <w:r w:rsidRPr="00B079DF">
              <w:rPr>
                <w:rFonts w:eastAsia="Cambria"/>
                <w:spacing w:val="-1"/>
                <w:sz w:val="24"/>
                <w:szCs w:val="24"/>
              </w:rPr>
              <w:t>m</w:t>
            </w:r>
            <w:r w:rsidRPr="00B079DF">
              <w:rPr>
                <w:rFonts w:eastAsia="Cambria"/>
                <w:sz w:val="24"/>
                <w:szCs w:val="24"/>
              </w:rPr>
              <w:t>at</w:t>
            </w:r>
            <w:r w:rsidRPr="00B079DF">
              <w:rPr>
                <w:rFonts w:eastAsia="Cambria"/>
                <w:spacing w:val="1"/>
                <w:sz w:val="24"/>
                <w:szCs w:val="24"/>
              </w:rPr>
              <w:t>i</w:t>
            </w:r>
            <w:r w:rsidRPr="00B079DF">
              <w:rPr>
                <w:rFonts w:eastAsia="Cambria"/>
                <w:sz w:val="24"/>
                <w:szCs w:val="24"/>
              </w:rPr>
              <w:t>on</w:t>
            </w:r>
            <w:r w:rsidRPr="00B079DF">
              <w:rPr>
                <w:rFonts w:eastAsia="Cambria"/>
                <w:spacing w:val="-1"/>
                <w:sz w:val="24"/>
                <w:szCs w:val="24"/>
              </w:rPr>
              <w:t xml:space="preserve"> L</w:t>
            </w:r>
            <w:r w:rsidRPr="00B079DF">
              <w:rPr>
                <w:rFonts w:eastAsia="Cambria"/>
                <w:spacing w:val="1"/>
                <w:sz w:val="24"/>
                <w:szCs w:val="24"/>
              </w:rPr>
              <w:t>i</w:t>
            </w:r>
            <w:r w:rsidRPr="00B079DF">
              <w:rPr>
                <w:rFonts w:eastAsia="Cambria"/>
                <w:sz w:val="24"/>
                <w:szCs w:val="24"/>
              </w:rPr>
              <w:t>te</w:t>
            </w:r>
            <w:r w:rsidRPr="00B079DF">
              <w:rPr>
                <w:rFonts w:eastAsia="Cambria"/>
                <w:spacing w:val="-3"/>
                <w:sz w:val="24"/>
                <w:szCs w:val="24"/>
              </w:rPr>
              <w:t>r</w:t>
            </w:r>
            <w:r w:rsidRPr="00B079DF">
              <w:rPr>
                <w:rFonts w:eastAsia="Cambria"/>
                <w:sz w:val="24"/>
                <w:szCs w:val="24"/>
              </w:rPr>
              <w:t>a</w:t>
            </w:r>
            <w:r w:rsidRPr="00B079DF">
              <w:rPr>
                <w:rFonts w:eastAsia="Cambria"/>
                <w:spacing w:val="1"/>
                <w:sz w:val="24"/>
                <w:szCs w:val="24"/>
              </w:rPr>
              <w:t>c</w:t>
            </w:r>
            <w:r w:rsidRPr="00B079DF">
              <w:rPr>
                <w:rFonts w:eastAsia="Cambria"/>
                <w:sz w:val="24"/>
                <w:szCs w:val="24"/>
              </w:rPr>
              <w:t>y</w:t>
            </w:r>
          </w:p>
        </w:tc>
      </w:tr>
      <w:tr w:rsidR="009408D7" w:rsidRPr="00B079DF">
        <w:trPr>
          <w:trHeight w:hRule="exact" w:val="526"/>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pacing w:val="1"/>
                <w:sz w:val="24"/>
                <w:szCs w:val="24"/>
              </w:rPr>
              <w:t>S</w:t>
            </w:r>
            <w:r w:rsidRPr="00B079DF">
              <w:rPr>
                <w:sz w:val="24"/>
                <w:szCs w:val="24"/>
              </w:rPr>
              <w:t>tand</w:t>
            </w:r>
            <w:r w:rsidRPr="00B079DF">
              <w:rPr>
                <w:spacing w:val="-1"/>
                <w:sz w:val="24"/>
                <w:szCs w:val="24"/>
              </w:rPr>
              <w:t>a</w:t>
            </w:r>
            <w:r w:rsidRPr="00B079DF">
              <w:rPr>
                <w:sz w:val="24"/>
                <w:szCs w:val="24"/>
              </w:rPr>
              <w:t>rd</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z w:val="24"/>
                <w:szCs w:val="24"/>
              </w:rPr>
              <w:t>P</w:t>
            </w:r>
            <w:r w:rsidRPr="00B079DF">
              <w:rPr>
                <w:rFonts w:eastAsia="Cambria"/>
                <w:spacing w:val="-1"/>
                <w:sz w:val="24"/>
                <w:szCs w:val="24"/>
              </w:rPr>
              <w:t>r</w:t>
            </w:r>
            <w:r w:rsidRPr="00B079DF">
              <w:rPr>
                <w:rFonts w:eastAsia="Cambria"/>
                <w:sz w:val="24"/>
                <w:szCs w:val="24"/>
              </w:rPr>
              <w:t>od</w:t>
            </w:r>
            <w:r w:rsidRPr="00B079DF">
              <w:rPr>
                <w:rFonts w:eastAsia="Cambria"/>
                <w:spacing w:val="1"/>
                <w:sz w:val="24"/>
                <w:szCs w:val="24"/>
              </w:rPr>
              <w:t>uc</w:t>
            </w:r>
            <w:r w:rsidRPr="00B079DF">
              <w:rPr>
                <w:rFonts w:eastAsia="Cambria"/>
                <w:spacing w:val="-3"/>
                <w:sz w:val="24"/>
                <w:szCs w:val="24"/>
              </w:rPr>
              <w:t>t</w:t>
            </w:r>
            <w:r w:rsidRPr="00B079DF">
              <w:rPr>
                <w:rFonts w:eastAsia="Cambria"/>
                <w:spacing w:val="1"/>
                <w:sz w:val="24"/>
                <w:szCs w:val="24"/>
              </w:rPr>
              <w:t>i</w:t>
            </w:r>
            <w:r w:rsidRPr="00B079DF">
              <w:rPr>
                <w:rFonts w:eastAsia="Cambria"/>
                <w:sz w:val="24"/>
                <w:szCs w:val="24"/>
              </w:rPr>
              <w:t>on</w:t>
            </w:r>
            <w:r w:rsidRPr="00B079DF">
              <w:rPr>
                <w:rFonts w:eastAsia="Cambria"/>
                <w:spacing w:val="-1"/>
                <w:sz w:val="24"/>
                <w:szCs w:val="24"/>
              </w:rPr>
              <w:t xml:space="preserve"> </w:t>
            </w:r>
            <w:r w:rsidRPr="00B079DF">
              <w:rPr>
                <w:rFonts w:eastAsia="Cambria"/>
                <w:sz w:val="24"/>
                <w:szCs w:val="24"/>
              </w:rPr>
              <w:t>and</w:t>
            </w:r>
            <w:r w:rsidRPr="00B079DF">
              <w:rPr>
                <w:rFonts w:eastAsia="Cambria"/>
                <w:spacing w:val="-1"/>
                <w:sz w:val="24"/>
                <w:szCs w:val="24"/>
              </w:rPr>
              <w:t xml:space="preserve"> </w:t>
            </w:r>
            <w:r w:rsidRPr="00B079DF">
              <w:rPr>
                <w:rFonts w:eastAsia="Cambria"/>
                <w:spacing w:val="-3"/>
                <w:sz w:val="24"/>
                <w:szCs w:val="24"/>
              </w:rPr>
              <w:t>D</w:t>
            </w:r>
            <w:r w:rsidRPr="00B079DF">
              <w:rPr>
                <w:rFonts w:eastAsia="Cambria"/>
                <w:spacing w:val="1"/>
                <w:sz w:val="24"/>
                <w:szCs w:val="24"/>
              </w:rPr>
              <w:t>is</w:t>
            </w:r>
            <w:r w:rsidRPr="00B079DF">
              <w:rPr>
                <w:rFonts w:eastAsia="Cambria"/>
                <w:spacing w:val="-3"/>
                <w:sz w:val="24"/>
                <w:szCs w:val="24"/>
              </w:rPr>
              <w:t>t</w:t>
            </w:r>
            <w:r w:rsidRPr="00B079DF">
              <w:rPr>
                <w:rFonts w:eastAsia="Cambria"/>
                <w:sz w:val="24"/>
                <w:szCs w:val="24"/>
              </w:rPr>
              <w:t>r</w:t>
            </w:r>
            <w:r w:rsidRPr="00B079DF">
              <w:rPr>
                <w:rFonts w:eastAsia="Cambria"/>
                <w:spacing w:val="1"/>
                <w:sz w:val="24"/>
                <w:szCs w:val="24"/>
              </w:rPr>
              <w:t>i</w:t>
            </w:r>
            <w:r w:rsidRPr="00B079DF">
              <w:rPr>
                <w:rFonts w:eastAsia="Cambria"/>
                <w:spacing w:val="-1"/>
                <w:sz w:val="24"/>
                <w:szCs w:val="24"/>
              </w:rPr>
              <w:t>b</w:t>
            </w:r>
            <w:r w:rsidRPr="00B079DF">
              <w:rPr>
                <w:rFonts w:eastAsia="Cambria"/>
                <w:sz w:val="24"/>
                <w:szCs w:val="24"/>
              </w:rPr>
              <w:t>u</w:t>
            </w:r>
            <w:r w:rsidRPr="00B079DF">
              <w:rPr>
                <w:rFonts w:eastAsia="Cambria"/>
                <w:spacing w:val="-2"/>
                <w:sz w:val="24"/>
                <w:szCs w:val="24"/>
              </w:rPr>
              <w:t>t</w:t>
            </w:r>
            <w:r w:rsidRPr="00B079DF">
              <w:rPr>
                <w:rFonts w:eastAsia="Cambria"/>
                <w:spacing w:val="-1"/>
                <w:sz w:val="24"/>
                <w:szCs w:val="24"/>
              </w:rPr>
              <w:t>i</w:t>
            </w:r>
            <w:r w:rsidRPr="00B079DF">
              <w:rPr>
                <w:rFonts w:eastAsia="Cambria"/>
                <w:sz w:val="24"/>
                <w:szCs w:val="24"/>
              </w:rPr>
              <w:t>on</w:t>
            </w:r>
            <w:r w:rsidRPr="00B079DF">
              <w:rPr>
                <w:rFonts w:eastAsia="Cambria"/>
                <w:spacing w:val="-1"/>
                <w:sz w:val="24"/>
                <w:szCs w:val="24"/>
              </w:rPr>
              <w:t xml:space="preserve"> </w:t>
            </w:r>
            <w:r w:rsidRPr="00B079DF">
              <w:rPr>
                <w:rFonts w:eastAsia="Cambria"/>
                <w:sz w:val="24"/>
                <w:szCs w:val="24"/>
              </w:rPr>
              <w:t>of W</w:t>
            </w:r>
            <w:r w:rsidRPr="00B079DF">
              <w:rPr>
                <w:rFonts w:eastAsia="Cambria"/>
                <w:spacing w:val="-3"/>
                <w:sz w:val="24"/>
                <w:szCs w:val="24"/>
              </w:rPr>
              <w:t>r</w:t>
            </w:r>
            <w:r w:rsidRPr="00B079DF">
              <w:rPr>
                <w:rFonts w:eastAsia="Cambria"/>
                <w:spacing w:val="1"/>
                <w:sz w:val="24"/>
                <w:szCs w:val="24"/>
              </w:rPr>
              <w:t>i</w:t>
            </w:r>
            <w:r w:rsidRPr="00B079DF">
              <w:rPr>
                <w:rFonts w:eastAsia="Cambria"/>
                <w:sz w:val="24"/>
                <w:szCs w:val="24"/>
              </w:rPr>
              <w:t>t</w:t>
            </w: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g</w:t>
            </w:r>
          </w:p>
        </w:tc>
      </w:tr>
      <w:tr w:rsidR="009408D7" w:rsidRPr="00B079DF">
        <w:trPr>
          <w:trHeight w:hRule="exact" w:val="528"/>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pacing w:val="-2"/>
                <w:sz w:val="24"/>
                <w:szCs w:val="24"/>
              </w:rPr>
              <w:t>B</w:t>
            </w:r>
            <w:r w:rsidRPr="00B079DF">
              <w:rPr>
                <w:spacing w:val="-1"/>
                <w:sz w:val="24"/>
                <w:szCs w:val="24"/>
              </w:rPr>
              <w:t>e</w:t>
            </w:r>
            <w:r w:rsidRPr="00B079DF">
              <w:rPr>
                <w:sz w:val="24"/>
                <w:szCs w:val="24"/>
              </w:rPr>
              <w:t>n</w:t>
            </w:r>
            <w:r w:rsidRPr="00B079DF">
              <w:rPr>
                <w:spacing w:val="-1"/>
                <w:sz w:val="24"/>
                <w:szCs w:val="24"/>
              </w:rPr>
              <w:t>c</w:t>
            </w:r>
            <w:r w:rsidRPr="00B079DF">
              <w:rPr>
                <w:sz w:val="24"/>
                <w:szCs w:val="24"/>
              </w:rPr>
              <w:t>h</w:t>
            </w:r>
            <w:r w:rsidRPr="00B079DF">
              <w:rPr>
                <w:spacing w:val="3"/>
                <w:sz w:val="24"/>
                <w:szCs w:val="24"/>
              </w:rPr>
              <w:t>m</w:t>
            </w:r>
            <w:r w:rsidRPr="00B079DF">
              <w:rPr>
                <w:spacing w:val="-1"/>
                <w:sz w:val="24"/>
                <w:szCs w:val="24"/>
              </w:rPr>
              <w:t>a</w:t>
            </w:r>
            <w:r w:rsidRPr="00B079DF">
              <w:rPr>
                <w:sz w:val="24"/>
                <w:szCs w:val="24"/>
              </w:rPr>
              <w:t xml:space="preserve">rk </w:t>
            </w:r>
            <w:r w:rsidRPr="00B079DF">
              <w:rPr>
                <w:spacing w:val="-1"/>
                <w:sz w:val="24"/>
                <w:szCs w:val="24"/>
              </w:rPr>
              <w:t>N</w:t>
            </w:r>
            <w:r w:rsidRPr="00B079DF">
              <w:rPr>
                <w:sz w:val="24"/>
                <w:szCs w:val="24"/>
              </w:rPr>
              <w:t>umb</w:t>
            </w:r>
            <w:r w:rsidRPr="00B079DF">
              <w:rPr>
                <w:spacing w:val="2"/>
                <w:sz w:val="24"/>
                <w:szCs w:val="24"/>
              </w:rPr>
              <w:t>e</w:t>
            </w:r>
            <w:r w:rsidRPr="00B079DF">
              <w:rPr>
                <w:sz w:val="24"/>
                <w:szCs w:val="24"/>
              </w:rPr>
              <w:t>r</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rsidP="00CF2D9F">
            <w:pPr>
              <w:spacing w:before="1"/>
              <w:ind w:left="102"/>
              <w:rPr>
                <w:rFonts w:eastAsia="Cambria"/>
                <w:sz w:val="24"/>
                <w:szCs w:val="24"/>
              </w:rPr>
            </w:pPr>
            <w:r w:rsidRPr="00B079DF">
              <w:rPr>
                <w:rFonts w:eastAsia="Cambria"/>
                <w:spacing w:val="-1"/>
                <w:sz w:val="24"/>
                <w:szCs w:val="24"/>
              </w:rPr>
              <w:t>LA</w:t>
            </w:r>
            <w:r w:rsidR="00CF2D9F" w:rsidRPr="00B079DF">
              <w:rPr>
                <w:rFonts w:eastAsia="Cambria"/>
                <w:sz w:val="24"/>
                <w:szCs w:val="24"/>
              </w:rPr>
              <w:t>FS</w:t>
            </w:r>
            <w:r w:rsidRPr="00B079DF">
              <w:rPr>
                <w:rFonts w:eastAsia="Cambria"/>
                <w:sz w:val="24"/>
                <w:szCs w:val="24"/>
              </w:rPr>
              <w:t>.6</w:t>
            </w:r>
            <w:r w:rsidRPr="00B079DF">
              <w:rPr>
                <w:rFonts w:eastAsia="Cambria"/>
                <w:spacing w:val="-2"/>
                <w:sz w:val="24"/>
                <w:szCs w:val="24"/>
              </w:rPr>
              <w:t>.</w:t>
            </w:r>
            <w:r w:rsidRPr="00B079DF">
              <w:rPr>
                <w:rFonts w:eastAsia="Cambria"/>
                <w:spacing w:val="1"/>
                <w:sz w:val="24"/>
                <w:szCs w:val="24"/>
              </w:rPr>
              <w:t>S</w:t>
            </w:r>
            <w:r w:rsidRPr="00B079DF">
              <w:rPr>
                <w:rFonts w:eastAsia="Cambria"/>
                <w:spacing w:val="-1"/>
                <w:sz w:val="24"/>
                <w:szCs w:val="24"/>
              </w:rPr>
              <w:t>L</w:t>
            </w:r>
            <w:r w:rsidRPr="00B079DF">
              <w:rPr>
                <w:rFonts w:eastAsia="Cambria"/>
                <w:sz w:val="24"/>
                <w:szCs w:val="24"/>
              </w:rPr>
              <w:t>.2.5</w:t>
            </w:r>
          </w:p>
        </w:tc>
      </w:tr>
      <w:tr w:rsidR="009408D7" w:rsidRPr="00B079DF">
        <w:trPr>
          <w:trHeight w:hRule="exact" w:val="804"/>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pacing w:val="-2"/>
                <w:sz w:val="24"/>
                <w:szCs w:val="24"/>
              </w:rPr>
              <w:t>B</w:t>
            </w:r>
            <w:r w:rsidRPr="00B079DF">
              <w:rPr>
                <w:spacing w:val="-1"/>
                <w:sz w:val="24"/>
                <w:szCs w:val="24"/>
              </w:rPr>
              <w:t>e</w:t>
            </w:r>
            <w:r w:rsidRPr="00B079DF">
              <w:rPr>
                <w:sz w:val="24"/>
                <w:szCs w:val="24"/>
              </w:rPr>
              <w:t>n</w:t>
            </w:r>
            <w:r w:rsidRPr="00B079DF">
              <w:rPr>
                <w:spacing w:val="-1"/>
                <w:sz w:val="24"/>
                <w:szCs w:val="24"/>
              </w:rPr>
              <w:t>c</w:t>
            </w:r>
            <w:r w:rsidRPr="00B079DF">
              <w:rPr>
                <w:sz w:val="24"/>
                <w:szCs w:val="24"/>
              </w:rPr>
              <w:t>h</w:t>
            </w:r>
            <w:r w:rsidRPr="00B079DF">
              <w:rPr>
                <w:spacing w:val="3"/>
                <w:sz w:val="24"/>
                <w:szCs w:val="24"/>
              </w:rPr>
              <w:t>m</w:t>
            </w:r>
            <w:r w:rsidRPr="00B079DF">
              <w:rPr>
                <w:spacing w:val="-1"/>
                <w:sz w:val="24"/>
                <w:szCs w:val="24"/>
              </w:rPr>
              <w:t>a</w:t>
            </w:r>
            <w:r w:rsidRPr="00B079DF">
              <w:rPr>
                <w:sz w:val="24"/>
                <w:szCs w:val="24"/>
              </w:rPr>
              <w:t>rk</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z w:val="24"/>
                <w:szCs w:val="24"/>
              </w:rPr>
              <w:t>Inclu</w:t>
            </w:r>
            <w:r w:rsidRPr="00B079DF">
              <w:rPr>
                <w:rFonts w:eastAsia="Cambria"/>
                <w:spacing w:val="-3"/>
                <w:sz w:val="24"/>
                <w:szCs w:val="24"/>
              </w:rPr>
              <w:t>d</w:t>
            </w:r>
            <w:r w:rsidRPr="00B079DF">
              <w:rPr>
                <w:rFonts w:eastAsia="Cambria"/>
                <w:sz w:val="24"/>
                <w:szCs w:val="24"/>
              </w:rPr>
              <w:t xml:space="preserve">e </w:t>
            </w:r>
            <w:r w:rsidRPr="00B079DF">
              <w:rPr>
                <w:rFonts w:eastAsia="Cambria"/>
                <w:spacing w:val="-2"/>
                <w:sz w:val="24"/>
                <w:szCs w:val="24"/>
              </w:rPr>
              <w:t>m</w:t>
            </w:r>
            <w:r w:rsidRPr="00B079DF">
              <w:rPr>
                <w:rFonts w:eastAsia="Cambria"/>
                <w:sz w:val="24"/>
                <w:szCs w:val="24"/>
              </w:rPr>
              <w:t>ult</w:t>
            </w:r>
            <w:r w:rsidRPr="00B079DF">
              <w:rPr>
                <w:rFonts w:eastAsia="Cambria"/>
                <w:spacing w:val="-2"/>
                <w:sz w:val="24"/>
                <w:szCs w:val="24"/>
              </w:rPr>
              <w:t>i</w:t>
            </w:r>
            <w:r w:rsidRPr="00B079DF">
              <w:rPr>
                <w:rFonts w:eastAsia="Cambria"/>
                <w:spacing w:val="1"/>
                <w:sz w:val="24"/>
                <w:szCs w:val="24"/>
              </w:rPr>
              <w:t>m</w:t>
            </w:r>
            <w:r w:rsidRPr="00B079DF">
              <w:rPr>
                <w:rFonts w:eastAsia="Cambria"/>
                <w:sz w:val="24"/>
                <w:szCs w:val="24"/>
              </w:rPr>
              <w:t>e</w:t>
            </w:r>
            <w:r w:rsidRPr="00B079DF">
              <w:rPr>
                <w:rFonts w:eastAsia="Cambria"/>
                <w:spacing w:val="-2"/>
                <w:sz w:val="24"/>
                <w:szCs w:val="24"/>
              </w:rPr>
              <w:t>d</w:t>
            </w:r>
            <w:r w:rsidRPr="00B079DF">
              <w:rPr>
                <w:rFonts w:eastAsia="Cambria"/>
                <w:spacing w:val="1"/>
                <w:sz w:val="24"/>
                <w:szCs w:val="24"/>
              </w:rPr>
              <w:t>i</w:t>
            </w:r>
            <w:r w:rsidRPr="00B079DF">
              <w:rPr>
                <w:rFonts w:eastAsia="Cambria"/>
                <w:sz w:val="24"/>
                <w:szCs w:val="24"/>
              </w:rPr>
              <w:t xml:space="preserve">a </w:t>
            </w:r>
            <w:r w:rsidRPr="00B079DF">
              <w:rPr>
                <w:rFonts w:eastAsia="Cambria"/>
                <w:spacing w:val="-2"/>
                <w:sz w:val="24"/>
                <w:szCs w:val="24"/>
              </w:rPr>
              <w:t>co</w:t>
            </w:r>
            <w:r w:rsidRPr="00B079DF">
              <w:rPr>
                <w:rFonts w:eastAsia="Cambria"/>
                <w:spacing w:val="1"/>
                <w:sz w:val="24"/>
                <w:szCs w:val="24"/>
              </w:rPr>
              <w:t>m</w:t>
            </w:r>
            <w:r w:rsidRPr="00B079DF">
              <w:rPr>
                <w:rFonts w:eastAsia="Cambria"/>
                <w:spacing w:val="-3"/>
                <w:sz w:val="24"/>
                <w:szCs w:val="24"/>
              </w:rPr>
              <w:t>p</w:t>
            </w:r>
            <w:r w:rsidRPr="00B079DF">
              <w:rPr>
                <w:rFonts w:eastAsia="Cambria"/>
                <w:sz w:val="24"/>
                <w:szCs w:val="24"/>
              </w:rPr>
              <w:t>one</w:t>
            </w:r>
            <w:r w:rsidRPr="00B079DF">
              <w:rPr>
                <w:rFonts w:eastAsia="Cambria"/>
                <w:spacing w:val="-1"/>
                <w:sz w:val="24"/>
                <w:szCs w:val="24"/>
              </w:rPr>
              <w:t>n</w:t>
            </w:r>
            <w:r w:rsidRPr="00B079DF">
              <w:rPr>
                <w:rFonts w:eastAsia="Cambria"/>
                <w:sz w:val="24"/>
                <w:szCs w:val="24"/>
              </w:rPr>
              <w:t>ts</w:t>
            </w:r>
            <w:r w:rsidRPr="00B079DF">
              <w:rPr>
                <w:rFonts w:eastAsia="Cambria"/>
                <w:spacing w:val="1"/>
                <w:sz w:val="24"/>
                <w:szCs w:val="24"/>
              </w:rPr>
              <w:t xml:space="preserve"> </w:t>
            </w:r>
            <w:r w:rsidRPr="00B079DF">
              <w:rPr>
                <w:rFonts w:eastAsia="Cambria"/>
                <w:spacing w:val="-1"/>
                <w:sz w:val="24"/>
                <w:szCs w:val="24"/>
              </w:rPr>
              <w:t>(</w:t>
            </w:r>
            <w:r w:rsidRPr="00B079DF">
              <w:rPr>
                <w:rFonts w:eastAsia="Cambria"/>
                <w:sz w:val="24"/>
                <w:szCs w:val="24"/>
              </w:rPr>
              <w:t xml:space="preserve">e.g., </w:t>
            </w:r>
            <w:r w:rsidRPr="00B079DF">
              <w:rPr>
                <w:rFonts w:eastAsia="Cambria"/>
                <w:spacing w:val="-2"/>
                <w:sz w:val="24"/>
                <w:szCs w:val="24"/>
              </w:rPr>
              <w:t>g</w:t>
            </w:r>
            <w:r w:rsidRPr="00B079DF">
              <w:rPr>
                <w:rFonts w:eastAsia="Cambria"/>
                <w:sz w:val="24"/>
                <w:szCs w:val="24"/>
              </w:rPr>
              <w:t>ra</w:t>
            </w:r>
            <w:r w:rsidRPr="00B079DF">
              <w:rPr>
                <w:rFonts w:eastAsia="Cambria"/>
                <w:spacing w:val="-3"/>
                <w:sz w:val="24"/>
                <w:szCs w:val="24"/>
              </w:rPr>
              <w:t>p</w:t>
            </w:r>
            <w:r w:rsidRPr="00B079DF">
              <w:rPr>
                <w:rFonts w:eastAsia="Cambria"/>
                <w:sz w:val="24"/>
                <w:szCs w:val="24"/>
              </w:rPr>
              <w:t>h</w:t>
            </w:r>
            <w:r w:rsidRPr="00B079DF">
              <w:rPr>
                <w:rFonts w:eastAsia="Cambria"/>
                <w:spacing w:val="-1"/>
                <w:sz w:val="24"/>
                <w:szCs w:val="24"/>
              </w:rPr>
              <w:t>i</w:t>
            </w:r>
            <w:r w:rsidRPr="00B079DF">
              <w:rPr>
                <w:rFonts w:eastAsia="Cambria"/>
                <w:spacing w:val="1"/>
                <w:sz w:val="24"/>
                <w:szCs w:val="24"/>
              </w:rPr>
              <w:t>cs</w:t>
            </w:r>
            <w:r w:rsidRPr="00B079DF">
              <w:rPr>
                <w:rFonts w:eastAsia="Cambria"/>
                <w:sz w:val="24"/>
                <w:szCs w:val="24"/>
              </w:rPr>
              <w:t>,</w:t>
            </w:r>
            <w:r w:rsidRPr="00B079DF">
              <w:rPr>
                <w:rFonts w:eastAsia="Cambria"/>
                <w:spacing w:val="-2"/>
                <w:sz w:val="24"/>
                <w:szCs w:val="24"/>
              </w:rPr>
              <w:t xml:space="preserve"> </w:t>
            </w:r>
            <w:r w:rsidRPr="00B079DF">
              <w:rPr>
                <w:rFonts w:eastAsia="Cambria"/>
                <w:spacing w:val="-1"/>
                <w:sz w:val="24"/>
                <w:szCs w:val="24"/>
              </w:rPr>
              <w:t>i</w:t>
            </w:r>
            <w:r w:rsidRPr="00B079DF">
              <w:rPr>
                <w:rFonts w:eastAsia="Cambria"/>
                <w:spacing w:val="1"/>
                <w:sz w:val="24"/>
                <w:szCs w:val="24"/>
              </w:rPr>
              <w:t>m</w:t>
            </w:r>
            <w:r w:rsidRPr="00B079DF">
              <w:rPr>
                <w:rFonts w:eastAsia="Cambria"/>
                <w:spacing w:val="-2"/>
                <w:sz w:val="24"/>
                <w:szCs w:val="24"/>
              </w:rPr>
              <w:t>a</w:t>
            </w:r>
            <w:r w:rsidRPr="00B079DF">
              <w:rPr>
                <w:rFonts w:eastAsia="Cambria"/>
                <w:spacing w:val="-1"/>
                <w:sz w:val="24"/>
                <w:szCs w:val="24"/>
              </w:rPr>
              <w:t>g</w:t>
            </w:r>
            <w:r w:rsidRPr="00B079DF">
              <w:rPr>
                <w:rFonts w:eastAsia="Cambria"/>
                <w:sz w:val="24"/>
                <w:szCs w:val="24"/>
              </w:rPr>
              <w:t>e</w:t>
            </w:r>
            <w:r w:rsidRPr="00B079DF">
              <w:rPr>
                <w:rFonts w:eastAsia="Cambria"/>
                <w:spacing w:val="1"/>
                <w:sz w:val="24"/>
                <w:szCs w:val="24"/>
              </w:rPr>
              <w:t>s</w:t>
            </w:r>
            <w:r w:rsidRPr="00B079DF">
              <w:rPr>
                <w:rFonts w:eastAsia="Cambria"/>
                <w:sz w:val="24"/>
                <w:szCs w:val="24"/>
              </w:rPr>
              <w:t xml:space="preserve">, </w:t>
            </w:r>
            <w:r w:rsidRPr="00B079DF">
              <w:rPr>
                <w:rFonts w:eastAsia="Cambria"/>
                <w:spacing w:val="-2"/>
                <w:sz w:val="24"/>
                <w:szCs w:val="24"/>
              </w:rPr>
              <w:t>m</w:t>
            </w:r>
            <w:r w:rsidRPr="00B079DF">
              <w:rPr>
                <w:rFonts w:eastAsia="Cambria"/>
                <w:sz w:val="24"/>
                <w:szCs w:val="24"/>
              </w:rPr>
              <w:t>u</w:t>
            </w:r>
            <w:r w:rsidRPr="00B079DF">
              <w:rPr>
                <w:rFonts w:eastAsia="Cambria"/>
                <w:spacing w:val="-1"/>
                <w:sz w:val="24"/>
                <w:szCs w:val="24"/>
              </w:rPr>
              <w:t>s</w:t>
            </w:r>
            <w:r w:rsidRPr="00B079DF">
              <w:rPr>
                <w:rFonts w:eastAsia="Cambria"/>
                <w:spacing w:val="1"/>
                <w:sz w:val="24"/>
                <w:szCs w:val="24"/>
              </w:rPr>
              <w:t>i</w:t>
            </w:r>
            <w:r w:rsidRPr="00B079DF">
              <w:rPr>
                <w:rFonts w:eastAsia="Cambria"/>
                <w:spacing w:val="-1"/>
                <w:sz w:val="24"/>
                <w:szCs w:val="24"/>
              </w:rPr>
              <w:t>c</w:t>
            </w:r>
            <w:r w:rsidRPr="00B079DF">
              <w:rPr>
                <w:rFonts w:eastAsia="Cambria"/>
                <w:sz w:val="24"/>
                <w:szCs w:val="24"/>
              </w:rPr>
              <w:t>,</w:t>
            </w:r>
          </w:p>
          <w:p w:rsidR="009408D7" w:rsidRPr="00B079DF" w:rsidRDefault="004212AF">
            <w:pPr>
              <w:spacing w:before="39"/>
              <w:ind w:left="102"/>
              <w:rPr>
                <w:rFonts w:eastAsia="Cambria"/>
                <w:sz w:val="24"/>
                <w:szCs w:val="24"/>
              </w:rPr>
            </w:pPr>
            <w:r w:rsidRPr="00B079DF">
              <w:rPr>
                <w:rFonts w:eastAsia="Cambria"/>
                <w:spacing w:val="1"/>
                <w:sz w:val="24"/>
                <w:szCs w:val="24"/>
              </w:rPr>
              <w:t>s</w:t>
            </w:r>
            <w:r w:rsidRPr="00B079DF">
              <w:rPr>
                <w:rFonts w:eastAsia="Cambria"/>
                <w:sz w:val="24"/>
                <w:szCs w:val="24"/>
              </w:rPr>
              <w:t>o</w:t>
            </w:r>
            <w:r w:rsidRPr="00B079DF">
              <w:rPr>
                <w:rFonts w:eastAsia="Cambria"/>
                <w:spacing w:val="1"/>
                <w:sz w:val="24"/>
                <w:szCs w:val="24"/>
              </w:rPr>
              <w:t>u</w:t>
            </w:r>
            <w:r w:rsidRPr="00B079DF">
              <w:rPr>
                <w:rFonts w:eastAsia="Cambria"/>
                <w:spacing w:val="-1"/>
                <w:sz w:val="24"/>
                <w:szCs w:val="24"/>
              </w:rPr>
              <w:t>n</w:t>
            </w:r>
            <w:r w:rsidRPr="00B079DF">
              <w:rPr>
                <w:rFonts w:eastAsia="Cambria"/>
                <w:sz w:val="24"/>
                <w:szCs w:val="24"/>
              </w:rPr>
              <w:t>d)</w:t>
            </w:r>
            <w:r w:rsidRPr="00B079DF">
              <w:rPr>
                <w:rFonts w:eastAsia="Cambria"/>
                <w:spacing w:val="-1"/>
                <w:sz w:val="24"/>
                <w:szCs w:val="24"/>
              </w:rPr>
              <w:t xml:space="preserve"> </w:t>
            </w:r>
            <w:r w:rsidRPr="00B079DF">
              <w:rPr>
                <w:rFonts w:eastAsia="Cambria"/>
                <w:sz w:val="24"/>
                <w:szCs w:val="24"/>
              </w:rPr>
              <w:t>and</w:t>
            </w:r>
            <w:r w:rsidRPr="00B079DF">
              <w:rPr>
                <w:rFonts w:eastAsia="Cambria"/>
                <w:spacing w:val="-1"/>
                <w:sz w:val="24"/>
                <w:szCs w:val="24"/>
              </w:rPr>
              <w:t xml:space="preserve"> </w:t>
            </w:r>
            <w:r w:rsidRPr="00B079DF">
              <w:rPr>
                <w:rFonts w:eastAsia="Cambria"/>
                <w:spacing w:val="-2"/>
                <w:sz w:val="24"/>
                <w:szCs w:val="24"/>
              </w:rPr>
              <w:t>v</w:t>
            </w:r>
            <w:r w:rsidRPr="00B079DF">
              <w:rPr>
                <w:rFonts w:eastAsia="Cambria"/>
                <w:spacing w:val="-1"/>
                <w:sz w:val="24"/>
                <w:szCs w:val="24"/>
              </w:rPr>
              <w:t>i</w:t>
            </w:r>
            <w:r w:rsidRPr="00B079DF">
              <w:rPr>
                <w:rFonts w:eastAsia="Cambria"/>
                <w:spacing w:val="1"/>
                <w:sz w:val="24"/>
                <w:szCs w:val="24"/>
              </w:rPr>
              <w:t>s</w:t>
            </w:r>
            <w:r w:rsidRPr="00B079DF">
              <w:rPr>
                <w:rFonts w:eastAsia="Cambria"/>
                <w:spacing w:val="-2"/>
                <w:sz w:val="24"/>
                <w:szCs w:val="24"/>
              </w:rPr>
              <w:t>u</w:t>
            </w:r>
            <w:r w:rsidRPr="00B079DF">
              <w:rPr>
                <w:rFonts w:eastAsia="Cambria"/>
                <w:sz w:val="24"/>
                <w:szCs w:val="24"/>
              </w:rPr>
              <w:t>al d</w:t>
            </w:r>
            <w:r w:rsidRPr="00B079DF">
              <w:rPr>
                <w:rFonts w:eastAsia="Cambria"/>
                <w:spacing w:val="-2"/>
                <w:sz w:val="24"/>
                <w:szCs w:val="24"/>
              </w:rPr>
              <w:t>i</w:t>
            </w:r>
            <w:r w:rsidRPr="00B079DF">
              <w:rPr>
                <w:rFonts w:eastAsia="Cambria"/>
                <w:spacing w:val="1"/>
                <w:sz w:val="24"/>
                <w:szCs w:val="24"/>
              </w:rPr>
              <w:t>s</w:t>
            </w:r>
            <w:r w:rsidRPr="00B079DF">
              <w:rPr>
                <w:rFonts w:eastAsia="Cambria"/>
                <w:sz w:val="24"/>
                <w:szCs w:val="24"/>
              </w:rPr>
              <w:t>pla</w:t>
            </w:r>
            <w:r w:rsidRPr="00B079DF">
              <w:rPr>
                <w:rFonts w:eastAsia="Cambria"/>
                <w:spacing w:val="-3"/>
                <w:sz w:val="24"/>
                <w:szCs w:val="24"/>
              </w:rPr>
              <w:t>y</w:t>
            </w:r>
            <w:r w:rsidRPr="00B079DF">
              <w:rPr>
                <w:rFonts w:eastAsia="Cambria"/>
                <w:sz w:val="24"/>
                <w:szCs w:val="24"/>
              </w:rPr>
              <w:t>s</w:t>
            </w:r>
            <w:r w:rsidRPr="00B079DF">
              <w:rPr>
                <w:rFonts w:eastAsia="Cambria"/>
                <w:spacing w:val="1"/>
                <w:sz w:val="24"/>
                <w:szCs w:val="24"/>
              </w:rPr>
              <w:t xml:space="preserve"> </w:t>
            </w:r>
            <w:r w:rsidRPr="00B079DF">
              <w:rPr>
                <w:rFonts w:eastAsia="Cambria"/>
                <w:spacing w:val="-1"/>
                <w:sz w:val="24"/>
                <w:szCs w:val="24"/>
              </w:rPr>
              <w:t>t</w:t>
            </w:r>
            <w:r w:rsidRPr="00B079DF">
              <w:rPr>
                <w:rFonts w:eastAsia="Cambria"/>
                <w:sz w:val="24"/>
                <w:szCs w:val="24"/>
              </w:rPr>
              <w:t xml:space="preserve">o </w:t>
            </w:r>
            <w:r w:rsidRPr="00B079DF">
              <w:rPr>
                <w:rFonts w:eastAsia="Cambria"/>
                <w:spacing w:val="1"/>
                <w:sz w:val="24"/>
                <w:szCs w:val="24"/>
              </w:rPr>
              <w:t>c</w:t>
            </w:r>
            <w:r w:rsidRPr="00B079DF">
              <w:rPr>
                <w:rFonts w:eastAsia="Cambria"/>
                <w:sz w:val="24"/>
                <w:szCs w:val="24"/>
              </w:rPr>
              <w:t>l</w:t>
            </w:r>
            <w:r w:rsidRPr="00B079DF">
              <w:rPr>
                <w:rFonts w:eastAsia="Cambria"/>
                <w:spacing w:val="-2"/>
                <w:sz w:val="24"/>
                <w:szCs w:val="24"/>
              </w:rPr>
              <w:t>a</w:t>
            </w:r>
            <w:r w:rsidRPr="00B079DF">
              <w:rPr>
                <w:rFonts w:eastAsia="Cambria"/>
                <w:sz w:val="24"/>
                <w:szCs w:val="24"/>
              </w:rPr>
              <w:t>r</w:t>
            </w:r>
            <w:r w:rsidRPr="00B079DF">
              <w:rPr>
                <w:rFonts w:eastAsia="Cambria"/>
                <w:spacing w:val="1"/>
                <w:sz w:val="24"/>
                <w:szCs w:val="24"/>
              </w:rPr>
              <w:t>i</w:t>
            </w:r>
            <w:r w:rsidRPr="00B079DF">
              <w:rPr>
                <w:rFonts w:eastAsia="Cambria"/>
                <w:sz w:val="24"/>
                <w:szCs w:val="24"/>
              </w:rPr>
              <w:t>fy</w:t>
            </w:r>
            <w:r w:rsidRPr="00B079DF">
              <w:rPr>
                <w:rFonts w:eastAsia="Cambria"/>
                <w:spacing w:val="-1"/>
                <w:sz w:val="24"/>
                <w:szCs w:val="24"/>
              </w:rPr>
              <w:t xml:space="preserve"> </w:t>
            </w:r>
            <w:r w:rsidRPr="00B079DF">
              <w:rPr>
                <w:rFonts w:eastAsia="Cambria"/>
                <w:spacing w:val="1"/>
                <w:sz w:val="24"/>
                <w:szCs w:val="24"/>
              </w:rPr>
              <w:t>i</w:t>
            </w:r>
            <w:r w:rsidRPr="00B079DF">
              <w:rPr>
                <w:rFonts w:eastAsia="Cambria"/>
                <w:spacing w:val="-3"/>
                <w:sz w:val="24"/>
                <w:szCs w:val="24"/>
              </w:rPr>
              <w:t>n</w:t>
            </w:r>
            <w:r w:rsidRPr="00B079DF">
              <w:rPr>
                <w:rFonts w:eastAsia="Cambria"/>
                <w:sz w:val="24"/>
                <w:szCs w:val="24"/>
              </w:rPr>
              <w:t>fo</w:t>
            </w:r>
            <w:r w:rsidRPr="00B079DF">
              <w:rPr>
                <w:rFonts w:eastAsia="Cambria"/>
                <w:spacing w:val="-2"/>
                <w:sz w:val="24"/>
                <w:szCs w:val="24"/>
              </w:rPr>
              <w:t>r</w:t>
            </w:r>
            <w:r w:rsidRPr="00B079DF">
              <w:rPr>
                <w:rFonts w:eastAsia="Cambria"/>
                <w:spacing w:val="1"/>
                <w:sz w:val="24"/>
                <w:szCs w:val="24"/>
              </w:rPr>
              <w:t>m</w:t>
            </w:r>
            <w:r w:rsidRPr="00B079DF">
              <w:rPr>
                <w:rFonts w:eastAsia="Cambria"/>
                <w:sz w:val="24"/>
                <w:szCs w:val="24"/>
              </w:rPr>
              <w:t>at</w:t>
            </w:r>
            <w:r w:rsidRPr="00B079DF">
              <w:rPr>
                <w:rFonts w:eastAsia="Cambria"/>
                <w:spacing w:val="-1"/>
                <w:sz w:val="24"/>
                <w:szCs w:val="24"/>
              </w:rPr>
              <w:t>i</w:t>
            </w:r>
            <w:r w:rsidRPr="00B079DF">
              <w:rPr>
                <w:rFonts w:eastAsia="Cambria"/>
                <w:sz w:val="24"/>
                <w:szCs w:val="24"/>
              </w:rPr>
              <w:t>o</w:t>
            </w:r>
            <w:r w:rsidRPr="00B079DF">
              <w:rPr>
                <w:rFonts w:eastAsia="Cambria"/>
                <w:spacing w:val="3"/>
                <w:sz w:val="24"/>
                <w:szCs w:val="24"/>
              </w:rPr>
              <w:t>n</w:t>
            </w:r>
            <w:r w:rsidRPr="00B079DF">
              <w:rPr>
                <w:rFonts w:eastAsia="Cambria"/>
                <w:sz w:val="24"/>
                <w:szCs w:val="24"/>
              </w:rPr>
              <w:t>.</w:t>
            </w:r>
          </w:p>
        </w:tc>
      </w:tr>
      <w:tr w:rsidR="009408D7" w:rsidRPr="00B079DF">
        <w:trPr>
          <w:trHeight w:hRule="exact" w:val="528"/>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t>Also Ass</w:t>
            </w:r>
            <w:r w:rsidRPr="00B079DF">
              <w:rPr>
                <w:spacing w:val="-1"/>
                <w:sz w:val="24"/>
                <w:szCs w:val="24"/>
              </w:rPr>
              <w:t>e</w:t>
            </w:r>
            <w:r w:rsidRPr="00B079DF">
              <w:rPr>
                <w:sz w:val="24"/>
                <w:szCs w:val="24"/>
              </w:rPr>
              <w:t>sses</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pacing w:val="1"/>
                <w:sz w:val="24"/>
                <w:szCs w:val="24"/>
              </w:rPr>
              <w:t>N</w:t>
            </w:r>
            <w:r w:rsidRPr="00B079DF">
              <w:rPr>
                <w:rFonts w:eastAsia="Cambria"/>
                <w:sz w:val="24"/>
                <w:szCs w:val="24"/>
              </w:rPr>
              <w:t xml:space="preserve">ot </w:t>
            </w:r>
            <w:r w:rsidRPr="00B079DF">
              <w:rPr>
                <w:rFonts w:eastAsia="Cambria"/>
                <w:spacing w:val="-1"/>
                <w:sz w:val="24"/>
                <w:szCs w:val="24"/>
              </w:rPr>
              <w:t>A</w:t>
            </w:r>
            <w:r w:rsidRPr="00B079DF">
              <w:rPr>
                <w:rFonts w:eastAsia="Cambria"/>
                <w:sz w:val="24"/>
                <w:szCs w:val="24"/>
              </w:rPr>
              <w:t>p</w:t>
            </w:r>
            <w:r w:rsidRPr="00B079DF">
              <w:rPr>
                <w:rFonts w:eastAsia="Cambria"/>
                <w:spacing w:val="-1"/>
                <w:sz w:val="24"/>
                <w:szCs w:val="24"/>
              </w:rPr>
              <w:t>p</w:t>
            </w:r>
            <w:r w:rsidRPr="00B079DF">
              <w:rPr>
                <w:rFonts w:eastAsia="Cambria"/>
                <w:sz w:val="24"/>
                <w:szCs w:val="24"/>
              </w:rPr>
              <w:t>l</w:t>
            </w:r>
            <w:r w:rsidRPr="00B079DF">
              <w:rPr>
                <w:rFonts w:eastAsia="Cambria"/>
                <w:spacing w:val="-1"/>
                <w:sz w:val="24"/>
                <w:szCs w:val="24"/>
              </w:rPr>
              <w:t>i</w:t>
            </w:r>
            <w:r w:rsidRPr="00B079DF">
              <w:rPr>
                <w:rFonts w:eastAsia="Cambria"/>
                <w:spacing w:val="1"/>
                <w:sz w:val="24"/>
                <w:szCs w:val="24"/>
              </w:rPr>
              <w:t>c</w:t>
            </w:r>
            <w:r w:rsidRPr="00B079DF">
              <w:rPr>
                <w:rFonts w:eastAsia="Cambria"/>
                <w:sz w:val="24"/>
                <w:szCs w:val="24"/>
              </w:rPr>
              <w:t>able</w:t>
            </w:r>
          </w:p>
        </w:tc>
      </w:tr>
      <w:tr w:rsidR="009408D7" w:rsidRPr="00B079DF">
        <w:trPr>
          <w:trHeight w:hRule="exact" w:val="526"/>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pacing w:val="-3"/>
                <w:sz w:val="24"/>
                <w:szCs w:val="24"/>
              </w:rPr>
              <w:t>I</w:t>
            </w:r>
            <w:r w:rsidRPr="00B079DF">
              <w:rPr>
                <w:sz w:val="24"/>
                <w:szCs w:val="24"/>
              </w:rPr>
              <w:t xml:space="preserve">tem </w:t>
            </w:r>
            <w:r w:rsidRPr="00B079DF">
              <w:rPr>
                <w:spacing w:val="4"/>
                <w:sz w:val="24"/>
                <w:szCs w:val="24"/>
              </w:rPr>
              <w:t>T</w:t>
            </w:r>
            <w:r w:rsidRPr="00B079DF">
              <w:rPr>
                <w:spacing w:val="-5"/>
                <w:sz w:val="24"/>
                <w:szCs w:val="24"/>
              </w:rPr>
              <w:t>y</w:t>
            </w:r>
            <w:r w:rsidRPr="00B079DF">
              <w:rPr>
                <w:spacing w:val="2"/>
                <w:sz w:val="24"/>
                <w:szCs w:val="24"/>
              </w:rPr>
              <w:t>p</w:t>
            </w:r>
            <w:r w:rsidRPr="00B079DF">
              <w:rPr>
                <w:spacing w:val="-1"/>
                <w:sz w:val="24"/>
                <w:szCs w:val="24"/>
              </w:rPr>
              <w:t>e</w:t>
            </w:r>
            <w:r w:rsidRPr="00B079DF">
              <w:rPr>
                <w:sz w:val="24"/>
                <w:szCs w:val="24"/>
              </w:rPr>
              <w:t>s</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z w:val="24"/>
                <w:szCs w:val="24"/>
              </w:rPr>
              <w:t>Mult</w:t>
            </w:r>
            <w:r w:rsidRPr="00B079DF">
              <w:rPr>
                <w:rFonts w:eastAsia="Cambria"/>
                <w:spacing w:val="1"/>
                <w:sz w:val="24"/>
                <w:szCs w:val="24"/>
              </w:rPr>
              <w:t>i</w:t>
            </w:r>
            <w:r w:rsidRPr="00B079DF">
              <w:rPr>
                <w:rFonts w:eastAsia="Cambria"/>
                <w:sz w:val="24"/>
                <w:szCs w:val="24"/>
              </w:rPr>
              <w:t>p</w:t>
            </w:r>
            <w:r w:rsidRPr="00B079DF">
              <w:rPr>
                <w:rFonts w:eastAsia="Cambria"/>
                <w:spacing w:val="-3"/>
                <w:sz w:val="24"/>
                <w:szCs w:val="24"/>
              </w:rPr>
              <w:t>l</w:t>
            </w:r>
            <w:r w:rsidRPr="00B079DF">
              <w:rPr>
                <w:rFonts w:eastAsia="Cambria"/>
                <w:sz w:val="24"/>
                <w:szCs w:val="24"/>
              </w:rPr>
              <w:t>e C</w:t>
            </w:r>
            <w:r w:rsidRPr="00B079DF">
              <w:rPr>
                <w:rFonts w:eastAsia="Cambria"/>
                <w:spacing w:val="-2"/>
                <w:sz w:val="24"/>
                <w:szCs w:val="24"/>
              </w:rPr>
              <w:t>h</w:t>
            </w:r>
            <w:r w:rsidRPr="00B079DF">
              <w:rPr>
                <w:rFonts w:eastAsia="Cambria"/>
                <w:sz w:val="24"/>
                <w:szCs w:val="24"/>
              </w:rPr>
              <w:t>o</w:t>
            </w:r>
            <w:r w:rsidRPr="00B079DF">
              <w:rPr>
                <w:rFonts w:eastAsia="Cambria"/>
                <w:spacing w:val="-1"/>
                <w:sz w:val="24"/>
                <w:szCs w:val="24"/>
              </w:rPr>
              <w:t>i</w:t>
            </w:r>
            <w:r w:rsidRPr="00B079DF">
              <w:rPr>
                <w:rFonts w:eastAsia="Cambria"/>
                <w:spacing w:val="1"/>
                <w:sz w:val="24"/>
                <w:szCs w:val="24"/>
              </w:rPr>
              <w:t>ce</w:t>
            </w:r>
            <w:r w:rsidRPr="00B079DF">
              <w:rPr>
                <w:rFonts w:eastAsia="Cambria"/>
                <w:sz w:val="24"/>
                <w:szCs w:val="24"/>
              </w:rPr>
              <w:t xml:space="preserve">, </w:t>
            </w:r>
            <w:r w:rsidRPr="00B079DF">
              <w:rPr>
                <w:rFonts w:eastAsia="Cambria"/>
                <w:spacing w:val="-1"/>
                <w:sz w:val="24"/>
                <w:szCs w:val="24"/>
              </w:rPr>
              <w:t>P</w:t>
            </w:r>
            <w:r w:rsidRPr="00B079DF">
              <w:rPr>
                <w:rFonts w:eastAsia="Cambria"/>
                <w:sz w:val="24"/>
                <w:szCs w:val="24"/>
              </w:rPr>
              <w:t>e</w:t>
            </w:r>
            <w:r w:rsidRPr="00B079DF">
              <w:rPr>
                <w:rFonts w:eastAsia="Cambria"/>
                <w:spacing w:val="-2"/>
                <w:sz w:val="24"/>
                <w:szCs w:val="24"/>
              </w:rPr>
              <w:t>r</w:t>
            </w:r>
            <w:r w:rsidRPr="00B079DF">
              <w:rPr>
                <w:rFonts w:eastAsia="Cambria"/>
                <w:sz w:val="24"/>
                <w:szCs w:val="24"/>
              </w:rPr>
              <w:t>fo</w:t>
            </w:r>
            <w:r w:rsidRPr="00B079DF">
              <w:rPr>
                <w:rFonts w:eastAsia="Cambria"/>
                <w:spacing w:val="-2"/>
                <w:sz w:val="24"/>
                <w:szCs w:val="24"/>
              </w:rPr>
              <w:t>r</w:t>
            </w:r>
            <w:r w:rsidRPr="00B079DF">
              <w:rPr>
                <w:rFonts w:eastAsia="Cambria"/>
                <w:spacing w:val="1"/>
                <w:sz w:val="24"/>
                <w:szCs w:val="24"/>
              </w:rPr>
              <w:t>m</w:t>
            </w:r>
            <w:r w:rsidRPr="00B079DF">
              <w:rPr>
                <w:rFonts w:eastAsia="Cambria"/>
                <w:spacing w:val="-2"/>
                <w:sz w:val="24"/>
                <w:szCs w:val="24"/>
              </w:rPr>
              <w:t>a</w:t>
            </w:r>
            <w:r w:rsidRPr="00B079DF">
              <w:rPr>
                <w:rFonts w:eastAsia="Cambria"/>
                <w:spacing w:val="-1"/>
                <w:sz w:val="24"/>
                <w:szCs w:val="24"/>
              </w:rPr>
              <w:t>n</w:t>
            </w:r>
            <w:r w:rsidRPr="00B079DF">
              <w:rPr>
                <w:rFonts w:eastAsia="Cambria"/>
                <w:spacing w:val="1"/>
                <w:sz w:val="24"/>
                <w:szCs w:val="24"/>
              </w:rPr>
              <w:t>c</w:t>
            </w:r>
            <w:r w:rsidRPr="00B079DF">
              <w:rPr>
                <w:rFonts w:eastAsia="Cambria"/>
                <w:sz w:val="24"/>
                <w:szCs w:val="24"/>
              </w:rPr>
              <w:t>e</w:t>
            </w:r>
          </w:p>
        </w:tc>
      </w:tr>
      <w:tr w:rsidR="009408D7" w:rsidRPr="00B079DF">
        <w:trPr>
          <w:trHeight w:hRule="exact" w:val="845"/>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t>R</w:t>
            </w:r>
            <w:r w:rsidRPr="00B079DF">
              <w:rPr>
                <w:spacing w:val="-1"/>
                <w:sz w:val="24"/>
                <w:szCs w:val="24"/>
              </w:rPr>
              <w:t>ec</w:t>
            </w:r>
            <w:r w:rsidRPr="00B079DF">
              <w:rPr>
                <w:sz w:val="24"/>
                <w:szCs w:val="24"/>
              </w:rPr>
              <w:t>om</w:t>
            </w:r>
            <w:r w:rsidRPr="00B079DF">
              <w:rPr>
                <w:spacing w:val="1"/>
                <w:sz w:val="24"/>
                <w:szCs w:val="24"/>
              </w:rPr>
              <w:t>m</w:t>
            </w:r>
            <w:r w:rsidRPr="00B079DF">
              <w:rPr>
                <w:spacing w:val="-1"/>
                <w:sz w:val="24"/>
                <w:szCs w:val="24"/>
              </w:rPr>
              <w:t>e</w:t>
            </w:r>
            <w:r w:rsidRPr="00B079DF">
              <w:rPr>
                <w:sz w:val="24"/>
                <w:szCs w:val="24"/>
              </w:rPr>
              <w:t>nd</w:t>
            </w:r>
            <w:r w:rsidRPr="00B079DF">
              <w:rPr>
                <w:spacing w:val="-1"/>
                <w:sz w:val="24"/>
                <w:szCs w:val="24"/>
              </w:rPr>
              <w:t>e</w:t>
            </w:r>
            <w:r w:rsidRPr="00B079DF">
              <w:rPr>
                <w:sz w:val="24"/>
                <w:szCs w:val="24"/>
              </w:rPr>
              <w:t>d C</w:t>
            </w:r>
            <w:r w:rsidRPr="00B079DF">
              <w:rPr>
                <w:spacing w:val="2"/>
                <w:sz w:val="24"/>
                <w:szCs w:val="24"/>
              </w:rPr>
              <w:t>o</w:t>
            </w:r>
            <w:r w:rsidRPr="00B079DF">
              <w:rPr>
                <w:spacing w:val="-2"/>
                <w:sz w:val="24"/>
                <w:szCs w:val="24"/>
              </w:rPr>
              <w:t>g</w:t>
            </w:r>
            <w:r w:rsidRPr="00B079DF">
              <w:rPr>
                <w:sz w:val="24"/>
                <w:szCs w:val="24"/>
              </w:rPr>
              <w:t>ni</w:t>
            </w:r>
            <w:r w:rsidRPr="00B079DF">
              <w:rPr>
                <w:spacing w:val="1"/>
                <w:sz w:val="24"/>
                <w:szCs w:val="24"/>
              </w:rPr>
              <w:t>t</w:t>
            </w:r>
            <w:r w:rsidRPr="00B079DF">
              <w:rPr>
                <w:sz w:val="24"/>
                <w:szCs w:val="24"/>
              </w:rPr>
              <w:t>ive</w:t>
            </w:r>
          </w:p>
          <w:p w:rsidR="009408D7" w:rsidRPr="00B079DF" w:rsidRDefault="004212AF">
            <w:pPr>
              <w:spacing w:before="41"/>
              <w:ind w:left="102"/>
              <w:rPr>
                <w:sz w:val="24"/>
                <w:szCs w:val="24"/>
              </w:rPr>
            </w:pPr>
            <w:r w:rsidRPr="00B079DF">
              <w:rPr>
                <w:sz w:val="24"/>
                <w:szCs w:val="24"/>
              </w:rPr>
              <w:t>Comp</w:t>
            </w:r>
            <w:r w:rsidRPr="00B079DF">
              <w:rPr>
                <w:spacing w:val="1"/>
                <w:sz w:val="24"/>
                <w:szCs w:val="24"/>
              </w:rPr>
              <w:t>l</w:t>
            </w:r>
            <w:r w:rsidRPr="00B079DF">
              <w:rPr>
                <w:spacing w:val="-1"/>
                <w:sz w:val="24"/>
                <w:szCs w:val="24"/>
              </w:rPr>
              <w:t>e</w:t>
            </w:r>
            <w:r w:rsidRPr="00B079DF">
              <w:rPr>
                <w:sz w:val="24"/>
                <w:szCs w:val="24"/>
              </w:rPr>
              <w:t>xi</w:t>
            </w:r>
            <w:r w:rsidRPr="00B079DF">
              <w:rPr>
                <w:spacing w:val="3"/>
                <w:sz w:val="24"/>
                <w:szCs w:val="24"/>
              </w:rPr>
              <w:t>t</w:t>
            </w:r>
            <w:r w:rsidRPr="00B079DF">
              <w:rPr>
                <w:sz w:val="24"/>
                <w:szCs w:val="24"/>
              </w:rPr>
              <w:t>y</w:t>
            </w:r>
            <w:r w:rsidRPr="00B079DF">
              <w:rPr>
                <w:spacing w:val="-5"/>
                <w:sz w:val="24"/>
                <w:szCs w:val="24"/>
              </w:rPr>
              <w:t xml:space="preserve"> </w:t>
            </w:r>
            <w:r w:rsidRPr="00B079DF">
              <w:rPr>
                <w:spacing w:val="-3"/>
                <w:sz w:val="24"/>
                <w:szCs w:val="24"/>
              </w:rPr>
              <w:t>L</w:t>
            </w:r>
            <w:r w:rsidRPr="00B079DF">
              <w:rPr>
                <w:spacing w:val="1"/>
                <w:sz w:val="24"/>
                <w:szCs w:val="24"/>
              </w:rPr>
              <w:t>e</w:t>
            </w:r>
            <w:r w:rsidRPr="00B079DF">
              <w:rPr>
                <w:sz w:val="24"/>
                <w:szCs w:val="24"/>
              </w:rPr>
              <w:t>v</w:t>
            </w:r>
            <w:r w:rsidRPr="00B079DF">
              <w:rPr>
                <w:spacing w:val="-1"/>
                <w:sz w:val="24"/>
                <w:szCs w:val="24"/>
              </w:rPr>
              <w:t>e</w:t>
            </w:r>
            <w:r w:rsidRPr="00B079DF">
              <w:rPr>
                <w:sz w:val="24"/>
                <w:szCs w:val="24"/>
              </w:rPr>
              <w:t>l</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before="1"/>
              <w:ind w:left="102"/>
              <w:rPr>
                <w:rFonts w:eastAsia="Cambria"/>
                <w:sz w:val="24"/>
                <w:szCs w:val="24"/>
              </w:rPr>
            </w:pPr>
            <w:r w:rsidRPr="00B079DF">
              <w:rPr>
                <w:rFonts w:eastAsia="Cambria"/>
                <w:sz w:val="24"/>
                <w:szCs w:val="24"/>
              </w:rPr>
              <w:t>Modera</w:t>
            </w:r>
            <w:r w:rsidRPr="00B079DF">
              <w:rPr>
                <w:rFonts w:eastAsia="Cambria"/>
                <w:spacing w:val="-2"/>
                <w:sz w:val="24"/>
                <w:szCs w:val="24"/>
              </w:rPr>
              <w:t>t</w:t>
            </w:r>
            <w:r w:rsidRPr="00B079DF">
              <w:rPr>
                <w:rFonts w:eastAsia="Cambria"/>
                <w:sz w:val="24"/>
                <w:szCs w:val="24"/>
              </w:rPr>
              <w:t>e</w:t>
            </w:r>
            <w:r w:rsidRPr="00B079DF">
              <w:rPr>
                <w:rFonts w:eastAsia="Cambria"/>
                <w:spacing w:val="1"/>
                <w:sz w:val="24"/>
                <w:szCs w:val="24"/>
              </w:rPr>
              <w:t>-</w:t>
            </w:r>
            <w:r w:rsidRPr="00B079DF">
              <w:rPr>
                <w:rFonts w:eastAsia="Cambria"/>
                <w:spacing w:val="-1"/>
                <w:sz w:val="24"/>
                <w:szCs w:val="24"/>
              </w:rPr>
              <w:t>A</w:t>
            </w:r>
            <w:r w:rsidRPr="00B079DF">
              <w:rPr>
                <w:rFonts w:eastAsia="Cambria"/>
                <w:sz w:val="24"/>
                <w:szCs w:val="24"/>
              </w:rPr>
              <w:t>p</w:t>
            </w:r>
            <w:r w:rsidRPr="00B079DF">
              <w:rPr>
                <w:rFonts w:eastAsia="Cambria"/>
                <w:spacing w:val="-1"/>
                <w:sz w:val="24"/>
                <w:szCs w:val="24"/>
              </w:rPr>
              <w:t>p</w:t>
            </w:r>
            <w:r w:rsidRPr="00B079DF">
              <w:rPr>
                <w:rFonts w:eastAsia="Cambria"/>
                <w:sz w:val="24"/>
                <w:szCs w:val="24"/>
              </w:rPr>
              <w:t>l</w:t>
            </w:r>
            <w:r w:rsidRPr="00B079DF">
              <w:rPr>
                <w:rFonts w:eastAsia="Cambria"/>
                <w:spacing w:val="-1"/>
                <w:sz w:val="24"/>
                <w:szCs w:val="24"/>
              </w:rPr>
              <w:t>y</w:t>
            </w:r>
            <w:r w:rsidRPr="00B079DF">
              <w:rPr>
                <w:rFonts w:eastAsia="Cambria"/>
                <w:sz w:val="24"/>
                <w:szCs w:val="24"/>
              </w:rPr>
              <w:t xml:space="preserve">; </w:t>
            </w:r>
            <w:r w:rsidRPr="00B079DF">
              <w:rPr>
                <w:rFonts w:eastAsia="Cambria"/>
                <w:spacing w:val="-1"/>
                <w:sz w:val="24"/>
                <w:szCs w:val="24"/>
              </w:rPr>
              <w:t>H</w:t>
            </w:r>
            <w:r w:rsidRPr="00B079DF">
              <w:rPr>
                <w:rFonts w:eastAsia="Cambria"/>
                <w:spacing w:val="1"/>
                <w:sz w:val="24"/>
                <w:szCs w:val="24"/>
              </w:rPr>
              <w:t>i</w:t>
            </w:r>
            <w:r w:rsidRPr="00B079DF">
              <w:rPr>
                <w:rFonts w:eastAsia="Cambria"/>
                <w:spacing w:val="-1"/>
                <w:sz w:val="24"/>
                <w:szCs w:val="24"/>
              </w:rPr>
              <w:t>gh</w:t>
            </w:r>
            <w:r w:rsidRPr="00B079DF">
              <w:rPr>
                <w:rFonts w:eastAsia="Cambria"/>
                <w:spacing w:val="1"/>
                <w:sz w:val="24"/>
                <w:szCs w:val="24"/>
              </w:rPr>
              <w:t>-</w:t>
            </w:r>
            <w:r w:rsidRPr="00B079DF">
              <w:rPr>
                <w:rFonts w:eastAsia="Cambria"/>
                <w:sz w:val="24"/>
                <w:szCs w:val="24"/>
              </w:rPr>
              <w:t>P</w:t>
            </w:r>
            <w:r w:rsidRPr="00B079DF">
              <w:rPr>
                <w:rFonts w:eastAsia="Cambria"/>
                <w:spacing w:val="-3"/>
                <w:sz w:val="24"/>
                <w:szCs w:val="24"/>
              </w:rPr>
              <w:t>e</w:t>
            </w:r>
            <w:r w:rsidRPr="00B079DF">
              <w:rPr>
                <w:rFonts w:eastAsia="Cambria"/>
                <w:sz w:val="24"/>
                <w:szCs w:val="24"/>
              </w:rPr>
              <w:t>rform</w:t>
            </w:r>
          </w:p>
        </w:tc>
      </w:tr>
      <w:tr w:rsidR="009408D7" w:rsidRPr="00B079DF">
        <w:trPr>
          <w:trHeight w:hRule="exact" w:val="528"/>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pacing w:val="-2"/>
                <w:sz w:val="24"/>
                <w:szCs w:val="24"/>
              </w:rPr>
              <w:t>B</w:t>
            </w:r>
            <w:r w:rsidRPr="00B079DF">
              <w:rPr>
                <w:spacing w:val="-1"/>
                <w:sz w:val="24"/>
                <w:szCs w:val="24"/>
              </w:rPr>
              <w:t>e</w:t>
            </w:r>
            <w:r w:rsidRPr="00B079DF">
              <w:rPr>
                <w:sz w:val="24"/>
                <w:szCs w:val="24"/>
              </w:rPr>
              <w:t>n</w:t>
            </w:r>
            <w:r w:rsidRPr="00B079DF">
              <w:rPr>
                <w:spacing w:val="-1"/>
                <w:sz w:val="24"/>
                <w:szCs w:val="24"/>
              </w:rPr>
              <w:t>c</w:t>
            </w:r>
            <w:r w:rsidRPr="00B079DF">
              <w:rPr>
                <w:sz w:val="24"/>
                <w:szCs w:val="24"/>
              </w:rPr>
              <w:t>h</w:t>
            </w:r>
            <w:r w:rsidRPr="00B079DF">
              <w:rPr>
                <w:spacing w:val="3"/>
                <w:sz w:val="24"/>
                <w:szCs w:val="24"/>
              </w:rPr>
              <w:t>m</w:t>
            </w:r>
            <w:r w:rsidRPr="00B079DF">
              <w:rPr>
                <w:spacing w:val="-1"/>
                <w:sz w:val="24"/>
                <w:szCs w:val="24"/>
              </w:rPr>
              <w:t>a</w:t>
            </w:r>
            <w:r w:rsidRPr="00B079DF">
              <w:rPr>
                <w:sz w:val="24"/>
                <w:szCs w:val="24"/>
              </w:rPr>
              <w:t>rk Cla</w:t>
            </w:r>
            <w:r w:rsidRPr="00B079DF">
              <w:rPr>
                <w:spacing w:val="-1"/>
                <w:sz w:val="24"/>
                <w:szCs w:val="24"/>
              </w:rPr>
              <w:t>r</w:t>
            </w:r>
            <w:r w:rsidRPr="00B079DF">
              <w:rPr>
                <w:sz w:val="24"/>
                <w:szCs w:val="24"/>
              </w:rPr>
              <w:t>ifi</w:t>
            </w:r>
            <w:r w:rsidRPr="00B079DF">
              <w:rPr>
                <w:spacing w:val="1"/>
                <w:sz w:val="24"/>
                <w:szCs w:val="24"/>
              </w:rPr>
              <w:t>c</w:t>
            </w:r>
            <w:r w:rsidRPr="00B079DF">
              <w:rPr>
                <w:spacing w:val="-1"/>
                <w:sz w:val="24"/>
                <w:szCs w:val="24"/>
              </w:rPr>
              <w:t>a</w:t>
            </w:r>
            <w:r w:rsidRPr="00B079DF">
              <w:rPr>
                <w:sz w:val="24"/>
                <w:szCs w:val="24"/>
              </w:rPr>
              <w:t>t</w:t>
            </w:r>
            <w:r w:rsidRPr="00B079DF">
              <w:rPr>
                <w:spacing w:val="1"/>
                <w:sz w:val="24"/>
                <w:szCs w:val="24"/>
              </w:rPr>
              <w:t>i</w:t>
            </w:r>
            <w:r w:rsidRPr="00B079DF">
              <w:rPr>
                <w:sz w:val="24"/>
                <w:szCs w:val="24"/>
              </w:rPr>
              <w:t>on</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before="1"/>
              <w:ind w:left="102"/>
              <w:rPr>
                <w:rFonts w:eastAsia="Arial"/>
                <w:sz w:val="24"/>
                <w:szCs w:val="24"/>
              </w:rPr>
            </w:pPr>
            <w:r w:rsidRPr="00B079DF">
              <w:rPr>
                <w:rFonts w:eastAsia="Cambria"/>
                <w:spacing w:val="1"/>
                <w:sz w:val="24"/>
                <w:szCs w:val="24"/>
              </w:rPr>
              <w:t>S</w:t>
            </w:r>
            <w:r w:rsidRPr="00B079DF">
              <w:rPr>
                <w:rFonts w:eastAsia="Cambria"/>
                <w:sz w:val="24"/>
                <w:szCs w:val="24"/>
              </w:rPr>
              <w:t>tuden</w:t>
            </w:r>
            <w:r w:rsidRPr="00B079DF">
              <w:rPr>
                <w:rFonts w:eastAsia="Cambria"/>
                <w:spacing w:val="-3"/>
                <w:sz w:val="24"/>
                <w:szCs w:val="24"/>
              </w:rPr>
              <w:t>t</w:t>
            </w:r>
            <w:r w:rsidRPr="00B079DF">
              <w:rPr>
                <w:rFonts w:eastAsia="Cambria"/>
                <w:sz w:val="24"/>
                <w:szCs w:val="24"/>
              </w:rPr>
              <w:t>s</w:t>
            </w:r>
            <w:r w:rsidRPr="00B079DF">
              <w:rPr>
                <w:rFonts w:eastAsia="Cambria"/>
                <w:spacing w:val="1"/>
                <w:sz w:val="24"/>
                <w:szCs w:val="24"/>
              </w:rPr>
              <w:t xml:space="preserve"> </w:t>
            </w:r>
            <w:r w:rsidRPr="00B079DF">
              <w:rPr>
                <w:rFonts w:eastAsia="Cambria"/>
                <w:spacing w:val="-1"/>
                <w:sz w:val="24"/>
                <w:szCs w:val="24"/>
              </w:rPr>
              <w:t>w</w:t>
            </w:r>
            <w:r w:rsidRPr="00B079DF">
              <w:rPr>
                <w:rFonts w:eastAsia="Cambria"/>
                <w:spacing w:val="1"/>
                <w:sz w:val="24"/>
                <w:szCs w:val="24"/>
              </w:rPr>
              <w:t>i</w:t>
            </w:r>
            <w:r w:rsidRPr="00B079DF">
              <w:rPr>
                <w:rFonts w:eastAsia="Cambria"/>
                <w:sz w:val="24"/>
                <w:szCs w:val="24"/>
              </w:rPr>
              <w:t>ll ap</w:t>
            </w:r>
            <w:r w:rsidRPr="00B079DF">
              <w:rPr>
                <w:rFonts w:eastAsia="Cambria"/>
                <w:spacing w:val="-1"/>
                <w:sz w:val="24"/>
                <w:szCs w:val="24"/>
              </w:rPr>
              <w:t>p</w:t>
            </w:r>
            <w:r w:rsidRPr="00B079DF">
              <w:rPr>
                <w:rFonts w:eastAsia="Cambria"/>
                <w:sz w:val="24"/>
                <w:szCs w:val="24"/>
              </w:rPr>
              <w:t>ly</w:t>
            </w:r>
            <w:r w:rsidRPr="00B079DF">
              <w:rPr>
                <w:rFonts w:eastAsia="Cambria"/>
                <w:spacing w:val="-1"/>
                <w:sz w:val="24"/>
                <w:szCs w:val="24"/>
              </w:rPr>
              <w:t xml:space="preserve"> b</w:t>
            </w:r>
            <w:r w:rsidRPr="00B079DF">
              <w:rPr>
                <w:rFonts w:eastAsia="Cambria"/>
                <w:spacing w:val="-2"/>
                <w:sz w:val="24"/>
                <w:szCs w:val="24"/>
              </w:rPr>
              <w:t>a</w:t>
            </w:r>
            <w:r w:rsidRPr="00B079DF">
              <w:rPr>
                <w:rFonts w:eastAsia="Cambria"/>
                <w:spacing w:val="1"/>
                <w:sz w:val="24"/>
                <w:szCs w:val="24"/>
              </w:rPr>
              <w:t>s</w:t>
            </w:r>
            <w:r w:rsidRPr="00B079DF">
              <w:rPr>
                <w:rFonts w:eastAsia="Cambria"/>
                <w:spacing w:val="-1"/>
                <w:sz w:val="24"/>
                <w:szCs w:val="24"/>
              </w:rPr>
              <w:t>i</w:t>
            </w:r>
            <w:r w:rsidRPr="00B079DF">
              <w:rPr>
                <w:rFonts w:eastAsia="Cambria"/>
                <w:sz w:val="24"/>
                <w:szCs w:val="24"/>
              </w:rPr>
              <w:t>c</w:t>
            </w:r>
            <w:r w:rsidRPr="00B079DF">
              <w:rPr>
                <w:rFonts w:eastAsia="Cambria"/>
                <w:spacing w:val="-2"/>
                <w:sz w:val="24"/>
                <w:szCs w:val="24"/>
              </w:rPr>
              <w:t xml:space="preserve"> </w:t>
            </w:r>
            <w:r w:rsidRPr="00B079DF">
              <w:rPr>
                <w:rFonts w:eastAsia="Cambria"/>
                <w:spacing w:val="1"/>
                <w:sz w:val="24"/>
                <w:szCs w:val="24"/>
              </w:rPr>
              <w:t>s</w:t>
            </w:r>
            <w:r w:rsidRPr="00B079DF">
              <w:rPr>
                <w:rFonts w:eastAsia="Cambria"/>
                <w:sz w:val="24"/>
                <w:szCs w:val="24"/>
              </w:rPr>
              <w:t>kil</w:t>
            </w:r>
            <w:r w:rsidRPr="00B079DF">
              <w:rPr>
                <w:rFonts w:eastAsia="Cambria"/>
                <w:spacing w:val="-2"/>
                <w:sz w:val="24"/>
                <w:szCs w:val="24"/>
              </w:rPr>
              <w:t>l</w:t>
            </w:r>
            <w:r w:rsidRPr="00B079DF">
              <w:rPr>
                <w:rFonts w:eastAsia="Cambria"/>
                <w:sz w:val="24"/>
                <w:szCs w:val="24"/>
              </w:rPr>
              <w:t>s</w:t>
            </w:r>
            <w:r w:rsidRPr="00B079DF">
              <w:rPr>
                <w:rFonts w:eastAsia="Cambria"/>
                <w:spacing w:val="1"/>
                <w:sz w:val="24"/>
                <w:szCs w:val="24"/>
              </w:rPr>
              <w:t xml:space="preserve"> </w:t>
            </w:r>
            <w:r w:rsidRPr="00B079DF">
              <w:rPr>
                <w:rFonts w:eastAsia="Cambria"/>
                <w:sz w:val="24"/>
                <w:szCs w:val="24"/>
              </w:rPr>
              <w:t>in</w:t>
            </w:r>
            <w:r w:rsidRPr="00B079DF">
              <w:rPr>
                <w:rFonts w:eastAsia="Cambria"/>
                <w:spacing w:val="-1"/>
                <w:sz w:val="24"/>
                <w:szCs w:val="24"/>
              </w:rPr>
              <w:t xml:space="preserve"> </w:t>
            </w:r>
            <w:r w:rsidRPr="00B079DF">
              <w:rPr>
                <w:rFonts w:eastAsia="Cambria"/>
                <w:sz w:val="24"/>
                <w:szCs w:val="24"/>
              </w:rPr>
              <w:t>or</w:t>
            </w:r>
            <w:r w:rsidRPr="00B079DF">
              <w:rPr>
                <w:rFonts w:eastAsia="Cambria"/>
                <w:spacing w:val="-2"/>
                <w:sz w:val="24"/>
                <w:szCs w:val="24"/>
              </w:rPr>
              <w:t>d</w:t>
            </w:r>
            <w:r w:rsidRPr="00B079DF">
              <w:rPr>
                <w:rFonts w:eastAsia="Cambria"/>
                <w:sz w:val="24"/>
                <w:szCs w:val="24"/>
              </w:rPr>
              <w:t xml:space="preserve">er </w:t>
            </w:r>
            <w:r w:rsidRPr="00B079DF">
              <w:rPr>
                <w:rFonts w:eastAsia="Cambria"/>
                <w:spacing w:val="-1"/>
                <w:sz w:val="24"/>
                <w:szCs w:val="24"/>
              </w:rPr>
              <w:t>t</w:t>
            </w:r>
            <w:r w:rsidRPr="00B079DF">
              <w:rPr>
                <w:rFonts w:eastAsia="Cambria"/>
                <w:sz w:val="24"/>
                <w:szCs w:val="24"/>
              </w:rPr>
              <w:t xml:space="preserve">o </w:t>
            </w:r>
            <w:r w:rsidRPr="00B079DF">
              <w:rPr>
                <w:rFonts w:eastAsia="Cambria"/>
                <w:spacing w:val="-2"/>
                <w:sz w:val="24"/>
                <w:szCs w:val="24"/>
              </w:rPr>
              <w:t>u</w:t>
            </w:r>
            <w:r w:rsidRPr="00B079DF">
              <w:rPr>
                <w:rFonts w:eastAsia="Cambria"/>
                <w:spacing w:val="1"/>
                <w:sz w:val="24"/>
                <w:szCs w:val="24"/>
              </w:rPr>
              <w:t>s</w:t>
            </w:r>
            <w:r w:rsidRPr="00B079DF">
              <w:rPr>
                <w:rFonts w:eastAsia="Cambria"/>
                <w:sz w:val="24"/>
                <w:szCs w:val="24"/>
              </w:rPr>
              <w:t>e i</w:t>
            </w:r>
            <w:r w:rsidRPr="00B079DF">
              <w:rPr>
                <w:rFonts w:eastAsia="Cambria"/>
                <w:spacing w:val="-1"/>
                <w:sz w:val="24"/>
                <w:szCs w:val="24"/>
              </w:rPr>
              <w:t>n</w:t>
            </w:r>
            <w:r w:rsidRPr="00B079DF">
              <w:rPr>
                <w:rFonts w:eastAsia="Cambria"/>
                <w:spacing w:val="-2"/>
                <w:sz w:val="24"/>
                <w:szCs w:val="24"/>
              </w:rPr>
              <w:t>f</w:t>
            </w:r>
            <w:r w:rsidRPr="00B079DF">
              <w:rPr>
                <w:rFonts w:eastAsia="Cambria"/>
                <w:sz w:val="24"/>
                <w:szCs w:val="24"/>
              </w:rPr>
              <w:t>o</w:t>
            </w:r>
            <w:r w:rsidRPr="00B079DF">
              <w:rPr>
                <w:rFonts w:eastAsia="Cambria"/>
                <w:spacing w:val="-2"/>
                <w:sz w:val="24"/>
                <w:szCs w:val="24"/>
              </w:rPr>
              <w:t>r</w:t>
            </w:r>
            <w:r w:rsidRPr="00B079DF">
              <w:rPr>
                <w:rFonts w:eastAsia="Cambria"/>
                <w:spacing w:val="1"/>
                <w:sz w:val="24"/>
                <w:szCs w:val="24"/>
              </w:rPr>
              <w:t>m</w:t>
            </w:r>
            <w:r w:rsidRPr="00B079DF">
              <w:rPr>
                <w:rFonts w:eastAsia="Cambria"/>
                <w:sz w:val="24"/>
                <w:szCs w:val="24"/>
              </w:rPr>
              <w:t>at</w:t>
            </w:r>
            <w:r w:rsidRPr="00B079DF">
              <w:rPr>
                <w:rFonts w:eastAsia="Cambria"/>
                <w:spacing w:val="-1"/>
                <w:sz w:val="24"/>
                <w:szCs w:val="24"/>
              </w:rPr>
              <w:t>i</w:t>
            </w:r>
            <w:r w:rsidRPr="00B079DF">
              <w:rPr>
                <w:rFonts w:eastAsia="Cambria"/>
                <w:sz w:val="24"/>
                <w:szCs w:val="24"/>
              </w:rPr>
              <w:t>on</w:t>
            </w:r>
            <w:r w:rsidRPr="00B079DF">
              <w:rPr>
                <w:rFonts w:eastAsia="Cambria"/>
                <w:spacing w:val="-1"/>
                <w:sz w:val="24"/>
                <w:szCs w:val="24"/>
              </w:rPr>
              <w:t xml:space="preserve"> </w:t>
            </w:r>
            <w:r w:rsidRPr="00B079DF">
              <w:rPr>
                <w:rFonts w:eastAsia="Cambria"/>
                <w:sz w:val="24"/>
                <w:szCs w:val="24"/>
              </w:rPr>
              <w:t>et</w:t>
            </w:r>
            <w:r w:rsidRPr="00B079DF">
              <w:rPr>
                <w:rFonts w:eastAsia="Cambria"/>
                <w:spacing w:val="-2"/>
                <w:sz w:val="24"/>
                <w:szCs w:val="24"/>
              </w:rPr>
              <w:t>h</w:t>
            </w:r>
            <w:r w:rsidRPr="00B079DF">
              <w:rPr>
                <w:rFonts w:eastAsia="Cambria"/>
                <w:spacing w:val="1"/>
                <w:sz w:val="24"/>
                <w:szCs w:val="24"/>
              </w:rPr>
              <w:t>ic</w:t>
            </w:r>
            <w:r w:rsidRPr="00B079DF">
              <w:rPr>
                <w:rFonts w:eastAsia="Cambria"/>
                <w:spacing w:val="-2"/>
                <w:sz w:val="24"/>
                <w:szCs w:val="24"/>
              </w:rPr>
              <w:t>a</w:t>
            </w:r>
            <w:r w:rsidRPr="00B079DF">
              <w:rPr>
                <w:rFonts w:eastAsia="Cambria"/>
                <w:sz w:val="24"/>
                <w:szCs w:val="24"/>
              </w:rPr>
              <w:t>ll</w:t>
            </w:r>
            <w:r w:rsidRPr="00B079DF">
              <w:rPr>
                <w:rFonts w:eastAsia="Cambria"/>
                <w:spacing w:val="3"/>
                <w:sz w:val="24"/>
                <w:szCs w:val="24"/>
              </w:rPr>
              <w:t>y</w:t>
            </w:r>
            <w:r w:rsidRPr="00B079DF">
              <w:rPr>
                <w:rFonts w:eastAsia="Arial"/>
                <w:sz w:val="24"/>
                <w:szCs w:val="24"/>
              </w:rPr>
              <w:t>.</w:t>
            </w:r>
          </w:p>
        </w:tc>
      </w:tr>
      <w:tr w:rsidR="009408D7" w:rsidRPr="00B079DF">
        <w:trPr>
          <w:trHeight w:hRule="exact" w:val="804"/>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t xml:space="preserve">Content </w:t>
            </w:r>
            <w:r w:rsidRPr="00B079DF">
              <w:rPr>
                <w:spacing w:val="-1"/>
                <w:sz w:val="24"/>
                <w:szCs w:val="24"/>
              </w:rPr>
              <w:t>F</w:t>
            </w:r>
            <w:r w:rsidRPr="00B079DF">
              <w:rPr>
                <w:sz w:val="24"/>
                <w:szCs w:val="24"/>
              </w:rPr>
              <w:t>o</w:t>
            </w:r>
            <w:r w:rsidRPr="00B079DF">
              <w:rPr>
                <w:spacing w:val="-1"/>
                <w:sz w:val="24"/>
                <w:szCs w:val="24"/>
              </w:rPr>
              <w:t>c</w:t>
            </w:r>
            <w:r w:rsidRPr="00B079DF">
              <w:rPr>
                <w:sz w:val="24"/>
                <w:szCs w:val="24"/>
              </w:rPr>
              <w:t>us</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z w:val="24"/>
                <w:szCs w:val="24"/>
              </w:rPr>
              <w:t>P</w:t>
            </w:r>
            <w:r w:rsidRPr="00B079DF">
              <w:rPr>
                <w:rFonts w:eastAsia="Cambria"/>
                <w:spacing w:val="-1"/>
                <w:sz w:val="24"/>
                <w:szCs w:val="24"/>
              </w:rPr>
              <w:t>r</w:t>
            </w:r>
            <w:r w:rsidRPr="00B079DF">
              <w:rPr>
                <w:rFonts w:eastAsia="Cambria"/>
                <w:sz w:val="24"/>
                <w:szCs w:val="24"/>
              </w:rPr>
              <w:t>od</w:t>
            </w:r>
            <w:r w:rsidRPr="00B079DF">
              <w:rPr>
                <w:rFonts w:eastAsia="Cambria"/>
                <w:spacing w:val="1"/>
                <w:sz w:val="24"/>
                <w:szCs w:val="24"/>
              </w:rPr>
              <w:t>uc</w:t>
            </w:r>
            <w:r w:rsidRPr="00B079DF">
              <w:rPr>
                <w:rFonts w:eastAsia="Cambria"/>
                <w:spacing w:val="-3"/>
                <w:sz w:val="24"/>
                <w:szCs w:val="24"/>
              </w:rPr>
              <w:t>t</w:t>
            </w:r>
            <w:r w:rsidRPr="00B079DF">
              <w:rPr>
                <w:rFonts w:eastAsia="Cambria"/>
                <w:spacing w:val="1"/>
                <w:sz w:val="24"/>
                <w:szCs w:val="24"/>
              </w:rPr>
              <w:t>i</w:t>
            </w:r>
            <w:r w:rsidRPr="00B079DF">
              <w:rPr>
                <w:rFonts w:eastAsia="Cambria"/>
                <w:sz w:val="24"/>
                <w:szCs w:val="24"/>
              </w:rPr>
              <w:t>on</w:t>
            </w:r>
            <w:r w:rsidRPr="00B079DF">
              <w:rPr>
                <w:rFonts w:eastAsia="Cambria"/>
                <w:spacing w:val="-1"/>
                <w:sz w:val="24"/>
                <w:szCs w:val="24"/>
              </w:rPr>
              <w:t xml:space="preserve"> </w:t>
            </w:r>
            <w:r w:rsidRPr="00B079DF">
              <w:rPr>
                <w:rFonts w:eastAsia="Cambria"/>
                <w:sz w:val="24"/>
                <w:szCs w:val="24"/>
              </w:rPr>
              <w:t>and</w:t>
            </w:r>
            <w:r w:rsidRPr="00B079DF">
              <w:rPr>
                <w:rFonts w:eastAsia="Cambria"/>
                <w:spacing w:val="-1"/>
                <w:sz w:val="24"/>
                <w:szCs w:val="24"/>
              </w:rPr>
              <w:t xml:space="preserve"> </w:t>
            </w:r>
            <w:r w:rsidRPr="00B079DF">
              <w:rPr>
                <w:rFonts w:eastAsia="Cambria"/>
                <w:spacing w:val="-3"/>
                <w:sz w:val="24"/>
                <w:szCs w:val="24"/>
              </w:rPr>
              <w:t>d</w:t>
            </w:r>
            <w:r w:rsidRPr="00B079DF">
              <w:rPr>
                <w:rFonts w:eastAsia="Cambria"/>
                <w:spacing w:val="1"/>
                <w:sz w:val="24"/>
                <w:szCs w:val="24"/>
              </w:rPr>
              <w:t>is</w:t>
            </w:r>
            <w:r w:rsidRPr="00B079DF">
              <w:rPr>
                <w:rFonts w:eastAsia="Cambria"/>
                <w:sz w:val="24"/>
                <w:szCs w:val="24"/>
              </w:rPr>
              <w:t>t</w:t>
            </w:r>
            <w:r w:rsidRPr="00B079DF">
              <w:rPr>
                <w:rFonts w:eastAsia="Cambria"/>
                <w:spacing w:val="-3"/>
                <w:sz w:val="24"/>
                <w:szCs w:val="24"/>
              </w:rPr>
              <w:t>r</w:t>
            </w:r>
            <w:r w:rsidRPr="00B079DF">
              <w:rPr>
                <w:rFonts w:eastAsia="Cambria"/>
                <w:spacing w:val="1"/>
                <w:sz w:val="24"/>
                <w:szCs w:val="24"/>
              </w:rPr>
              <w:t>i</w:t>
            </w:r>
            <w:r w:rsidRPr="00B079DF">
              <w:rPr>
                <w:rFonts w:eastAsia="Cambria"/>
                <w:spacing w:val="-1"/>
                <w:sz w:val="24"/>
                <w:szCs w:val="24"/>
              </w:rPr>
              <w:t>b</w:t>
            </w:r>
            <w:r w:rsidRPr="00B079DF">
              <w:rPr>
                <w:rFonts w:eastAsia="Cambria"/>
                <w:sz w:val="24"/>
                <w:szCs w:val="24"/>
              </w:rPr>
              <w:t>u</w:t>
            </w:r>
            <w:r w:rsidRPr="00B079DF">
              <w:rPr>
                <w:rFonts w:eastAsia="Cambria"/>
                <w:spacing w:val="-2"/>
                <w:sz w:val="24"/>
                <w:szCs w:val="24"/>
              </w:rPr>
              <w:t>t</w:t>
            </w:r>
            <w:r w:rsidRPr="00B079DF">
              <w:rPr>
                <w:rFonts w:eastAsia="Cambria"/>
                <w:spacing w:val="-1"/>
                <w:sz w:val="24"/>
                <w:szCs w:val="24"/>
              </w:rPr>
              <w:t>i</w:t>
            </w:r>
            <w:r w:rsidRPr="00B079DF">
              <w:rPr>
                <w:rFonts w:eastAsia="Cambria"/>
                <w:sz w:val="24"/>
                <w:szCs w:val="24"/>
              </w:rPr>
              <w:t>on</w:t>
            </w:r>
            <w:r w:rsidRPr="00B079DF">
              <w:rPr>
                <w:rFonts w:eastAsia="Cambria"/>
                <w:spacing w:val="-1"/>
                <w:sz w:val="24"/>
                <w:szCs w:val="24"/>
              </w:rPr>
              <w:t xml:space="preserve"> </w:t>
            </w:r>
            <w:r w:rsidRPr="00B079DF">
              <w:rPr>
                <w:rFonts w:eastAsia="Cambria"/>
                <w:sz w:val="24"/>
                <w:szCs w:val="24"/>
              </w:rPr>
              <w:t>of wri</w:t>
            </w:r>
            <w:r w:rsidRPr="00B079DF">
              <w:rPr>
                <w:rFonts w:eastAsia="Cambria"/>
                <w:spacing w:val="-2"/>
                <w:sz w:val="24"/>
                <w:szCs w:val="24"/>
              </w:rPr>
              <w:t>t</w:t>
            </w: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g</w:t>
            </w:r>
            <w:r w:rsidRPr="00B079DF">
              <w:rPr>
                <w:rFonts w:eastAsia="Cambria"/>
                <w:spacing w:val="-1"/>
                <w:sz w:val="24"/>
                <w:szCs w:val="24"/>
              </w:rPr>
              <w:t xml:space="preserve"> </w:t>
            </w:r>
            <w:r w:rsidRPr="00B079DF">
              <w:rPr>
                <w:rFonts w:eastAsia="Cambria"/>
                <w:sz w:val="24"/>
                <w:szCs w:val="24"/>
              </w:rPr>
              <w:t>a</w:t>
            </w:r>
            <w:r w:rsidRPr="00B079DF">
              <w:rPr>
                <w:rFonts w:eastAsia="Cambria"/>
                <w:spacing w:val="-1"/>
                <w:sz w:val="24"/>
                <w:szCs w:val="24"/>
              </w:rPr>
              <w:t>n</w:t>
            </w:r>
            <w:r w:rsidRPr="00B079DF">
              <w:rPr>
                <w:rFonts w:eastAsia="Cambria"/>
                <w:sz w:val="24"/>
                <w:szCs w:val="24"/>
              </w:rPr>
              <w:t xml:space="preserve">d </w:t>
            </w:r>
            <w:r w:rsidRPr="00B079DF">
              <w:rPr>
                <w:rFonts w:eastAsia="Cambria"/>
                <w:spacing w:val="1"/>
                <w:sz w:val="24"/>
                <w:szCs w:val="24"/>
              </w:rPr>
              <w:t>i</w:t>
            </w:r>
            <w:r w:rsidRPr="00B079DF">
              <w:rPr>
                <w:rFonts w:eastAsia="Cambria"/>
                <w:sz w:val="24"/>
                <w:szCs w:val="24"/>
              </w:rPr>
              <w:t>de</w:t>
            </w:r>
            <w:r w:rsidRPr="00B079DF">
              <w:rPr>
                <w:rFonts w:eastAsia="Cambria"/>
                <w:spacing w:val="-2"/>
                <w:sz w:val="24"/>
                <w:szCs w:val="24"/>
              </w:rPr>
              <w:t>a</w:t>
            </w:r>
            <w:r w:rsidRPr="00B079DF">
              <w:rPr>
                <w:rFonts w:eastAsia="Cambria"/>
                <w:sz w:val="24"/>
                <w:szCs w:val="24"/>
              </w:rPr>
              <w:t>s</w:t>
            </w:r>
            <w:r w:rsidRPr="00B079DF">
              <w:rPr>
                <w:rFonts w:eastAsia="Cambria"/>
                <w:spacing w:val="1"/>
                <w:sz w:val="24"/>
                <w:szCs w:val="24"/>
              </w:rPr>
              <w:t xml:space="preserve"> </w:t>
            </w:r>
            <w:r w:rsidRPr="00B079DF">
              <w:rPr>
                <w:rFonts w:eastAsia="Cambria"/>
                <w:spacing w:val="-1"/>
                <w:sz w:val="24"/>
                <w:szCs w:val="24"/>
              </w:rPr>
              <w:t>r</w:t>
            </w:r>
            <w:r w:rsidRPr="00B079DF">
              <w:rPr>
                <w:rFonts w:eastAsia="Cambria"/>
                <w:spacing w:val="-2"/>
                <w:sz w:val="24"/>
                <w:szCs w:val="24"/>
              </w:rPr>
              <w:t>e</w:t>
            </w:r>
            <w:r w:rsidRPr="00B079DF">
              <w:rPr>
                <w:rFonts w:eastAsia="Cambria"/>
                <w:spacing w:val="-1"/>
                <w:sz w:val="24"/>
                <w:szCs w:val="24"/>
              </w:rPr>
              <w:t>g</w:t>
            </w:r>
            <w:r w:rsidRPr="00B079DF">
              <w:rPr>
                <w:rFonts w:eastAsia="Cambria"/>
                <w:sz w:val="24"/>
                <w:szCs w:val="24"/>
              </w:rPr>
              <w:t>ard</w:t>
            </w: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g</w:t>
            </w:r>
            <w:r w:rsidRPr="00B079DF">
              <w:rPr>
                <w:rFonts w:eastAsia="Cambria"/>
                <w:spacing w:val="-1"/>
                <w:sz w:val="24"/>
                <w:szCs w:val="24"/>
              </w:rPr>
              <w:t xml:space="preserve"> t</w:t>
            </w:r>
            <w:r w:rsidRPr="00B079DF">
              <w:rPr>
                <w:rFonts w:eastAsia="Cambria"/>
                <w:sz w:val="24"/>
                <w:szCs w:val="24"/>
              </w:rPr>
              <w:t>he</w:t>
            </w:r>
          </w:p>
          <w:p w:rsidR="009408D7" w:rsidRPr="00B079DF" w:rsidRDefault="004212AF">
            <w:pPr>
              <w:spacing w:before="39"/>
              <w:ind w:left="102"/>
              <w:rPr>
                <w:rFonts w:eastAsia="Cambria"/>
                <w:sz w:val="24"/>
                <w:szCs w:val="24"/>
              </w:rPr>
            </w:pPr>
            <w:r w:rsidRPr="00B079DF">
              <w:rPr>
                <w:rFonts w:eastAsia="Cambria"/>
                <w:sz w:val="24"/>
                <w:szCs w:val="24"/>
              </w:rPr>
              <w:t>lo</w:t>
            </w:r>
            <w:r w:rsidRPr="00B079DF">
              <w:rPr>
                <w:rFonts w:eastAsia="Cambria"/>
                <w:spacing w:val="1"/>
                <w:sz w:val="24"/>
                <w:szCs w:val="24"/>
              </w:rPr>
              <w:t>c</w:t>
            </w:r>
            <w:r w:rsidRPr="00B079DF">
              <w:rPr>
                <w:rFonts w:eastAsia="Cambria"/>
                <w:sz w:val="24"/>
                <w:szCs w:val="24"/>
              </w:rPr>
              <w:t>a</w:t>
            </w:r>
            <w:r w:rsidRPr="00B079DF">
              <w:rPr>
                <w:rFonts w:eastAsia="Cambria"/>
                <w:spacing w:val="-3"/>
                <w:sz w:val="24"/>
                <w:szCs w:val="24"/>
              </w:rPr>
              <w:t>t</w:t>
            </w:r>
            <w:r w:rsidRPr="00B079DF">
              <w:rPr>
                <w:rFonts w:eastAsia="Cambria"/>
                <w:spacing w:val="1"/>
                <w:sz w:val="24"/>
                <w:szCs w:val="24"/>
              </w:rPr>
              <w:t>i</w:t>
            </w:r>
            <w:r w:rsidRPr="00B079DF">
              <w:rPr>
                <w:rFonts w:eastAsia="Cambria"/>
                <w:sz w:val="24"/>
                <w:szCs w:val="24"/>
              </w:rPr>
              <w:t>on</w:t>
            </w:r>
            <w:r w:rsidRPr="00B079DF">
              <w:rPr>
                <w:rFonts w:eastAsia="Cambria"/>
                <w:spacing w:val="-1"/>
                <w:sz w:val="24"/>
                <w:szCs w:val="24"/>
              </w:rPr>
              <w:t xml:space="preserve"> </w:t>
            </w:r>
            <w:r w:rsidRPr="00B079DF">
              <w:rPr>
                <w:rFonts w:eastAsia="Cambria"/>
                <w:sz w:val="24"/>
                <w:szCs w:val="24"/>
              </w:rPr>
              <w:t>and</w:t>
            </w:r>
            <w:r w:rsidRPr="00B079DF">
              <w:rPr>
                <w:rFonts w:eastAsia="Cambria"/>
                <w:spacing w:val="-1"/>
                <w:sz w:val="24"/>
                <w:szCs w:val="24"/>
              </w:rPr>
              <w:t xml:space="preserve"> </w:t>
            </w:r>
            <w:r w:rsidRPr="00B079DF">
              <w:rPr>
                <w:rFonts w:eastAsia="Cambria"/>
                <w:sz w:val="24"/>
                <w:szCs w:val="24"/>
              </w:rPr>
              <w:t>et</w:t>
            </w:r>
            <w:r w:rsidRPr="00B079DF">
              <w:rPr>
                <w:rFonts w:eastAsia="Cambria"/>
                <w:spacing w:val="-2"/>
                <w:sz w:val="24"/>
                <w:szCs w:val="24"/>
              </w:rPr>
              <w:t>h</w:t>
            </w:r>
            <w:r w:rsidRPr="00B079DF">
              <w:rPr>
                <w:rFonts w:eastAsia="Cambria"/>
                <w:spacing w:val="-1"/>
                <w:sz w:val="24"/>
                <w:szCs w:val="24"/>
              </w:rPr>
              <w:t>i</w:t>
            </w:r>
            <w:r w:rsidRPr="00B079DF">
              <w:rPr>
                <w:rFonts w:eastAsia="Cambria"/>
                <w:spacing w:val="1"/>
                <w:sz w:val="24"/>
                <w:szCs w:val="24"/>
              </w:rPr>
              <w:t>c</w:t>
            </w:r>
            <w:r w:rsidRPr="00B079DF">
              <w:rPr>
                <w:rFonts w:eastAsia="Cambria"/>
                <w:sz w:val="24"/>
                <w:szCs w:val="24"/>
              </w:rPr>
              <w:t xml:space="preserve">al </w:t>
            </w:r>
            <w:r w:rsidRPr="00B079DF">
              <w:rPr>
                <w:rFonts w:eastAsia="Cambria"/>
                <w:spacing w:val="-2"/>
                <w:sz w:val="24"/>
                <w:szCs w:val="24"/>
              </w:rPr>
              <w:t>u</w:t>
            </w:r>
            <w:r w:rsidRPr="00B079DF">
              <w:rPr>
                <w:rFonts w:eastAsia="Cambria"/>
                <w:spacing w:val="1"/>
                <w:sz w:val="24"/>
                <w:szCs w:val="24"/>
              </w:rPr>
              <w:t>s</w:t>
            </w:r>
            <w:r w:rsidRPr="00B079DF">
              <w:rPr>
                <w:rFonts w:eastAsia="Cambria"/>
                <w:sz w:val="24"/>
                <w:szCs w:val="24"/>
              </w:rPr>
              <w:t>e of</w:t>
            </w:r>
            <w:r w:rsidRPr="00B079DF">
              <w:rPr>
                <w:rFonts w:eastAsia="Cambria"/>
                <w:spacing w:val="-2"/>
                <w:sz w:val="24"/>
                <w:szCs w:val="24"/>
              </w:rPr>
              <w:t xml:space="preserve"> </w:t>
            </w:r>
            <w:r w:rsidRPr="00B079DF">
              <w:rPr>
                <w:rFonts w:eastAsia="Cambria"/>
                <w:spacing w:val="-1"/>
                <w:sz w:val="24"/>
                <w:szCs w:val="24"/>
              </w:rPr>
              <w:t>r</w:t>
            </w:r>
            <w:r w:rsidRPr="00B079DF">
              <w:rPr>
                <w:rFonts w:eastAsia="Cambria"/>
                <w:sz w:val="24"/>
                <w:szCs w:val="24"/>
              </w:rPr>
              <w:t>e</w:t>
            </w:r>
            <w:r w:rsidRPr="00B079DF">
              <w:rPr>
                <w:rFonts w:eastAsia="Cambria"/>
                <w:spacing w:val="1"/>
                <w:sz w:val="24"/>
                <w:szCs w:val="24"/>
              </w:rPr>
              <w:t>s</w:t>
            </w:r>
            <w:r w:rsidRPr="00B079DF">
              <w:rPr>
                <w:rFonts w:eastAsia="Cambria"/>
                <w:spacing w:val="-2"/>
                <w:sz w:val="24"/>
                <w:szCs w:val="24"/>
              </w:rPr>
              <w:t>o</w:t>
            </w:r>
            <w:r w:rsidRPr="00B079DF">
              <w:rPr>
                <w:rFonts w:eastAsia="Cambria"/>
                <w:sz w:val="24"/>
                <w:szCs w:val="24"/>
              </w:rPr>
              <w:t>ur</w:t>
            </w:r>
            <w:r w:rsidRPr="00B079DF">
              <w:rPr>
                <w:rFonts w:eastAsia="Cambria"/>
                <w:spacing w:val="1"/>
                <w:sz w:val="24"/>
                <w:szCs w:val="24"/>
              </w:rPr>
              <w:t>c</w:t>
            </w:r>
            <w:r w:rsidRPr="00B079DF">
              <w:rPr>
                <w:rFonts w:eastAsia="Cambria"/>
                <w:spacing w:val="-2"/>
                <w:sz w:val="24"/>
                <w:szCs w:val="24"/>
              </w:rPr>
              <w:t>e</w:t>
            </w:r>
            <w:r w:rsidRPr="00B079DF">
              <w:rPr>
                <w:rFonts w:eastAsia="Cambria"/>
                <w:spacing w:val="1"/>
                <w:sz w:val="24"/>
                <w:szCs w:val="24"/>
              </w:rPr>
              <w:t>s</w:t>
            </w:r>
            <w:r w:rsidRPr="00B079DF">
              <w:rPr>
                <w:rFonts w:eastAsia="Cambria"/>
                <w:sz w:val="24"/>
                <w:szCs w:val="24"/>
              </w:rPr>
              <w:t>.</w:t>
            </w:r>
          </w:p>
        </w:tc>
      </w:tr>
      <w:tr w:rsidR="009408D7" w:rsidRPr="00B079DF">
        <w:trPr>
          <w:trHeight w:hRule="exact" w:val="802"/>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t>Content</w:t>
            </w:r>
            <w:r w:rsidRPr="00B079DF">
              <w:rPr>
                <w:spacing w:val="2"/>
                <w:sz w:val="24"/>
                <w:szCs w:val="24"/>
              </w:rPr>
              <w:t xml:space="preserve"> </w:t>
            </w:r>
            <w:r w:rsidRPr="00B079DF">
              <w:rPr>
                <w:spacing w:val="-5"/>
                <w:sz w:val="24"/>
                <w:szCs w:val="24"/>
              </w:rPr>
              <w:t>L</w:t>
            </w:r>
            <w:r w:rsidRPr="00B079DF">
              <w:rPr>
                <w:sz w:val="24"/>
                <w:szCs w:val="24"/>
              </w:rPr>
              <w:t>i</w:t>
            </w:r>
            <w:r w:rsidRPr="00B079DF">
              <w:rPr>
                <w:spacing w:val="1"/>
                <w:sz w:val="24"/>
                <w:szCs w:val="24"/>
              </w:rPr>
              <w:t>m</w:t>
            </w:r>
            <w:r w:rsidRPr="00B079DF">
              <w:rPr>
                <w:sz w:val="24"/>
                <w:szCs w:val="24"/>
              </w:rPr>
              <w:t>i</w:t>
            </w:r>
            <w:r w:rsidRPr="00B079DF">
              <w:rPr>
                <w:spacing w:val="1"/>
                <w:sz w:val="24"/>
                <w:szCs w:val="24"/>
              </w:rPr>
              <w:t>t</w:t>
            </w:r>
            <w:r w:rsidRPr="00B079DF">
              <w:rPr>
                <w:sz w:val="24"/>
                <w:szCs w:val="24"/>
              </w:rPr>
              <w:t>s</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pacing w:val="1"/>
                <w:sz w:val="24"/>
                <w:szCs w:val="24"/>
              </w:rPr>
              <w:t>T</w:t>
            </w:r>
            <w:r w:rsidRPr="00B079DF">
              <w:rPr>
                <w:rFonts w:eastAsia="Cambria"/>
                <w:sz w:val="24"/>
                <w:szCs w:val="24"/>
              </w:rPr>
              <w:t>e</w:t>
            </w:r>
            <w:r w:rsidRPr="00B079DF">
              <w:rPr>
                <w:rFonts w:eastAsia="Cambria"/>
                <w:spacing w:val="-1"/>
                <w:sz w:val="24"/>
                <w:szCs w:val="24"/>
              </w:rPr>
              <w:t>x</w:t>
            </w:r>
            <w:r w:rsidRPr="00B079DF">
              <w:rPr>
                <w:rFonts w:eastAsia="Cambria"/>
                <w:sz w:val="24"/>
                <w:szCs w:val="24"/>
              </w:rPr>
              <w:t>t</w:t>
            </w:r>
            <w:r w:rsidRPr="00B079DF">
              <w:rPr>
                <w:rFonts w:eastAsia="Cambria"/>
                <w:spacing w:val="-1"/>
                <w:sz w:val="24"/>
                <w:szCs w:val="24"/>
              </w:rPr>
              <w:t xml:space="preserve"> </w:t>
            </w:r>
            <w:r w:rsidRPr="00B079DF">
              <w:rPr>
                <w:rFonts w:eastAsia="Cambria"/>
                <w:spacing w:val="1"/>
                <w:sz w:val="24"/>
                <w:szCs w:val="24"/>
              </w:rPr>
              <w:t>i</w:t>
            </w:r>
            <w:r w:rsidRPr="00B079DF">
              <w:rPr>
                <w:rFonts w:eastAsia="Cambria"/>
                <w:sz w:val="24"/>
                <w:szCs w:val="24"/>
              </w:rPr>
              <w:t>t</w:t>
            </w:r>
            <w:r w:rsidRPr="00B079DF">
              <w:rPr>
                <w:rFonts w:eastAsia="Cambria"/>
                <w:spacing w:val="-2"/>
                <w:sz w:val="24"/>
                <w:szCs w:val="24"/>
              </w:rPr>
              <w:t>e</w:t>
            </w:r>
            <w:r w:rsidRPr="00B079DF">
              <w:rPr>
                <w:rFonts w:eastAsia="Cambria"/>
                <w:spacing w:val="-1"/>
                <w:sz w:val="24"/>
                <w:szCs w:val="24"/>
              </w:rPr>
              <w:t>m</w:t>
            </w:r>
            <w:r w:rsidRPr="00B079DF">
              <w:rPr>
                <w:rFonts w:eastAsia="Cambria"/>
                <w:sz w:val="24"/>
                <w:szCs w:val="24"/>
              </w:rPr>
              <w:t>s</w:t>
            </w:r>
            <w:r w:rsidRPr="00B079DF">
              <w:rPr>
                <w:rFonts w:eastAsia="Cambria"/>
                <w:spacing w:val="1"/>
                <w:sz w:val="24"/>
                <w:szCs w:val="24"/>
              </w:rPr>
              <w:t xml:space="preserve"> </w:t>
            </w:r>
            <w:r w:rsidRPr="00B079DF">
              <w:rPr>
                <w:rFonts w:eastAsia="Cambria"/>
                <w:sz w:val="24"/>
                <w:szCs w:val="24"/>
              </w:rPr>
              <w:t>s</w:t>
            </w:r>
            <w:r w:rsidRPr="00B079DF">
              <w:rPr>
                <w:rFonts w:eastAsia="Cambria"/>
                <w:spacing w:val="-1"/>
                <w:sz w:val="24"/>
                <w:szCs w:val="24"/>
              </w:rPr>
              <w:t>h</w:t>
            </w:r>
            <w:r w:rsidRPr="00B079DF">
              <w:rPr>
                <w:rFonts w:eastAsia="Cambria"/>
                <w:sz w:val="24"/>
                <w:szCs w:val="24"/>
              </w:rPr>
              <w:t>o</w:t>
            </w:r>
            <w:r w:rsidRPr="00B079DF">
              <w:rPr>
                <w:rFonts w:eastAsia="Cambria"/>
                <w:spacing w:val="1"/>
                <w:sz w:val="24"/>
                <w:szCs w:val="24"/>
              </w:rPr>
              <w:t>u</w:t>
            </w:r>
            <w:r w:rsidRPr="00B079DF">
              <w:rPr>
                <w:rFonts w:eastAsia="Cambria"/>
                <w:sz w:val="24"/>
                <w:szCs w:val="24"/>
              </w:rPr>
              <w:t xml:space="preserve">ld </w:t>
            </w:r>
            <w:r w:rsidRPr="00B079DF">
              <w:rPr>
                <w:rFonts w:eastAsia="Cambria"/>
                <w:spacing w:val="-1"/>
                <w:sz w:val="24"/>
                <w:szCs w:val="24"/>
              </w:rPr>
              <w:t>b</w:t>
            </w:r>
            <w:r w:rsidRPr="00B079DF">
              <w:rPr>
                <w:rFonts w:eastAsia="Cambria"/>
                <w:sz w:val="24"/>
                <w:szCs w:val="24"/>
              </w:rPr>
              <w:t xml:space="preserve">e </w:t>
            </w:r>
            <w:r w:rsidRPr="00B079DF">
              <w:rPr>
                <w:rFonts w:eastAsia="Cambria"/>
                <w:spacing w:val="-1"/>
                <w:sz w:val="24"/>
                <w:szCs w:val="24"/>
              </w:rPr>
              <w:t>g</w:t>
            </w:r>
            <w:r w:rsidRPr="00B079DF">
              <w:rPr>
                <w:rFonts w:eastAsia="Cambria"/>
                <w:sz w:val="24"/>
                <w:szCs w:val="24"/>
              </w:rPr>
              <w:t>ra</w:t>
            </w:r>
            <w:r w:rsidRPr="00B079DF">
              <w:rPr>
                <w:rFonts w:eastAsia="Cambria"/>
                <w:spacing w:val="-2"/>
                <w:sz w:val="24"/>
                <w:szCs w:val="24"/>
              </w:rPr>
              <w:t>d</w:t>
            </w:r>
            <w:r w:rsidRPr="00B079DF">
              <w:rPr>
                <w:rFonts w:eastAsia="Cambria"/>
                <w:sz w:val="24"/>
                <w:szCs w:val="24"/>
              </w:rPr>
              <w:t>e ap</w:t>
            </w:r>
            <w:r w:rsidRPr="00B079DF">
              <w:rPr>
                <w:rFonts w:eastAsia="Cambria"/>
                <w:spacing w:val="-1"/>
                <w:sz w:val="24"/>
                <w:szCs w:val="24"/>
              </w:rPr>
              <w:t>p</w:t>
            </w:r>
            <w:r w:rsidRPr="00B079DF">
              <w:rPr>
                <w:rFonts w:eastAsia="Cambria"/>
                <w:sz w:val="24"/>
                <w:szCs w:val="24"/>
              </w:rPr>
              <w:t>ropr</w:t>
            </w:r>
            <w:r w:rsidRPr="00B079DF">
              <w:rPr>
                <w:rFonts w:eastAsia="Cambria"/>
                <w:spacing w:val="-2"/>
                <w:sz w:val="24"/>
                <w:szCs w:val="24"/>
              </w:rPr>
              <w:t>i</w:t>
            </w:r>
            <w:r w:rsidRPr="00B079DF">
              <w:rPr>
                <w:rFonts w:eastAsia="Cambria"/>
                <w:sz w:val="24"/>
                <w:szCs w:val="24"/>
              </w:rPr>
              <w:t>ate.</w:t>
            </w:r>
            <w:r w:rsidRPr="00B079DF">
              <w:rPr>
                <w:rFonts w:eastAsia="Cambria"/>
                <w:spacing w:val="-2"/>
                <w:sz w:val="24"/>
                <w:szCs w:val="24"/>
              </w:rPr>
              <w:t xml:space="preserve"> </w:t>
            </w:r>
            <w:r w:rsidRPr="00B079DF">
              <w:rPr>
                <w:rFonts w:eastAsia="Cambria"/>
                <w:spacing w:val="1"/>
                <w:sz w:val="24"/>
                <w:szCs w:val="24"/>
              </w:rPr>
              <w:t>T</w:t>
            </w:r>
            <w:r w:rsidRPr="00B079DF">
              <w:rPr>
                <w:rFonts w:eastAsia="Cambria"/>
                <w:sz w:val="24"/>
                <w:szCs w:val="24"/>
              </w:rPr>
              <w:t>e</w:t>
            </w:r>
            <w:r w:rsidRPr="00B079DF">
              <w:rPr>
                <w:rFonts w:eastAsia="Cambria"/>
                <w:spacing w:val="-1"/>
                <w:sz w:val="24"/>
                <w:szCs w:val="24"/>
              </w:rPr>
              <w:t>x</w:t>
            </w:r>
            <w:r w:rsidRPr="00B079DF">
              <w:rPr>
                <w:rFonts w:eastAsia="Cambria"/>
                <w:sz w:val="24"/>
                <w:szCs w:val="24"/>
              </w:rPr>
              <w:t>t</w:t>
            </w:r>
            <w:r w:rsidRPr="00B079DF">
              <w:rPr>
                <w:rFonts w:eastAsia="Cambria"/>
                <w:spacing w:val="-1"/>
                <w:sz w:val="24"/>
                <w:szCs w:val="24"/>
              </w:rPr>
              <w:t xml:space="preserve"> </w:t>
            </w:r>
            <w:r w:rsidRPr="00B079DF">
              <w:rPr>
                <w:rFonts w:eastAsia="Cambria"/>
                <w:spacing w:val="1"/>
                <w:sz w:val="24"/>
                <w:szCs w:val="24"/>
              </w:rPr>
              <w:t>i</w:t>
            </w:r>
            <w:r w:rsidRPr="00B079DF">
              <w:rPr>
                <w:rFonts w:eastAsia="Cambria"/>
                <w:sz w:val="24"/>
                <w:szCs w:val="24"/>
              </w:rPr>
              <w:t>t</w:t>
            </w:r>
            <w:r w:rsidRPr="00B079DF">
              <w:rPr>
                <w:rFonts w:eastAsia="Cambria"/>
                <w:spacing w:val="-2"/>
                <w:sz w:val="24"/>
                <w:szCs w:val="24"/>
              </w:rPr>
              <w:t>e</w:t>
            </w:r>
            <w:r w:rsidRPr="00B079DF">
              <w:rPr>
                <w:rFonts w:eastAsia="Cambria"/>
                <w:spacing w:val="1"/>
                <w:sz w:val="24"/>
                <w:szCs w:val="24"/>
              </w:rPr>
              <w:t>m</w:t>
            </w:r>
            <w:r w:rsidRPr="00B079DF">
              <w:rPr>
                <w:rFonts w:eastAsia="Cambria"/>
                <w:sz w:val="24"/>
                <w:szCs w:val="24"/>
              </w:rPr>
              <w:t>s</w:t>
            </w:r>
            <w:r w:rsidRPr="00B079DF">
              <w:rPr>
                <w:rFonts w:eastAsia="Cambria"/>
                <w:spacing w:val="-2"/>
                <w:sz w:val="24"/>
                <w:szCs w:val="24"/>
              </w:rPr>
              <w:t xml:space="preserve"> </w:t>
            </w:r>
            <w:r w:rsidRPr="00B079DF">
              <w:rPr>
                <w:rFonts w:eastAsia="Cambria"/>
                <w:spacing w:val="1"/>
                <w:sz w:val="24"/>
                <w:szCs w:val="24"/>
              </w:rPr>
              <w:t>s</w:t>
            </w:r>
            <w:r w:rsidRPr="00B079DF">
              <w:rPr>
                <w:rFonts w:eastAsia="Cambria"/>
                <w:sz w:val="24"/>
                <w:szCs w:val="24"/>
              </w:rPr>
              <w:t>h</w:t>
            </w:r>
            <w:r w:rsidRPr="00B079DF">
              <w:rPr>
                <w:rFonts w:eastAsia="Cambria"/>
                <w:spacing w:val="-1"/>
                <w:sz w:val="24"/>
                <w:szCs w:val="24"/>
              </w:rPr>
              <w:t>o</w:t>
            </w:r>
            <w:r w:rsidRPr="00B079DF">
              <w:rPr>
                <w:rFonts w:eastAsia="Cambria"/>
                <w:sz w:val="24"/>
                <w:szCs w:val="24"/>
              </w:rPr>
              <w:t xml:space="preserve">uld </w:t>
            </w:r>
            <w:r w:rsidRPr="00B079DF">
              <w:rPr>
                <w:rFonts w:eastAsia="Cambria"/>
                <w:spacing w:val="-1"/>
                <w:sz w:val="24"/>
                <w:szCs w:val="24"/>
              </w:rPr>
              <w:t>b</w:t>
            </w:r>
            <w:r w:rsidRPr="00B079DF">
              <w:rPr>
                <w:rFonts w:eastAsia="Cambria"/>
                <w:sz w:val="24"/>
                <w:szCs w:val="24"/>
              </w:rPr>
              <w:t>e of</w:t>
            </w:r>
          </w:p>
          <w:p w:rsidR="009408D7" w:rsidRPr="00B079DF" w:rsidRDefault="004212AF">
            <w:pPr>
              <w:spacing w:before="39"/>
              <w:ind w:left="102"/>
              <w:rPr>
                <w:rFonts w:eastAsia="Cambria"/>
                <w:sz w:val="24"/>
                <w:szCs w:val="24"/>
              </w:rPr>
            </w:pP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ter</w:t>
            </w:r>
            <w:r w:rsidRPr="00B079DF">
              <w:rPr>
                <w:rFonts w:eastAsia="Cambria"/>
                <w:spacing w:val="-2"/>
                <w:sz w:val="24"/>
                <w:szCs w:val="24"/>
              </w:rPr>
              <w:t>e</w:t>
            </w:r>
            <w:r w:rsidRPr="00B079DF">
              <w:rPr>
                <w:rFonts w:eastAsia="Cambria"/>
                <w:spacing w:val="1"/>
                <w:sz w:val="24"/>
                <w:szCs w:val="24"/>
              </w:rPr>
              <w:t>s</w:t>
            </w:r>
            <w:r w:rsidRPr="00B079DF">
              <w:rPr>
                <w:rFonts w:eastAsia="Cambria"/>
                <w:sz w:val="24"/>
                <w:szCs w:val="24"/>
              </w:rPr>
              <w:t>t</w:t>
            </w:r>
            <w:r w:rsidRPr="00B079DF">
              <w:rPr>
                <w:rFonts w:eastAsia="Cambria"/>
                <w:spacing w:val="-1"/>
                <w:sz w:val="24"/>
                <w:szCs w:val="24"/>
              </w:rPr>
              <w:t xml:space="preserve"> </w:t>
            </w:r>
            <w:r w:rsidRPr="00B079DF">
              <w:rPr>
                <w:rFonts w:eastAsia="Cambria"/>
                <w:sz w:val="24"/>
                <w:szCs w:val="24"/>
              </w:rPr>
              <w:t>and</w:t>
            </w:r>
            <w:r w:rsidRPr="00B079DF">
              <w:rPr>
                <w:rFonts w:eastAsia="Cambria"/>
                <w:spacing w:val="-1"/>
                <w:sz w:val="24"/>
                <w:szCs w:val="24"/>
              </w:rPr>
              <w:t xml:space="preserve"> </w:t>
            </w:r>
            <w:r w:rsidRPr="00B079DF">
              <w:rPr>
                <w:rFonts w:eastAsia="Cambria"/>
                <w:sz w:val="24"/>
                <w:szCs w:val="24"/>
              </w:rPr>
              <w:t>a</w:t>
            </w:r>
            <w:r w:rsidRPr="00B079DF">
              <w:rPr>
                <w:rFonts w:eastAsia="Cambria"/>
                <w:spacing w:val="-1"/>
                <w:sz w:val="24"/>
                <w:szCs w:val="24"/>
              </w:rPr>
              <w:t>p</w:t>
            </w:r>
            <w:r w:rsidRPr="00B079DF">
              <w:rPr>
                <w:rFonts w:eastAsia="Cambria"/>
                <w:sz w:val="24"/>
                <w:szCs w:val="24"/>
              </w:rPr>
              <w:t>prop</w:t>
            </w:r>
            <w:r w:rsidRPr="00B079DF">
              <w:rPr>
                <w:rFonts w:eastAsia="Cambria"/>
                <w:spacing w:val="-3"/>
                <w:sz w:val="24"/>
                <w:szCs w:val="24"/>
              </w:rPr>
              <w:t>r</w:t>
            </w:r>
            <w:r w:rsidRPr="00B079DF">
              <w:rPr>
                <w:rFonts w:eastAsia="Cambria"/>
                <w:spacing w:val="1"/>
                <w:sz w:val="24"/>
                <w:szCs w:val="24"/>
              </w:rPr>
              <w:t>i</w:t>
            </w:r>
            <w:r w:rsidRPr="00B079DF">
              <w:rPr>
                <w:rFonts w:eastAsia="Cambria"/>
                <w:sz w:val="24"/>
                <w:szCs w:val="24"/>
              </w:rPr>
              <w:t xml:space="preserve">ate </w:t>
            </w:r>
            <w:r w:rsidRPr="00B079DF">
              <w:rPr>
                <w:rFonts w:eastAsia="Cambria"/>
                <w:spacing w:val="-2"/>
                <w:sz w:val="24"/>
                <w:szCs w:val="24"/>
              </w:rPr>
              <w:t>f</w:t>
            </w:r>
            <w:r w:rsidRPr="00B079DF">
              <w:rPr>
                <w:rFonts w:eastAsia="Cambria"/>
                <w:sz w:val="24"/>
                <w:szCs w:val="24"/>
              </w:rPr>
              <w:t>or st</w:t>
            </w:r>
            <w:r w:rsidRPr="00B079DF">
              <w:rPr>
                <w:rFonts w:eastAsia="Cambria"/>
                <w:spacing w:val="1"/>
                <w:sz w:val="24"/>
                <w:szCs w:val="24"/>
              </w:rPr>
              <w:t>u</w:t>
            </w:r>
            <w:r w:rsidRPr="00B079DF">
              <w:rPr>
                <w:rFonts w:eastAsia="Cambria"/>
                <w:spacing w:val="-3"/>
                <w:sz w:val="24"/>
                <w:szCs w:val="24"/>
              </w:rPr>
              <w:t>d</w:t>
            </w:r>
            <w:r w:rsidRPr="00B079DF">
              <w:rPr>
                <w:rFonts w:eastAsia="Cambria"/>
                <w:sz w:val="24"/>
                <w:szCs w:val="24"/>
              </w:rPr>
              <w:t>en</w:t>
            </w:r>
            <w:r w:rsidRPr="00B079DF">
              <w:rPr>
                <w:rFonts w:eastAsia="Cambria"/>
                <w:spacing w:val="-1"/>
                <w:sz w:val="24"/>
                <w:szCs w:val="24"/>
              </w:rPr>
              <w:t>t</w:t>
            </w:r>
            <w:r w:rsidRPr="00B079DF">
              <w:rPr>
                <w:rFonts w:eastAsia="Cambria"/>
                <w:spacing w:val="1"/>
                <w:sz w:val="24"/>
                <w:szCs w:val="24"/>
              </w:rPr>
              <w:t>s</w:t>
            </w:r>
            <w:r w:rsidRPr="00B079DF">
              <w:rPr>
                <w:rFonts w:eastAsia="Cambria"/>
                <w:sz w:val="24"/>
                <w:szCs w:val="24"/>
              </w:rPr>
              <w:t>.</w:t>
            </w:r>
          </w:p>
        </w:tc>
      </w:tr>
      <w:tr w:rsidR="009408D7" w:rsidRPr="00B079DF">
        <w:trPr>
          <w:trHeight w:hRule="exact" w:val="1102"/>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t>T</w:t>
            </w:r>
            <w:r w:rsidRPr="00B079DF">
              <w:rPr>
                <w:spacing w:val="-1"/>
                <w:sz w:val="24"/>
                <w:szCs w:val="24"/>
              </w:rPr>
              <w:t>e</w:t>
            </w:r>
            <w:r w:rsidRPr="00B079DF">
              <w:rPr>
                <w:spacing w:val="2"/>
                <w:sz w:val="24"/>
                <w:szCs w:val="24"/>
              </w:rPr>
              <w:t>x</w:t>
            </w:r>
            <w:r w:rsidRPr="00B079DF">
              <w:rPr>
                <w:sz w:val="24"/>
                <w:szCs w:val="24"/>
              </w:rPr>
              <w:t>t At</w:t>
            </w:r>
            <w:r w:rsidRPr="00B079DF">
              <w:rPr>
                <w:spacing w:val="1"/>
                <w:sz w:val="24"/>
                <w:szCs w:val="24"/>
              </w:rPr>
              <w:t>t</w:t>
            </w:r>
            <w:r w:rsidRPr="00B079DF">
              <w:rPr>
                <w:sz w:val="24"/>
                <w:szCs w:val="24"/>
              </w:rPr>
              <w:t>ribut</w:t>
            </w:r>
            <w:r w:rsidRPr="00B079DF">
              <w:rPr>
                <w:spacing w:val="-1"/>
                <w:sz w:val="24"/>
                <w:szCs w:val="24"/>
              </w:rPr>
              <w:t>e</w:t>
            </w:r>
            <w:r w:rsidRPr="00B079DF">
              <w:rPr>
                <w:sz w:val="24"/>
                <w:szCs w:val="24"/>
              </w:rPr>
              <w:t>s</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before="1" w:line="276" w:lineRule="auto"/>
              <w:ind w:left="102" w:right="106" w:firstLine="48"/>
              <w:rPr>
                <w:rFonts w:eastAsia="Cambria"/>
                <w:sz w:val="24"/>
                <w:szCs w:val="24"/>
              </w:rPr>
            </w:pPr>
            <w:r w:rsidRPr="00B079DF">
              <w:rPr>
                <w:rFonts w:eastAsia="Cambria"/>
                <w:spacing w:val="1"/>
                <w:sz w:val="24"/>
                <w:szCs w:val="24"/>
              </w:rPr>
              <w:t>T</w:t>
            </w:r>
            <w:r w:rsidRPr="00B079DF">
              <w:rPr>
                <w:rFonts w:eastAsia="Cambria"/>
                <w:sz w:val="24"/>
                <w:szCs w:val="24"/>
              </w:rPr>
              <w:t>e</w:t>
            </w:r>
            <w:r w:rsidRPr="00B079DF">
              <w:rPr>
                <w:rFonts w:eastAsia="Cambria"/>
                <w:spacing w:val="-1"/>
                <w:sz w:val="24"/>
                <w:szCs w:val="24"/>
              </w:rPr>
              <w:t>x</w:t>
            </w:r>
            <w:r w:rsidRPr="00B079DF">
              <w:rPr>
                <w:rFonts w:eastAsia="Cambria"/>
                <w:sz w:val="24"/>
                <w:szCs w:val="24"/>
              </w:rPr>
              <w:t>t</w:t>
            </w:r>
            <w:r w:rsidRPr="00B079DF">
              <w:rPr>
                <w:rFonts w:eastAsia="Cambria"/>
                <w:spacing w:val="-1"/>
                <w:sz w:val="24"/>
                <w:szCs w:val="24"/>
              </w:rPr>
              <w:t xml:space="preserve"> </w:t>
            </w:r>
            <w:r w:rsidRPr="00B079DF">
              <w:rPr>
                <w:rFonts w:eastAsia="Cambria"/>
                <w:spacing w:val="1"/>
                <w:sz w:val="24"/>
                <w:szCs w:val="24"/>
              </w:rPr>
              <w:t>s</w:t>
            </w:r>
            <w:r w:rsidRPr="00B079DF">
              <w:rPr>
                <w:rFonts w:eastAsia="Cambria"/>
                <w:spacing w:val="-2"/>
                <w:sz w:val="24"/>
                <w:szCs w:val="24"/>
              </w:rPr>
              <w:t>h</w:t>
            </w:r>
            <w:r w:rsidRPr="00B079DF">
              <w:rPr>
                <w:rFonts w:eastAsia="Cambria"/>
                <w:sz w:val="24"/>
                <w:szCs w:val="24"/>
              </w:rPr>
              <w:t>o</w:t>
            </w:r>
            <w:r w:rsidRPr="00B079DF">
              <w:rPr>
                <w:rFonts w:eastAsia="Cambria"/>
                <w:spacing w:val="1"/>
                <w:sz w:val="24"/>
                <w:szCs w:val="24"/>
              </w:rPr>
              <w:t>u</w:t>
            </w:r>
            <w:r w:rsidRPr="00B079DF">
              <w:rPr>
                <w:rFonts w:eastAsia="Cambria"/>
                <w:sz w:val="24"/>
                <w:szCs w:val="24"/>
              </w:rPr>
              <w:t>ld</w:t>
            </w:r>
            <w:r w:rsidRPr="00B079DF">
              <w:rPr>
                <w:rFonts w:eastAsia="Cambria"/>
                <w:spacing w:val="-3"/>
                <w:sz w:val="24"/>
                <w:szCs w:val="24"/>
              </w:rPr>
              <w:t xml:space="preserve"> </w:t>
            </w:r>
            <w:r w:rsidRPr="00B079DF">
              <w:rPr>
                <w:rFonts w:eastAsia="Cambria"/>
                <w:spacing w:val="1"/>
                <w:sz w:val="24"/>
                <w:szCs w:val="24"/>
              </w:rPr>
              <w:t>i</w:t>
            </w:r>
            <w:r w:rsidRPr="00B079DF">
              <w:rPr>
                <w:rFonts w:eastAsia="Cambria"/>
                <w:spacing w:val="-1"/>
                <w:sz w:val="24"/>
                <w:szCs w:val="24"/>
              </w:rPr>
              <w:t>n</w:t>
            </w:r>
            <w:r w:rsidRPr="00B079DF">
              <w:rPr>
                <w:rFonts w:eastAsia="Cambria"/>
                <w:spacing w:val="1"/>
                <w:sz w:val="24"/>
                <w:szCs w:val="24"/>
              </w:rPr>
              <w:t>c</w:t>
            </w:r>
            <w:r w:rsidRPr="00B079DF">
              <w:rPr>
                <w:rFonts w:eastAsia="Cambria"/>
                <w:sz w:val="24"/>
                <w:szCs w:val="24"/>
              </w:rPr>
              <w:t>l</w:t>
            </w:r>
            <w:r w:rsidRPr="00B079DF">
              <w:rPr>
                <w:rFonts w:eastAsia="Cambria"/>
                <w:spacing w:val="-2"/>
                <w:sz w:val="24"/>
                <w:szCs w:val="24"/>
              </w:rPr>
              <w:t>u</w:t>
            </w:r>
            <w:r w:rsidRPr="00B079DF">
              <w:rPr>
                <w:rFonts w:eastAsia="Cambria"/>
                <w:sz w:val="24"/>
                <w:szCs w:val="24"/>
              </w:rPr>
              <w:t>de a</w:t>
            </w:r>
            <w:r w:rsidRPr="00B079DF">
              <w:rPr>
                <w:rFonts w:eastAsia="Cambria"/>
                <w:spacing w:val="-1"/>
                <w:sz w:val="24"/>
                <w:szCs w:val="24"/>
              </w:rPr>
              <w:t xml:space="preserve"> s</w:t>
            </w:r>
            <w:r w:rsidRPr="00B079DF">
              <w:rPr>
                <w:rFonts w:eastAsia="Cambria"/>
                <w:spacing w:val="1"/>
                <w:sz w:val="24"/>
                <w:szCs w:val="24"/>
              </w:rPr>
              <w:t>c</w:t>
            </w:r>
            <w:r w:rsidRPr="00B079DF">
              <w:rPr>
                <w:rFonts w:eastAsia="Cambria"/>
                <w:spacing w:val="-2"/>
                <w:sz w:val="24"/>
                <w:szCs w:val="24"/>
              </w:rPr>
              <w:t>e</w:t>
            </w:r>
            <w:r w:rsidRPr="00B079DF">
              <w:rPr>
                <w:rFonts w:eastAsia="Cambria"/>
                <w:spacing w:val="-1"/>
                <w:sz w:val="24"/>
                <w:szCs w:val="24"/>
              </w:rPr>
              <w:t>n</w:t>
            </w:r>
            <w:r w:rsidRPr="00B079DF">
              <w:rPr>
                <w:rFonts w:eastAsia="Cambria"/>
                <w:sz w:val="24"/>
                <w:szCs w:val="24"/>
              </w:rPr>
              <w:t>ar</w:t>
            </w:r>
            <w:r w:rsidRPr="00B079DF">
              <w:rPr>
                <w:rFonts w:eastAsia="Cambria"/>
                <w:spacing w:val="1"/>
                <w:sz w:val="24"/>
                <w:szCs w:val="24"/>
              </w:rPr>
              <w:t>i</w:t>
            </w:r>
            <w:r w:rsidRPr="00B079DF">
              <w:rPr>
                <w:rFonts w:eastAsia="Cambria"/>
                <w:sz w:val="24"/>
                <w:szCs w:val="24"/>
              </w:rPr>
              <w:t>o of an</w:t>
            </w:r>
            <w:r w:rsidRPr="00B079DF">
              <w:rPr>
                <w:rFonts w:eastAsia="Cambria"/>
                <w:spacing w:val="-1"/>
                <w:sz w:val="24"/>
                <w:szCs w:val="24"/>
              </w:rPr>
              <w:t xml:space="preserve"> </w:t>
            </w:r>
            <w:r w:rsidRPr="00B079DF">
              <w:rPr>
                <w:rFonts w:eastAsia="Cambria"/>
                <w:spacing w:val="-3"/>
                <w:sz w:val="24"/>
                <w:szCs w:val="24"/>
              </w:rPr>
              <w:t>a</w:t>
            </w:r>
            <w:r w:rsidRPr="00B079DF">
              <w:rPr>
                <w:rFonts w:eastAsia="Cambria"/>
                <w:spacing w:val="-1"/>
                <w:sz w:val="24"/>
                <w:szCs w:val="24"/>
              </w:rPr>
              <w:t>s</w:t>
            </w:r>
            <w:r w:rsidRPr="00B079DF">
              <w:rPr>
                <w:rFonts w:eastAsia="Cambria"/>
                <w:spacing w:val="1"/>
                <w:sz w:val="24"/>
                <w:szCs w:val="24"/>
              </w:rPr>
              <w:t>si</w:t>
            </w:r>
            <w:r w:rsidRPr="00B079DF">
              <w:rPr>
                <w:rFonts w:eastAsia="Cambria"/>
                <w:spacing w:val="-1"/>
                <w:sz w:val="24"/>
                <w:szCs w:val="24"/>
              </w:rPr>
              <w:t>gn</w:t>
            </w:r>
            <w:r w:rsidRPr="00B079DF">
              <w:rPr>
                <w:rFonts w:eastAsia="Cambria"/>
                <w:sz w:val="24"/>
                <w:szCs w:val="24"/>
              </w:rPr>
              <w:t xml:space="preserve">ed </w:t>
            </w:r>
            <w:r w:rsidRPr="00B079DF">
              <w:rPr>
                <w:rFonts w:eastAsia="Cambria"/>
                <w:spacing w:val="-1"/>
                <w:sz w:val="24"/>
                <w:szCs w:val="24"/>
              </w:rPr>
              <w:t>r</w:t>
            </w:r>
            <w:r w:rsidRPr="00B079DF">
              <w:rPr>
                <w:rFonts w:eastAsia="Cambria"/>
                <w:sz w:val="24"/>
                <w:szCs w:val="24"/>
              </w:rPr>
              <w:t>e</w:t>
            </w:r>
            <w:r w:rsidRPr="00B079DF">
              <w:rPr>
                <w:rFonts w:eastAsia="Cambria"/>
                <w:spacing w:val="-2"/>
                <w:sz w:val="24"/>
                <w:szCs w:val="24"/>
              </w:rPr>
              <w:t>p</w:t>
            </w:r>
            <w:r w:rsidRPr="00B079DF">
              <w:rPr>
                <w:rFonts w:eastAsia="Cambria"/>
                <w:sz w:val="24"/>
                <w:szCs w:val="24"/>
              </w:rPr>
              <w:t>o</w:t>
            </w:r>
            <w:r w:rsidRPr="00B079DF">
              <w:rPr>
                <w:rFonts w:eastAsia="Cambria"/>
                <w:spacing w:val="-2"/>
                <w:sz w:val="24"/>
                <w:szCs w:val="24"/>
              </w:rPr>
              <w:t>r</w:t>
            </w:r>
            <w:r w:rsidRPr="00B079DF">
              <w:rPr>
                <w:rFonts w:eastAsia="Cambria"/>
                <w:sz w:val="24"/>
                <w:szCs w:val="24"/>
              </w:rPr>
              <w:t>t</w:t>
            </w:r>
            <w:r w:rsidRPr="00B079DF">
              <w:rPr>
                <w:rFonts w:eastAsia="Cambria"/>
                <w:spacing w:val="-1"/>
                <w:sz w:val="24"/>
                <w:szCs w:val="24"/>
              </w:rPr>
              <w:t xml:space="preserve"> </w:t>
            </w:r>
            <w:r w:rsidRPr="00B079DF">
              <w:rPr>
                <w:rFonts w:eastAsia="Cambria"/>
                <w:sz w:val="24"/>
                <w:szCs w:val="24"/>
              </w:rPr>
              <w:t>and</w:t>
            </w:r>
            <w:r w:rsidRPr="00B079DF">
              <w:rPr>
                <w:rFonts w:eastAsia="Cambria"/>
                <w:spacing w:val="-1"/>
                <w:sz w:val="24"/>
                <w:szCs w:val="24"/>
              </w:rPr>
              <w:t xml:space="preserve"> </w:t>
            </w:r>
            <w:r w:rsidRPr="00B079DF">
              <w:rPr>
                <w:rFonts w:eastAsia="Cambria"/>
                <w:sz w:val="24"/>
                <w:szCs w:val="24"/>
              </w:rPr>
              <w:t>a</w:t>
            </w:r>
            <w:r w:rsidRPr="00B079DF">
              <w:rPr>
                <w:rFonts w:eastAsia="Cambria"/>
                <w:spacing w:val="-1"/>
                <w:sz w:val="24"/>
                <w:szCs w:val="24"/>
              </w:rPr>
              <w:t xml:space="preserve"> </w:t>
            </w:r>
            <w:r w:rsidRPr="00B079DF">
              <w:rPr>
                <w:rFonts w:eastAsia="Cambria"/>
                <w:sz w:val="24"/>
                <w:szCs w:val="24"/>
              </w:rPr>
              <w:t>l</w:t>
            </w:r>
            <w:r w:rsidRPr="00B079DF">
              <w:rPr>
                <w:rFonts w:eastAsia="Cambria"/>
                <w:spacing w:val="1"/>
                <w:sz w:val="24"/>
                <w:szCs w:val="24"/>
              </w:rPr>
              <w:t>is</w:t>
            </w:r>
            <w:r w:rsidRPr="00B079DF">
              <w:rPr>
                <w:rFonts w:eastAsia="Cambria"/>
                <w:sz w:val="24"/>
                <w:szCs w:val="24"/>
              </w:rPr>
              <w:t>t</w:t>
            </w:r>
            <w:r w:rsidRPr="00B079DF">
              <w:rPr>
                <w:rFonts w:eastAsia="Cambria"/>
                <w:spacing w:val="-1"/>
                <w:sz w:val="24"/>
                <w:szCs w:val="24"/>
              </w:rPr>
              <w:t xml:space="preserve"> </w:t>
            </w:r>
            <w:r w:rsidRPr="00B079DF">
              <w:rPr>
                <w:rFonts w:eastAsia="Cambria"/>
                <w:spacing w:val="-2"/>
                <w:sz w:val="24"/>
                <w:szCs w:val="24"/>
              </w:rPr>
              <w:t>o</w:t>
            </w:r>
            <w:r w:rsidRPr="00B079DF">
              <w:rPr>
                <w:rFonts w:eastAsia="Cambria"/>
                <w:sz w:val="24"/>
                <w:szCs w:val="24"/>
              </w:rPr>
              <w:t>f fo</w:t>
            </w:r>
            <w:r w:rsidRPr="00B079DF">
              <w:rPr>
                <w:rFonts w:eastAsia="Cambria"/>
                <w:spacing w:val="1"/>
                <w:sz w:val="24"/>
                <w:szCs w:val="24"/>
              </w:rPr>
              <w:t>u</w:t>
            </w:r>
            <w:r w:rsidRPr="00B079DF">
              <w:rPr>
                <w:rFonts w:eastAsia="Cambria"/>
                <w:sz w:val="24"/>
                <w:szCs w:val="24"/>
              </w:rPr>
              <w:t>r pi</w:t>
            </w:r>
            <w:r w:rsidRPr="00B079DF">
              <w:rPr>
                <w:rFonts w:eastAsia="Cambria"/>
                <w:spacing w:val="1"/>
                <w:sz w:val="24"/>
                <w:szCs w:val="24"/>
              </w:rPr>
              <w:t>e</w:t>
            </w:r>
            <w:r w:rsidRPr="00B079DF">
              <w:rPr>
                <w:rFonts w:eastAsia="Cambria"/>
                <w:spacing w:val="-1"/>
                <w:sz w:val="24"/>
                <w:szCs w:val="24"/>
              </w:rPr>
              <w:t>c</w:t>
            </w:r>
            <w:r w:rsidRPr="00B079DF">
              <w:rPr>
                <w:rFonts w:eastAsia="Cambria"/>
                <w:sz w:val="24"/>
                <w:szCs w:val="24"/>
              </w:rPr>
              <w:t>es</w:t>
            </w:r>
            <w:r w:rsidRPr="00B079DF">
              <w:rPr>
                <w:rFonts w:eastAsia="Cambria"/>
                <w:spacing w:val="1"/>
                <w:sz w:val="24"/>
                <w:szCs w:val="24"/>
              </w:rPr>
              <w:t xml:space="preserve"> </w:t>
            </w:r>
            <w:r w:rsidRPr="00B079DF">
              <w:rPr>
                <w:rFonts w:eastAsia="Cambria"/>
                <w:spacing w:val="-3"/>
                <w:sz w:val="24"/>
                <w:szCs w:val="24"/>
              </w:rPr>
              <w:t>o</w:t>
            </w:r>
            <w:r w:rsidRPr="00B079DF">
              <w:rPr>
                <w:rFonts w:eastAsia="Cambria"/>
                <w:sz w:val="24"/>
                <w:szCs w:val="24"/>
              </w:rPr>
              <w:t>f i</w:t>
            </w:r>
            <w:r w:rsidRPr="00B079DF">
              <w:rPr>
                <w:rFonts w:eastAsia="Cambria"/>
                <w:spacing w:val="-1"/>
                <w:sz w:val="24"/>
                <w:szCs w:val="24"/>
              </w:rPr>
              <w:t>n</w:t>
            </w:r>
            <w:r w:rsidRPr="00B079DF">
              <w:rPr>
                <w:rFonts w:eastAsia="Cambria"/>
                <w:sz w:val="24"/>
                <w:szCs w:val="24"/>
              </w:rPr>
              <w:t>f</w:t>
            </w:r>
            <w:r w:rsidRPr="00B079DF">
              <w:rPr>
                <w:rFonts w:eastAsia="Cambria"/>
                <w:spacing w:val="-2"/>
                <w:sz w:val="24"/>
                <w:szCs w:val="24"/>
              </w:rPr>
              <w:t>o</w:t>
            </w:r>
            <w:r w:rsidRPr="00B079DF">
              <w:rPr>
                <w:rFonts w:eastAsia="Cambria"/>
                <w:sz w:val="24"/>
                <w:szCs w:val="24"/>
              </w:rPr>
              <w:t>r</w:t>
            </w:r>
            <w:r w:rsidRPr="00B079DF">
              <w:rPr>
                <w:rFonts w:eastAsia="Cambria"/>
                <w:spacing w:val="-1"/>
                <w:sz w:val="24"/>
                <w:szCs w:val="24"/>
              </w:rPr>
              <w:t>m</w:t>
            </w:r>
            <w:r w:rsidRPr="00B079DF">
              <w:rPr>
                <w:rFonts w:eastAsia="Cambria"/>
                <w:sz w:val="24"/>
                <w:szCs w:val="24"/>
              </w:rPr>
              <w:t>at</w:t>
            </w:r>
            <w:r w:rsidRPr="00B079DF">
              <w:rPr>
                <w:rFonts w:eastAsia="Cambria"/>
                <w:spacing w:val="1"/>
                <w:sz w:val="24"/>
                <w:szCs w:val="24"/>
              </w:rPr>
              <w:t>i</w:t>
            </w:r>
            <w:r w:rsidRPr="00B079DF">
              <w:rPr>
                <w:rFonts w:eastAsia="Cambria"/>
                <w:sz w:val="24"/>
                <w:szCs w:val="24"/>
              </w:rPr>
              <w:t>on.</w:t>
            </w:r>
            <w:r w:rsidRPr="00B079DF">
              <w:rPr>
                <w:rFonts w:eastAsia="Cambria"/>
                <w:spacing w:val="-3"/>
                <w:sz w:val="24"/>
                <w:szCs w:val="24"/>
              </w:rPr>
              <w:t xml:space="preserve"> </w:t>
            </w:r>
            <w:r w:rsidRPr="00B079DF">
              <w:rPr>
                <w:rFonts w:eastAsia="Cambria"/>
                <w:spacing w:val="1"/>
                <w:sz w:val="24"/>
                <w:szCs w:val="24"/>
              </w:rPr>
              <w:t>S</w:t>
            </w:r>
            <w:r w:rsidRPr="00B079DF">
              <w:rPr>
                <w:rFonts w:eastAsia="Cambria"/>
                <w:sz w:val="24"/>
                <w:szCs w:val="24"/>
              </w:rPr>
              <w:t>t</w:t>
            </w:r>
            <w:r w:rsidRPr="00B079DF">
              <w:rPr>
                <w:rFonts w:eastAsia="Cambria"/>
                <w:spacing w:val="-2"/>
                <w:sz w:val="24"/>
                <w:szCs w:val="24"/>
              </w:rPr>
              <w:t>u</w:t>
            </w:r>
            <w:r w:rsidRPr="00B079DF">
              <w:rPr>
                <w:rFonts w:eastAsia="Cambria"/>
                <w:sz w:val="24"/>
                <w:szCs w:val="24"/>
              </w:rPr>
              <w:t>de</w:t>
            </w:r>
            <w:r w:rsidRPr="00B079DF">
              <w:rPr>
                <w:rFonts w:eastAsia="Cambria"/>
                <w:spacing w:val="-1"/>
                <w:sz w:val="24"/>
                <w:szCs w:val="24"/>
              </w:rPr>
              <w:t>n</w:t>
            </w:r>
            <w:r w:rsidRPr="00B079DF">
              <w:rPr>
                <w:rFonts w:eastAsia="Cambria"/>
                <w:sz w:val="24"/>
                <w:szCs w:val="24"/>
              </w:rPr>
              <w:t>t</w:t>
            </w:r>
            <w:r w:rsidRPr="00B079DF">
              <w:rPr>
                <w:rFonts w:eastAsia="Cambria"/>
                <w:spacing w:val="-1"/>
                <w:sz w:val="24"/>
                <w:szCs w:val="24"/>
              </w:rPr>
              <w:t xml:space="preserve"> </w:t>
            </w:r>
            <w:r w:rsidRPr="00B079DF">
              <w:rPr>
                <w:rFonts w:eastAsia="Cambria"/>
                <w:spacing w:val="1"/>
                <w:sz w:val="24"/>
                <w:szCs w:val="24"/>
              </w:rPr>
              <w:t>s</w:t>
            </w:r>
            <w:r w:rsidRPr="00B079DF">
              <w:rPr>
                <w:rFonts w:eastAsia="Cambria"/>
                <w:sz w:val="24"/>
                <w:szCs w:val="24"/>
              </w:rPr>
              <w:t>h</w:t>
            </w:r>
            <w:r w:rsidRPr="00B079DF">
              <w:rPr>
                <w:rFonts w:eastAsia="Cambria"/>
                <w:spacing w:val="-1"/>
                <w:sz w:val="24"/>
                <w:szCs w:val="24"/>
              </w:rPr>
              <w:t>o</w:t>
            </w:r>
            <w:r w:rsidRPr="00B079DF">
              <w:rPr>
                <w:rFonts w:eastAsia="Cambria"/>
                <w:sz w:val="24"/>
                <w:szCs w:val="24"/>
              </w:rPr>
              <w:t xml:space="preserve">uld </w:t>
            </w:r>
            <w:r w:rsidRPr="00B079DF">
              <w:rPr>
                <w:rFonts w:eastAsia="Cambria"/>
                <w:spacing w:val="-1"/>
                <w:sz w:val="24"/>
                <w:szCs w:val="24"/>
              </w:rPr>
              <w:t>s</w:t>
            </w:r>
            <w:r w:rsidRPr="00B079DF">
              <w:rPr>
                <w:rFonts w:eastAsia="Cambria"/>
                <w:sz w:val="24"/>
                <w:szCs w:val="24"/>
              </w:rPr>
              <w:t>el</w:t>
            </w:r>
            <w:r w:rsidRPr="00B079DF">
              <w:rPr>
                <w:rFonts w:eastAsia="Cambria"/>
                <w:spacing w:val="-2"/>
                <w:sz w:val="24"/>
                <w:szCs w:val="24"/>
              </w:rPr>
              <w:t>e</w:t>
            </w:r>
            <w:r w:rsidRPr="00B079DF">
              <w:rPr>
                <w:rFonts w:eastAsia="Cambria"/>
                <w:spacing w:val="1"/>
                <w:sz w:val="24"/>
                <w:szCs w:val="24"/>
              </w:rPr>
              <w:t>c</w:t>
            </w:r>
            <w:r w:rsidRPr="00B079DF">
              <w:rPr>
                <w:rFonts w:eastAsia="Cambria"/>
                <w:sz w:val="24"/>
                <w:szCs w:val="24"/>
              </w:rPr>
              <w:t>t</w:t>
            </w:r>
            <w:r w:rsidRPr="00B079DF">
              <w:rPr>
                <w:rFonts w:eastAsia="Cambria"/>
                <w:spacing w:val="-1"/>
                <w:sz w:val="24"/>
                <w:szCs w:val="24"/>
              </w:rPr>
              <w:t xml:space="preserve"> </w:t>
            </w:r>
            <w:r w:rsidRPr="00B079DF">
              <w:rPr>
                <w:rFonts w:eastAsia="Cambria"/>
                <w:sz w:val="24"/>
                <w:szCs w:val="24"/>
              </w:rPr>
              <w:t>the</w:t>
            </w:r>
            <w:r w:rsidRPr="00B079DF">
              <w:rPr>
                <w:rFonts w:eastAsia="Cambria"/>
                <w:spacing w:val="1"/>
                <w:sz w:val="24"/>
                <w:szCs w:val="24"/>
              </w:rPr>
              <w:t xml:space="preserve"> i</w:t>
            </w:r>
            <w:r w:rsidRPr="00B079DF">
              <w:rPr>
                <w:rFonts w:eastAsia="Cambria"/>
                <w:spacing w:val="-1"/>
                <w:sz w:val="24"/>
                <w:szCs w:val="24"/>
              </w:rPr>
              <w:t>n</w:t>
            </w:r>
            <w:r w:rsidRPr="00B079DF">
              <w:rPr>
                <w:rFonts w:eastAsia="Cambria"/>
                <w:spacing w:val="-2"/>
                <w:sz w:val="24"/>
                <w:szCs w:val="24"/>
              </w:rPr>
              <w:t>f</w:t>
            </w:r>
            <w:r w:rsidRPr="00B079DF">
              <w:rPr>
                <w:rFonts w:eastAsia="Cambria"/>
                <w:sz w:val="24"/>
                <w:szCs w:val="24"/>
              </w:rPr>
              <w:t>or</w:t>
            </w:r>
            <w:r w:rsidRPr="00B079DF">
              <w:rPr>
                <w:rFonts w:eastAsia="Cambria"/>
                <w:spacing w:val="1"/>
                <w:sz w:val="24"/>
                <w:szCs w:val="24"/>
              </w:rPr>
              <w:t>m</w:t>
            </w:r>
            <w:r w:rsidRPr="00B079DF">
              <w:rPr>
                <w:rFonts w:eastAsia="Cambria"/>
                <w:sz w:val="24"/>
                <w:szCs w:val="24"/>
              </w:rPr>
              <w:t>a</w:t>
            </w:r>
            <w:r w:rsidRPr="00B079DF">
              <w:rPr>
                <w:rFonts w:eastAsia="Cambria"/>
                <w:spacing w:val="-3"/>
                <w:sz w:val="24"/>
                <w:szCs w:val="24"/>
              </w:rPr>
              <w:t>t</w:t>
            </w:r>
            <w:r w:rsidRPr="00B079DF">
              <w:rPr>
                <w:rFonts w:eastAsia="Cambria"/>
                <w:spacing w:val="1"/>
                <w:sz w:val="24"/>
                <w:szCs w:val="24"/>
              </w:rPr>
              <w:t>i</w:t>
            </w:r>
            <w:r w:rsidRPr="00B079DF">
              <w:rPr>
                <w:rFonts w:eastAsia="Cambria"/>
                <w:sz w:val="24"/>
                <w:szCs w:val="24"/>
              </w:rPr>
              <w:t>on</w:t>
            </w:r>
            <w:r w:rsidRPr="00B079DF">
              <w:rPr>
                <w:rFonts w:eastAsia="Cambria"/>
                <w:spacing w:val="-1"/>
                <w:sz w:val="24"/>
                <w:szCs w:val="24"/>
              </w:rPr>
              <w:t xml:space="preserve"> </w:t>
            </w:r>
            <w:r w:rsidRPr="00B079DF">
              <w:rPr>
                <w:rFonts w:eastAsia="Cambria"/>
                <w:sz w:val="24"/>
                <w:szCs w:val="24"/>
              </w:rPr>
              <w:t>t</w:t>
            </w:r>
            <w:r w:rsidRPr="00B079DF">
              <w:rPr>
                <w:rFonts w:eastAsia="Cambria"/>
                <w:spacing w:val="-2"/>
                <w:sz w:val="24"/>
                <w:szCs w:val="24"/>
              </w:rPr>
              <w:t>h</w:t>
            </w:r>
            <w:r w:rsidRPr="00B079DF">
              <w:rPr>
                <w:rFonts w:eastAsia="Cambria"/>
                <w:sz w:val="24"/>
                <w:szCs w:val="24"/>
              </w:rPr>
              <w:t>at is app</w:t>
            </w:r>
            <w:r w:rsidRPr="00B079DF">
              <w:rPr>
                <w:rFonts w:eastAsia="Cambria"/>
                <w:spacing w:val="-1"/>
                <w:sz w:val="24"/>
                <w:szCs w:val="24"/>
              </w:rPr>
              <w:t>r</w:t>
            </w:r>
            <w:r w:rsidRPr="00B079DF">
              <w:rPr>
                <w:rFonts w:eastAsia="Cambria"/>
                <w:sz w:val="24"/>
                <w:szCs w:val="24"/>
              </w:rPr>
              <w:t>opr</w:t>
            </w:r>
            <w:r w:rsidRPr="00B079DF">
              <w:rPr>
                <w:rFonts w:eastAsia="Cambria"/>
                <w:spacing w:val="-1"/>
                <w:sz w:val="24"/>
                <w:szCs w:val="24"/>
              </w:rPr>
              <w:t>i</w:t>
            </w:r>
            <w:r w:rsidRPr="00B079DF">
              <w:rPr>
                <w:rFonts w:eastAsia="Cambria"/>
                <w:sz w:val="24"/>
                <w:szCs w:val="24"/>
              </w:rPr>
              <w:t>ate.</w:t>
            </w:r>
          </w:p>
        </w:tc>
      </w:tr>
      <w:tr w:rsidR="009408D7" w:rsidRPr="00B079DF">
        <w:trPr>
          <w:trHeight w:hRule="exact" w:val="526"/>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t>Distr</w:t>
            </w:r>
            <w:r w:rsidRPr="00B079DF">
              <w:rPr>
                <w:spacing w:val="-2"/>
                <w:sz w:val="24"/>
                <w:szCs w:val="24"/>
              </w:rPr>
              <w:t>a</w:t>
            </w:r>
            <w:r w:rsidRPr="00B079DF">
              <w:rPr>
                <w:spacing w:val="-1"/>
                <w:sz w:val="24"/>
                <w:szCs w:val="24"/>
              </w:rPr>
              <w:t>c</w:t>
            </w:r>
            <w:r w:rsidRPr="00B079DF">
              <w:rPr>
                <w:sz w:val="24"/>
                <w:szCs w:val="24"/>
              </w:rPr>
              <w:t xml:space="preserve">tor </w:t>
            </w:r>
            <w:r w:rsidRPr="00B079DF">
              <w:rPr>
                <w:spacing w:val="-1"/>
                <w:sz w:val="24"/>
                <w:szCs w:val="24"/>
              </w:rPr>
              <w:t>A</w:t>
            </w:r>
            <w:r w:rsidRPr="00B079DF">
              <w:rPr>
                <w:sz w:val="24"/>
                <w:szCs w:val="24"/>
              </w:rPr>
              <w:t>t</w:t>
            </w:r>
            <w:r w:rsidRPr="00B079DF">
              <w:rPr>
                <w:spacing w:val="1"/>
                <w:sz w:val="24"/>
                <w:szCs w:val="24"/>
              </w:rPr>
              <w:t>t</w:t>
            </w:r>
            <w:r w:rsidRPr="00B079DF">
              <w:rPr>
                <w:sz w:val="24"/>
                <w:szCs w:val="24"/>
              </w:rPr>
              <w:t>ribut</w:t>
            </w:r>
            <w:r w:rsidRPr="00B079DF">
              <w:rPr>
                <w:spacing w:val="-1"/>
                <w:sz w:val="24"/>
                <w:szCs w:val="24"/>
              </w:rPr>
              <w:t>e</w:t>
            </w:r>
            <w:r w:rsidRPr="00B079DF">
              <w:rPr>
                <w:sz w:val="24"/>
                <w:szCs w:val="24"/>
              </w:rPr>
              <w:t>s</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pacing w:val="1"/>
                <w:sz w:val="24"/>
                <w:szCs w:val="24"/>
              </w:rPr>
              <w:t>N</w:t>
            </w:r>
            <w:r w:rsidRPr="00B079DF">
              <w:rPr>
                <w:rFonts w:eastAsia="Cambria"/>
                <w:sz w:val="24"/>
                <w:szCs w:val="24"/>
              </w:rPr>
              <w:t>one</w:t>
            </w:r>
            <w:r w:rsidRPr="00B079DF">
              <w:rPr>
                <w:rFonts w:eastAsia="Cambria"/>
                <w:spacing w:val="-1"/>
                <w:sz w:val="24"/>
                <w:szCs w:val="24"/>
              </w:rPr>
              <w:t xml:space="preserve"> </w:t>
            </w:r>
            <w:r w:rsidRPr="00B079DF">
              <w:rPr>
                <w:rFonts w:eastAsia="Cambria"/>
                <w:spacing w:val="1"/>
                <w:sz w:val="24"/>
                <w:szCs w:val="24"/>
              </w:rPr>
              <w:t>S</w:t>
            </w:r>
            <w:r w:rsidRPr="00B079DF">
              <w:rPr>
                <w:rFonts w:eastAsia="Cambria"/>
                <w:spacing w:val="-3"/>
                <w:sz w:val="24"/>
                <w:szCs w:val="24"/>
              </w:rPr>
              <w:t>p</w:t>
            </w:r>
            <w:r w:rsidRPr="00B079DF">
              <w:rPr>
                <w:rFonts w:eastAsia="Cambria"/>
                <w:sz w:val="24"/>
                <w:szCs w:val="24"/>
              </w:rPr>
              <w:t>e</w:t>
            </w:r>
            <w:r w:rsidRPr="00B079DF">
              <w:rPr>
                <w:rFonts w:eastAsia="Cambria"/>
                <w:spacing w:val="-1"/>
                <w:sz w:val="24"/>
                <w:szCs w:val="24"/>
              </w:rPr>
              <w:t>c</w:t>
            </w:r>
            <w:r w:rsidRPr="00B079DF">
              <w:rPr>
                <w:rFonts w:eastAsia="Cambria"/>
                <w:spacing w:val="1"/>
                <w:sz w:val="24"/>
                <w:szCs w:val="24"/>
              </w:rPr>
              <w:t>i</w:t>
            </w:r>
            <w:r w:rsidRPr="00B079DF">
              <w:rPr>
                <w:rFonts w:eastAsia="Cambria"/>
                <w:spacing w:val="-2"/>
                <w:sz w:val="24"/>
                <w:szCs w:val="24"/>
              </w:rPr>
              <w:t>f</w:t>
            </w:r>
            <w:r w:rsidRPr="00B079DF">
              <w:rPr>
                <w:rFonts w:eastAsia="Cambria"/>
                <w:spacing w:val="1"/>
                <w:sz w:val="24"/>
                <w:szCs w:val="24"/>
              </w:rPr>
              <w:t>i</w:t>
            </w:r>
            <w:r w:rsidRPr="00B079DF">
              <w:rPr>
                <w:rFonts w:eastAsia="Cambria"/>
                <w:sz w:val="24"/>
                <w:szCs w:val="24"/>
              </w:rPr>
              <w:t>ed</w:t>
            </w:r>
          </w:p>
        </w:tc>
      </w:tr>
      <w:tr w:rsidR="009408D7" w:rsidRPr="00B079DF" w:rsidTr="00B079DF">
        <w:trPr>
          <w:trHeight w:hRule="exact" w:val="3946"/>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pacing w:val="1"/>
                <w:sz w:val="24"/>
                <w:szCs w:val="24"/>
              </w:rPr>
              <w:lastRenderedPageBreak/>
              <w:t>S</w:t>
            </w:r>
            <w:r w:rsidRPr="00B079DF">
              <w:rPr>
                <w:spacing w:val="-1"/>
                <w:sz w:val="24"/>
                <w:szCs w:val="24"/>
              </w:rPr>
              <w:t>a</w:t>
            </w:r>
            <w:r w:rsidRPr="00B079DF">
              <w:rPr>
                <w:sz w:val="24"/>
                <w:szCs w:val="24"/>
              </w:rPr>
              <w:t>mp</w:t>
            </w:r>
            <w:r w:rsidRPr="00B079DF">
              <w:rPr>
                <w:spacing w:val="1"/>
                <w:sz w:val="24"/>
                <w:szCs w:val="24"/>
              </w:rPr>
              <w:t>l</w:t>
            </w:r>
            <w:r w:rsidRPr="00B079DF">
              <w:rPr>
                <w:sz w:val="24"/>
                <w:szCs w:val="24"/>
              </w:rPr>
              <w:t>e</w:t>
            </w:r>
            <w:r w:rsidRPr="00B079DF">
              <w:rPr>
                <w:spacing w:val="1"/>
                <w:sz w:val="24"/>
                <w:szCs w:val="24"/>
              </w:rPr>
              <w:t xml:space="preserve"> </w:t>
            </w:r>
            <w:r w:rsidRPr="00B079DF">
              <w:rPr>
                <w:spacing w:val="-6"/>
                <w:sz w:val="24"/>
                <w:szCs w:val="24"/>
              </w:rPr>
              <w:t>I</w:t>
            </w:r>
            <w:r w:rsidRPr="00B079DF">
              <w:rPr>
                <w:sz w:val="24"/>
                <w:szCs w:val="24"/>
              </w:rPr>
              <w:t>tem</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before="1" w:line="275" w:lineRule="auto"/>
              <w:ind w:left="102" w:right="321"/>
              <w:rPr>
                <w:rFonts w:eastAsia="Cambria"/>
                <w:sz w:val="24"/>
                <w:szCs w:val="24"/>
              </w:rPr>
            </w:pPr>
            <w:r w:rsidRPr="00B079DF">
              <w:rPr>
                <w:rFonts w:eastAsia="Cambria"/>
                <w:spacing w:val="-1"/>
                <w:sz w:val="24"/>
                <w:szCs w:val="24"/>
              </w:rPr>
              <w:t>Y</w:t>
            </w:r>
            <w:r w:rsidRPr="00B079DF">
              <w:rPr>
                <w:rFonts w:eastAsia="Cambria"/>
                <w:sz w:val="24"/>
                <w:szCs w:val="24"/>
              </w:rPr>
              <w:t>o</w:t>
            </w:r>
            <w:r w:rsidRPr="00B079DF">
              <w:rPr>
                <w:rFonts w:eastAsia="Cambria"/>
                <w:spacing w:val="1"/>
                <w:sz w:val="24"/>
                <w:szCs w:val="24"/>
              </w:rPr>
              <w:t>u</w:t>
            </w:r>
            <w:r w:rsidRPr="00B079DF">
              <w:rPr>
                <w:rFonts w:eastAsia="Cambria"/>
                <w:sz w:val="24"/>
                <w:szCs w:val="24"/>
              </w:rPr>
              <w:t>r</w:t>
            </w:r>
            <w:r w:rsidRPr="00B079DF">
              <w:rPr>
                <w:rFonts w:eastAsia="Cambria"/>
                <w:spacing w:val="-1"/>
                <w:sz w:val="24"/>
                <w:szCs w:val="24"/>
              </w:rPr>
              <w:t xml:space="preserve"> </w:t>
            </w:r>
            <w:r w:rsidRPr="00B079DF">
              <w:rPr>
                <w:rFonts w:eastAsia="Cambria"/>
                <w:sz w:val="24"/>
                <w:szCs w:val="24"/>
              </w:rPr>
              <w:t>f</w:t>
            </w: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al p</w:t>
            </w:r>
            <w:r w:rsidRPr="00B079DF">
              <w:rPr>
                <w:rFonts w:eastAsia="Cambria"/>
                <w:spacing w:val="-3"/>
                <w:sz w:val="24"/>
                <w:szCs w:val="24"/>
              </w:rPr>
              <w:t>r</w:t>
            </w:r>
            <w:r w:rsidRPr="00B079DF">
              <w:rPr>
                <w:rFonts w:eastAsia="Cambria"/>
                <w:sz w:val="24"/>
                <w:szCs w:val="24"/>
              </w:rPr>
              <w:t>od</w:t>
            </w:r>
            <w:r w:rsidRPr="00B079DF">
              <w:rPr>
                <w:rFonts w:eastAsia="Cambria"/>
                <w:spacing w:val="-2"/>
                <w:sz w:val="24"/>
                <w:szCs w:val="24"/>
              </w:rPr>
              <w:t>u</w:t>
            </w:r>
            <w:r w:rsidRPr="00B079DF">
              <w:rPr>
                <w:rFonts w:eastAsia="Cambria"/>
                <w:spacing w:val="1"/>
                <w:sz w:val="24"/>
                <w:szCs w:val="24"/>
              </w:rPr>
              <w:t>c</w:t>
            </w:r>
            <w:r w:rsidRPr="00B079DF">
              <w:rPr>
                <w:rFonts w:eastAsia="Cambria"/>
                <w:sz w:val="24"/>
                <w:szCs w:val="24"/>
              </w:rPr>
              <w:t>t</w:t>
            </w:r>
            <w:r w:rsidRPr="00B079DF">
              <w:rPr>
                <w:rFonts w:eastAsia="Cambria"/>
                <w:spacing w:val="-1"/>
                <w:sz w:val="24"/>
                <w:szCs w:val="24"/>
              </w:rPr>
              <w:t xml:space="preserve"> </w:t>
            </w:r>
            <w:r w:rsidRPr="00B079DF">
              <w:rPr>
                <w:rFonts w:eastAsia="Cambria"/>
                <w:spacing w:val="1"/>
                <w:sz w:val="24"/>
                <w:szCs w:val="24"/>
              </w:rPr>
              <w:t>i</w:t>
            </w:r>
            <w:r w:rsidRPr="00B079DF">
              <w:rPr>
                <w:rFonts w:eastAsia="Cambria"/>
                <w:spacing w:val="-1"/>
                <w:sz w:val="24"/>
                <w:szCs w:val="24"/>
              </w:rPr>
              <w:t>nc</w:t>
            </w:r>
            <w:r w:rsidRPr="00B079DF">
              <w:rPr>
                <w:rFonts w:eastAsia="Cambria"/>
                <w:sz w:val="24"/>
                <w:szCs w:val="24"/>
              </w:rPr>
              <w:t>lud</w:t>
            </w:r>
            <w:r w:rsidRPr="00B079DF">
              <w:rPr>
                <w:rFonts w:eastAsia="Cambria"/>
                <w:spacing w:val="-2"/>
                <w:sz w:val="24"/>
                <w:szCs w:val="24"/>
              </w:rPr>
              <w:t>e</w:t>
            </w:r>
            <w:r w:rsidRPr="00B079DF">
              <w:rPr>
                <w:rFonts w:eastAsia="Cambria"/>
                <w:sz w:val="24"/>
                <w:szCs w:val="24"/>
              </w:rPr>
              <w:t>s</w:t>
            </w:r>
            <w:r w:rsidRPr="00B079DF">
              <w:rPr>
                <w:rFonts w:eastAsia="Cambria"/>
                <w:spacing w:val="1"/>
                <w:sz w:val="24"/>
                <w:szCs w:val="24"/>
              </w:rPr>
              <w:t xml:space="preserve"> </w:t>
            </w:r>
            <w:r w:rsidRPr="00B079DF">
              <w:rPr>
                <w:rFonts w:eastAsia="Cambria"/>
                <w:spacing w:val="-2"/>
                <w:sz w:val="24"/>
                <w:szCs w:val="24"/>
              </w:rPr>
              <w:t>m</w:t>
            </w:r>
            <w:r w:rsidRPr="00B079DF">
              <w:rPr>
                <w:rFonts w:eastAsia="Cambria"/>
                <w:sz w:val="24"/>
                <w:szCs w:val="24"/>
              </w:rPr>
              <w:t>u</w:t>
            </w:r>
            <w:r w:rsidRPr="00B079DF">
              <w:rPr>
                <w:rFonts w:eastAsia="Cambria"/>
                <w:spacing w:val="-1"/>
                <w:sz w:val="24"/>
                <w:szCs w:val="24"/>
              </w:rPr>
              <w:t>s</w:t>
            </w:r>
            <w:r w:rsidRPr="00B079DF">
              <w:rPr>
                <w:rFonts w:eastAsia="Cambria"/>
                <w:spacing w:val="1"/>
                <w:sz w:val="24"/>
                <w:szCs w:val="24"/>
              </w:rPr>
              <w:t>i</w:t>
            </w:r>
            <w:r w:rsidRPr="00B079DF">
              <w:rPr>
                <w:rFonts w:eastAsia="Cambria"/>
                <w:sz w:val="24"/>
                <w:szCs w:val="24"/>
              </w:rPr>
              <w:t>c</w:t>
            </w:r>
            <w:r w:rsidRPr="00B079DF">
              <w:rPr>
                <w:rFonts w:eastAsia="Cambria"/>
                <w:spacing w:val="1"/>
                <w:sz w:val="24"/>
                <w:szCs w:val="24"/>
              </w:rPr>
              <w:t xml:space="preserve"> </w:t>
            </w:r>
            <w:r w:rsidRPr="00B079DF">
              <w:rPr>
                <w:rFonts w:eastAsia="Cambria"/>
                <w:spacing w:val="-2"/>
                <w:sz w:val="24"/>
                <w:szCs w:val="24"/>
              </w:rPr>
              <w:t>yo</w:t>
            </w:r>
            <w:r w:rsidRPr="00B079DF">
              <w:rPr>
                <w:rFonts w:eastAsia="Cambria"/>
                <w:sz w:val="24"/>
                <w:szCs w:val="24"/>
              </w:rPr>
              <w:t>u ha</w:t>
            </w:r>
            <w:r w:rsidRPr="00B079DF">
              <w:rPr>
                <w:rFonts w:eastAsia="Cambria"/>
                <w:spacing w:val="-1"/>
                <w:sz w:val="24"/>
                <w:szCs w:val="24"/>
              </w:rPr>
              <w:t>v</w:t>
            </w:r>
            <w:r w:rsidRPr="00B079DF">
              <w:rPr>
                <w:rFonts w:eastAsia="Cambria"/>
                <w:sz w:val="24"/>
                <w:szCs w:val="24"/>
              </w:rPr>
              <w:t>e dow</w:t>
            </w:r>
            <w:r w:rsidRPr="00B079DF">
              <w:rPr>
                <w:rFonts w:eastAsia="Cambria"/>
                <w:spacing w:val="-1"/>
                <w:sz w:val="24"/>
                <w:szCs w:val="24"/>
              </w:rPr>
              <w:t>n</w:t>
            </w:r>
            <w:r w:rsidRPr="00B079DF">
              <w:rPr>
                <w:rFonts w:eastAsia="Cambria"/>
                <w:spacing w:val="-2"/>
                <w:sz w:val="24"/>
                <w:szCs w:val="24"/>
              </w:rPr>
              <w:t>lo</w:t>
            </w:r>
            <w:r w:rsidRPr="00B079DF">
              <w:rPr>
                <w:rFonts w:eastAsia="Cambria"/>
                <w:sz w:val="24"/>
                <w:szCs w:val="24"/>
              </w:rPr>
              <w:t>aded fr</w:t>
            </w:r>
            <w:r w:rsidRPr="00B079DF">
              <w:rPr>
                <w:rFonts w:eastAsia="Cambria"/>
                <w:spacing w:val="-2"/>
                <w:sz w:val="24"/>
                <w:szCs w:val="24"/>
              </w:rPr>
              <w:t>o</w:t>
            </w:r>
            <w:r w:rsidRPr="00B079DF">
              <w:rPr>
                <w:rFonts w:eastAsia="Cambria"/>
                <w:sz w:val="24"/>
                <w:szCs w:val="24"/>
              </w:rPr>
              <w:t>m Cre</w:t>
            </w:r>
            <w:r w:rsidRPr="00B079DF">
              <w:rPr>
                <w:rFonts w:eastAsia="Cambria"/>
                <w:spacing w:val="1"/>
                <w:sz w:val="24"/>
                <w:szCs w:val="24"/>
              </w:rPr>
              <w:t>a</w:t>
            </w:r>
            <w:r w:rsidRPr="00B079DF">
              <w:rPr>
                <w:rFonts w:eastAsia="Cambria"/>
                <w:spacing w:val="-3"/>
                <w:sz w:val="24"/>
                <w:szCs w:val="24"/>
              </w:rPr>
              <w:t>t</w:t>
            </w:r>
            <w:r w:rsidRPr="00B079DF">
              <w:rPr>
                <w:rFonts w:eastAsia="Cambria"/>
                <w:spacing w:val="1"/>
                <w:sz w:val="24"/>
                <w:szCs w:val="24"/>
              </w:rPr>
              <w:t>i</w:t>
            </w:r>
            <w:r w:rsidRPr="00B079DF">
              <w:rPr>
                <w:rFonts w:eastAsia="Cambria"/>
                <w:spacing w:val="-1"/>
                <w:sz w:val="24"/>
                <w:szCs w:val="24"/>
              </w:rPr>
              <w:t>v</w:t>
            </w:r>
            <w:r w:rsidRPr="00B079DF">
              <w:rPr>
                <w:rFonts w:eastAsia="Cambria"/>
                <w:sz w:val="24"/>
                <w:szCs w:val="24"/>
              </w:rPr>
              <w:t>e C</w:t>
            </w:r>
            <w:r w:rsidRPr="00B079DF">
              <w:rPr>
                <w:rFonts w:eastAsia="Cambria"/>
                <w:spacing w:val="-2"/>
                <w:sz w:val="24"/>
                <w:szCs w:val="24"/>
              </w:rPr>
              <w:t>o</w:t>
            </w:r>
            <w:r w:rsidRPr="00B079DF">
              <w:rPr>
                <w:rFonts w:eastAsia="Cambria"/>
                <w:spacing w:val="-1"/>
                <w:sz w:val="24"/>
                <w:szCs w:val="24"/>
              </w:rPr>
              <w:t>m</w:t>
            </w:r>
            <w:r w:rsidRPr="00B079DF">
              <w:rPr>
                <w:rFonts w:eastAsia="Cambria"/>
                <w:spacing w:val="1"/>
                <w:sz w:val="24"/>
                <w:szCs w:val="24"/>
              </w:rPr>
              <w:t>m</w:t>
            </w:r>
            <w:r w:rsidRPr="00B079DF">
              <w:rPr>
                <w:rFonts w:eastAsia="Cambria"/>
                <w:sz w:val="24"/>
                <w:szCs w:val="24"/>
              </w:rPr>
              <w:t>ons</w:t>
            </w:r>
            <w:r w:rsidRPr="00B079DF">
              <w:rPr>
                <w:rFonts w:eastAsia="Cambria"/>
                <w:spacing w:val="-2"/>
                <w:sz w:val="24"/>
                <w:szCs w:val="24"/>
              </w:rPr>
              <w:t xml:space="preserve"> </w:t>
            </w:r>
            <w:r w:rsidRPr="00B079DF">
              <w:rPr>
                <w:rFonts w:eastAsia="Cambria"/>
                <w:sz w:val="24"/>
                <w:szCs w:val="24"/>
              </w:rPr>
              <w:t>W</w:t>
            </w:r>
            <w:r w:rsidRPr="00B079DF">
              <w:rPr>
                <w:rFonts w:eastAsia="Cambria"/>
                <w:spacing w:val="1"/>
                <w:sz w:val="24"/>
                <w:szCs w:val="24"/>
              </w:rPr>
              <w:t>e</w:t>
            </w:r>
            <w:r w:rsidRPr="00B079DF">
              <w:rPr>
                <w:rFonts w:eastAsia="Cambria"/>
                <w:spacing w:val="-3"/>
                <w:sz w:val="24"/>
                <w:szCs w:val="24"/>
              </w:rPr>
              <w:t>b</w:t>
            </w:r>
            <w:r w:rsidRPr="00B079DF">
              <w:rPr>
                <w:rFonts w:eastAsia="Cambria"/>
                <w:spacing w:val="1"/>
                <w:sz w:val="24"/>
                <w:szCs w:val="24"/>
              </w:rPr>
              <w:t>s</w:t>
            </w:r>
            <w:r w:rsidRPr="00B079DF">
              <w:rPr>
                <w:rFonts w:eastAsia="Cambria"/>
                <w:spacing w:val="-1"/>
                <w:sz w:val="24"/>
                <w:szCs w:val="24"/>
              </w:rPr>
              <w:t>i</w:t>
            </w:r>
            <w:r w:rsidRPr="00B079DF">
              <w:rPr>
                <w:rFonts w:eastAsia="Cambria"/>
                <w:sz w:val="24"/>
                <w:szCs w:val="24"/>
              </w:rPr>
              <w:t xml:space="preserve">te. </w:t>
            </w:r>
            <w:r w:rsidRPr="00B079DF">
              <w:rPr>
                <w:rFonts w:eastAsia="Cambria"/>
                <w:spacing w:val="1"/>
                <w:sz w:val="24"/>
                <w:szCs w:val="24"/>
              </w:rPr>
              <w:t>T</w:t>
            </w:r>
            <w:r w:rsidRPr="00B079DF">
              <w:rPr>
                <w:rFonts w:eastAsia="Cambria"/>
                <w:spacing w:val="-2"/>
                <w:sz w:val="24"/>
                <w:szCs w:val="24"/>
              </w:rPr>
              <w:t>h</w:t>
            </w:r>
            <w:r w:rsidRPr="00B079DF">
              <w:rPr>
                <w:rFonts w:eastAsia="Cambria"/>
                <w:sz w:val="24"/>
                <w:szCs w:val="24"/>
              </w:rPr>
              <w:t xml:space="preserve">e </w:t>
            </w:r>
            <w:r w:rsidRPr="00B079DF">
              <w:rPr>
                <w:rFonts w:eastAsia="Cambria"/>
                <w:spacing w:val="-2"/>
                <w:sz w:val="24"/>
                <w:szCs w:val="24"/>
              </w:rPr>
              <w:t>m</w:t>
            </w:r>
            <w:r w:rsidRPr="00B079DF">
              <w:rPr>
                <w:rFonts w:eastAsia="Cambria"/>
                <w:sz w:val="24"/>
                <w:szCs w:val="24"/>
              </w:rPr>
              <w:t>u</w:t>
            </w:r>
            <w:r w:rsidRPr="00B079DF">
              <w:rPr>
                <w:rFonts w:eastAsia="Cambria"/>
                <w:spacing w:val="-1"/>
                <w:sz w:val="24"/>
                <w:szCs w:val="24"/>
              </w:rPr>
              <w:t>s</w:t>
            </w:r>
            <w:r w:rsidRPr="00B079DF">
              <w:rPr>
                <w:rFonts w:eastAsia="Cambria"/>
                <w:spacing w:val="1"/>
                <w:sz w:val="24"/>
                <w:szCs w:val="24"/>
              </w:rPr>
              <w:t>i</w:t>
            </w:r>
            <w:r w:rsidRPr="00B079DF">
              <w:rPr>
                <w:rFonts w:eastAsia="Cambria"/>
                <w:sz w:val="24"/>
                <w:szCs w:val="24"/>
              </w:rPr>
              <w:t>c</w:t>
            </w:r>
            <w:r w:rsidRPr="00B079DF">
              <w:rPr>
                <w:rFonts w:eastAsia="Cambria"/>
                <w:spacing w:val="-2"/>
                <w:sz w:val="24"/>
                <w:szCs w:val="24"/>
              </w:rPr>
              <w:t xml:space="preserve"> </w:t>
            </w:r>
            <w:r w:rsidRPr="00B079DF">
              <w:rPr>
                <w:rFonts w:eastAsia="Cambria"/>
                <w:spacing w:val="1"/>
                <w:sz w:val="24"/>
                <w:szCs w:val="24"/>
              </w:rPr>
              <w:t>i</w:t>
            </w:r>
            <w:r w:rsidRPr="00B079DF">
              <w:rPr>
                <w:rFonts w:eastAsia="Cambria"/>
                <w:sz w:val="24"/>
                <w:szCs w:val="24"/>
              </w:rPr>
              <w:t>s</w:t>
            </w:r>
            <w:r w:rsidRPr="00B079DF">
              <w:rPr>
                <w:rFonts w:eastAsia="Cambria"/>
                <w:spacing w:val="1"/>
                <w:sz w:val="24"/>
                <w:szCs w:val="24"/>
              </w:rPr>
              <w:t xml:space="preserve"> </w:t>
            </w:r>
            <w:r w:rsidRPr="00B079DF">
              <w:rPr>
                <w:rFonts w:eastAsia="Cambria"/>
                <w:spacing w:val="-3"/>
                <w:sz w:val="24"/>
                <w:szCs w:val="24"/>
              </w:rPr>
              <w:t>l</w:t>
            </w:r>
            <w:r w:rsidRPr="00B079DF">
              <w:rPr>
                <w:rFonts w:eastAsia="Cambria"/>
                <w:spacing w:val="1"/>
                <w:sz w:val="24"/>
                <w:szCs w:val="24"/>
              </w:rPr>
              <w:t>i</w:t>
            </w:r>
            <w:r w:rsidRPr="00B079DF">
              <w:rPr>
                <w:rFonts w:eastAsia="Cambria"/>
                <w:spacing w:val="-1"/>
                <w:sz w:val="24"/>
                <w:szCs w:val="24"/>
              </w:rPr>
              <w:t>c</w:t>
            </w:r>
            <w:r w:rsidRPr="00B079DF">
              <w:rPr>
                <w:rFonts w:eastAsia="Cambria"/>
                <w:sz w:val="24"/>
                <w:szCs w:val="24"/>
              </w:rPr>
              <w:t>ens</w:t>
            </w:r>
            <w:r w:rsidRPr="00B079DF">
              <w:rPr>
                <w:rFonts w:eastAsia="Cambria"/>
                <w:spacing w:val="1"/>
                <w:sz w:val="24"/>
                <w:szCs w:val="24"/>
              </w:rPr>
              <w:t>e</w:t>
            </w:r>
            <w:r w:rsidRPr="00B079DF">
              <w:rPr>
                <w:rFonts w:eastAsia="Cambria"/>
                <w:sz w:val="24"/>
                <w:szCs w:val="24"/>
              </w:rPr>
              <w:t xml:space="preserve">d </w:t>
            </w:r>
            <w:r w:rsidRPr="00B079DF">
              <w:rPr>
                <w:rFonts w:eastAsia="Cambria"/>
                <w:spacing w:val="-2"/>
                <w:sz w:val="24"/>
                <w:szCs w:val="24"/>
              </w:rPr>
              <w:t>a</w:t>
            </w:r>
            <w:r w:rsidRPr="00B079DF">
              <w:rPr>
                <w:rFonts w:eastAsia="Cambria"/>
                <w:sz w:val="24"/>
                <w:szCs w:val="24"/>
              </w:rPr>
              <w:t>tt</w:t>
            </w:r>
            <w:r w:rsidRPr="00B079DF">
              <w:rPr>
                <w:rFonts w:eastAsia="Cambria"/>
                <w:spacing w:val="-1"/>
                <w:sz w:val="24"/>
                <w:szCs w:val="24"/>
              </w:rPr>
              <w:t>r</w:t>
            </w:r>
            <w:r w:rsidRPr="00B079DF">
              <w:rPr>
                <w:rFonts w:eastAsia="Cambria"/>
                <w:spacing w:val="1"/>
                <w:sz w:val="24"/>
                <w:szCs w:val="24"/>
              </w:rPr>
              <w:t>i</w:t>
            </w:r>
            <w:r w:rsidRPr="00B079DF">
              <w:rPr>
                <w:rFonts w:eastAsia="Cambria"/>
                <w:spacing w:val="-1"/>
                <w:sz w:val="24"/>
                <w:szCs w:val="24"/>
              </w:rPr>
              <w:t>b</w:t>
            </w:r>
            <w:r w:rsidRPr="00B079DF">
              <w:rPr>
                <w:rFonts w:eastAsia="Cambria"/>
                <w:sz w:val="24"/>
                <w:szCs w:val="24"/>
              </w:rPr>
              <w:t>ut</w:t>
            </w:r>
            <w:r w:rsidRPr="00B079DF">
              <w:rPr>
                <w:rFonts w:eastAsia="Cambria"/>
                <w:spacing w:val="-1"/>
                <w:sz w:val="24"/>
                <w:szCs w:val="24"/>
              </w:rPr>
              <w:t>i</w:t>
            </w:r>
            <w:r w:rsidRPr="00B079DF">
              <w:rPr>
                <w:rFonts w:eastAsia="Cambria"/>
                <w:sz w:val="24"/>
                <w:szCs w:val="24"/>
              </w:rPr>
              <w:t xml:space="preserve">on, </w:t>
            </w:r>
            <w:r w:rsidRPr="00B079DF">
              <w:rPr>
                <w:rFonts w:eastAsia="Cambria"/>
                <w:spacing w:val="-1"/>
                <w:sz w:val="24"/>
                <w:szCs w:val="24"/>
              </w:rPr>
              <w:t>n</w:t>
            </w:r>
            <w:r w:rsidRPr="00B079DF">
              <w:rPr>
                <w:rFonts w:eastAsia="Cambria"/>
                <w:sz w:val="24"/>
                <w:szCs w:val="24"/>
              </w:rPr>
              <w:t>o</w:t>
            </w:r>
            <w:r w:rsidRPr="00B079DF">
              <w:rPr>
                <w:rFonts w:eastAsia="Cambria"/>
                <w:spacing w:val="3"/>
                <w:sz w:val="24"/>
                <w:szCs w:val="24"/>
              </w:rPr>
              <w:t>n</w:t>
            </w:r>
            <w:r w:rsidRPr="00B079DF">
              <w:rPr>
                <w:rFonts w:eastAsia="Cambria"/>
                <w:sz w:val="24"/>
                <w:szCs w:val="24"/>
              </w:rPr>
              <w:t xml:space="preserve">- </w:t>
            </w:r>
            <w:r w:rsidRPr="00B079DF">
              <w:rPr>
                <w:rFonts w:eastAsia="Cambria"/>
                <w:spacing w:val="1"/>
                <w:sz w:val="24"/>
                <w:szCs w:val="24"/>
              </w:rPr>
              <w:t>c</w:t>
            </w:r>
            <w:r w:rsidRPr="00B079DF">
              <w:rPr>
                <w:rFonts w:eastAsia="Cambria"/>
                <w:spacing w:val="-2"/>
                <w:sz w:val="24"/>
                <w:szCs w:val="24"/>
              </w:rPr>
              <w:t>o</w:t>
            </w:r>
            <w:r w:rsidRPr="00B079DF">
              <w:rPr>
                <w:rFonts w:eastAsia="Cambria"/>
                <w:spacing w:val="1"/>
                <w:sz w:val="24"/>
                <w:szCs w:val="24"/>
              </w:rPr>
              <w:t>m</w:t>
            </w:r>
            <w:r w:rsidRPr="00B079DF">
              <w:rPr>
                <w:rFonts w:eastAsia="Cambria"/>
                <w:spacing w:val="-1"/>
                <w:sz w:val="24"/>
                <w:szCs w:val="24"/>
              </w:rPr>
              <w:t>m</w:t>
            </w:r>
            <w:r w:rsidRPr="00B079DF">
              <w:rPr>
                <w:rFonts w:eastAsia="Cambria"/>
                <w:sz w:val="24"/>
                <w:szCs w:val="24"/>
              </w:rPr>
              <w:t>er</w:t>
            </w:r>
            <w:r w:rsidRPr="00B079DF">
              <w:rPr>
                <w:rFonts w:eastAsia="Cambria"/>
                <w:spacing w:val="-1"/>
                <w:sz w:val="24"/>
                <w:szCs w:val="24"/>
              </w:rPr>
              <w:t>c</w:t>
            </w:r>
            <w:r w:rsidRPr="00B079DF">
              <w:rPr>
                <w:rFonts w:eastAsia="Cambria"/>
                <w:spacing w:val="1"/>
                <w:sz w:val="24"/>
                <w:szCs w:val="24"/>
              </w:rPr>
              <w:t>i</w:t>
            </w:r>
            <w:r w:rsidRPr="00B079DF">
              <w:rPr>
                <w:rFonts w:eastAsia="Cambria"/>
                <w:sz w:val="24"/>
                <w:szCs w:val="24"/>
              </w:rPr>
              <w:t>al.</w:t>
            </w:r>
            <w:r w:rsidRPr="00B079DF">
              <w:rPr>
                <w:rFonts w:eastAsia="Cambria"/>
                <w:spacing w:val="-2"/>
                <w:sz w:val="24"/>
                <w:szCs w:val="24"/>
              </w:rPr>
              <w:t xml:space="preserve"> </w:t>
            </w:r>
            <w:r w:rsidRPr="00B079DF">
              <w:rPr>
                <w:rFonts w:eastAsia="Cambria"/>
                <w:sz w:val="24"/>
                <w:szCs w:val="24"/>
              </w:rPr>
              <w:t>W</w:t>
            </w:r>
            <w:r w:rsidRPr="00B079DF">
              <w:rPr>
                <w:rFonts w:eastAsia="Cambria"/>
                <w:spacing w:val="-1"/>
                <w:sz w:val="24"/>
                <w:szCs w:val="24"/>
              </w:rPr>
              <w:t>h</w:t>
            </w:r>
            <w:r w:rsidRPr="00B079DF">
              <w:rPr>
                <w:rFonts w:eastAsia="Cambria"/>
                <w:spacing w:val="1"/>
                <w:sz w:val="24"/>
                <w:szCs w:val="24"/>
              </w:rPr>
              <w:t>i</w:t>
            </w:r>
            <w:r w:rsidRPr="00B079DF">
              <w:rPr>
                <w:rFonts w:eastAsia="Cambria"/>
                <w:spacing w:val="-1"/>
                <w:sz w:val="24"/>
                <w:szCs w:val="24"/>
              </w:rPr>
              <w:t>c</w:t>
            </w:r>
            <w:r w:rsidRPr="00B079DF">
              <w:rPr>
                <w:rFonts w:eastAsia="Cambria"/>
                <w:sz w:val="24"/>
                <w:szCs w:val="24"/>
              </w:rPr>
              <w:t>h of t</w:t>
            </w:r>
            <w:r w:rsidRPr="00B079DF">
              <w:rPr>
                <w:rFonts w:eastAsia="Cambria"/>
                <w:spacing w:val="-2"/>
                <w:sz w:val="24"/>
                <w:szCs w:val="24"/>
              </w:rPr>
              <w:t>h</w:t>
            </w:r>
            <w:r w:rsidRPr="00B079DF">
              <w:rPr>
                <w:rFonts w:eastAsia="Cambria"/>
                <w:sz w:val="24"/>
                <w:szCs w:val="24"/>
              </w:rPr>
              <w:t>e foll</w:t>
            </w:r>
            <w:r w:rsidRPr="00B079DF">
              <w:rPr>
                <w:rFonts w:eastAsia="Cambria"/>
                <w:spacing w:val="1"/>
                <w:sz w:val="24"/>
                <w:szCs w:val="24"/>
              </w:rPr>
              <w:t>o</w:t>
            </w:r>
            <w:r w:rsidRPr="00B079DF">
              <w:rPr>
                <w:rFonts w:eastAsia="Cambria"/>
                <w:spacing w:val="-3"/>
                <w:sz w:val="24"/>
                <w:szCs w:val="24"/>
              </w:rPr>
              <w:t>w</w:t>
            </w: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g</w:t>
            </w:r>
            <w:r w:rsidRPr="00B079DF">
              <w:rPr>
                <w:rFonts w:eastAsia="Cambria"/>
                <w:spacing w:val="-1"/>
                <w:sz w:val="24"/>
                <w:szCs w:val="24"/>
              </w:rPr>
              <w:t xml:space="preserve"> </w:t>
            </w:r>
            <w:r w:rsidRPr="00B079DF">
              <w:rPr>
                <w:rFonts w:eastAsia="Cambria"/>
                <w:sz w:val="24"/>
                <w:szCs w:val="24"/>
              </w:rPr>
              <w:t>can</w:t>
            </w:r>
            <w:r w:rsidRPr="00B079DF">
              <w:rPr>
                <w:rFonts w:eastAsia="Cambria"/>
                <w:spacing w:val="-1"/>
                <w:sz w:val="24"/>
                <w:szCs w:val="24"/>
              </w:rPr>
              <w:t xml:space="preserve"> </w:t>
            </w:r>
            <w:r w:rsidRPr="00B079DF">
              <w:rPr>
                <w:rFonts w:eastAsia="Cambria"/>
                <w:spacing w:val="-2"/>
                <w:sz w:val="24"/>
                <w:szCs w:val="24"/>
              </w:rPr>
              <w:t>y</w:t>
            </w:r>
            <w:r w:rsidRPr="00B079DF">
              <w:rPr>
                <w:rFonts w:eastAsia="Cambria"/>
                <w:sz w:val="24"/>
                <w:szCs w:val="24"/>
              </w:rPr>
              <w:t>ou</w:t>
            </w:r>
            <w:r w:rsidRPr="00B079DF">
              <w:rPr>
                <w:rFonts w:eastAsia="Cambria"/>
                <w:spacing w:val="3"/>
                <w:sz w:val="24"/>
                <w:szCs w:val="24"/>
              </w:rPr>
              <w:t xml:space="preserve"> </w:t>
            </w:r>
            <w:r w:rsidRPr="00B079DF">
              <w:rPr>
                <w:rFonts w:eastAsia="Cambria"/>
                <w:sz w:val="24"/>
                <w:szCs w:val="24"/>
              </w:rPr>
              <w:t>e</w:t>
            </w:r>
            <w:r w:rsidRPr="00B079DF">
              <w:rPr>
                <w:rFonts w:eastAsia="Cambria"/>
                <w:spacing w:val="-2"/>
                <w:sz w:val="24"/>
                <w:szCs w:val="24"/>
              </w:rPr>
              <w:t>t</w:t>
            </w:r>
            <w:r w:rsidRPr="00B079DF">
              <w:rPr>
                <w:rFonts w:eastAsia="Cambria"/>
                <w:sz w:val="24"/>
                <w:szCs w:val="24"/>
              </w:rPr>
              <w:t>h</w:t>
            </w:r>
            <w:r w:rsidRPr="00B079DF">
              <w:rPr>
                <w:rFonts w:eastAsia="Cambria"/>
                <w:spacing w:val="-1"/>
                <w:sz w:val="24"/>
                <w:szCs w:val="24"/>
              </w:rPr>
              <w:t>i</w:t>
            </w:r>
            <w:r w:rsidRPr="00B079DF">
              <w:rPr>
                <w:rFonts w:eastAsia="Cambria"/>
                <w:spacing w:val="1"/>
                <w:sz w:val="24"/>
                <w:szCs w:val="24"/>
              </w:rPr>
              <w:t>c</w:t>
            </w:r>
            <w:r w:rsidRPr="00B079DF">
              <w:rPr>
                <w:rFonts w:eastAsia="Cambria"/>
                <w:sz w:val="24"/>
                <w:szCs w:val="24"/>
              </w:rPr>
              <w:t>al</w:t>
            </w:r>
            <w:r w:rsidRPr="00B079DF">
              <w:rPr>
                <w:rFonts w:eastAsia="Cambria"/>
                <w:spacing w:val="-2"/>
                <w:sz w:val="24"/>
                <w:szCs w:val="24"/>
              </w:rPr>
              <w:t>l</w:t>
            </w:r>
            <w:r w:rsidRPr="00B079DF">
              <w:rPr>
                <w:rFonts w:eastAsia="Cambria"/>
                <w:sz w:val="24"/>
                <w:szCs w:val="24"/>
              </w:rPr>
              <w:t>y</w:t>
            </w:r>
            <w:r w:rsidRPr="00B079DF">
              <w:rPr>
                <w:rFonts w:eastAsia="Cambria"/>
                <w:spacing w:val="-1"/>
                <w:sz w:val="24"/>
                <w:szCs w:val="24"/>
              </w:rPr>
              <w:t xml:space="preserve"> d</w:t>
            </w:r>
            <w:r w:rsidRPr="00B079DF">
              <w:rPr>
                <w:rFonts w:eastAsia="Cambria"/>
                <w:sz w:val="24"/>
                <w:szCs w:val="24"/>
              </w:rPr>
              <w:t>o?</w:t>
            </w:r>
          </w:p>
          <w:p w:rsidR="009408D7" w:rsidRPr="00B079DF" w:rsidRDefault="009408D7">
            <w:pPr>
              <w:spacing w:line="200" w:lineRule="exact"/>
              <w:rPr>
                <w:sz w:val="24"/>
                <w:szCs w:val="24"/>
              </w:rPr>
            </w:pPr>
          </w:p>
          <w:p w:rsidR="009408D7" w:rsidRPr="00B079DF" w:rsidRDefault="004212AF">
            <w:pPr>
              <w:spacing w:line="274" w:lineRule="auto"/>
              <w:ind w:left="822" w:right="722" w:hanging="360"/>
              <w:rPr>
                <w:rFonts w:eastAsia="Cambria"/>
                <w:sz w:val="24"/>
                <w:szCs w:val="24"/>
              </w:rPr>
            </w:pPr>
            <w:r w:rsidRPr="00B079DF">
              <w:rPr>
                <w:rFonts w:eastAsia="Cambria"/>
                <w:spacing w:val="-1"/>
                <w:sz w:val="24"/>
                <w:szCs w:val="24"/>
              </w:rPr>
              <w:t>A</w:t>
            </w:r>
            <w:r w:rsidRPr="00B079DF">
              <w:rPr>
                <w:rFonts w:eastAsia="Cambria"/>
                <w:sz w:val="24"/>
                <w:szCs w:val="24"/>
              </w:rPr>
              <w:t xml:space="preserve">.  </w:t>
            </w:r>
            <w:r w:rsidRPr="00B079DF">
              <w:rPr>
                <w:rFonts w:eastAsia="Cambria"/>
                <w:spacing w:val="32"/>
                <w:sz w:val="24"/>
                <w:szCs w:val="24"/>
              </w:rPr>
              <w:t xml:space="preserve"> </w:t>
            </w:r>
            <w:r w:rsidRPr="00B079DF">
              <w:rPr>
                <w:rFonts w:eastAsia="Cambria"/>
                <w:sz w:val="24"/>
                <w:szCs w:val="24"/>
              </w:rPr>
              <w:t>add</w:t>
            </w:r>
            <w:r w:rsidRPr="00B079DF">
              <w:rPr>
                <w:rFonts w:eastAsia="Cambria"/>
                <w:spacing w:val="-1"/>
                <w:sz w:val="24"/>
                <w:szCs w:val="24"/>
              </w:rPr>
              <w:t xml:space="preserve"> </w:t>
            </w:r>
            <w:r w:rsidRPr="00B079DF">
              <w:rPr>
                <w:rFonts w:eastAsia="Cambria"/>
                <w:spacing w:val="1"/>
                <w:sz w:val="24"/>
                <w:szCs w:val="24"/>
              </w:rPr>
              <w:t>i</w:t>
            </w:r>
            <w:r w:rsidRPr="00B079DF">
              <w:rPr>
                <w:rFonts w:eastAsia="Cambria"/>
                <w:sz w:val="24"/>
                <w:szCs w:val="24"/>
              </w:rPr>
              <w:t>t</w:t>
            </w:r>
            <w:r w:rsidRPr="00B079DF">
              <w:rPr>
                <w:rFonts w:eastAsia="Cambria"/>
                <w:spacing w:val="-1"/>
                <w:sz w:val="24"/>
                <w:szCs w:val="24"/>
              </w:rPr>
              <w:t xml:space="preserve"> </w:t>
            </w:r>
            <w:r w:rsidRPr="00B079DF">
              <w:rPr>
                <w:rFonts w:eastAsia="Cambria"/>
                <w:sz w:val="24"/>
                <w:szCs w:val="24"/>
              </w:rPr>
              <w:t>to a</w:t>
            </w:r>
            <w:r w:rsidRPr="00B079DF">
              <w:rPr>
                <w:rFonts w:eastAsia="Cambria"/>
                <w:spacing w:val="-1"/>
                <w:sz w:val="24"/>
                <w:szCs w:val="24"/>
              </w:rPr>
              <w:t xml:space="preserve"> </w:t>
            </w:r>
            <w:r w:rsidRPr="00B079DF">
              <w:rPr>
                <w:rFonts w:eastAsia="Cambria"/>
                <w:sz w:val="24"/>
                <w:szCs w:val="24"/>
              </w:rPr>
              <w:t>pro</w:t>
            </w:r>
            <w:r w:rsidRPr="00B079DF">
              <w:rPr>
                <w:rFonts w:eastAsia="Cambria"/>
                <w:spacing w:val="-3"/>
                <w:sz w:val="24"/>
                <w:szCs w:val="24"/>
              </w:rPr>
              <w:t>d</w:t>
            </w:r>
            <w:r w:rsidRPr="00B079DF">
              <w:rPr>
                <w:rFonts w:eastAsia="Cambria"/>
                <w:sz w:val="24"/>
                <w:szCs w:val="24"/>
              </w:rPr>
              <w:t>u</w:t>
            </w:r>
            <w:r w:rsidRPr="00B079DF">
              <w:rPr>
                <w:rFonts w:eastAsia="Cambria"/>
                <w:spacing w:val="1"/>
                <w:sz w:val="24"/>
                <w:szCs w:val="24"/>
              </w:rPr>
              <w:t>c</w:t>
            </w:r>
            <w:r w:rsidRPr="00B079DF">
              <w:rPr>
                <w:rFonts w:eastAsia="Cambria"/>
                <w:sz w:val="24"/>
                <w:szCs w:val="24"/>
              </w:rPr>
              <w:t>t</w:t>
            </w:r>
            <w:r w:rsidRPr="00B079DF">
              <w:rPr>
                <w:rFonts w:eastAsia="Cambria"/>
                <w:spacing w:val="-1"/>
                <w:sz w:val="24"/>
                <w:szCs w:val="24"/>
              </w:rPr>
              <w:t xml:space="preserve"> y</w:t>
            </w:r>
            <w:r w:rsidRPr="00B079DF">
              <w:rPr>
                <w:rFonts w:eastAsia="Cambria"/>
                <w:spacing w:val="-2"/>
                <w:sz w:val="24"/>
                <w:szCs w:val="24"/>
              </w:rPr>
              <w:t>o</w:t>
            </w:r>
            <w:r w:rsidRPr="00B079DF">
              <w:rPr>
                <w:rFonts w:eastAsia="Cambria"/>
                <w:sz w:val="24"/>
                <w:szCs w:val="24"/>
              </w:rPr>
              <w:t>u do</w:t>
            </w:r>
            <w:r w:rsidRPr="00B079DF">
              <w:rPr>
                <w:rFonts w:eastAsia="Cambria"/>
                <w:spacing w:val="-2"/>
                <w:sz w:val="24"/>
                <w:szCs w:val="24"/>
              </w:rPr>
              <w:t xml:space="preserve"> </w:t>
            </w:r>
            <w:r w:rsidRPr="00B079DF">
              <w:rPr>
                <w:rFonts w:eastAsia="Cambria"/>
                <w:spacing w:val="-1"/>
                <w:sz w:val="24"/>
                <w:szCs w:val="24"/>
              </w:rPr>
              <w:t>n</w:t>
            </w:r>
            <w:r w:rsidRPr="00B079DF">
              <w:rPr>
                <w:rFonts w:eastAsia="Cambria"/>
                <w:sz w:val="24"/>
                <w:szCs w:val="24"/>
              </w:rPr>
              <w:t xml:space="preserve">ot </w:t>
            </w:r>
            <w:r w:rsidRPr="00B079DF">
              <w:rPr>
                <w:rFonts w:eastAsia="Cambria"/>
                <w:spacing w:val="-1"/>
                <w:sz w:val="24"/>
                <w:szCs w:val="24"/>
              </w:rPr>
              <w:t>p</w:t>
            </w:r>
            <w:r w:rsidRPr="00B079DF">
              <w:rPr>
                <w:rFonts w:eastAsia="Cambria"/>
                <w:sz w:val="24"/>
                <w:szCs w:val="24"/>
              </w:rPr>
              <w:t>lan</w:t>
            </w:r>
            <w:r w:rsidRPr="00B079DF">
              <w:rPr>
                <w:rFonts w:eastAsia="Cambria"/>
                <w:spacing w:val="-1"/>
                <w:sz w:val="24"/>
                <w:szCs w:val="24"/>
              </w:rPr>
              <w:t xml:space="preserve"> </w:t>
            </w:r>
            <w:r w:rsidRPr="00B079DF">
              <w:rPr>
                <w:rFonts w:eastAsia="Cambria"/>
                <w:sz w:val="24"/>
                <w:szCs w:val="24"/>
              </w:rPr>
              <w:t>to s</w:t>
            </w:r>
            <w:r w:rsidRPr="00B079DF">
              <w:rPr>
                <w:rFonts w:eastAsia="Cambria"/>
                <w:spacing w:val="1"/>
                <w:sz w:val="24"/>
                <w:szCs w:val="24"/>
              </w:rPr>
              <w:t>e</w:t>
            </w:r>
            <w:r w:rsidRPr="00B079DF">
              <w:rPr>
                <w:rFonts w:eastAsia="Cambria"/>
                <w:sz w:val="24"/>
                <w:szCs w:val="24"/>
              </w:rPr>
              <w:t xml:space="preserve">ll </w:t>
            </w:r>
            <w:r w:rsidRPr="00B079DF">
              <w:rPr>
                <w:rFonts w:eastAsia="Cambria"/>
                <w:spacing w:val="-1"/>
                <w:sz w:val="24"/>
                <w:szCs w:val="24"/>
              </w:rPr>
              <w:t>w</w:t>
            </w:r>
            <w:r w:rsidRPr="00B079DF">
              <w:rPr>
                <w:rFonts w:eastAsia="Cambria"/>
                <w:spacing w:val="1"/>
                <w:sz w:val="24"/>
                <w:szCs w:val="24"/>
              </w:rPr>
              <w:t>i</w:t>
            </w:r>
            <w:r w:rsidRPr="00B079DF">
              <w:rPr>
                <w:rFonts w:eastAsia="Cambria"/>
                <w:spacing w:val="-3"/>
                <w:sz w:val="24"/>
                <w:szCs w:val="24"/>
              </w:rPr>
              <w:t>t</w:t>
            </w:r>
            <w:r w:rsidRPr="00B079DF">
              <w:rPr>
                <w:rFonts w:eastAsia="Cambria"/>
                <w:sz w:val="24"/>
                <w:szCs w:val="24"/>
              </w:rPr>
              <w:t xml:space="preserve">h </w:t>
            </w:r>
            <w:r w:rsidRPr="00B079DF">
              <w:rPr>
                <w:rFonts w:eastAsia="Cambria"/>
                <w:spacing w:val="1"/>
                <w:sz w:val="24"/>
                <w:szCs w:val="24"/>
              </w:rPr>
              <w:t>c</w:t>
            </w:r>
            <w:r w:rsidRPr="00B079DF">
              <w:rPr>
                <w:rFonts w:eastAsia="Cambria"/>
                <w:spacing w:val="-3"/>
                <w:sz w:val="24"/>
                <w:szCs w:val="24"/>
              </w:rPr>
              <w:t>r</w:t>
            </w:r>
            <w:r w:rsidRPr="00B079DF">
              <w:rPr>
                <w:rFonts w:eastAsia="Cambria"/>
                <w:sz w:val="24"/>
                <w:szCs w:val="24"/>
              </w:rPr>
              <w:t>ed</w:t>
            </w:r>
            <w:r w:rsidRPr="00B079DF">
              <w:rPr>
                <w:rFonts w:eastAsia="Cambria"/>
                <w:spacing w:val="-1"/>
                <w:sz w:val="24"/>
                <w:szCs w:val="24"/>
              </w:rPr>
              <w:t>i</w:t>
            </w:r>
            <w:r w:rsidRPr="00B079DF">
              <w:rPr>
                <w:rFonts w:eastAsia="Cambria"/>
                <w:sz w:val="24"/>
                <w:szCs w:val="24"/>
              </w:rPr>
              <w:t>t</w:t>
            </w:r>
            <w:r w:rsidRPr="00B079DF">
              <w:rPr>
                <w:rFonts w:eastAsia="Cambria"/>
                <w:spacing w:val="-1"/>
                <w:sz w:val="24"/>
                <w:szCs w:val="24"/>
              </w:rPr>
              <w:t xml:space="preserve"> </w:t>
            </w:r>
            <w:r w:rsidRPr="00B079DF">
              <w:rPr>
                <w:rFonts w:eastAsia="Cambria"/>
                <w:sz w:val="24"/>
                <w:szCs w:val="24"/>
              </w:rPr>
              <w:t>to author</w:t>
            </w:r>
          </w:p>
          <w:p w:rsidR="009408D7" w:rsidRPr="00B079DF" w:rsidRDefault="004212AF">
            <w:pPr>
              <w:spacing w:before="2" w:line="274" w:lineRule="auto"/>
              <w:ind w:left="822" w:right="359" w:hanging="360"/>
              <w:rPr>
                <w:rFonts w:eastAsia="Cambria"/>
                <w:sz w:val="24"/>
                <w:szCs w:val="24"/>
              </w:rPr>
            </w:pPr>
            <w:r w:rsidRPr="00B079DF">
              <w:rPr>
                <w:rFonts w:eastAsia="Cambria"/>
                <w:spacing w:val="-1"/>
                <w:sz w:val="24"/>
                <w:szCs w:val="24"/>
              </w:rPr>
              <w:t>B</w:t>
            </w:r>
            <w:r w:rsidRPr="00B079DF">
              <w:rPr>
                <w:rFonts w:eastAsia="Cambria"/>
                <w:sz w:val="24"/>
                <w:szCs w:val="24"/>
              </w:rPr>
              <w:t xml:space="preserve">.  </w:t>
            </w:r>
            <w:r w:rsidRPr="00B079DF">
              <w:rPr>
                <w:rFonts w:eastAsia="Cambria"/>
                <w:spacing w:val="35"/>
                <w:sz w:val="24"/>
                <w:szCs w:val="24"/>
              </w:rPr>
              <w:t xml:space="preserve"> </w:t>
            </w:r>
            <w:r w:rsidRPr="00B079DF">
              <w:rPr>
                <w:rFonts w:eastAsia="Cambria"/>
                <w:sz w:val="24"/>
                <w:szCs w:val="24"/>
              </w:rPr>
              <w:t>add</w:t>
            </w:r>
            <w:r w:rsidRPr="00B079DF">
              <w:rPr>
                <w:rFonts w:eastAsia="Cambria"/>
                <w:spacing w:val="-1"/>
                <w:sz w:val="24"/>
                <w:szCs w:val="24"/>
              </w:rPr>
              <w:t xml:space="preserve"> </w:t>
            </w:r>
            <w:r w:rsidRPr="00B079DF">
              <w:rPr>
                <w:rFonts w:eastAsia="Cambria"/>
                <w:spacing w:val="1"/>
                <w:sz w:val="24"/>
                <w:szCs w:val="24"/>
              </w:rPr>
              <w:t>i</w:t>
            </w:r>
            <w:r w:rsidRPr="00B079DF">
              <w:rPr>
                <w:rFonts w:eastAsia="Cambria"/>
                <w:sz w:val="24"/>
                <w:szCs w:val="24"/>
              </w:rPr>
              <w:t>t</w:t>
            </w:r>
            <w:r w:rsidRPr="00B079DF">
              <w:rPr>
                <w:rFonts w:eastAsia="Cambria"/>
                <w:spacing w:val="-1"/>
                <w:sz w:val="24"/>
                <w:szCs w:val="24"/>
              </w:rPr>
              <w:t xml:space="preserve"> </w:t>
            </w:r>
            <w:r w:rsidRPr="00B079DF">
              <w:rPr>
                <w:rFonts w:eastAsia="Cambria"/>
                <w:sz w:val="24"/>
                <w:szCs w:val="24"/>
              </w:rPr>
              <w:t>to a</w:t>
            </w:r>
            <w:r w:rsidRPr="00B079DF">
              <w:rPr>
                <w:rFonts w:eastAsia="Cambria"/>
                <w:spacing w:val="-1"/>
                <w:sz w:val="24"/>
                <w:szCs w:val="24"/>
              </w:rPr>
              <w:t xml:space="preserve"> </w:t>
            </w:r>
            <w:r w:rsidRPr="00B079DF">
              <w:rPr>
                <w:rFonts w:eastAsia="Cambria"/>
                <w:sz w:val="24"/>
                <w:szCs w:val="24"/>
              </w:rPr>
              <w:t>pro</w:t>
            </w:r>
            <w:r w:rsidRPr="00B079DF">
              <w:rPr>
                <w:rFonts w:eastAsia="Cambria"/>
                <w:spacing w:val="-3"/>
                <w:sz w:val="24"/>
                <w:szCs w:val="24"/>
              </w:rPr>
              <w:t>d</w:t>
            </w:r>
            <w:r w:rsidRPr="00B079DF">
              <w:rPr>
                <w:rFonts w:eastAsia="Cambria"/>
                <w:sz w:val="24"/>
                <w:szCs w:val="24"/>
              </w:rPr>
              <w:t>u</w:t>
            </w:r>
            <w:r w:rsidRPr="00B079DF">
              <w:rPr>
                <w:rFonts w:eastAsia="Cambria"/>
                <w:spacing w:val="1"/>
                <w:sz w:val="24"/>
                <w:szCs w:val="24"/>
              </w:rPr>
              <w:t>c</w:t>
            </w:r>
            <w:r w:rsidRPr="00B079DF">
              <w:rPr>
                <w:rFonts w:eastAsia="Cambria"/>
                <w:sz w:val="24"/>
                <w:szCs w:val="24"/>
              </w:rPr>
              <w:t>t</w:t>
            </w:r>
            <w:r w:rsidRPr="00B079DF">
              <w:rPr>
                <w:rFonts w:eastAsia="Cambria"/>
                <w:spacing w:val="-1"/>
                <w:sz w:val="24"/>
                <w:szCs w:val="24"/>
              </w:rPr>
              <w:t xml:space="preserve"> y</w:t>
            </w:r>
            <w:r w:rsidRPr="00B079DF">
              <w:rPr>
                <w:rFonts w:eastAsia="Cambria"/>
                <w:spacing w:val="-2"/>
                <w:sz w:val="24"/>
                <w:szCs w:val="24"/>
              </w:rPr>
              <w:t>o</w:t>
            </w:r>
            <w:r w:rsidRPr="00B079DF">
              <w:rPr>
                <w:rFonts w:eastAsia="Cambria"/>
                <w:sz w:val="24"/>
                <w:szCs w:val="24"/>
              </w:rPr>
              <w:t>u do</w:t>
            </w:r>
            <w:r w:rsidRPr="00B079DF">
              <w:rPr>
                <w:rFonts w:eastAsia="Cambria"/>
                <w:spacing w:val="-2"/>
                <w:sz w:val="24"/>
                <w:szCs w:val="24"/>
              </w:rPr>
              <w:t xml:space="preserve"> </w:t>
            </w:r>
            <w:r w:rsidRPr="00B079DF">
              <w:rPr>
                <w:rFonts w:eastAsia="Cambria"/>
                <w:spacing w:val="-1"/>
                <w:sz w:val="24"/>
                <w:szCs w:val="24"/>
              </w:rPr>
              <w:t>n</w:t>
            </w:r>
            <w:r w:rsidRPr="00B079DF">
              <w:rPr>
                <w:rFonts w:eastAsia="Cambria"/>
                <w:sz w:val="24"/>
                <w:szCs w:val="24"/>
              </w:rPr>
              <w:t xml:space="preserve">ot </w:t>
            </w:r>
            <w:r w:rsidRPr="00B079DF">
              <w:rPr>
                <w:rFonts w:eastAsia="Cambria"/>
                <w:spacing w:val="-1"/>
                <w:sz w:val="24"/>
                <w:szCs w:val="24"/>
              </w:rPr>
              <w:t>p</w:t>
            </w:r>
            <w:r w:rsidRPr="00B079DF">
              <w:rPr>
                <w:rFonts w:eastAsia="Cambria"/>
                <w:sz w:val="24"/>
                <w:szCs w:val="24"/>
              </w:rPr>
              <w:t>lan</w:t>
            </w:r>
            <w:r w:rsidRPr="00B079DF">
              <w:rPr>
                <w:rFonts w:eastAsia="Cambria"/>
                <w:spacing w:val="-1"/>
                <w:sz w:val="24"/>
                <w:szCs w:val="24"/>
              </w:rPr>
              <w:t xml:space="preserve"> </w:t>
            </w:r>
            <w:r w:rsidRPr="00B079DF">
              <w:rPr>
                <w:rFonts w:eastAsia="Cambria"/>
                <w:sz w:val="24"/>
                <w:szCs w:val="24"/>
              </w:rPr>
              <w:t>to s</w:t>
            </w:r>
            <w:r w:rsidRPr="00B079DF">
              <w:rPr>
                <w:rFonts w:eastAsia="Cambria"/>
                <w:spacing w:val="1"/>
                <w:sz w:val="24"/>
                <w:szCs w:val="24"/>
              </w:rPr>
              <w:t>e</w:t>
            </w:r>
            <w:r w:rsidRPr="00B079DF">
              <w:rPr>
                <w:rFonts w:eastAsia="Cambria"/>
                <w:sz w:val="24"/>
                <w:szCs w:val="24"/>
              </w:rPr>
              <w:t xml:space="preserve">ll </w:t>
            </w:r>
            <w:r w:rsidRPr="00B079DF">
              <w:rPr>
                <w:rFonts w:eastAsia="Cambria"/>
                <w:spacing w:val="-1"/>
                <w:sz w:val="24"/>
                <w:szCs w:val="24"/>
              </w:rPr>
              <w:t>w</w:t>
            </w:r>
            <w:r w:rsidRPr="00B079DF">
              <w:rPr>
                <w:rFonts w:eastAsia="Cambria"/>
                <w:spacing w:val="1"/>
                <w:sz w:val="24"/>
                <w:szCs w:val="24"/>
              </w:rPr>
              <w:t>i</w:t>
            </w:r>
            <w:r w:rsidRPr="00B079DF">
              <w:rPr>
                <w:rFonts w:eastAsia="Cambria"/>
                <w:spacing w:val="-3"/>
                <w:sz w:val="24"/>
                <w:szCs w:val="24"/>
              </w:rPr>
              <w:t>t</w:t>
            </w:r>
            <w:r w:rsidRPr="00B079DF">
              <w:rPr>
                <w:rFonts w:eastAsia="Cambria"/>
                <w:sz w:val="24"/>
                <w:szCs w:val="24"/>
              </w:rPr>
              <w:t>h</w:t>
            </w:r>
            <w:r w:rsidRPr="00B079DF">
              <w:rPr>
                <w:rFonts w:eastAsia="Cambria"/>
                <w:spacing w:val="-1"/>
                <w:sz w:val="24"/>
                <w:szCs w:val="24"/>
              </w:rPr>
              <w:t>o</w:t>
            </w:r>
            <w:r w:rsidRPr="00B079DF">
              <w:rPr>
                <w:rFonts w:eastAsia="Cambria"/>
                <w:sz w:val="24"/>
                <w:szCs w:val="24"/>
              </w:rPr>
              <w:t xml:space="preserve">ut </w:t>
            </w:r>
            <w:r w:rsidRPr="00B079DF">
              <w:rPr>
                <w:rFonts w:eastAsia="Cambria"/>
                <w:spacing w:val="-2"/>
                <w:sz w:val="24"/>
                <w:szCs w:val="24"/>
              </w:rPr>
              <w:t>c</w:t>
            </w:r>
            <w:r w:rsidRPr="00B079DF">
              <w:rPr>
                <w:rFonts w:eastAsia="Cambria"/>
                <w:sz w:val="24"/>
                <w:szCs w:val="24"/>
              </w:rPr>
              <w:t>red</w:t>
            </w:r>
            <w:r w:rsidRPr="00B079DF">
              <w:rPr>
                <w:rFonts w:eastAsia="Cambria"/>
                <w:spacing w:val="1"/>
                <w:sz w:val="24"/>
                <w:szCs w:val="24"/>
              </w:rPr>
              <w:t>i</w:t>
            </w:r>
            <w:r w:rsidRPr="00B079DF">
              <w:rPr>
                <w:rFonts w:eastAsia="Cambria"/>
                <w:sz w:val="24"/>
                <w:szCs w:val="24"/>
              </w:rPr>
              <w:t>t</w:t>
            </w:r>
            <w:r w:rsidRPr="00B079DF">
              <w:rPr>
                <w:rFonts w:eastAsia="Cambria"/>
                <w:spacing w:val="47"/>
                <w:sz w:val="24"/>
                <w:szCs w:val="24"/>
              </w:rPr>
              <w:t xml:space="preserve"> </w:t>
            </w:r>
            <w:r w:rsidRPr="00B079DF">
              <w:rPr>
                <w:rFonts w:eastAsia="Cambria"/>
                <w:spacing w:val="-1"/>
                <w:sz w:val="24"/>
                <w:szCs w:val="24"/>
              </w:rPr>
              <w:t>t</w:t>
            </w:r>
            <w:r w:rsidRPr="00B079DF">
              <w:rPr>
                <w:rFonts w:eastAsia="Cambria"/>
                <w:sz w:val="24"/>
                <w:szCs w:val="24"/>
              </w:rPr>
              <w:t>o author</w:t>
            </w:r>
          </w:p>
          <w:p w:rsidR="009408D7" w:rsidRPr="00B079DF" w:rsidRDefault="004212AF">
            <w:pPr>
              <w:spacing w:before="2"/>
              <w:ind w:left="462"/>
              <w:rPr>
                <w:rFonts w:eastAsia="Cambria"/>
                <w:sz w:val="24"/>
                <w:szCs w:val="24"/>
              </w:rPr>
            </w:pPr>
            <w:r w:rsidRPr="00B079DF">
              <w:rPr>
                <w:rFonts w:eastAsia="Cambria"/>
                <w:sz w:val="24"/>
                <w:szCs w:val="24"/>
              </w:rPr>
              <w:t xml:space="preserve">C.  </w:t>
            </w:r>
            <w:r w:rsidRPr="00B079DF">
              <w:rPr>
                <w:rFonts w:eastAsia="Cambria"/>
                <w:spacing w:val="44"/>
                <w:sz w:val="24"/>
                <w:szCs w:val="24"/>
              </w:rPr>
              <w:t xml:space="preserve"> </w:t>
            </w:r>
            <w:r w:rsidRPr="00B079DF">
              <w:rPr>
                <w:rFonts w:eastAsia="Cambria"/>
                <w:sz w:val="24"/>
                <w:szCs w:val="24"/>
              </w:rPr>
              <w:t>add</w:t>
            </w:r>
            <w:r w:rsidRPr="00B079DF">
              <w:rPr>
                <w:rFonts w:eastAsia="Cambria"/>
                <w:spacing w:val="-1"/>
                <w:sz w:val="24"/>
                <w:szCs w:val="24"/>
              </w:rPr>
              <w:t xml:space="preserve"> </w:t>
            </w:r>
            <w:r w:rsidRPr="00B079DF">
              <w:rPr>
                <w:rFonts w:eastAsia="Cambria"/>
                <w:spacing w:val="1"/>
                <w:sz w:val="24"/>
                <w:szCs w:val="24"/>
              </w:rPr>
              <w:t>i</w:t>
            </w:r>
            <w:r w:rsidRPr="00B079DF">
              <w:rPr>
                <w:rFonts w:eastAsia="Cambria"/>
                <w:sz w:val="24"/>
                <w:szCs w:val="24"/>
              </w:rPr>
              <w:t>t</w:t>
            </w:r>
            <w:r w:rsidRPr="00B079DF">
              <w:rPr>
                <w:rFonts w:eastAsia="Cambria"/>
                <w:spacing w:val="-1"/>
                <w:sz w:val="24"/>
                <w:szCs w:val="24"/>
              </w:rPr>
              <w:t xml:space="preserve"> </w:t>
            </w:r>
            <w:r w:rsidRPr="00B079DF">
              <w:rPr>
                <w:rFonts w:eastAsia="Cambria"/>
                <w:sz w:val="24"/>
                <w:szCs w:val="24"/>
              </w:rPr>
              <w:t>to a</w:t>
            </w:r>
            <w:r w:rsidRPr="00B079DF">
              <w:rPr>
                <w:rFonts w:eastAsia="Cambria"/>
                <w:spacing w:val="-1"/>
                <w:sz w:val="24"/>
                <w:szCs w:val="24"/>
              </w:rPr>
              <w:t xml:space="preserve"> </w:t>
            </w:r>
            <w:r w:rsidRPr="00B079DF">
              <w:rPr>
                <w:rFonts w:eastAsia="Cambria"/>
                <w:sz w:val="24"/>
                <w:szCs w:val="24"/>
              </w:rPr>
              <w:t>pro</w:t>
            </w:r>
            <w:r w:rsidRPr="00B079DF">
              <w:rPr>
                <w:rFonts w:eastAsia="Cambria"/>
                <w:spacing w:val="-3"/>
                <w:sz w:val="24"/>
                <w:szCs w:val="24"/>
              </w:rPr>
              <w:t>d</w:t>
            </w:r>
            <w:r w:rsidRPr="00B079DF">
              <w:rPr>
                <w:rFonts w:eastAsia="Cambria"/>
                <w:sz w:val="24"/>
                <w:szCs w:val="24"/>
              </w:rPr>
              <w:t>u</w:t>
            </w:r>
            <w:r w:rsidRPr="00B079DF">
              <w:rPr>
                <w:rFonts w:eastAsia="Cambria"/>
                <w:spacing w:val="1"/>
                <w:sz w:val="24"/>
                <w:szCs w:val="24"/>
              </w:rPr>
              <w:t>c</w:t>
            </w:r>
            <w:r w:rsidRPr="00B079DF">
              <w:rPr>
                <w:rFonts w:eastAsia="Cambria"/>
                <w:sz w:val="24"/>
                <w:szCs w:val="24"/>
              </w:rPr>
              <w:t>t</w:t>
            </w:r>
            <w:r w:rsidRPr="00B079DF">
              <w:rPr>
                <w:rFonts w:eastAsia="Cambria"/>
                <w:spacing w:val="-1"/>
                <w:sz w:val="24"/>
                <w:szCs w:val="24"/>
              </w:rPr>
              <w:t xml:space="preserve"> y</w:t>
            </w:r>
            <w:r w:rsidRPr="00B079DF">
              <w:rPr>
                <w:rFonts w:eastAsia="Cambria"/>
                <w:spacing w:val="-2"/>
                <w:sz w:val="24"/>
                <w:szCs w:val="24"/>
              </w:rPr>
              <w:t>o</w:t>
            </w:r>
            <w:r w:rsidRPr="00B079DF">
              <w:rPr>
                <w:rFonts w:eastAsia="Cambria"/>
                <w:sz w:val="24"/>
                <w:szCs w:val="24"/>
              </w:rPr>
              <w:t>u p</w:t>
            </w:r>
            <w:r w:rsidRPr="00B079DF">
              <w:rPr>
                <w:rFonts w:eastAsia="Cambria"/>
                <w:spacing w:val="-3"/>
                <w:sz w:val="24"/>
                <w:szCs w:val="24"/>
              </w:rPr>
              <w:t>l</w:t>
            </w:r>
            <w:r w:rsidRPr="00B079DF">
              <w:rPr>
                <w:rFonts w:eastAsia="Cambria"/>
                <w:sz w:val="24"/>
                <w:szCs w:val="24"/>
              </w:rPr>
              <w:t>an</w:t>
            </w:r>
            <w:r w:rsidRPr="00B079DF">
              <w:rPr>
                <w:rFonts w:eastAsia="Cambria"/>
                <w:spacing w:val="-1"/>
                <w:sz w:val="24"/>
                <w:szCs w:val="24"/>
              </w:rPr>
              <w:t xml:space="preserve"> </w:t>
            </w:r>
            <w:r w:rsidRPr="00B079DF">
              <w:rPr>
                <w:rFonts w:eastAsia="Cambria"/>
                <w:sz w:val="24"/>
                <w:szCs w:val="24"/>
              </w:rPr>
              <w:t>to s</w:t>
            </w:r>
            <w:r w:rsidRPr="00B079DF">
              <w:rPr>
                <w:rFonts w:eastAsia="Cambria"/>
                <w:spacing w:val="1"/>
                <w:sz w:val="24"/>
                <w:szCs w:val="24"/>
              </w:rPr>
              <w:t>e</w:t>
            </w:r>
            <w:r w:rsidRPr="00B079DF">
              <w:rPr>
                <w:rFonts w:eastAsia="Cambria"/>
                <w:sz w:val="24"/>
                <w:szCs w:val="24"/>
              </w:rPr>
              <w:t>ll</w:t>
            </w:r>
          </w:p>
          <w:p w:rsidR="009408D7" w:rsidRPr="00B079DF" w:rsidRDefault="004212AF">
            <w:pPr>
              <w:spacing w:before="40"/>
              <w:ind w:left="462"/>
              <w:rPr>
                <w:rFonts w:eastAsia="Cambria"/>
                <w:sz w:val="24"/>
                <w:szCs w:val="24"/>
              </w:rPr>
            </w:pPr>
            <w:r w:rsidRPr="00B079DF">
              <w:rPr>
                <w:rFonts w:eastAsia="Cambria"/>
                <w:sz w:val="24"/>
                <w:szCs w:val="24"/>
              </w:rPr>
              <w:t xml:space="preserve">D.  </w:t>
            </w:r>
            <w:r w:rsidRPr="00B079DF">
              <w:rPr>
                <w:rFonts w:eastAsia="Cambria"/>
                <w:spacing w:val="23"/>
                <w:sz w:val="24"/>
                <w:szCs w:val="24"/>
              </w:rPr>
              <w:t xml:space="preserve"> </w:t>
            </w:r>
            <w:r w:rsidRPr="00B079DF">
              <w:rPr>
                <w:rFonts w:eastAsia="Cambria"/>
                <w:sz w:val="24"/>
                <w:szCs w:val="24"/>
              </w:rPr>
              <w:t>add</w:t>
            </w:r>
            <w:r w:rsidRPr="00B079DF">
              <w:rPr>
                <w:rFonts w:eastAsia="Cambria"/>
                <w:spacing w:val="-1"/>
                <w:sz w:val="24"/>
                <w:szCs w:val="24"/>
              </w:rPr>
              <w:t xml:space="preserve"> </w:t>
            </w:r>
            <w:r w:rsidRPr="00B079DF">
              <w:rPr>
                <w:rFonts w:eastAsia="Cambria"/>
                <w:spacing w:val="1"/>
                <w:sz w:val="24"/>
                <w:szCs w:val="24"/>
              </w:rPr>
              <w:t>i</w:t>
            </w:r>
            <w:r w:rsidRPr="00B079DF">
              <w:rPr>
                <w:rFonts w:eastAsia="Cambria"/>
                <w:sz w:val="24"/>
                <w:szCs w:val="24"/>
              </w:rPr>
              <w:t>t</w:t>
            </w:r>
            <w:r w:rsidRPr="00B079DF">
              <w:rPr>
                <w:rFonts w:eastAsia="Cambria"/>
                <w:spacing w:val="-1"/>
                <w:sz w:val="24"/>
                <w:szCs w:val="24"/>
              </w:rPr>
              <w:t xml:space="preserve"> </w:t>
            </w:r>
            <w:r w:rsidRPr="00B079DF">
              <w:rPr>
                <w:rFonts w:eastAsia="Cambria"/>
                <w:sz w:val="24"/>
                <w:szCs w:val="24"/>
              </w:rPr>
              <w:t>to a</w:t>
            </w:r>
            <w:r w:rsidRPr="00B079DF">
              <w:rPr>
                <w:rFonts w:eastAsia="Cambria"/>
                <w:spacing w:val="-1"/>
                <w:sz w:val="24"/>
                <w:szCs w:val="24"/>
              </w:rPr>
              <w:t xml:space="preserve"> </w:t>
            </w:r>
            <w:r w:rsidRPr="00B079DF">
              <w:rPr>
                <w:rFonts w:eastAsia="Cambria"/>
                <w:sz w:val="24"/>
                <w:szCs w:val="24"/>
              </w:rPr>
              <w:t>pro</w:t>
            </w:r>
            <w:r w:rsidRPr="00B079DF">
              <w:rPr>
                <w:rFonts w:eastAsia="Cambria"/>
                <w:spacing w:val="-3"/>
                <w:sz w:val="24"/>
                <w:szCs w:val="24"/>
              </w:rPr>
              <w:t>d</w:t>
            </w:r>
            <w:r w:rsidRPr="00B079DF">
              <w:rPr>
                <w:rFonts w:eastAsia="Cambria"/>
                <w:sz w:val="24"/>
                <w:szCs w:val="24"/>
              </w:rPr>
              <w:t>u</w:t>
            </w:r>
            <w:r w:rsidRPr="00B079DF">
              <w:rPr>
                <w:rFonts w:eastAsia="Cambria"/>
                <w:spacing w:val="1"/>
                <w:sz w:val="24"/>
                <w:szCs w:val="24"/>
              </w:rPr>
              <w:t>c</w:t>
            </w:r>
            <w:r w:rsidRPr="00B079DF">
              <w:rPr>
                <w:rFonts w:eastAsia="Cambria"/>
                <w:sz w:val="24"/>
                <w:szCs w:val="24"/>
              </w:rPr>
              <w:t>t</w:t>
            </w:r>
            <w:r w:rsidRPr="00B079DF">
              <w:rPr>
                <w:rFonts w:eastAsia="Cambria"/>
                <w:spacing w:val="-1"/>
                <w:sz w:val="24"/>
                <w:szCs w:val="24"/>
              </w:rPr>
              <w:t xml:space="preserve"> y</w:t>
            </w:r>
            <w:r w:rsidRPr="00B079DF">
              <w:rPr>
                <w:rFonts w:eastAsia="Cambria"/>
                <w:spacing w:val="-2"/>
                <w:sz w:val="24"/>
                <w:szCs w:val="24"/>
              </w:rPr>
              <w:t>o</w:t>
            </w:r>
            <w:r w:rsidRPr="00B079DF">
              <w:rPr>
                <w:rFonts w:eastAsia="Cambria"/>
                <w:sz w:val="24"/>
                <w:szCs w:val="24"/>
              </w:rPr>
              <w:t>u p</w:t>
            </w:r>
            <w:r w:rsidRPr="00B079DF">
              <w:rPr>
                <w:rFonts w:eastAsia="Cambria"/>
                <w:spacing w:val="-3"/>
                <w:sz w:val="24"/>
                <w:szCs w:val="24"/>
              </w:rPr>
              <w:t>l</w:t>
            </w:r>
            <w:r w:rsidRPr="00B079DF">
              <w:rPr>
                <w:rFonts w:eastAsia="Cambria"/>
                <w:spacing w:val="1"/>
                <w:sz w:val="24"/>
                <w:szCs w:val="24"/>
              </w:rPr>
              <w:t>a</w:t>
            </w:r>
            <w:r w:rsidRPr="00B079DF">
              <w:rPr>
                <w:rFonts w:eastAsia="Cambria"/>
                <w:sz w:val="24"/>
                <w:szCs w:val="24"/>
              </w:rPr>
              <w:t>n</w:t>
            </w:r>
            <w:r w:rsidRPr="00B079DF">
              <w:rPr>
                <w:rFonts w:eastAsia="Cambria"/>
                <w:spacing w:val="-1"/>
                <w:sz w:val="24"/>
                <w:szCs w:val="24"/>
              </w:rPr>
              <w:t xml:space="preserve"> t</w:t>
            </w:r>
            <w:r w:rsidRPr="00B079DF">
              <w:rPr>
                <w:rFonts w:eastAsia="Cambria"/>
                <w:sz w:val="24"/>
                <w:szCs w:val="24"/>
              </w:rPr>
              <w:t xml:space="preserve">o </w:t>
            </w:r>
            <w:r w:rsidRPr="00B079DF">
              <w:rPr>
                <w:rFonts w:eastAsia="Cambria"/>
                <w:spacing w:val="1"/>
                <w:sz w:val="24"/>
                <w:szCs w:val="24"/>
              </w:rPr>
              <w:t>s</w:t>
            </w:r>
            <w:r w:rsidRPr="00B079DF">
              <w:rPr>
                <w:rFonts w:eastAsia="Cambria"/>
                <w:sz w:val="24"/>
                <w:szCs w:val="24"/>
              </w:rPr>
              <w:t>ell wi</w:t>
            </w:r>
            <w:r w:rsidRPr="00B079DF">
              <w:rPr>
                <w:rFonts w:eastAsia="Cambria"/>
                <w:spacing w:val="-2"/>
                <w:sz w:val="24"/>
                <w:szCs w:val="24"/>
              </w:rPr>
              <w:t>t</w:t>
            </w:r>
            <w:r w:rsidRPr="00B079DF">
              <w:rPr>
                <w:rFonts w:eastAsia="Cambria"/>
                <w:sz w:val="24"/>
                <w:szCs w:val="24"/>
              </w:rPr>
              <w:t xml:space="preserve">h </w:t>
            </w:r>
            <w:r w:rsidRPr="00B079DF">
              <w:rPr>
                <w:rFonts w:eastAsia="Cambria"/>
                <w:spacing w:val="1"/>
                <w:sz w:val="24"/>
                <w:szCs w:val="24"/>
              </w:rPr>
              <w:t>c</w:t>
            </w:r>
            <w:r w:rsidRPr="00B079DF">
              <w:rPr>
                <w:rFonts w:eastAsia="Cambria"/>
                <w:spacing w:val="-3"/>
                <w:sz w:val="24"/>
                <w:szCs w:val="24"/>
              </w:rPr>
              <w:t>r</w:t>
            </w:r>
            <w:r w:rsidRPr="00B079DF">
              <w:rPr>
                <w:rFonts w:eastAsia="Cambria"/>
                <w:sz w:val="24"/>
                <w:szCs w:val="24"/>
              </w:rPr>
              <w:t>ed</w:t>
            </w:r>
            <w:r w:rsidRPr="00B079DF">
              <w:rPr>
                <w:rFonts w:eastAsia="Cambria"/>
                <w:spacing w:val="1"/>
                <w:sz w:val="24"/>
                <w:szCs w:val="24"/>
              </w:rPr>
              <w:t>i</w:t>
            </w:r>
            <w:r w:rsidRPr="00B079DF">
              <w:rPr>
                <w:rFonts w:eastAsia="Cambria"/>
                <w:sz w:val="24"/>
                <w:szCs w:val="24"/>
              </w:rPr>
              <w:t>t</w:t>
            </w:r>
            <w:r w:rsidRPr="00B079DF">
              <w:rPr>
                <w:rFonts w:eastAsia="Cambria"/>
                <w:spacing w:val="-1"/>
                <w:sz w:val="24"/>
                <w:szCs w:val="24"/>
              </w:rPr>
              <w:t xml:space="preserve"> </w:t>
            </w:r>
            <w:r w:rsidRPr="00B079DF">
              <w:rPr>
                <w:rFonts w:eastAsia="Cambria"/>
                <w:sz w:val="24"/>
                <w:szCs w:val="24"/>
              </w:rPr>
              <w:t xml:space="preserve">to </w:t>
            </w:r>
            <w:r w:rsidRPr="00B079DF">
              <w:rPr>
                <w:rFonts w:eastAsia="Cambria"/>
                <w:spacing w:val="-3"/>
                <w:sz w:val="24"/>
                <w:szCs w:val="24"/>
              </w:rPr>
              <w:t>a</w:t>
            </w:r>
            <w:r w:rsidRPr="00B079DF">
              <w:rPr>
                <w:rFonts w:eastAsia="Cambria"/>
                <w:spacing w:val="-2"/>
                <w:sz w:val="24"/>
                <w:szCs w:val="24"/>
              </w:rPr>
              <w:t>u</w:t>
            </w:r>
            <w:r w:rsidRPr="00B079DF">
              <w:rPr>
                <w:rFonts w:eastAsia="Cambria"/>
                <w:sz w:val="24"/>
                <w:szCs w:val="24"/>
              </w:rPr>
              <w:t>thor</w:t>
            </w:r>
          </w:p>
          <w:p w:rsidR="00CF2D9F" w:rsidRPr="00B079DF" w:rsidRDefault="00CF2D9F">
            <w:pPr>
              <w:spacing w:before="40"/>
              <w:ind w:left="462"/>
              <w:rPr>
                <w:rFonts w:eastAsia="Cambria"/>
                <w:sz w:val="24"/>
                <w:szCs w:val="24"/>
              </w:rPr>
            </w:pPr>
          </w:p>
          <w:p w:rsidR="009408D7" w:rsidRPr="00B079DF" w:rsidRDefault="004212AF">
            <w:pPr>
              <w:spacing w:before="37"/>
              <w:ind w:left="102"/>
              <w:rPr>
                <w:rFonts w:eastAsia="Cambria"/>
                <w:sz w:val="24"/>
                <w:szCs w:val="24"/>
              </w:rPr>
            </w:pPr>
            <w:r w:rsidRPr="00B079DF">
              <w:rPr>
                <w:rFonts w:eastAsia="Cambria"/>
                <w:spacing w:val="-1"/>
                <w:sz w:val="24"/>
                <w:szCs w:val="24"/>
              </w:rPr>
              <w:t>An</w:t>
            </w:r>
            <w:r w:rsidRPr="00B079DF">
              <w:rPr>
                <w:rFonts w:eastAsia="Cambria"/>
                <w:spacing w:val="1"/>
                <w:sz w:val="24"/>
                <w:szCs w:val="24"/>
              </w:rPr>
              <w:t>s</w:t>
            </w:r>
            <w:r w:rsidRPr="00B079DF">
              <w:rPr>
                <w:rFonts w:eastAsia="Cambria"/>
                <w:sz w:val="24"/>
                <w:szCs w:val="24"/>
              </w:rPr>
              <w:t>wer:</w:t>
            </w:r>
            <w:r w:rsidRPr="00B079DF">
              <w:rPr>
                <w:rFonts w:eastAsia="Cambria"/>
                <w:spacing w:val="-1"/>
                <w:sz w:val="24"/>
                <w:szCs w:val="24"/>
              </w:rPr>
              <w:t xml:space="preserve"> </w:t>
            </w:r>
            <w:r w:rsidRPr="00B079DF">
              <w:rPr>
                <w:rFonts w:eastAsia="Cambria"/>
                <w:sz w:val="24"/>
                <w:szCs w:val="24"/>
              </w:rPr>
              <w:t>A</w:t>
            </w:r>
          </w:p>
        </w:tc>
      </w:tr>
    </w:tbl>
    <w:p w:rsidR="009408D7" w:rsidRPr="00B079DF" w:rsidRDefault="009408D7">
      <w:pPr>
        <w:spacing w:before="3" w:line="100" w:lineRule="exact"/>
        <w:rPr>
          <w:sz w:val="24"/>
          <w:szCs w:val="24"/>
        </w:rPr>
      </w:pPr>
    </w:p>
    <w:p w:rsidR="009408D7" w:rsidRPr="00B079DF" w:rsidRDefault="009408D7">
      <w:pPr>
        <w:spacing w:line="200" w:lineRule="exact"/>
        <w:rPr>
          <w:sz w:val="24"/>
          <w:szCs w:val="24"/>
        </w:rPr>
      </w:pPr>
    </w:p>
    <w:p w:rsidR="009408D7" w:rsidRPr="00B079DF" w:rsidRDefault="009408D7">
      <w:pPr>
        <w:spacing w:line="200" w:lineRule="exact"/>
        <w:rPr>
          <w:sz w:val="24"/>
          <w:szCs w:val="24"/>
        </w:rPr>
      </w:pPr>
    </w:p>
    <w:p w:rsidR="009408D7" w:rsidRPr="00B079DF" w:rsidRDefault="009408D7">
      <w:pPr>
        <w:spacing w:line="200" w:lineRule="exact"/>
        <w:rPr>
          <w:sz w:val="24"/>
          <w:szCs w:val="24"/>
        </w:rPr>
      </w:pPr>
    </w:p>
    <w:p w:rsidR="009408D7" w:rsidRPr="00B079DF" w:rsidRDefault="009408D7">
      <w:pPr>
        <w:spacing w:line="200" w:lineRule="exact"/>
        <w:rPr>
          <w:sz w:val="24"/>
          <w:szCs w:val="24"/>
        </w:rPr>
      </w:pPr>
    </w:p>
    <w:p w:rsidR="009408D7" w:rsidRPr="00B079DF" w:rsidRDefault="009408D7">
      <w:pPr>
        <w:spacing w:before="4" w:line="80" w:lineRule="exact"/>
        <w:rPr>
          <w:rFonts w:eastAsia="Calibri"/>
          <w:spacing w:val="1"/>
          <w:sz w:val="24"/>
          <w:szCs w:val="24"/>
        </w:rPr>
      </w:pPr>
    </w:p>
    <w:p w:rsidR="00CF2D9F" w:rsidRPr="00B079DF" w:rsidRDefault="00CF2D9F">
      <w:pPr>
        <w:spacing w:before="4" w:line="80" w:lineRule="exact"/>
        <w:rPr>
          <w:rFonts w:eastAsia="Calibri"/>
          <w:spacing w:val="1"/>
          <w:sz w:val="24"/>
          <w:szCs w:val="24"/>
        </w:rPr>
      </w:pPr>
    </w:p>
    <w:p w:rsidR="00CF2D9F" w:rsidRPr="00B079DF" w:rsidRDefault="00CF2D9F">
      <w:pPr>
        <w:spacing w:before="4" w:line="80" w:lineRule="exact"/>
        <w:rPr>
          <w:rFonts w:eastAsia="Calibri"/>
          <w:spacing w:val="1"/>
          <w:sz w:val="24"/>
          <w:szCs w:val="24"/>
        </w:rPr>
      </w:pPr>
    </w:p>
    <w:p w:rsidR="00CF2D9F" w:rsidRPr="00B079DF" w:rsidRDefault="00CF2D9F">
      <w:pPr>
        <w:spacing w:before="4" w:line="80" w:lineRule="exact"/>
        <w:rPr>
          <w:rFonts w:eastAsia="Calibri"/>
          <w:spacing w:val="1"/>
          <w:sz w:val="24"/>
          <w:szCs w:val="24"/>
        </w:rPr>
      </w:pPr>
    </w:p>
    <w:p w:rsidR="00CF2D9F" w:rsidRPr="00B079DF" w:rsidRDefault="00CF2D9F">
      <w:pPr>
        <w:spacing w:before="4" w:line="80" w:lineRule="exact"/>
        <w:rPr>
          <w:rFonts w:eastAsia="Calibri"/>
          <w:spacing w:val="1"/>
          <w:sz w:val="24"/>
          <w:szCs w:val="24"/>
        </w:rPr>
      </w:pPr>
    </w:p>
    <w:p w:rsidR="00CF2D9F" w:rsidRPr="00B079DF" w:rsidRDefault="00CF2D9F">
      <w:pPr>
        <w:spacing w:before="4" w:line="80" w:lineRule="exact"/>
        <w:rPr>
          <w:rFonts w:eastAsia="Calibri"/>
          <w:spacing w:val="1"/>
          <w:sz w:val="24"/>
          <w:szCs w:val="24"/>
        </w:rPr>
      </w:pPr>
    </w:p>
    <w:p w:rsidR="00CF2D9F" w:rsidRPr="00B079DF" w:rsidRDefault="00CF2D9F">
      <w:pPr>
        <w:spacing w:before="4" w:line="80" w:lineRule="exact"/>
        <w:rPr>
          <w:rFonts w:eastAsia="Calibri"/>
          <w:spacing w:val="1"/>
          <w:sz w:val="24"/>
          <w:szCs w:val="24"/>
        </w:rPr>
      </w:pPr>
    </w:p>
    <w:p w:rsidR="00CF2D9F" w:rsidRPr="00B079DF" w:rsidRDefault="00CF2D9F">
      <w:pPr>
        <w:spacing w:before="4" w:line="80" w:lineRule="exact"/>
        <w:rPr>
          <w:rFonts w:eastAsia="Calibri"/>
          <w:spacing w:val="1"/>
          <w:sz w:val="24"/>
          <w:szCs w:val="24"/>
        </w:rPr>
      </w:pPr>
    </w:p>
    <w:p w:rsidR="00CF2D9F" w:rsidRPr="00B079DF" w:rsidRDefault="00CF2D9F">
      <w:pPr>
        <w:spacing w:before="4" w:line="80" w:lineRule="exact"/>
        <w:rPr>
          <w:rFonts w:eastAsia="Calibri"/>
          <w:spacing w:val="1"/>
          <w:sz w:val="24"/>
          <w:szCs w:val="24"/>
        </w:rPr>
      </w:pPr>
    </w:p>
    <w:p w:rsidR="00CF2D9F" w:rsidRPr="00B079DF" w:rsidRDefault="00CF2D9F">
      <w:pPr>
        <w:spacing w:before="4" w:line="80" w:lineRule="exact"/>
        <w:rPr>
          <w:rFonts w:eastAsia="Calibri"/>
          <w:spacing w:val="1"/>
          <w:sz w:val="24"/>
          <w:szCs w:val="24"/>
        </w:rPr>
      </w:pPr>
    </w:p>
    <w:p w:rsidR="00CF2D9F" w:rsidRPr="00B079DF" w:rsidRDefault="00CF2D9F">
      <w:pPr>
        <w:spacing w:before="4" w:line="80" w:lineRule="exact"/>
        <w:rPr>
          <w:rFonts w:eastAsia="Calibri"/>
          <w:spacing w:val="1"/>
          <w:sz w:val="24"/>
          <w:szCs w:val="24"/>
        </w:rPr>
      </w:pPr>
    </w:p>
    <w:p w:rsidR="00CF2D9F" w:rsidRPr="00B079DF" w:rsidRDefault="00CF2D9F">
      <w:pPr>
        <w:spacing w:before="4" w:line="80" w:lineRule="exact"/>
        <w:rPr>
          <w:sz w:val="24"/>
          <w:szCs w:val="24"/>
        </w:rPr>
      </w:pPr>
    </w:p>
    <w:tbl>
      <w:tblPr>
        <w:tblW w:w="0" w:type="auto"/>
        <w:tblInd w:w="99" w:type="dxa"/>
        <w:tblLayout w:type="fixed"/>
        <w:tblCellMar>
          <w:left w:w="0" w:type="dxa"/>
          <w:right w:w="0" w:type="dxa"/>
        </w:tblCellMar>
        <w:tblLook w:val="01E0" w:firstRow="1" w:lastRow="1" w:firstColumn="1" w:lastColumn="1" w:noHBand="0" w:noVBand="0"/>
      </w:tblPr>
      <w:tblGrid>
        <w:gridCol w:w="2876"/>
        <w:gridCol w:w="6753"/>
      </w:tblGrid>
      <w:tr w:rsidR="009408D7" w:rsidRPr="00B079DF">
        <w:trPr>
          <w:trHeight w:hRule="exact" w:val="528"/>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t>R</w:t>
            </w:r>
            <w:r w:rsidRPr="00B079DF">
              <w:rPr>
                <w:spacing w:val="-1"/>
                <w:sz w:val="24"/>
                <w:szCs w:val="24"/>
              </w:rPr>
              <w:t>e</w:t>
            </w:r>
            <w:r w:rsidRPr="00B079DF">
              <w:rPr>
                <w:sz w:val="24"/>
                <w:szCs w:val="24"/>
              </w:rPr>
              <w:t>porting</w:t>
            </w:r>
            <w:r w:rsidRPr="00B079DF">
              <w:rPr>
                <w:spacing w:val="-2"/>
                <w:sz w:val="24"/>
                <w:szCs w:val="24"/>
              </w:rPr>
              <w:t xml:space="preserve"> </w:t>
            </w:r>
            <w:r w:rsidRPr="00B079DF">
              <w:rPr>
                <w:sz w:val="24"/>
                <w:szCs w:val="24"/>
              </w:rPr>
              <w:t>C</w:t>
            </w:r>
            <w:r w:rsidRPr="00B079DF">
              <w:rPr>
                <w:spacing w:val="-1"/>
                <w:sz w:val="24"/>
                <w:szCs w:val="24"/>
              </w:rPr>
              <w:t>a</w:t>
            </w:r>
            <w:r w:rsidRPr="00B079DF">
              <w:rPr>
                <w:sz w:val="24"/>
                <w:szCs w:val="24"/>
              </w:rPr>
              <w:t>t</w:t>
            </w:r>
            <w:r w:rsidRPr="00B079DF">
              <w:rPr>
                <w:spacing w:val="2"/>
                <w:sz w:val="24"/>
                <w:szCs w:val="24"/>
              </w:rPr>
              <w:t>e</w:t>
            </w:r>
            <w:r w:rsidRPr="00B079DF">
              <w:rPr>
                <w:spacing w:val="-2"/>
                <w:sz w:val="24"/>
                <w:szCs w:val="24"/>
              </w:rPr>
              <w:t>g</w:t>
            </w:r>
            <w:r w:rsidRPr="00B079DF">
              <w:rPr>
                <w:spacing w:val="2"/>
                <w:sz w:val="24"/>
                <w:szCs w:val="24"/>
              </w:rPr>
              <w:t>o</w:t>
            </w:r>
            <w:r w:rsidRPr="00B079DF">
              <w:rPr>
                <w:spacing w:val="4"/>
                <w:sz w:val="24"/>
                <w:szCs w:val="24"/>
              </w:rPr>
              <w:t>r</w:t>
            </w:r>
            <w:r w:rsidRPr="00B079DF">
              <w:rPr>
                <w:sz w:val="24"/>
                <w:szCs w:val="24"/>
              </w:rPr>
              <w:t>y</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z w:val="24"/>
                <w:szCs w:val="24"/>
              </w:rPr>
              <w:t>M/J</w:t>
            </w:r>
            <w:r w:rsidRPr="00B079DF">
              <w:rPr>
                <w:rFonts w:eastAsia="Cambria"/>
                <w:spacing w:val="-1"/>
                <w:sz w:val="24"/>
                <w:szCs w:val="24"/>
              </w:rPr>
              <w:t xml:space="preserve"> L</w:t>
            </w:r>
            <w:r w:rsidRPr="00B079DF">
              <w:rPr>
                <w:rFonts w:eastAsia="Cambria"/>
                <w:spacing w:val="1"/>
                <w:sz w:val="24"/>
                <w:szCs w:val="24"/>
              </w:rPr>
              <w:t>i</w:t>
            </w:r>
            <w:r w:rsidRPr="00B079DF">
              <w:rPr>
                <w:rFonts w:eastAsia="Cambria"/>
                <w:spacing w:val="-1"/>
                <w:sz w:val="24"/>
                <w:szCs w:val="24"/>
              </w:rPr>
              <w:t>b</w:t>
            </w:r>
            <w:r w:rsidRPr="00B079DF">
              <w:rPr>
                <w:rFonts w:eastAsia="Cambria"/>
                <w:sz w:val="24"/>
                <w:szCs w:val="24"/>
              </w:rPr>
              <w:t>rary</w:t>
            </w:r>
            <w:r w:rsidRPr="00B079DF">
              <w:rPr>
                <w:rFonts w:eastAsia="Cambria"/>
                <w:spacing w:val="-1"/>
                <w:sz w:val="24"/>
                <w:szCs w:val="24"/>
              </w:rPr>
              <w:t xml:space="preserve"> </w:t>
            </w:r>
            <w:r w:rsidRPr="00B079DF">
              <w:rPr>
                <w:rFonts w:eastAsia="Cambria"/>
                <w:sz w:val="24"/>
                <w:szCs w:val="24"/>
              </w:rPr>
              <w:t>Sk</w:t>
            </w:r>
            <w:r w:rsidRPr="00B079DF">
              <w:rPr>
                <w:rFonts w:eastAsia="Cambria"/>
                <w:spacing w:val="1"/>
                <w:sz w:val="24"/>
                <w:szCs w:val="24"/>
              </w:rPr>
              <w:t>i</w:t>
            </w:r>
            <w:r w:rsidRPr="00B079DF">
              <w:rPr>
                <w:rFonts w:eastAsia="Cambria"/>
                <w:sz w:val="24"/>
                <w:szCs w:val="24"/>
              </w:rPr>
              <w:t>l</w:t>
            </w:r>
            <w:r w:rsidRPr="00B079DF">
              <w:rPr>
                <w:rFonts w:eastAsia="Cambria"/>
                <w:spacing w:val="-2"/>
                <w:sz w:val="24"/>
                <w:szCs w:val="24"/>
              </w:rPr>
              <w:t>l</w:t>
            </w:r>
            <w:r w:rsidRPr="00B079DF">
              <w:rPr>
                <w:rFonts w:eastAsia="Cambria"/>
                <w:spacing w:val="1"/>
                <w:sz w:val="24"/>
                <w:szCs w:val="24"/>
              </w:rPr>
              <w:t>s</w:t>
            </w:r>
            <w:r w:rsidRPr="00B079DF">
              <w:rPr>
                <w:rFonts w:eastAsia="Cambria"/>
                <w:sz w:val="24"/>
                <w:szCs w:val="24"/>
              </w:rPr>
              <w:t>/In</w:t>
            </w:r>
            <w:r w:rsidRPr="00B079DF">
              <w:rPr>
                <w:rFonts w:eastAsia="Cambria"/>
                <w:spacing w:val="-3"/>
                <w:sz w:val="24"/>
                <w:szCs w:val="24"/>
              </w:rPr>
              <w:t>f</w:t>
            </w:r>
            <w:r w:rsidRPr="00B079DF">
              <w:rPr>
                <w:rFonts w:eastAsia="Cambria"/>
                <w:sz w:val="24"/>
                <w:szCs w:val="24"/>
              </w:rPr>
              <w:t>o</w:t>
            </w:r>
            <w:r w:rsidRPr="00B079DF">
              <w:rPr>
                <w:rFonts w:eastAsia="Cambria"/>
                <w:spacing w:val="-2"/>
                <w:sz w:val="24"/>
                <w:szCs w:val="24"/>
              </w:rPr>
              <w:t>r</w:t>
            </w:r>
            <w:r w:rsidRPr="00B079DF">
              <w:rPr>
                <w:rFonts w:eastAsia="Cambria"/>
                <w:spacing w:val="-1"/>
                <w:sz w:val="24"/>
                <w:szCs w:val="24"/>
              </w:rPr>
              <w:t>m</w:t>
            </w:r>
            <w:r w:rsidRPr="00B079DF">
              <w:rPr>
                <w:rFonts w:eastAsia="Cambria"/>
                <w:sz w:val="24"/>
                <w:szCs w:val="24"/>
              </w:rPr>
              <w:t>at</w:t>
            </w:r>
            <w:r w:rsidRPr="00B079DF">
              <w:rPr>
                <w:rFonts w:eastAsia="Cambria"/>
                <w:spacing w:val="1"/>
                <w:sz w:val="24"/>
                <w:szCs w:val="24"/>
              </w:rPr>
              <w:t>i</w:t>
            </w:r>
            <w:r w:rsidRPr="00B079DF">
              <w:rPr>
                <w:rFonts w:eastAsia="Cambria"/>
                <w:sz w:val="24"/>
                <w:szCs w:val="24"/>
              </w:rPr>
              <w:t>on</w:t>
            </w:r>
            <w:r w:rsidRPr="00B079DF">
              <w:rPr>
                <w:rFonts w:eastAsia="Cambria"/>
                <w:spacing w:val="-1"/>
                <w:sz w:val="24"/>
                <w:szCs w:val="24"/>
              </w:rPr>
              <w:t xml:space="preserve"> L</w:t>
            </w:r>
            <w:r w:rsidRPr="00B079DF">
              <w:rPr>
                <w:rFonts w:eastAsia="Cambria"/>
                <w:spacing w:val="1"/>
                <w:sz w:val="24"/>
                <w:szCs w:val="24"/>
              </w:rPr>
              <w:t>i</w:t>
            </w:r>
            <w:r w:rsidRPr="00B079DF">
              <w:rPr>
                <w:rFonts w:eastAsia="Cambria"/>
                <w:sz w:val="24"/>
                <w:szCs w:val="24"/>
              </w:rPr>
              <w:t>te</w:t>
            </w:r>
            <w:r w:rsidRPr="00B079DF">
              <w:rPr>
                <w:rFonts w:eastAsia="Cambria"/>
                <w:spacing w:val="-3"/>
                <w:sz w:val="24"/>
                <w:szCs w:val="24"/>
              </w:rPr>
              <w:t>r</w:t>
            </w:r>
            <w:r w:rsidRPr="00B079DF">
              <w:rPr>
                <w:rFonts w:eastAsia="Cambria"/>
                <w:sz w:val="24"/>
                <w:szCs w:val="24"/>
              </w:rPr>
              <w:t>a</w:t>
            </w:r>
            <w:r w:rsidRPr="00B079DF">
              <w:rPr>
                <w:rFonts w:eastAsia="Cambria"/>
                <w:spacing w:val="1"/>
                <w:sz w:val="24"/>
                <w:szCs w:val="24"/>
              </w:rPr>
              <w:t>c</w:t>
            </w:r>
            <w:r w:rsidRPr="00B079DF">
              <w:rPr>
                <w:rFonts w:eastAsia="Cambria"/>
                <w:sz w:val="24"/>
                <w:szCs w:val="24"/>
              </w:rPr>
              <w:t>y</w:t>
            </w:r>
          </w:p>
        </w:tc>
      </w:tr>
      <w:tr w:rsidR="009408D7" w:rsidRPr="00B079DF">
        <w:trPr>
          <w:trHeight w:hRule="exact" w:val="526"/>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pacing w:val="1"/>
                <w:sz w:val="24"/>
                <w:szCs w:val="24"/>
              </w:rPr>
              <w:t>S</w:t>
            </w:r>
            <w:r w:rsidRPr="00B079DF">
              <w:rPr>
                <w:sz w:val="24"/>
                <w:szCs w:val="24"/>
              </w:rPr>
              <w:t>tand</w:t>
            </w:r>
            <w:r w:rsidRPr="00B079DF">
              <w:rPr>
                <w:spacing w:val="-1"/>
                <w:sz w:val="24"/>
                <w:szCs w:val="24"/>
              </w:rPr>
              <w:t>a</w:t>
            </w:r>
            <w:r w:rsidRPr="00B079DF">
              <w:rPr>
                <w:sz w:val="24"/>
                <w:szCs w:val="24"/>
              </w:rPr>
              <w:t>rd</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pacing w:val="1"/>
                <w:sz w:val="24"/>
                <w:szCs w:val="24"/>
              </w:rPr>
              <w:t>T</w:t>
            </w:r>
            <w:r w:rsidRPr="00B079DF">
              <w:rPr>
                <w:rFonts w:eastAsia="Cambria"/>
                <w:sz w:val="24"/>
                <w:szCs w:val="24"/>
              </w:rPr>
              <w:t>e</w:t>
            </w:r>
            <w:r w:rsidRPr="00B079DF">
              <w:rPr>
                <w:rFonts w:eastAsia="Cambria"/>
                <w:spacing w:val="-1"/>
                <w:sz w:val="24"/>
                <w:szCs w:val="24"/>
              </w:rPr>
              <w:t>x</w:t>
            </w:r>
            <w:r w:rsidRPr="00B079DF">
              <w:rPr>
                <w:rFonts w:eastAsia="Cambria"/>
                <w:sz w:val="24"/>
                <w:szCs w:val="24"/>
              </w:rPr>
              <w:t>t</w:t>
            </w:r>
            <w:r w:rsidRPr="00B079DF">
              <w:rPr>
                <w:rFonts w:eastAsia="Cambria"/>
                <w:spacing w:val="-1"/>
                <w:sz w:val="24"/>
                <w:szCs w:val="24"/>
              </w:rPr>
              <w:t xml:space="preserve"> </w:t>
            </w:r>
            <w:r w:rsidRPr="00B079DF">
              <w:rPr>
                <w:rFonts w:eastAsia="Cambria"/>
                <w:spacing w:val="1"/>
                <w:sz w:val="24"/>
                <w:szCs w:val="24"/>
              </w:rPr>
              <w:t>T</w:t>
            </w:r>
            <w:r w:rsidRPr="00B079DF">
              <w:rPr>
                <w:rFonts w:eastAsia="Cambria"/>
                <w:spacing w:val="-1"/>
                <w:sz w:val="24"/>
                <w:szCs w:val="24"/>
              </w:rPr>
              <w:t>y</w:t>
            </w:r>
            <w:r w:rsidRPr="00B079DF">
              <w:rPr>
                <w:rFonts w:eastAsia="Cambria"/>
                <w:sz w:val="24"/>
                <w:szCs w:val="24"/>
              </w:rPr>
              <w:t>p</w:t>
            </w:r>
            <w:r w:rsidRPr="00B079DF">
              <w:rPr>
                <w:rFonts w:eastAsia="Cambria"/>
                <w:spacing w:val="-2"/>
                <w:sz w:val="24"/>
                <w:szCs w:val="24"/>
              </w:rPr>
              <w:t>e</w:t>
            </w:r>
            <w:r w:rsidRPr="00B079DF">
              <w:rPr>
                <w:rFonts w:eastAsia="Cambria"/>
                <w:sz w:val="24"/>
                <w:szCs w:val="24"/>
              </w:rPr>
              <w:t>s</w:t>
            </w:r>
            <w:r w:rsidRPr="00B079DF">
              <w:rPr>
                <w:rFonts w:eastAsia="Cambria"/>
                <w:spacing w:val="1"/>
                <w:sz w:val="24"/>
                <w:szCs w:val="24"/>
              </w:rPr>
              <w:t xml:space="preserve"> </w:t>
            </w:r>
            <w:r w:rsidRPr="00B079DF">
              <w:rPr>
                <w:rFonts w:eastAsia="Cambria"/>
                <w:sz w:val="24"/>
                <w:szCs w:val="24"/>
              </w:rPr>
              <w:t>a</w:t>
            </w:r>
            <w:r w:rsidRPr="00B079DF">
              <w:rPr>
                <w:rFonts w:eastAsia="Cambria"/>
                <w:spacing w:val="-1"/>
                <w:sz w:val="24"/>
                <w:szCs w:val="24"/>
              </w:rPr>
              <w:t>n</w:t>
            </w:r>
            <w:r w:rsidRPr="00B079DF">
              <w:rPr>
                <w:rFonts w:eastAsia="Cambria"/>
                <w:sz w:val="24"/>
                <w:szCs w:val="24"/>
              </w:rPr>
              <w:t>d Pur</w:t>
            </w:r>
            <w:r w:rsidRPr="00B079DF">
              <w:rPr>
                <w:rFonts w:eastAsia="Cambria"/>
                <w:spacing w:val="-1"/>
                <w:sz w:val="24"/>
                <w:szCs w:val="24"/>
              </w:rPr>
              <w:t>p</w:t>
            </w:r>
            <w:r w:rsidRPr="00B079DF">
              <w:rPr>
                <w:rFonts w:eastAsia="Cambria"/>
                <w:spacing w:val="-2"/>
                <w:sz w:val="24"/>
                <w:szCs w:val="24"/>
              </w:rPr>
              <w:t>o</w:t>
            </w:r>
            <w:r w:rsidRPr="00B079DF">
              <w:rPr>
                <w:rFonts w:eastAsia="Cambria"/>
                <w:spacing w:val="1"/>
                <w:sz w:val="24"/>
                <w:szCs w:val="24"/>
              </w:rPr>
              <w:t>s</w:t>
            </w:r>
            <w:r w:rsidRPr="00B079DF">
              <w:rPr>
                <w:rFonts w:eastAsia="Cambria"/>
                <w:spacing w:val="-2"/>
                <w:sz w:val="24"/>
                <w:szCs w:val="24"/>
              </w:rPr>
              <w:t>e</w:t>
            </w:r>
            <w:r w:rsidRPr="00B079DF">
              <w:rPr>
                <w:rFonts w:eastAsia="Cambria"/>
                <w:sz w:val="24"/>
                <w:szCs w:val="24"/>
              </w:rPr>
              <w:t>s</w:t>
            </w:r>
          </w:p>
        </w:tc>
      </w:tr>
      <w:tr w:rsidR="009408D7" w:rsidRPr="00B079DF">
        <w:trPr>
          <w:trHeight w:hRule="exact" w:val="528"/>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pacing w:val="-2"/>
                <w:sz w:val="24"/>
                <w:szCs w:val="24"/>
              </w:rPr>
              <w:t>B</w:t>
            </w:r>
            <w:r w:rsidRPr="00B079DF">
              <w:rPr>
                <w:spacing w:val="-1"/>
                <w:sz w:val="24"/>
                <w:szCs w:val="24"/>
              </w:rPr>
              <w:t>e</w:t>
            </w:r>
            <w:r w:rsidRPr="00B079DF">
              <w:rPr>
                <w:sz w:val="24"/>
                <w:szCs w:val="24"/>
              </w:rPr>
              <w:t>n</w:t>
            </w:r>
            <w:r w:rsidRPr="00B079DF">
              <w:rPr>
                <w:spacing w:val="-1"/>
                <w:sz w:val="24"/>
                <w:szCs w:val="24"/>
              </w:rPr>
              <w:t>c</w:t>
            </w:r>
            <w:r w:rsidRPr="00B079DF">
              <w:rPr>
                <w:sz w:val="24"/>
                <w:szCs w:val="24"/>
              </w:rPr>
              <w:t>h</w:t>
            </w:r>
            <w:r w:rsidRPr="00B079DF">
              <w:rPr>
                <w:spacing w:val="3"/>
                <w:sz w:val="24"/>
                <w:szCs w:val="24"/>
              </w:rPr>
              <w:t>m</w:t>
            </w:r>
            <w:r w:rsidRPr="00B079DF">
              <w:rPr>
                <w:spacing w:val="-1"/>
                <w:sz w:val="24"/>
                <w:szCs w:val="24"/>
              </w:rPr>
              <w:t>a</w:t>
            </w:r>
            <w:r w:rsidRPr="00B079DF">
              <w:rPr>
                <w:sz w:val="24"/>
                <w:szCs w:val="24"/>
              </w:rPr>
              <w:t xml:space="preserve">rk </w:t>
            </w:r>
            <w:r w:rsidRPr="00B079DF">
              <w:rPr>
                <w:spacing w:val="-1"/>
                <w:sz w:val="24"/>
                <w:szCs w:val="24"/>
              </w:rPr>
              <w:t>N</w:t>
            </w:r>
            <w:r w:rsidRPr="00B079DF">
              <w:rPr>
                <w:sz w:val="24"/>
                <w:szCs w:val="24"/>
              </w:rPr>
              <w:t>umb</w:t>
            </w:r>
            <w:r w:rsidRPr="00B079DF">
              <w:rPr>
                <w:spacing w:val="2"/>
                <w:sz w:val="24"/>
                <w:szCs w:val="24"/>
              </w:rPr>
              <w:t>e</w:t>
            </w:r>
            <w:r w:rsidRPr="00B079DF">
              <w:rPr>
                <w:sz w:val="24"/>
                <w:szCs w:val="24"/>
              </w:rPr>
              <w:t>r</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rsidP="00CF2D9F">
            <w:pPr>
              <w:spacing w:before="1"/>
              <w:ind w:left="102"/>
              <w:rPr>
                <w:rFonts w:eastAsia="Cambria"/>
                <w:sz w:val="24"/>
                <w:szCs w:val="24"/>
              </w:rPr>
            </w:pPr>
            <w:r w:rsidRPr="00B079DF">
              <w:rPr>
                <w:rFonts w:eastAsia="Cambria"/>
                <w:spacing w:val="-1"/>
                <w:sz w:val="24"/>
                <w:szCs w:val="24"/>
              </w:rPr>
              <w:t>LA</w:t>
            </w:r>
            <w:r w:rsidR="00CF2D9F" w:rsidRPr="00B079DF">
              <w:rPr>
                <w:rFonts w:eastAsia="Cambria"/>
                <w:sz w:val="24"/>
                <w:szCs w:val="24"/>
              </w:rPr>
              <w:t>FS</w:t>
            </w:r>
            <w:r w:rsidRPr="00B079DF">
              <w:rPr>
                <w:rFonts w:eastAsia="Cambria"/>
                <w:sz w:val="24"/>
                <w:szCs w:val="24"/>
              </w:rPr>
              <w:t>.6</w:t>
            </w:r>
            <w:r w:rsidRPr="00B079DF">
              <w:rPr>
                <w:rFonts w:eastAsia="Cambria"/>
                <w:spacing w:val="-2"/>
                <w:sz w:val="24"/>
                <w:szCs w:val="24"/>
              </w:rPr>
              <w:t>.</w:t>
            </w:r>
            <w:r w:rsidRPr="00B079DF">
              <w:rPr>
                <w:rFonts w:eastAsia="Cambria"/>
                <w:sz w:val="24"/>
                <w:szCs w:val="24"/>
              </w:rPr>
              <w:t>W</w:t>
            </w:r>
            <w:r w:rsidRPr="00B079DF">
              <w:rPr>
                <w:rFonts w:eastAsia="Cambria"/>
                <w:spacing w:val="1"/>
                <w:sz w:val="24"/>
                <w:szCs w:val="24"/>
              </w:rPr>
              <w:t>.</w:t>
            </w:r>
            <w:r w:rsidRPr="00B079DF">
              <w:rPr>
                <w:rFonts w:eastAsia="Cambria"/>
                <w:sz w:val="24"/>
                <w:szCs w:val="24"/>
              </w:rPr>
              <w:t>1</w:t>
            </w:r>
            <w:r w:rsidRPr="00B079DF">
              <w:rPr>
                <w:rFonts w:eastAsia="Cambria"/>
                <w:spacing w:val="-2"/>
                <w:sz w:val="24"/>
                <w:szCs w:val="24"/>
              </w:rPr>
              <w:t>.</w:t>
            </w:r>
            <w:r w:rsidRPr="00B079DF">
              <w:rPr>
                <w:rFonts w:eastAsia="Cambria"/>
                <w:sz w:val="24"/>
                <w:szCs w:val="24"/>
              </w:rPr>
              <w:t>1.b</w:t>
            </w:r>
          </w:p>
        </w:tc>
      </w:tr>
      <w:tr w:rsidR="009408D7" w:rsidRPr="00B079DF">
        <w:trPr>
          <w:trHeight w:hRule="exact" w:val="1397"/>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pacing w:val="-2"/>
                <w:sz w:val="24"/>
                <w:szCs w:val="24"/>
              </w:rPr>
              <w:t>B</w:t>
            </w:r>
            <w:r w:rsidRPr="00B079DF">
              <w:rPr>
                <w:spacing w:val="-1"/>
                <w:sz w:val="24"/>
                <w:szCs w:val="24"/>
              </w:rPr>
              <w:t>e</w:t>
            </w:r>
            <w:r w:rsidRPr="00B079DF">
              <w:rPr>
                <w:sz w:val="24"/>
                <w:szCs w:val="24"/>
              </w:rPr>
              <w:t>n</w:t>
            </w:r>
            <w:r w:rsidRPr="00B079DF">
              <w:rPr>
                <w:spacing w:val="-1"/>
                <w:sz w:val="24"/>
                <w:szCs w:val="24"/>
              </w:rPr>
              <w:t>c</w:t>
            </w:r>
            <w:r w:rsidRPr="00B079DF">
              <w:rPr>
                <w:sz w:val="24"/>
                <w:szCs w:val="24"/>
              </w:rPr>
              <w:t>h</w:t>
            </w:r>
            <w:r w:rsidRPr="00B079DF">
              <w:rPr>
                <w:spacing w:val="3"/>
                <w:sz w:val="24"/>
                <w:szCs w:val="24"/>
              </w:rPr>
              <w:t>m</w:t>
            </w:r>
            <w:r w:rsidRPr="00B079DF">
              <w:rPr>
                <w:spacing w:val="-1"/>
                <w:sz w:val="24"/>
                <w:szCs w:val="24"/>
              </w:rPr>
              <w:t>a</w:t>
            </w:r>
            <w:r w:rsidRPr="00B079DF">
              <w:rPr>
                <w:sz w:val="24"/>
                <w:szCs w:val="24"/>
              </w:rPr>
              <w:t>rk</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ight="323"/>
              <w:jc w:val="both"/>
              <w:rPr>
                <w:rFonts w:eastAsia="Cambria"/>
                <w:sz w:val="24"/>
                <w:szCs w:val="24"/>
              </w:rPr>
            </w:pPr>
            <w:r w:rsidRPr="00B079DF">
              <w:rPr>
                <w:rFonts w:eastAsia="Cambria"/>
                <w:sz w:val="24"/>
                <w:szCs w:val="24"/>
              </w:rPr>
              <w:t>Wr</w:t>
            </w:r>
            <w:r w:rsidRPr="00B079DF">
              <w:rPr>
                <w:rFonts w:eastAsia="Cambria"/>
                <w:spacing w:val="1"/>
                <w:sz w:val="24"/>
                <w:szCs w:val="24"/>
              </w:rPr>
              <w:t>i</w:t>
            </w:r>
            <w:r w:rsidRPr="00B079DF">
              <w:rPr>
                <w:rFonts w:eastAsia="Cambria"/>
                <w:sz w:val="24"/>
                <w:szCs w:val="24"/>
              </w:rPr>
              <w:t xml:space="preserve">te </w:t>
            </w:r>
            <w:r w:rsidRPr="00B079DF">
              <w:rPr>
                <w:rFonts w:eastAsia="Cambria"/>
                <w:spacing w:val="-3"/>
                <w:sz w:val="24"/>
                <w:szCs w:val="24"/>
              </w:rPr>
              <w:t>a</w:t>
            </w:r>
            <w:r w:rsidRPr="00B079DF">
              <w:rPr>
                <w:rFonts w:eastAsia="Cambria"/>
                <w:sz w:val="24"/>
                <w:szCs w:val="24"/>
              </w:rPr>
              <w:t>r</w:t>
            </w:r>
            <w:r w:rsidRPr="00B079DF">
              <w:rPr>
                <w:rFonts w:eastAsia="Cambria"/>
                <w:spacing w:val="-1"/>
                <w:sz w:val="24"/>
                <w:szCs w:val="24"/>
              </w:rPr>
              <w:t>g</w:t>
            </w:r>
            <w:r w:rsidRPr="00B079DF">
              <w:rPr>
                <w:rFonts w:eastAsia="Cambria"/>
                <w:sz w:val="24"/>
                <w:szCs w:val="24"/>
              </w:rPr>
              <w:t>u</w:t>
            </w:r>
            <w:r w:rsidRPr="00B079DF">
              <w:rPr>
                <w:rFonts w:eastAsia="Cambria"/>
                <w:spacing w:val="-1"/>
                <w:sz w:val="24"/>
                <w:szCs w:val="24"/>
              </w:rPr>
              <w:t>m</w:t>
            </w:r>
            <w:r w:rsidRPr="00B079DF">
              <w:rPr>
                <w:rFonts w:eastAsia="Cambria"/>
                <w:sz w:val="24"/>
                <w:szCs w:val="24"/>
              </w:rPr>
              <w:t>en</w:t>
            </w:r>
            <w:r w:rsidRPr="00B079DF">
              <w:rPr>
                <w:rFonts w:eastAsia="Cambria"/>
                <w:spacing w:val="-1"/>
                <w:sz w:val="24"/>
                <w:szCs w:val="24"/>
              </w:rPr>
              <w:t>t</w:t>
            </w:r>
            <w:r w:rsidRPr="00B079DF">
              <w:rPr>
                <w:rFonts w:eastAsia="Cambria"/>
                <w:sz w:val="24"/>
                <w:szCs w:val="24"/>
              </w:rPr>
              <w:t>s</w:t>
            </w:r>
            <w:r w:rsidRPr="00B079DF">
              <w:rPr>
                <w:rFonts w:eastAsia="Cambria"/>
                <w:spacing w:val="1"/>
                <w:sz w:val="24"/>
                <w:szCs w:val="24"/>
              </w:rPr>
              <w:t xml:space="preserve"> </w:t>
            </w:r>
            <w:r w:rsidRPr="00B079DF">
              <w:rPr>
                <w:rFonts w:eastAsia="Cambria"/>
                <w:spacing w:val="-1"/>
                <w:sz w:val="24"/>
                <w:szCs w:val="24"/>
              </w:rPr>
              <w:t>t</w:t>
            </w:r>
            <w:r w:rsidRPr="00B079DF">
              <w:rPr>
                <w:rFonts w:eastAsia="Cambria"/>
                <w:sz w:val="24"/>
                <w:szCs w:val="24"/>
              </w:rPr>
              <w:t>o</w:t>
            </w:r>
            <w:r w:rsidRPr="00B079DF">
              <w:rPr>
                <w:rFonts w:eastAsia="Cambria"/>
                <w:spacing w:val="-2"/>
                <w:sz w:val="24"/>
                <w:szCs w:val="24"/>
              </w:rPr>
              <w:t xml:space="preserve"> </w:t>
            </w:r>
            <w:r w:rsidRPr="00B079DF">
              <w:rPr>
                <w:rFonts w:eastAsia="Cambria"/>
                <w:spacing w:val="1"/>
                <w:sz w:val="24"/>
                <w:szCs w:val="24"/>
              </w:rPr>
              <w:t>s</w:t>
            </w:r>
            <w:r w:rsidRPr="00B079DF">
              <w:rPr>
                <w:rFonts w:eastAsia="Cambria"/>
                <w:sz w:val="24"/>
                <w:szCs w:val="24"/>
              </w:rPr>
              <w:t>up</w:t>
            </w:r>
            <w:r w:rsidRPr="00B079DF">
              <w:rPr>
                <w:rFonts w:eastAsia="Cambria"/>
                <w:spacing w:val="-3"/>
                <w:sz w:val="24"/>
                <w:szCs w:val="24"/>
              </w:rPr>
              <w:t>p</w:t>
            </w:r>
            <w:r w:rsidRPr="00B079DF">
              <w:rPr>
                <w:rFonts w:eastAsia="Cambria"/>
                <w:sz w:val="24"/>
                <w:szCs w:val="24"/>
              </w:rPr>
              <w:t xml:space="preserve">ort </w:t>
            </w:r>
            <w:r w:rsidRPr="00B079DF">
              <w:rPr>
                <w:rFonts w:eastAsia="Cambria"/>
                <w:spacing w:val="1"/>
                <w:sz w:val="24"/>
                <w:szCs w:val="24"/>
              </w:rPr>
              <w:t>c</w:t>
            </w:r>
            <w:r w:rsidRPr="00B079DF">
              <w:rPr>
                <w:rFonts w:eastAsia="Cambria"/>
                <w:sz w:val="24"/>
                <w:szCs w:val="24"/>
              </w:rPr>
              <w:t>l</w:t>
            </w:r>
            <w:r w:rsidRPr="00B079DF">
              <w:rPr>
                <w:rFonts w:eastAsia="Cambria"/>
                <w:spacing w:val="-2"/>
                <w:sz w:val="24"/>
                <w:szCs w:val="24"/>
              </w:rPr>
              <w:t>a</w:t>
            </w:r>
            <w:r w:rsidRPr="00B079DF">
              <w:rPr>
                <w:rFonts w:eastAsia="Cambria"/>
                <w:spacing w:val="1"/>
                <w:sz w:val="24"/>
                <w:szCs w:val="24"/>
              </w:rPr>
              <w:t>i</w:t>
            </w:r>
            <w:r w:rsidRPr="00B079DF">
              <w:rPr>
                <w:rFonts w:eastAsia="Cambria"/>
                <w:spacing w:val="-1"/>
                <w:sz w:val="24"/>
                <w:szCs w:val="24"/>
              </w:rPr>
              <w:t>m</w:t>
            </w:r>
            <w:r w:rsidRPr="00B079DF">
              <w:rPr>
                <w:rFonts w:eastAsia="Cambria"/>
                <w:sz w:val="24"/>
                <w:szCs w:val="24"/>
              </w:rPr>
              <w:t>s</w:t>
            </w:r>
            <w:r w:rsidRPr="00B079DF">
              <w:rPr>
                <w:rFonts w:eastAsia="Cambria"/>
                <w:spacing w:val="1"/>
                <w:sz w:val="24"/>
                <w:szCs w:val="24"/>
              </w:rPr>
              <w:t xml:space="preserve"> </w:t>
            </w:r>
            <w:r w:rsidRPr="00B079DF">
              <w:rPr>
                <w:rFonts w:eastAsia="Cambria"/>
                <w:spacing w:val="-1"/>
                <w:sz w:val="24"/>
                <w:szCs w:val="24"/>
              </w:rPr>
              <w:t>w</w:t>
            </w:r>
            <w:r w:rsidRPr="00B079DF">
              <w:rPr>
                <w:rFonts w:eastAsia="Cambria"/>
                <w:spacing w:val="1"/>
                <w:sz w:val="24"/>
                <w:szCs w:val="24"/>
              </w:rPr>
              <w:t>i</w:t>
            </w:r>
            <w:r w:rsidRPr="00B079DF">
              <w:rPr>
                <w:rFonts w:eastAsia="Cambria"/>
                <w:spacing w:val="-3"/>
                <w:sz w:val="24"/>
                <w:szCs w:val="24"/>
              </w:rPr>
              <w:t>t</w:t>
            </w:r>
            <w:r w:rsidRPr="00B079DF">
              <w:rPr>
                <w:rFonts w:eastAsia="Cambria"/>
                <w:sz w:val="24"/>
                <w:szCs w:val="24"/>
              </w:rPr>
              <w:t xml:space="preserve">h </w:t>
            </w:r>
            <w:r w:rsidRPr="00B079DF">
              <w:rPr>
                <w:rFonts w:eastAsia="Cambria"/>
                <w:spacing w:val="1"/>
                <w:sz w:val="24"/>
                <w:szCs w:val="24"/>
              </w:rPr>
              <w:t>c</w:t>
            </w:r>
            <w:r w:rsidRPr="00B079DF">
              <w:rPr>
                <w:rFonts w:eastAsia="Cambria"/>
                <w:spacing w:val="-2"/>
                <w:sz w:val="24"/>
                <w:szCs w:val="24"/>
              </w:rPr>
              <w:t>l</w:t>
            </w:r>
            <w:r w:rsidRPr="00B079DF">
              <w:rPr>
                <w:rFonts w:eastAsia="Cambria"/>
                <w:sz w:val="24"/>
                <w:szCs w:val="24"/>
              </w:rPr>
              <w:t>ear re</w:t>
            </w:r>
            <w:r w:rsidRPr="00B079DF">
              <w:rPr>
                <w:rFonts w:eastAsia="Cambria"/>
                <w:spacing w:val="-2"/>
                <w:sz w:val="24"/>
                <w:szCs w:val="24"/>
              </w:rPr>
              <w:t>a</w:t>
            </w:r>
            <w:r w:rsidRPr="00B079DF">
              <w:rPr>
                <w:rFonts w:eastAsia="Cambria"/>
                <w:spacing w:val="-1"/>
                <w:sz w:val="24"/>
                <w:szCs w:val="24"/>
              </w:rPr>
              <w:t>s</w:t>
            </w:r>
            <w:r w:rsidRPr="00B079DF">
              <w:rPr>
                <w:rFonts w:eastAsia="Cambria"/>
                <w:sz w:val="24"/>
                <w:szCs w:val="24"/>
              </w:rPr>
              <w:t>ons and</w:t>
            </w:r>
            <w:r w:rsidRPr="00B079DF">
              <w:rPr>
                <w:rFonts w:eastAsia="Cambria"/>
                <w:spacing w:val="-1"/>
                <w:sz w:val="24"/>
                <w:szCs w:val="24"/>
              </w:rPr>
              <w:t xml:space="preserve"> r</w:t>
            </w:r>
            <w:r w:rsidRPr="00B079DF">
              <w:rPr>
                <w:rFonts w:eastAsia="Cambria"/>
                <w:sz w:val="24"/>
                <w:szCs w:val="24"/>
              </w:rPr>
              <w:t>ele</w:t>
            </w:r>
            <w:r w:rsidRPr="00B079DF">
              <w:rPr>
                <w:rFonts w:eastAsia="Cambria"/>
                <w:spacing w:val="-1"/>
                <w:sz w:val="24"/>
                <w:szCs w:val="24"/>
              </w:rPr>
              <w:t>v</w:t>
            </w:r>
            <w:r w:rsidRPr="00B079DF">
              <w:rPr>
                <w:rFonts w:eastAsia="Cambria"/>
                <w:sz w:val="24"/>
                <w:szCs w:val="24"/>
              </w:rPr>
              <w:t>ant</w:t>
            </w:r>
          </w:p>
          <w:p w:rsidR="009408D7" w:rsidRPr="00B079DF" w:rsidRDefault="004212AF">
            <w:pPr>
              <w:spacing w:before="39" w:line="275" w:lineRule="auto"/>
              <w:ind w:left="102" w:right="331"/>
              <w:jc w:val="both"/>
              <w:rPr>
                <w:rFonts w:eastAsia="Cambria"/>
                <w:sz w:val="24"/>
                <w:szCs w:val="24"/>
              </w:rPr>
            </w:pPr>
            <w:r w:rsidRPr="00B079DF">
              <w:rPr>
                <w:rFonts w:eastAsia="Cambria"/>
                <w:sz w:val="24"/>
                <w:szCs w:val="24"/>
              </w:rPr>
              <w:t>eviden</w:t>
            </w:r>
            <w:r w:rsidRPr="00B079DF">
              <w:rPr>
                <w:rFonts w:eastAsia="Cambria"/>
                <w:spacing w:val="-2"/>
                <w:sz w:val="24"/>
                <w:szCs w:val="24"/>
              </w:rPr>
              <w:t>c</w:t>
            </w:r>
            <w:r w:rsidRPr="00B079DF">
              <w:rPr>
                <w:rFonts w:eastAsia="Cambria"/>
                <w:sz w:val="24"/>
                <w:szCs w:val="24"/>
              </w:rPr>
              <w:t xml:space="preserve">e. </w:t>
            </w:r>
            <w:r w:rsidRPr="00B079DF">
              <w:rPr>
                <w:rFonts w:eastAsia="Cambria"/>
                <w:spacing w:val="-2"/>
                <w:sz w:val="24"/>
                <w:szCs w:val="24"/>
              </w:rPr>
              <w:t>S</w:t>
            </w:r>
            <w:r w:rsidRPr="00B079DF">
              <w:rPr>
                <w:rFonts w:eastAsia="Cambria"/>
                <w:sz w:val="24"/>
                <w:szCs w:val="24"/>
              </w:rPr>
              <w:t>upport</w:t>
            </w:r>
            <w:r w:rsidRPr="00B079DF">
              <w:rPr>
                <w:rFonts w:eastAsia="Cambria"/>
                <w:spacing w:val="-1"/>
                <w:sz w:val="24"/>
                <w:szCs w:val="24"/>
              </w:rPr>
              <w:t xml:space="preserve"> c</w:t>
            </w:r>
            <w:r w:rsidRPr="00B079DF">
              <w:rPr>
                <w:rFonts w:eastAsia="Cambria"/>
                <w:sz w:val="24"/>
                <w:szCs w:val="24"/>
              </w:rPr>
              <w:t>la</w:t>
            </w:r>
            <w:r w:rsidRPr="00B079DF">
              <w:rPr>
                <w:rFonts w:eastAsia="Cambria"/>
                <w:spacing w:val="-1"/>
                <w:sz w:val="24"/>
                <w:szCs w:val="24"/>
              </w:rPr>
              <w:t>im</w:t>
            </w:r>
            <w:r w:rsidRPr="00B079DF">
              <w:rPr>
                <w:rFonts w:eastAsia="Cambria"/>
                <w:sz w:val="24"/>
                <w:szCs w:val="24"/>
              </w:rPr>
              <w:t>s</w:t>
            </w:r>
            <w:r w:rsidRPr="00B079DF">
              <w:rPr>
                <w:rFonts w:eastAsia="Cambria"/>
                <w:spacing w:val="-2"/>
                <w:sz w:val="24"/>
                <w:szCs w:val="24"/>
              </w:rPr>
              <w:t xml:space="preserve"> </w:t>
            </w:r>
            <w:r w:rsidRPr="00B079DF">
              <w:rPr>
                <w:rFonts w:eastAsia="Cambria"/>
                <w:sz w:val="24"/>
                <w:szCs w:val="24"/>
              </w:rPr>
              <w:t>with</w:t>
            </w:r>
            <w:r w:rsidRPr="00B079DF">
              <w:rPr>
                <w:rFonts w:eastAsia="Cambria"/>
                <w:spacing w:val="1"/>
                <w:sz w:val="24"/>
                <w:szCs w:val="24"/>
              </w:rPr>
              <w:t xml:space="preserve"> </w:t>
            </w:r>
            <w:r w:rsidRPr="00B079DF">
              <w:rPr>
                <w:rFonts w:eastAsia="Cambria"/>
                <w:sz w:val="24"/>
                <w:szCs w:val="24"/>
              </w:rPr>
              <w:t>c</w:t>
            </w:r>
            <w:r w:rsidRPr="00B079DF">
              <w:rPr>
                <w:rFonts w:eastAsia="Cambria"/>
                <w:spacing w:val="-2"/>
                <w:sz w:val="24"/>
                <w:szCs w:val="24"/>
              </w:rPr>
              <w:t>l</w:t>
            </w:r>
            <w:r w:rsidRPr="00B079DF">
              <w:rPr>
                <w:rFonts w:eastAsia="Cambria"/>
                <w:sz w:val="24"/>
                <w:szCs w:val="24"/>
              </w:rPr>
              <w:t>ear re</w:t>
            </w:r>
            <w:r w:rsidRPr="00B079DF">
              <w:rPr>
                <w:rFonts w:eastAsia="Cambria"/>
                <w:spacing w:val="-2"/>
                <w:sz w:val="24"/>
                <w:szCs w:val="24"/>
              </w:rPr>
              <w:t>a</w:t>
            </w:r>
            <w:r w:rsidRPr="00B079DF">
              <w:rPr>
                <w:rFonts w:eastAsia="Cambria"/>
                <w:spacing w:val="1"/>
                <w:sz w:val="24"/>
                <w:szCs w:val="24"/>
              </w:rPr>
              <w:t>s</w:t>
            </w:r>
            <w:r w:rsidRPr="00B079DF">
              <w:rPr>
                <w:rFonts w:eastAsia="Cambria"/>
                <w:sz w:val="24"/>
                <w:szCs w:val="24"/>
              </w:rPr>
              <w:t>o</w:t>
            </w:r>
            <w:r w:rsidRPr="00B079DF">
              <w:rPr>
                <w:rFonts w:eastAsia="Cambria"/>
                <w:spacing w:val="-3"/>
                <w:sz w:val="24"/>
                <w:szCs w:val="24"/>
              </w:rPr>
              <w:t>n</w:t>
            </w:r>
            <w:r w:rsidRPr="00B079DF">
              <w:rPr>
                <w:rFonts w:eastAsia="Cambria"/>
                <w:sz w:val="24"/>
                <w:szCs w:val="24"/>
              </w:rPr>
              <w:t>s</w:t>
            </w:r>
            <w:r w:rsidRPr="00B079DF">
              <w:rPr>
                <w:rFonts w:eastAsia="Cambria"/>
                <w:spacing w:val="1"/>
                <w:sz w:val="24"/>
                <w:szCs w:val="24"/>
              </w:rPr>
              <w:t xml:space="preserve"> </w:t>
            </w:r>
            <w:r w:rsidRPr="00B079DF">
              <w:rPr>
                <w:rFonts w:eastAsia="Cambria"/>
                <w:sz w:val="24"/>
                <w:szCs w:val="24"/>
              </w:rPr>
              <w:t>a</w:t>
            </w:r>
            <w:r w:rsidRPr="00B079DF">
              <w:rPr>
                <w:rFonts w:eastAsia="Cambria"/>
                <w:spacing w:val="-1"/>
                <w:sz w:val="24"/>
                <w:szCs w:val="24"/>
              </w:rPr>
              <w:t>n</w:t>
            </w:r>
            <w:r w:rsidRPr="00B079DF">
              <w:rPr>
                <w:rFonts w:eastAsia="Cambria"/>
                <w:sz w:val="24"/>
                <w:szCs w:val="24"/>
              </w:rPr>
              <w:t>d</w:t>
            </w:r>
            <w:r w:rsidRPr="00B079DF">
              <w:rPr>
                <w:rFonts w:eastAsia="Cambria"/>
                <w:spacing w:val="1"/>
                <w:sz w:val="24"/>
                <w:szCs w:val="24"/>
              </w:rPr>
              <w:t xml:space="preserve"> </w:t>
            </w:r>
            <w:r w:rsidRPr="00B079DF">
              <w:rPr>
                <w:rFonts w:eastAsia="Cambria"/>
                <w:sz w:val="24"/>
                <w:szCs w:val="24"/>
              </w:rPr>
              <w:t>re</w:t>
            </w:r>
            <w:r w:rsidRPr="00B079DF">
              <w:rPr>
                <w:rFonts w:eastAsia="Cambria"/>
                <w:spacing w:val="-2"/>
                <w:sz w:val="24"/>
                <w:szCs w:val="24"/>
              </w:rPr>
              <w:t>l</w:t>
            </w:r>
            <w:r w:rsidRPr="00B079DF">
              <w:rPr>
                <w:rFonts w:eastAsia="Cambria"/>
                <w:sz w:val="24"/>
                <w:szCs w:val="24"/>
              </w:rPr>
              <w:t>eva</w:t>
            </w:r>
            <w:r w:rsidRPr="00B079DF">
              <w:rPr>
                <w:rFonts w:eastAsia="Cambria"/>
                <w:spacing w:val="-1"/>
                <w:sz w:val="24"/>
                <w:szCs w:val="24"/>
              </w:rPr>
              <w:t>n</w:t>
            </w:r>
            <w:r w:rsidRPr="00B079DF">
              <w:rPr>
                <w:rFonts w:eastAsia="Cambria"/>
                <w:sz w:val="24"/>
                <w:szCs w:val="24"/>
              </w:rPr>
              <w:t>t</w:t>
            </w:r>
            <w:r w:rsidRPr="00B079DF">
              <w:rPr>
                <w:rFonts w:eastAsia="Cambria"/>
                <w:spacing w:val="-1"/>
                <w:sz w:val="24"/>
                <w:szCs w:val="24"/>
              </w:rPr>
              <w:t xml:space="preserve"> </w:t>
            </w:r>
            <w:r w:rsidRPr="00B079DF">
              <w:rPr>
                <w:rFonts w:eastAsia="Cambria"/>
                <w:sz w:val="24"/>
                <w:szCs w:val="24"/>
              </w:rPr>
              <w:t>eviden</w:t>
            </w:r>
            <w:r w:rsidRPr="00B079DF">
              <w:rPr>
                <w:rFonts w:eastAsia="Cambria"/>
                <w:spacing w:val="-2"/>
                <w:sz w:val="24"/>
                <w:szCs w:val="24"/>
              </w:rPr>
              <w:t>c</w:t>
            </w:r>
            <w:r w:rsidRPr="00B079DF">
              <w:rPr>
                <w:rFonts w:eastAsia="Cambria"/>
                <w:sz w:val="24"/>
                <w:szCs w:val="24"/>
              </w:rPr>
              <w:t>e, u</w:t>
            </w:r>
            <w:r w:rsidRPr="00B079DF">
              <w:rPr>
                <w:rFonts w:eastAsia="Cambria"/>
                <w:spacing w:val="-1"/>
                <w:sz w:val="24"/>
                <w:szCs w:val="24"/>
              </w:rPr>
              <w:t>s</w:t>
            </w: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g</w:t>
            </w:r>
            <w:r w:rsidRPr="00B079DF">
              <w:rPr>
                <w:rFonts w:eastAsia="Cambria"/>
                <w:spacing w:val="-1"/>
                <w:sz w:val="24"/>
                <w:szCs w:val="24"/>
              </w:rPr>
              <w:t xml:space="preserve"> </w:t>
            </w:r>
            <w:r w:rsidRPr="00B079DF">
              <w:rPr>
                <w:rFonts w:eastAsia="Cambria"/>
                <w:sz w:val="24"/>
                <w:szCs w:val="24"/>
              </w:rPr>
              <w:t>cred</w:t>
            </w:r>
            <w:r w:rsidRPr="00B079DF">
              <w:rPr>
                <w:rFonts w:eastAsia="Cambria"/>
                <w:spacing w:val="1"/>
                <w:sz w:val="24"/>
                <w:szCs w:val="24"/>
              </w:rPr>
              <w:t>i</w:t>
            </w:r>
            <w:r w:rsidRPr="00B079DF">
              <w:rPr>
                <w:rFonts w:eastAsia="Cambria"/>
                <w:spacing w:val="-1"/>
                <w:sz w:val="24"/>
                <w:szCs w:val="24"/>
              </w:rPr>
              <w:t>b</w:t>
            </w:r>
            <w:r w:rsidRPr="00B079DF">
              <w:rPr>
                <w:rFonts w:eastAsia="Cambria"/>
                <w:spacing w:val="-2"/>
                <w:sz w:val="24"/>
                <w:szCs w:val="24"/>
              </w:rPr>
              <w:t>l</w:t>
            </w:r>
            <w:r w:rsidRPr="00B079DF">
              <w:rPr>
                <w:rFonts w:eastAsia="Cambria"/>
                <w:sz w:val="24"/>
                <w:szCs w:val="24"/>
              </w:rPr>
              <w:t xml:space="preserve">e </w:t>
            </w:r>
            <w:r w:rsidRPr="00B079DF">
              <w:rPr>
                <w:rFonts w:eastAsia="Cambria"/>
                <w:spacing w:val="1"/>
                <w:sz w:val="24"/>
                <w:szCs w:val="24"/>
              </w:rPr>
              <w:t>s</w:t>
            </w:r>
            <w:r w:rsidRPr="00B079DF">
              <w:rPr>
                <w:rFonts w:eastAsia="Cambria"/>
                <w:spacing w:val="-2"/>
                <w:sz w:val="24"/>
                <w:szCs w:val="24"/>
              </w:rPr>
              <w:t>o</w:t>
            </w:r>
            <w:r w:rsidRPr="00B079DF">
              <w:rPr>
                <w:rFonts w:eastAsia="Cambria"/>
                <w:sz w:val="24"/>
                <w:szCs w:val="24"/>
              </w:rPr>
              <w:t>u</w:t>
            </w:r>
            <w:r w:rsidRPr="00B079DF">
              <w:rPr>
                <w:rFonts w:eastAsia="Cambria"/>
                <w:spacing w:val="-2"/>
                <w:sz w:val="24"/>
                <w:szCs w:val="24"/>
              </w:rPr>
              <w:t>r</w:t>
            </w:r>
            <w:r w:rsidRPr="00B079DF">
              <w:rPr>
                <w:rFonts w:eastAsia="Cambria"/>
                <w:spacing w:val="1"/>
                <w:sz w:val="24"/>
                <w:szCs w:val="24"/>
              </w:rPr>
              <w:t>c</w:t>
            </w:r>
            <w:r w:rsidRPr="00B079DF">
              <w:rPr>
                <w:rFonts w:eastAsia="Cambria"/>
                <w:sz w:val="24"/>
                <w:szCs w:val="24"/>
              </w:rPr>
              <w:t>es</w:t>
            </w:r>
            <w:r w:rsidRPr="00B079DF">
              <w:rPr>
                <w:rFonts w:eastAsia="Cambria"/>
                <w:spacing w:val="1"/>
                <w:sz w:val="24"/>
                <w:szCs w:val="24"/>
              </w:rPr>
              <w:t xml:space="preserve"> </w:t>
            </w:r>
            <w:r w:rsidRPr="00B079DF">
              <w:rPr>
                <w:rFonts w:eastAsia="Cambria"/>
                <w:sz w:val="24"/>
                <w:szCs w:val="24"/>
              </w:rPr>
              <w:t>a</w:t>
            </w:r>
            <w:r w:rsidRPr="00B079DF">
              <w:rPr>
                <w:rFonts w:eastAsia="Cambria"/>
                <w:spacing w:val="-4"/>
                <w:sz w:val="24"/>
                <w:szCs w:val="24"/>
              </w:rPr>
              <w:t>n</w:t>
            </w:r>
            <w:r w:rsidRPr="00B079DF">
              <w:rPr>
                <w:rFonts w:eastAsia="Cambria"/>
                <w:sz w:val="24"/>
                <w:szCs w:val="24"/>
              </w:rPr>
              <w:t>d de</w:t>
            </w:r>
            <w:r w:rsidRPr="00B079DF">
              <w:rPr>
                <w:rFonts w:eastAsia="Cambria"/>
                <w:spacing w:val="1"/>
                <w:sz w:val="24"/>
                <w:szCs w:val="24"/>
              </w:rPr>
              <w:t>m</w:t>
            </w:r>
            <w:r w:rsidRPr="00B079DF">
              <w:rPr>
                <w:rFonts w:eastAsia="Cambria"/>
                <w:sz w:val="24"/>
                <w:szCs w:val="24"/>
              </w:rPr>
              <w:t>o</w:t>
            </w:r>
            <w:r w:rsidRPr="00B079DF">
              <w:rPr>
                <w:rFonts w:eastAsia="Cambria"/>
                <w:spacing w:val="-3"/>
                <w:sz w:val="24"/>
                <w:szCs w:val="24"/>
              </w:rPr>
              <w:t>n</w:t>
            </w:r>
            <w:r w:rsidRPr="00B079DF">
              <w:rPr>
                <w:rFonts w:eastAsia="Cambria"/>
                <w:spacing w:val="1"/>
                <w:sz w:val="24"/>
                <w:szCs w:val="24"/>
              </w:rPr>
              <w:t>s</w:t>
            </w:r>
            <w:r w:rsidRPr="00B079DF">
              <w:rPr>
                <w:rFonts w:eastAsia="Cambria"/>
                <w:sz w:val="24"/>
                <w:szCs w:val="24"/>
              </w:rPr>
              <w:t>tra</w:t>
            </w:r>
            <w:r w:rsidRPr="00B079DF">
              <w:rPr>
                <w:rFonts w:eastAsia="Cambria"/>
                <w:spacing w:val="-3"/>
                <w:sz w:val="24"/>
                <w:szCs w:val="24"/>
              </w:rPr>
              <w:t>t</w:t>
            </w: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g</w:t>
            </w:r>
            <w:r w:rsidRPr="00B079DF">
              <w:rPr>
                <w:rFonts w:eastAsia="Cambria"/>
                <w:spacing w:val="-1"/>
                <w:sz w:val="24"/>
                <w:szCs w:val="24"/>
              </w:rPr>
              <w:t xml:space="preserve"> </w:t>
            </w:r>
            <w:r w:rsidRPr="00B079DF">
              <w:rPr>
                <w:rFonts w:eastAsia="Cambria"/>
                <w:sz w:val="24"/>
                <w:szCs w:val="24"/>
              </w:rPr>
              <w:t>an</w:t>
            </w:r>
            <w:r w:rsidRPr="00B079DF">
              <w:rPr>
                <w:rFonts w:eastAsia="Cambria"/>
                <w:spacing w:val="-1"/>
                <w:sz w:val="24"/>
                <w:szCs w:val="24"/>
              </w:rPr>
              <w:t xml:space="preserve"> </w:t>
            </w:r>
            <w:r w:rsidRPr="00B079DF">
              <w:rPr>
                <w:rFonts w:eastAsia="Cambria"/>
                <w:sz w:val="24"/>
                <w:szCs w:val="24"/>
              </w:rPr>
              <w:t>u</w:t>
            </w:r>
            <w:r w:rsidRPr="00B079DF">
              <w:rPr>
                <w:rFonts w:eastAsia="Cambria"/>
                <w:spacing w:val="-1"/>
                <w:sz w:val="24"/>
                <w:szCs w:val="24"/>
              </w:rPr>
              <w:t>n</w:t>
            </w:r>
            <w:r w:rsidRPr="00B079DF">
              <w:rPr>
                <w:rFonts w:eastAsia="Cambria"/>
                <w:sz w:val="24"/>
                <w:szCs w:val="24"/>
              </w:rPr>
              <w:t>de</w:t>
            </w:r>
            <w:r w:rsidRPr="00B079DF">
              <w:rPr>
                <w:rFonts w:eastAsia="Cambria"/>
                <w:spacing w:val="-2"/>
                <w:sz w:val="24"/>
                <w:szCs w:val="24"/>
              </w:rPr>
              <w:t>r</w:t>
            </w:r>
            <w:r w:rsidRPr="00B079DF">
              <w:rPr>
                <w:rFonts w:eastAsia="Cambria"/>
                <w:spacing w:val="1"/>
                <w:sz w:val="24"/>
                <w:szCs w:val="24"/>
              </w:rPr>
              <w:t>s</w:t>
            </w:r>
            <w:r w:rsidRPr="00B079DF">
              <w:rPr>
                <w:rFonts w:eastAsia="Cambria"/>
                <w:sz w:val="24"/>
                <w:szCs w:val="24"/>
              </w:rPr>
              <w:t>ta</w:t>
            </w:r>
            <w:r w:rsidRPr="00B079DF">
              <w:rPr>
                <w:rFonts w:eastAsia="Cambria"/>
                <w:spacing w:val="-1"/>
                <w:sz w:val="24"/>
                <w:szCs w:val="24"/>
              </w:rPr>
              <w:t>n</w:t>
            </w:r>
            <w:r w:rsidRPr="00B079DF">
              <w:rPr>
                <w:rFonts w:eastAsia="Cambria"/>
                <w:sz w:val="24"/>
                <w:szCs w:val="24"/>
              </w:rPr>
              <w:t>d</w:t>
            </w: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g</w:t>
            </w:r>
            <w:r w:rsidRPr="00B079DF">
              <w:rPr>
                <w:rFonts w:eastAsia="Cambria"/>
                <w:spacing w:val="-1"/>
                <w:sz w:val="24"/>
                <w:szCs w:val="24"/>
              </w:rPr>
              <w:t xml:space="preserve"> </w:t>
            </w:r>
            <w:r w:rsidRPr="00B079DF">
              <w:rPr>
                <w:rFonts w:eastAsia="Cambria"/>
                <w:sz w:val="24"/>
                <w:szCs w:val="24"/>
              </w:rPr>
              <w:t xml:space="preserve">of </w:t>
            </w:r>
            <w:r w:rsidRPr="00B079DF">
              <w:rPr>
                <w:rFonts w:eastAsia="Cambria"/>
                <w:spacing w:val="-1"/>
                <w:sz w:val="24"/>
                <w:szCs w:val="24"/>
              </w:rPr>
              <w:t>t</w:t>
            </w:r>
            <w:r w:rsidRPr="00B079DF">
              <w:rPr>
                <w:rFonts w:eastAsia="Cambria"/>
                <w:spacing w:val="-2"/>
                <w:sz w:val="24"/>
                <w:szCs w:val="24"/>
              </w:rPr>
              <w:t>h</w:t>
            </w:r>
            <w:r w:rsidRPr="00B079DF">
              <w:rPr>
                <w:rFonts w:eastAsia="Cambria"/>
                <w:sz w:val="24"/>
                <w:szCs w:val="24"/>
              </w:rPr>
              <w:t>e top</w:t>
            </w:r>
            <w:r w:rsidRPr="00B079DF">
              <w:rPr>
                <w:rFonts w:eastAsia="Cambria"/>
                <w:spacing w:val="1"/>
                <w:sz w:val="24"/>
                <w:szCs w:val="24"/>
              </w:rPr>
              <w:t>i</w:t>
            </w:r>
            <w:r w:rsidRPr="00B079DF">
              <w:rPr>
                <w:rFonts w:eastAsia="Cambria"/>
                <w:sz w:val="24"/>
                <w:szCs w:val="24"/>
              </w:rPr>
              <w:t>c</w:t>
            </w:r>
            <w:r w:rsidRPr="00B079DF">
              <w:rPr>
                <w:rFonts w:eastAsia="Cambria"/>
                <w:spacing w:val="-2"/>
                <w:sz w:val="24"/>
                <w:szCs w:val="24"/>
              </w:rPr>
              <w:t xml:space="preserve"> </w:t>
            </w:r>
            <w:r w:rsidRPr="00B079DF">
              <w:rPr>
                <w:rFonts w:eastAsia="Cambria"/>
                <w:sz w:val="24"/>
                <w:szCs w:val="24"/>
              </w:rPr>
              <w:t xml:space="preserve">or </w:t>
            </w:r>
            <w:r w:rsidRPr="00B079DF">
              <w:rPr>
                <w:rFonts w:eastAsia="Cambria"/>
                <w:spacing w:val="-1"/>
                <w:sz w:val="24"/>
                <w:szCs w:val="24"/>
              </w:rPr>
              <w:t>t</w:t>
            </w:r>
            <w:r w:rsidRPr="00B079DF">
              <w:rPr>
                <w:rFonts w:eastAsia="Cambria"/>
                <w:sz w:val="24"/>
                <w:szCs w:val="24"/>
              </w:rPr>
              <w:t>e</w:t>
            </w:r>
            <w:r w:rsidRPr="00B079DF">
              <w:rPr>
                <w:rFonts w:eastAsia="Cambria"/>
                <w:spacing w:val="-1"/>
                <w:sz w:val="24"/>
                <w:szCs w:val="24"/>
              </w:rPr>
              <w:t>x</w:t>
            </w:r>
            <w:r w:rsidRPr="00B079DF">
              <w:rPr>
                <w:rFonts w:eastAsia="Cambria"/>
                <w:sz w:val="24"/>
                <w:szCs w:val="24"/>
              </w:rPr>
              <w:t>t.</w:t>
            </w:r>
          </w:p>
        </w:tc>
      </w:tr>
      <w:tr w:rsidR="009408D7" w:rsidRPr="00B079DF">
        <w:trPr>
          <w:trHeight w:hRule="exact" w:val="528"/>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lastRenderedPageBreak/>
              <w:t>Also Ass</w:t>
            </w:r>
            <w:r w:rsidRPr="00B079DF">
              <w:rPr>
                <w:spacing w:val="-1"/>
                <w:sz w:val="24"/>
                <w:szCs w:val="24"/>
              </w:rPr>
              <w:t>e</w:t>
            </w:r>
            <w:r w:rsidRPr="00B079DF">
              <w:rPr>
                <w:sz w:val="24"/>
                <w:szCs w:val="24"/>
              </w:rPr>
              <w:t>sses</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pacing w:val="1"/>
                <w:sz w:val="24"/>
                <w:szCs w:val="24"/>
              </w:rPr>
              <w:t>N</w:t>
            </w:r>
            <w:r w:rsidRPr="00B079DF">
              <w:rPr>
                <w:rFonts w:eastAsia="Cambria"/>
                <w:sz w:val="24"/>
                <w:szCs w:val="24"/>
              </w:rPr>
              <w:t xml:space="preserve">ot </w:t>
            </w:r>
            <w:r w:rsidRPr="00B079DF">
              <w:rPr>
                <w:rFonts w:eastAsia="Cambria"/>
                <w:spacing w:val="-1"/>
                <w:sz w:val="24"/>
                <w:szCs w:val="24"/>
              </w:rPr>
              <w:t>A</w:t>
            </w:r>
            <w:r w:rsidRPr="00B079DF">
              <w:rPr>
                <w:rFonts w:eastAsia="Cambria"/>
                <w:sz w:val="24"/>
                <w:szCs w:val="24"/>
              </w:rPr>
              <w:t>p</w:t>
            </w:r>
            <w:r w:rsidRPr="00B079DF">
              <w:rPr>
                <w:rFonts w:eastAsia="Cambria"/>
                <w:spacing w:val="-1"/>
                <w:sz w:val="24"/>
                <w:szCs w:val="24"/>
              </w:rPr>
              <w:t>p</w:t>
            </w:r>
            <w:r w:rsidRPr="00B079DF">
              <w:rPr>
                <w:rFonts w:eastAsia="Cambria"/>
                <w:sz w:val="24"/>
                <w:szCs w:val="24"/>
              </w:rPr>
              <w:t>l</w:t>
            </w:r>
            <w:r w:rsidRPr="00B079DF">
              <w:rPr>
                <w:rFonts w:eastAsia="Cambria"/>
                <w:spacing w:val="-1"/>
                <w:sz w:val="24"/>
                <w:szCs w:val="24"/>
              </w:rPr>
              <w:t>i</w:t>
            </w:r>
            <w:r w:rsidRPr="00B079DF">
              <w:rPr>
                <w:rFonts w:eastAsia="Cambria"/>
                <w:spacing w:val="1"/>
                <w:sz w:val="24"/>
                <w:szCs w:val="24"/>
              </w:rPr>
              <w:t>c</w:t>
            </w:r>
            <w:r w:rsidRPr="00B079DF">
              <w:rPr>
                <w:rFonts w:eastAsia="Cambria"/>
                <w:sz w:val="24"/>
                <w:szCs w:val="24"/>
              </w:rPr>
              <w:t>able</w:t>
            </w:r>
          </w:p>
        </w:tc>
      </w:tr>
      <w:tr w:rsidR="009408D7" w:rsidRPr="00B079DF">
        <w:trPr>
          <w:trHeight w:hRule="exact" w:val="529"/>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pacing w:val="-3"/>
                <w:sz w:val="24"/>
                <w:szCs w:val="24"/>
              </w:rPr>
              <w:t>I</w:t>
            </w:r>
            <w:r w:rsidRPr="00B079DF">
              <w:rPr>
                <w:sz w:val="24"/>
                <w:szCs w:val="24"/>
              </w:rPr>
              <w:t xml:space="preserve">tem </w:t>
            </w:r>
            <w:r w:rsidRPr="00B079DF">
              <w:rPr>
                <w:spacing w:val="4"/>
                <w:sz w:val="24"/>
                <w:szCs w:val="24"/>
              </w:rPr>
              <w:t>T</w:t>
            </w:r>
            <w:r w:rsidRPr="00B079DF">
              <w:rPr>
                <w:spacing w:val="-5"/>
                <w:sz w:val="24"/>
                <w:szCs w:val="24"/>
              </w:rPr>
              <w:t>y</w:t>
            </w:r>
            <w:r w:rsidRPr="00B079DF">
              <w:rPr>
                <w:spacing w:val="2"/>
                <w:sz w:val="24"/>
                <w:szCs w:val="24"/>
              </w:rPr>
              <w:t>p</w:t>
            </w:r>
            <w:r w:rsidRPr="00B079DF">
              <w:rPr>
                <w:spacing w:val="-1"/>
                <w:sz w:val="24"/>
                <w:szCs w:val="24"/>
              </w:rPr>
              <w:t>e</w:t>
            </w:r>
            <w:r w:rsidRPr="00B079DF">
              <w:rPr>
                <w:sz w:val="24"/>
                <w:szCs w:val="24"/>
              </w:rPr>
              <w:t>s</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z w:val="24"/>
                <w:szCs w:val="24"/>
              </w:rPr>
              <w:t>Mult</w:t>
            </w:r>
            <w:r w:rsidRPr="00B079DF">
              <w:rPr>
                <w:rFonts w:eastAsia="Cambria"/>
                <w:spacing w:val="1"/>
                <w:sz w:val="24"/>
                <w:szCs w:val="24"/>
              </w:rPr>
              <w:t>i</w:t>
            </w:r>
            <w:r w:rsidRPr="00B079DF">
              <w:rPr>
                <w:rFonts w:eastAsia="Cambria"/>
                <w:sz w:val="24"/>
                <w:szCs w:val="24"/>
              </w:rPr>
              <w:t>p</w:t>
            </w:r>
            <w:r w:rsidRPr="00B079DF">
              <w:rPr>
                <w:rFonts w:eastAsia="Cambria"/>
                <w:spacing w:val="-3"/>
                <w:sz w:val="24"/>
                <w:szCs w:val="24"/>
              </w:rPr>
              <w:t>l</w:t>
            </w:r>
            <w:r w:rsidRPr="00B079DF">
              <w:rPr>
                <w:rFonts w:eastAsia="Cambria"/>
                <w:sz w:val="24"/>
                <w:szCs w:val="24"/>
              </w:rPr>
              <w:t>e C</w:t>
            </w:r>
            <w:r w:rsidRPr="00B079DF">
              <w:rPr>
                <w:rFonts w:eastAsia="Cambria"/>
                <w:spacing w:val="-2"/>
                <w:sz w:val="24"/>
                <w:szCs w:val="24"/>
              </w:rPr>
              <w:t>h</w:t>
            </w:r>
            <w:r w:rsidRPr="00B079DF">
              <w:rPr>
                <w:rFonts w:eastAsia="Cambria"/>
                <w:sz w:val="24"/>
                <w:szCs w:val="24"/>
              </w:rPr>
              <w:t>o</w:t>
            </w:r>
            <w:r w:rsidRPr="00B079DF">
              <w:rPr>
                <w:rFonts w:eastAsia="Cambria"/>
                <w:spacing w:val="-1"/>
                <w:sz w:val="24"/>
                <w:szCs w:val="24"/>
              </w:rPr>
              <w:t>i</w:t>
            </w:r>
            <w:r w:rsidRPr="00B079DF">
              <w:rPr>
                <w:rFonts w:eastAsia="Cambria"/>
                <w:spacing w:val="1"/>
                <w:sz w:val="24"/>
                <w:szCs w:val="24"/>
              </w:rPr>
              <w:t>c</w:t>
            </w:r>
            <w:r w:rsidRPr="00B079DF">
              <w:rPr>
                <w:rFonts w:eastAsia="Cambria"/>
                <w:sz w:val="24"/>
                <w:szCs w:val="24"/>
              </w:rPr>
              <w:t>e</w:t>
            </w:r>
          </w:p>
        </w:tc>
      </w:tr>
      <w:tr w:rsidR="009408D7" w:rsidRPr="00B079DF">
        <w:trPr>
          <w:trHeight w:hRule="exact" w:val="845"/>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t>R</w:t>
            </w:r>
            <w:r w:rsidRPr="00B079DF">
              <w:rPr>
                <w:spacing w:val="-1"/>
                <w:sz w:val="24"/>
                <w:szCs w:val="24"/>
              </w:rPr>
              <w:t>ec</w:t>
            </w:r>
            <w:r w:rsidRPr="00B079DF">
              <w:rPr>
                <w:sz w:val="24"/>
                <w:szCs w:val="24"/>
              </w:rPr>
              <w:t>om</w:t>
            </w:r>
            <w:r w:rsidRPr="00B079DF">
              <w:rPr>
                <w:spacing w:val="1"/>
                <w:sz w:val="24"/>
                <w:szCs w:val="24"/>
              </w:rPr>
              <w:t>m</w:t>
            </w:r>
            <w:r w:rsidRPr="00B079DF">
              <w:rPr>
                <w:spacing w:val="-1"/>
                <w:sz w:val="24"/>
                <w:szCs w:val="24"/>
              </w:rPr>
              <w:t>e</w:t>
            </w:r>
            <w:r w:rsidRPr="00B079DF">
              <w:rPr>
                <w:sz w:val="24"/>
                <w:szCs w:val="24"/>
              </w:rPr>
              <w:t>nd</w:t>
            </w:r>
            <w:r w:rsidRPr="00B079DF">
              <w:rPr>
                <w:spacing w:val="-1"/>
                <w:sz w:val="24"/>
                <w:szCs w:val="24"/>
              </w:rPr>
              <w:t>e</w:t>
            </w:r>
            <w:r w:rsidRPr="00B079DF">
              <w:rPr>
                <w:sz w:val="24"/>
                <w:szCs w:val="24"/>
              </w:rPr>
              <w:t>d C</w:t>
            </w:r>
            <w:r w:rsidRPr="00B079DF">
              <w:rPr>
                <w:spacing w:val="2"/>
                <w:sz w:val="24"/>
                <w:szCs w:val="24"/>
              </w:rPr>
              <w:t>o</w:t>
            </w:r>
            <w:r w:rsidRPr="00B079DF">
              <w:rPr>
                <w:spacing w:val="-2"/>
                <w:sz w:val="24"/>
                <w:szCs w:val="24"/>
              </w:rPr>
              <w:t>g</w:t>
            </w:r>
            <w:r w:rsidRPr="00B079DF">
              <w:rPr>
                <w:sz w:val="24"/>
                <w:szCs w:val="24"/>
              </w:rPr>
              <w:t>ni</w:t>
            </w:r>
            <w:r w:rsidRPr="00B079DF">
              <w:rPr>
                <w:spacing w:val="1"/>
                <w:sz w:val="24"/>
                <w:szCs w:val="24"/>
              </w:rPr>
              <w:t>t</w:t>
            </w:r>
            <w:r w:rsidRPr="00B079DF">
              <w:rPr>
                <w:sz w:val="24"/>
                <w:szCs w:val="24"/>
              </w:rPr>
              <w:t>ive</w:t>
            </w:r>
          </w:p>
          <w:p w:rsidR="009408D7" w:rsidRPr="00B079DF" w:rsidRDefault="004212AF">
            <w:pPr>
              <w:spacing w:before="41"/>
              <w:ind w:left="102"/>
              <w:rPr>
                <w:sz w:val="24"/>
                <w:szCs w:val="24"/>
              </w:rPr>
            </w:pPr>
            <w:r w:rsidRPr="00B079DF">
              <w:rPr>
                <w:sz w:val="24"/>
                <w:szCs w:val="24"/>
              </w:rPr>
              <w:t>Comp</w:t>
            </w:r>
            <w:r w:rsidRPr="00B079DF">
              <w:rPr>
                <w:spacing w:val="1"/>
                <w:sz w:val="24"/>
                <w:szCs w:val="24"/>
              </w:rPr>
              <w:t>l</w:t>
            </w:r>
            <w:r w:rsidRPr="00B079DF">
              <w:rPr>
                <w:spacing w:val="-1"/>
                <w:sz w:val="24"/>
                <w:szCs w:val="24"/>
              </w:rPr>
              <w:t>e</w:t>
            </w:r>
            <w:r w:rsidRPr="00B079DF">
              <w:rPr>
                <w:sz w:val="24"/>
                <w:szCs w:val="24"/>
              </w:rPr>
              <w:t>xi</w:t>
            </w:r>
            <w:r w:rsidRPr="00B079DF">
              <w:rPr>
                <w:spacing w:val="3"/>
                <w:sz w:val="24"/>
                <w:szCs w:val="24"/>
              </w:rPr>
              <w:t>t</w:t>
            </w:r>
            <w:r w:rsidRPr="00B079DF">
              <w:rPr>
                <w:sz w:val="24"/>
                <w:szCs w:val="24"/>
              </w:rPr>
              <w:t>y</w:t>
            </w:r>
            <w:r w:rsidRPr="00B079DF">
              <w:rPr>
                <w:spacing w:val="-5"/>
                <w:sz w:val="24"/>
                <w:szCs w:val="24"/>
              </w:rPr>
              <w:t xml:space="preserve"> </w:t>
            </w:r>
            <w:r w:rsidRPr="00B079DF">
              <w:rPr>
                <w:spacing w:val="-3"/>
                <w:sz w:val="24"/>
                <w:szCs w:val="24"/>
              </w:rPr>
              <w:t>L</w:t>
            </w:r>
            <w:r w:rsidRPr="00B079DF">
              <w:rPr>
                <w:spacing w:val="1"/>
                <w:sz w:val="24"/>
                <w:szCs w:val="24"/>
              </w:rPr>
              <w:t>e</w:t>
            </w:r>
            <w:r w:rsidRPr="00B079DF">
              <w:rPr>
                <w:sz w:val="24"/>
                <w:szCs w:val="24"/>
              </w:rPr>
              <w:t>v</w:t>
            </w:r>
            <w:r w:rsidRPr="00B079DF">
              <w:rPr>
                <w:spacing w:val="-1"/>
                <w:sz w:val="24"/>
                <w:szCs w:val="24"/>
              </w:rPr>
              <w:t>e</w:t>
            </w:r>
            <w:r w:rsidRPr="00B079DF">
              <w:rPr>
                <w:sz w:val="24"/>
                <w:szCs w:val="24"/>
              </w:rPr>
              <w:t>l</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pacing w:val="-1"/>
                <w:sz w:val="24"/>
                <w:szCs w:val="24"/>
              </w:rPr>
              <w:t>L</w:t>
            </w:r>
            <w:r w:rsidRPr="00B079DF">
              <w:rPr>
                <w:rFonts w:eastAsia="Cambria"/>
                <w:sz w:val="24"/>
                <w:szCs w:val="24"/>
              </w:rPr>
              <w:t>ow</w:t>
            </w:r>
            <w:r w:rsidRPr="00B079DF">
              <w:rPr>
                <w:rFonts w:eastAsia="Cambria"/>
                <w:spacing w:val="1"/>
                <w:sz w:val="24"/>
                <w:szCs w:val="24"/>
              </w:rPr>
              <w:t>-</w:t>
            </w:r>
            <w:r w:rsidRPr="00B079DF">
              <w:rPr>
                <w:rFonts w:eastAsia="Cambria"/>
                <w:sz w:val="24"/>
                <w:szCs w:val="24"/>
              </w:rPr>
              <w:t>Iden</w:t>
            </w:r>
            <w:r w:rsidRPr="00B079DF">
              <w:rPr>
                <w:rFonts w:eastAsia="Cambria"/>
                <w:spacing w:val="-3"/>
                <w:sz w:val="24"/>
                <w:szCs w:val="24"/>
              </w:rPr>
              <w:t>t</w:t>
            </w:r>
            <w:r w:rsidRPr="00B079DF">
              <w:rPr>
                <w:rFonts w:eastAsia="Cambria"/>
                <w:spacing w:val="1"/>
                <w:sz w:val="24"/>
                <w:szCs w:val="24"/>
              </w:rPr>
              <w:t>i</w:t>
            </w:r>
            <w:r w:rsidRPr="00B079DF">
              <w:rPr>
                <w:rFonts w:eastAsia="Cambria"/>
                <w:sz w:val="24"/>
                <w:szCs w:val="24"/>
              </w:rPr>
              <w:t>fy</w:t>
            </w:r>
          </w:p>
        </w:tc>
      </w:tr>
      <w:tr w:rsidR="009408D7" w:rsidRPr="00B079DF">
        <w:trPr>
          <w:trHeight w:hRule="exact" w:val="802"/>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pacing w:val="-2"/>
                <w:sz w:val="24"/>
                <w:szCs w:val="24"/>
              </w:rPr>
              <w:t>B</w:t>
            </w:r>
            <w:r w:rsidRPr="00B079DF">
              <w:rPr>
                <w:spacing w:val="-1"/>
                <w:sz w:val="24"/>
                <w:szCs w:val="24"/>
              </w:rPr>
              <w:t>e</w:t>
            </w:r>
            <w:r w:rsidRPr="00B079DF">
              <w:rPr>
                <w:sz w:val="24"/>
                <w:szCs w:val="24"/>
              </w:rPr>
              <w:t>n</w:t>
            </w:r>
            <w:r w:rsidRPr="00B079DF">
              <w:rPr>
                <w:spacing w:val="-1"/>
                <w:sz w:val="24"/>
                <w:szCs w:val="24"/>
              </w:rPr>
              <w:t>c</w:t>
            </w:r>
            <w:r w:rsidRPr="00B079DF">
              <w:rPr>
                <w:sz w:val="24"/>
                <w:szCs w:val="24"/>
              </w:rPr>
              <w:t>h</w:t>
            </w:r>
            <w:r w:rsidRPr="00B079DF">
              <w:rPr>
                <w:spacing w:val="3"/>
                <w:sz w:val="24"/>
                <w:szCs w:val="24"/>
              </w:rPr>
              <w:t>m</w:t>
            </w:r>
            <w:r w:rsidRPr="00B079DF">
              <w:rPr>
                <w:spacing w:val="-1"/>
                <w:sz w:val="24"/>
                <w:szCs w:val="24"/>
              </w:rPr>
              <w:t>a</w:t>
            </w:r>
            <w:r w:rsidRPr="00B079DF">
              <w:rPr>
                <w:sz w:val="24"/>
                <w:szCs w:val="24"/>
              </w:rPr>
              <w:t>rk Cla</w:t>
            </w:r>
            <w:r w:rsidRPr="00B079DF">
              <w:rPr>
                <w:spacing w:val="-1"/>
                <w:sz w:val="24"/>
                <w:szCs w:val="24"/>
              </w:rPr>
              <w:t>r</w:t>
            </w:r>
            <w:r w:rsidRPr="00B079DF">
              <w:rPr>
                <w:sz w:val="24"/>
                <w:szCs w:val="24"/>
              </w:rPr>
              <w:t>ifi</w:t>
            </w:r>
            <w:r w:rsidRPr="00B079DF">
              <w:rPr>
                <w:spacing w:val="1"/>
                <w:sz w:val="24"/>
                <w:szCs w:val="24"/>
              </w:rPr>
              <w:t>c</w:t>
            </w:r>
            <w:r w:rsidRPr="00B079DF">
              <w:rPr>
                <w:spacing w:val="-1"/>
                <w:sz w:val="24"/>
                <w:szCs w:val="24"/>
              </w:rPr>
              <w:t>a</w:t>
            </w:r>
            <w:r w:rsidRPr="00B079DF">
              <w:rPr>
                <w:sz w:val="24"/>
                <w:szCs w:val="24"/>
              </w:rPr>
              <w:t>t</w:t>
            </w:r>
            <w:r w:rsidRPr="00B079DF">
              <w:rPr>
                <w:spacing w:val="1"/>
                <w:sz w:val="24"/>
                <w:szCs w:val="24"/>
              </w:rPr>
              <w:t>i</w:t>
            </w:r>
            <w:r w:rsidRPr="00B079DF">
              <w:rPr>
                <w:sz w:val="24"/>
                <w:szCs w:val="24"/>
              </w:rPr>
              <w:t>on</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pacing w:val="1"/>
                <w:sz w:val="24"/>
                <w:szCs w:val="24"/>
              </w:rPr>
              <w:t>S</w:t>
            </w:r>
            <w:r w:rsidRPr="00B079DF">
              <w:rPr>
                <w:rFonts w:eastAsia="Cambria"/>
                <w:sz w:val="24"/>
                <w:szCs w:val="24"/>
              </w:rPr>
              <w:t>tuden</w:t>
            </w:r>
            <w:r w:rsidRPr="00B079DF">
              <w:rPr>
                <w:rFonts w:eastAsia="Cambria"/>
                <w:spacing w:val="-3"/>
                <w:sz w:val="24"/>
                <w:szCs w:val="24"/>
              </w:rPr>
              <w:t>t</w:t>
            </w:r>
            <w:r w:rsidRPr="00B079DF">
              <w:rPr>
                <w:rFonts w:eastAsia="Cambria"/>
                <w:sz w:val="24"/>
                <w:szCs w:val="24"/>
              </w:rPr>
              <w:t>s</w:t>
            </w:r>
            <w:r w:rsidRPr="00B079DF">
              <w:rPr>
                <w:rFonts w:eastAsia="Cambria"/>
                <w:spacing w:val="1"/>
                <w:sz w:val="24"/>
                <w:szCs w:val="24"/>
              </w:rPr>
              <w:t xml:space="preserve"> </w:t>
            </w:r>
            <w:r w:rsidRPr="00B079DF">
              <w:rPr>
                <w:rFonts w:eastAsia="Cambria"/>
                <w:spacing w:val="-1"/>
                <w:sz w:val="24"/>
                <w:szCs w:val="24"/>
              </w:rPr>
              <w:t>w</w:t>
            </w:r>
            <w:r w:rsidRPr="00B079DF">
              <w:rPr>
                <w:rFonts w:eastAsia="Cambria"/>
                <w:spacing w:val="1"/>
                <w:sz w:val="24"/>
                <w:szCs w:val="24"/>
              </w:rPr>
              <w:t>i</w:t>
            </w:r>
            <w:r w:rsidRPr="00B079DF">
              <w:rPr>
                <w:rFonts w:eastAsia="Cambria"/>
                <w:sz w:val="24"/>
                <w:szCs w:val="24"/>
              </w:rPr>
              <w:t xml:space="preserve">ll </w:t>
            </w:r>
            <w:r w:rsidRPr="00B079DF">
              <w:rPr>
                <w:rFonts w:eastAsia="Cambria"/>
                <w:spacing w:val="-2"/>
                <w:sz w:val="24"/>
                <w:szCs w:val="24"/>
              </w:rPr>
              <w:t>f</w:t>
            </w: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d</w:t>
            </w:r>
            <w:r w:rsidRPr="00B079DF">
              <w:rPr>
                <w:rFonts w:eastAsia="Cambria"/>
                <w:spacing w:val="1"/>
                <w:sz w:val="24"/>
                <w:szCs w:val="24"/>
              </w:rPr>
              <w:t xml:space="preserve"> </w:t>
            </w:r>
            <w:r w:rsidRPr="00B079DF">
              <w:rPr>
                <w:rFonts w:eastAsia="Cambria"/>
                <w:sz w:val="24"/>
                <w:szCs w:val="24"/>
              </w:rPr>
              <w:t>app</w:t>
            </w:r>
            <w:r w:rsidRPr="00B079DF">
              <w:rPr>
                <w:rFonts w:eastAsia="Cambria"/>
                <w:spacing w:val="-1"/>
                <w:sz w:val="24"/>
                <w:szCs w:val="24"/>
              </w:rPr>
              <w:t>r</w:t>
            </w:r>
            <w:r w:rsidRPr="00B079DF">
              <w:rPr>
                <w:rFonts w:eastAsia="Cambria"/>
                <w:sz w:val="24"/>
                <w:szCs w:val="24"/>
              </w:rPr>
              <w:t>o</w:t>
            </w:r>
            <w:r w:rsidRPr="00B079DF">
              <w:rPr>
                <w:rFonts w:eastAsia="Cambria"/>
                <w:spacing w:val="-2"/>
                <w:sz w:val="24"/>
                <w:szCs w:val="24"/>
              </w:rPr>
              <w:t>p</w:t>
            </w:r>
            <w:r w:rsidRPr="00B079DF">
              <w:rPr>
                <w:rFonts w:eastAsia="Cambria"/>
                <w:sz w:val="24"/>
                <w:szCs w:val="24"/>
              </w:rPr>
              <w:t>r</w:t>
            </w:r>
            <w:r w:rsidRPr="00B079DF">
              <w:rPr>
                <w:rFonts w:eastAsia="Cambria"/>
                <w:spacing w:val="1"/>
                <w:sz w:val="24"/>
                <w:szCs w:val="24"/>
              </w:rPr>
              <w:t>i</w:t>
            </w:r>
            <w:r w:rsidRPr="00B079DF">
              <w:rPr>
                <w:rFonts w:eastAsia="Cambria"/>
                <w:sz w:val="24"/>
                <w:szCs w:val="24"/>
              </w:rPr>
              <w:t xml:space="preserve">ate </w:t>
            </w:r>
            <w:r w:rsidRPr="00B079DF">
              <w:rPr>
                <w:rFonts w:eastAsia="Cambria"/>
                <w:spacing w:val="-1"/>
                <w:sz w:val="24"/>
                <w:szCs w:val="24"/>
              </w:rPr>
              <w:t>n</w:t>
            </w:r>
            <w:r w:rsidRPr="00B079DF">
              <w:rPr>
                <w:rFonts w:eastAsia="Cambria"/>
                <w:sz w:val="24"/>
                <w:szCs w:val="24"/>
              </w:rPr>
              <w:t>on</w:t>
            </w:r>
            <w:r w:rsidRPr="00B079DF">
              <w:rPr>
                <w:rFonts w:eastAsia="Cambria"/>
                <w:spacing w:val="-3"/>
                <w:sz w:val="24"/>
                <w:szCs w:val="24"/>
              </w:rPr>
              <w:t>f</w:t>
            </w:r>
            <w:r w:rsidRPr="00B079DF">
              <w:rPr>
                <w:rFonts w:eastAsia="Cambria"/>
                <w:spacing w:val="1"/>
                <w:sz w:val="24"/>
                <w:szCs w:val="24"/>
              </w:rPr>
              <w:t>ic</w:t>
            </w:r>
            <w:r w:rsidRPr="00B079DF">
              <w:rPr>
                <w:rFonts w:eastAsia="Cambria"/>
                <w:spacing w:val="-3"/>
                <w:sz w:val="24"/>
                <w:szCs w:val="24"/>
              </w:rPr>
              <w:t>t</w:t>
            </w:r>
            <w:r w:rsidRPr="00B079DF">
              <w:rPr>
                <w:rFonts w:eastAsia="Cambria"/>
                <w:spacing w:val="1"/>
                <w:sz w:val="24"/>
                <w:szCs w:val="24"/>
              </w:rPr>
              <w:t>i</w:t>
            </w:r>
            <w:r w:rsidRPr="00B079DF">
              <w:rPr>
                <w:rFonts w:eastAsia="Cambria"/>
                <w:sz w:val="24"/>
                <w:szCs w:val="24"/>
              </w:rPr>
              <w:t>on</w:t>
            </w:r>
            <w:r w:rsidRPr="00B079DF">
              <w:rPr>
                <w:rFonts w:eastAsia="Cambria"/>
                <w:spacing w:val="-1"/>
                <w:sz w:val="24"/>
                <w:szCs w:val="24"/>
              </w:rPr>
              <w:t xml:space="preserve"> s</w:t>
            </w:r>
            <w:r w:rsidRPr="00B079DF">
              <w:rPr>
                <w:rFonts w:eastAsia="Cambria"/>
                <w:sz w:val="24"/>
                <w:szCs w:val="24"/>
              </w:rPr>
              <w:t>o</w:t>
            </w:r>
            <w:r w:rsidRPr="00B079DF">
              <w:rPr>
                <w:rFonts w:eastAsia="Cambria"/>
                <w:spacing w:val="1"/>
                <w:sz w:val="24"/>
                <w:szCs w:val="24"/>
              </w:rPr>
              <w:t>u</w:t>
            </w:r>
            <w:r w:rsidRPr="00B079DF">
              <w:rPr>
                <w:rFonts w:eastAsia="Cambria"/>
                <w:spacing w:val="-3"/>
                <w:sz w:val="24"/>
                <w:szCs w:val="24"/>
              </w:rPr>
              <w:t>r</w:t>
            </w:r>
            <w:r w:rsidRPr="00B079DF">
              <w:rPr>
                <w:rFonts w:eastAsia="Cambria"/>
                <w:spacing w:val="1"/>
                <w:sz w:val="24"/>
                <w:szCs w:val="24"/>
              </w:rPr>
              <w:t>c</w:t>
            </w:r>
            <w:r w:rsidRPr="00B079DF">
              <w:rPr>
                <w:rFonts w:eastAsia="Cambria"/>
                <w:spacing w:val="-2"/>
                <w:sz w:val="24"/>
                <w:szCs w:val="24"/>
              </w:rPr>
              <w:t>e</w:t>
            </w:r>
            <w:r w:rsidRPr="00B079DF">
              <w:rPr>
                <w:rFonts w:eastAsia="Cambria"/>
                <w:sz w:val="24"/>
                <w:szCs w:val="24"/>
              </w:rPr>
              <w:t>s</w:t>
            </w:r>
            <w:r w:rsidRPr="00B079DF">
              <w:rPr>
                <w:rFonts w:eastAsia="Cambria"/>
                <w:spacing w:val="1"/>
                <w:sz w:val="24"/>
                <w:szCs w:val="24"/>
              </w:rPr>
              <w:t xml:space="preserve"> </w:t>
            </w:r>
            <w:r w:rsidRPr="00B079DF">
              <w:rPr>
                <w:rFonts w:eastAsia="Cambria"/>
                <w:spacing w:val="-1"/>
                <w:sz w:val="24"/>
                <w:szCs w:val="24"/>
              </w:rPr>
              <w:t>t</w:t>
            </w:r>
            <w:r w:rsidRPr="00B079DF">
              <w:rPr>
                <w:rFonts w:eastAsia="Cambria"/>
                <w:sz w:val="24"/>
                <w:szCs w:val="24"/>
              </w:rPr>
              <w:t>o a</w:t>
            </w:r>
            <w:r w:rsidRPr="00B079DF">
              <w:rPr>
                <w:rFonts w:eastAsia="Cambria"/>
                <w:spacing w:val="-1"/>
                <w:sz w:val="24"/>
                <w:szCs w:val="24"/>
              </w:rPr>
              <w:t>n</w:t>
            </w:r>
            <w:r w:rsidRPr="00B079DF">
              <w:rPr>
                <w:rFonts w:eastAsia="Cambria"/>
                <w:spacing w:val="1"/>
                <w:sz w:val="24"/>
                <w:szCs w:val="24"/>
              </w:rPr>
              <w:t>s</w:t>
            </w:r>
            <w:r w:rsidRPr="00B079DF">
              <w:rPr>
                <w:rFonts w:eastAsia="Cambria"/>
                <w:sz w:val="24"/>
                <w:szCs w:val="24"/>
              </w:rPr>
              <w:t>wer</w:t>
            </w:r>
          </w:p>
          <w:p w:rsidR="009408D7" w:rsidRPr="00B079DF" w:rsidRDefault="004212AF">
            <w:pPr>
              <w:spacing w:before="37"/>
              <w:ind w:left="102"/>
              <w:rPr>
                <w:rFonts w:eastAsia="Arial"/>
                <w:sz w:val="24"/>
                <w:szCs w:val="24"/>
              </w:rPr>
            </w:pPr>
            <w:r w:rsidRPr="00B079DF">
              <w:rPr>
                <w:rFonts w:eastAsia="Cambria"/>
                <w:spacing w:val="-1"/>
                <w:sz w:val="24"/>
                <w:szCs w:val="24"/>
              </w:rPr>
              <w:t>q</w:t>
            </w:r>
            <w:r w:rsidRPr="00B079DF">
              <w:rPr>
                <w:rFonts w:eastAsia="Cambria"/>
                <w:sz w:val="24"/>
                <w:szCs w:val="24"/>
              </w:rPr>
              <w:t>ue</w:t>
            </w:r>
            <w:r w:rsidRPr="00B079DF">
              <w:rPr>
                <w:rFonts w:eastAsia="Cambria"/>
                <w:spacing w:val="1"/>
                <w:sz w:val="24"/>
                <w:szCs w:val="24"/>
              </w:rPr>
              <w:t>s</w:t>
            </w:r>
            <w:r w:rsidRPr="00B079DF">
              <w:rPr>
                <w:rFonts w:eastAsia="Cambria"/>
                <w:spacing w:val="-3"/>
                <w:sz w:val="24"/>
                <w:szCs w:val="24"/>
              </w:rPr>
              <w:t>t</w:t>
            </w:r>
            <w:r w:rsidRPr="00B079DF">
              <w:rPr>
                <w:rFonts w:eastAsia="Cambria"/>
                <w:spacing w:val="1"/>
                <w:sz w:val="24"/>
                <w:szCs w:val="24"/>
              </w:rPr>
              <w:t>i</w:t>
            </w:r>
            <w:r w:rsidRPr="00B079DF">
              <w:rPr>
                <w:rFonts w:eastAsia="Cambria"/>
                <w:sz w:val="24"/>
                <w:szCs w:val="24"/>
              </w:rPr>
              <w:t>on</w:t>
            </w:r>
            <w:r w:rsidRPr="00B079DF">
              <w:rPr>
                <w:rFonts w:eastAsia="Cambria"/>
                <w:spacing w:val="-1"/>
                <w:sz w:val="24"/>
                <w:szCs w:val="24"/>
              </w:rPr>
              <w:t>s</w:t>
            </w:r>
            <w:r w:rsidRPr="00B079DF">
              <w:rPr>
                <w:rFonts w:eastAsia="Arial"/>
                <w:sz w:val="24"/>
                <w:szCs w:val="24"/>
              </w:rPr>
              <w:t>.</w:t>
            </w:r>
          </w:p>
        </w:tc>
      </w:tr>
      <w:tr w:rsidR="009408D7" w:rsidRPr="00B079DF">
        <w:trPr>
          <w:trHeight w:hRule="exact" w:val="804"/>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t xml:space="preserve">Content </w:t>
            </w:r>
            <w:r w:rsidRPr="00B079DF">
              <w:rPr>
                <w:spacing w:val="-1"/>
                <w:sz w:val="24"/>
                <w:szCs w:val="24"/>
              </w:rPr>
              <w:t>F</w:t>
            </w:r>
            <w:r w:rsidRPr="00B079DF">
              <w:rPr>
                <w:sz w:val="24"/>
                <w:szCs w:val="24"/>
              </w:rPr>
              <w:t>o</w:t>
            </w:r>
            <w:r w:rsidRPr="00B079DF">
              <w:rPr>
                <w:spacing w:val="-1"/>
                <w:sz w:val="24"/>
                <w:szCs w:val="24"/>
              </w:rPr>
              <w:t>c</w:t>
            </w:r>
            <w:r w:rsidRPr="00B079DF">
              <w:rPr>
                <w:sz w:val="24"/>
                <w:szCs w:val="24"/>
              </w:rPr>
              <w:t>us</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pacing w:val="1"/>
                <w:sz w:val="24"/>
                <w:szCs w:val="24"/>
              </w:rPr>
              <w:t>T</w:t>
            </w:r>
            <w:r w:rsidRPr="00B079DF">
              <w:rPr>
                <w:rFonts w:eastAsia="Cambria"/>
                <w:sz w:val="24"/>
                <w:szCs w:val="24"/>
              </w:rPr>
              <w:t>e</w:t>
            </w:r>
            <w:r w:rsidRPr="00B079DF">
              <w:rPr>
                <w:rFonts w:eastAsia="Cambria"/>
                <w:spacing w:val="-1"/>
                <w:sz w:val="24"/>
                <w:szCs w:val="24"/>
              </w:rPr>
              <w:t>x</w:t>
            </w:r>
            <w:r w:rsidRPr="00B079DF">
              <w:rPr>
                <w:rFonts w:eastAsia="Cambria"/>
                <w:sz w:val="24"/>
                <w:szCs w:val="24"/>
              </w:rPr>
              <w:t>t</w:t>
            </w:r>
            <w:r w:rsidRPr="00B079DF">
              <w:rPr>
                <w:rFonts w:eastAsia="Cambria"/>
                <w:spacing w:val="-1"/>
                <w:sz w:val="24"/>
                <w:szCs w:val="24"/>
              </w:rPr>
              <w:t xml:space="preserve"> </w:t>
            </w:r>
            <w:r w:rsidRPr="00B079DF">
              <w:rPr>
                <w:rFonts w:eastAsia="Cambria"/>
                <w:sz w:val="24"/>
                <w:szCs w:val="24"/>
              </w:rPr>
              <w:t>t</w:t>
            </w:r>
            <w:r w:rsidRPr="00B079DF">
              <w:rPr>
                <w:rFonts w:eastAsia="Cambria"/>
                <w:spacing w:val="-1"/>
                <w:sz w:val="24"/>
                <w:szCs w:val="24"/>
              </w:rPr>
              <w:t>y</w:t>
            </w:r>
            <w:r w:rsidRPr="00B079DF">
              <w:rPr>
                <w:rFonts w:eastAsia="Cambria"/>
                <w:sz w:val="24"/>
                <w:szCs w:val="24"/>
              </w:rPr>
              <w:t>pes</w:t>
            </w:r>
            <w:r w:rsidRPr="00B079DF">
              <w:rPr>
                <w:rFonts w:eastAsia="Cambria"/>
                <w:spacing w:val="1"/>
                <w:sz w:val="24"/>
                <w:szCs w:val="24"/>
              </w:rPr>
              <w:t xml:space="preserve"> </w:t>
            </w:r>
            <w:r w:rsidRPr="00B079DF">
              <w:rPr>
                <w:rFonts w:eastAsia="Cambria"/>
                <w:sz w:val="24"/>
                <w:szCs w:val="24"/>
              </w:rPr>
              <w:t>a</w:t>
            </w:r>
            <w:r w:rsidRPr="00B079DF">
              <w:rPr>
                <w:rFonts w:eastAsia="Cambria"/>
                <w:spacing w:val="-1"/>
                <w:sz w:val="24"/>
                <w:szCs w:val="24"/>
              </w:rPr>
              <w:t>n</w:t>
            </w:r>
            <w:r w:rsidRPr="00B079DF">
              <w:rPr>
                <w:rFonts w:eastAsia="Cambria"/>
                <w:sz w:val="24"/>
                <w:szCs w:val="24"/>
              </w:rPr>
              <w:t>d pur</w:t>
            </w:r>
            <w:r w:rsidRPr="00B079DF">
              <w:rPr>
                <w:rFonts w:eastAsia="Cambria"/>
                <w:spacing w:val="-3"/>
                <w:sz w:val="24"/>
                <w:szCs w:val="24"/>
              </w:rPr>
              <w:t>p</w:t>
            </w:r>
            <w:r w:rsidRPr="00B079DF">
              <w:rPr>
                <w:rFonts w:eastAsia="Cambria"/>
                <w:sz w:val="24"/>
                <w:szCs w:val="24"/>
              </w:rPr>
              <w:t>o</w:t>
            </w:r>
            <w:r w:rsidRPr="00B079DF">
              <w:rPr>
                <w:rFonts w:eastAsia="Cambria"/>
                <w:spacing w:val="-1"/>
                <w:sz w:val="24"/>
                <w:szCs w:val="24"/>
              </w:rPr>
              <w:t>s</w:t>
            </w:r>
            <w:r w:rsidRPr="00B079DF">
              <w:rPr>
                <w:rFonts w:eastAsia="Cambria"/>
                <w:sz w:val="24"/>
                <w:szCs w:val="24"/>
              </w:rPr>
              <w:t>es</w:t>
            </w:r>
            <w:r w:rsidRPr="00B079DF">
              <w:rPr>
                <w:rFonts w:eastAsia="Cambria"/>
                <w:spacing w:val="1"/>
                <w:sz w:val="24"/>
                <w:szCs w:val="24"/>
              </w:rPr>
              <w:t xml:space="preserve"> </w:t>
            </w:r>
            <w:r w:rsidRPr="00B079DF">
              <w:rPr>
                <w:rFonts w:eastAsia="Cambria"/>
                <w:spacing w:val="-3"/>
                <w:sz w:val="24"/>
                <w:szCs w:val="24"/>
              </w:rPr>
              <w:t>f</w:t>
            </w:r>
            <w:r w:rsidRPr="00B079DF">
              <w:rPr>
                <w:rFonts w:eastAsia="Cambria"/>
                <w:sz w:val="24"/>
                <w:szCs w:val="24"/>
              </w:rPr>
              <w:t>or lo</w:t>
            </w:r>
            <w:r w:rsidRPr="00B079DF">
              <w:rPr>
                <w:rFonts w:eastAsia="Cambria"/>
                <w:spacing w:val="-1"/>
                <w:sz w:val="24"/>
                <w:szCs w:val="24"/>
              </w:rPr>
              <w:t>c</w:t>
            </w:r>
            <w:r w:rsidRPr="00B079DF">
              <w:rPr>
                <w:rFonts w:eastAsia="Cambria"/>
                <w:sz w:val="24"/>
                <w:szCs w:val="24"/>
              </w:rPr>
              <w:t>at</w:t>
            </w: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g</w:t>
            </w:r>
            <w:r w:rsidRPr="00B079DF">
              <w:rPr>
                <w:rFonts w:eastAsia="Cambria"/>
                <w:spacing w:val="-1"/>
                <w:sz w:val="24"/>
                <w:szCs w:val="24"/>
              </w:rPr>
              <w:t xml:space="preserve"> </w:t>
            </w:r>
            <w:r w:rsidRPr="00B079DF">
              <w:rPr>
                <w:rFonts w:eastAsia="Cambria"/>
                <w:sz w:val="24"/>
                <w:szCs w:val="24"/>
              </w:rPr>
              <w:t>a</w:t>
            </w:r>
            <w:r w:rsidRPr="00B079DF">
              <w:rPr>
                <w:rFonts w:eastAsia="Cambria"/>
                <w:spacing w:val="-1"/>
                <w:sz w:val="24"/>
                <w:szCs w:val="24"/>
              </w:rPr>
              <w:t>p</w:t>
            </w:r>
            <w:r w:rsidRPr="00B079DF">
              <w:rPr>
                <w:rFonts w:eastAsia="Cambria"/>
                <w:sz w:val="24"/>
                <w:szCs w:val="24"/>
              </w:rPr>
              <w:t>prop</w:t>
            </w:r>
            <w:r w:rsidRPr="00B079DF">
              <w:rPr>
                <w:rFonts w:eastAsia="Cambria"/>
                <w:spacing w:val="-3"/>
                <w:sz w:val="24"/>
                <w:szCs w:val="24"/>
              </w:rPr>
              <w:t>r</w:t>
            </w:r>
            <w:r w:rsidRPr="00B079DF">
              <w:rPr>
                <w:rFonts w:eastAsia="Cambria"/>
                <w:spacing w:val="1"/>
                <w:sz w:val="24"/>
                <w:szCs w:val="24"/>
              </w:rPr>
              <w:t>i</w:t>
            </w:r>
            <w:r w:rsidRPr="00B079DF">
              <w:rPr>
                <w:rFonts w:eastAsia="Cambria"/>
                <w:sz w:val="24"/>
                <w:szCs w:val="24"/>
              </w:rPr>
              <w:t xml:space="preserve">ate </w:t>
            </w:r>
            <w:r w:rsidRPr="00B079DF">
              <w:rPr>
                <w:rFonts w:eastAsia="Cambria"/>
                <w:spacing w:val="-4"/>
                <w:sz w:val="24"/>
                <w:szCs w:val="24"/>
              </w:rPr>
              <w:t>n</w:t>
            </w:r>
            <w:r w:rsidRPr="00B079DF">
              <w:rPr>
                <w:rFonts w:eastAsia="Cambria"/>
                <w:sz w:val="24"/>
                <w:szCs w:val="24"/>
              </w:rPr>
              <w:t>onf</w:t>
            </w:r>
            <w:r w:rsidRPr="00B079DF">
              <w:rPr>
                <w:rFonts w:eastAsia="Cambria"/>
                <w:spacing w:val="-1"/>
                <w:sz w:val="24"/>
                <w:szCs w:val="24"/>
              </w:rPr>
              <w:t>i</w:t>
            </w:r>
            <w:r w:rsidRPr="00B079DF">
              <w:rPr>
                <w:rFonts w:eastAsia="Cambria"/>
                <w:spacing w:val="1"/>
                <w:sz w:val="24"/>
                <w:szCs w:val="24"/>
              </w:rPr>
              <w:t>c</w:t>
            </w:r>
            <w:r w:rsidRPr="00B079DF">
              <w:rPr>
                <w:rFonts w:eastAsia="Cambria"/>
                <w:sz w:val="24"/>
                <w:szCs w:val="24"/>
              </w:rPr>
              <w:t>t</w:t>
            </w:r>
            <w:r w:rsidRPr="00B079DF">
              <w:rPr>
                <w:rFonts w:eastAsia="Cambria"/>
                <w:spacing w:val="1"/>
                <w:sz w:val="24"/>
                <w:szCs w:val="24"/>
              </w:rPr>
              <w:t>i</w:t>
            </w:r>
            <w:r w:rsidRPr="00B079DF">
              <w:rPr>
                <w:rFonts w:eastAsia="Cambria"/>
                <w:sz w:val="24"/>
                <w:szCs w:val="24"/>
              </w:rPr>
              <w:t>on</w:t>
            </w:r>
          </w:p>
          <w:p w:rsidR="009408D7" w:rsidRPr="00B079DF" w:rsidRDefault="004212AF">
            <w:pPr>
              <w:spacing w:before="39"/>
              <w:ind w:left="102"/>
              <w:rPr>
                <w:rFonts w:eastAsia="Cambria"/>
                <w:sz w:val="24"/>
                <w:szCs w:val="24"/>
              </w:rPr>
            </w:pPr>
            <w:r w:rsidRPr="00B079DF">
              <w:rPr>
                <w:rFonts w:eastAsia="Cambria"/>
                <w:sz w:val="24"/>
                <w:szCs w:val="24"/>
              </w:rPr>
              <w:t>re</w:t>
            </w:r>
            <w:r w:rsidRPr="00B079DF">
              <w:rPr>
                <w:rFonts w:eastAsia="Cambria"/>
                <w:spacing w:val="1"/>
                <w:sz w:val="24"/>
                <w:szCs w:val="24"/>
              </w:rPr>
              <w:t>s</w:t>
            </w:r>
            <w:r w:rsidRPr="00B079DF">
              <w:rPr>
                <w:rFonts w:eastAsia="Cambria"/>
                <w:spacing w:val="-2"/>
                <w:sz w:val="24"/>
                <w:szCs w:val="24"/>
              </w:rPr>
              <w:t>o</w:t>
            </w:r>
            <w:r w:rsidRPr="00B079DF">
              <w:rPr>
                <w:rFonts w:eastAsia="Cambria"/>
                <w:sz w:val="24"/>
                <w:szCs w:val="24"/>
              </w:rPr>
              <w:t>ur</w:t>
            </w:r>
            <w:r w:rsidRPr="00B079DF">
              <w:rPr>
                <w:rFonts w:eastAsia="Cambria"/>
                <w:spacing w:val="-1"/>
                <w:sz w:val="24"/>
                <w:szCs w:val="24"/>
              </w:rPr>
              <w:t>c</w:t>
            </w:r>
            <w:r w:rsidRPr="00B079DF">
              <w:rPr>
                <w:rFonts w:eastAsia="Cambria"/>
                <w:sz w:val="24"/>
                <w:szCs w:val="24"/>
              </w:rPr>
              <w:t>e</w:t>
            </w:r>
            <w:r w:rsidRPr="00B079DF">
              <w:rPr>
                <w:rFonts w:eastAsia="Cambria"/>
                <w:spacing w:val="1"/>
                <w:sz w:val="24"/>
                <w:szCs w:val="24"/>
              </w:rPr>
              <w:t>s</w:t>
            </w:r>
            <w:r w:rsidRPr="00B079DF">
              <w:rPr>
                <w:rFonts w:eastAsia="Cambria"/>
                <w:sz w:val="24"/>
                <w:szCs w:val="24"/>
              </w:rPr>
              <w:t>.</w:t>
            </w:r>
          </w:p>
        </w:tc>
      </w:tr>
      <w:tr w:rsidR="009408D7" w:rsidRPr="00B079DF">
        <w:trPr>
          <w:trHeight w:hRule="exact" w:val="804"/>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t>Content</w:t>
            </w:r>
            <w:r w:rsidRPr="00B079DF">
              <w:rPr>
                <w:spacing w:val="2"/>
                <w:sz w:val="24"/>
                <w:szCs w:val="24"/>
              </w:rPr>
              <w:t xml:space="preserve"> </w:t>
            </w:r>
            <w:r w:rsidRPr="00B079DF">
              <w:rPr>
                <w:spacing w:val="-5"/>
                <w:sz w:val="24"/>
                <w:szCs w:val="24"/>
              </w:rPr>
              <w:t>L</w:t>
            </w:r>
            <w:r w:rsidRPr="00B079DF">
              <w:rPr>
                <w:sz w:val="24"/>
                <w:szCs w:val="24"/>
              </w:rPr>
              <w:t>i</w:t>
            </w:r>
            <w:r w:rsidRPr="00B079DF">
              <w:rPr>
                <w:spacing w:val="1"/>
                <w:sz w:val="24"/>
                <w:szCs w:val="24"/>
              </w:rPr>
              <w:t>m</w:t>
            </w:r>
            <w:r w:rsidRPr="00B079DF">
              <w:rPr>
                <w:sz w:val="24"/>
                <w:szCs w:val="24"/>
              </w:rPr>
              <w:t>i</w:t>
            </w:r>
            <w:r w:rsidRPr="00B079DF">
              <w:rPr>
                <w:spacing w:val="1"/>
                <w:sz w:val="24"/>
                <w:szCs w:val="24"/>
              </w:rPr>
              <w:t>t</w:t>
            </w:r>
            <w:r w:rsidRPr="00B079DF">
              <w:rPr>
                <w:sz w:val="24"/>
                <w:szCs w:val="24"/>
              </w:rPr>
              <w:t>s</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pacing w:val="1"/>
                <w:sz w:val="24"/>
                <w:szCs w:val="24"/>
              </w:rPr>
              <w:t>T</w:t>
            </w:r>
            <w:r w:rsidRPr="00B079DF">
              <w:rPr>
                <w:rFonts w:eastAsia="Cambria"/>
                <w:sz w:val="24"/>
                <w:szCs w:val="24"/>
              </w:rPr>
              <w:t>e</w:t>
            </w:r>
            <w:r w:rsidRPr="00B079DF">
              <w:rPr>
                <w:rFonts w:eastAsia="Cambria"/>
                <w:spacing w:val="-1"/>
                <w:sz w:val="24"/>
                <w:szCs w:val="24"/>
              </w:rPr>
              <w:t>x</w:t>
            </w:r>
            <w:r w:rsidRPr="00B079DF">
              <w:rPr>
                <w:rFonts w:eastAsia="Cambria"/>
                <w:sz w:val="24"/>
                <w:szCs w:val="24"/>
              </w:rPr>
              <w:t>t</w:t>
            </w:r>
            <w:r w:rsidRPr="00B079DF">
              <w:rPr>
                <w:rFonts w:eastAsia="Cambria"/>
                <w:spacing w:val="-1"/>
                <w:sz w:val="24"/>
                <w:szCs w:val="24"/>
              </w:rPr>
              <w:t xml:space="preserve"> </w:t>
            </w:r>
            <w:r w:rsidRPr="00B079DF">
              <w:rPr>
                <w:rFonts w:eastAsia="Cambria"/>
                <w:spacing w:val="1"/>
                <w:sz w:val="24"/>
                <w:szCs w:val="24"/>
              </w:rPr>
              <w:t>i</w:t>
            </w:r>
            <w:r w:rsidRPr="00B079DF">
              <w:rPr>
                <w:rFonts w:eastAsia="Cambria"/>
                <w:sz w:val="24"/>
                <w:szCs w:val="24"/>
              </w:rPr>
              <w:t>t</w:t>
            </w:r>
            <w:r w:rsidRPr="00B079DF">
              <w:rPr>
                <w:rFonts w:eastAsia="Cambria"/>
                <w:spacing w:val="-2"/>
                <w:sz w:val="24"/>
                <w:szCs w:val="24"/>
              </w:rPr>
              <w:t>e</w:t>
            </w:r>
            <w:r w:rsidRPr="00B079DF">
              <w:rPr>
                <w:rFonts w:eastAsia="Cambria"/>
                <w:spacing w:val="-1"/>
                <w:sz w:val="24"/>
                <w:szCs w:val="24"/>
              </w:rPr>
              <w:t>m</w:t>
            </w:r>
            <w:r w:rsidRPr="00B079DF">
              <w:rPr>
                <w:rFonts w:eastAsia="Cambria"/>
                <w:sz w:val="24"/>
                <w:szCs w:val="24"/>
              </w:rPr>
              <w:t>s</w:t>
            </w:r>
            <w:r w:rsidRPr="00B079DF">
              <w:rPr>
                <w:rFonts w:eastAsia="Cambria"/>
                <w:spacing w:val="1"/>
                <w:sz w:val="24"/>
                <w:szCs w:val="24"/>
              </w:rPr>
              <w:t xml:space="preserve"> </w:t>
            </w:r>
            <w:r w:rsidRPr="00B079DF">
              <w:rPr>
                <w:rFonts w:eastAsia="Cambria"/>
                <w:sz w:val="24"/>
                <w:szCs w:val="24"/>
              </w:rPr>
              <w:t>s</w:t>
            </w:r>
            <w:r w:rsidRPr="00B079DF">
              <w:rPr>
                <w:rFonts w:eastAsia="Cambria"/>
                <w:spacing w:val="-1"/>
                <w:sz w:val="24"/>
                <w:szCs w:val="24"/>
              </w:rPr>
              <w:t>h</w:t>
            </w:r>
            <w:r w:rsidRPr="00B079DF">
              <w:rPr>
                <w:rFonts w:eastAsia="Cambria"/>
                <w:sz w:val="24"/>
                <w:szCs w:val="24"/>
              </w:rPr>
              <w:t>o</w:t>
            </w:r>
            <w:r w:rsidRPr="00B079DF">
              <w:rPr>
                <w:rFonts w:eastAsia="Cambria"/>
                <w:spacing w:val="1"/>
                <w:sz w:val="24"/>
                <w:szCs w:val="24"/>
              </w:rPr>
              <w:t>u</w:t>
            </w:r>
            <w:r w:rsidRPr="00B079DF">
              <w:rPr>
                <w:rFonts w:eastAsia="Cambria"/>
                <w:sz w:val="24"/>
                <w:szCs w:val="24"/>
              </w:rPr>
              <w:t xml:space="preserve">ld </w:t>
            </w:r>
            <w:r w:rsidRPr="00B079DF">
              <w:rPr>
                <w:rFonts w:eastAsia="Cambria"/>
                <w:spacing w:val="-1"/>
                <w:sz w:val="24"/>
                <w:szCs w:val="24"/>
              </w:rPr>
              <w:t>b</w:t>
            </w:r>
            <w:r w:rsidRPr="00B079DF">
              <w:rPr>
                <w:rFonts w:eastAsia="Cambria"/>
                <w:sz w:val="24"/>
                <w:szCs w:val="24"/>
              </w:rPr>
              <w:t xml:space="preserve">e </w:t>
            </w:r>
            <w:r w:rsidRPr="00B079DF">
              <w:rPr>
                <w:rFonts w:eastAsia="Cambria"/>
                <w:spacing w:val="-1"/>
                <w:sz w:val="24"/>
                <w:szCs w:val="24"/>
              </w:rPr>
              <w:t>g</w:t>
            </w:r>
            <w:r w:rsidRPr="00B079DF">
              <w:rPr>
                <w:rFonts w:eastAsia="Cambria"/>
                <w:sz w:val="24"/>
                <w:szCs w:val="24"/>
              </w:rPr>
              <w:t>ra</w:t>
            </w:r>
            <w:r w:rsidRPr="00B079DF">
              <w:rPr>
                <w:rFonts w:eastAsia="Cambria"/>
                <w:spacing w:val="-2"/>
                <w:sz w:val="24"/>
                <w:szCs w:val="24"/>
              </w:rPr>
              <w:t>d</w:t>
            </w:r>
            <w:r w:rsidRPr="00B079DF">
              <w:rPr>
                <w:rFonts w:eastAsia="Cambria"/>
                <w:sz w:val="24"/>
                <w:szCs w:val="24"/>
              </w:rPr>
              <w:t>e ap</w:t>
            </w:r>
            <w:r w:rsidRPr="00B079DF">
              <w:rPr>
                <w:rFonts w:eastAsia="Cambria"/>
                <w:spacing w:val="-1"/>
                <w:sz w:val="24"/>
                <w:szCs w:val="24"/>
              </w:rPr>
              <w:t>p</w:t>
            </w:r>
            <w:r w:rsidRPr="00B079DF">
              <w:rPr>
                <w:rFonts w:eastAsia="Cambria"/>
                <w:sz w:val="24"/>
                <w:szCs w:val="24"/>
              </w:rPr>
              <w:t>ropr</w:t>
            </w:r>
            <w:r w:rsidRPr="00B079DF">
              <w:rPr>
                <w:rFonts w:eastAsia="Cambria"/>
                <w:spacing w:val="-2"/>
                <w:sz w:val="24"/>
                <w:szCs w:val="24"/>
              </w:rPr>
              <w:t>i</w:t>
            </w:r>
            <w:r w:rsidRPr="00B079DF">
              <w:rPr>
                <w:rFonts w:eastAsia="Cambria"/>
                <w:sz w:val="24"/>
                <w:szCs w:val="24"/>
              </w:rPr>
              <w:t>ate.</w:t>
            </w:r>
            <w:r w:rsidRPr="00B079DF">
              <w:rPr>
                <w:rFonts w:eastAsia="Cambria"/>
                <w:spacing w:val="-2"/>
                <w:sz w:val="24"/>
                <w:szCs w:val="24"/>
              </w:rPr>
              <w:t xml:space="preserve"> </w:t>
            </w:r>
            <w:r w:rsidRPr="00B079DF">
              <w:rPr>
                <w:rFonts w:eastAsia="Cambria"/>
                <w:spacing w:val="1"/>
                <w:sz w:val="24"/>
                <w:szCs w:val="24"/>
              </w:rPr>
              <w:t>T</w:t>
            </w:r>
            <w:r w:rsidRPr="00B079DF">
              <w:rPr>
                <w:rFonts w:eastAsia="Cambria"/>
                <w:sz w:val="24"/>
                <w:szCs w:val="24"/>
              </w:rPr>
              <w:t>e</w:t>
            </w:r>
            <w:r w:rsidRPr="00B079DF">
              <w:rPr>
                <w:rFonts w:eastAsia="Cambria"/>
                <w:spacing w:val="-1"/>
                <w:sz w:val="24"/>
                <w:szCs w:val="24"/>
              </w:rPr>
              <w:t>x</w:t>
            </w:r>
            <w:r w:rsidRPr="00B079DF">
              <w:rPr>
                <w:rFonts w:eastAsia="Cambria"/>
                <w:sz w:val="24"/>
                <w:szCs w:val="24"/>
              </w:rPr>
              <w:t>t</w:t>
            </w:r>
            <w:r w:rsidRPr="00B079DF">
              <w:rPr>
                <w:rFonts w:eastAsia="Cambria"/>
                <w:spacing w:val="-1"/>
                <w:sz w:val="24"/>
                <w:szCs w:val="24"/>
              </w:rPr>
              <w:t xml:space="preserve"> </w:t>
            </w:r>
            <w:r w:rsidRPr="00B079DF">
              <w:rPr>
                <w:rFonts w:eastAsia="Cambria"/>
                <w:spacing w:val="1"/>
                <w:sz w:val="24"/>
                <w:szCs w:val="24"/>
              </w:rPr>
              <w:t>i</w:t>
            </w:r>
            <w:r w:rsidRPr="00B079DF">
              <w:rPr>
                <w:rFonts w:eastAsia="Cambria"/>
                <w:sz w:val="24"/>
                <w:szCs w:val="24"/>
              </w:rPr>
              <w:t>t</w:t>
            </w:r>
            <w:r w:rsidRPr="00B079DF">
              <w:rPr>
                <w:rFonts w:eastAsia="Cambria"/>
                <w:spacing w:val="-2"/>
                <w:sz w:val="24"/>
                <w:szCs w:val="24"/>
              </w:rPr>
              <w:t>e</w:t>
            </w:r>
            <w:r w:rsidRPr="00B079DF">
              <w:rPr>
                <w:rFonts w:eastAsia="Cambria"/>
                <w:spacing w:val="1"/>
                <w:sz w:val="24"/>
                <w:szCs w:val="24"/>
              </w:rPr>
              <w:t>m</w:t>
            </w:r>
            <w:r w:rsidRPr="00B079DF">
              <w:rPr>
                <w:rFonts w:eastAsia="Cambria"/>
                <w:sz w:val="24"/>
                <w:szCs w:val="24"/>
              </w:rPr>
              <w:t>s</w:t>
            </w:r>
            <w:r w:rsidRPr="00B079DF">
              <w:rPr>
                <w:rFonts w:eastAsia="Cambria"/>
                <w:spacing w:val="-2"/>
                <w:sz w:val="24"/>
                <w:szCs w:val="24"/>
              </w:rPr>
              <w:t xml:space="preserve"> </w:t>
            </w:r>
            <w:r w:rsidRPr="00B079DF">
              <w:rPr>
                <w:rFonts w:eastAsia="Cambria"/>
                <w:spacing w:val="1"/>
                <w:sz w:val="24"/>
                <w:szCs w:val="24"/>
              </w:rPr>
              <w:t>s</w:t>
            </w:r>
            <w:r w:rsidRPr="00B079DF">
              <w:rPr>
                <w:rFonts w:eastAsia="Cambria"/>
                <w:sz w:val="24"/>
                <w:szCs w:val="24"/>
              </w:rPr>
              <w:t>h</w:t>
            </w:r>
            <w:r w:rsidRPr="00B079DF">
              <w:rPr>
                <w:rFonts w:eastAsia="Cambria"/>
                <w:spacing w:val="-1"/>
                <w:sz w:val="24"/>
                <w:szCs w:val="24"/>
              </w:rPr>
              <w:t>o</w:t>
            </w:r>
            <w:r w:rsidRPr="00B079DF">
              <w:rPr>
                <w:rFonts w:eastAsia="Cambria"/>
                <w:sz w:val="24"/>
                <w:szCs w:val="24"/>
              </w:rPr>
              <w:t xml:space="preserve">uld </w:t>
            </w:r>
            <w:r w:rsidRPr="00B079DF">
              <w:rPr>
                <w:rFonts w:eastAsia="Cambria"/>
                <w:spacing w:val="-1"/>
                <w:sz w:val="24"/>
                <w:szCs w:val="24"/>
              </w:rPr>
              <w:t>b</w:t>
            </w:r>
            <w:r w:rsidRPr="00B079DF">
              <w:rPr>
                <w:rFonts w:eastAsia="Cambria"/>
                <w:sz w:val="24"/>
                <w:szCs w:val="24"/>
              </w:rPr>
              <w:t>e of</w:t>
            </w:r>
          </w:p>
          <w:p w:rsidR="009408D7" w:rsidRPr="00B079DF" w:rsidRDefault="004212AF">
            <w:pPr>
              <w:spacing w:before="39"/>
              <w:ind w:left="102"/>
              <w:rPr>
                <w:rFonts w:eastAsia="Cambria"/>
                <w:sz w:val="24"/>
                <w:szCs w:val="24"/>
              </w:rPr>
            </w:pP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ter</w:t>
            </w:r>
            <w:r w:rsidRPr="00B079DF">
              <w:rPr>
                <w:rFonts w:eastAsia="Cambria"/>
                <w:spacing w:val="-2"/>
                <w:sz w:val="24"/>
                <w:szCs w:val="24"/>
              </w:rPr>
              <w:t>e</w:t>
            </w:r>
            <w:r w:rsidRPr="00B079DF">
              <w:rPr>
                <w:rFonts w:eastAsia="Cambria"/>
                <w:spacing w:val="1"/>
                <w:sz w:val="24"/>
                <w:szCs w:val="24"/>
              </w:rPr>
              <w:t>s</w:t>
            </w:r>
            <w:r w:rsidRPr="00B079DF">
              <w:rPr>
                <w:rFonts w:eastAsia="Cambria"/>
                <w:sz w:val="24"/>
                <w:szCs w:val="24"/>
              </w:rPr>
              <w:t>t</w:t>
            </w:r>
            <w:r w:rsidRPr="00B079DF">
              <w:rPr>
                <w:rFonts w:eastAsia="Cambria"/>
                <w:spacing w:val="-1"/>
                <w:sz w:val="24"/>
                <w:szCs w:val="24"/>
              </w:rPr>
              <w:t xml:space="preserve"> </w:t>
            </w:r>
            <w:r w:rsidRPr="00B079DF">
              <w:rPr>
                <w:rFonts w:eastAsia="Cambria"/>
                <w:sz w:val="24"/>
                <w:szCs w:val="24"/>
              </w:rPr>
              <w:t>and</w:t>
            </w:r>
            <w:r w:rsidRPr="00B079DF">
              <w:rPr>
                <w:rFonts w:eastAsia="Cambria"/>
                <w:spacing w:val="-1"/>
                <w:sz w:val="24"/>
                <w:szCs w:val="24"/>
              </w:rPr>
              <w:t xml:space="preserve"> </w:t>
            </w:r>
            <w:r w:rsidRPr="00B079DF">
              <w:rPr>
                <w:rFonts w:eastAsia="Cambria"/>
                <w:sz w:val="24"/>
                <w:szCs w:val="24"/>
              </w:rPr>
              <w:t>a</w:t>
            </w:r>
            <w:r w:rsidRPr="00B079DF">
              <w:rPr>
                <w:rFonts w:eastAsia="Cambria"/>
                <w:spacing w:val="-1"/>
                <w:sz w:val="24"/>
                <w:szCs w:val="24"/>
              </w:rPr>
              <w:t>p</w:t>
            </w:r>
            <w:r w:rsidRPr="00B079DF">
              <w:rPr>
                <w:rFonts w:eastAsia="Cambria"/>
                <w:sz w:val="24"/>
                <w:szCs w:val="24"/>
              </w:rPr>
              <w:t>prop</w:t>
            </w:r>
            <w:r w:rsidRPr="00B079DF">
              <w:rPr>
                <w:rFonts w:eastAsia="Cambria"/>
                <w:spacing w:val="-3"/>
                <w:sz w:val="24"/>
                <w:szCs w:val="24"/>
              </w:rPr>
              <w:t>r</w:t>
            </w:r>
            <w:r w:rsidRPr="00B079DF">
              <w:rPr>
                <w:rFonts w:eastAsia="Cambria"/>
                <w:spacing w:val="1"/>
                <w:sz w:val="24"/>
                <w:szCs w:val="24"/>
              </w:rPr>
              <w:t>i</w:t>
            </w:r>
            <w:r w:rsidRPr="00B079DF">
              <w:rPr>
                <w:rFonts w:eastAsia="Cambria"/>
                <w:sz w:val="24"/>
                <w:szCs w:val="24"/>
              </w:rPr>
              <w:t xml:space="preserve">ate </w:t>
            </w:r>
            <w:r w:rsidRPr="00B079DF">
              <w:rPr>
                <w:rFonts w:eastAsia="Cambria"/>
                <w:spacing w:val="-2"/>
                <w:sz w:val="24"/>
                <w:szCs w:val="24"/>
              </w:rPr>
              <w:t>f</w:t>
            </w:r>
            <w:r w:rsidRPr="00B079DF">
              <w:rPr>
                <w:rFonts w:eastAsia="Cambria"/>
                <w:sz w:val="24"/>
                <w:szCs w:val="24"/>
              </w:rPr>
              <w:t>or st</w:t>
            </w:r>
            <w:r w:rsidRPr="00B079DF">
              <w:rPr>
                <w:rFonts w:eastAsia="Cambria"/>
                <w:spacing w:val="1"/>
                <w:sz w:val="24"/>
                <w:szCs w:val="24"/>
              </w:rPr>
              <w:t>u</w:t>
            </w:r>
            <w:r w:rsidRPr="00B079DF">
              <w:rPr>
                <w:rFonts w:eastAsia="Cambria"/>
                <w:spacing w:val="-3"/>
                <w:sz w:val="24"/>
                <w:szCs w:val="24"/>
              </w:rPr>
              <w:t>d</w:t>
            </w:r>
            <w:r w:rsidRPr="00B079DF">
              <w:rPr>
                <w:rFonts w:eastAsia="Cambria"/>
                <w:sz w:val="24"/>
                <w:szCs w:val="24"/>
              </w:rPr>
              <w:t>en</w:t>
            </w:r>
            <w:r w:rsidRPr="00B079DF">
              <w:rPr>
                <w:rFonts w:eastAsia="Cambria"/>
                <w:spacing w:val="-1"/>
                <w:sz w:val="24"/>
                <w:szCs w:val="24"/>
              </w:rPr>
              <w:t>t</w:t>
            </w:r>
            <w:r w:rsidRPr="00B079DF">
              <w:rPr>
                <w:rFonts w:eastAsia="Cambria"/>
                <w:spacing w:val="3"/>
                <w:sz w:val="24"/>
                <w:szCs w:val="24"/>
              </w:rPr>
              <w:t>s</w:t>
            </w:r>
            <w:r w:rsidRPr="00B079DF">
              <w:rPr>
                <w:rFonts w:eastAsia="Cambria"/>
                <w:sz w:val="24"/>
                <w:szCs w:val="24"/>
              </w:rPr>
              <w:t>.</w:t>
            </w:r>
          </w:p>
        </w:tc>
      </w:tr>
      <w:tr w:rsidR="009408D7" w:rsidRPr="00B079DF">
        <w:trPr>
          <w:trHeight w:hRule="exact" w:val="1099"/>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t>T</w:t>
            </w:r>
            <w:r w:rsidRPr="00B079DF">
              <w:rPr>
                <w:spacing w:val="-1"/>
                <w:sz w:val="24"/>
                <w:szCs w:val="24"/>
              </w:rPr>
              <w:t>e</w:t>
            </w:r>
            <w:r w:rsidRPr="00B079DF">
              <w:rPr>
                <w:spacing w:val="2"/>
                <w:sz w:val="24"/>
                <w:szCs w:val="24"/>
              </w:rPr>
              <w:t>x</w:t>
            </w:r>
            <w:r w:rsidRPr="00B079DF">
              <w:rPr>
                <w:sz w:val="24"/>
                <w:szCs w:val="24"/>
              </w:rPr>
              <w:t>t At</w:t>
            </w:r>
            <w:r w:rsidRPr="00B079DF">
              <w:rPr>
                <w:spacing w:val="1"/>
                <w:sz w:val="24"/>
                <w:szCs w:val="24"/>
              </w:rPr>
              <w:t>t</w:t>
            </w:r>
            <w:r w:rsidRPr="00B079DF">
              <w:rPr>
                <w:sz w:val="24"/>
                <w:szCs w:val="24"/>
              </w:rPr>
              <w:t>ribut</w:t>
            </w:r>
            <w:r w:rsidRPr="00B079DF">
              <w:rPr>
                <w:spacing w:val="-1"/>
                <w:sz w:val="24"/>
                <w:szCs w:val="24"/>
              </w:rPr>
              <w:t>e</w:t>
            </w:r>
            <w:r w:rsidRPr="00B079DF">
              <w:rPr>
                <w:sz w:val="24"/>
                <w:szCs w:val="24"/>
              </w:rPr>
              <w:t>s</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50"/>
              <w:rPr>
                <w:rFonts w:eastAsia="Cambria"/>
                <w:sz w:val="24"/>
                <w:szCs w:val="24"/>
              </w:rPr>
            </w:pPr>
            <w:r w:rsidRPr="00B079DF">
              <w:rPr>
                <w:rFonts w:eastAsia="Cambria"/>
                <w:spacing w:val="1"/>
                <w:sz w:val="24"/>
                <w:szCs w:val="24"/>
              </w:rPr>
              <w:t>T</w:t>
            </w:r>
            <w:r w:rsidRPr="00B079DF">
              <w:rPr>
                <w:rFonts w:eastAsia="Cambria"/>
                <w:sz w:val="24"/>
                <w:szCs w:val="24"/>
              </w:rPr>
              <w:t>e</w:t>
            </w:r>
            <w:r w:rsidRPr="00B079DF">
              <w:rPr>
                <w:rFonts w:eastAsia="Cambria"/>
                <w:spacing w:val="-1"/>
                <w:sz w:val="24"/>
                <w:szCs w:val="24"/>
              </w:rPr>
              <w:t>x</w:t>
            </w:r>
            <w:r w:rsidRPr="00B079DF">
              <w:rPr>
                <w:rFonts w:eastAsia="Cambria"/>
                <w:sz w:val="24"/>
                <w:szCs w:val="24"/>
              </w:rPr>
              <w:t>t</w:t>
            </w:r>
            <w:r w:rsidRPr="00B079DF">
              <w:rPr>
                <w:rFonts w:eastAsia="Cambria"/>
                <w:spacing w:val="-1"/>
                <w:sz w:val="24"/>
                <w:szCs w:val="24"/>
              </w:rPr>
              <w:t xml:space="preserve"> </w:t>
            </w:r>
            <w:r w:rsidRPr="00B079DF">
              <w:rPr>
                <w:rFonts w:eastAsia="Cambria"/>
                <w:spacing w:val="1"/>
                <w:sz w:val="24"/>
                <w:szCs w:val="24"/>
              </w:rPr>
              <w:t>s</w:t>
            </w:r>
            <w:r w:rsidRPr="00B079DF">
              <w:rPr>
                <w:rFonts w:eastAsia="Cambria"/>
                <w:spacing w:val="-2"/>
                <w:sz w:val="24"/>
                <w:szCs w:val="24"/>
              </w:rPr>
              <w:t>h</w:t>
            </w:r>
            <w:r w:rsidRPr="00B079DF">
              <w:rPr>
                <w:rFonts w:eastAsia="Cambria"/>
                <w:sz w:val="24"/>
                <w:szCs w:val="24"/>
              </w:rPr>
              <w:t>o</w:t>
            </w:r>
            <w:r w:rsidRPr="00B079DF">
              <w:rPr>
                <w:rFonts w:eastAsia="Cambria"/>
                <w:spacing w:val="1"/>
                <w:sz w:val="24"/>
                <w:szCs w:val="24"/>
              </w:rPr>
              <w:t>u</w:t>
            </w:r>
            <w:r w:rsidRPr="00B079DF">
              <w:rPr>
                <w:rFonts w:eastAsia="Cambria"/>
                <w:sz w:val="24"/>
                <w:szCs w:val="24"/>
              </w:rPr>
              <w:t>ld</w:t>
            </w:r>
            <w:r w:rsidRPr="00B079DF">
              <w:rPr>
                <w:rFonts w:eastAsia="Cambria"/>
                <w:spacing w:val="-3"/>
                <w:sz w:val="24"/>
                <w:szCs w:val="24"/>
              </w:rPr>
              <w:t xml:space="preserve"> </w:t>
            </w:r>
            <w:r w:rsidRPr="00B079DF">
              <w:rPr>
                <w:rFonts w:eastAsia="Cambria"/>
                <w:spacing w:val="1"/>
                <w:sz w:val="24"/>
                <w:szCs w:val="24"/>
              </w:rPr>
              <w:t>i</w:t>
            </w:r>
            <w:r w:rsidRPr="00B079DF">
              <w:rPr>
                <w:rFonts w:eastAsia="Cambria"/>
                <w:spacing w:val="-1"/>
                <w:sz w:val="24"/>
                <w:szCs w:val="24"/>
              </w:rPr>
              <w:t>n</w:t>
            </w:r>
            <w:r w:rsidRPr="00B079DF">
              <w:rPr>
                <w:rFonts w:eastAsia="Cambria"/>
                <w:spacing w:val="1"/>
                <w:sz w:val="24"/>
                <w:szCs w:val="24"/>
              </w:rPr>
              <w:t>c</w:t>
            </w:r>
            <w:r w:rsidRPr="00B079DF">
              <w:rPr>
                <w:rFonts w:eastAsia="Cambria"/>
                <w:sz w:val="24"/>
                <w:szCs w:val="24"/>
              </w:rPr>
              <w:t>l</w:t>
            </w:r>
            <w:r w:rsidRPr="00B079DF">
              <w:rPr>
                <w:rFonts w:eastAsia="Cambria"/>
                <w:spacing w:val="-2"/>
                <w:sz w:val="24"/>
                <w:szCs w:val="24"/>
              </w:rPr>
              <w:t>u</w:t>
            </w:r>
            <w:r w:rsidRPr="00B079DF">
              <w:rPr>
                <w:rFonts w:eastAsia="Cambria"/>
                <w:sz w:val="24"/>
                <w:szCs w:val="24"/>
              </w:rPr>
              <w:t>de a</w:t>
            </w:r>
            <w:r w:rsidRPr="00B079DF">
              <w:rPr>
                <w:rFonts w:eastAsia="Cambria"/>
                <w:spacing w:val="-1"/>
                <w:sz w:val="24"/>
                <w:szCs w:val="24"/>
              </w:rPr>
              <w:t xml:space="preserve"> s</w:t>
            </w:r>
            <w:r w:rsidRPr="00B079DF">
              <w:rPr>
                <w:rFonts w:eastAsia="Cambria"/>
                <w:spacing w:val="1"/>
                <w:sz w:val="24"/>
                <w:szCs w:val="24"/>
              </w:rPr>
              <w:t>c</w:t>
            </w:r>
            <w:r w:rsidRPr="00B079DF">
              <w:rPr>
                <w:rFonts w:eastAsia="Cambria"/>
                <w:spacing w:val="-2"/>
                <w:sz w:val="24"/>
                <w:szCs w:val="24"/>
              </w:rPr>
              <w:t>e</w:t>
            </w:r>
            <w:r w:rsidRPr="00B079DF">
              <w:rPr>
                <w:rFonts w:eastAsia="Cambria"/>
                <w:spacing w:val="-1"/>
                <w:sz w:val="24"/>
                <w:szCs w:val="24"/>
              </w:rPr>
              <w:t>n</w:t>
            </w:r>
            <w:r w:rsidRPr="00B079DF">
              <w:rPr>
                <w:rFonts w:eastAsia="Cambria"/>
                <w:sz w:val="24"/>
                <w:szCs w:val="24"/>
              </w:rPr>
              <w:t>ar</w:t>
            </w:r>
            <w:r w:rsidRPr="00B079DF">
              <w:rPr>
                <w:rFonts w:eastAsia="Cambria"/>
                <w:spacing w:val="1"/>
                <w:sz w:val="24"/>
                <w:szCs w:val="24"/>
              </w:rPr>
              <w:t>i</w:t>
            </w:r>
            <w:r w:rsidRPr="00B079DF">
              <w:rPr>
                <w:rFonts w:eastAsia="Cambria"/>
                <w:sz w:val="24"/>
                <w:szCs w:val="24"/>
              </w:rPr>
              <w:t>o a</w:t>
            </w:r>
            <w:r w:rsidRPr="00B079DF">
              <w:rPr>
                <w:rFonts w:eastAsia="Cambria"/>
                <w:spacing w:val="-1"/>
                <w:sz w:val="24"/>
                <w:szCs w:val="24"/>
              </w:rPr>
              <w:t>n</w:t>
            </w:r>
            <w:r w:rsidRPr="00B079DF">
              <w:rPr>
                <w:rFonts w:eastAsia="Cambria"/>
                <w:sz w:val="24"/>
                <w:szCs w:val="24"/>
              </w:rPr>
              <w:t xml:space="preserve">d a </w:t>
            </w:r>
            <w:r w:rsidRPr="00B079DF">
              <w:rPr>
                <w:rFonts w:eastAsia="Cambria"/>
                <w:spacing w:val="-3"/>
                <w:sz w:val="24"/>
                <w:szCs w:val="24"/>
              </w:rPr>
              <w:t>l</w:t>
            </w:r>
            <w:r w:rsidRPr="00B079DF">
              <w:rPr>
                <w:rFonts w:eastAsia="Cambria"/>
                <w:spacing w:val="1"/>
                <w:sz w:val="24"/>
                <w:szCs w:val="24"/>
              </w:rPr>
              <w:t>is</w:t>
            </w:r>
            <w:r w:rsidRPr="00B079DF">
              <w:rPr>
                <w:rFonts w:eastAsia="Cambria"/>
                <w:sz w:val="24"/>
                <w:szCs w:val="24"/>
              </w:rPr>
              <w:t>t</w:t>
            </w:r>
            <w:r w:rsidRPr="00B079DF">
              <w:rPr>
                <w:rFonts w:eastAsia="Cambria"/>
                <w:spacing w:val="-1"/>
                <w:sz w:val="24"/>
                <w:szCs w:val="24"/>
              </w:rPr>
              <w:t xml:space="preserve"> </w:t>
            </w:r>
            <w:r w:rsidRPr="00B079DF">
              <w:rPr>
                <w:rFonts w:eastAsia="Cambria"/>
                <w:spacing w:val="-2"/>
                <w:sz w:val="24"/>
                <w:szCs w:val="24"/>
              </w:rPr>
              <w:t>o</w:t>
            </w:r>
            <w:r w:rsidRPr="00B079DF">
              <w:rPr>
                <w:rFonts w:eastAsia="Cambria"/>
                <w:sz w:val="24"/>
                <w:szCs w:val="24"/>
              </w:rPr>
              <w:t>f fo</w:t>
            </w:r>
            <w:r w:rsidRPr="00B079DF">
              <w:rPr>
                <w:rFonts w:eastAsia="Cambria"/>
                <w:spacing w:val="1"/>
                <w:sz w:val="24"/>
                <w:szCs w:val="24"/>
              </w:rPr>
              <w:t>u</w:t>
            </w:r>
            <w:r w:rsidRPr="00B079DF">
              <w:rPr>
                <w:rFonts w:eastAsia="Cambria"/>
                <w:sz w:val="24"/>
                <w:szCs w:val="24"/>
              </w:rPr>
              <w:t>r</w:t>
            </w:r>
            <w:r w:rsidRPr="00B079DF">
              <w:rPr>
                <w:rFonts w:eastAsia="Cambria"/>
                <w:spacing w:val="-1"/>
                <w:sz w:val="24"/>
                <w:szCs w:val="24"/>
              </w:rPr>
              <w:t xml:space="preserve"> </w:t>
            </w:r>
            <w:r w:rsidRPr="00B079DF">
              <w:rPr>
                <w:rFonts w:eastAsia="Cambria"/>
                <w:spacing w:val="-3"/>
                <w:sz w:val="24"/>
                <w:szCs w:val="24"/>
              </w:rPr>
              <w:t>p</w:t>
            </w:r>
            <w:r w:rsidRPr="00B079DF">
              <w:rPr>
                <w:rFonts w:eastAsia="Cambria"/>
                <w:spacing w:val="1"/>
                <w:sz w:val="24"/>
                <w:szCs w:val="24"/>
              </w:rPr>
              <w:t>i</w:t>
            </w:r>
            <w:r w:rsidRPr="00B079DF">
              <w:rPr>
                <w:rFonts w:eastAsia="Cambria"/>
                <w:spacing w:val="-2"/>
                <w:sz w:val="24"/>
                <w:szCs w:val="24"/>
              </w:rPr>
              <w:t>e</w:t>
            </w:r>
            <w:r w:rsidRPr="00B079DF">
              <w:rPr>
                <w:rFonts w:eastAsia="Cambria"/>
                <w:spacing w:val="1"/>
                <w:sz w:val="24"/>
                <w:szCs w:val="24"/>
              </w:rPr>
              <w:t>c</w:t>
            </w:r>
            <w:r w:rsidRPr="00B079DF">
              <w:rPr>
                <w:rFonts w:eastAsia="Cambria"/>
                <w:sz w:val="24"/>
                <w:szCs w:val="24"/>
              </w:rPr>
              <w:t>es</w:t>
            </w:r>
            <w:r w:rsidRPr="00B079DF">
              <w:rPr>
                <w:rFonts w:eastAsia="Cambria"/>
                <w:spacing w:val="-1"/>
                <w:sz w:val="24"/>
                <w:szCs w:val="24"/>
              </w:rPr>
              <w:t xml:space="preserve"> </w:t>
            </w:r>
            <w:r w:rsidRPr="00B079DF">
              <w:rPr>
                <w:rFonts w:eastAsia="Cambria"/>
                <w:sz w:val="24"/>
                <w:szCs w:val="24"/>
              </w:rPr>
              <w:t>of</w:t>
            </w:r>
          </w:p>
          <w:p w:rsidR="009408D7" w:rsidRPr="00B079DF" w:rsidRDefault="004212AF">
            <w:pPr>
              <w:spacing w:before="37" w:line="276" w:lineRule="auto"/>
              <w:ind w:left="102" w:right="1225"/>
              <w:rPr>
                <w:rFonts w:eastAsia="Cambria"/>
                <w:sz w:val="24"/>
                <w:szCs w:val="24"/>
              </w:rPr>
            </w:pP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fo</w:t>
            </w:r>
            <w:r w:rsidRPr="00B079DF">
              <w:rPr>
                <w:rFonts w:eastAsia="Cambria"/>
                <w:spacing w:val="-2"/>
                <w:sz w:val="24"/>
                <w:szCs w:val="24"/>
              </w:rPr>
              <w:t>r</w:t>
            </w:r>
            <w:r w:rsidRPr="00B079DF">
              <w:rPr>
                <w:rFonts w:eastAsia="Cambria"/>
                <w:spacing w:val="1"/>
                <w:sz w:val="24"/>
                <w:szCs w:val="24"/>
              </w:rPr>
              <w:t>m</w:t>
            </w:r>
            <w:r w:rsidRPr="00B079DF">
              <w:rPr>
                <w:rFonts w:eastAsia="Cambria"/>
                <w:sz w:val="24"/>
                <w:szCs w:val="24"/>
              </w:rPr>
              <w:t>a</w:t>
            </w:r>
            <w:r w:rsidRPr="00B079DF">
              <w:rPr>
                <w:rFonts w:eastAsia="Cambria"/>
                <w:spacing w:val="-3"/>
                <w:sz w:val="24"/>
                <w:szCs w:val="24"/>
              </w:rPr>
              <w:t>t</w:t>
            </w:r>
            <w:r w:rsidRPr="00B079DF">
              <w:rPr>
                <w:rFonts w:eastAsia="Cambria"/>
                <w:spacing w:val="1"/>
                <w:sz w:val="24"/>
                <w:szCs w:val="24"/>
              </w:rPr>
              <w:t>i</w:t>
            </w:r>
            <w:r w:rsidRPr="00B079DF">
              <w:rPr>
                <w:rFonts w:eastAsia="Cambria"/>
                <w:sz w:val="24"/>
                <w:szCs w:val="24"/>
              </w:rPr>
              <w:t xml:space="preserve">on. </w:t>
            </w:r>
            <w:r w:rsidRPr="00B079DF">
              <w:rPr>
                <w:rFonts w:eastAsia="Cambria"/>
                <w:spacing w:val="1"/>
                <w:sz w:val="24"/>
                <w:szCs w:val="24"/>
              </w:rPr>
              <w:t>S</w:t>
            </w:r>
            <w:r w:rsidRPr="00B079DF">
              <w:rPr>
                <w:rFonts w:eastAsia="Cambria"/>
                <w:spacing w:val="-3"/>
                <w:sz w:val="24"/>
                <w:szCs w:val="24"/>
              </w:rPr>
              <w:t>t</w:t>
            </w:r>
            <w:r w:rsidRPr="00B079DF">
              <w:rPr>
                <w:rFonts w:eastAsia="Cambria"/>
                <w:sz w:val="24"/>
                <w:szCs w:val="24"/>
              </w:rPr>
              <w:t>udent</w:t>
            </w:r>
            <w:r w:rsidRPr="00B079DF">
              <w:rPr>
                <w:rFonts w:eastAsia="Cambria"/>
                <w:spacing w:val="-1"/>
                <w:sz w:val="24"/>
                <w:szCs w:val="24"/>
              </w:rPr>
              <w:t xml:space="preserve"> s</w:t>
            </w:r>
            <w:r w:rsidRPr="00B079DF">
              <w:rPr>
                <w:rFonts w:eastAsia="Cambria"/>
                <w:sz w:val="24"/>
                <w:szCs w:val="24"/>
              </w:rPr>
              <w:t>h</w:t>
            </w:r>
            <w:r w:rsidRPr="00B079DF">
              <w:rPr>
                <w:rFonts w:eastAsia="Cambria"/>
                <w:spacing w:val="1"/>
                <w:sz w:val="24"/>
                <w:szCs w:val="24"/>
              </w:rPr>
              <w:t>o</w:t>
            </w:r>
            <w:r w:rsidRPr="00B079DF">
              <w:rPr>
                <w:rFonts w:eastAsia="Cambria"/>
                <w:spacing w:val="-2"/>
                <w:sz w:val="24"/>
                <w:szCs w:val="24"/>
              </w:rPr>
              <w:t>u</w:t>
            </w:r>
            <w:r w:rsidRPr="00B079DF">
              <w:rPr>
                <w:rFonts w:eastAsia="Cambria"/>
                <w:sz w:val="24"/>
                <w:szCs w:val="24"/>
              </w:rPr>
              <w:t>ld s</w:t>
            </w:r>
            <w:r w:rsidRPr="00B079DF">
              <w:rPr>
                <w:rFonts w:eastAsia="Cambria"/>
                <w:spacing w:val="1"/>
                <w:sz w:val="24"/>
                <w:szCs w:val="24"/>
              </w:rPr>
              <w:t>e</w:t>
            </w:r>
            <w:r w:rsidRPr="00B079DF">
              <w:rPr>
                <w:rFonts w:eastAsia="Cambria"/>
                <w:sz w:val="24"/>
                <w:szCs w:val="24"/>
              </w:rPr>
              <w:t>l</w:t>
            </w:r>
            <w:r w:rsidRPr="00B079DF">
              <w:rPr>
                <w:rFonts w:eastAsia="Cambria"/>
                <w:spacing w:val="-2"/>
                <w:sz w:val="24"/>
                <w:szCs w:val="24"/>
              </w:rPr>
              <w:t>e</w:t>
            </w:r>
            <w:r w:rsidRPr="00B079DF">
              <w:rPr>
                <w:rFonts w:eastAsia="Cambria"/>
                <w:spacing w:val="1"/>
                <w:sz w:val="24"/>
                <w:szCs w:val="24"/>
              </w:rPr>
              <w:t>c</w:t>
            </w:r>
            <w:r w:rsidRPr="00B079DF">
              <w:rPr>
                <w:rFonts w:eastAsia="Cambria"/>
                <w:sz w:val="24"/>
                <w:szCs w:val="24"/>
              </w:rPr>
              <w:t>t</w:t>
            </w:r>
            <w:r w:rsidRPr="00B079DF">
              <w:rPr>
                <w:rFonts w:eastAsia="Cambria"/>
                <w:spacing w:val="-1"/>
                <w:sz w:val="24"/>
                <w:szCs w:val="24"/>
              </w:rPr>
              <w:t xml:space="preserve"> </w:t>
            </w:r>
            <w:r w:rsidRPr="00B079DF">
              <w:rPr>
                <w:rFonts w:eastAsia="Cambria"/>
                <w:sz w:val="24"/>
                <w:szCs w:val="24"/>
              </w:rPr>
              <w:t>the</w:t>
            </w:r>
            <w:r w:rsidRPr="00B079DF">
              <w:rPr>
                <w:rFonts w:eastAsia="Cambria"/>
                <w:spacing w:val="-2"/>
                <w:sz w:val="24"/>
                <w:szCs w:val="24"/>
              </w:rPr>
              <w:t xml:space="preserve"> </w:t>
            </w: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fo</w:t>
            </w:r>
            <w:r w:rsidRPr="00B079DF">
              <w:rPr>
                <w:rFonts w:eastAsia="Cambria"/>
                <w:spacing w:val="-2"/>
                <w:sz w:val="24"/>
                <w:szCs w:val="24"/>
              </w:rPr>
              <w:t>r</w:t>
            </w:r>
            <w:r w:rsidRPr="00B079DF">
              <w:rPr>
                <w:rFonts w:eastAsia="Cambria"/>
                <w:spacing w:val="1"/>
                <w:sz w:val="24"/>
                <w:szCs w:val="24"/>
              </w:rPr>
              <w:t>m</w:t>
            </w:r>
            <w:r w:rsidRPr="00B079DF">
              <w:rPr>
                <w:rFonts w:eastAsia="Cambria"/>
                <w:sz w:val="24"/>
                <w:szCs w:val="24"/>
              </w:rPr>
              <w:t>a</w:t>
            </w:r>
            <w:r w:rsidRPr="00B079DF">
              <w:rPr>
                <w:rFonts w:eastAsia="Cambria"/>
                <w:spacing w:val="-3"/>
                <w:sz w:val="24"/>
                <w:szCs w:val="24"/>
              </w:rPr>
              <w:t>t</w:t>
            </w:r>
            <w:r w:rsidRPr="00B079DF">
              <w:rPr>
                <w:rFonts w:eastAsia="Cambria"/>
                <w:spacing w:val="1"/>
                <w:sz w:val="24"/>
                <w:szCs w:val="24"/>
              </w:rPr>
              <w:t>i</w:t>
            </w:r>
            <w:r w:rsidRPr="00B079DF">
              <w:rPr>
                <w:rFonts w:eastAsia="Cambria"/>
                <w:sz w:val="24"/>
                <w:szCs w:val="24"/>
              </w:rPr>
              <w:t>on</w:t>
            </w:r>
            <w:r w:rsidRPr="00B079DF">
              <w:rPr>
                <w:rFonts w:eastAsia="Cambria"/>
                <w:spacing w:val="-1"/>
                <w:sz w:val="24"/>
                <w:szCs w:val="24"/>
              </w:rPr>
              <w:t xml:space="preserve"> </w:t>
            </w:r>
            <w:r w:rsidRPr="00B079DF">
              <w:rPr>
                <w:rFonts w:eastAsia="Cambria"/>
                <w:spacing w:val="-3"/>
                <w:sz w:val="24"/>
                <w:szCs w:val="24"/>
              </w:rPr>
              <w:t>t</w:t>
            </w:r>
            <w:r w:rsidRPr="00B079DF">
              <w:rPr>
                <w:rFonts w:eastAsia="Cambria"/>
                <w:sz w:val="24"/>
                <w:szCs w:val="24"/>
              </w:rPr>
              <w:t>hat</w:t>
            </w:r>
            <w:r w:rsidRPr="00B079DF">
              <w:rPr>
                <w:rFonts w:eastAsia="Cambria"/>
                <w:spacing w:val="-1"/>
                <w:sz w:val="24"/>
                <w:szCs w:val="24"/>
              </w:rPr>
              <w:t xml:space="preserve"> i</w:t>
            </w:r>
            <w:r w:rsidRPr="00B079DF">
              <w:rPr>
                <w:rFonts w:eastAsia="Cambria"/>
                <w:sz w:val="24"/>
                <w:szCs w:val="24"/>
              </w:rPr>
              <w:t>s app</w:t>
            </w:r>
            <w:r w:rsidRPr="00B079DF">
              <w:rPr>
                <w:rFonts w:eastAsia="Cambria"/>
                <w:spacing w:val="-1"/>
                <w:sz w:val="24"/>
                <w:szCs w:val="24"/>
              </w:rPr>
              <w:t>r</w:t>
            </w:r>
            <w:r w:rsidRPr="00B079DF">
              <w:rPr>
                <w:rFonts w:eastAsia="Cambria"/>
                <w:sz w:val="24"/>
                <w:szCs w:val="24"/>
              </w:rPr>
              <w:t>opr</w:t>
            </w:r>
            <w:r w:rsidRPr="00B079DF">
              <w:rPr>
                <w:rFonts w:eastAsia="Cambria"/>
                <w:spacing w:val="-1"/>
                <w:sz w:val="24"/>
                <w:szCs w:val="24"/>
              </w:rPr>
              <w:t>i</w:t>
            </w:r>
            <w:r w:rsidRPr="00B079DF">
              <w:rPr>
                <w:rFonts w:eastAsia="Cambria"/>
                <w:sz w:val="24"/>
                <w:szCs w:val="24"/>
              </w:rPr>
              <w:t>ate.</w:t>
            </w:r>
          </w:p>
        </w:tc>
      </w:tr>
      <w:tr w:rsidR="009408D7" w:rsidRPr="00B079DF">
        <w:trPr>
          <w:trHeight w:hRule="exact" w:val="528"/>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t>Distr</w:t>
            </w:r>
            <w:r w:rsidRPr="00B079DF">
              <w:rPr>
                <w:spacing w:val="-2"/>
                <w:sz w:val="24"/>
                <w:szCs w:val="24"/>
              </w:rPr>
              <w:t>a</w:t>
            </w:r>
            <w:r w:rsidRPr="00B079DF">
              <w:rPr>
                <w:spacing w:val="-1"/>
                <w:sz w:val="24"/>
                <w:szCs w:val="24"/>
              </w:rPr>
              <w:t>c</w:t>
            </w:r>
            <w:r w:rsidRPr="00B079DF">
              <w:rPr>
                <w:sz w:val="24"/>
                <w:szCs w:val="24"/>
              </w:rPr>
              <w:t xml:space="preserve">tor </w:t>
            </w:r>
            <w:r w:rsidRPr="00B079DF">
              <w:rPr>
                <w:spacing w:val="-1"/>
                <w:sz w:val="24"/>
                <w:szCs w:val="24"/>
              </w:rPr>
              <w:t>A</w:t>
            </w:r>
            <w:r w:rsidRPr="00B079DF">
              <w:rPr>
                <w:sz w:val="24"/>
                <w:szCs w:val="24"/>
              </w:rPr>
              <w:t>t</w:t>
            </w:r>
            <w:r w:rsidRPr="00B079DF">
              <w:rPr>
                <w:spacing w:val="1"/>
                <w:sz w:val="24"/>
                <w:szCs w:val="24"/>
              </w:rPr>
              <w:t>t</w:t>
            </w:r>
            <w:r w:rsidRPr="00B079DF">
              <w:rPr>
                <w:sz w:val="24"/>
                <w:szCs w:val="24"/>
              </w:rPr>
              <w:t>ribut</w:t>
            </w:r>
            <w:r w:rsidRPr="00B079DF">
              <w:rPr>
                <w:spacing w:val="-1"/>
                <w:sz w:val="24"/>
                <w:szCs w:val="24"/>
              </w:rPr>
              <w:t>e</w:t>
            </w:r>
            <w:r w:rsidRPr="00B079DF">
              <w:rPr>
                <w:sz w:val="24"/>
                <w:szCs w:val="24"/>
              </w:rPr>
              <w:t>s</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pacing w:val="1"/>
                <w:sz w:val="24"/>
                <w:szCs w:val="24"/>
              </w:rPr>
              <w:t>N</w:t>
            </w:r>
            <w:r w:rsidRPr="00B079DF">
              <w:rPr>
                <w:rFonts w:eastAsia="Cambria"/>
                <w:sz w:val="24"/>
                <w:szCs w:val="24"/>
              </w:rPr>
              <w:t>one</w:t>
            </w:r>
            <w:r w:rsidRPr="00B079DF">
              <w:rPr>
                <w:rFonts w:eastAsia="Cambria"/>
                <w:spacing w:val="-1"/>
                <w:sz w:val="24"/>
                <w:szCs w:val="24"/>
              </w:rPr>
              <w:t xml:space="preserve"> </w:t>
            </w:r>
            <w:r w:rsidRPr="00B079DF">
              <w:rPr>
                <w:rFonts w:eastAsia="Cambria"/>
                <w:spacing w:val="1"/>
                <w:sz w:val="24"/>
                <w:szCs w:val="24"/>
              </w:rPr>
              <w:t>S</w:t>
            </w:r>
            <w:r w:rsidRPr="00B079DF">
              <w:rPr>
                <w:rFonts w:eastAsia="Cambria"/>
                <w:spacing w:val="-3"/>
                <w:sz w:val="24"/>
                <w:szCs w:val="24"/>
              </w:rPr>
              <w:t>p</w:t>
            </w:r>
            <w:r w:rsidRPr="00B079DF">
              <w:rPr>
                <w:rFonts w:eastAsia="Cambria"/>
                <w:sz w:val="24"/>
                <w:szCs w:val="24"/>
              </w:rPr>
              <w:t>e</w:t>
            </w:r>
            <w:r w:rsidRPr="00B079DF">
              <w:rPr>
                <w:rFonts w:eastAsia="Cambria"/>
                <w:spacing w:val="-1"/>
                <w:sz w:val="24"/>
                <w:szCs w:val="24"/>
              </w:rPr>
              <w:t>c</w:t>
            </w:r>
            <w:r w:rsidRPr="00B079DF">
              <w:rPr>
                <w:rFonts w:eastAsia="Cambria"/>
                <w:spacing w:val="1"/>
                <w:sz w:val="24"/>
                <w:szCs w:val="24"/>
              </w:rPr>
              <w:t>i</w:t>
            </w:r>
            <w:r w:rsidRPr="00B079DF">
              <w:rPr>
                <w:rFonts w:eastAsia="Cambria"/>
                <w:spacing w:val="-2"/>
                <w:sz w:val="24"/>
                <w:szCs w:val="24"/>
              </w:rPr>
              <w:t>f</w:t>
            </w:r>
            <w:r w:rsidRPr="00B079DF">
              <w:rPr>
                <w:rFonts w:eastAsia="Cambria"/>
                <w:spacing w:val="1"/>
                <w:sz w:val="24"/>
                <w:szCs w:val="24"/>
              </w:rPr>
              <w:t>i</w:t>
            </w:r>
            <w:r w:rsidRPr="00B079DF">
              <w:rPr>
                <w:rFonts w:eastAsia="Cambria"/>
                <w:sz w:val="24"/>
                <w:szCs w:val="24"/>
              </w:rPr>
              <w:t>ed</w:t>
            </w:r>
          </w:p>
        </w:tc>
      </w:tr>
      <w:tr w:rsidR="009408D7" w:rsidRPr="00B079DF" w:rsidTr="00CF2D9F">
        <w:trPr>
          <w:trHeight w:hRule="exact" w:val="2794"/>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pacing w:val="1"/>
                <w:sz w:val="24"/>
                <w:szCs w:val="24"/>
              </w:rPr>
              <w:t>S</w:t>
            </w:r>
            <w:r w:rsidRPr="00B079DF">
              <w:rPr>
                <w:spacing w:val="-1"/>
                <w:sz w:val="24"/>
                <w:szCs w:val="24"/>
              </w:rPr>
              <w:t>a</w:t>
            </w:r>
            <w:r w:rsidRPr="00B079DF">
              <w:rPr>
                <w:sz w:val="24"/>
                <w:szCs w:val="24"/>
              </w:rPr>
              <w:t>mp</w:t>
            </w:r>
            <w:r w:rsidRPr="00B079DF">
              <w:rPr>
                <w:spacing w:val="1"/>
                <w:sz w:val="24"/>
                <w:szCs w:val="24"/>
              </w:rPr>
              <w:t>l</w:t>
            </w:r>
            <w:r w:rsidRPr="00B079DF">
              <w:rPr>
                <w:sz w:val="24"/>
                <w:szCs w:val="24"/>
              </w:rPr>
              <w:t>e</w:t>
            </w:r>
            <w:r w:rsidRPr="00B079DF">
              <w:rPr>
                <w:spacing w:val="1"/>
                <w:sz w:val="24"/>
                <w:szCs w:val="24"/>
              </w:rPr>
              <w:t xml:space="preserve"> </w:t>
            </w:r>
            <w:r w:rsidRPr="00B079DF">
              <w:rPr>
                <w:spacing w:val="-6"/>
                <w:sz w:val="24"/>
                <w:szCs w:val="24"/>
              </w:rPr>
              <w:t>I</w:t>
            </w:r>
            <w:r w:rsidRPr="00B079DF">
              <w:rPr>
                <w:sz w:val="24"/>
                <w:szCs w:val="24"/>
              </w:rPr>
              <w:t>tem</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z w:val="24"/>
                <w:szCs w:val="24"/>
              </w:rPr>
              <w:t>W</w:t>
            </w:r>
            <w:r w:rsidRPr="00B079DF">
              <w:rPr>
                <w:rFonts w:eastAsia="Cambria"/>
                <w:spacing w:val="1"/>
                <w:sz w:val="24"/>
                <w:szCs w:val="24"/>
              </w:rPr>
              <w:t>h</w:t>
            </w:r>
            <w:r w:rsidRPr="00B079DF">
              <w:rPr>
                <w:rFonts w:eastAsia="Cambria"/>
                <w:spacing w:val="-1"/>
                <w:sz w:val="24"/>
                <w:szCs w:val="24"/>
              </w:rPr>
              <w:t>i</w:t>
            </w:r>
            <w:r w:rsidRPr="00B079DF">
              <w:rPr>
                <w:rFonts w:eastAsia="Cambria"/>
                <w:spacing w:val="1"/>
                <w:sz w:val="24"/>
                <w:szCs w:val="24"/>
              </w:rPr>
              <w:t>c</w:t>
            </w:r>
            <w:r w:rsidRPr="00B079DF">
              <w:rPr>
                <w:rFonts w:eastAsia="Cambria"/>
                <w:sz w:val="24"/>
                <w:szCs w:val="24"/>
              </w:rPr>
              <w:t>h</w:t>
            </w:r>
            <w:r w:rsidRPr="00B079DF">
              <w:rPr>
                <w:rFonts w:eastAsia="Cambria"/>
                <w:spacing w:val="-2"/>
                <w:sz w:val="24"/>
                <w:szCs w:val="24"/>
              </w:rPr>
              <w:t xml:space="preserve"> </w:t>
            </w:r>
            <w:r w:rsidRPr="00B079DF">
              <w:rPr>
                <w:rFonts w:eastAsia="Cambria"/>
                <w:sz w:val="24"/>
                <w:szCs w:val="24"/>
              </w:rPr>
              <w:t>of the</w:t>
            </w:r>
            <w:r w:rsidRPr="00B079DF">
              <w:rPr>
                <w:rFonts w:eastAsia="Cambria"/>
                <w:spacing w:val="1"/>
                <w:sz w:val="24"/>
                <w:szCs w:val="24"/>
              </w:rPr>
              <w:t xml:space="preserve"> </w:t>
            </w:r>
            <w:r w:rsidRPr="00B079DF">
              <w:rPr>
                <w:rFonts w:eastAsia="Cambria"/>
                <w:spacing w:val="-2"/>
                <w:sz w:val="24"/>
                <w:szCs w:val="24"/>
              </w:rPr>
              <w:t>f</w:t>
            </w:r>
            <w:r w:rsidRPr="00B079DF">
              <w:rPr>
                <w:rFonts w:eastAsia="Cambria"/>
                <w:sz w:val="24"/>
                <w:szCs w:val="24"/>
              </w:rPr>
              <w:t>ollo</w:t>
            </w:r>
            <w:r w:rsidRPr="00B079DF">
              <w:rPr>
                <w:rFonts w:eastAsia="Cambria"/>
                <w:spacing w:val="-3"/>
                <w:sz w:val="24"/>
                <w:szCs w:val="24"/>
              </w:rPr>
              <w:t>w</w:t>
            </w: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g</w:t>
            </w:r>
            <w:r w:rsidRPr="00B079DF">
              <w:rPr>
                <w:rFonts w:eastAsia="Cambria"/>
                <w:spacing w:val="-1"/>
                <w:sz w:val="24"/>
                <w:szCs w:val="24"/>
              </w:rPr>
              <w:t xml:space="preserve"> </w:t>
            </w:r>
            <w:r w:rsidRPr="00B079DF">
              <w:rPr>
                <w:rFonts w:eastAsia="Cambria"/>
                <w:sz w:val="24"/>
                <w:szCs w:val="24"/>
              </w:rPr>
              <w:t>i</w:t>
            </w:r>
            <w:r w:rsidRPr="00B079DF">
              <w:rPr>
                <w:rFonts w:eastAsia="Cambria"/>
                <w:spacing w:val="-2"/>
                <w:sz w:val="24"/>
                <w:szCs w:val="24"/>
              </w:rPr>
              <w:t>d</w:t>
            </w:r>
            <w:r w:rsidRPr="00B079DF">
              <w:rPr>
                <w:rFonts w:eastAsia="Cambria"/>
                <w:sz w:val="24"/>
                <w:szCs w:val="24"/>
              </w:rPr>
              <w:t>en</w:t>
            </w:r>
            <w:r w:rsidRPr="00B079DF">
              <w:rPr>
                <w:rFonts w:eastAsia="Cambria"/>
                <w:spacing w:val="-1"/>
                <w:sz w:val="24"/>
                <w:szCs w:val="24"/>
              </w:rPr>
              <w:t>t</w:t>
            </w:r>
            <w:r w:rsidRPr="00B079DF">
              <w:rPr>
                <w:rFonts w:eastAsia="Cambria"/>
                <w:spacing w:val="1"/>
                <w:sz w:val="24"/>
                <w:szCs w:val="24"/>
              </w:rPr>
              <w:t>i</w:t>
            </w:r>
            <w:r w:rsidRPr="00B079DF">
              <w:rPr>
                <w:rFonts w:eastAsia="Cambria"/>
                <w:sz w:val="24"/>
                <w:szCs w:val="24"/>
              </w:rPr>
              <w:t>f</w:t>
            </w:r>
            <w:r w:rsidRPr="00B079DF">
              <w:rPr>
                <w:rFonts w:eastAsia="Cambria"/>
                <w:spacing w:val="-1"/>
                <w:sz w:val="24"/>
                <w:szCs w:val="24"/>
              </w:rPr>
              <w:t>i</w:t>
            </w:r>
            <w:r w:rsidRPr="00B079DF">
              <w:rPr>
                <w:rFonts w:eastAsia="Cambria"/>
                <w:sz w:val="24"/>
                <w:szCs w:val="24"/>
              </w:rPr>
              <w:t>es</w:t>
            </w:r>
            <w:r w:rsidRPr="00B079DF">
              <w:rPr>
                <w:rFonts w:eastAsia="Cambria"/>
                <w:spacing w:val="2"/>
                <w:sz w:val="24"/>
                <w:szCs w:val="24"/>
              </w:rPr>
              <w:t xml:space="preserve"> </w:t>
            </w:r>
            <w:r w:rsidRPr="00B079DF">
              <w:rPr>
                <w:rFonts w:eastAsia="Cambria"/>
                <w:spacing w:val="-3"/>
                <w:sz w:val="24"/>
                <w:szCs w:val="24"/>
              </w:rPr>
              <w:t>t</w:t>
            </w:r>
            <w:r w:rsidRPr="00B079DF">
              <w:rPr>
                <w:rFonts w:eastAsia="Cambria"/>
                <w:sz w:val="24"/>
                <w:szCs w:val="24"/>
              </w:rPr>
              <w:t>he</w:t>
            </w:r>
            <w:r w:rsidRPr="00B079DF">
              <w:rPr>
                <w:rFonts w:eastAsia="Cambria"/>
                <w:spacing w:val="1"/>
                <w:sz w:val="24"/>
                <w:szCs w:val="24"/>
              </w:rPr>
              <w:t xml:space="preserve"> </w:t>
            </w:r>
            <w:r w:rsidRPr="00B079DF">
              <w:rPr>
                <w:rFonts w:eastAsia="Cambria"/>
                <w:sz w:val="24"/>
                <w:szCs w:val="24"/>
              </w:rPr>
              <w:t>l</w:t>
            </w:r>
            <w:r w:rsidRPr="00B079DF">
              <w:rPr>
                <w:rFonts w:eastAsia="Cambria"/>
                <w:spacing w:val="-2"/>
                <w:sz w:val="24"/>
                <w:szCs w:val="24"/>
              </w:rPr>
              <w:t>o</w:t>
            </w:r>
            <w:r w:rsidRPr="00B079DF">
              <w:rPr>
                <w:rFonts w:eastAsia="Cambria"/>
                <w:spacing w:val="1"/>
                <w:sz w:val="24"/>
                <w:szCs w:val="24"/>
              </w:rPr>
              <w:t>c</w:t>
            </w:r>
            <w:r w:rsidRPr="00B079DF">
              <w:rPr>
                <w:rFonts w:eastAsia="Cambria"/>
                <w:sz w:val="24"/>
                <w:szCs w:val="24"/>
              </w:rPr>
              <w:t>at</w:t>
            </w:r>
            <w:r w:rsidRPr="00B079DF">
              <w:rPr>
                <w:rFonts w:eastAsia="Cambria"/>
                <w:spacing w:val="-1"/>
                <w:sz w:val="24"/>
                <w:szCs w:val="24"/>
              </w:rPr>
              <w:t>i</w:t>
            </w:r>
            <w:r w:rsidRPr="00B079DF">
              <w:rPr>
                <w:rFonts w:eastAsia="Cambria"/>
                <w:sz w:val="24"/>
                <w:szCs w:val="24"/>
              </w:rPr>
              <w:t>on</w:t>
            </w:r>
            <w:r w:rsidRPr="00B079DF">
              <w:rPr>
                <w:rFonts w:eastAsia="Cambria"/>
                <w:spacing w:val="-1"/>
                <w:sz w:val="24"/>
                <w:szCs w:val="24"/>
              </w:rPr>
              <w:t xml:space="preserve"> </w:t>
            </w:r>
            <w:r w:rsidRPr="00B079DF">
              <w:rPr>
                <w:rFonts w:eastAsia="Cambria"/>
                <w:sz w:val="24"/>
                <w:szCs w:val="24"/>
              </w:rPr>
              <w:t xml:space="preserve">of a </w:t>
            </w:r>
            <w:r w:rsidRPr="00B079DF">
              <w:rPr>
                <w:rFonts w:eastAsia="Cambria"/>
                <w:spacing w:val="-4"/>
                <w:sz w:val="24"/>
                <w:szCs w:val="24"/>
              </w:rPr>
              <w:t>n</w:t>
            </w:r>
            <w:r w:rsidRPr="00B079DF">
              <w:rPr>
                <w:rFonts w:eastAsia="Cambria"/>
                <w:sz w:val="24"/>
                <w:szCs w:val="24"/>
              </w:rPr>
              <w:t>onf</w:t>
            </w:r>
            <w:r w:rsidRPr="00B079DF">
              <w:rPr>
                <w:rFonts w:eastAsia="Cambria"/>
                <w:spacing w:val="-1"/>
                <w:sz w:val="24"/>
                <w:szCs w:val="24"/>
              </w:rPr>
              <w:t>i</w:t>
            </w:r>
            <w:r w:rsidRPr="00B079DF">
              <w:rPr>
                <w:rFonts w:eastAsia="Cambria"/>
                <w:spacing w:val="1"/>
                <w:sz w:val="24"/>
                <w:szCs w:val="24"/>
              </w:rPr>
              <w:t>c</w:t>
            </w:r>
            <w:r w:rsidRPr="00B079DF">
              <w:rPr>
                <w:rFonts w:eastAsia="Cambria"/>
                <w:sz w:val="24"/>
                <w:szCs w:val="24"/>
              </w:rPr>
              <w:t>t</w:t>
            </w:r>
            <w:r w:rsidRPr="00B079DF">
              <w:rPr>
                <w:rFonts w:eastAsia="Cambria"/>
                <w:spacing w:val="1"/>
                <w:sz w:val="24"/>
                <w:szCs w:val="24"/>
              </w:rPr>
              <w:t>i</w:t>
            </w:r>
            <w:r w:rsidRPr="00B079DF">
              <w:rPr>
                <w:rFonts w:eastAsia="Cambria"/>
                <w:sz w:val="24"/>
                <w:szCs w:val="24"/>
              </w:rPr>
              <w:t>on</w:t>
            </w:r>
            <w:r w:rsidRPr="00B079DF">
              <w:rPr>
                <w:rFonts w:eastAsia="Cambria"/>
                <w:spacing w:val="-1"/>
                <w:sz w:val="24"/>
                <w:szCs w:val="24"/>
              </w:rPr>
              <w:t xml:space="preserve"> </w:t>
            </w:r>
            <w:r w:rsidRPr="00B079DF">
              <w:rPr>
                <w:rFonts w:eastAsia="Cambria"/>
                <w:sz w:val="24"/>
                <w:szCs w:val="24"/>
              </w:rPr>
              <w:t>te</w:t>
            </w:r>
            <w:r w:rsidRPr="00B079DF">
              <w:rPr>
                <w:rFonts w:eastAsia="Cambria"/>
                <w:spacing w:val="-1"/>
                <w:sz w:val="24"/>
                <w:szCs w:val="24"/>
              </w:rPr>
              <w:t>x</w:t>
            </w:r>
            <w:r w:rsidRPr="00B079DF">
              <w:rPr>
                <w:rFonts w:eastAsia="Cambria"/>
                <w:sz w:val="24"/>
                <w:szCs w:val="24"/>
              </w:rPr>
              <w:t>t</w:t>
            </w:r>
            <w:r w:rsidRPr="00B079DF">
              <w:rPr>
                <w:rFonts w:eastAsia="Cambria"/>
                <w:spacing w:val="-1"/>
                <w:sz w:val="24"/>
                <w:szCs w:val="24"/>
              </w:rPr>
              <w:t xml:space="preserve"> </w:t>
            </w:r>
            <w:r w:rsidRPr="00B079DF">
              <w:rPr>
                <w:rFonts w:eastAsia="Cambria"/>
                <w:spacing w:val="1"/>
                <w:sz w:val="24"/>
                <w:szCs w:val="24"/>
              </w:rPr>
              <w:t>i</w:t>
            </w:r>
            <w:r w:rsidRPr="00B079DF">
              <w:rPr>
                <w:rFonts w:eastAsia="Cambria"/>
                <w:sz w:val="24"/>
                <w:szCs w:val="24"/>
              </w:rPr>
              <w:t>n</w:t>
            </w:r>
          </w:p>
          <w:p w:rsidR="00CF2D9F" w:rsidRPr="00B079DF" w:rsidRDefault="004212AF" w:rsidP="00CF2D9F">
            <w:pPr>
              <w:spacing w:before="37"/>
              <w:ind w:left="102" w:right="5511"/>
              <w:rPr>
                <w:rFonts w:eastAsia="Cambria"/>
                <w:sz w:val="24"/>
                <w:szCs w:val="24"/>
              </w:rPr>
            </w:pPr>
            <w:r w:rsidRPr="00B079DF">
              <w:rPr>
                <w:rFonts w:eastAsia="Cambria"/>
                <w:sz w:val="24"/>
                <w:szCs w:val="24"/>
              </w:rPr>
              <w:t>the l</w:t>
            </w:r>
            <w:r w:rsidRPr="00B079DF">
              <w:rPr>
                <w:rFonts w:eastAsia="Cambria"/>
                <w:spacing w:val="1"/>
                <w:sz w:val="24"/>
                <w:szCs w:val="24"/>
              </w:rPr>
              <w:t>i</w:t>
            </w:r>
            <w:r w:rsidRPr="00B079DF">
              <w:rPr>
                <w:rFonts w:eastAsia="Cambria"/>
                <w:spacing w:val="-1"/>
                <w:sz w:val="24"/>
                <w:szCs w:val="24"/>
              </w:rPr>
              <w:t>b</w:t>
            </w:r>
            <w:r w:rsidRPr="00B079DF">
              <w:rPr>
                <w:rFonts w:eastAsia="Cambria"/>
                <w:sz w:val="24"/>
                <w:szCs w:val="24"/>
              </w:rPr>
              <w:t>rar</w:t>
            </w:r>
            <w:r w:rsidRPr="00B079DF">
              <w:rPr>
                <w:rFonts w:eastAsia="Cambria"/>
                <w:spacing w:val="-1"/>
                <w:sz w:val="24"/>
                <w:szCs w:val="24"/>
              </w:rPr>
              <w:t>y</w:t>
            </w:r>
            <w:r w:rsidRPr="00B079DF">
              <w:rPr>
                <w:rFonts w:eastAsia="Cambria"/>
                <w:sz w:val="24"/>
                <w:szCs w:val="24"/>
              </w:rPr>
              <w:t xml:space="preserve">? </w:t>
            </w:r>
          </w:p>
          <w:p w:rsidR="00CF2D9F" w:rsidRPr="00B079DF" w:rsidRDefault="00CF2D9F" w:rsidP="00CF2D9F">
            <w:pPr>
              <w:spacing w:before="37"/>
              <w:ind w:right="5511"/>
              <w:rPr>
                <w:rFonts w:eastAsia="Cambria"/>
                <w:sz w:val="24"/>
                <w:szCs w:val="24"/>
              </w:rPr>
            </w:pPr>
          </w:p>
          <w:p w:rsidR="00CF2D9F" w:rsidRPr="00B079DF" w:rsidRDefault="00E5263B" w:rsidP="00CF2D9F">
            <w:pPr>
              <w:pStyle w:val="ListParagraph"/>
              <w:numPr>
                <w:ilvl w:val="0"/>
                <w:numId w:val="6"/>
              </w:numPr>
              <w:spacing w:before="37"/>
              <w:ind w:right="3074"/>
              <w:rPr>
                <w:rFonts w:eastAsia="Cambria"/>
                <w:sz w:val="24"/>
                <w:szCs w:val="24"/>
              </w:rPr>
            </w:pPr>
            <w:r w:rsidRPr="00B079DF">
              <w:rPr>
                <w:rFonts w:eastAsia="Cambria"/>
                <w:sz w:val="24"/>
                <w:szCs w:val="24"/>
              </w:rPr>
              <w:t>a</w:t>
            </w:r>
            <w:r w:rsidR="00CF2D9F" w:rsidRPr="00B079DF">
              <w:rPr>
                <w:rFonts w:eastAsia="Cambria"/>
                <w:sz w:val="24"/>
                <w:szCs w:val="24"/>
              </w:rPr>
              <w:t>uthor</w:t>
            </w:r>
          </w:p>
          <w:p w:rsidR="00CF2D9F" w:rsidRPr="00B079DF" w:rsidRDefault="00E5263B" w:rsidP="00CF2D9F">
            <w:pPr>
              <w:pStyle w:val="ListParagraph"/>
              <w:numPr>
                <w:ilvl w:val="0"/>
                <w:numId w:val="6"/>
              </w:numPr>
              <w:spacing w:before="37"/>
              <w:ind w:right="2534"/>
              <w:rPr>
                <w:rFonts w:eastAsia="Cambria"/>
                <w:sz w:val="24"/>
                <w:szCs w:val="24"/>
              </w:rPr>
            </w:pPr>
            <w:r w:rsidRPr="00B079DF">
              <w:rPr>
                <w:rFonts w:eastAsia="Cambria"/>
                <w:sz w:val="24"/>
                <w:szCs w:val="24"/>
              </w:rPr>
              <w:t>c</w:t>
            </w:r>
            <w:r w:rsidR="00CF2D9F" w:rsidRPr="00B079DF">
              <w:rPr>
                <w:rFonts w:eastAsia="Cambria"/>
                <w:sz w:val="24"/>
                <w:szCs w:val="24"/>
              </w:rPr>
              <w:t>all Number</w:t>
            </w:r>
          </w:p>
          <w:p w:rsidR="00CF2D9F" w:rsidRPr="00B079DF" w:rsidRDefault="00E5263B" w:rsidP="00CF2D9F">
            <w:pPr>
              <w:pStyle w:val="ListParagraph"/>
              <w:numPr>
                <w:ilvl w:val="0"/>
                <w:numId w:val="6"/>
              </w:numPr>
              <w:spacing w:before="37"/>
              <w:ind w:right="2534"/>
              <w:rPr>
                <w:rFonts w:eastAsia="Cambria"/>
                <w:sz w:val="24"/>
                <w:szCs w:val="24"/>
              </w:rPr>
            </w:pPr>
            <w:r w:rsidRPr="00B079DF">
              <w:rPr>
                <w:rFonts w:eastAsia="Cambria"/>
                <w:sz w:val="24"/>
                <w:szCs w:val="24"/>
              </w:rPr>
              <w:t xml:space="preserve">status </w:t>
            </w:r>
          </w:p>
          <w:p w:rsidR="00E5263B" w:rsidRPr="00B079DF" w:rsidRDefault="00E5263B" w:rsidP="00CF2D9F">
            <w:pPr>
              <w:pStyle w:val="ListParagraph"/>
              <w:numPr>
                <w:ilvl w:val="0"/>
                <w:numId w:val="6"/>
              </w:numPr>
              <w:spacing w:before="37"/>
              <w:ind w:right="2534"/>
              <w:rPr>
                <w:rFonts w:eastAsia="Cambria"/>
                <w:sz w:val="24"/>
                <w:szCs w:val="24"/>
              </w:rPr>
            </w:pPr>
            <w:r w:rsidRPr="00B079DF">
              <w:rPr>
                <w:rFonts w:eastAsia="Cambria"/>
                <w:sz w:val="24"/>
                <w:szCs w:val="24"/>
              </w:rPr>
              <w:t xml:space="preserve">title </w:t>
            </w:r>
          </w:p>
          <w:p w:rsidR="00CF2D9F" w:rsidRPr="00B079DF" w:rsidRDefault="00CF2D9F" w:rsidP="00CF2D9F">
            <w:pPr>
              <w:ind w:left="102" w:right="5634"/>
              <w:rPr>
                <w:rFonts w:eastAsia="Cambria"/>
                <w:sz w:val="24"/>
                <w:szCs w:val="24"/>
              </w:rPr>
            </w:pPr>
          </w:p>
          <w:p w:rsidR="009408D7" w:rsidRPr="00B079DF" w:rsidRDefault="004212AF" w:rsidP="00B079DF">
            <w:pPr>
              <w:ind w:left="102" w:right="5144"/>
              <w:rPr>
                <w:rFonts w:eastAsia="Cambria"/>
                <w:sz w:val="24"/>
                <w:szCs w:val="24"/>
              </w:rPr>
            </w:pPr>
            <w:r w:rsidRPr="00B079DF">
              <w:rPr>
                <w:rFonts w:eastAsia="Cambria"/>
                <w:spacing w:val="-1"/>
                <w:sz w:val="24"/>
                <w:szCs w:val="24"/>
              </w:rPr>
              <w:t>An</w:t>
            </w:r>
            <w:r w:rsidRPr="00B079DF">
              <w:rPr>
                <w:rFonts w:eastAsia="Cambria"/>
                <w:spacing w:val="1"/>
                <w:sz w:val="24"/>
                <w:szCs w:val="24"/>
              </w:rPr>
              <w:t>s</w:t>
            </w:r>
            <w:r w:rsidRPr="00B079DF">
              <w:rPr>
                <w:rFonts w:eastAsia="Cambria"/>
                <w:sz w:val="24"/>
                <w:szCs w:val="24"/>
              </w:rPr>
              <w:t>wer:</w:t>
            </w:r>
            <w:r w:rsidR="00B079DF">
              <w:rPr>
                <w:rFonts w:eastAsia="Cambria"/>
                <w:spacing w:val="-1"/>
                <w:sz w:val="24"/>
                <w:szCs w:val="24"/>
              </w:rPr>
              <w:t xml:space="preserve"> </w:t>
            </w:r>
            <w:r w:rsidRPr="00B079DF">
              <w:rPr>
                <w:rFonts w:eastAsia="Cambria"/>
                <w:sz w:val="24"/>
                <w:szCs w:val="24"/>
              </w:rPr>
              <w:t>B</w:t>
            </w:r>
          </w:p>
        </w:tc>
      </w:tr>
    </w:tbl>
    <w:p w:rsidR="009408D7" w:rsidRPr="00B079DF" w:rsidRDefault="009408D7">
      <w:pPr>
        <w:spacing w:before="14" w:line="220" w:lineRule="exact"/>
        <w:rPr>
          <w:sz w:val="24"/>
          <w:szCs w:val="24"/>
        </w:rPr>
      </w:pPr>
    </w:p>
    <w:p w:rsidR="009408D7" w:rsidRPr="00B079DF" w:rsidRDefault="009408D7">
      <w:pPr>
        <w:spacing w:before="4" w:line="80" w:lineRule="exact"/>
        <w:rPr>
          <w:rFonts w:eastAsia="Calibri"/>
          <w:spacing w:val="1"/>
          <w:sz w:val="24"/>
          <w:szCs w:val="24"/>
        </w:rPr>
      </w:pPr>
    </w:p>
    <w:p w:rsidR="00E5263B" w:rsidRPr="00B079DF" w:rsidRDefault="00E5263B">
      <w:pPr>
        <w:spacing w:before="4" w:line="80" w:lineRule="exact"/>
        <w:rPr>
          <w:rFonts w:eastAsia="Calibri"/>
          <w:spacing w:val="1"/>
          <w:sz w:val="24"/>
          <w:szCs w:val="24"/>
        </w:rPr>
      </w:pPr>
    </w:p>
    <w:p w:rsidR="00E5263B" w:rsidRPr="00B079DF" w:rsidRDefault="00E5263B">
      <w:pPr>
        <w:spacing w:before="4" w:line="80" w:lineRule="exact"/>
        <w:rPr>
          <w:rFonts w:eastAsia="Calibri"/>
          <w:spacing w:val="1"/>
          <w:sz w:val="24"/>
          <w:szCs w:val="24"/>
        </w:rPr>
      </w:pPr>
    </w:p>
    <w:p w:rsidR="00E5263B" w:rsidRPr="00B079DF" w:rsidRDefault="00E5263B">
      <w:pPr>
        <w:spacing w:before="4" w:line="80" w:lineRule="exact"/>
        <w:rPr>
          <w:rFonts w:eastAsia="Calibri"/>
          <w:spacing w:val="1"/>
          <w:sz w:val="24"/>
          <w:szCs w:val="24"/>
        </w:rPr>
      </w:pPr>
    </w:p>
    <w:p w:rsidR="00E5263B" w:rsidRPr="00B079DF" w:rsidRDefault="00E5263B">
      <w:pPr>
        <w:spacing w:before="4" w:line="80" w:lineRule="exact"/>
        <w:rPr>
          <w:rFonts w:eastAsia="Calibri"/>
          <w:spacing w:val="1"/>
          <w:sz w:val="24"/>
          <w:szCs w:val="24"/>
        </w:rPr>
      </w:pPr>
    </w:p>
    <w:p w:rsidR="00E5263B" w:rsidRPr="00B079DF" w:rsidRDefault="00E5263B">
      <w:pPr>
        <w:spacing w:before="4" w:line="80" w:lineRule="exact"/>
        <w:rPr>
          <w:rFonts w:eastAsia="Calibri"/>
          <w:spacing w:val="1"/>
          <w:sz w:val="24"/>
          <w:szCs w:val="24"/>
        </w:rPr>
      </w:pPr>
    </w:p>
    <w:p w:rsidR="00E5263B" w:rsidRPr="00B079DF" w:rsidRDefault="00E5263B">
      <w:pPr>
        <w:spacing w:before="4" w:line="80" w:lineRule="exact"/>
        <w:rPr>
          <w:rFonts w:eastAsia="Calibri"/>
          <w:spacing w:val="1"/>
          <w:sz w:val="24"/>
          <w:szCs w:val="24"/>
        </w:rPr>
      </w:pPr>
    </w:p>
    <w:p w:rsidR="00E5263B" w:rsidRPr="00B079DF" w:rsidRDefault="00E5263B">
      <w:pPr>
        <w:spacing w:before="4" w:line="80" w:lineRule="exact"/>
        <w:rPr>
          <w:rFonts w:eastAsia="Calibri"/>
          <w:spacing w:val="1"/>
          <w:sz w:val="24"/>
          <w:szCs w:val="24"/>
        </w:rPr>
      </w:pPr>
    </w:p>
    <w:p w:rsidR="00E5263B" w:rsidRPr="00B079DF" w:rsidRDefault="00E5263B">
      <w:pPr>
        <w:spacing w:before="4" w:line="80" w:lineRule="exact"/>
        <w:rPr>
          <w:rFonts w:eastAsia="Calibri"/>
          <w:spacing w:val="1"/>
          <w:sz w:val="24"/>
          <w:szCs w:val="24"/>
        </w:rPr>
      </w:pPr>
    </w:p>
    <w:p w:rsidR="00E5263B" w:rsidRPr="00B079DF" w:rsidRDefault="00E5263B">
      <w:pPr>
        <w:spacing w:before="4" w:line="80" w:lineRule="exact"/>
        <w:rPr>
          <w:rFonts w:eastAsia="Calibri"/>
          <w:spacing w:val="1"/>
          <w:sz w:val="24"/>
          <w:szCs w:val="24"/>
        </w:rPr>
      </w:pPr>
    </w:p>
    <w:p w:rsidR="00E5263B" w:rsidRPr="00B079DF" w:rsidRDefault="00E5263B">
      <w:pPr>
        <w:spacing w:before="4" w:line="80" w:lineRule="exact"/>
        <w:rPr>
          <w:rFonts w:eastAsia="Calibri"/>
          <w:spacing w:val="1"/>
          <w:sz w:val="24"/>
          <w:szCs w:val="24"/>
        </w:rPr>
      </w:pPr>
    </w:p>
    <w:p w:rsidR="00E5263B" w:rsidRPr="00B079DF" w:rsidRDefault="00E5263B">
      <w:pPr>
        <w:spacing w:before="4" w:line="80" w:lineRule="exact"/>
        <w:rPr>
          <w:rFonts w:eastAsia="Calibri"/>
          <w:spacing w:val="1"/>
          <w:sz w:val="24"/>
          <w:szCs w:val="24"/>
        </w:rPr>
      </w:pPr>
    </w:p>
    <w:p w:rsidR="00E5263B" w:rsidRPr="00B079DF" w:rsidRDefault="00E5263B">
      <w:pPr>
        <w:spacing w:before="4" w:line="80" w:lineRule="exact"/>
        <w:rPr>
          <w:rFonts w:eastAsia="Calibri"/>
          <w:spacing w:val="1"/>
          <w:sz w:val="24"/>
          <w:szCs w:val="24"/>
        </w:rPr>
      </w:pPr>
    </w:p>
    <w:p w:rsidR="00E5263B" w:rsidRPr="00B079DF" w:rsidRDefault="00E5263B">
      <w:pPr>
        <w:spacing w:before="4" w:line="80" w:lineRule="exact"/>
        <w:rPr>
          <w:rFonts w:eastAsia="Calibri"/>
          <w:spacing w:val="1"/>
          <w:sz w:val="24"/>
          <w:szCs w:val="24"/>
        </w:rPr>
      </w:pPr>
    </w:p>
    <w:p w:rsidR="00E5263B" w:rsidRPr="00B079DF" w:rsidRDefault="00E5263B">
      <w:pPr>
        <w:spacing w:before="4" w:line="80" w:lineRule="exact"/>
        <w:rPr>
          <w:rFonts w:eastAsia="Calibri"/>
          <w:spacing w:val="1"/>
          <w:sz w:val="24"/>
          <w:szCs w:val="24"/>
        </w:rPr>
      </w:pPr>
    </w:p>
    <w:p w:rsidR="00E5263B" w:rsidRPr="00B079DF" w:rsidRDefault="00E5263B">
      <w:pPr>
        <w:spacing w:before="4" w:line="80" w:lineRule="exact"/>
        <w:rPr>
          <w:rFonts w:eastAsia="Calibri"/>
          <w:spacing w:val="1"/>
          <w:sz w:val="24"/>
          <w:szCs w:val="24"/>
        </w:rPr>
      </w:pPr>
    </w:p>
    <w:p w:rsidR="00E5263B" w:rsidRPr="00B079DF" w:rsidRDefault="00E5263B">
      <w:pPr>
        <w:spacing w:before="4" w:line="80" w:lineRule="exact"/>
        <w:rPr>
          <w:rFonts w:eastAsia="Calibri"/>
          <w:spacing w:val="1"/>
          <w:sz w:val="24"/>
          <w:szCs w:val="24"/>
        </w:rPr>
      </w:pPr>
    </w:p>
    <w:p w:rsidR="00E5263B" w:rsidRPr="00B079DF" w:rsidRDefault="00E5263B">
      <w:pPr>
        <w:spacing w:before="4" w:line="80" w:lineRule="exact"/>
        <w:rPr>
          <w:rFonts w:eastAsia="Calibri"/>
          <w:spacing w:val="1"/>
          <w:sz w:val="24"/>
          <w:szCs w:val="24"/>
        </w:rPr>
      </w:pPr>
    </w:p>
    <w:p w:rsidR="00E5263B" w:rsidRPr="00B079DF" w:rsidRDefault="00E5263B">
      <w:pPr>
        <w:spacing w:before="4" w:line="80" w:lineRule="exact"/>
        <w:rPr>
          <w:rFonts w:eastAsia="Calibri"/>
          <w:spacing w:val="1"/>
          <w:sz w:val="24"/>
          <w:szCs w:val="24"/>
        </w:rPr>
      </w:pPr>
    </w:p>
    <w:p w:rsidR="00E5263B" w:rsidRPr="00B079DF" w:rsidRDefault="00E5263B">
      <w:pPr>
        <w:spacing w:before="4" w:line="80" w:lineRule="exact"/>
        <w:rPr>
          <w:rFonts w:eastAsia="Calibri"/>
          <w:spacing w:val="1"/>
          <w:sz w:val="24"/>
          <w:szCs w:val="24"/>
        </w:rPr>
      </w:pPr>
    </w:p>
    <w:p w:rsidR="00E5263B" w:rsidRPr="00B079DF" w:rsidRDefault="00E5263B">
      <w:pPr>
        <w:spacing w:before="4" w:line="80" w:lineRule="exact"/>
        <w:rPr>
          <w:sz w:val="24"/>
          <w:szCs w:val="24"/>
        </w:rPr>
      </w:pPr>
    </w:p>
    <w:tbl>
      <w:tblPr>
        <w:tblW w:w="0" w:type="auto"/>
        <w:tblInd w:w="99" w:type="dxa"/>
        <w:tblLayout w:type="fixed"/>
        <w:tblCellMar>
          <w:left w:w="0" w:type="dxa"/>
          <w:right w:w="0" w:type="dxa"/>
        </w:tblCellMar>
        <w:tblLook w:val="01E0" w:firstRow="1" w:lastRow="1" w:firstColumn="1" w:lastColumn="1" w:noHBand="0" w:noVBand="0"/>
      </w:tblPr>
      <w:tblGrid>
        <w:gridCol w:w="2876"/>
        <w:gridCol w:w="6753"/>
      </w:tblGrid>
      <w:tr w:rsidR="009408D7" w:rsidRPr="00B079DF">
        <w:trPr>
          <w:trHeight w:hRule="exact" w:val="528"/>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t>R</w:t>
            </w:r>
            <w:r w:rsidRPr="00B079DF">
              <w:rPr>
                <w:spacing w:val="-1"/>
                <w:sz w:val="24"/>
                <w:szCs w:val="24"/>
              </w:rPr>
              <w:t>e</w:t>
            </w:r>
            <w:r w:rsidRPr="00B079DF">
              <w:rPr>
                <w:sz w:val="24"/>
                <w:szCs w:val="24"/>
              </w:rPr>
              <w:t>porting</w:t>
            </w:r>
            <w:r w:rsidRPr="00B079DF">
              <w:rPr>
                <w:spacing w:val="-2"/>
                <w:sz w:val="24"/>
                <w:szCs w:val="24"/>
              </w:rPr>
              <w:t xml:space="preserve"> </w:t>
            </w:r>
            <w:r w:rsidRPr="00B079DF">
              <w:rPr>
                <w:sz w:val="24"/>
                <w:szCs w:val="24"/>
              </w:rPr>
              <w:t>C</w:t>
            </w:r>
            <w:r w:rsidRPr="00B079DF">
              <w:rPr>
                <w:spacing w:val="-1"/>
                <w:sz w:val="24"/>
                <w:szCs w:val="24"/>
              </w:rPr>
              <w:t>a</w:t>
            </w:r>
            <w:r w:rsidRPr="00B079DF">
              <w:rPr>
                <w:sz w:val="24"/>
                <w:szCs w:val="24"/>
              </w:rPr>
              <w:t>t</w:t>
            </w:r>
            <w:r w:rsidRPr="00B079DF">
              <w:rPr>
                <w:spacing w:val="2"/>
                <w:sz w:val="24"/>
                <w:szCs w:val="24"/>
              </w:rPr>
              <w:t>e</w:t>
            </w:r>
            <w:r w:rsidRPr="00B079DF">
              <w:rPr>
                <w:spacing w:val="-2"/>
                <w:sz w:val="24"/>
                <w:szCs w:val="24"/>
              </w:rPr>
              <w:t>g</w:t>
            </w:r>
            <w:r w:rsidRPr="00B079DF">
              <w:rPr>
                <w:spacing w:val="2"/>
                <w:sz w:val="24"/>
                <w:szCs w:val="24"/>
              </w:rPr>
              <w:t>o</w:t>
            </w:r>
            <w:r w:rsidRPr="00B079DF">
              <w:rPr>
                <w:spacing w:val="4"/>
                <w:sz w:val="24"/>
                <w:szCs w:val="24"/>
              </w:rPr>
              <w:t>r</w:t>
            </w:r>
            <w:r w:rsidRPr="00B079DF">
              <w:rPr>
                <w:sz w:val="24"/>
                <w:szCs w:val="24"/>
              </w:rPr>
              <w:t>y</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z w:val="24"/>
                <w:szCs w:val="24"/>
              </w:rPr>
              <w:t>M/J</w:t>
            </w:r>
            <w:r w:rsidRPr="00B079DF">
              <w:rPr>
                <w:rFonts w:eastAsia="Cambria"/>
                <w:spacing w:val="-1"/>
                <w:sz w:val="24"/>
                <w:szCs w:val="24"/>
              </w:rPr>
              <w:t xml:space="preserve"> L</w:t>
            </w:r>
            <w:r w:rsidRPr="00B079DF">
              <w:rPr>
                <w:rFonts w:eastAsia="Cambria"/>
                <w:spacing w:val="1"/>
                <w:sz w:val="24"/>
                <w:szCs w:val="24"/>
              </w:rPr>
              <w:t>i</w:t>
            </w:r>
            <w:r w:rsidRPr="00B079DF">
              <w:rPr>
                <w:rFonts w:eastAsia="Cambria"/>
                <w:spacing w:val="-1"/>
                <w:sz w:val="24"/>
                <w:szCs w:val="24"/>
              </w:rPr>
              <w:t>b</w:t>
            </w:r>
            <w:r w:rsidRPr="00B079DF">
              <w:rPr>
                <w:rFonts w:eastAsia="Cambria"/>
                <w:sz w:val="24"/>
                <w:szCs w:val="24"/>
              </w:rPr>
              <w:t>rary</w:t>
            </w:r>
            <w:r w:rsidRPr="00B079DF">
              <w:rPr>
                <w:rFonts w:eastAsia="Cambria"/>
                <w:spacing w:val="-1"/>
                <w:sz w:val="24"/>
                <w:szCs w:val="24"/>
              </w:rPr>
              <w:t xml:space="preserve"> </w:t>
            </w:r>
            <w:r w:rsidRPr="00B079DF">
              <w:rPr>
                <w:rFonts w:eastAsia="Cambria"/>
                <w:sz w:val="24"/>
                <w:szCs w:val="24"/>
              </w:rPr>
              <w:t>Sk</w:t>
            </w:r>
            <w:r w:rsidRPr="00B079DF">
              <w:rPr>
                <w:rFonts w:eastAsia="Cambria"/>
                <w:spacing w:val="1"/>
                <w:sz w:val="24"/>
                <w:szCs w:val="24"/>
              </w:rPr>
              <w:t>i</w:t>
            </w:r>
            <w:r w:rsidRPr="00B079DF">
              <w:rPr>
                <w:rFonts w:eastAsia="Cambria"/>
                <w:sz w:val="24"/>
                <w:szCs w:val="24"/>
              </w:rPr>
              <w:t>l</w:t>
            </w:r>
            <w:r w:rsidRPr="00B079DF">
              <w:rPr>
                <w:rFonts w:eastAsia="Cambria"/>
                <w:spacing w:val="-2"/>
                <w:sz w:val="24"/>
                <w:szCs w:val="24"/>
              </w:rPr>
              <w:t>l</w:t>
            </w:r>
            <w:r w:rsidRPr="00B079DF">
              <w:rPr>
                <w:rFonts w:eastAsia="Cambria"/>
                <w:spacing w:val="1"/>
                <w:sz w:val="24"/>
                <w:szCs w:val="24"/>
              </w:rPr>
              <w:t>s</w:t>
            </w:r>
            <w:r w:rsidRPr="00B079DF">
              <w:rPr>
                <w:rFonts w:eastAsia="Cambria"/>
                <w:sz w:val="24"/>
                <w:szCs w:val="24"/>
              </w:rPr>
              <w:t>/In</w:t>
            </w:r>
            <w:r w:rsidRPr="00B079DF">
              <w:rPr>
                <w:rFonts w:eastAsia="Cambria"/>
                <w:spacing w:val="-3"/>
                <w:sz w:val="24"/>
                <w:szCs w:val="24"/>
              </w:rPr>
              <w:t>f</w:t>
            </w:r>
            <w:r w:rsidRPr="00B079DF">
              <w:rPr>
                <w:rFonts w:eastAsia="Cambria"/>
                <w:sz w:val="24"/>
                <w:szCs w:val="24"/>
              </w:rPr>
              <w:t>o</w:t>
            </w:r>
            <w:r w:rsidRPr="00B079DF">
              <w:rPr>
                <w:rFonts w:eastAsia="Cambria"/>
                <w:spacing w:val="-2"/>
                <w:sz w:val="24"/>
                <w:szCs w:val="24"/>
              </w:rPr>
              <w:t>r</w:t>
            </w:r>
            <w:r w:rsidRPr="00B079DF">
              <w:rPr>
                <w:rFonts w:eastAsia="Cambria"/>
                <w:spacing w:val="-1"/>
                <w:sz w:val="24"/>
                <w:szCs w:val="24"/>
              </w:rPr>
              <w:t>m</w:t>
            </w:r>
            <w:r w:rsidRPr="00B079DF">
              <w:rPr>
                <w:rFonts w:eastAsia="Cambria"/>
                <w:sz w:val="24"/>
                <w:szCs w:val="24"/>
              </w:rPr>
              <w:t>at</w:t>
            </w:r>
            <w:r w:rsidRPr="00B079DF">
              <w:rPr>
                <w:rFonts w:eastAsia="Cambria"/>
                <w:spacing w:val="1"/>
                <w:sz w:val="24"/>
                <w:szCs w:val="24"/>
              </w:rPr>
              <w:t>i</w:t>
            </w:r>
            <w:r w:rsidRPr="00B079DF">
              <w:rPr>
                <w:rFonts w:eastAsia="Cambria"/>
                <w:sz w:val="24"/>
                <w:szCs w:val="24"/>
              </w:rPr>
              <w:t>on</w:t>
            </w:r>
            <w:r w:rsidRPr="00B079DF">
              <w:rPr>
                <w:rFonts w:eastAsia="Cambria"/>
                <w:spacing w:val="-1"/>
                <w:sz w:val="24"/>
                <w:szCs w:val="24"/>
              </w:rPr>
              <w:t xml:space="preserve"> L</w:t>
            </w:r>
            <w:r w:rsidRPr="00B079DF">
              <w:rPr>
                <w:rFonts w:eastAsia="Cambria"/>
                <w:spacing w:val="1"/>
                <w:sz w:val="24"/>
                <w:szCs w:val="24"/>
              </w:rPr>
              <w:t>i</w:t>
            </w:r>
            <w:r w:rsidRPr="00B079DF">
              <w:rPr>
                <w:rFonts w:eastAsia="Cambria"/>
                <w:sz w:val="24"/>
                <w:szCs w:val="24"/>
              </w:rPr>
              <w:t>te</w:t>
            </w:r>
            <w:r w:rsidRPr="00B079DF">
              <w:rPr>
                <w:rFonts w:eastAsia="Cambria"/>
                <w:spacing w:val="-3"/>
                <w:sz w:val="24"/>
                <w:szCs w:val="24"/>
              </w:rPr>
              <w:t>r</w:t>
            </w:r>
            <w:r w:rsidRPr="00B079DF">
              <w:rPr>
                <w:rFonts w:eastAsia="Cambria"/>
                <w:sz w:val="24"/>
                <w:szCs w:val="24"/>
              </w:rPr>
              <w:t>a</w:t>
            </w:r>
            <w:r w:rsidRPr="00B079DF">
              <w:rPr>
                <w:rFonts w:eastAsia="Cambria"/>
                <w:spacing w:val="1"/>
                <w:sz w:val="24"/>
                <w:szCs w:val="24"/>
              </w:rPr>
              <w:t>c</w:t>
            </w:r>
            <w:r w:rsidRPr="00B079DF">
              <w:rPr>
                <w:rFonts w:eastAsia="Cambria"/>
                <w:sz w:val="24"/>
                <w:szCs w:val="24"/>
              </w:rPr>
              <w:t>y</w:t>
            </w:r>
          </w:p>
        </w:tc>
      </w:tr>
      <w:tr w:rsidR="009408D7" w:rsidRPr="00B079DF">
        <w:trPr>
          <w:trHeight w:hRule="exact" w:val="526"/>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pacing w:val="1"/>
                <w:sz w:val="24"/>
                <w:szCs w:val="24"/>
              </w:rPr>
              <w:t>S</w:t>
            </w:r>
            <w:r w:rsidRPr="00B079DF">
              <w:rPr>
                <w:sz w:val="24"/>
                <w:szCs w:val="24"/>
              </w:rPr>
              <w:t>tand</w:t>
            </w:r>
            <w:r w:rsidRPr="00B079DF">
              <w:rPr>
                <w:spacing w:val="-1"/>
                <w:sz w:val="24"/>
                <w:szCs w:val="24"/>
              </w:rPr>
              <w:t>a</w:t>
            </w:r>
            <w:r w:rsidRPr="00B079DF">
              <w:rPr>
                <w:sz w:val="24"/>
                <w:szCs w:val="24"/>
              </w:rPr>
              <w:t>rd</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pacing w:val="1"/>
                <w:sz w:val="24"/>
                <w:szCs w:val="24"/>
              </w:rPr>
              <w:t>T</w:t>
            </w:r>
            <w:r w:rsidRPr="00B079DF">
              <w:rPr>
                <w:rFonts w:eastAsia="Cambria"/>
                <w:sz w:val="24"/>
                <w:szCs w:val="24"/>
              </w:rPr>
              <w:t>e</w:t>
            </w:r>
            <w:r w:rsidRPr="00B079DF">
              <w:rPr>
                <w:rFonts w:eastAsia="Cambria"/>
                <w:spacing w:val="-1"/>
                <w:sz w:val="24"/>
                <w:szCs w:val="24"/>
              </w:rPr>
              <w:t>x</w:t>
            </w:r>
            <w:r w:rsidRPr="00B079DF">
              <w:rPr>
                <w:rFonts w:eastAsia="Cambria"/>
                <w:sz w:val="24"/>
                <w:szCs w:val="24"/>
              </w:rPr>
              <w:t>t</w:t>
            </w:r>
            <w:r w:rsidRPr="00B079DF">
              <w:rPr>
                <w:rFonts w:eastAsia="Cambria"/>
                <w:spacing w:val="-1"/>
                <w:sz w:val="24"/>
                <w:szCs w:val="24"/>
              </w:rPr>
              <w:t xml:space="preserve"> </w:t>
            </w:r>
            <w:r w:rsidRPr="00B079DF">
              <w:rPr>
                <w:rFonts w:eastAsia="Cambria"/>
                <w:spacing w:val="1"/>
                <w:sz w:val="24"/>
                <w:szCs w:val="24"/>
              </w:rPr>
              <w:t>T</w:t>
            </w:r>
            <w:r w:rsidRPr="00B079DF">
              <w:rPr>
                <w:rFonts w:eastAsia="Cambria"/>
                <w:spacing w:val="-1"/>
                <w:sz w:val="24"/>
                <w:szCs w:val="24"/>
              </w:rPr>
              <w:t>y</w:t>
            </w:r>
            <w:r w:rsidRPr="00B079DF">
              <w:rPr>
                <w:rFonts w:eastAsia="Cambria"/>
                <w:sz w:val="24"/>
                <w:szCs w:val="24"/>
              </w:rPr>
              <w:t>p</w:t>
            </w:r>
            <w:r w:rsidRPr="00B079DF">
              <w:rPr>
                <w:rFonts w:eastAsia="Cambria"/>
                <w:spacing w:val="-2"/>
                <w:sz w:val="24"/>
                <w:szCs w:val="24"/>
              </w:rPr>
              <w:t>e</w:t>
            </w:r>
            <w:r w:rsidRPr="00B079DF">
              <w:rPr>
                <w:rFonts w:eastAsia="Cambria"/>
                <w:sz w:val="24"/>
                <w:szCs w:val="24"/>
              </w:rPr>
              <w:t>s</w:t>
            </w:r>
            <w:r w:rsidRPr="00B079DF">
              <w:rPr>
                <w:rFonts w:eastAsia="Cambria"/>
                <w:spacing w:val="1"/>
                <w:sz w:val="24"/>
                <w:szCs w:val="24"/>
              </w:rPr>
              <w:t xml:space="preserve"> </w:t>
            </w:r>
            <w:r w:rsidRPr="00B079DF">
              <w:rPr>
                <w:rFonts w:eastAsia="Cambria"/>
                <w:sz w:val="24"/>
                <w:szCs w:val="24"/>
              </w:rPr>
              <w:t>a</w:t>
            </w:r>
            <w:r w:rsidRPr="00B079DF">
              <w:rPr>
                <w:rFonts w:eastAsia="Cambria"/>
                <w:spacing w:val="-1"/>
                <w:sz w:val="24"/>
                <w:szCs w:val="24"/>
              </w:rPr>
              <w:t>n</w:t>
            </w:r>
            <w:r w:rsidRPr="00B079DF">
              <w:rPr>
                <w:rFonts w:eastAsia="Cambria"/>
                <w:sz w:val="24"/>
                <w:szCs w:val="24"/>
              </w:rPr>
              <w:t>d Pur</w:t>
            </w:r>
            <w:r w:rsidRPr="00B079DF">
              <w:rPr>
                <w:rFonts w:eastAsia="Cambria"/>
                <w:spacing w:val="-1"/>
                <w:sz w:val="24"/>
                <w:szCs w:val="24"/>
              </w:rPr>
              <w:t>p</w:t>
            </w:r>
            <w:r w:rsidRPr="00B079DF">
              <w:rPr>
                <w:rFonts w:eastAsia="Cambria"/>
                <w:spacing w:val="-2"/>
                <w:sz w:val="24"/>
                <w:szCs w:val="24"/>
              </w:rPr>
              <w:t>o</w:t>
            </w:r>
            <w:r w:rsidRPr="00B079DF">
              <w:rPr>
                <w:rFonts w:eastAsia="Cambria"/>
                <w:spacing w:val="1"/>
                <w:sz w:val="24"/>
                <w:szCs w:val="24"/>
              </w:rPr>
              <w:t>s</w:t>
            </w:r>
            <w:r w:rsidRPr="00B079DF">
              <w:rPr>
                <w:rFonts w:eastAsia="Cambria"/>
                <w:spacing w:val="-2"/>
                <w:sz w:val="24"/>
                <w:szCs w:val="24"/>
              </w:rPr>
              <w:t>e</w:t>
            </w:r>
            <w:r w:rsidRPr="00B079DF">
              <w:rPr>
                <w:rFonts w:eastAsia="Cambria"/>
                <w:sz w:val="24"/>
                <w:szCs w:val="24"/>
              </w:rPr>
              <w:t>s</w:t>
            </w:r>
          </w:p>
        </w:tc>
      </w:tr>
      <w:tr w:rsidR="009408D7" w:rsidRPr="00B079DF">
        <w:trPr>
          <w:trHeight w:hRule="exact" w:val="528"/>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pacing w:val="-2"/>
                <w:sz w:val="24"/>
                <w:szCs w:val="24"/>
              </w:rPr>
              <w:t>B</w:t>
            </w:r>
            <w:r w:rsidRPr="00B079DF">
              <w:rPr>
                <w:spacing w:val="-1"/>
                <w:sz w:val="24"/>
                <w:szCs w:val="24"/>
              </w:rPr>
              <w:t>e</w:t>
            </w:r>
            <w:r w:rsidRPr="00B079DF">
              <w:rPr>
                <w:sz w:val="24"/>
                <w:szCs w:val="24"/>
              </w:rPr>
              <w:t>n</w:t>
            </w:r>
            <w:r w:rsidRPr="00B079DF">
              <w:rPr>
                <w:spacing w:val="-1"/>
                <w:sz w:val="24"/>
                <w:szCs w:val="24"/>
              </w:rPr>
              <w:t>c</w:t>
            </w:r>
            <w:r w:rsidRPr="00B079DF">
              <w:rPr>
                <w:sz w:val="24"/>
                <w:szCs w:val="24"/>
              </w:rPr>
              <w:t>h</w:t>
            </w:r>
            <w:r w:rsidRPr="00B079DF">
              <w:rPr>
                <w:spacing w:val="3"/>
                <w:sz w:val="24"/>
                <w:szCs w:val="24"/>
              </w:rPr>
              <w:t>m</w:t>
            </w:r>
            <w:r w:rsidRPr="00B079DF">
              <w:rPr>
                <w:spacing w:val="-1"/>
                <w:sz w:val="24"/>
                <w:szCs w:val="24"/>
              </w:rPr>
              <w:t>a</w:t>
            </w:r>
            <w:r w:rsidRPr="00B079DF">
              <w:rPr>
                <w:sz w:val="24"/>
                <w:szCs w:val="24"/>
              </w:rPr>
              <w:t xml:space="preserve">rk </w:t>
            </w:r>
            <w:r w:rsidRPr="00B079DF">
              <w:rPr>
                <w:spacing w:val="-1"/>
                <w:sz w:val="24"/>
                <w:szCs w:val="24"/>
              </w:rPr>
              <w:t>N</w:t>
            </w:r>
            <w:r w:rsidRPr="00B079DF">
              <w:rPr>
                <w:sz w:val="24"/>
                <w:szCs w:val="24"/>
              </w:rPr>
              <w:t>umb</w:t>
            </w:r>
            <w:r w:rsidRPr="00B079DF">
              <w:rPr>
                <w:spacing w:val="2"/>
                <w:sz w:val="24"/>
                <w:szCs w:val="24"/>
              </w:rPr>
              <w:t>e</w:t>
            </w:r>
            <w:r w:rsidRPr="00B079DF">
              <w:rPr>
                <w:sz w:val="24"/>
                <w:szCs w:val="24"/>
              </w:rPr>
              <w:t>r</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rsidP="00E5263B">
            <w:pPr>
              <w:spacing w:before="1"/>
              <w:ind w:left="102"/>
              <w:rPr>
                <w:rFonts w:eastAsia="Cambria"/>
                <w:sz w:val="24"/>
                <w:szCs w:val="24"/>
              </w:rPr>
            </w:pPr>
            <w:r w:rsidRPr="00B079DF">
              <w:rPr>
                <w:rFonts w:eastAsia="Cambria"/>
                <w:spacing w:val="-1"/>
                <w:sz w:val="24"/>
                <w:szCs w:val="24"/>
              </w:rPr>
              <w:t>LA</w:t>
            </w:r>
            <w:r w:rsidR="00E5263B" w:rsidRPr="00B079DF">
              <w:rPr>
                <w:rFonts w:eastAsia="Cambria"/>
                <w:sz w:val="24"/>
                <w:szCs w:val="24"/>
              </w:rPr>
              <w:t>FS</w:t>
            </w:r>
            <w:r w:rsidRPr="00B079DF">
              <w:rPr>
                <w:rFonts w:eastAsia="Cambria"/>
                <w:sz w:val="24"/>
                <w:szCs w:val="24"/>
              </w:rPr>
              <w:t>.6</w:t>
            </w:r>
            <w:r w:rsidRPr="00B079DF">
              <w:rPr>
                <w:rFonts w:eastAsia="Cambria"/>
                <w:spacing w:val="-2"/>
                <w:sz w:val="24"/>
                <w:szCs w:val="24"/>
              </w:rPr>
              <w:t>.</w:t>
            </w:r>
            <w:r w:rsidRPr="00B079DF">
              <w:rPr>
                <w:rFonts w:eastAsia="Cambria"/>
                <w:sz w:val="24"/>
                <w:szCs w:val="24"/>
              </w:rPr>
              <w:t>W</w:t>
            </w:r>
            <w:r w:rsidRPr="00B079DF">
              <w:rPr>
                <w:rFonts w:eastAsia="Cambria"/>
                <w:spacing w:val="1"/>
                <w:sz w:val="24"/>
                <w:szCs w:val="24"/>
              </w:rPr>
              <w:t>.</w:t>
            </w:r>
            <w:r w:rsidRPr="00B079DF">
              <w:rPr>
                <w:rFonts w:eastAsia="Cambria"/>
                <w:sz w:val="24"/>
                <w:szCs w:val="24"/>
              </w:rPr>
              <w:t>1</w:t>
            </w:r>
            <w:r w:rsidRPr="00B079DF">
              <w:rPr>
                <w:rFonts w:eastAsia="Cambria"/>
                <w:spacing w:val="-2"/>
                <w:sz w:val="24"/>
                <w:szCs w:val="24"/>
              </w:rPr>
              <w:t>.</w:t>
            </w:r>
            <w:r w:rsidRPr="00B079DF">
              <w:rPr>
                <w:rFonts w:eastAsia="Cambria"/>
                <w:sz w:val="24"/>
                <w:szCs w:val="24"/>
              </w:rPr>
              <w:t>2.a</w:t>
            </w:r>
          </w:p>
        </w:tc>
      </w:tr>
      <w:tr w:rsidR="009408D7" w:rsidRPr="00B079DF">
        <w:trPr>
          <w:trHeight w:hRule="exact" w:val="2487"/>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pacing w:val="-2"/>
                <w:sz w:val="24"/>
                <w:szCs w:val="24"/>
              </w:rPr>
              <w:t>B</w:t>
            </w:r>
            <w:r w:rsidRPr="00B079DF">
              <w:rPr>
                <w:spacing w:val="-1"/>
                <w:sz w:val="24"/>
                <w:szCs w:val="24"/>
              </w:rPr>
              <w:t>e</w:t>
            </w:r>
            <w:r w:rsidRPr="00B079DF">
              <w:rPr>
                <w:sz w:val="24"/>
                <w:szCs w:val="24"/>
              </w:rPr>
              <w:t>n</w:t>
            </w:r>
            <w:r w:rsidRPr="00B079DF">
              <w:rPr>
                <w:spacing w:val="-1"/>
                <w:sz w:val="24"/>
                <w:szCs w:val="24"/>
              </w:rPr>
              <w:t>c</w:t>
            </w:r>
            <w:r w:rsidRPr="00B079DF">
              <w:rPr>
                <w:sz w:val="24"/>
                <w:szCs w:val="24"/>
              </w:rPr>
              <w:t>h</w:t>
            </w:r>
            <w:r w:rsidRPr="00B079DF">
              <w:rPr>
                <w:spacing w:val="3"/>
                <w:sz w:val="24"/>
                <w:szCs w:val="24"/>
              </w:rPr>
              <w:t>m</w:t>
            </w:r>
            <w:r w:rsidRPr="00B079DF">
              <w:rPr>
                <w:spacing w:val="-1"/>
                <w:sz w:val="24"/>
                <w:szCs w:val="24"/>
              </w:rPr>
              <w:t>a</w:t>
            </w:r>
            <w:r w:rsidRPr="00B079DF">
              <w:rPr>
                <w:sz w:val="24"/>
                <w:szCs w:val="24"/>
              </w:rPr>
              <w:t>rk</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ight="299"/>
              <w:jc w:val="both"/>
              <w:rPr>
                <w:rFonts w:eastAsia="Cambria"/>
                <w:sz w:val="24"/>
                <w:szCs w:val="24"/>
              </w:rPr>
            </w:pPr>
            <w:r w:rsidRPr="00B079DF">
              <w:rPr>
                <w:rFonts w:eastAsia="Cambria"/>
                <w:sz w:val="24"/>
                <w:szCs w:val="24"/>
              </w:rPr>
              <w:t>Wr</w:t>
            </w:r>
            <w:r w:rsidRPr="00B079DF">
              <w:rPr>
                <w:rFonts w:eastAsia="Cambria"/>
                <w:spacing w:val="1"/>
                <w:sz w:val="24"/>
                <w:szCs w:val="24"/>
              </w:rPr>
              <w:t>i</w:t>
            </w:r>
            <w:r w:rsidRPr="00B079DF">
              <w:rPr>
                <w:rFonts w:eastAsia="Cambria"/>
                <w:sz w:val="24"/>
                <w:szCs w:val="24"/>
              </w:rPr>
              <w:t>te</w:t>
            </w:r>
            <w:r w:rsidRPr="00B079DF">
              <w:rPr>
                <w:rFonts w:eastAsia="Cambria"/>
                <w:spacing w:val="-3"/>
                <w:sz w:val="24"/>
                <w:szCs w:val="24"/>
              </w:rPr>
              <w:t xml:space="preserve"> </w:t>
            </w: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fo</w:t>
            </w:r>
            <w:r w:rsidRPr="00B079DF">
              <w:rPr>
                <w:rFonts w:eastAsia="Cambria"/>
                <w:spacing w:val="-2"/>
                <w:sz w:val="24"/>
                <w:szCs w:val="24"/>
              </w:rPr>
              <w:t>r</w:t>
            </w:r>
            <w:r w:rsidRPr="00B079DF">
              <w:rPr>
                <w:rFonts w:eastAsia="Cambria"/>
                <w:spacing w:val="1"/>
                <w:sz w:val="24"/>
                <w:szCs w:val="24"/>
              </w:rPr>
              <w:t>m</w:t>
            </w:r>
            <w:r w:rsidRPr="00B079DF">
              <w:rPr>
                <w:rFonts w:eastAsia="Cambria"/>
                <w:sz w:val="24"/>
                <w:szCs w:val="24"/>
              </w:rPr>
              <w:t>a</w:t>
            </w:r>
            <w:r w:rsidRPr="00B079DF">
              <w:rPr>
                <w:rFonts w:eastAsia="Cambria"/>
                <w:spacing w:val="-3"/>
                <w:sz w:val="24"/>
                <w:szCs w:val="24"/>
              </w:rPr>
              <w:t>t</w:t>
            </w:r>
            <w:r w:rsidRPr="00B079DF">
              <w:rPr>
                <w:rFonts w:eastAsia="Cambria"/>
                <w:spacing w:val="1"/>
                <w:sz w:val="24"/>
                <w:szCs w:val="24"/>
              </w:rPr>
              <w:t>i</w:t>
            </w:r>
            <w:r w:rsidRPr="00B079DF">
              <w:rPr>
                <w:rFonts w:eastAsia="Cambria"/>
                <w:spacing w:val="-1"/>
                <w:sz w:val="24"/>
                <w:szCs w:val="24"/>
              </w:rPr>
              <w:t>v</w:t>
            </w:r>
            <w:r w:rsidRPr="00B079DF">
              <w:rPr>
                <w:rFonts w:eastAsia="Cambria"/>
                <w:sz w:val="24"/>
                <w:szCs w:val="24"/>
              </w:rPr>
              <w:t>e/e</w:t>
            </w:r>
            <w:r w:rsidRPr="00B079DF">
              <w:rPr>
                <w:rFonts w:eastAsia="Cambria"/>
                <w:spacing w:val="-1"/>
                <w:sz w:val="24"/>
                <w:szCs w:val="24"/>
              </w:rPr>
              <w:t>x</w:t>
            </w:r>
            <w:r w:rsidRPr="00B079DF">
              <w:rPr>
                <w:rFonts w:eastAsia="Cambria"/>
                <w:sz w:val="24"/>
                <w:szCs w:val="24"/>
              </w:rPr>
              <w:t>pla</w:t>
            </w:r>
            <w:r w:rsidRPr="00B079DF">
              <w:rPr>
                <w:rFonts w:eastAsia="Cambria"/>
                <w:spacing w:val="-3"/>
                <w:sz w:val="24"/>
                <w:szCs w:val="24"/>
              </w:rPr>
              <w:t>n</w:t>
            </w:r>
            <w:r w:rsidRPr="00B079DF">
              <w:rPr>
                <w:rFonts w:eastAsia="Cambria"/>
                <w:sz w:val="24"/>
                <w:szCs w:val="24"/>
              </w:rPr>
              <w:t xml:space="preserve">atory </w:t>
            </w:r>
            <w:r w:rsidRPr="00B079DF">
              <w:rPr>
                <w:rFonts w:eastAsia="Cambria"/>
                <w:spacing w:val="-1"/>
                <w:sz w:val="24"/>
                <w:szCs w:val="24"/>
              </w:rPr>
              <w:t>t</w:t>
            </w:r>
            <w:r w:rsidRPr="00B079DF">
              <w:rPr>
                <w:rFonts w:eastAsia="Cambria"/>
                <w:sz w:val="24"/>
                <w:szCs w:val="24"/>
              </w:rPr>
              <w:t>e</w:t>
            </w:r>
            <w:r w:rsidRPr="00B079DF">
              <w:rPr>
                <w:rFonts w:eastAsia="Cambria"/>
                <w:spacing w:val="-1"/>
                <w:sz w:val="24"/>
                <w:szCs w:val="24"/>
              </w:rPr>
              <w:t>x</w:t>
            </w:r>
            <w:r w:rsidRPr="00B079DF">
              <w:rPr>
                <w:rFonts w:eastAsia="Cambria"/>
                <w:sz w:val="24"/>
                <w:szCs w:val="24"/>
              </w:rPr>
              <w:t>ts</w:t>
            </w:r>
            <w:r w:rsidRPr="00B079DF">
              <w:rPr>
                <w:rFonts w:eastAsia="Cambria"/>
                <w:spacing w:val="1"/>
                <w:sz w:val="24"/>
                <w:szCs w:val="24"/>
              </w:rPr>
              <w:t xml:space="preserve"> </w:t>
            </w:r>
            <w:r w:rsidRPr="00B079DF">
              <w:rPr>
                <w:rFonts w:eastAsia="Cambria"/>
                <w:spacing w:val="-1"/>
                <w:sz w:val="24"/>
                <w:szCs w:val="24"/>
              </w:rPr>
              <w:t>t</w:t>
            </w:r>
            <w:r w:rsidRPr="00B079DF">
              <w:rPr>
                <w:rFonts w:eastAsia="Cambria"/>
                <w:sz w:val="24"/>
                <w:szCs w:val="24"/>
              </w:rPr>
              <w:t>o e</w:t>
            </w:r>
            <w:r w:rsidRPr="00B079DF">
              <w:rPr>
                <w:rFonts w:eastAsia="Cambria"/>
                <w:spacing w:val="-1"/>
                <w:sz w:val="24"/>
                <w:szCs w:val="24"/>
              </w:rPr>
              <w:t>x</w:t>
            </w:r>
            <w:r w:rsidRPr="00B079DF">
              <w:rPr>
                <w:rFonts w:eastAsia="Cambria"/>
                <w:spacing w:val="-2"/>
                <w:sz w:val="24"/>
                <w:szCs w:val="24"/>
              </w:rPr>
              <w:t>a</w:t>
            </w:r>
            <w:r w:rsidRPr="00B079DF">
              <w:rPr>
                <w:rFonts w:eastAsia="Cambria"/>
                <w:spacing w:val="1"/>
                <w:sz w:val="24"/>
                <w:szCs w:val="24"/>
              </w:rPr>
              <w:t>mi</w:t>
            </w:r>
            <w:r w:rsidRPr="00B079DF">
              <w:rPr>
                <w:rFonts w:eastAsia="Cambria"/>
                <w:spacing w:val="-1"/>
                <w:sz w:val="24"/>
                <w:szCs w:val="24"/>
              </w:rPr>
              <w:t>n</w:t>
            </w:r>
            <w:r w:rsidRPr="00B079DF">
              <w:rPr>
                <w:rFonts w:eastAsia="Cambria"/>
                <w:sz w:val="24"/>
                <w:szCs w:val="24"/>
              </w:rPr>
              <w:t xml:space="preserve">e a </w:t>
            </w:r>
            <w:r w:rsidRPr="00B079DF">
              <w:rPr>
                <w:rFonts w:eastAsia="Cambria"/>
                <w:spacing w:val="-3"/>
                <w:sz w:val="24"/>
                <w:szCs w:val="24"/>
              </w:rPr>
              <w:t>t</w:t>
            </w:r>
            <w:r w:rsidRPr="00B079DF">
              <w:rPr>
                <w:rFonts w:eastAsia="Cambria"/>
                <w:sz w:val="24"/>
                <w:szCs w:val="24"/>
              </w:rPr>
              <w:t>op</w:t>
            </w:r>
            <w:r w:rsidRPr="00B079DF">
              <w:rPr>
                <w:rFonts w:eastAsia="Cambria"/>
                <w:spacing w:val="1"/>
                <w:sz w:val="24"/>
                <w:szCs w:val="24"/>
              </w:rPr>
              <w:t>i</w:t>
            </w:r>
            <w:r w:rsidRPr="00B079DF">
              <w:rPr>
                <w:rFonts w:eastAsia="Cambria"/>
                <w:sz w:val="24"/>
                <w:szCs w:val="24"/>
              </w:rPr>
              <w:t>c</w:t>
            </w:r>
            <w:r w:rsidRPr="00B079DF">
              <w:rPr>
                <w:rFonts w:eastAsia="Cambria"/>
                <w:spacing w:val="-2"/>
                <w:sz w:val="24"/>
                <w:szCs w:val="24"/>
              </w:rPr>
              <w:t xml:space="preserve"> </w:t>
            </w:r>
            <w:r w:rsidRPr="00B079DF">
              <w:rPr>
                <w:rFonts w:eastAsia="Cambria"/>
                <w:sz w:val="24"/>
                <w:szCs w:val="24"/>
              </w:rPr>
              <w:t>and</w:t>
            </w:r>
            <w:r w:rsidRPr="00B079DF">
              <w:rPr>
                <w:rFonts w:eastAsia="Cambria"/>
                <w:spacing w:val="-1"/>
                <w:sz w:val="24"/>
                <w:szCs w:val="24"/>
              </w:rPr>
              <w:t xml:space="preserve"> </w:t>
            </w:r>
            <w:r w:rsidRPr="00B079DF">
              <w:rPr>
                <w:rFonts w:eastAsia="Cambria"/>
                <w:sz w:val="24"/>
                <w:szCs w:val="24"/>
              </w:rPr>
              <w:t>c</w:t>
            </w:r>
            <w:r w:rsidRPr="00B079DF">
              <w:rPr>
                <w:rFonts w:eastAsia="Cambria"/>
                <w:spacing w:val="1"/>
                <w:sz w:val="24"/>
                <w:szCs w:val="24"/>
              </w:rPr>
              <w:t>o</w:t>
            </w:r>
            <w:r w:rsidRPr="00B079DF">
              <w:rPr>
                <w:rFonts w:eastAsia="Cambria"/>
                <w:spacing w:val="-1"/>
                <w:sz w:val="24"/>
                <w:szCs w:val="24"/>
              </w:rPr>
              <w:t>nv</w:t>
            </w:r>
            <w:r w:rsidRPr="00B079DF">
              <w:rPr>
                <w:rFonts w:eastAsia="Cambria"/>
                <w:sz w:val="24"/>
                <w:szCs w:val="24"/>
              </w:rPr>
              <w:t>ey</w:t>
            </w:r>
          </w:p>
          <w:p w:rsidR="009408D7" w:rsidRPr="00B079DF" w:rsidRDefault="004212AF">
            <w:pPr>
              <w:spacing w:before="39" w:line="276" w:lineRule="auto"/>
              <w:ind w:left="102" w:right="189"/>
              <w:jc w:val="both"/>
              <w:rPr>
                <w:rFonts w:eastAsia="Cambria"/>
                <w:sz w:val="24"/>
                <w:szCs w:val="24"/>
              </w:rPr>
            </w:pPr>
            <w:r w:rsidRPr="00B079DF">
              <w:rPr>
                <w:rFonts w:eastAsia="Cambria"/>
                <w:spacing w:val="1"/>
                <w:sz w:val="24"/>
                <w:szCs w:val="24"/>
              </w:rPr>
              <w:t>i</w:t>
            </w:r>
            <w:r w:rsidRPr="00B079DF">
              <w:rPr>
                <w:rFonts w:eastAsia="Cambria"/>
                <w:sz w:val="24"/>
                <w:szCs w:val="24"/>
              </w:rPr>
              <w:t>de</w:t>
            </w:r>
            <w:r w:rsidRPr="00B079DF">
              <w:rPr>
                <w:rFonts w:eastAsia="Cambria"/>
                <w:spacing w:val="-2"/>
                <w:sz w:val="24"/>
                <w:szCs w:val="24"/>
              </w:rPr>
              <w:t>a</w:t>
            </w:r>
            <w:r w:rsidRPr="00B079DF">
              <w:rPr>
                <w:rFonts w:eastAsia="Cambria"/>
                <w:spacing w:val="1"/>
                <w:sz w:val="24"/>
                <w:szCs w:val="24"/>
              </w:rPr>
              <w:t>s</w:t>
            </w:r>
            <w:r w:rsidRPr="00B079DF">
              <w:rPr>
                <w:rFonts w:eastAsia="Cambria"/>
                <w:sz w:val="24"/>
                <w:szCs w:val="24"/>
              </w:rPr>
              <w:t xml:space="preserve">, </w:t>
            </w:r>
            <w:r w:rsidRPr="00B079DF">
              <w:rPr>
                <w:rFonts w:eastAsia="Cambria"/>
                <w:spacing w:val="-2"/>
                <w:sz w:val="24"/>
                <w:szCs w:val="24"/>
              </w:rPr>
              <w:t>c</w:t>
            </w:r>
            <w:r w:rsidRPr="00B079DF">
              <w:rPr>
                <w:rFonts w:eastAsia="Cambria"/>
                <w:sz w:val="24"/>
                <w:szCs w:val="24"/>
              </w:rPr>
              <w:t>onc</w:t>
            </w:r>
            <w:r w:rsidRPr="00B079DF">
              <w:rPr>
                <w:rFonts w:eastAsia="Cambria"/>
                <w:spacing w:val="1"/>
                <w:sz w:val="24"/>
                <w:szCs w:val="24"/>
              </w:rPr>
              <w:t>e</w:t>
            </w:r>
            <w:r w:rsidRPr="00B079DF">
              <w:rPr>
                <w:rFonts w:eastAsia="Cambria"/>
                <w:sz w:val="24"/>
                <w:szCs w:val="24"/>
              </w:rPr>
              <w:t>p</w:t>
            </w:r>
            <w:r w:rsidRPr="00B079DF">
              <w:rPr>
                <w:rFonts w:eastAsia="Cambria"/>
                <w:spacing w:val="-3"/>
                <w:sz w:val="24"/>
                <w:szCs w:val="24"/>
              </w:rPr>
              <w:t>t</w:t>
            </w:r>
            <w:r w:rsidRPr="00B079DF">
              <w:rPr>
                <w:rFonts w:eastAsia="Cambria"/>
                <w:spacing w:val="1"/>
                <w:sz w:val="24"/>
                <w:szCs w:val="24"/>
              </w:rPr>
              <w:t>s</w:t>
            </w:r>
            <w:r w:rsidRPr="00B079DF">
              <w:rPr>
                <w:rFonts w:eastAsia="Cambria"/>
                <w:sz w:val="24"/>
                <w:szCs w:val="24"/>
              </w:rPr>
              <w:t>, a</w:t>
            </w:r>
            <w:r w:rsidRPr="00B079DF">
              <w:rPr>
                <w:rFonts w:eastAsia="Cambria"/>
                <w:spacing w:val="-1"/>
                <w:sz w:val="24"/>
                <w:szCs w:val="24"/>
              </w:rPr>
              <w:t>n</w:t>
            </w:r>
            <w:r w:rsidRPr="00B079DF">
              <w:rPr>
                <w:rFonts w:eastAsia="Cambria"/>
                <w:sz w:val="24"/>
                <w:szCs w:val="24"/>
              </w:rPr>
              <w:t>d</w:t>
            </w:r>
            <w:r w:rsidRPr="00B079DF">
              <w:rPr>
                <w:rFonts w:eastAsia="Cambria"/>
                <w:spacing w:val="-3"/>
                <w:sz w:val="24"/>
                <w:szCs w:val="24"/>
              </w:rPr>
              <w:t xml:space="preserve"> </w:t>
            </w: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fo</w:t>
            </w:r>
            <w:r w:rsidRPr="00B079DF">
              <w:rPr>
                <w:rFonts w:eastAsia="Cambria"/>
                <w:spacing w:val="-2"/>
                <w:sz w:val="24"/>
                <w:szCs w:val="24"/>
              </w:rPr>
              <w:t>r</w:t>
            </w:r>
            <w:r w:rsidRPr="00B079DF">
              <w:rPr>
                <w:rFonts w:eastAsia="Cambria"/>
                <w:spacing w:val="1"/>
                <w:sz w:val="24"/>
                <w:szCs w:val="24"/>
              </w:rPr>
              <w:t>m</w:t>
            </w:r>
            <w:r w:rsidRPr="00B079DF">
              <w:rPr>
                <w:rFonts w:eastAsia="Cambria"/>
                <w:sz w:val="24"/>
                <w:szCs w:val="24"/>
              </w:rPr>
              <w:t>at</w:t>
            </w:r>
            <w:r w:rsidRPr="00B079DF">
              <w:rPr>
                <w:rFonts w:eastAsia="Cambria"/>
                <w:spacing w:val="-1"/>
                <w:sz w:val="24"/>
                <w:szCs w:val="24"/>
              </w:rPr>
              <w:t>i</w:t>
            </w:r>
            <w:r w:rsidRPr="00B079DF">
              <w:rPr>
                <w:rFonts w:eastAsia="Cambria"/>
                <w:sz w:val="24"/>
                <w:szCs w:val="24"/>
              </w:rPr>
              <w:t>on</w:t>
            </w:r>
            <w:r w:rsidRPr="00B079DF">
              <w:rPr>
                <w:rFonts w:eastAsia="Cambria"/>
                <w:spacing w:val="-1"/>
                <w:sz w:val="24"/>
                <w:szCs w:val="24"/>
              </w:rPr>
              <w:t xml:space="preserve"> </w:t>
            </w:r>
            <w:r w:rsidRPr="00B079DF">
              <w:rPr>
                <w:rFonts w:eastAsia="Cambria"/>
                <w:sz w:val="24"/>
                <w:szCs w:val="24"/>
              </w:rPr>
              <w:t>thr</w:t>
            </w:r>
            <w:r w:rsidRPr="00B079DF">
              <w:rPr>
                <w:rFonts w:eastAsia="Cambria"/>
                <w:spacing w:val="-2"/>
                <w:sz w:val="24"/>
                <w:szCs w:val="24"/>
              </w:rPr>
              <w:t>o</w:t>
            </w:r>
            <w:r w:rsidRPr="00B079DF">
              <w:rPr>
                <w:rFonts w:eastAsia="Cambria"/>
                <w:sz w:val="24"/>
                <w:szCs w:val="24"/>
              </w:rPr>
              <w:t xml:space="preserve">ugh </w:t>
            </w:r>
            <w:r w:rsidRPr="00B079DF">
              <w:rPr>
                <w:rFonts w:eastAsia="Cambria"/>
                <w:spacing w:val="-1"/>
                <w:sz w:val="24"/>
                <w:szCs w:val="24"/>
              </w:rPr>
              <w:t>t</w:t>
            </w:r>
            <w:r w:rsidRPr="00B079DF">
              <w:rPr>
                <w:rFonts w:eastAsia="Cambria"/>
                <w:sz w:val="24"/>
                <w:szCs w:val="24"/>
              </w:rPr>
              <w:t>he</w:t>
            </w:r>
            <w:r w:rsidRPr="00B079DF">
              <w:rPr>
                <w:rFonts w:eastAsia="Cambria"/>
                <w:spacing w:val="-2"/>
                <w:sz w:val="24"/>
                <w:szCs w:val="24"/>
              </w:rPr>
              <w:t xml:space="preserve"> </w:t>
            </w:r>
            <w:r w:rsidRPr="00B079DF">
              <w:rPr>
                <w:rFonts w:eastAsia="Cambria"/>
                <w:spacing w:val="1"/>
                <w:sz w:val="24"/>
                <w:szCs w:val="24"/>
              </w:rPr>
              <w:t>s</w:t>
            </w:r>
            <w:r w:rsidRPr="00B079DF">
              <w:rPr>
                <w:rFonts w:eastAsia="Cambria"/>
                <w:sz w:val="24"/>
                <w:szCs w:val="24"/>
              </w:rPr>
              <w:t>el</w:t>
            </w:r>
            <w:r w:rsidRPr="00B079DF">
              <w:rPr>
                <w:rFonts w:eastAsia="Cambria"/>
                <w:spacing w:val="-2"/>
                <w:sz w:val="24"/>
                <w:szCs w:val="24"/>
              </w:rPr>
              <w:t>e</w:t>
            </w:r>
            <w:r w:rsidRPr="00B079DF">
              <w:rPr>
                <w:rFonts w:eastAsia="Cambria"/>
                <w:spacing w:val="1"/>
                <w:sz w:val="24"/>
                <w:szCs w:val="24"/>
              </w:rPr>
              <w:t>c</w:t>
            </w:r>
            <w:r w:rsidRPr="00B079DF">
              <w:rPr>
                <w:rFonts w:eastAsia="Cambria"/>
                <w:spacing w:val="-3"/>
                <w:sz w:val="24"/>
                <w:szCs w:val="24"/>
              </w:rPr>
              <w:t>t</w:t>
            </w:r>
            <w:r w:rsidRPr="00B079DF">
              <w:rPr>
                <w:rFonts w:eastAsia="Cambria"/>
                <w:spacing w:val="1"/>
                <w:sz w:val="24"/>
                <w:szCs w:val="24"/>
              </w:rPr>
              <w:t>i</w:t>
            </w:r>
            <w:r w:rsidRPr="00B079DF">
              <w:rPr>
                <w:rFonts w:eastAsia="Cambria"/>
                <w:sz w:val="24"/>
                <w:szCs w:val="24"/>
              </w:rPr>
              <w:t>on, or</w:t>
            </w:r>
            <w:r w:rsidRPr="00B079DF">
              <w:rPr>
                <w:rFonts w:eastAsia="Cambria"/>
                <w:spacing w:val="-1"/>
                <w:sz w:val="24"/>
                <w:szCs w:val="24"/>
              </w:rPr>
              <w:t>g</w:t>
            </w:r>
            <w:r w:rsidRPr="00B079DF">
              <w:rPr>
                <w:rFonts w:eastAsia="Cambria"/>
                <w:sz w:val="24"/>
                <w:szCs w:val="24"/>
              </w:rPr>
              <w:t>an</w:t>
            </w:r>
            <w:r w:rsidRPr="00B079DF">
              <w:rPr>
                <w:rFonts w:eastAsia="Cambria"/>
                <w:spacing w:val="-2"/>
                <w:sz w:val="24"/>
                <w:szCs w:val="24"/>
              </w:rPr>
              <w:t>i</w:t>
            </w:r>
            <w:r w:rsidRPr="00B079DF">
              <w:rPr>
                <w:rFonts w:eastAsia="Cambria"/>
                <w:sz w:val="24"/>
                <w:szCs w:val="24"/>
              </w:rPr>
              <w:t>za</w:t>
            </w:r>
            <w:r w:rsidRPr="00B079DF">
              <w:rPr>
                <w:rFonts w:eastAsia="Cambria"/>
                <w:spacing w:val="-2"/>
                <w:sz w:val="24"/>
                <w:szCs w:val="24"/>
              </w:rPr>
              <w:t>t</w:t>
            </w:r>
            <w:r w:rsidRPr="00B079DF">
              <w:rPr>
                <w:rFonts w:eastAsia="Cambria"/>
                <w:spacing w:val="1"/>
                <w:sz w:val="24"/>
                <w:szCs w:val="24"/>
              </w:rPr>
              <w:t>i</w:t>
            </w:r>
            <w:r w:rsidRPr="00B079DF">
              <w:rPr>
                <w:rFonts w:eastAsia="Cambria"/>
                <w:sz w:val="24"/>
                <w:szCs w:val="24"/>
              </w:rPr>
              <w:t>on, and</w:t>
            </w:r>
            <w:r w:rsidRPr="00B079DF">
              <w:rPr>
                <w:rFonts w:eastAsia="Cambria"/>
                <w:spacing w:val="-1"/>
                <w:sz w:val="24"/>
                <w:szCs w:val="24"/>
              </w:rPr>
              <w:t xml:space="preserve"> </w:t>
            </w:r>
            <w:r w:rsidRPr="00B079DF">
              <w:rPr>
                <w:rFonts w:eastAsia="Cambria"/>
                <w:sz w:val="24"/>
                <w:szCs w:val="24"/>
              </w:rPr>
              <w:t>a</w:t>
            </w:r>
            <w:r w:rsidRPr="00B079DF">
              <w:rPr>
                <w:rFonts w:eastAsia="Cambria"/>
                <w:spacing w:val="-1"/>
                <w:sz w:val="24"/>
                <w:szCs w:val="24"/>
              </w:rPr>
              <w:t>n</w:t>
            </w:r>
            <w:r w:rsidRPr="00B079DF">
              <w:rPr>
                <w:rFonts w:eastAsia="Cambria"/>
                <w:sz w:val="24"/>
                <w:szCs w:val="24"/>
              </w:rPr>
              <w:t>alys</w:t>
            </w:r>
            <w:r w:rsidRPr="00B079DF">
              <w:rPr>
                <w:rFonts w:eastAsia="Cambria"/>
                <w:spacing w:val="-1"/>
                <w:sz w:val="24"/>
                <w:szCs w:val="24"/>
              </w:rPr>
              <w:t>i</w:t>
            </w:r>
            <w:r w:rsidRPr="00B079DF">
              <w:rPr>
                <w:rFonts w:eastAsia="Cambria"/>
                <w:sz w:val="24"/>
                <w:szCs w:val="24"/>
              </w:rPr>
              <w:t>s</w:t>
            </w:r>
            <w:r w:rsidRPr="00B079DF">
              <w:rPr>
                <w:rFonts w:eastAsia="Cambria"/>
                <w:spacing w:val="1"/>
                <w:sz w:val="24"/>
                <w:szCs w:val="24"/>
              </w:rPr>
              <w:t xml:space="preserve"> </w:t>
            </w:r>
            <w:r w:rsidRPr="00B079DF">
              <w:rPr>
                <w:rFonts w:eastAsia="Cambria"/>
                <w:sz w:val="24"/>
                <w:szCs w:val="24"/>
              </w:rPr>
              <w:t xml:space="preserve">of </w:t>
            </w:r>
            <w:r w:rsidRPr="00B079DF">
              <w:rPr>
                <w:rFonts w:eastAsia="Cambria"/>
                <w:spacing w:val="-3"/>
                <w:sz w:val="24"/>
                <w:szCs w:val="24"/>
              </w:rPr>
              <w:t>r</w:t>
            </w:r>
            <w:r w:rsidRPr="00B079DF">
              <w:rPr>
                <w:rFonts w:eastAsia="Cambria"/>
                <w:sz w:val="24"/>
                <w:szCs w:val="24"/>
              </w:rPr>
              <w:t>ele</w:t>
            </w:r>
            <w:r w:rsidRPr="00B079DF">
              <w:rPr>
                <w:rFonts w:eastAsia="Cambria"/>
                <w:spacing w:val="-1"/>
                <w:sz w:val="24"/>
                <w:szCs w:val="24"/>
              </w:rPr>
              <w:t>v</w:t>
            </w:r>
            <w:r w:rsidRPr="00B079DF">
              <w:rPr>
                <w:rFonts w:eastAsia="Cambria"/>
                <w:sz w:val="24"/>
                <w:szCs w:val="24"/>
              </w:rPr>
              <w:t>ant</w:t>
            </w:r>
            <w:r w:rsidRPr="00B079DF">
              <w:rPr>
                <w:rFonts w:eastAsia="Cambria"/>
                <w:spacing w:val="-1"/>
                <w:sz w:val="24"/>
                <w:szCs w:val="24"/>
              </w:rPr>
              <w:t xml:space="preserve"> </w:t>
            </w:r>
            <w:r w:rsidRPr="00B079DF">
              <w:rPr>
                <w:rFonts w:eastAsia="Cambria"/>
                <w:spacing w:val="-2"/>
                <w:sz w:val="24"/>
                <w:szCs w:val="24"/>
              </w:rPr>
              <w:t>c</w:t>
            </w:r>
            <w:r w:rsidRPr="00B079DF">
              <w:rPr>
                <w:rFonts w:eastAsia="Cambria"/>
                <w:sz w:val="24"/>
                <w:szCs w:val="24"/>
              </w:rPr>
              <w:t>on</w:t>
            </w:r>
            <w:r w:rsidRPr="00B079DF">
              <w:rPr>
                <w:rFonts w:eastAsia="Cambria"/>
                <w:spacing w:val="-1"/>
                <w:sz w:val="24"/>
                <w:szCs w:val="24"/>
              </w:rPr>
              <w:t>t</w:t>
            </w:r>
            <w:r w:rsidRPr="00B079DF">
              <w:rPr>
                <w:rFonts w:eastAsia="Cambria"/>
                <w:sz w:val="24"/>
                <w:szCs w:val="24"/>
              </w:rPr>
              <w:t>en</w:t>
            </w:r>
            <w:r w:rsidRPr="00B079DF">
              <w:rPr>
                <w:rFonts w:eastAsia="Cambria"/>
                <w:spacing w:val="-1"/>
                <w:sz w:val="24"/>
                <w:szCs w:val="24"/>
              </w:rPr>
              <w:t>t</w:t>
            </w:r>
            <w:r w:rsidRPr="00B079DF">
              <w:rPr>
                <w:rFonts w:eastAsia="Cambria"/>
                <w:sz w:val="24"/>
                <w:szCs w:val="24"/>
              </w:rPr>
              <w:t>.</w:t>
            </w:r>
          </w:p>
          <w:p w:rsidR="009408D7" w:rsidRPr="00B079DF" w:rsidRDefault="009408D7">
            <w:pPr>
              <w:spacing w:before="7" w:line="180" w:lineRule="exact"/>
              <w:rPr>
                <w:sz w:val="24"/>
                <w:szCs w:val="24"/>
              </w:rPr>
            </w:pPr>
          </w:p>
          <w:p w:rsidR="009408D7" w:rsidRPr="00B079DF" w:rsidRDefault="004212AF">
            <w:pPr>
              <w:spacing w:line="276" w:lineRule="auto"/>
              <w:ind w:left="102" w:right="120"/>
              <w:jc w:val="both"/>
              <w:rPr>
                <w:rFonts w:eastAsia="Cambria"/>
                <w:sz w:val="24"/>
                <w:szCs w:val="24"/>
              </w:rPr>
            </w:pPr>
            <w:r w:rsidRPr="00B079DF">
              <w:rPr>
                <w:rFonts w:eastAsia="Cambria"/>
                <w:sz w:val="24"/>
                <w:szCs w:val="24"/>
              </w:rPr>
              <w:t>a. Int</w:t>
            </w:r>
            <w:r w:rsidRPr="00B079DF">
              <w:rPr>
                <w:rFonts w:eastAsia="Cambria"/>
                <w:spacing w:val="-1"/>
                <w:sz w:val="24"/>
                <w:szCs w:val="24"/>
              </w:rPr>
              <w:t>r</w:t>
            </w:r>
            <w:r w:rsidRPr="00B079DF">
              <w:rPr>
                <w:rFonts w:eastAsia="Cambria"/>
                <w:sz w:val="24"/>
                <w:szCs w:val="24"/>
              </w:rPr>
              <w:t>od</w:t>
            </w:r>
            <w:r w:rsidRPr="00B079DF">
              <w:rPr>
                <w:rFonts w:eastAsia="Cambria"/>
                <w:spacing w:val="-2"/>
                <w:sz w:val="24"/>
                <w:szCs w:val="24"/>
              </w:rPr>
              <w:t>u</w:t>
            </w:r>
            <w:r w:rsidRPr="00B079DF">
              <w:rPr>
                <w:rFonts w:eastAsia="Cambria"/>
                <w:spacing w:val="1"/>
                <w:sz w:val="24"/>
                <w:szCs w:val="24"/>
              </w:rPr>
              <w:t>c</w:t>
            </w:r>
            <w:r w:rsidRPr="00B079DF">
              <w:rPr>
                <w:rFonts w:eastAsia="Cambria"/>
                <w:sz w:val="24"/>
                <w:szCs w:val="24"/>
              </w:rPr>
              <w:t xml:space="preserve">e a </w:t>
            </w:r>
            <w:r w:rsidRPr="00B079DF">
              <w:rPr>
                <w:rFonts w:eastAsia="Cambria"/>
                <w:spacing w:val="-1"/>
                <w:sz w:val="24"/>
                <w:szCs w:val="24"/>
              </w:rPr>
              <w:t>t</w:t>
            </w:r>
            <w:r w:rsidRPr="00B079DF">
              <w:rPr>
                <w:rFonts w:eastAsia="Cambria"/>
                <w:sz w:val="24"/>
                <w:szCs w:val="24"/>
              </w:rPr>
              <w:t>o</w:t>
            </w:r>
            <w:r w:rsidRPr="00B079DF">
              <w:rPr>
                <w:rFonts w:eastAsia="Cambria"/>
                <w:spacing w:val="-2"/>
                <w:sz w:val="24"/>
                <w:szCs w:val="24"/>
              </w:rPr>
              <w:t>p</w:t>
            </w:r>
            <w:r w:rsidRPr="00B079DF">
              <w:rPr>
                <w:rFonts w:eastAsia="Cambria"/>
                <w:spacing w:val="1"/>
                <w:sz w:val="24"/>
                <w:szCs w:val="24"/>
              </w:rPr>
              <w:t>ic</w:t>
            </w:r>
            <w:r w:rsidRPr="00B079DF">
              <w:rPr>
                <w:rFonts w:eastAsia="Cambria"/>
                <w:sz w:val="24"/>
                <w:szCs w:val="24"/>
              </w:rPr>
              <w:t xml:space="preserve">; </w:t>
            </w:r>
            <w:r w:rsidRPr="00B079DF">
              <w:rPr>
                <w:rFonts w:eastAsia="Cambria"/>
                <w:spacing w:val="-3"/>
                <w:sz w:val="24"/>
                <w:szCs w:val="24"/>
              </w:rPr>
              <w:t>o</w:t>
            </w:r>
            <w:r w:rsidRPr="00B079DF">
              <w:rPr>
                <w:rFonts w:eastAsia="Cambria"/>
                <w:sz w:val="24"/>
                <w:szCs w:val="24"/>
              </w:rPr>
              <w:t>r</w:t>
            </w:r>
            <w:r w:rsidRPr="00B079DF">
              <w:rPr>
                <w:rFonts w:eastAsia="Cambria"/>
                <w:spacing w:val="-1"/>
                <w:sz w:val="24"/>
                <w:szCs w:val="24"/>
              </w:rPr>
              <w:t>g</w:t>
            </w:r>
            <w:r w:rsidRPr="00B079DF">
              <w:rPr>
                <w:rFonts w:eastAsia="Cambria"/>
                <w:sz w:val="24"/>
                <w:szCs w:val="24"/>
              </w:rPr>
              <w:t>ani</w:t>
            </w:r>
            <w:r w:rsidRPr="00B079DF">
              <w:rPr>
                <w:rFonts w:eastAsia="Cambria"/>
                <w:spacing w:val="1"/>
                <w:sz w:val="24"/>
                <w:szCs w:val="24"/>
              </w:rPr>
              <w:t>z</w:t>
            </w:r>
            <w:r w:rsidRPr="00B079DF">
              <w:rPr>
                <w:rFonts w:eastAsia="Cambria"/>
                <w:sz w:val="24"/>
                <w:szCs w:val="24"/>
              </w:rPr>
              <w:t xml:space="preserve">e </w:t>
            </w:r>
            <w:r w:rsidRPr="00B079DF">
              <w:rPr>
                <w:rFonts w:eastAsia="Cambria"/>
                <w:spacing w:val="-2"/>
                <w:sz w:val="24"/>
                <w:szCs w:val="24"/>
              </w:rPr>
              <w:t>i</w:t>
            </w:r>
            <w:r w:rsidRPr="00B079DF">
              <w:rPr>
                <w:rFonts w:eastAsia="Cambria"/>
                <w:sz w:val="24"/>
                <w:szCs w:val="24"/>
              </w:rPr>
              <w:t>de</w:t>
            </w:r>
            <w:r w:rsidRPr="00B079DF">
              <w:rPr>
                <w:rFonts w:eastAsia="Cambria"/>
                <w:spacing w:val="-2"/>
                <w:sz w:val="24"/>
                <w:szCs w:val="24"/>
              </w:rPr>
              <w:t>a</w:t>
            </w:r>
            <w:r w:rsidRPr="00B079DF">
              <w:rPr>
                <w:rFonts w:eastAsia="Cambria"/>
                <w:spacing w:val="1"/>
                <w:sz w:val="24"/>
                <w:szCs w:val="24"/>
              </w:rPr>
              <w:t>s</w:t>
            </w:r>
            <w:r w:rsidRPr="00B079DF">
              <w:rPr>
                <w:rFonts w:eastAsia="Cambria"/>
                <w:sz w:val="24"/>
                <w:szCs w:val="24"/>
              </w:rPr>
              <w:t xml:space="preserve">, </w:t>
            </w:r>
            <w:r w:rsidRPr="00B079DF">
              <w:rPr>
                <w:rFonts w:eastAsia="Cambria"/>
                <w:spacing w:val="-2"/>
                <w:sz w:val="24"/>
                <w:szCs w:val="24"/>
              </w:rPr>
              <w:t>c</w:t>
            </w:r>
            <w:r w:rsidRPr="00B079DF">
              <w:rPr>
                <w:rFonts w:eastAsia="Cambria"/>
                <w:sz w:val="24"/>
                <w:szCs w:val="24"/>
              </w:rPr>
              <w:t>onc</w:t>
            </w:r>
            <w:r w:rsidRPr="00B079DF">
              <w:rPr>
                <w:rFonts w:eastAsia="Cambria"/>
                <w:spacing w:val="1"/>
                <w:sz w:val="24"/>
                <w:szCs w:val="24"/>
              </w:rPr>
              <w:t>e</w:t>
            </w:r>
            <w:r w:rsidRPr="00B079DF">
              <w:rPr>
                <w:rFonts w:eastAsia="Cambria"/>
                <w:sz w:val="24"/>
                <w:szCs w:val="24"/>
              </w:rPr>
              <w:t>p</w:t>
            </w:r>
            <w:r w:rsidRPr="00B079DF">
              <w:rPr>
                <w:rFonts w:eastAsia="Cambria"/>
                <w:spacing w:val="-3"/>
                <w:sz w:val="24"/>
                <w:szCs w:val="24"/>
              </w:rPr>
              <w:t>t</w:t>
            </w:r>
            <w:r w:rsidRPr="00B079DF">
              <w:rPr>
                <w:rFonts w:eastAsia="Cambria"/>
                <w:spacing w:val="1"/>
                <w:sz w:val="24"/>
                <w:szCs w:val="24"/>
              </w:rPr>
              <w:t>s</w:t>
            </w:r>
            <w:r w:rsidRPr="00B079DF">
              <w:rPr>
                <w:rFonts w:eastAsia="Cambria"/>
                <w:sz w:val="24"/>
                <w:szCs w:val="24"/>
              </w:rPr>
              <w:t>, a</w:t>
            </w:r>
            <w:r w:rsidRPr="00B079DF">
              <w:rPr>
                <w:rFonts w:eastAsia="Cambria"/>
                <w:spacing w:val="-1"/>
                <w:sz w:val="24"/>
                <w:szCs w:val="24"/>
              </w:rPr>
              <w:t>n</w:t>
            </w:r>
            <w:r w:rsidRPr="00B079DF">
              <w:rPr>
                <w:rFonts w:eastAsia="Cambria"/>
                <w:sz w:val="24"/>
                <w:szCs w:val="24"/>
              </w:rPr>
              <w:t>d</w:t>
            </w:r>
            <w:r w:rsidRPr="00B079DF">
              <w:rPr>
                <w:rFonts w:eastAsia="Cambria"/>
                <w:spacing w:val="-3"/>
                <w:sz w:val="24"/>
                <w:szCs w:val="24"/>
              </w:rPr>
              <w:t xml:space="preserve"> </w:t>
            </w: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for</w:t>
            </w:r>
            <w:r w:rsidRPr="00B079DF">
              <w:rPr>
                <w:rFonts w:eastAsia="Cambria"/>
                <w:spacing w:val="-1"/>
                <w:sz w:val="24"/>
                <w:szCs w:val="24"/>
              </w:rPr>
              <w:t>m</w:t>
            </w:r>
            <w:r w:rsidRPr="00B079DF">
              <w:rPr>
                <w:rFonts w:eastAsia="Cambria"/>
                <w:sz w:val="24"/>
                <w:szCs w:val="24"/>
              </w:rPr>
              <w:t>at</w:t>
            </w:r>
            <w:r w:rsidRPr="00B079DF">
              <w:rPr>
                <w:rFonts w:eastAsia="Cambria"/>
                <w:spacing w:val="1"/>
                <w:sz w:val="24"/>
                <w:szCs w:val="24"/>
              </w:rPr>
              <w:t>i</w:t>
            </w:r>
            <w:r w:rsidRPr="00B079DF">
              <w:rPr>
                <w:rFonts w:eastAsia="Cambria"/>
                <w:sz w:val="24"/>
                <w:szCs w:val="24"/>
              </w:rPr>
              <w:t>o</w:t>
            </w:r>
            <w:r w:rsidRPr="00B079DF">
              <w:rPr>
                <w:rFonts w:eastAsia="Cambria"/>
                <w:spacing w:val="-3"/>
                <w:sz w:val="24"/>
                <w:szCs w:val="24"/>
              </w:rPr>
              <w:t>n</w:t>
            </w:r>
            <w:r w:rsidRPr="00B079DF">
              <w:rPr>
                <w:rFonts w:eastAsia="Cambria"/>
                <w:sz w:val="24"/>
                <w:szCs w:val="24"/>
              </w:rPr>
              <w:t>, u</w:t>
            </w:r>
            <w:r w:rsidRPr="00B079DF">
              <w:rPr>
                <w:rFonts w:eastAsia="Cambria"/>
                <w:spacing w:val="-1"/>
                <w:sz w:val="24"/>
                <w:szCs w:val="24"/>
              </w:rPr>
              <w:t>s</w:t>
            </w: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 xml:space="preserve">g </w:t>
            </w:r>
            <w:r w:rsidRPr="00B079DF">
              <w:rPr>
                <w:rFonts w:eastAsia="Cambria"/>
                <w:spacing w:val="1"/>
                <w:sz w:val="24"/>
                <w:szCs w:val="24"/>
              </w:rPr>
              <w:t>s</w:t>
            </w:r>
            <w:r w:rsidRPr="00B079DF">
              <w:rPr>
                <w:rFonts w:eastAsia="Cambria"/>
                <w:sz w:val="24"/>
                <w:szCs w:val="24"/>
              </w:rPr>
              <w:t>trate</w:t>
            </w:r>
            <w:r w:rsidRPr="00B079DF">
              <w:rPr>
                <w:rFonts w:eastAsia="Cambria"/>
                <w:spacing w:val="-1"/>
                <w:sz w:val="24"/>
                <w:szCs w:val="24"/>
              </w:rPr>
              <w:t>gi</w:t>
            </w:r>
            <w:r w:rsidRPr="00B079DF">
              <w:rPr>
                <w:rFonts w:eastAsia="Cambria"/>
                <w:sz w:val="24"/>
                <w:szCs w:val="24"/>
              </w:rPr>
              <w:t>es</w:t>
            </w:r>
            <w:r w:rsidRPr="00B079DF">
              <w:rPr>
                <w:rFonts w:eastAsia="Cambria"/>
                <w:spacing w:val="-1"/>
                <w:sz w:val="24"/>
                <w:szCs w:val="24"/>
              </w:rPr>
              <w:t xml:space="preserve"> </w:t>
            </w:r>
            <w:r w:rsidRPr="00B079DF">
              <w:rPr>
                <w:rFonts w:eastAsia="Cambria"/>
                <w:spacing w:val="1"/>
                <w:sz w:val="24"/>
                <w:szCs w:val="24"/>
              </w:rPr>
              <w:t>s</w:t>
            </w:r>
            <w:r w:rsidRPr="00B079DF">
              <w:rPr>
                <w:rFonts w:eastAsia="Cambria"/>
                <w:spacing w:val="-2"/>
                <w:sz w:val="24"/>
                <w:szCs w:val="24"/>
              </w:rPr>
              <w:t>u</w:t>
            </w:r>
            <w:r w:rsidRPr="00B079DF">
              <w:rPr>
                <w:rFonts w:eastAsia="Cambria"/>
                <w:spacing w:val="1"/>
                <w:sz w:val="24"/>
                <w:szCs w:val="24"/>
              </w:rPr>
              <w:t>c</w:t>
            </w:r>
            <w:r w:rsidRPr="00B079DF">
              <w:rPr>
                <w:rFonts w:eastAsia="Cambria"/>
                <w:sz w:val="24"/>
                <w:szCs w:val="24"/>
              </w:rPr>
              <w:t xml:space="preserve">h </w:t>
            </w:r>
            <w:r w:rsidRPr="00B079DF">
              <w:rPr>
                <w:rFonts w:eastAsia="Cambria"/>
                <w:spacing w:val="-2"/>
                <w:sz w:val="24"/>
                <w:szCs w:val="24"/>
              </w:rPr>
              <w:t>a</w:t>
            </w:r>
            <w:r w:rsidRPr="00B079DF">
              <w:rPr>
                <w:rFonts w:eastAsia="Cambria"/>
                <w:sz w:val="24"/>
                <w:szCs w:val="24"/>
              </w:rPr>
              <w:t>s</w:t>
            </w:r>
            <w:r w:rsidRPr="00B079DF">
              <w:rPr>
                <w:rFonts w:eastAsia="Cambria"/>
                <w:spacing w:val="1"/>
                <w:sz w:val="24"/>
                <w:szCs w:val="24"/>
              </w:rPr>
              <w:t xml:space="preserve"> </w:t>
            </w:r>
            <w:r w:rsidRPr="00B079DF">
              <w:rPr>
                <w:rFonts w:eastAsia="Cambria"/>
                <w:spacing w:val="-1"/>
                <w:sz w:val="24"/>
                <w:szCs w:val="24"/>
              </w:rPr>
              <w:t>d</w:t>
            </w:r>
            <w:r w:rsidRPr="00B079DF">
              <w:rPr>
                <w:rFonts w:eastAsia="Cambria"/>
                <w:spacing w:val="2"/>
                <w:sz w:val="24"/>
                <w:szCs w:val="24"/>
              </w:rPr>
              <w:t>e</w:t>
            </w:r>
            <w:r w:rsidRPr="00B079DF">
              <w:rPr>
                <w:rFonts w:eastAsia="Cambria"/>
                <w:spacing w:val="-2"/>
                <w:sz w:val="24"/>
                <w:szCs w:val="24"/>
              </w:rPr>
              <w:t>f</w:t>
            </w:r>
            <w:r w:rsidRPr="00B079DF">
              <w:rPr>
                <w:rFonts w:eastAsia="Cambria"/>
                <w:spacing w:val="1"/>
                <w:sz w:val="24"/>
                <w:szCs w:val="24"/>
              </w:rPr>
              <w:t>i</w:t>
            </w:r>
            <w:r w:rsidRPr="00B079DF">
              <w:rPr>
                <w:rFonts w:eastAsia="Cambria"/>
                <w:spacing w:val="-1"/>
                <w:sz w:val="24"/>
                <w:szCs w:val="24"/>
              </w:rPr>
              <w:t>n</w:t>
            </w:r>
            <w:r w:rsidRPr="00B079DF">
              <w:rPr>
                <w:rFonts w:eastAsia="Cambria"/>
                <w:spacing w:val="1"/>
                <w:sz w:val="24"/>
                <w:szCs w:val="24"/>
              </w:rPr>
              <w:t>i</w:t>
            </w:r>
            <w:r w:rsidRPr="00B079DF">
              <w:rPr>
                <w:rFonts w:eastAsia="Cambria"/>
                <w:spacing w:val="-3"/>
                <w:sz w:val="24"/>
                <w:szCs w:val="24"/>
              </w:rPr>
              <w:t>t</w:t>
            </w:r>
            <w:r w:rsidRPr="00B079DF">
              <w:rPr>
                <w:rFonts w:eastAsia="Cambria"/>
                <w:spacing w:val="-1"/>
                <w:sz w:val="24"/>
                <w:szCs w:val="24"/>
              </w:rPr>
              <w:t>i</w:t>
            </w:r>
            <w:r w:rsidRPr="00B079DF">
              <w:rPr>
                <w:rFonts w:eastAsia="Cambria"/>
                <w:sz w:val="24"/>
                <w:szCs w:val="24"/>
              </w:rPr>
              <w:t xml:space="preserve">on, </w:t>
            </w:r>
            <w:r w:rsidRPr="00B079DF">
              <w:rPr>
                <w:rFonts w:eastAsia="Cambria"/>
                <w:spacing w:val="1"/>
                <w:sz w:val="24"/>
                <w:szCs w:val="24"/>
              </w:rPr>
              <w:t>c</w:t>
            </w:r>
            <w:r w:rsidRPr="00B079DF">
              <w:rPr>
                <w:rFonts w:eastAsia="Cambria"/>
                <w:sz w:val="24"/>
                <w:szCs w:val="24"/>
              </w:rPr>
              <w:t>l</w:t>
            </w:r>
            <w:r w:rsidRPr="00B079DF">
              <w:rPr>
                <w:rFonts w:eastAsia="Cambria"/>
                <w:spacing w:val="-2"/>
                <w:sz w:val="24"/>
                <w:szCs w:val="24"/>
              </w:rPr>
              <w:t>a</w:t>
            </w:r>
            <w:r w:rsidRPr="00B079DF">
              <w:rPr>
                <w:rFonts w:eastAsia="Cambria"/>
                <w:spacing w:val="1"/>
                <w:sz w:val="24"/>
                <w:szCs w:val="24"/>
              </w:rPr>
              <w:t>s</w:t>
            </w:r>
            <w:r w:rsidRPr="00B079DF">
              <w:rPr>
                <w:rFonts w:eastAsia="Cambria"/>
                <w:spacing w:val="-1"/>
                <w:sz w:val="24"/>
                <w:szCs w:val="24"/>
              </w:rPr>
              <w:t>s</w:t>
            </w:r>
            <w:r w:rsidRPr="00B079DF">
              <w:rPr>
                <w:rFonts w:eastAsia="Cambria"/>
                <w:spacing w:val="1"/>
                <w:sz w:val="24"/>
                <w:szCs w:val="24"/>
              </w:rPr>
              <w:t>i</w:t>
            </w:r>
            <w:r w:rsidRPr="00B079DF">
              <w:rPr>
                <w:rFonts w:eastAsia="Cambria"/>
                <w:spacing w:val="-2"/>
                <w:sz w:val="24"/>
                <w:szCs w:val="24"/>
              </w:rPr>
              <w:t>f</w:t>
            </w:r>
            <w:r w:rsidRPr="00B079DF">
              <w:rPr>
                <w:rFonts w:eastAsia="Cambria"/>
                <w:spacing w:val="1"/>
                <w:sz w:val="24"/>
                <w:szCs w:val="24"/>
              </w:rPr>
              <w:t>ic</w:t>
            </w:r>
            <w:r w:rsidRPr="00B079DF">
              <w:rPr>
                <w:rFonts w:eastAsia="Cambria"/>
                <w:sz w:val="24"/>
                <w:szCs w:val="24"/>
              </w:rPr>
              <w:t>a</w:t>
            </w:r>
            <w:r w:rsidRPr="00B079DF">
              <w:rPr>
                <w:rFonts w:eastAsia="Cambria"/>
                <w:spacing w:val="-3"/>
                <w:sz w:val="24"/>
                <w:szCs w:val="24"/>
              </w:rPr>
              <w:t>t</w:t>
            </w:r>
            <w:r w:rsidRPr="00B079DF">
              <w:rPr>
                <w:rFonts w:eastAsia="Cambria"/>
                <w:spacing w:val="1"/>
                <w:sz w:val="24"/>
                <w:szCs w:val="24"/>
              </w:rPr>
              <w:t>i</w:t>
            </w:r>
            <w:r w:rsidRPr="00B079DF">
              <w:rPr>
                <w:rFonts w:eastAsia="Cambria"/>
                <w:sz w:val="24"/>
                <w:szCs w:val="24"/>
              </w:rPr>
              <w:t>on,</w:t>
            </w:r>
            <w:r w:rsidRPr="00B079DF">
              <w:rPr>
                <w:rFonts w:eastAsia="Cambria"/>
                <w:spacing w:val="-3"/>
                <w:sz w:val="24"/>
                <w:szCs w:val="24"/>
              </w:rPr>
              <w:t xml:space="preserve"> </w:t>
            </w:r>
            <w:r w:rsidRPr="00B079DF">
              <w:rPr>
                <w:rFonts w:eastAsia="Cambria"/>
                <w:spacing w:val="1"/>
                <w:sz w:val="24"/>
                <w:szCs w:val="24"/>
              </w:rPr>
              <w:t>c</w:t>
            </w:r>
            <w:r w:rsidRPr="00B079DF">
              <w:rPr>
                <w:rFonts w:eastAsia="Cambria"/>
                <w:spacing w:val="-2"/>
                <w:sz w:val="24"/>
                <w:szCs w:val="24"/>
              </w:rPr>
              <w:t>o</w:t>
            </w:r>
            <w:r w:rsidRPr="00B079DF">
              <w:rPr>
                <w:rFonts w:eastAsia="Cambria"/>
                <w:spacing w:val="1"/>
                <w:sz w:val="24"/>
                <w:szCs w:val="24"/>
              </w:rPr>
              <w:t>m</w:t>
            </w:r>
            <w:r w:rsidRPr="00B079DF">
              <w:rPr>
                <w:rFonts w:eastAsia="Cambria"/>
                <w:sz w:val="24"/>
                <w:szCs w:val="24"/>
              </w:rPr>
              <w:t>pa</w:t>
            </w:r>
            <w:r w:rsidRPr="00B079DF">
              <w:rPr>
                <w:rFonts w:eastAsia="Cambria"/>
                <w:spacing w:val="-3"/>
                <w:sz w:val="24"/>
                <w:szCs w:val="24"/>
              </w:rPr>
              <w:t>r</w:t>
            </w:r>
            <w:r w:rsidRPr="00B079DF">
              <w:rPr>
                <w:rFonts w:eastAsia="Cambria"/>
                <w:spacing w:val="-1"/>
                <w:sz w:val="24"/>
                <w:szCs w:val="24"/>
              </w:rPr>
              <w:t>i</w:t>
            </w:r>
            <w:r w:rsidRPr="00B079DF">
              <w:rPr>
                <w:rFonts w:eastAsia="Cambria"/>
                <w:spacing w:val="1"/>
                <w:sz w:val="24"/>
                <w:szCs w:val="24"/>
              </w:rPr>
              <w:t>s</w:t>
            </w:r>
            <w:r w:rsidRPr="00B079DF">
              <w:rPr>
                <w:rFonts w:eastAsia="Cambria"/>
                <w:sz w:val="24"/>
                <w:szCs w:val="24"/>
              </w:rPr>
              <w:t>on/</w:t>
            </w:r>
            <w:r w:rsidRPr="00B079DF">
              <w:rPr>
                <w:rFonts w:eastAsia="Cambria"/>
                <w:spacing w:val="-2"/>
                <w:sz w:val="24"/>
                <w:szCs w:val="24"/>
              </w:rPr>
              <w:t>c</w:t>
            </w:r>
            <w:r w:rsidRPr="00B079DF">
              <w:rPr>
                <w:rFonts w:eastAsia="Cambria"/>
                <w:sz w:val="24"/>
                <w:szCs w:val="24"/>
              </w:rPr>
              <w:t>on</w:t>
            </w:r>
            <w:r w:rsidRPr="00B079DF">
              <w:rPr>
                <w:rFonts w:eastAsia="Cambria"/>
                <w:spacing w:val="-1"/>
                <w:sz w:val="24"/>
                <w:szCs w:val="24"/>
              </w:rPr>
              <w:t>t</w:t>
            </w:r>
            <w:r w:rsidRPr="00B079DF">
              <w:rPr>
                <w:rFonts w:eastAsia="Cambria"/>
                <w:sz w:val="24"/>
                <w:szCs w:val="24"/>
              </w:rPr>
              <w:t>r</w:t>
            </w:r>
            <w:r w:rsidRPr="00B079DF">
              <w:rPr>
                <w:rFonts w:eastAsia="Cambria"/>
                <w:spacing w:val="-2"/>
                <w:sz w:val="24"/>
                <w:szCs w:val="24"/>
              </w:rPr>
              <w:t>a</w:t>
            </w:r>
            <w:r w:rsidRPr="00B079DF">
              <w:rPr>
                <w:rFonts w:eastAsia="Cambria"/>
                <w:spacing w:val="1"/>
                <w:sz w:val="24"/>
                <w:szCs w:val="24"/>
              </w:rPr>
              <w:t>s</w:t>
            </w:r>
            <w:r w:rsidRPr="00B079DF">
              <w:rPr>
                <w:rFonts w:eastAsia="Cambria"/>
                <w:sz w:val="24"/>
                <w:szCs w:val="24"/>
              </w:rPr>
              <w:t>t, a</w:t>
            </w:r>
            <w:r w:rsidRPr="00B079DF">
              <w:rPr>
                <w:rFonts w:eastAsia="Cambria"/>
                <w:spacing w:val="-1"/>
                <w:sz w:val="24"/>
                <w:szCs w:val="24"/>
              </w:rPr>
              <w:t>n</w:t>
            </w:r>
            <w:r w:rsidRPr="00B079DF">
              <w:rPr>
                <w:rFonts w:eastAsia="Cambria"/>
                <w:sz w:val="24"/>
                <w:szCs w:val="24"/>
              </w:rPr>
              <w:t xml:space="preserve">d </w:t>
            </w:r>
            <w:r w:rsidRPr="00B079DF">
              <w:rPr>
                <w:rFonts w:eastAsia="Cambria"/>
                <w:spacing w:val="1"/>
                <w:sz w:val="24"/>
                <w:szCs w:val="24"/>
              </w:rPr>
              <w:t>c</w:t>
            </w:r>
            <w:r w:rsidRPr="00B079DF">
              <w:rPr>
                <w:rFonts w:eastAsia="Cambria"/>
                <w:sz w:val="24"/>
                <w:szCs w:val="24"/>
              </w:rPr>
              <w:t>a</w:t>
            </w:r>
            <w:r w:rsidRPr="00B079DF">
              <w:rPr>
                <w:rFonts w:eastAsia="Cambria"/>
                <w:spacing w:val="-2"/>
                <w:sz w:val="24"/>
                <w:szCs w:val="24"/>
              </w:rPr>
              <w:t>u</w:t>
            </w:r>
            <w:r w:rsidRPr="00B079DF">
              <w:rPr>
                <w:rFonts w:eastAsia="Cambria"/>
                <w:spacing w:val="1"/>
                <w:sz w:val="24"/>
                <w:szCs w:val="24"/>
              </w:rPr>
              <w:t>s</w:t>
            </w:r>
            <w:r w:rsidRPr="00B079DF">
              <w:rPr>
                <w:rFonts w:eastAsia="Cambria"/>
                <w:sz w:val="24"/>
                <w:szCs w:val="24"/>
              </w:rPr>
              <w:t>e/</w:t>
            </w:r>
            <w:r w:rsidRPr="00B079DF">
              <w:rPr>
                <w:rFonts w:eastAsia="Cambria"/>
                <w:spacing w:val="-2"/>
                <w:sz w:val="24"/>
                <w:szCs w:val="24"/>
              </w:rPr>
              <w:t>e</w:t>
            </w:r>
            <w:r w:rsidRPr="00B079DF">
              <w:rPr>
                <w:rFonts w:eastAsia="Cambria"/>
                <w:sz w:val="24"/>
                <w:szCs w:val="24"/>
              </w:rPr>
              <w:t>ff</w:t>
            </w:r>
            <w:r w:rsidRPr="00B079DF">
              <w:rPr>
                <w:rFonts w:eastAsia="Cambria"/>
                <w:spacing w:val="-1"/>
                <w:sz w:val="24"/>
                <w:szCs w:val="24"/>
              </w:rPr>
              <w:t>e</w:t>
            </w:r>
            <w:r w:rsidRPr="00B079DF">
              <w:rPr>
                <w:rFonts w:eastAsia="Cambria"/>
                <w:spacing w:val="1"/>
                <w:sz w:val="24"/>
                <w:szCs w:val="24"/>
              </w:rPr>
              <w:t>c</w:t>
            </w:r>
            <w:r w:rsidRPr="00B079DF">
              <w:rPr>
                <w:rFonts w:eastAsia="Cambria"/>
                <w:sz w:val="24"/>
                <w:szCs w:val="24"/>
              </w:rPr>
              <w:t>t;</w:t>
            </w:r>
            <w:r w:rsidRPr="00B079DF">
              <w:rPr>
                <w:rFonts w:eastAsia="Cambria"/>
                <w:spacing w:val="-1"/>
                <w:sz w:val="24"/>
                <w:szCs w:val="24"/>
              </w:rPr>
              <w:t xml:space="preserve"> </w:t>
            </w:r>
            <w:r w:rsidRPr="00B079DF">
              <w:rPr>
                <w:rFonts w:eastAsia="Cambria"/>
                <w:sz w:val="24"/>
                <w:szCs w:val="24"/>
              </w:rPr>
              <w:t>inc</w:t>
            </w:r>
            <w:r w:rsidRPr="00B079DF">
              <w:rPr>
                <w:rFonts w:eastAsia="Cambria"/>
                <w:spacing w:val="-2"/>
                <w:sz w:val="24"/>
                <w:szCs w:val="24"/>
              </w:rPr>
              <w:t>l</w:t>
            </w:r>
            <w:r w:rsidRPr="00B079DF">
              <w:rPr>
                <w:rFonts w:eastAsia="Cambria"/>
                <w:sz w:val="24"/>
                <w:szCs w:val="24"/>
              </w:rPr>
              <w:t xml:space="preserve">ude </w:t>
            </w:r>
            <w:r w:rsidRPr="00B079DF">
              <w:rPr>
                <w:rFonts w:eastAsia="Cambria"/>
                <w:spacing w:val="-2"/>
                <w:sz w:val="24"/>
                <w:szCs w:val="24"/>
              </w:rPr>
              <w:t>f</w:t>
            </w:r>
            <w:r w:rsidRPr="00B079DF">
              <w:rPr>
                <w:rFonts w:eastAsia="Cambria"/>
                <w:sz w:val="24"/>
                <w:szCs w:val="24"/>
              </w:rPr>
              <w:t>o</w:t>
            </w:r>
            <w:r w:rsidRPr="00B079DF">
              <w:rPr>
                <w:rFonts w:eastAsia="Cambria"/>
                <w:spacing w:val="-2"/>
                <w:sz w:val="24"/>
                <w:szCs w:val="24"/>
              </w:rPr>
              <w:t>r</w:t>
            </w:r>
            <w:r w:rsidRPr="00B079DF">
              <w:rPr>
                <w:rFonts w:eastAsia="Cambria"/>
                <w:spacing w:val="1"/>
                <w:sz w:val="24"/>
                <w:szCs w:val="24"/>
              </w:rPr>
              <w:t>m</w:t>
            </w:r>
            <w:r w:rsidRPr="00B079DF">
              <w:rPr>
                <w:rFonts w:eastAsia="Cambria"/>
                <w:sz w:val="24"/>
                <w:szCs w:val="24"/>
              </w:rPr>
              <w:t>atti</w:t>
            </w:r>
            <w:r w:rsidRPr="00B079DF">
              <w:rPr>
                <w:rFonts w:eastAsia="Cambria"/>
                <w:spacing w:val="-1"/>
                <w:sz w:val="24"/>
                <w:szCs w:val="24"/>
              </w:rPr>
              <w:t>n</w:t>
            </w:r>
            <w:r w:rsidRPr="00B079DF">
              <w:rPr>
                <w:rFonts w:eastAsia="Cambria"/>
                <w:sz w:val="24"/>
                <w:szCs w:val="24"/>
              </w:rPr>
              <w:t>g</w:t>
            </w:r>
            <w:r w:rsidRPr="00B079DF">
              <w:rPr>
                <w:rFonts w:eastAsia="Cambria"/>
                <w:spacing w:val="-1"/>
                <w:sz w:val="24"/>
                <w:szCs w:val="24"/>
              </w:rPr>
              <w:t xml:space="preserve"> (</w:t>
            </w:r>
            <w:r w:rsidRPr="00B079DF">
              <w:rPr>
                <w:rFonts w:eastAsia="Cambria"/>
                <w:sz w:val="24"/>
                <w:szCs w:val="24"/>
              </w:rPr>
              <w:t>e.g.,</w:t>
            </w:r>
            <w:r w:rsidRPr="00B079DF">
              <w:rPr>
                <w:rFonts w:eastAsia="Cambria"/>
                <w:spacing w:val="-3"/>
                <w:sz w:val="24"/>
                <w:szCs w:val="24"/>
              </w:rPr>
              <w:t xml:space="preserve"> </w:t>
            </w:r>
            <w:r w:rsidRPr="00B079DF">
              <w:rPr>
                <w:rFonts w:eastAsia="Cambria"/>
                <w:sz w:val="24"/>
                <w:szCs w:val="24"/>
              </w:rPr>
              <w:t>h</w:t>
            </w:r>
            <w:r w:rsidRPr="00B079DF">
              <w:rPr>
                <w:rFonts w:eastAsia="Cambria"/>
                <w:spacing w:val="1"/>
                <w:sz w:val="24"/>
                <w:szCs w:val="24"/>
              </w:rPr>
              <w:t>e</w:t>
            </w:r>
            <w:r w:rsidRPr="00B079DF">
              <w:rPr>
                <w:rFonts w:eastAsia="Cambria"/>
                <w:sz w:val="24"/>
                <w:szCs w:val="24"/>
              </w:rPr>
              <w:t>a</w:t>
            </w:r>
            <w:r w:rsidRPr="00B079DF">
              <w:rPr>
                <w:rFonts w:eastAsia="Cambria"/>
                <w:spacing w:val="-2"/>
                <w:sz w:val="24"/>
                <w:szCs w:val="24"/>
              </w:rPr>
              <w:t>d</w:t>
            </w:r>
            <w:r w:rsidRPr="00B079DF">
              <w:rPr>
                <w:rFonts w:eastAsia="Cambria"/>
                <w:spacing w:val="1"/>
                <w:sz w:val="24"/>
                <w:szCs w:val="24"/>
              </w:rPr>
              <w:t>i</w:t>
            </w:r>
            <w:r w:rsidRPr="00B079DF">
              <w:rPr>
                <w:rFonts w:eastAsia="Cambria"/>
                <w:spacing w:val="-1"/>
                <w:sz w:val="24"/>
                <w:szCs w:val="24"/>
              </w:rPr>
              <w:t>ng</w:t>
            </w:r>
            <w:r w:rsidRPr="00B079DF">
              <w:rPr>
                <w:rFonts w:eastAsia="Cambria"/>
                <w:spacing w:val="1"/>
                <w:sz w:val="24"/>
                <w:szCs w:val="24"/>
              </w:rPr>
              <w:t>s</w:t>
            </w:r>
            <w:r w:rsidRPr="00B079DF">
              <w:rPr>
                <w:rFonts w:eastAsia="Cambria"/>
                <w:sz w:val="24"/>
                <w:szCs w:val="24"/>
              </w:rPr>
              <w:t xml:space="preserve">), </w:t>
            </w:r>
            <w:r w:rsidRPr="00B079DF">
              <w:rPr>
                <w:rFonts w:eastAsia="Cambria"/>
                <w:spacing w:val="-4"/>
                <w:sz w:val="24"/>
                <w:szCs w:val="24"/>
              </w:rPr>
              <w:t>g</w:t>
            </w:r>
            <w:r w:rsidRPr="00B079DF">
              <w:rPr>
                <w:rFonts w:eastAsia="Cambria"/>
                <w:sz w:val="24"/>
                <w:szCs w:val="24"/>
              </w:rPr>
              <w:t>raph</w:t>
            </w:r>
            <w:r w:rsidRPr="00B079DF">
              <w:rPr>
                <w:rFonts w:eastAsia="Cambria"/>
                <w:spacing w:val="-1"/>
                <w:sz w:val="24"/>
                <w:szCs w:val="24"/>
              </w:rPr>
              <w:t>i</w:t>
            </w:r>
            <w:r w:rsidRPr="00B079DF">
              <w:rPr>
                <w:rFonts w:eastAsia="Cambria"/>
                <w:spacing w:val="1"/>
                <w:sz w:val="24"/>
                <w:szCs w:val="24"/>
              </w:rPr>
              <w:t>c</w:t>
            </w:r>
            <w:r w:rsidRPr="00B079DF">
              <w:rPr>
                <w:rFonts w:eastAsia="Cambria"/>
                <w:sz w:val="24"/>
                <w:szCs w:val="24"/>
              </w:rPr>
              <w:t>s</w:t>
            </w:r>
            <w:r w:rsidRPr="00B079DF">
              <w:rPr>
                <w:rFonts w:eastAsia="Cambria"/>
                <w:spacing w:val="1"/>
                <w:sz w:val="24"/>
                <w:szCs w:val="24"/>
              </w:rPr>
              <w:t xml:space="preserve"> </w:t>
            </w:r>
            <w:r w:rsidRPr="00B079DF">
              <w:rPr>
                <w:rFonts w:eastAsia="Cambria"/>
                <w:spacing w:val="-3"/>
                <w:sz w:val="24"/>
                <w:szCs w:val="24"/>
              </w:rPr>
              <w:t>(</w:t>
            </w:r>
            <w:r w:rsidRPr="00B079DF">
              <w:rPr>
                <w:rFonts w:eastAsia="Cambria"/>
                <w:sz w:val="24"/>
                <w:szCs w:val="24"/>
              </w:rPr>
              <w:t>e.g.,</w:t>
            </w:r>
            <w:r w:rsidRPr="00B079DF">
              <w:rPr>
                <w:rFonts w:eastAsia="Cambria"/>
                <w:spacing w:val="-1"/>
                <w:sz w:val="24"/>
                <w:szCs w:val="24"/>
              </w:rPr>
              <w:t>c</w:t>
            </w:r>
            <w:r w:rsidRPr="00B079DF">
              <w:rPr>
                <w:rFonts w:eastAsia="Cambria"/>
                <w:sz w:val="24"/>
                <w:szCs w:val="24"/>
              </w:rPr>
              <w:t>har</w:t>
            </w:r>
            <w:r w:rsidRPr="00B079DF">
              <w:rPr>
                <w:rFonts w:eastAsia="Cambria"/>
                <w:spacing w:val="-3"/>
                <w:sz w:val="24"/>
                <w:szCs w:val="24"/>
              </w:rPr>
              <w:t>t</w:t>
            </w:r>
            <w:r w:rsidRPr="00B079DF">
              <w:rPr>
                <w:rFonts w:eastAsia="Cambria"/>
                <w:spacing w:val="1"/>
                <w:sz w:val="24"/>
                <w:szCs w:val="24"/>
              </w:rPr>
              <w:t>s</w:t>
            </w:r>
            <w:r w:rsidRPr="00B079DF">
              <w:rPr>
                <w:rFonts w:eastAsia="Cambria"/>
                <w:sz w:val="24"/>
                <w:szCs w:val="24"/>
              </w:rPr>
              <w:t>, ta</w:t>
            </w:r>
            <w:r w:rsidRPr="00B079DF">
              <w:rPr>
                <w:rFonts w:eastAsia="Cambria"/>
                <w:spacing w:val="-1"/>
                <w:sz w:val="24"/>
                <w:szCs w:val="24"/>
              </w:rPr>
              <w:t>b</w:t>
            </w:r>
            <w:r w:rsidRPr="00B079DF">
              <w:rPr>
                <w:rFonts w:eastAsia="Cambria"/>
                <w:sz w:val="24"/>
                <w:szCs w:val="24"/>
              </w:rPr>
              <w:t>le</w:t>
            </w:r>
            <w:r w:rsidRPr="00B079DF">
              <w:rPr>
                <w:rFonts w:eastAsia="Cambria"/>
                <w:spacing w:val="1"/>
                <w:sz w:val="24"/>
                <w:szCs w:val="24"/>
              </w:rPr>
              <w:t>s</w:t>
            </w:r>
            <w:r w:rsidRPr="00B079DF">
              <w:rPr>
                <w:rFonts w:eastAsia="Cambria"/>
                <w:sz w:val="24"/>
                <w:szCs w:val="24"/>
              </w:rPr>
              <w:t>), a</w:t>
            </w:r>
            <w:r w:rsidRPr="00B079DF">
              <w:rPr>
                <w:rFonts w:eastAsia="Cambria"/>
                <w:spacing w:val="-1"/>
                <w:sz w:val="24"/>
                <w:szCs w:val="24"/>
              </w:rPr>
              <w:t>n</w:t>
            </w:r>
            <w:r w:rsidRPr="00B079DF">
              <w:rPr>
                <w:rFonts w:eastAsia="Cambria"/>
                <w:sz w:val="24"/>
                <w:szCs w:val="24"/>
              </w:rPr>
              <w:t>d</w:t>
            </w:r>
            <w:r w:rsidRPr="00B079DF">
              <w:rPr>
                <w:rFonts w:eastAsia="Cambria"/>
                <w:spacing w:val="-3"/>
                <w:sz w:val="24"/>
                <w:szCs w:val="24"/>
              </w:rPr>
              <w:t xml:space="preserve"> </w:t>
            </w:r>
            <w:r w:rsidRPr="00B079DF">
              <w:rPr>
                <w:rFonts w:eastAsia="Cambria"/>
                <w:spacing w:val="1"/>
                <w:sz w:val="24"/>
                <w:szCs w:val="24"/>
              </w:rPr>
              <w:t>m</w:t>
            </w:r>
            <w:r w:rsidRPr="00B079DF">
              <w:rPr>
                <w:rFonts w:eastAsia="Cambria"/>
                <w:sz w:val="24"/>
                <w:szCs w:val="24"/>
              </w:rPr>
              <w:t>ul</w:t>
            </w:r>
            <w:r w:rsidRPr="00B079DF">
              <w:rPr>
                <w:rFonts w:eastAsia="Cambria"/>
                <w:spacing w:val="-3"/>
                <w:sz w:val="24"/>
                <w:szCs w:val="24"/>
              </w:rPr>
              <w:t>t</w:t>
            </w:r>
            <w:r w:rsidRPr="00B079DF">
              <w:rPr>
                <w:rFonts w:eastAsia="Cambria"/>
                <w:spacing w:val="-1"/>
                <w:sz w:val="24"/>
                <w:szCs w:val="24"/>
              </w:rPr>
              <w:t>i</w:t>
            </w:r>
            <w:r w:rsidRPr="00B079DF">
              <w:rPr>
                <w:rFonts w:eastAsia="Cambria"/>
                <w:spacing w:val="1"/>
                <w:sz w:val="24"/>
                <w:szCs w:val="24"/>
              </w:rPr>
              <w:t>m</w:t>
            </w:r>
            <w:r w:rsidRPr="00B079DF">
              <w:rPr>
                <w:rFonts w:eastAsia="Cambria"/>
                <w:sz w:val="24"/>
                <w:szCs w:val="24"/>
              </w:rPr>
              <w:t>ed</w:t>
            </w:r>
            <w:r w:rsidRPr="00B079DF">
              <w:rPr>
                <w:rFonts w:eastAsia="Cambria"/>
                <w:spacing w:val="-1"/>
                <w:sz w:val="24"/>
                <w:szCs w:val="24"/>
              </w:rPr>
              <w:t>i</w:t>
            </w:r>
            <w:r w:rsidRPr="00B079DF">
              <w:rPr>
                <w:rFonts w:eastAsia="Cambria"/>
                <w:sz w:val="24"/>
                <w:szCs w:val="24"/>
              </w:rPr>
              <w:t xml:space="preserve">a </w:t>
            </w:r>
            <w:r w:rsidRPr="00B079DF">
              <w:rPr>
                <w:rFonts w:eastAsia="Cambria"/>
                <w:spacing w:val="-3"/>
                <w:sz w:val="24"/>
                <w:szCs w:val="24"/>
              </w:rPr>
              <w:t>w</w:t>
            </w:r>
            <w:r w:rsidRPr="00B079DF">
              <w:rPr>
                <w:rFonts w:eastAsia="Cambria"/>
                <w:sz w:val="24"/>
                <w:szCs w:val="24"/>
              </w:rPr>
              <w:t>h</w:t>
            </w:r>
            <w:r w:rsidRPr="00B079DF">
              <w:rPr>
                <w:rFonts w:eastAsia="Cambria"/>
                <w:spacing w:val="1"/>
                <w:sz w:val="24"/>
                <w:szCs w:val="24"/>
              </w:rPr>
              <w:t>e</w:t>
            </w:r>
            <w:r w:rsidRPr="00B079DF">
              <w:rPr>
                <w:rFonts w:eastAsia="Cambria"/>
                <w:sz w:val="24"/>
                <w:szCs w:val="24"/>
              </w:rPr>
              <w:t>n</w:t>
            </w:r>
            <w:r w:rsidRPr="00B079DF">
              <w:rPr>
                <w:rFonts w:eastAsia="Cambria"/>
                <w:spacing w:val="-1"/>
                <w:sz w:val="24"/>
                <w:szCs w:val="24"/>
              </w:rPr>
              <w:t xml:space="preserve"> </w:t>
            </w:r>
            <w:r w:rsidRPr="00B079DF">
              <w:rPr>
                <w:rFonts w:eastAsia="Cambria"/>
                <w:sz w:val="24"/>
                <w:szCs w:val="24"/>
              </w:rPr>
              <w:t>u</w:t>
            </w:r>
            <w:r w:rsidRPr="00B079DF">
              <w:rPr>
                <w:rFonts w:eastAsia="Cambria"/>
                <w:spacing w:val="-1"/>
                <w:sz w:val="24"/>
                <w:szCs w:val="24"/>
              </w:rPr>
              <w:t>s</w:t>
            </w:r>
            <w:r w:rsidRPr="00B079DF">
              <w:rPr>
                <w:rFonts w:eastAsia="Cambria"/>
                <w:sz w:val="24"/>
                <w:szCs w:val="24"/>
              </w:rPr>
              <w:t>ef</w:t>
            </w:r>
            <w:r w:rsidRPr="00B079DF">
              <w:rPr>
                <w:rFonts w:eastAsia="Cambria"/>
                <w:spacing w:val="1"/>
                <w:sz w:val="24"/>
                <w:szCs w:val="24"/>
              </w:rPr>
              <w:t>u</w:t>
            </w:r>
            <w:r w:rsidRPr="00B079DF">
              <w:rPr>
                <w:rFonts w:eastAsia="Cambria"/>
                <w:sz w:val="24"/>
                <w:szCs w:val="24"/>
              </w:rPr>
              <w:t>l to</w:t>
            </w:r>
            <w:r w:rsidRPr="00B079DF">
              <w:rPr>
                <w:rFonts w:eastAsia="Cambria"/>
                <w:spacing w:val="-3"/>
                <w:sz w:val="24"/>
                <w:szCs w:val="24"/>
              </w:rPr>
              <w:t xml:space="preserve"> </w:t>
            </w:r>
            <w:r w:rsidRPr="00B079DF">
              <w:rPr>
                <w:rFonts w:eastAsia="Cambria"/>
                <w:sz w:val="24"/>
                <w:szCs w:val="24"/>
              </w:rPr>
              <w:t>a</w:t>
            </w:r>
            <w:r w:rsidRPr="00B079DF">
              <w:rPr>
                <w:rFonts w:eastAsia="Cambria"/>
                <w:spacing w:val="1"/>
                <w:sz w:val="24"/>
                <w:szCs w:val="24"/>
              </w:rPr>
              <w:t>i</w:t>
            </w:r>
            <w:r w:rsidRPr="00B079DF">
              <w:rPr>
                <w:rFonts w:eastAsia="Cambria"/>
                <w:spacing w:val="-3"/>
                <w:sz w:val="24"/>
                <w:szCs w:val="24"/>
              </w:rPr>
              <w:t>d</w:t>
            </w: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g</w:t>
            </w:r>
            <w:r w:rsidRPr="00B079DF">
              <w:rPr>
                <w:rFonts w:eastAsia="Cambria"/>
                <w:spacing w:val="-1"/>
                <w:sz w:val="24"/>
                <w:szCs w:val="24"/>
              </w:rPr>
              <w:t xml:space="preserve"> </w:t>
            </w:r>
            <w:r w:rsidRPr="00B079DF">
              <w:rPr>
                <w:rFonts w:eastAsia="Cambria"/>
                <w:sz w:val="24"/>
                <w:szCs w:val="24"/>
              </w:rPr>
              <w:t>c</w:t>
            </w:r>
            <w:r w:rsidRPr="00B079DF">
              <w:rPr>
                <w:rFonts w:eastAsia="Cambria"/>
                <w:spacing w:val="-1"/>
                <w:sz w:val="24"/>
                <w:szCs w:val="24"/>
              </w:rPr>
              <w:t>o</w:t>
            </w:r>
            <w:r w:rsidRPr="00B079DF">
              <w:rPr>
                <w:rFonts w:eastAsia="Cambria"/>
                <w:spacing w:val="1"/>
                <w:sz w:val="24"/>
                <w:szCs w:val="24"/>
              </w:rPr>
              <w:t>m</w:t>
            </w:r>
            <w:r w:rsidRPr="00B079DF">
              <w:rPr>
                <w:rFonts w:eastAsia="Cambria"/>
                <w:spacing w:val="-3"/>
                <w:sz w:val="24"/>
                <w:szCs w:val="24"/>
              </w:rPr>
              <w:t>p</w:t>
            </w:r>
            <w:r w:rsidRPr="00B079DF">
              <w:rPr>
                <w:rFonts w:eastAsia="Cambria"/>
                <w:sz w:val="24"/>
                <w:szCs w:val="24"/>
              </w:rPr>
              <w:t>reh</w:t>
            </w:r>
            <w:r w:rsidRPr="00B079DF">
              <w:rPr>
                <w:rFonts w:eastAsia="Cambria"/>
                <w:spacing w:val="1"/>
                <w:sz w:val="24"/>
                <w:szCs w:val="24"/>
              </w:rPr>
              <w:t>e</w:t>
            </w:r>
            <w:r w:rsidRPr="00B079DF">
              <w:rPr>
                <w:rFonts w:eastAsia="Cambria"/>
                <w:spacing w:val="-3"/>
                <w:sz w:val="24"/>
                <w:szCs w:val="24"/>
              </w:rPr>
              <w:t>n</w:t>
            </w:r>
            <w:r w:rsidRPr="00B079DF">
              <w:rPr>
                <w:rFonts w:eastAsia="Cambria"/>
                <w:spacing w:val="1"/>
                <w:sz w:val="24"/>
                <w:szCs w:val="24"/>
              </w:rPr>
              <w:t>si</w:t>
            </w:r>
            <w:r w:rsidRPr="00B079DF">
              <w:rPr>
                <w:rFonts w:eastAsia="Cambria"/>
                <w:sz w:val="24"/>
                <w:szCs w:val="24"/>
              </w:rPr>
              <w:t>o</w:t>
            </w:r>
            <w:r w:rsidRPr="00B079DF">
              <w:rPr>
                <w:rFonts w:eastAsia="Cambria"/>
                <w:spacing w:val="3"/>
                <w:sz w:val="24"/>
                <w:szCs w:val="24"/>
              </w:rPr>
              <w:t>n</w:t>
            </w:r>
            <w:r w:rsidRPr="00B079DF">
              <w:rPr>
                <w:rFonts w:eastAsia="Cambria"/>
                <w:sz w:val="24"/>
                <w:szCs w:val="24"/>
              </w:rPr>
              <w:t>.</w:t>
            </w:r>
          </w:p>
        </w:tc>
      </w:tr>
      <w:tr w:rsidR="009408D7" w:rsidRPr="00B079DF">
        <w:trPr>
          <w:trHeight w:hRule="exact" w:val="528"/>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t>Also Ass</w:t>
            </w:r>
            <w:r w:rsidRPr="00B079DF">
              <w:rPr>
                <w:spacing w:val="-1"/>
                <w:sz w:val="24"/>
                <w:szCs w:val="24"/>
              </w:rPr>
              <w:t>e</w:t>
            </w:r>
            <w:r w:rsidRPr="00B079DF">
              <w:rPr>
                <w:sz w:val="24"/>
                <w:szCs w:val="24"/>
              </w:rPr>
              <w:t>sses</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pacing w:val="1"/>
                <w:sz w:val="24"/>
                <w:szCs w:val="24"/>
              </w:rPr>
              <w:t>N</w:t>
            </w:r>
            <w:r w:rsidRPr="00B079DF">
              <w:rPr>
                <w:rFonts w:eastAsia="Cambria"/>
                <w:sz w:val="24"/>
                <w:szCs w:val="24"/>
              </w:rPr>
              <w:t xml:space="preserve">ot </w:t>
            </w:r>
            <w:r w:rsidRPr="00B079DF">
              <w:rPr>
                <w:rFonts w:eastAsia="Cambria"/>
                <w:spacing w:val="-1"/>
                <w:sz w:val="24"/>
                <w:szCs w:val="24"/>
              </w:rPr>
              <w:t>A</w:t>
            </w:r>
            <w:r w:rsidRPr="00B079DF">
              <w:rPr>
                <w:rFonts w:eastAsia="Cambria"/>
                <w:sz w:val="24"/>
                <w:szCs w:val="24"/>
              </w:rPr>
              <w:t>p</w:t>
            </w:r>
            <w:r w:rsidRPr="00B079DF">
              <w:rPr>
                <w:rFonts w:eastAsia="Cambria"/>
                <w:spacing w:val="-1"/>
                <w:sz w:val="24"/>
                <w:szCs w:val="24"/>
              </w:rPr>
              <w:t>p</w:t>
            </w:r>
            <w:r w:rsidRPr="00B079DF">
              <w:rPr>
                <w:rFonts w:eastAsia="Cambria"/>
                <w:sz w:val="24"/>
                <w:szCs w:val="24"/>
              </w:rPr>
              <w:t>l</w:t>
            </w:r>
            <w:r w:rsidRPr="00B079DF">
              <w:rPr>
                <w:rFonts w:eastAsia="Cambria"/>
                <w:spacing w:val="-1"/>
                <w:sz w:val="24"/>
                <w:szCs w:val="24"/>
              </w:rPr>
              <w:t>i</w:t>
            </w:r>
            <w:r w:rsidRPr="00B079DF">
              <w:rPr>
                <w:rFonts w:eastAsia="Cambria"/>
                <w:spacing w:val="1"/>
                <w:sz w:val="24"/>
                <w:szCs w:val="24"/>
              </w:rPr>
              <w:t>c</w:t>
            </w:r>
            <w:r w:rsidRPr="00B079DF">
              <w:rPr>
                <w:rFonts w:eastAsia="Cambria"/>
                <w:sz w:val="24"/>
                <w:szCs w:val="24"/>
              </w:rPr>
              <w:t>able</w:t>
            </w:r>
          </w:p>
        </w:tc>
      </w:tr>
      <w:tr w:rsidR="009408D7" w:rsidRPr="00B079DF">
        <w:trPr>
          <w:trHeight w:hRule="exact" w:val="528"/>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pacing w:val="-3"/>
                <w:sz w:val="24"/>
                <w:szCs w:val="24"/>
              </w:rPr>
              <w:t>I</w:t>
            </w:r>
            <w:r w:rsidRPr="00B079DF">
              <w:rPr>
                <w:sz w:val="24"/>
                <w:szCs w:val="24"/>
              </w:rPr>
              <w:t xml:space="preserve">tem </w:t>
            </w:r>
            <w:r w:rsidRPr="00B079DF">
              <w:rPr>
                <w:spacing w:val="4"/>
                <w:sz w:val="24"/>
                <w:szCs w:val="24"/>
              </w:rPr>
              <w:t>T</w:t>
            </w:r>
            <w:r w:rsidRPr="00B079DF">
              <w:rPr>
                <w:spacing w:val="-5"/>
                <w:sz w:val="24"/>
                <w:szCs w:val="24"/>
              </w:rPr>
              <w:t>y</w:t>
            </w:r>
            <w:r w:rsidRPr="00B079DF">
              <w:rPr>
                <w:spacing w:val="2"/>
                <w:sz w:val="24"/>
                <w:szCs w:val="24"/>
              </w:rPr>
              <w:t>p</w:t>
            </w:r>
            <w:r w:rsidRPr="00B079DF">
              <w:rPr>
                <w:spacing w:val="-1"/>
                <w:sz w:val="24"/>
                <w:szCs w:val="24"/>
              </w:rPr>
              <w:t>e</w:t>
            </w:r>
            <w:r w:rsidRPr="00B079DF">
              <w:rPr>
                <w:sz w:val="24"/>
                <w:szCs w:val="24"/>
              </w:rPr>
              <w:t>s</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z w:val="24"/>
                <w:szCs w:val="24"/>
              </w:rPr>
              <w:t>Mult</w:t>
            </w:r>
            <w:r w:rsidRPr="00B079DF">
              <w:rPr>
                <w:rFonts w:eastAsia="Cambria"/>
                <w:spacing w:val="1"/>
                <w:sz w:val="24"/>
                <w:szCs w:val="24"/>
              </w:rPr>
              <w:t>i</w:t>
            </w:r>
            <w:r w:rsidRPr="00B079DF">
              <w:rPr>
                <w:rFonts w:eastAsia="Cambria"/>
                <w:sz w:val="24"/>
                <w:szCs w:val="24"/>
              </w:rPr>
              <w:t>p</w:t>
            </w:r>
            <w:r w:rsidRPr="00B079DF">
              <w:rPr>
                <w:rFonts w:eastAsia="Cambria"/>
                <w:spacing w:val="-3"/>
                <w:sz w:val="24"/>
                <w:szCs w:val="24"/>
              </w:rPr>
              <w:t>l</w:t>
            </w:r>
            <w:r w:rsidRPr="00B079DF">
              <w:rPr>
                <w:rFonts w:eastAsia="Cambria"/>
                <w:sz w:val="24"/>
                <w:szCs w:val="24"/>
              </w:rPr>
              <w:t>e C</w:t>
            </w:r>
            <w:r w:rsidRPr="00B079DF">
              <w:rPr>
                <w:rFonts w:eastAsia="Cambria"/>
                <w:spacing w:val="-2"/>
                <w:sz w:val="24"/>
                <w:szCs w:val="24"/>
              </w:rPr>
              <w:t>h</w:t>
            </w:r>
            <w:r w:rsidRPr="00B079DF">
              <w:rPr>
                <w:rFonts w:eastAsia="Cambria"/>
                <w:sz w:val="24"/>
                <w:szCs w:val="24"/>
              </w:rPr>
              <w:t>o</w:t>
            </w:r>
            <w:r w:rsidRPr="00B079DF">
              <w:rPr>
                <w:rFonts w:eastAsia="Cambria"/>
                <w:spacing w:val="-1"/>
                <w:sz w:val="24"/>
                <w:szCs w:val="24"/>
              </w:rPr>
              <w:t>i</w:t>
            </w:r>
            <w:r w:rsidRPr="00B079DF">
              <w:rPr>
                <w:rFonts w:eastAsia="Cambria"/>
                <w:spacing w:val="1"/>
                <w:sz w:val="24"/>
                <w:szCs w:val="24"/>
              </w:rPr>
              <w:t>ce</w:t>
            </w:r>
            <w:r w:rsidRPr="00B079DF">
              <w:rPr>
                <w:rFonts w:eastAsia="Cambria"/>
                <w:sz w:val="24"/>
                <w:szCs w:val="24"/>
              </w:rPr>
              <w:t xml:space="preserve">, </w:t>
            </w:r>
            <w:r w:rsidRPr="00B079DF">
              <w:rPr>
                <w:rFonts w:eastAsia="Cambria"/>
                <w:spacing w:val="-1"/>
                <w:sz w:val="24"/>
                <w:szCs w:val="24"/>
              </w:rPr>
              <w:t>P</w:t>
            </w:r>
            <w:r w:rsidRPr="00B079DF">
              <w:rPr>
                <w:rFonts w:eastAsia="Cambria"/>
                <w:sz w:val="24"/>
                <w:szCs w:val="24"/>
              </w:rPr>
              <w:t>e</w:t>
            </w:r>
            <w:r w:rsidRPr="00B079DF">
              <w:rPr>
                <w:rFonts w:eastAsia="Cambria"/>
                <w:spacing w:val="-2"/>
                <w:sz w:val="24"/>
                <w:szCs w:val="24"/>
              </w:rPr>
              <w:t>r</w:t>
            </w:r>
            <w:r w:rsidRPr="00B079DF">
              <w:rPr>
                <w:rFonts w:eastAsia="Cambria"/>
                <w:sz w:val="24"/>
                <w:szCs w:val="24"/>
              </w:rPr>
              <w:t>fo</w:t>
            </w:r>
            <w:r w:rsidRPr="00B079DF">
              <w:rPr>
                <w:rFonts w:eastAsia="Cambria"/>
                <w:spacing w:val="-2"/>
                <w:sz w:val="24"/>
                <w:szCs w:val="24"/>
              </w:rPr>
              <w:t>r</w:t>
            </w:r>
            <w:r w:rsidRPr="00B079DF">
              <w:rPr>
                <w:rFonts w:eastAsia="Cambria"/>
                <w:spacing w:val="1"/>
                <w:sz w:val="24"/>
                <w:szCs w:val="24"/>
              </w:rPr>
              <w:t>m</w:t>
            </w:r>
            <w:r w:rsidRPr="00B079DF">
              <w:rPr>
                <w:rFonts w:eastAsia="Cambria"/>
                <w:spacing w:val="-2"/>
                <w:sz w:val="24"/>
                <w:szCs w:val="24"/>
              </w:rPr>
              <w:t>a</w:t>
            </w:r>
            <w:r w:rsidRPr="00B079DF">
              <w:rPr>
                <w:rFonts w:eastAsia="Cambria"/>
                <w:spacing w:val="-1"/>
                <w:sz w:val="24"/>
                <w:szCs w:val="24"/>
              </w:rPr>
              <w:t>n</w:t>
            </w:r>
            <w:r w:rsidRPr="00B079DF">
              <w:rPr>
                <w:rFonts w:eastAsia="Cambria"/>
                <w:spacing w:val="1"/>
                <w:sz w:val="24"/>
                <w:szCs w:val="24"/>
              </w:rPr>
              <w:t>c</w:t>
            </w:r>
            <w:r w:rsidRPr="00B079DF">
              <w:rPr>
                <w:rFonts w:eastAsia="Cambria"/>
                <w:sz w:val="24"/>
                <w:szCs w:val="24"/>
              </w:rPr>
              <w:t>e</w:t>
            </w:r>
          </w:p>
        </w:tc>
      </w:tr>
      <w:tr w:rsidR="009408D7" w:rsidRPr="00B079DF">
        <w:trPr>
          <w:trHeight w:hRule="exact" w:val="845"/>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t>R</w:t>
            </w:r>
            <w:r w:rsidRPr="00B079DF">
              <w:rPr>
                <w:spacing w:val="-1"/>
                <w:sz w:val="24"/>
                <w:szCs w:val="24"/>
              </w:rPr>
              <w:t>ec</w:t>
            </w:r>
            <w:r w:rsidRPr="00B079DF">
              <w:rPr>
                <w:sz w:val="24"/>
                <w:szCs w:val="24"/>
              </w:rPr>
              <w:t>om</w:t>
            </w:r>
            <w:r w:rsidRPr="00B079DF">
              <w:rPr>
                <w:spacing w:val="1"/>
                <w:sz w:val="24"/>
                <w:szCs w:val="24"/>
              </w:rPr>
              <w:t>m</w:t>
            </w:r>
            <w:r w:rsidRPr="00B079DF">
              <w:rPr>
                <w:spacing w:val="-1"/>
                <w:sz w:val="24"/>
                <w:szCs w:val="24"/>
              </w:rPr>
              <w:t>e</w:t>
            </w:r>
            <w:r w:rsidRPr="00B079DF">
              <w:rPr>
                <w:sz w:val="24"/>
                <w:szCs w:val="24"/>
              </w:rPr>
              <w:t>nd</w:t>
            </w:r>
            <w:r w:rsidRPr="00B079DF">
              <w:rPr>
                <w:spacing w:val="-1"/>
                <w:sz w:val="24"/>
                <w:szCs w:val="24"/>
              </w:rPr>
              <w:t>e</w:t>
            </w:r>
            <w:r w:rsidRPr="00B079DF">
              <w:rPr>
                <w:sz w:val="24"/>
                <w:szCs w:val="24"/>
              </w:rPr>
              <w:t>d C</w:t>
            </w:r>
            <w:r w:rsidRPr="00B079DF">
              <w:rPr>
                <w:spacing w:val="2"/>
                <w:sz w:val="24"/>
                <w:szCs w:val="24"/>
              </w:rPr>
              <w:t>o</w:t>
            </w:r>
            <w:r w:rsidRPr="00B079DF">
              <w:rPr>
                <w:spacing w:val="-2"/>
                <w:sz w:val="24"/>
                <w:szCs w:val="24"/>
              </w:rPr>
              <w:t>g</w:t>
            </w:r>
            <w:r w:rsidRPr="00B079DF">
              <w:rPr>
                <w:sz w:val="24"/>
                <w:szCs w:val="24"/>
              </w:rPr>
              <w:t>ni</w:t>
            </w:r>
            <w:r w:rsidRPr="00B079DF">
              <w:rPr>
                <w:spacing w:val="1"/>
                <w:sz w:val="24"/>
                <w:szCs w:val="24"/>
              </w:rPr>
              <w:t>t</w:t>
            </w:r>
            <w:r w:rsidRPr="00B079DF">
              <w:rPr>
                <w:sz w:val="24"/>
                <w:szCs w:val="24"/>
              </w:rPr>
              <w:t>ive</w:t>
            </w:r>
          </w:p>
          <w:p w:rsidR="009408D7" w:rsidRPr="00B079DF" w:rsidRDefault="004212AF">
            <w:pPr>
              <w:spacing w:before="41"/>
              <w:ind w:left="102"/>
              <w:rPr>
                <w:sz w:val="24"/>
                <w:szCs w:val="24"/>
              </w:rPr>
            </w:pPr>
            <w:r w:rsidRPr="00B079DF">
              <w:rPr>
                <w:sz w:val="24"/>
                <w:szCs w:val="24"/>
              </w:rPr>
              <w:t>Comp</w:t>
            </w:r>
            <w:r w:rsidRPr="00B079DF">
              <w:rPr>
                <w:spacing w:val="1"/>
                <w:sz w:val="24"/>
                <w:szCs w:val="24"/>
              </w:rPr>
              <w:t>l</w:t>
            </w:r>
            <w:r w:rsidRPr="00B079DF">
              <w:rPr>
                <w:spacing w:val="-1"/>
                <w:sz w:val="24"/>
                <w:szCs w:val="24"/>
              </w:rPr>
              <w:t>e</w:t>
            </w:r>
            <w:r w:rsidRPr="00B079DF">
              <w:rPr>
                <w:sz w:val="24"/>
                <w:szCs w:val="24"/>
              </w:rPr>
              <w:t>xi</w:t>
            </w:r>
            <w:r w:rsidRPr="00B079DF">
              <w:rPr>
                <w:spacing w:val="3"/>
                <w:sz w:val="24"/>
                <w:szCs w:val="24"/>
              </w:rPr>
              <w:t>t</w:t>
            </w:r>
            <w:r w:rsidRPr="00B079DF">
              <w:rPr>
                <w:sz w:val="24"/>
                <w:szCs w:val="24"/>
              </w:rPr>
              <w:t>y</w:t>
            </w:r>
            <w:r w:rsidRPr="00B079DF">
              <w:rPr>
                <w:spacing w:val="-5"/>
                <w:sz w:val="24"/>
                <w:szCs w:val="24"/>
              </w:rPr>
              <w:t xml:space="preserve"> </w:t>
            </w:r>
            <w:r w:rsidRPr="00B079DF">
              <w:rPr>
                <w:spacing w:val="-3"/>
                <w:sz w:val="24"/>
                <w:szCs w:val="24"/>
              </w:rPr>
              <w:t>L</w:t>
            </w:r>
            <w:r w:rsidRPr="00B079DF">
              <w:rPr>
                <w:spacing w:val="1"/>
                <w:sz w:val="24"/>
                <w:szCs w:val="24"/>
              </w:rPr>
              <w:t>e</w:t>
            </w:r>
            <w:r w:rsidRPr="00B079DF">
              <w:rPr>
                <w:sz w:val="24"/>
                <w:szCs w:val="24"/>
              </w:rPr>
              <w:t>v</w:t>
            </w:r>
            <w:r w:rsidRPr="00B079DF">
              <w:rPr>
                <w:spacing w:val="-1"/>
                <w:sz w:val="24"/>
                <w:szCs w:val="24"/>
              </w:rPr>
              <w:t>e</w:t>
            </w:r>
            <w:r w:rsidRPr="00B079DF">
              <w:rPr>
                <w:sz w:val="24"/>
                <w:szCs w:val="24"/>
              </w:rPr>
              <w:t>l</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z w:val="24"/>
                <w:szCs w:val="24"/>
              </w:rPr>
              <w:t>Modera</w:t>
            </w:r>
            <w:r w:rsidRPr="00B079DF">
              <w:rPr>
                <w:rFonts w:eastAsia="Cambria"/>
                <w:spacing w:val="-2"/>
                <w:sz w:val="24"/>
                <w:szCs w:val="24"/>
              </w:rPr>
              <w:t>t</w:t>
            </w:r>
            <w:r w:rsidRPr="00B079DF">
              <w:rPr>
                <w:rFonts w:eastAsia="Cambria"/>
                <w:sz w:val="24"/>
                <w:szCs w:val="24"/>
              </w:rPr>
              <w:t>e</w:t>
            </w:r>
            <w:r w:rsidRPr="00B079DF">
              <w:rPr>
                <w:rFonts w:eastAsia="Cambria"/>
                <w:spacing w:val="1"/>
                <w:sz w:val="24"/>
                <w:szCs w:val="24"/>
              </w:rPr>
              <w:t>-</w:t>
            </w:r>
            <w:r w:rsidRPr="00B079DF">
              <w:rPr>
                <w:rFonts w:eastAsia="Cambria"/>
                <w:sz w:val="24"/>
                <w:szCs w:val="24"/>
              </w:rPr>
              <w:t>B</w:t>
            </w:r>
            <w:r w:rsidRPr="00B079DF">
              <w:rPr>
                <w:rFonts w:eastAsia="Cambria"/>
                <w:spacing w:val="-1"/>
                <w:sz w:val="24"/>
                <w:szCs w:val="24"/>
              </w:rPr>
              <w:t>r</w:t>
            </w:r>
            <w:r w:rsidRPr="00B079DF">
              <w:rPr>
                <w:rFonts w:eastAsia="Cambria"/>
                <w:spacing w:val="-2"/>
                <w:sz w:val="24"/>
                <w:szCs w:val="24"/>
              </w:rPr>
              <w:t>e</w:t>
            </w:r>
            <w:r w:rsidRPr="00B079DF">
              <w:rPr>
                <w:rFonts w:eastAsia="Cambria"/>
                <w:sz w:val="24"/>
                <w:szCs w:val="24"/>
              </w:rPr>
              <w:t>ak</w:t>
            </w:r>
            <w:r w:rsidRPr="00B079DF">
              <w:rPr>
                <w:rFonts w:eastAsia="Cambria"/>
                <w:spacing w:val="-1"/>
                <w:sz w:val="24"/>
                <w:szCs w:val="24"/>
              </w:rPr>
              <w:t xml:space="preserve"> </w:t>
            </w:r>
            <w:r w:rsidRPr="00B079DF">
              <w:rPr>
                <w:rFonts w:eastAsia="Cambria"/>
                <w:sz w:val="24"/>
                <w:szCs w:val="24"/>
              </w:rPr>
              <w:t>Dow</w:t>
            </w:r>
            <w:r w:rsidRPr="00B079DF">
              <w:rPr>
                <w:rFonts w:eastAsia="Cambria"/>
                <w:spacing w:val="-1"/>
                <w:sz w:val="24"/>
                <w:szCs w:val="24"/>
              </w:rPr>
              <w:t>n</w:t>
            </w:r>
            <w:r w:rsidRPr="00B079DF">
              <w:rPr>
                <w:rFonts w:eastAsia="Cambria"/>
                <w:sz w:val="24"/>
                <w:szCs w:val="24"/>
              </w:rPr>
              <w:t xml:space="preserve">, </w:t>
            </w:r>
            <w:r w:rsidRPr="00B079DF">
              <w:rPr>
                <w:rFonts w:eastAsia="Cambria"/>
                <w:spacing w:val="-3"/>
                <w:sz w:val="24"/>
                <w:szCs w:val="24"/>
              </w:rPr>
              <w:t>H</w:t>
            </w:r>
            <w:r w:rsidRPr="00B079DF">
              <w:rPr>
                <w:rFonts w:eastAsia="Cambria"/>
                <w:spacing w:val="-1"/>
                <w:sz w:val="24"/>
                <w:szCs w:val="24"/>
              </w:rPr>
              <w:t>ig</w:t>
            </w:r>
            <w:r w:rsidRPr="00B079DF">
              <w:rPr>
                <w:rFonts w:eastAsia="Cambria"/>
                <w:spacing w:val="1"/>
                <w:sz w:val="24"/>
                <w:szCs w:val="24"/>
              </w:rPr>
              <w:t>h-</w:t>
            </w:r>
            <w:r w:rsidRPr="00B079DF">
              <w:rPr>
                <w:rFonts w:eastAsia="Cambria"/>
                <w:sz w:val="24"/>
                <w:szCs w:val="24"/>
              </w:rPr>
              <w:t>Per</w:t>
            </w:r>
            <w:r w:rsidRPr="00B079DF">
              <w:rPr>
                <w:rFonts w:eastAsia="Cambria"/>
                <w:spacing w:val="-2"/>
                <w:sz w:val="24"/>
                <w:szCs w:val="24"/>
              </w:rPr>
              <w:t>f</w:t>
            </w:r>
            <w:r w:rsidRPr="00B079DF">
              <w:rPr>
                <w:rFonts w:eastAsia="Cambria"/>
                <w:sz w:val="24"/>
                <w:szCs w:val="24"/>
              </w:rPr>
              <w:t>orm</w:t>
            </w:r>
          </w:p>
        </w:tc>
      </w:tr>
      <w:tr w:rsidR="009408D7" w:rsidRPr="00B079DF">
        <w:trPr>
          <w:trHeight w:hRule="exact" w:val="1099"/>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pacing w:val="-2"/>
                <w:sz w:val="24"/>
                <w:szCs w:val="24"/>
              </w:rPr>
              <w:t>B</w:t>
            </w:r>
            <w:r w:rsidRPr="00B079DF">
              <w:rPr>
                <w:spacing w:val="-1"/>
                <w:sz w:val="24"/>
                <w:szCs w:val="24"/>
              </w:rPr>
              <w:t>e</w:t>
            </w:r>
            <w:r w:rsidRPr="00B079DF">
              <w:rPr>
                <w:sz w:val="24"/>
                <w:szCs w:val="24"/>
              </w:rPr>
              <w:t>n</w:t>
            </w:r>
            <w:r w:rsidRPr="00B079DF">
              <w:rPr>
                <w:spacing w:val="-1"/>
                <w:sz w:val="24"/>
                <w:szCs w:val="24"/>
              </w:rPr>
              <w:t>c</w:t>
            </w:r>
            <w:r w:rsidRPr="00B079DF">
              <w:rPr>
                <w:sz w:val="24"/>
                <w:szCs w:val="24"/>
              </w:rPr>
              <w:t>h</w:t>
            </w:r>
            <w:r w:rsidRPr="00B079DF">
              <w:rPr>
                <w:spacing w:val="3"/>
                <w:sz w:val="24"/>
                <w:szCs w:val="24"/>
              </w:rPr>
              <w:t>m</w:t>
            </w:r>
            <w:r w:rsidRPr="00B079DF">
              <w:rPr>
                <w:spacing w:val="-1"/>
                <w:sz w:val="24"/>
                <w:szCs w:val="24"/>
              </w:rPr>
              <w:t>a</w:t>
            </w:r>
            <w:r w:rsidRPr="00B079DF">
              <w:rPr>
                <w:sz w:val="24"/>
                <w:szCs w:val="24"/>
              </w:rPr>
              <w:t>rk Cla</w:t>
            </w:r>
            <w:r w:rsidRPr="00B079DF">
              <w:rPr>
                <w:spacing w:val="-1"/>
                <w:sz w:val="24"/>
                <w:szCs w:val="24"/>
              </w:rPr>
              <w:t>r</w:t>
            </w:r>
            <w:r w:rsidRPr="00B079DF">
              <w:rPr>
                <w:sz w:val="24"/>
                <w:szCs w:val="24"/>
              </w:rPr>
              <w:t>ifi</w:t>
            </w:r>
            <w:r w:rsidRPr="00B079DF">
              <w:rPr>
                <w:spacing w:val="1"/>
                <w:sz w:val="24"/>
                <w:szCs w:val="24"/>
              </w:rPr>
              <w:t>c</w:t>
            </w:r>
            <w:r w:rsidRPr="00B079DF">
              <w:rPr>
                <w:spacing w:val="-1"/>
                <w:sz w:val="24"/>
                <w:szCs w:val="24"/>
              </w:rPr>
              <w:t>a</w:t>
            </w:r>
            <w:r w:rsidRPr="00B079DF">
              <w:rPr>
                <w:sz w:val="24"/>
                <w:szCs w:val="24"/>
              </w:rPr>
              <w:t>t</w:t>
            </w:r>
            <w:r w:rsidRPr="00B079DF">
              <w:rPr>
                <w:spacing w:val="1"/>
                <w:sz w:val="24"/>
                <w:szCs w:val="24"/>
              </w:rPr>
              <w:t>i</w:t>
            </w:r>
            <w:r w:rsidRPr="00B079DF">
              <w:rPr>
                <w:sz w:val="24"/>
                <w:szCs w:val="24"/>
              </w:rPr>
              <w:t>on</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pacing w:val="1"/>
                <w:sz w:val="24"/>
                <w:szCs w:val="24"/>
              </w:rPr>
              <w:t>S</w:t>
            </w:r>
            <w:r w:rsidRPr="00B079DF">
              <w:rPr>
                <w:rFonts w:eastAsia="Cambria"/>
                <w:sz w:val="24"/>
                <w:szCs w:val="24"/>
              </w:rPr>
              <w:t>tuden</w:t>
            </w:r>
            <w:r w:rsidRPr="00B079DF">
              <w:rPr>
                <w:rFonts w:eastAsia="Cambria"/>
                <w:spacing w:val="-3"/>
                <w:sz w:val="24"/>
                <w:szCs w:val="24"/>
              </w:rPr>
              <w:t>t</w:t>
            </w:r>
            <w:r w:rsidRPr="00B079DF">
              <w:rPr>
                <w:rFonts w:eastAsia="Cambria"/>
                <w:sz w:val="24"/>
                <w:szCs w:val="24"/>
              </w:rPr>
              <w:t>s</w:t>
            </w:r>
            <w:r w:rsidRPr="00B079DF">
              <w:rPr>
                <w:rFonts w:eastAsia="Cambria"/>
                <w:spacing w:val="1"/>
                <w:sz w:val="24"/>
                <w:szCs w:val="24"/>
              </w:rPr>
              <w:t xml:space="preserve"> </w:t>
            </w:r>
            <w:r w:rsidRPr="00B079DF">
              <w:rPr>
                <w:rFonts w:eastAsia="Cambria"/>
                <w:spacing w:val="-1"/>
                <w:sz w:val="24"/>
                <w:szCs w:val="24"/>
              </w:rPr>
              <w:t>w</w:t>
            </w:r>
            <w:r w:rsidRPr="00B079DF">
              <w:rPr>
                <w:rFonts w:eastAsia="Cambria"/>
                <w:spacing w:val="1"/>
                <w:sz w:val="24"/>
                <w:szCs w:val="24"/>
              </w:rPr>
              <w:t>i</w:t>
            </w:r>
            <w:r w:rsidRPr="00B079DF">
              <w:rPr>
                <w:rFonts w:eastAsia="Cambria"/>
                <w:sz w:val="24"/>
                <w:szCs w:val="24"/>
              </w:rPr>
              <w:t>ll r</w:t>
            </w:r>
            <w:r w:rsidRPr="00B079DF">
              <w:rPr>
                <w:rFonts w:eastAsia="Cambria"/>
                <w:spacing w:val="-3"/>
                <w:sz w:val="24"/>
                <w:szCs w:val="24"/>
              </w:rPr>
              <w:t>e</w:t>
            </w:r>
            <w:r w:rsidRPr="00B079DF">
              <w:rPr>
                <w:rFonts w:eastAsia="Cambria"/>
                <w:spacing w:val="1"/>
                <w:sz w:val="24"/>
                <w:szCs w:val="24"/>
              </w:rPr>
              <w:t>c</w:t>
            </w:r>
            <w:r w:rsidRPr="00B079DF">
              <w:rPr>
                <w:rFonts w:eastAsia="Cambria"/>
                <w:sz w:val="24"/>
                <w:szCs w:val="24"/>
              </w:rPr>
              <w:t>o</w:t>
            </w:r>
            <w:r w:rsidRPr="00B079DF">
              <w:rPr>
                <w:rFonts w:eastAsia="Cambria"/>
                <w:spacing w:val="-1"/>
                <w:sz w:val="24"/>
                <w:szCs w:val="24"/>
              </w:rPr>
              <w:t>gni</w:t>
            </w:r>
            <w:r w:rsidRPr="00B079DF">
              <w:rPr>
                <w:rFonts w:eastAsia="Cambria"/>
                <w:sz w:val="24"/>
                <w:szCs w:val="24"/>
              </w:rPr>
              <w:t>ze t</w:t>
            </w:r>
            <w:r w:rsidRPr="00B079DF">
              <w:rPr>
                <w:rFonts w:eastAsia="Cambria"/>
                <w:spacing w:val="-2"/>
                <w:sz w:val="24"/>
                <w:szCs w:val="24"/>
              </w:rPr>
              <w:t>h</w:t>
            </w:r>
            <w:r w:rsidRPr="00B079DF">
              <w:rPr>
                <w:rFonts w:eastAsia="Cambria"/>
                <w:sz w:val="24"/>
                <w:szCs w:val="24"/>
              </w:rPr>
              <w:t xml:space="preserve">at </w:t>
            </w:r>
            <w:r w:rsidRPr="00B079DF">
              <w:rPr>
                <w:rFonts w:eastAsia="Cambria"/>
                <w:spacing w:val="-1"/>
                <w:sz w:val="24"/>
                <w:szCs w:val="24"/>
              </w:rPr>
              <w:t>t</w:t>
            </w:r>
            <w:r w:rsidRPr="00B079DF">
              <w:rPr>
                <w:rFonts w:eastAsia="Cambria"/>
                <w:sz w:val="24"/>
                <w:szCs w:val="24"/>
              </w:rPr>
              <w:t>op</w:t>
            </w:r>
            <w:r w:rsidRPr="00B079DF">
              <w:rPr>
                <w:rFonts w:eastAsia="Cambria"/>
                <w:spacing w:val="1"/>
                <w:sz w:val="24"/>
                <w:szCs w:val="24"/>
              </w:rPr>
              <w:t>i</w:t>
            </w:r>
            <w:r w:rsidRPr="00B079DF">
              <w:rPr>
                <w:rFonts w:eastAsia="Cambria"/>
                <w:spacing w:val="-1"/>
                <w:sz w:val="24"/>
                <w:szCs w:val="24"/>
              </w:rPr>
              <w:t>c</w:t>
            </w:r>
            <w:r w:rsidRPr="00B079DF">
              <w:rPr>
                <w:rFonts w:eastAsia="Cambria"/>
                <w:sz w:val="24"/>
                <w:szCs w:val="24"/>
              </w:rPr>
              <w:t>s</w:t>
            </w:r>
            <w:r w:rsidRPr="00B079DF">
              <w:rPr>
                <w:rFonts w:eastAsia="Cambria"/>
                <w:spacing w:val="1"/>
                <w:sz w:val="24"/>
                <w:szCs w:val="24"/>
              </w:rPr>
              <w:t xml:space="preserve"> </w:t>
            </w:r>
            <w:r w:rsidRPr="00B079DF">
              <w:rPr>
                <w:rFonts w:eastAsia="Cambria"/>
                <w:sz w:val="24"/>
                <w:szCs w:val="24"/>
              </w:rPr>
              <w:t>f</w:t>
            </w:r>
            <w:r w:rsidRPr="00B079DF">
              <w:rPr>
                <w:rFonts w:eastAsia="Cambria"/>
                <w:spacing w:val="-2"/>
                <w:sz w:val="24"/>
                <w:szCs w:val="24"/>
              </w:rPr>
              <w:t>o</w:t>
            </w:r>
            <w:r w:rsidRPr="00B079DF">
              <w:rPr>
                <w:rFonts w:eastAsia="Cambria"/>
                <w:sz w:val="24"/>
                <w:szCs w:val="24"/>
              </w:rPr>
              <w:t>r</w:t>
            </w:r>
            <w:r w:rsidRPr="00B079DF">
              <w:rPr>
                <w:rFonts w:eastAsia="Cambria"/>
                <w:spacing w:val="-1"/>
                <w:sz w:val="24"/>
                <w:szCs w:val="24"/>
              </w:rPr>
              <w:t xml:space="preserve"> </w:t>
            </w:r>
            <w:r w:rsidRPr="00B079DF">
              <w:rPr>
                <w:rFonts w:eastAsia="Cambria"/>
                <w:sz w:val="24"/>
                <w:szCs w:val="24"/>
              </w:rPr>
              <w:t>re</w:t>
            </w:r>
            <w:r w:rsidRPr="00B079DF">
              <w:rPr>
                <w:rFonts w:eastAsia="Cambria"/>
                <w:spacing w:val="-1"/>
                <w:sz w:val="24"/>
                <w:szCs w:val="24"/>
              </w:rPr>
              <w:t>s</w:t>
            </w:r>
            <w:r w:rsidRPr="00B079DF">
              <w:rPr>
                <w:rFonts w:eastAsia="Cambria"/>
                <w:sz w:val="24"/>
                <w:szCs w:val="24"/>
              </w:rPr>
              <w:t>ea</w:t>
            </w:r>
            <w:r w:rsidRPr="00B079DF">
              <w:rPr>
                <w:rFonts w:eastAsia="Cambria"/>
                <w:spacing w:val="-2"/>
                <w:sz w:val="24"/>
                <w:szCs w:val="24"/>
              </w:rPr>
              <w:t>r</w:t>
            </w:r>
            <w:r w:rsidRPr="00B079DF">
              <w:rPr>
                <w:rFonts w:eastAsia="Cambria"/>
                <w:spacing w:val="1"/>
                <w:sz w:val="24"/>
                <w:szCs w:val="24"/>
              </w:rPr>
              <w:t>c</w:t>
            </w:r>
            <w:r w:rsidRPr="00B079DF">
              <w:rPr>
                <w:rFonts w:eastAsia="Cambria"/>
                <w:sz w:val="24"/>
                <w:szCs w:val="24"/>
              </w:rPr>
              <w:t xml:space="preserve">h </w:t>
            </w:r>
            <w:r w:rsidRPr="00B079DF">
              <w:rPr>
                <w:rFonts w:eastAsia="Cambria"/>
                <w:spacing w:val="-1"/>
                <w:sz w:val="24"/>
                <w:szCs w:val="24"/>
              </w:rPr>
              <w:t>n</w:t>
            </w:r>
            <w:r w:rsidRPr="00B079DF">
              <w:rPr>
                <w:rFonts w:eastAsia="Cambria"/>
                <w:sz w:val="24"/>
                <w:szCs w:val="24"/>
              </w:rPr>
              <w:t>e</w:t>
            </w:r>
            <w:r w:rsidRPr="00B079DF">
              <w:rPr>
                <w:rFonts w:eastAsia="Cambria"/>
                <w:spacing w:val="-2"/>
                <w:sz w:val="24"/>
                <w:szCs w:val="24"/>
              </w:rPr>
              <w:t>e</w:t>
            </w:r>
            <w:r w:rsidRPr="00B079DF">
              <w:rPr>
                <w:rFonts w:eastAsia="Cambria"/>
                <w:sz w:val="24"/>
                <w:szCs w:val="24"/>
              </w:rPr>
              <w:t xml:space="preserve">d to </w:t>
            </w:r>
            <w:r w:rsidRPr="00B079DF">
              <w:rPr>
                <w:rFonts w:eastAsia="Cambria"/>
                <w:spacing w:val="-1"/>
                <w:sz w:val="24"/>
                <w:szCs w:val="24"/>
              </w:rPr>
              <w:t>b</w:t>
            </w:r>
            <w:r w:rsidRPr="00B079DF">
              <w:rPr>
                <w:rFonts w:eastAsia="Cambria"/>
                <w:sz w:val="24"/>
                <w:szCs w:val="24"/>
              </w:rPr>
              <w:t>e e</w:t>
            </w:r>
            <w:r w:rsidRPr="00B079DF">
              <w:rPr>
                <w:rFonts w:eastAsia="Cambria"/>
                <w:spacing w:val="-1"/>
                <w:sz w:val="24"/>
                <w:szCs w:val="24"/>
              </w:rPr>
              <w:t>v</w:t>
            </w:r>
            <w:r w:rsidRPr="00B079DF">
              <w:rPr>
                <w:rFonts w:eastAsia="Cambria"/>
                <w:sz w:val="24"/>
                <w:szCs w:val="24"/>
              </w:rPr>
              <w:t>aluated</w:t>
            </w:r>
          </w:p>
          <w:p w:rsidR="009408D7" w:rsidRPr="00B079DF" w:rsidRDefault="004212AF">
            <w:pPr>
              <w:spacing w:before="37" w:line="276" w:lineRule="auto"/>
              <w:ind w:left="102" w:right="818"/>
              <w:rPr>
                <w:rFonts w:eastAsia="Cambria"/>
                <w:sz w:val="24"/>
                <w:szCs w:val="24"/>
              </w:rPr>
            </w:pPr>
            <w:r w:rsidRPr="00B079DF">
              <w:rPr>
                <w:rFonts w:eastAsia="Cambria"/>
                <w:sz w:val="24"/>
                <w:szCs w:val="24"/>
              </w:rPr>
              <w:t>for releva</w:t>
            </w:r>
            <w:r w:rsidRPr="00B079DF">
              <w:rPr>
                <w:rFonts w:eastAsia="Cambria"/>
                <w:spacing w:val="-4"/>
                <w:sz w:val="24"/>
                <w:szCs w:val="24"/>
              </w:rPr>
              <w:t>n</w:t>
            </w:r>
            <w:r w:rsidRPr="00B079DF">
              <w:rPr>
                <w:rFonts w:eastAsia="Cambria"/>
                <w:spacing w:val="1"/>
                <w:sz w:val="24"/>
                <w:szCs w:val="24"/>
              </w:rPr>
              <w:t>c</w:t>
            </w:r>
            <w:r w:rsidRPr="00B079DF">
              <w:rPr>
                <w:rFonts w:eastAsia="Cambria"/>
                <w:spacing w:val="-1"/>
                <w:sz w:val="24"/>
                <w:szCs w:val="24"/>
              </w:rPr>
              <w:t>y</w:t>
            </w:r>
            <w:r w:rsidRPr="00B079DF">
              <w:rPr>
                <w:rFonts w:eastAsia="Cambria"/>
                <w:sz w:val="24"/>
                <w:szCs w:val="24"/>
              </w:rPr>
              <w:t>, or</w:t>
            </w:r>
            <w:r w:rsidRPr="00B079DF">
              <w:rPr>
                <w:rFonts w:eastAsia="Cambria"/>
                <w:spacing w:val="-1"/>
                <w:sz w:val="24"/>
                <w:szCs w:val="24"/>
              </w:rPr>
              <w:t>g</w:t>
            </w:r>
            <w:r w:rsidRPr="00B079DF">
              <w:rPr>
                <w:rFonts w:eastAsia="Cambria"/>
                <w:sz w:val="24"/>
                <w:szCs w:val="24"/>
              </w:rPr>
              <w:t>an</w:t>
            </w:r>
            <w:r w:rsidRPr="00B079DF">
              <w:rPr>
                <w:rFonts w:eastAsia="Cambria"/>
                <w:spacing w:val="-2"/>
                <w:sz w:val="24"/>
                <w:szCs w:val="24"/>
              </w:rPr>
              <w:t>i</w:t>
            </w:r>
            <w:r w:rsidRPr="00B079DF">
              <w:rPr>
                <w:rFonts w:eastAsia="Cambria"/>
                <w:sz w:val="24"/>
                <w:szCs w:val="24"/>
              </w:rPr>
              <w:t xml:space="preserve">zed </w:t>
            </w:r>
            <w:r w:rsidRPr="00B079DF">
              <w:rPr>
                <w:rFonts w:eastAsia="Cambria"/>
                <w:spacing w:val="-2"/>
                <w:sz w:val="24"/>
                <w:szCs w:val="24"/>
              </w:rPr>
              <w:t>f</w:t>
            </w:r>
            <w:r w:rsidRPr="00B079DF">
              <w:rPr>
                <w:rFonts w:eastAsia="Cambria"/>
                <w:sz w:val="24"/>
                <w:szCs w:val="24"/>
              </w:rPr>
              <w:t>or s</w:t>
            </w:r>
            <w:r w:rsidRPr="00B079DF">
              <w:rPr>
                <w:rFonts w:eastAsia="Cambria"/>
                <w:spacing w:val="1"/>
                <w:sz w:val="24"/>
                <w:szCs w:val="24"/>
              </w:rPr>
              <w:t>e</w:t>
            </w:r>
            <w:r w:rsidRPr="00B079DF">
              <w:rPr>
                <w:rFonts w:eastAsia="Cambria"/>
                <w:spacing w:val="-1"/>
                <w:sz w:val="24"/>
                <w:szCs w:val="24"/>
              </w:rPr>
              <w:t>q</w:t>
            </w:r>
            <w:r w:rsidRPr="00B079DF">
              <w:rPr>
                <w:rFonts w:eastAsia="Cambria"/>
                <w:spacing w:val="-2"/>
                <w:sz w:val="24"/>
                <w:szCs w:val="24"/>
              </w:rPr>
              <w:t>u</w:t>
            </w:r>
            <w:r w:rsidRPr="00B079DF">
              <w:rPr>
                <w:rFonts w:eastAsia="Cambria"/>
                <w:sz w:val="24"/>
                <w:szCs w:val="24"/>
              </w:rPr>
              <w:t>enc</w:t>
            </w:r>
            <w:r w:rsidRPr="00B079DF">
              <w:rPr>
                <w:rFonts w:eastAsia="Cambria"/>
                <w:spacing w:val="-2"/>
                <w:sz w:val="24"/>
                <w:szCs w:val="24"/>
              </w:rPr>
              <w:t>e</w:t>
            </w:r>
            <w:r w:rsidRPr="00B079DF">
              <w:rPr>
                <w:rFonts w:eastAsia="Cambria"/>
                <w:sz w:val="24"/>
                <w:szCs w:val="24"/>
              </w:rPr>
              <w:t>, a</w:t>
            </w:r>
            <w:r w:rsidRPr="00B079DF">
              <w:rPr>
                <w:rFonts w:eastAsia="Cambria"/>
                <w:spacing w:val="-1"/>
                <w:sz w:val="24"/>
                <w:szCs w:val="24"/>
              </w:rPr>
              <w:t>n</w:t>
            </w:r>
            <w:r w:rsidRPr="00B079DF">
              <w:rPr>
                <w:rFonts w:eastAsia="Cambria"/>
                <w:sz w:val="24"/>
                <w:szCs w:val="24"/>
              </w:rPr>
              <w:t>d f</w:t>
            </w:r>
            <w:r w:rsidRPr="00B079DF">
              <w:rPr>
                <w:rFonts w:eastAsia="Cambria"/>
                <w:spacing w:val="-2"/>
                <w:sz w:val="24"/>
                <w:szCs w:val="24"/>
              </w:rPr>
              <w:t>o</w:t>
            </w:r>
            <w:r w:rsidRPr="00B079DF">
              <w:rPr>
                <w:rFonts w:eastAsia="Cambria"/>
                <w:spacing w:val="1"/>
                <w:sz w:val="24"/>
                <w:szCs w:val="24"/>
              </w:rPr>
              <w:t>c</w:t>
            </w:r>
            <w:r w:rsidRPr="00B079DF">
              <w:rPr>
                <w:rFonts w:eastAsia="Cambria"/>
                <w:spacing w:val="-2"/>
                <w:sz w:val="24"/>
                <w:szCs w:val="24"/>
              </w:rPr>
              <w:t>u</w:t>
            </w:r>
            <w:r w:rsidRPr="00B079DF">
              <w:rPr>
                <w:rFonts w:eastAsia="Cambria"/>
                <w:spacing w:val="1"/>
                <w:sz w:val="24"/>
                <w:szCs w:val="24"/>
              </w:rPr>
              <w:t>s</w:t>
            </w:r>
            <w:r w:rsidRPr="00B079DF">
              <w:rPr>
                <w:rFonts w:eastAsia="Cambria"/>
                <w:sz w:val="24"/>
                <w:szCs w:val="24"/>
              </w:rPr>
              <w:t>ed</w:t>
            </w:r>
            <w:r w:rsidRPr="00B079DF">
              <w:rPr>
                <w:rFonts w:eastAsia="Cambria"/>
                <w:spacing w:val="-3"/>
                <w:sz w:val="24"/>
                <w:szCs w:val="24"/>
              </w:rPr>
              <w:t xml:space="preserve"> </w:t>
            </w:r>
            <w:r w:rsidRPr="00B079DF">
              <w:rPr>
                <w:rFonts w:eastAsia="Cambria"/>
                <w:sz w:val="24"/>
                <w:szCs w:val="24"/>
              </w:rPr>
              <w:t>to a</w:t>
            </w:r>
            <w:r w:rsidRPr="00B079DF">
              <w:rPr>
                <w:rFonts w:eastAsia="Cambria"/>
                <w:spacing w:val="-1"/>
                <w:sz w:val="24"/>
                <w:szCs w:val="24"/>
              </w:rPr>
              <w:t xml:space="preserve"> </w:t>
            </w:r>
            <w:r w:rsidRPr="00B079DF">
              <w:rPr>
                <w:rFonts w:eastAsia="Cambria"/>
                <w:spacing w:val="1"/>
                <w:sz w:val="24"/>
                <w:szCs w:val="24"/>
              </w:rPr>
              <w:t>si</w:t>
            </w:r>
            <w:r w:rsidRPr="00B079DF">
              <w:rPr>
                <w:rFonts w:eastAsia="Cambria"/>
                <w:spacing w:val="-1"/>
                <w:sz w:val="24"/>
                <w:szCs w:val="24"/>
              </w:rPr>
              <w:t>ng</w:t>
            </w:r>
            <w:r w:rsidRPr="00B079DF">
              <w:rPr>
                <w:rFonts w:eastAsia="Cambria"/>
                <w:sz w:val="24"/>
                <w:szCs w:val="24"/>
              </w:rPr>
              <w:t xml:space="preserve">le, </w:t>
            </w:r>
            <w:r w:rsidRPr="00B079DF">
              <w:rPr>
                <w:rFonts w:eastAsia="Cambria"/>
                <w:spacing w:val="-1"/>
                <w:sz w:val="24"/>
                <w:szCs w:val="24"/>
              </w:rPr>
              <w:t>n</w:t>
            </w:r>
            <w:r w:rsidRPr="00B079DF">
              <w:rPr>
                <w:rFonts w:eastAsia="Cambria"/>
                <w:sz w:val="24"/>
                <w:szCs w:val="24"/>
              </w:rPr>
              <w:t>arrowed</w:t>
            </w:r>
            <w:r w:rsidRPr="00B079DF">
              <w:rPr>
                <w:rFonts w:eastAsia="Cambria"/>
                <w:spacing w:val="-1"/>
                <w:sz w:val="24"/>
                <w:szCs w:val="24"/>
              </w:rPr>
              <w:t xml:space="preserve"> </w:t>
            </w:r>
            <w:r w:rsidRPr="00B079DF">
              <w:rPr>
                <w:rFonts w:eastAsia="Cambria"/>
                <w:sz w:val="24"/>
                <w:szCs w:val="24"/>
              </w:rPr>
              <w:t>to</w:t>
            </w:r>
            <w:r w:rsidRPr="00B079DF">
              <w:rPr>
                <w:rFonts w:eastAsia="Cambria"/>
                <w:spacing w:val="-3"/>
                <w:sz w:val="24"/>
                <w:szCs w:val="24"/>
              </w:rPr>
              <w:t>p</w:t>
            </w:r>
            <w:r w:rsidRPr="00B079DF">
              <w:rPr>
                <w:rFonts w:eastAsia="Cambria"/>
                <w:spacing w:val="1"/>
                <w:sz w:val="24"/>
                <w:szCs w:val="24"/>
              </w:rPr>
              <w:t>ic</w:t>
            </w:r>
            <w:r w:rsidRPr="00B079DF">
              <w:rPr>
                <w:rFonts w:eastAsia="Cambria"/>
                <w:sz w:val="24"/>
                <w:szCs w:val="24"/>
              </w:rPr>
              <w:t>.</w:t>
            </w:r>
          </w:p>
        </w:tc>
      </w:tr>
      <w:tr w:rsidR="009408D7" w:rsidRPr="00B079DF">
        <w:trPr>
          <w:trHeight w:hRule="exact" w:val="804"/>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t xml:space="preserve">Content </w:t>
            </w:r>
            <w:r w:rsidRPr="00B079DF">
              <w:rPr>
                <w:spacing w:val="-1"/>
                <w:sz w:val="24"/>
                <w:szCs w:val="24"/>
              </w:rPr>
              <w:t>F</w:t>
            </w:r>
            <w:r w:rsidRPr="00B079DF">
              <w:rPr>
                <w:sz w:val="24"/>
                <w:szCs w:val="24"/>
              </w:rPr>
              <w:t>o</w:t>
            </w:r>
            <w:r w:rsidRPr="00B079DF">
              <w:rPr>
                <w:spacing w:val="-1"/>
                <w:sz w:val="24"/>
                <w:szCs w:val="24"/>
              </w:rPr>
              <w:t>c</w:t>
            </w:r>
            <w:r w:rsidRPr="00B079DF">
              <w:rPr>
                <w:sz w:val="24"/>
                <w:szCs w:val="24"/>
              </w:rPr>
              <w:t>us</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pacing w:val="1"/>
                <w:sz w:val="24"/>
                <w:szCs w:val="24"/>
              </w:rPr>
              <w:t>T</w:t>
            </w:r>
            <w:r w:rsidRPr="00B079DF">
              <w:rPr>
                <w:rFonts w:eastAsia="Cambria"/>
                <w:sz w:val="24"/>
                <w:szCs w:val="24"/>
              </w:rPr>
              <w:t>e</w:t>
            </w:r>
            <w:r w:rsidRPr="00B079DF">
              <w:rPr>
                <w:rFonts w:eastAsia="Cambria"/>
                <w:spacing w:val="-1"/>
                <w:sz w:val="24"/>
                <w:szCs w:val="24"/>
              </w:rPr>
              <w:t>x</w:t>
            </w:r>
            <w:r w:rsidRPr="00B079DF">
              <w:rPr>
                <w:rFonts w:eastAsia="Cambria"/>
                <w:sz w:val="24"/>
                <w:szCs w:val="24"/>
              </w:rPr>
              <w:t>t</w:t>
            </w:r>
            <w:r w:rsidRPr="00B079DF">
              <w:rPr>
                <w:rFonts w:eastAsia="Cambria"/>
                <w:spacing w:val="-1"/>
                <w:sz w:val="24"/>
                <w:szCs w:val="24"/>
              </w:rPr>
              <w:t xml:space="preserve"> </w:t>
            </w:r>
            <w:r w:rsidRPr="00B079DF">
              <w:rPr>
                <w:rFonts w:eastAsia="Cambria"/>
                <w:sz w:val="24"/>
                <w:szCs w:val="24"/>
              </w:rPr>
              <w:t>t</w:t>
            </w:r>
            <w:r w:rsidRPr="00B079DF">
              <w:rPr>
                <w:rFonts w:eastAsia="Cambria"/>
                <w:spacing w:val="-1"/>
                <w:sz w:val="24"/>
                <w:szCs w:val="24"/>
              </w:rPr>
              <w:t>y</w:t>
            </w:r>
            <w:r w:rsidRPr="00B079DF">
              <w:rPr>
                <w:rFonts w:eastAsia="Cambria"/>
                <w:sz w:val="24"/>
                <w:szCs w:val="24"/>
              </w:rPr>
              <w:t>pes</w:t>
            </w:r>
            <w:r w:rsidRPr="00B079DF">
              <w:rPr>
                <w:rFonts w:eastAsia="Cambria"/>
                <w:spacing w:val="1"/>
                <w:sz w:val="24"/>
                <w:szCs w:val="24"/>
              </w:rPr>
              <w:t xml:space="preserve"> </w:t>
            </w:r>
            <w:r w:rsidRPr="00B079DF">
              <w:rPr>
                <w:rFonts w:eastAsia="Cambria"/>
                <w:sz w:val="24"/>
                <w:szCs w:val="24"/>
              </w:rPr>
              <w:t>a</w:t>
            </w:r>
            <w:r w:rsidRPr="00B079DF">
              <w:rPr>
                <w:rFonts w:eastAsia="Cambria"/>
                <w:spacing w:val="-1"/>
                <w:sz w:val="24"/>
                <w:szCs w:val="24"/>
              </w:rPr>
              <w:t>n</w:t>
            </w:r>
            <w:r w:rsidRPr="00B079DF">
              <w:rPr>
                <w:rFonts w:eastAsia="Cambria"/>
                <w:sz w:val="24"/>
                <w:szCs w:val="24"/>
              </w:rPr>
              <w:t>d pur</w:t>
            </w:r>
            <w:r w:rsidRPr="00B079DF">
              <w:rPr>
                <w:rFonts w:eastAsia="Cambria"/>
                <w:spacing w:val="-3"/>
                <w:sz w:val="24"/>
                <w:szCs w:val="24"/>
              </w:rPr>
              <w:t>p</w:t>
            </w:r>
            <w:r w:rsidRPr="00B079DF">
              <w:rPr>
                <w:rFonts w:eastAsia="Cambria"/>
                <w:sz w:val="24"/>
                <w:szCs w:val="24"/>
              </w:rPr>
              <w:t>o</w:t>
            </w:r>
            <w:r w:rsidRPr="00B079DF">
              <w:rPr>
                <w:rFonts w:eastAsia="Cambria"/>
                <w:spacing w:val="-1"/>
                <w:sz w:val="24"/>
                <w:szCs w:val="24"/>
              </w:rPr>
              <w:t>s</w:t>
            </w:r>
            <w:r w:rsidRPr="00B079DF">
              <w:rPr>
                <w:rFonts w:eastAsia="Cambria"/>
                <w:sz w:val="24"/>
                <w:szCs w:val="24"/>
              </w:rPr>
              <w:t>es</w:t>
            </w:r>
            <w:r w:rsidRPr="00B079DF">
              <w:rPr>
                <w:rFonts w:eastAsia="Cambria"/>
                <w:spacing w:val="1"/>
                <w:sz w:val="24"/>
                <w:szCs w:val="24"/>
              </w:rPr>
              <w:t xml:space="preserve"> </w:t>
            </w:r>
            <w:r w:rsidRPr="00B079DF">
              <w:rPr>
                <w:rFonts w:eastAsia="Cambria"/>
                <w:spacing w:val="-3"/>
                <w:sz w:val="24"/>
                <w:szCs w:val="24"/>
              </w:rPr>
              <w:t>r</w:t>
            </w:r>
            <w:r w:rsidRPr="00B079DF">
              <w:rPr>
                <w:rFonts w:eastAsia="Cambria"/>
                <w:sz w:val="24"/>
                <w:szCs w:val="24"/>
              </w:rPr>
              <w:t>e</w:t>
            </w:r>
            <w:r w:rsidRPr="00B079DF">
              <w:rPr>
                <w:rFonts w:eastAsia="Cambria"/>
                <w:spacing w:val="-1"/>
                <w:sz w:val="24"/>
                <w:szCs w:val="24"/>
              </w:rPr>
              <w:t>g</w:t>
            </w:r>
            <w:r w:rsidRPr="00B079DF">
              <w:rPr>
                <w:rFonts w:eastAsia="Cambria"/>
                <w:sz w:val="24"/>
                <w:szCs w:val="24"/>
              </w:rPr>
              <w:t>ard</w:t>
            </w: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g</w:t>
            </w:r>
            <w:r w:rsidRPr="00B079DF">
              <w:rPr>
                <w:rFonts w:eastAsia="Cambria"/>
                <w:spacing w:val="-1"/>
                <w:sz w:val="24"/>
                <w:szCs w:val="24"/>
              </w:rPr>
              <w:t xml:space="preserve"> t</w:t>
            </w:r>
            <w:r w:rsidRPr="00B079DF">
              <w:rPr>
                <w:rFonts w:eastAsia="Cambria"/>
                <w:sz w:val="24"/>
                <w:szCs w:val="24"/>
              </w:rPr>
              <w:t>he</w:t>
            </w:r>
            <w:r w:rsidRPr="00B079DF">
              <w:rPr>
                <w:rFonts w:eastAsia="Cambria"/>
                <w:spacing w:val="3"/>
                <w:sz w:val="24"/>
                <w:szCs w:val="24"/>
              </w:rPr>
              <w:t xml:space="preserve"> </w:t>
            </w: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t</w:t>
            </w:r>
            <w:r w:rsidRPr="00B079DF">
              <w:rPr>
                <w:rFonts w:eastAsia="Cambria"/>
                <w:spacing w:val="-3"/>
                <w:sz w:val="24"/>
                <w:szCs w:val="24"/>
              </w:rPr>
              <w:t>r</w:t>
            </w:r>
            <w:r w:rsidRPr="00B079DF">
              <w:rPr>
                <w:rFonts w:eastAsia="Cambria"/>
                <w:sz w:val="24"/>
                <w:szCs w:val="24"/>
              </w:rPr>
              <w:t>od</w:t>
            </w:r>
            <w:r w:rsidRPr="00B079DF">
              <w:rPr>
                <w:rFonts w:eastAsia="Cambria"/>
                <w:spacing w:val="-2"/>
                <w:sz w:val="24"/>
                <w:szCs w:val="24"/>
              </w:rPr>
              <w:t>u</w:t>
            </w:r>
            <w:r w:rsidRPr="00B079DF">
              <w:rPr>
                <w:rFonts w:eastAsia="Cambria"/>
                <w:spacing w:val="1"/>
                <w:sz w:val="24"/>
                <w:szCs w:val="24"/>
              </w:rPr>
              <w:t>c</w:t>
            </w:r>
            <w:r w:rsidRPr="00B079DF">
              <w:rPr>
                <w:rFonts w:eastAsia="Cambria"/>
                <w:sz w:val="24"/>
                <w:szCs w:val="24"/>
              </w:rPr>
              <w:t>t</w:t>
            </w:r>
            <w:r w:rsidRPr="00B079DF">
              <w:rPr>
                <w:rFonts w:eastAsia="Cambria"/>
                <w:spacing w:val="-2"/>
                <w:sz w:val="24"/>
                <w:szCs w:val="24"/>
              </w:rPr>
              <w:t>i</w:t>
            </w:r>
            <w:r w:rsidRPr="00B079DF">
              <w:rPr>
                <w:rFonts w:eastAsia="Cambria"/>
                <w:sz w:val="24"/>
                <w:szCs w:val="24"/>
              </w:rPr>
              <w:t>on</w:t>
            </w:r>
            <w:r w:rsidRPr="00B079DF">
              <w:rPr>
                <w:rFonts w:eastAsia="Cambria"/>
                <w:spacing w:val="-1"/>
                <w:sz w:val="24"/>
                <w:szCs w:val="24"/>
              </w:rPr>
              <w:t xml:space="preserve"> </w:t>
            </w:r>
            <w:r w:rsidRPr="00B079DF">
              <w:rPr>
                <w:rFonts w:eastAsia="Cambria"/>
                <w:sz w:val="24"/>
                <w:szCs w:val="24"/>
              </w:rPr>
              <w:t>and</w:t>
            </w:r>
            <w:r w:rsidRPr="00B079DF">
              <w:rPr>
                <w:rFonts w:eastAsia="Cambria"/>
                <w:spacing w:val="-1"/>
                <w:sz w:val="24"/>
                <w:szCs w:val="24"/>
              </w:rPr>
              <w:t xml:space="preserve"> </w:t>
            </w:r>
            <w:r w:rsidRPr="00B079DF">
              <w:rPr>
                <w:rFonts w:eastAsia="Cambria"/>
                <w:sz w:val="24"/>
                <w:szCs w:val="24"/>
              </w:rPr>
              <w:t>or</w:t>
            </w:r>
            <w:r w:rsidRPr="00B079DF">
              <w:rPr>
                <w:rFonts w:eastAsia="Cambria"/>
                <w:spacing w:val="-1"/>
                <w:sz w:val="24"/>
                <w:szCs w:val="24"/>
              </w:rPr>
              <w:t>g</w:t>
            </w:r>
            <w:r w:rsidRPr="00B079DF">
              <w:rPr>
                <w:rFonts w:eastAsia="Cambria"/>
                <w:sz w:val="24"/>
                <w:szCs w:val="24"/>
              </w:rPr>
              <w:t>ani</w:t>
            </w:r>
            <w:r w:rsidRPr="00B079DF">
              <w:rPr>
                <w:rFonts w:eastAsia="Cambria"/>
                <w:spacing w:val="1"/>
                <w:sz w:val="24"/>
                <w:szCs w:val="24"/>
              </w:rPr>
              <w:t>z</w:t>
            </w:r>
            <w:r w:rsidRPr="00B079DF">
              <w:rPr>
                <w:rFonts w:eastAsia="Cambria"/>
                <w:sz w:val="24"/>
                <w:szCs w:val="24"/>
              </w:rPr>
              <w:t>a</w:t>
            </w:r>
            <w:r w:rsidRPr="00B079DF">
              <w:rPr>
                <w:rFonts w:eastAsia="Cambria"/>
                <w:spacing w:val="-3"/>
                <w:sz w:val="24"/>
                <w:szCs w:val="24"/>
              </w:rPr>
              <w:t>t</w:t>
            </w:r>
            <w:r w:rsidRPr="00B079DF">
              <w:rPr>
                <w:rFonts w:eastAsia="Cambria"/>
                <w:spacing w:val="1"/>
                <w:sz w:val="24"/>
                <w:szCs w:val="24"/>
              </w:rPr>
              <w:t>i</w:t>
            </w:r>
            <w:r w:rsidRPr="00B079DF">
              <w:rPr>
                <w:rFonts w:eastAsia="Cambria"/>
                <w:sz w:val="24"/>
                <w:szCs w:val="24"/>
              </w:rPr>
              <w:t>on</w:t>
            </w:r>
          </w:p>
          <w:p w:rsidR="009408D7" w:rsidRPr="00B079DF" w:rsidRDefault="004212AF">
            <w:pPr>
              <w:spacing w:before="39"/>
              <w:ind w:left="102"/>
              <w:rPr>
                <w:rFonts w:eastAsia="Cambria"/>
                <w:sz w:val="24"/>
                <w:szCs w:val="24"/>
              </w:rPr>
            </w:pPr>
            <w:r w:rsidRPr="00B079DF">
              <w:rPr>
                <w:rFonts w:eastAsia="Cambria"/>
                <w:sz w:val="24"/>
                <w:szCs w:val="24"/>
              </w:rPr>
              <w:t>a topi</w:t>
            </w:r>
            <w:r w:rsidRPr="00B079DF">
              <w:rPr>
                <w:rFonts w:eastAsia="Cambria"/>
                <w:spacing w:val="-1"/>
                <w:sz w:val="24"/>
                <w:szCs w:val="24"/>
              </w:rPr>
              <w:t>c</w:t>
            </w:r>
            <w:r w:rsidRPr="00B079DF">
              <w:rPr>
                <w:rFonts w:eastAsia="Cambria"/>
                <w:sz w:val="24"/>
                <w:szCs w:val="24"/>
              </w:rPr>
              <w:t>.</w:t>
            </w:r>
          </w:p>
        </w:tc>
      </w:tr>
      <w:tr w:rsidR="009408D7" w:rsidRPr="00B079DF">
        <w:trPr>
          <w:trHeight w:hRule="exact" w:val="802"/>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t>Content</w:t>
            </w:r>
            <w:r w:rsidRPr="00B079DF">
              <w:rPr>
                <w:spacing w:val="2"/>
                <w:sz w:val="24"/>
                <w:szCs w:val="24"/>
              </w:rPr>
              <w:t xml:space="preserve"> </w:t>
            </w:r>
            <w:r w:rsidRPr="00B079DF">
              <w:rPr>
                <w:spacing w:val="-5"/>
                <w:sz w:val="24"/>
                <w:szCs w:val="24"/>
              </w:rPr>
              <w:t>L</w:t>
            </w:r>
            <w:r w:rsidRPr="00B079DF">
              <w:rPr>
                <w:sz w:val="24"/>
                <w:szCs w:val="24"/>
              </w:rPr>
              <w:t>i</w:t>
            </w:r>
            <w:r w:rsidRPr="00B079DF">
              <w:rPr>
                <w:spacing w:val="1"/>
                <w:sz w:val="24"/>
                <w:szCs w:val="24"/>
              </w:rPr>
              <w:t>m</w:t>
            </w:r>
            <w:r w:rsidRPr="00B079DF">
              <w:rPr>
                <w:sz w:val="24"/>
                <w:szCs w:val="24"/>
              </w:rPr>
              <w:t>i</w:t>
            </w:r>
            <w:r w:rsidRPr="00B079DF">
              <w:rPr>
                <w:spacing w:val="1"/>
                <w:sz w:val="24"/>
                <w:szCs w:val="24"/>
              </w:rPr>
              <w:t>t</w:t>
            </w:r>
            <w:r w:rsidRPr="00B079DF">
              <w:rPr>
                <w:sz w:val="24"/>
                <w:szCs w:val="24"/>
              </w:rPr>
              <w:t>s</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pacing w:val="1"/>
                <w:sz w:val="24"/>
                <w:szCs w:val="24"/>
              </w:rPr>
              <w:t>T</w:t>
            </w:r>
            <w:r w:rsidRPr="00B079DF">
              <w:rPr>
                <w:rFonts w:eastAsia="Cambria"/>
                <w:sz w:val="24"/>
                <w:szCs w:val="24"/>
              </w:rPr>
              <w:t>e</w:t>
            </w:r>
            <w:r w:rsidRPr="00B079DF">
              <w:rPr>
                <w:rFonts w:eastAsia="Cambria"/>
                <w:spacing w:val="-1"/>
                <w:sz w:val="24"/>
                <w:szCs w:val="24"/>
              </w:rPr>
              <w:t>x</w:t>
            </w:r>
            <w:r w:rsidRPr="00B079DF">
              <w:rPr>
                <w:rFonts w:eastAsia="Cambria"/>
                <w:sz w:val="24"/>
                <w:szCs w:val="24"/>
              </w:rPr>
              <w:t>t</w:t>
            </w:r>
            <w:r w:rsidRPr="00B079DF">
              <w:rPr>
                <w:rFonts w:eastAsia="Cambria"/>
                <w:spacing w:val="-1"/>
                <w:sz w:val="24"/>
                <w:szCs w:val="24"/>
              </w:rPr>
              <w:t xml:space="preserve"> </w:t>
            </w:r>
            <w:r w:rsidRPr="00B079DF">
              <w:rPr>
                <w:rFonts w:eastAsia="Cambria"/>
                <w:spacing w:val="1"/>
                <w:sz w:val="24"/>
                <w:szCs w:val="24"/>
              </w:rPr>
              <w:t>i</w:t>
            </w:r>
            <w:r w:rsidRPr="00B079DF">
              <w:rPr>
                <w:rFonts w:eastAsia="Cambria"/>
                <w:sz w:val="24"/>
                <w:szCs w:val="24"/>
              </w:rPr>
              <w:t>t</w:t>
            </w:r>
            <w:r w:rsidRPr="00B079DF">
              <w:rPr>
                <w:rFonts w:eastAsia="Cambria"/>
                <w:spacing w:val="-2"/>
                <w:sz w:val="24"/>
                <w:szCs w:val="24"/>
              </w:rPr>
              <w:t>e</w:t>
            </w:r>
            <w:r w:rsidRPr="00B079DF">
              <w:rPr>
                <w:rFonts w:eastAsia="Cambria"/>
                <w:spacing w:val="-1"/>
                <w:sz w:val="24"/>
                <w:szCs w:val="24"/>
              </w:rPr>
              <w:t>m</w:t>
            </w:r>
            <w:r w:rsidRPr="00B079DF">
              <w:rPr>
                <w:rFonts w:eastAsia="Cambria"/>
                <w:sz w:val="24"/>
                <w:szCs w:val="24"/>
              </w:rPr>
              <w:t>s</w:t>
            </w:r>
            <w:r w:rsidRPr="00B079DF">
              <w:rPr>
                <w:rFonts w:eastAsia="Cambria"/>
                <w:spacing w:val="1"/>
                <w:sz w:val="24"/>
                <w:szCs w:val="24"/>
              </w:rPr>
              <w:t xml:space="preserve"> </w:t>
            </w:r>
            <w:r w:rsidRPr="00B079DF">
              <w:rPr>
                <w:rFonts w:eastAsia="Cambria"/>
                <w:sz w:val="24"/>
                <w:szCs w:val="24"/>
              </w:rPr>
              <w:t>s</w:t>
            </w:r>
            <w:r w:rsidRPr="00B079DF">
              <w:rPr>
                <w:rFonts w:eastAsia="Cambria"/>
                <w:spacing w:val="-1"/>
                <w:sz w:val="24"/>
                <w:szCs w:val="24"/>
              </w:rPr>
              <w:t>h</w:t>
            </w:r>
            <w:r w:rsidRPr="00B079DF">
              <w:rPr>
                <w:rFonts w:eastAsia="Cambria"/>
                <w:sz w:val="24"/>
                <w:szCs w:val="24"/>
              </w:rPr>
              <w:t>o</w:t>
            </w:r>
            <w:r w:rsidRPr="00B079DF">
              <w:rPr>
                <w:rFonts w:eastAsia="Cambria"/>
                <w:spacing w:val="1"/>
                <w:sz w:val="24"/>
                <w:szCs w:val="24"/>
              </w:rPr>
              <w:t>u</w:t>
            </w:r>
            <w:r w:rsidRPr="00B079DF">
              <w:rPr>
                <w:rFonts w:eastAsia="Cambria"/>
                <w:sz w:val="24"/>
                <w:szCs w:val="24"/>
              </w:rPr>
              <w:t xml:space="preserve">ld </w:t>
            </w:r>
            <w:r w:rsidRPr="00B079DF">
              <w:rPr>
                <w:rFonts w:eastAsia="Cambria"/>
                <w:spacing w:val="-1"/>
                <w:sz w:val="24"/>
                <w:szCs w:val="24"/>
              </w:rPr>
              <w:t>b</w:t>
            </w:r>
            <w:r w:rsidRPr="00B079DF">
              <w:rPr>
                <w:rFonts w:eastAsia="Cambria"/>
                <w:sz w:val="24"/>
                <w:szCs w:val="24"/>
              </w:rPr>
              <w:t xml:space="preserve">e </w:t>
            </w:r>
            <w:r w:rsidRPr="00B079DF">
              <w:rPr>
                <w:rFonts w:eastAsia="Cambria"/>
                <w:spacing w:val="-1"/>
                <w:sz w:val="24"/>
                <w:szCs w:val="24"/>
              </w:rPr>
              <w:t>g</w:t>
            </w:r>
            <w:r w:rsidRPr="00B079DF">
              <w:rPr>
                <w:rFonts w:eastAsia="Cambria"/>
                <w:sz w:val="24"/>
                <w:szCs w:val="24"/>
              </w:rPr>
              <w:t>ra</w:t>
            </w:r>
            <w:r w:rsidRPr="00B079DF">
              <w:rPr>
                <w:rFonts w:eastAsia="Cambria"/>
                <w:spacing w:val="-2"/>
                <w:sz w:val="24"/>
                <w:szCs w:val="24"/>
              </w:rPr>
              <w:t>d</w:t>
            </w:r>
            <w:r w:rsidRPr="00B079DF">
              <w:rPr>
                <w:rFonts w:eastAsia="Cambria"/>
                <w:sz w:val="24"/>
                <w:szCs w:val="24"/>
              </w:rPr>
              <w:t>e ap</w:t>
            </w:r>
            <w:r w:rsidRPr="00B079DF">
              <w:rPr>
                <w:rFonts w:eastAsia="Cambria"/>
                <w:spacing w:val="-1"/>
                <w:sz w:val="24"/>
                <w:szCs w:val="24"/>
              </w:rPr>
              <w:t>p</w:t>
            </w:r>
            <w:r w:rsidRPr="00B079DF">
              <w:rPr>
                <w:rFonts w:eastAsia="Cambria"/>
                <w:sz w:val="24"/>
                <w:szCs w:val="24"/>
              </w:rPr>
              <w:t>ropr</w:t>
            </w:r>
            <w:r w:rsidRPr="00B079DF">
              <w:rPr>
                <w:rFonts w:eastAsia="Cambria"/>
                <w:spacing w:val="-2"/>
                <w:sz w:val="24"/>
                <w:szCs w:val="24"/>
              </w:rPr>
              <w:t>i</w:t>
            </w:r>
            <w:r w:rsidRPr="00B079DF">
              <w:rPr>
                <w:rFonts w:eastAsia="Cambria"/>
                <w:sz w:val="24"/>
                <w:szCs w:val="24"/>
              </w:rPr>
              <w:t>ate.</w:t>
            </w:r>
            <w:r w:rsidRPr="00B079DF">
              <w:rPr>
                <w:rFonts w:eastAsia="Cambria"/>
                <w:spacing w:val="-2"/>
                <w:sz w:val="24"/>
                <w:szCs w:val="24"/>
              </w:rPr>
              <w:t xml:space="preserve"> </w:t>
            </w:r>
            <w:r w:rsidRPr="00B079DF">
              <w:rPr>
                <w:rFonts w:eastAsia="Cambria"/>
                <w:spacing w:val="1"/>
                <w:sz w:val="24"/>
                <w:szCs w:val="24"/>
              </w:rPr>
              <w:t>T</w:t>
            </w:r>
            <w:r w:rsidRPr="00B079DF">
              <w:rPr>
                <w:rFonts w:eastAsia="Cambria"/>
                <w:sz w:val="24"/>
                <w:szCs w:val="24"/>
              </w:rPr>
              <w:t>e</w:t>
            </w:r>
            <w:r w:rsidRPr="00B079DF">
              <w:rPr>
                <w:rFonts w:eastAsia="Cambria"/>
                <w:spacing w:val="-1"/>
                <w:sz w:val="24"/>
                <w:szCs w:val="24"/>
              </w:rPr>
              <w:t>x</w:t>
            </w:r>
            <w:r w:rsidRPr="00B079DF">
              <w:rPr>
                <w:rFonts w:eastAsia="Cambria"/>
                <w:sz w:val="24"/>
                <w:szCs w:val="24"/>
              </w:rPr>
              <w:t>t</w:t>
            </w:r>
            <w:r w:rsidRPr="00B079DF">
              <w:rPr>
                <w:rFonts w:eastAsia="Cambria"/>
                <w:spacing w:val="-1"/>
                <w:sz w:val="24"/>
                <w:szCs w:val="24"/>
              </w:rPr>
              <w:t xml:space="preserve"> </w:t>
            </w:r>
            <w:r w:rsidRPr="00B079DF">
              <w:rPr>
                <w:rFonts w:eastAsia="Cambria"/>
                <w:spacing w:val="1"/>
                <w:sz w:val="24"/>
                <w:szCs w:val="24"/>
              </w:rPr>
              <w:t>i</w:t>
            </w:r>
            <w:r w:rsidRPr="00B079DF">
              <w:rPr>
                <w:rFonts w:eastAsia="Cambria"/>
                <w:sz w:val="24"/>
                <w:szCs w:val="24"/>
              </w:rPr>
              <w:t>t</w:t>
            </w:r>
            <w:r w:rsidRPr="00B079DF">
              <w:rPr>
                <w:rFonts w:eastAsia="Cambria"/>
                <w:spacing w:val="-2"/>
                <w:sz w:val="24"/>
                <w:szCs w:val="24"/>
              </w:rPr>
              <w:t>e</w:t>
            </w:r>
            <w:r w:rsidRPr="00B079DF">
              <w:rPr>
                <w:rFonts w:eastAsia="Cambria"/>
                <w:spacing w:val="1"/>
                <w:sz w:val="24"/>
                <w:szCs w:val="24"/>
              </w:rPr>
              <w:t>m</w:t>
            </w:r>
            <w:r w:rsidRPr="00B079DF">
              <w:rPr>
                <w:rFonts w:eastAsia="Cambria"/>
                <w:sz w:val="24"/>
                <w:szCs w:val="24"/>
              </w:rPr>
              <w:t>s</w:t>
            </w:r>
            <w:r w:rsidRPr="00B079DF">
              <w:rPr>
                <w:rFonts w:eastAsia="Cambria"/>
                <w:spacing w:val="-2"/>
                <w:sz w:val="24"/>
                <w:szCs w:val="24"/>
              </w:rPr>
              <w:t xml:space="preserve"> </w:t>
            </w:r>
            <w:r w:rsidRPr="00B079DF">
              <w:rPr>
                <w:rFonts w:eastAsia="Cambria"/>
                <w:spacing w:val="1"/>
                <w:sz w:val="24"/>
                <w:szCs w:val="24"/>
              </w:rPr>
              <w:t>s</w:t>
            </w:r>
            <w:r w:rsidRPr="00B079DF">
              <w:rPr>
                <w:rFonts w:eastAsia="Cambria"/>
                <w:sz w:val="24"/>
                <w:szCs w:val="24"/>
              </w:rPr>
              <w:t>h</w:t>
            </w:r>
            <w:r w:rsidRPr="00B079DF">
              <w:rPr>
                <w:rFonts w:eastAsia="Cambria"/>
                <w:spacing w:val="-1"/>
                <w:sz w:val="24"/>
                <w:szCs w:val="24"/>
              </w:rPr>
              <w:t>o</w:t>
            </w:r>
            <w:r w:rsidRPr="00B079DF">
              <w:rPr>
                <w:rFonts w:eastAsia="Cambria"/>
                <w:sz w:val="24"/>
                <w:szCs w:val="24"/>
              </w:rPr>
              <w:t xml:space="preserve">uld </w:t>
            </w:r>
            <w:r w:rsidRPr="00B079DF">
              <w:rPr>
                <w:rFonts w:eastAsia="Cambria"/>
                <w:spacing w:val="-1"/>
                <w:sz w:val="24"/>
                <w:szCs w:val="24"/>
              </w:rPr>
              <w:t>b</w:t>
            </w:r>
            <w:r w:rsidRPr="00B079DF">
              <w:rPr>
                <w:rFonts w:eastAsia="Cambria"/>
                <w:sz w:val="24"/>
                <w:szCs w:val="24"/>
              </w:rPr>
              <w:t>e of</w:t>
            </w:r>
          </w:p>
          <w:p w:rsidR="009408D7" w:rsidRPr="00B079DF" w:rsidRDefault="004212AF">
            <w:pPr>
              <w:spacing w:before="37"/>
              <w:ind w:left="102"/>
              <w:rPr>
                <w:rFonts w:eastAsia="Cambria"/>
                <w:sz w:val="24"/>
                <w:szCs w:val="24"/>
              </w:rPr>
            </w:pP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ter</w:t>
            </w:r>
            <w:r w:rsidRPr="00B079DF">
              <w:rPr>
                <w:rFonts w:eastAsia="Cambria"/>
                <w:spacing w:val="-2"/>
                <w:sz w:val="24"/>
                <w:szCs w:val="24"/>
              </w:rPr>
              <w:t>e</w:t>
            </w:r>
            <w:r w:rsidRPr="00B079DF">
              <w:rPr>
                <w:rFonts w:eastAsia="Cambria"/>
                <w:spacing w:val="1"/>
                <w:sz w:val="24"/>
                <w:szCs w:val="24"/>
              </w:rPr>
              <w:t>s</w:t>
            </w:r>
            <w:r w:rsidRPr="00B079DF">
              <w:rPr>
                <w:rFonts w:eastAsia="Cambria"/>
                <w:sz w:val="24"/>
                <w:szCs w:val="24"/>
              </w:rPr>
              <w:t>t</w:t>
            </w:r>
            <w:r w:rsidRPr="00B079DF">
              <w:rPr>
                <w:rFonts w:eastAsia="Cambria"/>
                <w:spacing w:val="-1"/>
                <w:sz w:val="24"/>
                <w:szCs w:val="24"/>
              </w:rPr>
              <w:t xml:space="preserve"> </w:t>
            </w:r>
            <w:r w:rsidRPr="00B079DF">
              <w:rPr>
                <w:rFonts w:eastAsia="Cambria"/>
                <w:sz w:val="24"/>
                <w:szCs w:val="24"/>
              </w:rPr>
              <w:t>and</w:t>
            </w:r>
            <w:r w:rsidRPr="00B079DF">
              <w:rPr>
                <w:rFonts w:eastAsia="Cambria"/>
                <w:spacing w:val="-1"/>
                <w:sz w:val="24"/>
                <w:szCs w:val="24"/>
              </w:rPr>
              <w:t xml:space="preserve"> </w:t>
            </w:r>
            <w:r w:rsidRPr="00B079DF">
              <w:rPr>
                <w:rFonts w:eastAsia="Cambria"/>
                <w:sz w:val="24"/>
                <w:szCs w:val="24"/>
              </w:rPr>
              <w:t>a</w:t>
            </w:r>
            <w:r w:rsidRPr="00B079DF">
              <w:rPr>
                <w:rFonts w:eastAsia="Cambria"/>
                <w:spacing w:val="-1"/>
                <w:sz w:val="24"/>
                <w:szCs w:val="24"/>
              </w:rPr>
              <w:t>p</w:t>
            </w:r>
            <w:r w:rsidRPr="00B079DF">
              <w:rPr>
                <w:rFonts w:eastAsia="Cambria"/>
                <w:sz w:val="24"/>
                <w:szCs w:val="24"/>
              </w:rPr>
              <w:t>prop</w:t>
            </w:r>
            <w:r w:rsidRPr="00B079DF">
              <w:rPr>
                <w:rFonts w:eastAsia="Cambria"/>
                <w:spacing w:val="-3"/>
                <w:sz w:val="24"/>
                <w:szCs w:val="24"/>
              </w:rPr>
              <w:t>r</w:t>
            </w:r>
            <w:r w:rsidRPr="00B079DF">
              <w:rPr>
                <w:rFonts w:eastAsia="Cambria"/>
                <w:spacing w:val="1"/>
                <w:sz w:val="24"/>
                <w:szCs w:val="24"/>
              </w:rPr>
              <w:t>i</w:t>
            </w:r>
            <w:r w:rsidRPr="00B079DF">
              <w:rPr>
                <w:rFonts w:eastAsia="Cambria"/>
                <w:sz w:val="24"/>
                <w:szCs w:val="24"/>
              </w:rPr>
              <w:t xml:space="preserve">ate </w:t>
            </w:r>
            <w:r w:rsidRPr="00B079DF">
              <w:rPr>
                <w:rFonts w:eastAsia="Cambria"/>
                <w:spacing w:val="-2"/>
                <w:sz w:val="24"/>
                <w:szCs w:val="24"/>
              </w:rPr>
              <w:t>f</w:t>
            </w:r>
            <w:r w:rsidRPr="00B079DF">
              <w:rPr>
                <w:rFonts w:eastAsia="Cambria"/>
                <w:sz w:val="24"/>
                <w:szCs w:val="24"/>
              </w:rPr>
              <w:t>or st</w:t>
            </w:r>
            <w:r w:rsidRPr="00B079DF">
              <w:rPr>
                <w:rFonts w:eastAsia="Cambria"/>
                <w:spacing w:val="1"/>
                <w:sz w:val="24"/>
                <w:szCs w:val="24"/>
              </w:rPr>
              <w:t>u</w:t>
            </w:r>
            <w:r w:rsidRPr="00B079DF">
              <w:rPr>
                <w:rFonts w:eastAsia="Cambria"/>
                <w:spacing w:val="-3"/>
                <w:sz w:val="24"/>
                <w:szCs w:val="24"/>
              </w:rPr>
              <w:t>d</w:t>
            </w:r>
            <w:r w:rsidRPr="00B079DF">
              <w:rPr>
                <w:rFonts w:eastAsia="Cambria"/>
                <w:sz w:val="24"/>
                <w:szCs w:val="24"/>
              </w:rPr>
              <w:t>en</w:t>
            </w:r>
            <w:r w:rsidRPr="00B079DF">
              <w:rPr>
                <w:rFonts w:eastAsia="Cambria"/>
                <w:spacing w:val="-1"/>
                <w:sz w:val="24"/>
                <w:szCs w:val="24"/>
              </w:rPr>
              <w:t>t</w:t>
            </w:r>
            <w:r w:rsidRPr="00B079DF">
              <w:rPr>
                <w:rFonts w:eastAsia="Cambria"/>
                <w:spacing w:val="1"/>
                <w:sz w:val="24"/>
                <w:szCs w:val="24"/>
              </w:rPr>
              <w:t>s</w:t>
            </w:r>
            <w:r w:rsidRPr="00B079DF">
              <w:rPr>
                <w:rFonts w:eastAsia="Cambria"/>
                <w:sz w:val="24"/>
                <w:szCs w:val="24"/>
              </w:rPr>
              <w:t>.</w:t>
            </w:r>
          </w:p>
        </w:tc>
      </w:tr>
      <w:tr w:rsidR="009408D7" w:rsidRPr="00B079DF">
        <w:trPr>
          <w:trHeight w:hRule="exact" w:val="804"/>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lastRenderedPageBreak/>
              <w:t>T</w:t>
            </w:r>
            <w:r w:rsidRPr="00B079DF">
              <w:rPr>
                <w:spacing w:val="-1"/>
                <w:sz w:val="24"/>
                <w:szCs w:val="24"/>
              </w:rPr>
              <w:t>e</w:t>
            </w:r>
            <w:r w:rsidRPr="00B079DF">
              <w:rPr>
                <w:spacing w:val="2"/>
                <w:sz w:val="24"/>
                <w:szCs w:val="24"/>
              </w:rPr>
              <w:t>x</w:t>
            </w:r>
            <w:r w:rsidRPr="00B079DF">
              <w:rPr>
                <w:sz w:val="24"/>
                <w:szCs w:val="24"/>
              </w:rPr>
              <w:t>t At</w:t>
            </w:r>
            <w:r w:rsidRPr="00B079DF">
              <w:rPr>
                <w:spacing w:val="1"/>
                <w:sz w:val="24"/>
                <w:szCs w:val="24"/>
              </w:rPr>
              <w:t>t</w:t>
            </w:r>
            <w:r w:rsidRPr="00B079DF">
              <w:rPr>
                <w:sz w:val="24"/>
                <w:szCs w:val="24"/>
              </w:rPr>
              <w:t>ribut</w:t>
            </w:r>
            <w:r w:rsidRPr="00B079DF">
              <w:rPr>
                <w:spacing w:val="-1"/>
                <w:sz w:val="24"/>
                <w:szCs w:val="24"/>
              </w:rPr>
              <w:t>e</w:t>
            </w:r>
            <w:r w:rsidRPr="00B079DF">
              <w:rPr>
                <w:sz w:val="24"/>
                <w:szCs w:val="24"/>
              </w:rPr>
              <w:t>s</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50"/>
              <w:rPr>
                <w:rFonts w:eastAsia="Cambria"/>
                <w:sz w:val="24"/>
                <w:szCs w:val="24"/>
              </w:rPr>
            </w:pPr>
            <w:r w:rsidRPr="00B079DF">
              <w:rPr>
                <w:rFonts w:eastAsia="Cambria"/>
                <w:spacing w:val="1"/>
                <w:sz w:val="24"/>
                <w:szCs w:val="24"/>
              </w:rPr>
              <w:t>T</w:t>
            </w:r>
            <w:r w:rsidRPr="00B079DF">
              <w:rPr>
                <w:rFonts w:eastAsia="Cambria"/>
                <w:sz w:val="24"/>
                <w:szCs w:val="24"/>
              </w:rPr>
              <w:t>e</w:t>
            </w:r>
            <w:r w:rsidRPr="00B079DF">
              <w:rPr>
                <w:rFonts w:eastAsia="Cambria"/>
                <w:spacing w:val="-1"/>
                <w:sz w:val="24"/>
                <w:szCs w:val="24"/>
              </w:rPr>
              <w:t>x</w:t>
            </w:r>
            <w:r w:rsidRPr="00B079DF">
              <w:rPr>
                <w:rFonts w:eastAsia="Cambria"/>
                <w:sz w:val="24"/>
                <w:szCs w:val="24"/>
              </w:rPr>
              <w:t>t</w:t>
            </w:r>
            <w:r w:rsidRPr="00B079DF">
              <w:rPr>
                <w:rFonts w:eastAsia="Cambria"/>
                <w:spacing w:val="-1"/>
                <w:sz w:val="24"/>
                <w:szCs w:val="24"/>
              </w:rPr>
              <w:t xml:space="preserve"> </w:t>
            </w:r>
            <w:r w:rsidRPr="00B079DF">
              <w:rPr>
                <w:rFonts w:eastAsia="Cambria"/>
                <w:spacing w:val="1"/>
                <w:sz w:val="24"/>
                <w:szCs w:val="24"/>
              </w:rPr>
              <w:t>s</w:t>
            </w:r>
            <w:r w:rsidRPr="00B079DF">
              <w:rPr>
                <w:rFonts w:eastAsia="Cambria"/>
                <w:spacing w:val="-2"/>
                <w:sz w:val="24"/>
                <w:szCs w:val="24"/>
              </w:rPr>
              <w:t>h</w:t>
            </w:r>
            <w:r w:rsidRPr="00B079DF">
              <w:rPr>
                <w:rFonts w:eastAsia="Cambria"/>
                <w:sz w:val="24"/>
                <w:szCs w:val="24"/>
              </w:rPr>
              <w:t>o</w:t>
            </w:r>
            <w:r w:rsidRPr="00B079DF">
              <w:rPr>
                <w:rFonts w:eastAsia="Cambria"/>
                <w:spacing w:val="1"/>
                <w:sz w:val="24"/>
                <w:szCs w:val="24"/>
              </w:rPr>
              <w:t>u</w:t>
            </w:r>
            <w:r w:rsidRPr="00B079DF">
              <w:rPr>
                <w:rFonts w:eastAsia="Cambria"/>
                <w:sz w:val="24"/>
                <w:szCs w:val="24"/>
              </w:rPr>
              <w:t>ld</w:t>
            </w:r>
            <w:r w:rsidRPr="00B079DF">
              <w:rPr>
                <w:rFonts w:eastAsia="Cambria"/>
                <w:spacing w:val="-3"/>
                <w:sz w:val="24"/>
                <w:szCs w:val="24"/>
              </w:rPr>
              <w:t xml:space="preserve"> </w:t>
            </w:r>
            <w:r w:rsidRPr="00B079DF">
              <w:rPr>
                <w:rFonts w:eastAsia="Cambria"/>
                <w:spacing w:val="1"/>
                <w:sz w:val="24"/>
                <w:szCs w:val="24"/>
              </w:rPr>
              <w:t>i</w:t>
            </w:r>
            <w:r w:rsidRPr="00B079DF">
              <w:rPr>
                <w:rFonts w:eastAsia="Cambria"/>
                <w:spacing w:val="-1"/>
                <w:sz w:val="24"/>
                <w:szCs w:val="24"/>
              </w:rPr>
              <w:t>n</w:t>
            </w:r>
            <w:r w:rsidRPr="00B079DF">
              <w:rPr>
                <w:rFonts w:eastAsia="Cambria"/>
                <w:spacing w:val="1"/>
                <w:sz w:val="24"/>
                <w:szCs w:val="24"/>
              </w:rPr>
              <w:t>c</w:t>
            </w:r>
            <w:r w:rsidRPr="00B079DF">
              <w:rPr>
                <w:rFonts w:eastAsia="Cambria"/>
                <w:sz w:val="24"/>
                <w:szCs w:val="24"/>
              </w:rPr>
              <w:t>l</w:t>
            </w:r>
            <w:r w:rsidRPr="00B079DF">
              <w:rPr>
                <w:rFonts w:eastAsia="Cambria"/>
                <w:spacing w:val="-2"/>
                <w:sz w:val="24"/>
                <w:szCs w:val="24"/>
              </w:rPr>
              <w:t>u</w:t>
            </w:r>
            <w:r w:rsidRPr="00B079DF">
              <w:rPr>
                <w:rFonts w:eastAsia="Cambria"/>
                <w:sz w:val="24"/>
                <w:szCs w:val="24"/>
              </w:rPr>
              <w:t>de a</w:t>
            </w:r>
            <w:r w:rsidRPr="00B079DF">
              <w:rPr>
                <w:rFonts w:eastAsia="Cambria"/>
                <w:spacing w:val="-1"/>
                <w:sz w:val="24"/>
                <w:szCs w:val="24"/>
              </w:rPr>
              <w:t xml:space="preserve"> s</w:t>
            </w:r>
            <w:r w:rsidRPr="00B079DF">
              <w:rPr>
                <w:rFonts w:eastAsia="Cambria"/>
                <w:spacing w:val="1"/>
                <w:sz w:val="24"/>
                <w:szCs w:val="24"/>
              </w:rPr>
              <w:t>c</w:t>
            </w:r>
            <w:r w:rsidRPr="00B079DF">
              <w:rPr>
                <w:rFonts w:eastAsia="Cambria"/>
                <w:spacing w:val="-2"/>
                <w:sz w:val="24"/>
                <w:szCs w:val="24"/>
              </w:rPr>
              <w:t>e</w:t>
            </w:r>
            <w:r w:rsidRPr="00B079DF">
              <w:rPr>
                <w:rFonts w:eastAsia="Cambria"/>
                <w:spacing w:val="-1"/>
                <w:sz w:val="24"/>
                <w:szCs w:val="24"/>
              </w:rPr>
              <w:t>n</w:t>
            </w:r>
            <w:r w:rsidRPr="00B079DF">
              <w:rPr>
                <w:rFonts w:eastAsia="Cambria"/>
                <w:sz w:val="24"/>
                <w:szCs w:val="24"/>
              </w:rPr>
              <w:t>ar</w:t>
            </w:r>
            <w:r w:rsidRPr="00B079DF">
              <w:rPr>
                <w:rFonts w:eastAsia="Cambria"/>
                <w:spacing w:val="1"/>
                <w:sz w:val="24"/>
                <w:szCs w:val="24"/>
              </w:rPr>
              <w:t>i</w:t>
            </w:r>
            <w:r w:rsidRPr="00B079DF">
              <w:rPr>
                <w:rFonts w:eastAsia="Cambria"/>
                <w:sz w:val="24"/>
                <w:szCs w:val="24"/>
              </w:rPr>
              <w:t>o a</w:t>
            </w:r>
            <w:r w:rsidRPr="00B079DF">
              <w:rPr>
                <w:rFonts w:eastAsia="Cambria"/>
                <w:spacing w:val="-1"/>
                <w:sz w:val="24"/>
                <w:szCs w:val="24"/>
              </w:rPr>
              <w:t>n</w:t>
            </w:r>
            <w:r w:rsidRPr="00B079DF">
              <w:rPr>
                <w:rFonts w:eastAsia="Cambria"/>
                <w:sz w:val="24"/>
                <w:szCs w:val="24"/>
              </w:rPr>
              <w:t xml:space="preserve">d a </w:t>
            </w:r>
            <w:r w:rsidRPr="00B079DF">
              <w:rPr>
                <w:rFonts w:eastAsia="Cambria"/>
                <w:spacing w:val="-3"/>
                <w:sz w:val="24"/>
                <w:szCs w:val="24"/>
              </w:rPr>
              <w:t>l</w:t>
            </w:r>
            <w:r w:rsidRPr="00B079DF">
              <w:rPr>
                <w:rFonts w:eastAsia="Cambria"/>
                <w:spacing w:val="1"/>
                <w:sz w:val="24"/>
                <w:szCs w:val="24"/>
              </w:rPr>
              <w:t>is</w:t>
            </w:r>
            <w:r w:rsidRPr="00B079DF">
              <w:rPr>
                <w:rFonts w:eastAsia="Cambria"/>
                <w:sz w:val="24"/>
                <w:szCs w:val="24"/>
              </w:rPr>
              <w:t>t</w:t>
            </w:r>
            <w:r w:rsidRPr="00B079DF">
              <w:rPr>
                <w:rFonts w:eastAsia="Cambria"/>
                <w:spacing w:val="-1"/>
                <w:sz w:val="24"/>
                <w:szCs w:val="24"/>
              </w:rPr>
              <w:t xml:space="preserve"> </w:t>
            </w:r>
            <w:r w:rsidRPr="00B079DF">
              <w:rPr>
                <w:rFonts w:eastAsia="Cambria"/>
                <w:spacing w:val="-2"/>
                <w:sz w:val="24"/>
                <w:szCs w:val="24"/>
              </w:rPr>
              <w:t>o</w:t>
            </w:r>
            <w:r w:rsidRPr="00B079DF">
              <w:rPr>
                <w:rFonts w:eastAsia="Cambria"/>
                <w:sz w:val="24"/>
                <w:szCs w:val="24"/>
              </w:rPr>
              <w:t>f fo</w:t>
            </w:r>
            <w:r w:rsidRPr="00B079DF">
              <w:rPr>
                <w:rFonts w:eastAsia="Cambria"/>
                <w:spacing w:val="1"/>
                <w:sz w:val="24"/>
                <w:szCs w:val="24"/>
              </w:rPr>
              <w:t>u</w:t>
            </w:r>
            <w:r w:rsidRPr="00B079DF">
              <w:rPr>
                <w:rFonts w:eastAsia="Cambria"/>
                <w:sz w:val="24"/>
                <w:szCs w:val="24"/>
              </w:rPr>
              <w:t>r</w:t>
            </w:r>
            <w:r w:rsidRPr="00B079DF">
              <w:rPr>
                <w:rFonts w:eastAsia="Cambria"/>
                <w:spacing w:val="-1"/>
                <w:sz w:val="24"/>
                <w:szCs w:val="24"/>
              </w:rPr>
              <w:t xml:space="preserve"> </w:t>
            </w:r>
            <w:r w:rsidRPr="00B079DF">
              <w:rPr>
                <w:rFonts w:eastAsia="Cambria"/>
                <w:spacing w:val="-3"/>
                <w:sz w:val="24"/>
                <w:szCs w:val="24"/>
              </w:rPr>
              <w:t>p</w:t>
            </w:r>
            <w:r w:rsidRPr="00B079DF">
              <w:rPr>
                <w:rFonts w:eastAsia="Cambria"/>
                <w:spacing w:val="1"/>
                <w:sz w:val="24"/>
                <w:szCs w:val="24"/>
              </w:rPr>
              <w:t>i</w:t>
            </w:r>
            <w:r w:rsidRPr="00B079DF">
              <w:rPr>
                <w:rFonts w:eastAsia="Cambria"/>
                <w:spacing w:val="-2"/>
                <w:sz w:val="24"/>
                <w:szCs w:val="24"/>
              </w:rPr>
              <w:t>e</w:t>
            </w:r>
            <w:r w:rsidRPr="00B079DF">
              <w:rPr>
                <w:rFonts w:eastAsia="Cambria"/>
                <w:spacing w:val="1"/>
                <w:sz w:val="24"/>
                <w:szCs w:val="24"/>
              </w:rPr>
              <w:t>c</w:t>
            </w:r>
            <w:r w:rsidRPr="00B079DF">
              <w:rPr>
                <w:rFonts w:eastAsia="Cambria"/>
                <w:sz w:val="24"/>
                <w:szCs w:val="24"/>
              </w:rPr>
              <w:t>es</w:t>
            </w:r>
            <w:r w:rsidRPr="00B079DF">
              <w:rPr>
                <w:rFonts w:eastAsia="Cambria"/>
                <w:spacing w:val="-1"/>
                <w:sz w:val="24"/>
                <w:szCs w:val="24"/>
              </w:rPr>
              <w:t xml:space="preserve"> </w:t>
            </w:r>
            <w:r w:rsidRPr="00B079DF">
              <w:rPr>
                <w:rFonts w:eastAsia="Cambria"/>
                <w:sz w:val="24"/>
                <w:szCs w:val="24"/>
              </w:rPr>
              <w:t>of</w:t>
            </w:r>
          </w:p>
          <w:p w:rsidR="009408D7" w:rsidRPr="00B079DF" w:rsidRDefault="004212AF">
            <w:pPr>
              <w:spacing w:before="39"/>
              <w:ind w:left="102"/>
              <w:rPr>
                <w:rFonts w:eastAsia="Cambria"/>
                <w:sz w:val="24"/>
                <w:szCs w:val="24"/>
              </w:rPr>
            </w:pP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fo</w:t>
            </w:r>
            <w:r w:rsidRPr="00B079DF">
              <w:rPr>
                <w:rFonts w:eastAsia="Cambria"/>
                <w:spacing w:val="-2"/>
                <w:sz w:val="24"/>
                <w:szCs w:val="24"/>
              </w:rPr>
              <w:t>r</w:t>
            </w:r>
            <w:r w:rsidRPr="00B079DF">
              <w:rPr>
                <w:rFonts w:eastAsia="Cambria"/>
                <w:spacing w:val="1"/>
                <w:sz w:val="24"/>
                <w:szCs w:val="24"/>
              </w:rPr>
              <w:t>m</w:t>
            </w:r>
            <w:r w:rsidRPr="00B079DF">
              <w:rPr>
                <w:rFonts w:eastAsia="Cambria"/>
                <w:sz w:val="24"/>
                <w:szCs w:val="24"/>
              </w:rPr>
              <w:t>a</w:t>
            </w:r>
            <w:r w:rsidRPr="00B079DF">
              <w:rPr>
                <w:rFonts w:eastAsia="Cambria"/>
                <w:spacing w:val="-3"/>
                <w:sz w:val="24"/>
                <w:szCs w:val="24"/>
              </w:rPr>
              <w:t>t</w:t>
            </w:r>
            <w:r w:rsidRPr="00B079DF">
              <w:rPr>
                <w:rFonts w:eastAsia="Cambria"/>
                <w:spacing w:val="1"/>
                <w:sz w:val="24"/>
                <w:szCs w:val="24"/>
              </w:rPr>
              <w:t>i</w:t>
            </w:r>
            <w:r w:rsidRPr="00B079DF">
              <w:rPr>
                <w:rFonts w:eastAsia="Cambria"/>
                <w:sz w:val="24"/>
                <w:szCs w:val="24"/>
              </w:rPr>
              <w:t xml:space="preserve">on. </w:t>
            </w:r>
            <w:r w:rsidRPr="00B079DF">
              <w:rPr>
                <w:rFonts w:eastAsia="Cambria"/>
                <w:spacing w:val="1"/>
                <w:sz w:val="24"/>
                <w:szCs w:val="24"/>
              </w:rPr>
              <w:t>S</w:t>
            </w:r>
            <w:r w:rsidRPr="00B079DF">
              <w:rPr>
                <w:rFonts w:eastAsia="Cambria"/>
                <w:spacing w:val="-3"/>
                <w:sz w:val="24"/>
                <w:szCs w:val="24"/>
              </w:rPr>
              <w:t>t</w:t>
            </w:r>
            <w:r w:rsidRPr="00B079DF">
              <w:rPr>
                <w:rFonts w:eastAsia="Cambria"/>
                <w:sz w:val="24"/>
                <w:szCs w:val="24"/>
              </w:rPr>
              <w:t>udent</w:t>
            </w:r>
            <w:r w:rsidRPr="00B079DF">
              <w:rPr>
                <w:rFonts w:eastAsia="Cambria"/>
                <w:spacing w:val="-1"/>
                <w:sz w:val="24"/>
                <w:szCs w:val="24"/>
              </w:rPr>
              <w:t xml:space="preserve"> s</w:t>
            </w:r>
            <w:r w:rsidRPr="00B079DF">
              <w:rPr>
                <w:rFonts w:eastAsia="Cambria"/>
                <w:sz w:val="24"/>
                <w:szCs w:val="24"/>
              </w:rPr>
              <w:t>h</w:t>
            </w:r>
            <w:r w:rsidRPr="00B079DF">
              <w:rPr>
                <w:rFonts w:eastAsia="Cambria"/>
                <w:spacing w:val="1"/>
                <w:sz w:val="24"/>
                <w:szCs w:val="24"/>
              </w:rPr>
              <w:t>o</w:t>
            </w:r>
            <w:r w:rsidRPr="00B079DF">
              <w:rPr>
                <w:rFonts w:eastAsia="Cambria"/>
                <w:spacing w:val="-2"/>
                <w:sz w:val="24"/>
                <w:szCs w:val="24"/>
              </w:rPr>
              <w:t>u</w:t>
            </w:r>
            <w:r w:rsidRPr="00B079DF">
              <w:rPr>
                <w:rFonts w:eastAsia="Cambria"/>
                <w:sz w:val="24"/>
                <w:szCs w:val="24"/>
              </w:rPr>
              <w:t>ld s</w:t>
            </w:r>
            <w:r w:rsidRPr="00B079DF">
              <w:rPr>
                <w:rFonts w:eastAsia="Cambria"/>
                <w:spacing w:val="1"/>
                <w:sz w:val="24"/>
                <w:szCs w:val="24"/>
              </w:rPr>
              <w:t>e</w:t>
            </w:r>
            <w:r w:rsidRPr="00B079DF">
              <w:rPr>
                <w:rFonts w:eastAsia="Cambria"/>
                <w:sz w:val="24"/>
                <w:szCs w:val="24"/>
              </w:rPr>
              <w:t>l</w:t>
            </w:r>
            <w:r w:rsidRPr="00B079DF">
              <w:rPr>
                <w:rFonts w:eastAsia="Cambria"/>
                <w:spacing w:val="-2"/>
                <w:sz w:val="24"/>
                <w:szCs w:val="24"/>
              </w:rPr>
              <w:t>e</w:t>
            </w:r>
            <w:r w:rsidRPr="00B079DF">
              <w:rPr>
                <w:rFonts w:eastAsia="Cambria"/>
                <w:spacing w:val="1"/>
                <w:sz w:val="24"/>
                <w:szCs w:val="24"/>
              </w:rPr>
              <w:t>c</w:t>
            </w:r>
            <w:r w:rsidRPr="00B079DF">
              <w:rPr>
                <w:rFonts w:eastAsia="Cambria"/>
                <w:sz w:val="24"/>
                <w:szCs w:val="24"/>
              </w:rPr>
              <w:t>t</w:t>
            </w:r>
            <w:r w:rsidRPr="00B079DF">
              <w:rPr>
                <w:rFonts w:eastAsia="Cambria"/>
                <w:spacing w:val="-1"/>
                <w:sz w:val="24"/>
                <w:szCs w:val="24"/>
              </w:rPr>
              <w:t xml:space="preserve"> </w:t>
            </w:r>
            <w:r w:rsidRPr="00B079DF">
              <w:rPr>
                <w:rFonts w:eastAsia="Cambria"/>
                <w:sz w:val="24"/>
                <w:szCs w:val="24"/>
              </w:rPr>
              <w:t>the a</w:t>
            </w:r>
            <w:r w:rsidRPr="00B079DF">
              <w:rPr>
                <w:rFonts w:eastAsia="Cambria"/>
                <w:spacing w:val="-3"/>
                <w:sz w:val="24"/>
                <w:szCs w:val="24"/>
              </w:rPr>
              <w:t>n</w:t>
            </w:r>
            <w:r w:rsidRPr="00B079DF">
              <w:rPr>
                <w:rFonts w:eastAsia="Cambria"/>
                <w:spacing w:val="1"/>
                <w:sz w:val="24"/>
                <w:szCs w:val="24"/>
              </w:rPr>
              <w:t>s</w:t>
            </w:r>
            <w:r w:rsidRPr="00B079DF">
              <w:rPr>
                <w:rFonts w:eastAsia="Cambria"/>
                <w:sz w:val="24"/>
                <w:szCs w:val="24"/>
              </w:rPr>
              <w:t>wer</w:t>
            </w:r>
            <w:r w:rsidRPr="00B079DF">
              <w:rPr>
                <w:rFonts w:eastAsia="Cambria"/>
                <w:spacing w:val="-1"/>
                <w:sz w:val="24"/>
                <w:szCs w:val="24"/>
              </w:rPr>
              <w:t xml:space="preserve"> </w:t>
            </w:r>
            <w:r w:rsidRPr="00B079DF">
              <w:rPr>
                <w:rFonts w:eastAsia="Cambria"/>
                <w:sz w:val="24"/>
                <w:szCs w:val="24"/>
              </w:rPr>
              <w:t>t</w:t>
            </w:r>
            <w:r w:rsidRPr="00B079DF">
              <w:rPr>
                <w:rFonts w:eastAsia="Cambria"/>
                <w:spacing w:val="-2"/>
                <w:sz w:val="24"/>
                <w:szCs w:val="24"/>
              </w:rPr>
              <w:t>h</w:t>
            </w:r>
            <w:r w:rsidRPr="00B079DF">
              <w:rPr>
                <w:rFonts w:eastAsia="Cambria"/>
                <w:sz w:val="24"/>
                <w:szCs w:val="24"/>
              </w:rPr>
              <w:t xml:space="preserve">at </w:t>
            </w:r>
            <w:r w:rsidRPr="00B079DF">
              <w:rPr>
                <w:rFonts w:eastAsia="Cambria"/>
                <w:spacing w:val="-2"/>
                <w:sz w:val="24"/>
                <w:szCs w:val="24"/>
              </w:rPr>
              <w:t>i</w:t>
            </w:r>
            <w:r w:rsidRPr="00B079DF">
              <w:rPr>
                <w:rFonts w:eastAsia="Cambria"/>
                <w:sz w:val="24"/>
                <w:szCs w:val="24"/>
              </w:rPr>
              <w:t>s</w:t>
            </w:r>
            <w:r w:rsidRPr="00B079DF">
              <w:rPr>
                <w:rFonts w:eastAsia="Cambria"/>
                <w:spacing w:val="1"/>
                <w:sz w:val="24"/>
                <w:szCs w:val="24"/>
              </w:rPr>
              <w:t xml:space="preserve"> </w:t>
            </w:r>
            <w:r w:rsidRPr="00B079DF">
              <w:rPr>
                <w:rFonts w:eastAsia="Cambria"/>
                <w:sz w:val="24"/>
                <w:szCs w:val="24"/>
              </w:rPr>
              <w:t>a</w:t>
            </w:r>
            <w:r w:rsidRPr="00B079DF">
              <w:rPr>
                <w:rFonts w:eastAsia="Cambria"/>
                <w:spacing w:val="-1"/>
                <w:sz w:val="24"/>
                <w:szCs w:val="24"/>
              </w:rPr>
              <w:t>p</w:t>
            </w:r>
            <w:r w:rsidRPr="00B079DF">
              <w:rPr>
                <w:rFonts w:eastAsia="Cambria"/>
                <w:sz w:val="24"/>
                <w:szCs w:val="24"/>
              </w:rPr>
              <w:t>prop</w:t>
            </w:r>
            <w:r w:rsidRPr="00B079DF">
              <w:rPr>
                <w:rFonts w:eastAsia="Cambria"/>
                <w:spacing w:val="-3"/>
                <w:sz w:val="24"/>
                <w:szCs w:val="24"/>
              </w:rPr>
              <w:t>r</w:t>
            </w:r>
            <w:r w:rsidRPr="00B079DF">
              <w:rPr>
                <w:rFonts w:eastAsia="Cambria"/>
                <w:spacing w:val="1"/>
                <w:sz w:val="24"/>
                <w:szCs w:val="24"/>
              </w:rPr>
              <w:t>i</w:t>
            </w:r>
            <w:r w:rsidRPr="00B079DF">
              <w:rPr>
                <w:rFonts w:eastAsia="Cambria"/>
                <w:sz w:val="24"/>
                <w:szCs w:val="24"/>
              </w:rPr>
              <w:t>ate.</w:t>
            </w:r>
          </w:p>
        </w:tc>
      </w:tr>
      <w:tr w:rsidR="009408D7" w:rsidRPr="00B079DF">
        <w:trPr>
          <w:trHeight w:hRule="exact" w:val="528"/>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t>Distr</w:t>
            </w:r>
            <w:r w:rsidRPr="00B079DF">
              <w:rPr>
                <w:spacing w:val="-2"/>
                <w:sz w:val="24"/>
                <w:szCs w:val="24"/>
              </w:rPr>
              <w:t>a</w:t>
            </w:r>
            <w:r w:rsidRPr="00B079DF">
              <w:rPr>
                <w:spacing w:val="-1"/>
                <w:sz w:val="24"/>
                <w:szCs w:val="24"/>
              </w:rPr>
              <w:t>c</w:t>
            </w:r>
            <w:r w:rsidRPr="00B079DF">
              <w:rPr>
                <w:sz w:val="24"/>
                <w:szCs w:val="24"/>
              </w:rPr>
              <w:t xml:space="preserve">tor </w:t>
            </w:r>
            <w:r w:rsidRPr="00B079DF">
              <w:rPr>
                <w:spacing w:val="-1"/>
                <w:sz w:val="24"/>
                <w:szCs w:val="24"/>
              </w:rPr>
              <w:t>A</w:t>
            </w:r>
            <w:r w:rsidRPr="00B079DF">
              <w:rPr>
                <w:sz w:val="24"/>
                <w:szCs w:val="24"/>
              </w:rPr>
              <w:t>t</w:t>
            </w:r>
            <w:r w:rsidRPr="00B079DF">
              <w:rPr>
                <w:spacing w:val="1"/>
                <w:sz w:val="24"/>
                <w:szCs w:val="24"/>
              </w:rPr>
              <w:t>t</w:t>
            </w:r>
            <w:r w:rsidRPr="00B079DF">
              <w:rPr>
                <w:sz w:val="24"/>
                <w:szCs w:val="24"/>
              </w:rPr>
              <w:t>ribut</w:t>
            </w:r>
            <w:r w:rsidRPr="00B079DF">
              <w:rPr>
                <w:spacing w:val="-1"/>
                <w:sz w:val="24"/>
                <w:szCs w:val="24"/>
              </w:rPr>
              <w:t>e</w:t>
            </w:r>
            <w:r w:rsidRPr="00B079DF">
              <w:rPr>
                <w:sz w:val="24"/>
                <w:szCs w:val="24"/>
              </w:rPr>
              <w:t>s</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pacing w:val="1"/>
                <w:sz w:val="24"/>
                <w:szCs w:val="24"/>
              </w:rPr>
              <w:t>N</w:t>
            </w:r>
            <w:r w:rsidRPr="00B079DF">
              <w:rPr>
                <w:rFonts w:eastAsia="Cambria"/>
                <w:sz w:val="24"/>
                <w:szCs w:val="24"/>
              </w:rPr>
              <w:t>one</w:t>
            </w:r>
            <w:r w:rsidRPr="00B079DF">
              <w:rPr>
                <w:rFonts w:eastAsia="Cambria"/>
                <w:spacing w:val="-1"/>
                <w:sz w:val="24"/>
                <w:szCs w:val="24"/>
              </w:rPr>
              <w:t xml:space="preserve"> </w:t>
            </w:r>
            <w:r w:rsidRPr="00B079DF">
              <w:rPr>
                <w:rFonts w:eastAsia="Cambria"/>
                <w:spacing w:val="1"/>
                <w:sz w:val="24"/>
                <w:szCs w:val="24"/>
              </w:rPr>
              <w:t>S</w:t>
            </w:r>
            <w:r w:rsidRPr="00B079DF">
              <w:rPr>
                <w:rFonts w:eastAsia="Cambria"/>
                <w:spacing w:val="-3"/>
                <w:sz w:val="24"/>
                <w:szCs w:val="24"/>
              </w:rPr>
              <w:t>p</w:t>
            </w:r>
            <w:r w:rsidRPr="00B079DF">
              <w:rPr>
                <w:rFonts w:eastAsia="Cambria"/>
                <w:sz w:val="24"/>
                <w:szCs w:val="24"/>
              </w:rPr>
              <w:t>e</w:t>
            </w:r>
            <w:r w:rsidRPr="00B079DF">
              <w:rPr>
                <w:rFonts w:eastAsia="Cambria"/>
                <w:spacing w:val="-1"/>
                <w:sz w:val="24"/>
                <w:szCs w:val="24"/>
              </w:rPr>
              <w:t>c</w:t>
            </w:r>
            <w:r w:rsidRPr="00B079DF">
              <w:rPr>
                <w:rFonts w:eastAsia="Cambria"/>
                <w:spacing w:val="1"/>
                <w:sz w:val="24"/>
                <w:szCs w:val="24"/>
              </w:rPr>
              <w:t>i</w:t>
            </w:r>
            <w:r w:rsidRPr="00B079DF">
              <w:rPr>
                <w:rFonts w:eastAsia="Cambria"/>
                <w:spacing w:val="-2"/>
                <w:sz w:val="24"/>
                <w:szCs w:val="24"/>
              </w:rPr>
              <w:t>f</w:t>
            </w:r>
            <w:r w:rsidRPr="00B079DF">
              <w:rPr>
                <w:rFonts w:eastAsia="Cambria"/>
                <w:spacing w:val="1"/>
                <w:sz w:val="24"/>
                <w:szCs w:val="24"/>
              </w:rPr>
              <w:t>i</w:t>
            </w:r>
            <w:r w:rsidRPr="00B079DF">
              <w:rPr>
                <w:rFonts w:eastAsia="Cambria"/>
                <w:sz w:val="24"/>
                <w:szCs w:val="24"/>
              </w:rPr>
              <w:t>ed</w:t>
            </w:r>
          </w:p>
        </w:tc>
      </w:tr>
      <w:tr w:rsidR="009408D7" w:rsidRPr="00B079DF">
        <w:trPr>
          <w:trHeight w:hRule="exact" w:val="2609"/>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pacing w:val="1"/>
                <w:sz w:val="24"/>
                <w:szCs w:val="24"/>
              </w:rPr>
              <w:t>S</w:t>
            </w:r>
            <w:r w:rsidRPr="00B079DF">
              <w:rPr>
                <w:spacing w:val="-1"/>
                <w:sz w:val="24"/>
                <w:szCs w:val="24"/>
              </w:rPr>
              <w:t>a</w:t>
            </w:r>
            <w:r w:rsidRPr="00B079DF">
              <w:rPr>
                <w:sz w:val="24"/>
                <w:szCs w:val="24"/>
              </w:rPr>
              <w:t>mp</w:t>
            </w:r>
            <w:r w:rsidRPr="00B079DF">
              <w:rPr>
                <w:spacing w:val="1"/>
                <w:sz w:val="24"/>
                <w:szCs w:val="24"/>
              </w:rPr>
              <w:t>l</w:t>
            </w:r>
            <w:r w:rsidRPr="00B079DF">
              <w:rPr>
                <w:sz w:val="24"/>
                <w:szCs w:val="24"/>
              </w:rPr>
              <w:t>e</w:t>
            </w:r>
            <w:r w:rsidRPr="00B079DF">
              <w:rPr>
                <w:spacing w:val="1"/>
                <w:sz w:val="24"/>
                <w:szCs w:val="24"/>
              </w:rPr>
              <w:t xml:space="preserve"> </w:t>
            </w:r>
            <w:r w:rsidRPr="00B079DF">
              <w:rPr>
                <w:spacing w:val="-6"/>
                <w:sz w:val="24"/>
                <w:szCs w:val="24"/>
              </w:rPr>
              <w:t>I</w:t>
            </w:r>
            <w:r w:rsidRPr="00B079DF">
              <w:rPr>
                <w:sz w:val="24"/>
                <w:szCs w:val="24"/>
              </w:rPr>
              <w:t>tem</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pacing w:val="-1"/>
                <w:sz w:val="24"/>
                <w:szCs w:val="24"/>
              </w:rPr>
              <w:t>F</w:t>
            </w:r>
            <w:r w:rsidRPr="00B079DF">
              <w:rPr>
                <w:rFonts w:eastAsia="Cambria"/>
                <w:sz w:val="24"/>
                <w:szCs w:val="24"/>
              </w:rPr>
              <w:t>rom</w:t>
            </w:r>
            <w:r w:rsidRPr="00B079DF">
              <w:rPr>
                <w:rFonts w:eastAsia="Cambria"/>
                <w:spacing w:val="1"/>
                <w:sz w:val="24"/>
                <w:szCs w:val="24"/>
              </w:rPr>
              <w:t xml:space="preserve"> </w:t>
            </w:r>
            <w:r w:rsidRPr="00B079DF">
              <w:rPr>
                <w:rFonts w:eastAsia="Cambria"/>
                <w:spacing w:val="-1"/>
                <w:sz w:val="24"/>
                <w:szCs w:val="24"/>
              </w:rPr>
              <w:t>t</w:t>
            </w:r>
            <w:r w:rsidRPr="00B079DF">
              <w:rPr>
                <w:rFonts w:eastAsia="Cambria"/>
                <w:sz w:val="24"/>
                <w:szCs w:val="24"/>
              </w:rPr>
              <w:t>he</w:t>
            </w:r>
            <w:r w:rsidRPr="00B079DF">
              <w:rPr>
                <w:rFonts w:eastAsia="Cambria"/>
                <w:spacing w:val="1"/>
                <w:sz w:val="24"/>
                <w:szCs w:val="24"/>
              </w:rPr>
              <w:t xml:space="preserve"> </w:t>
            </w:r>
            <w:r w:rsidRPr="00B079DF">
              <w:rPr>
                <w:rFonts w:eastAsia="Cambria"/>
                <w:spacing w:val="-3"/>
                <w:sz w:val="24"/>
                <w:szCs w:val="24"/>
              </w:rPr>
              <w:t>t</w:t>
            </w:r>
            <w:r w:rsidRPr="00B079DF">
              <w:rPr>
                <w:rFonts w:eastAsia="Cambria"/>
                <w:sz w:val="24"/>
                <w:szCs w:val="24"/>
              </w:rPr>
              <w:t>op</w:t>
            </w:r>
            <w:r w:rsidRPr="00B079DF">
              <w:rPr>
                <w:rFonts w:eastAsia="Cambria"/>
                <w:spacing w:val="-1"/>
                <w:sz w:val="24"/>
                <w:szCs w:val="24"/>
              </w:rPr>
              <w:t>i</w:t>
            </w:r>
            <w:r w:rsidRPr="00B079DF">
              <w:rPr>
                <w:rFonts w:eastAsia="Cambria"/>
                <w:spacing w:val="1"/>
                <w:sz w:val="24"/>
                <w:szCs w:val="24"/>
              </w:rPr>
              <w:t>c</w:t>
            </w:r>
            <w:r w:rsidRPr="00B079DF">
              <w:rPr>
                <w:rFonts w:eastAsia="Cambria"/>
                <w:sz w:val="24"/>
                <w:szCs w:val="24"/>
              </w:rPr>
              <w:t>s</w:t>
            </w:r>
            <w:r w:rsidRPr="00B079DF">
              <w:rPr>
                <w:rFonts w:eastAsia="Cambria"/>
                <w:spacing w:val="1"/>
                <w:sz w:val="24"/>
                <w:szCs w:val="24"/>
              </w:rPr>
              <w:t xml:space="preserve"> </w:t>
            </w:r>
            <w:r w:rsidRPr="00B079DF">
              <w:rPr>
                <w:rFonts w:eastAsia="Cambria"/>
                <w:spacing w:val="-3"/>
                <w:sz w:val="24"/>
                <w:szCs w:val="24"/>
              </w:rPr>
              <w:t>l</w:t>
            </w:r>
            <w:r w:rsidRPr="00B079DF">
              <w:rPr>
                <w:rFonts w:eastAsia="Cambria"/>
                <w:spacing w:val="1"/>
                <w:sz w:val="24"/>
                <w:szCs w:val="24"/>
              </w:rPr>
              <w:t>is</w:t>
            </w:r>
            <w:r w:rsidRPr="00B079DF">
              <w:rPr>
                <w:rFonts w:eastAsia="Cambria"/>
                <w:spacing w:val="-3"/>
                <w:sz w:val="24"/>
                <w:szCs w:val="24"/>
              </w:rPr>
              <w:t>t</w:t>
            </w:r>
            <w:r w:rsidRPr="00B079DF">
              <w:rPr>
                <w:rFonts w:eastAsia="Cambria"/>
                <w:sz w:val="24"/>
                <w:szCs w:val="24"/>
              </w:rPr>
              <w:t xml:space="preserve">ed </w:t>
            </w:r>
            <w:r w:rsidRPr="00B079DF">
              <w:rPr>
                <w:rFonts w:eastAsia="Cambria"/>
                <w:spacing w:val="-1"/>
                <w:sz w:val="24"/>
                <w:szCs w:val="24"/>
              </w:rPr>
              <w:t>b</w:t>
            </w:r>
            <w:r w:rsidRPr="00B079DF">
              <w:rPr>
                <w:rFonts w:eastAsia="Cambria"/>
                <w:sz w:val="24"/>
                <w:szCs w:val="24"/>
              </w:rPr>
              <w:t>e</w:t>
            </w:r>
            <w:r w:rsidRPr="00B079DF">
              <w:rPr>
                <w:rFonts w:eastAsia="Cambria"/>
                <w:spacing w:val="-2"/>
                <w:sz w:val="24"/>
                <w:szCs w:val="24"/>
              </w:rPr>
              <w:t>l</w:t>
            </w:r>
            <w:r w:rsidRPr="00B079DF">
              <w:rPr>
                <w:rFonts w:eastAsia="Cambria"/>
                <w:sz w:val="24"/>
                <w:szCs w:val="24"/>
              </w:rPr>
              <w:t xml:space="preserve">ow, </w:t>
            </w:r>
            <w:r w:rsidRPr="00B079DF">
              <w:rPr>
                <w:rFonts w:eastAsia="Cambria"/>
                <w:spacing w:val="-1"/>
                <w:sz w:val="24"/>
                <w:szCs w:val="24"/>
              </w:rPr>
              <w:t>w</w:t>
            </w:r>
            <w:r w:rsidRPr="00B079DF">
              <w:rPr>
                <w:rFonts w:eastAsia="Cambria"/>
                <w:sz w:val="24"/>
                <w:szCs w:val="24"/>
              </w:rPr>
              <w:t>h</w:t>
            </w:r>
            <w:r w:rsidRPr="00B079DF">
              <w:rPr>
                <w:rFonts w:eastAsia="Cambria"/>
                <w:spacing w:val="-1"/>
                <w:sz w:val="24"/>
                <w:szCs w:val="24"/>
              </w:rPr>
              <w:t>i</w:t>
            </w:r>
            <w:r w:rsidRPr="00B079DF">
              <w:rPr>
                <w:rFonts w:eastAsia="Cambria"/>
                <w:spacing w:val="1"/>
                <w:sz w:val="24"/>
                <w:szCs w:val="24"/>
              </w:rPr>
              <w:t>c</w:t>
            </w:r>
            <w:r w:rsidRPr="00B079DF">
              <w:rPr>
                <w:rFonts w:eastAsia="Cambria"/>
                <w:sz w:val="24"/>
                <w:szCs w:val="24"/>
              </w:rPr>
              <w:t>h</w:t>
            </w:r>
            <w:r w:rsidRPr="00B079DF">
              <w:rPr>
                <w:rFonts w:eastAsia="Cambria"/>
                <w:spacing w:val="-2"/>
                <w:sz w:val="24"/>
                <w:szCs w:val="24"/>
              </w:rPr>
              <w:t xml:space="preserve"> </w:t>
            </w:r>
            <w:r w:rsidRPr="00B079DF">
              <w:rPr>
                <w:rFonts w:eastAsia="Cambria"/>
                <w:sz w:val="24"/>
                <w:szCs w:val="24"/>
              </w:rPr>
              <w:t>has</w:t>
            </w:r>
            <w:r w:rsidRPr="00B079DF">
              <w:rPr>
                <w:rFonts w:eastAsia="Cambria"/>
                <w:spacing w:val="1"/>
                <w:sz w:val="24"/>
                <w:szCs w:val="24"/>
              </w:rPr>
              <w:t xml:space="preserve"> </w:t>
            </w:r>
            <w:r w:rsidRPr="00B079DF">
              <w:rPr>
                <w:rFonts w:eastAsia="Cambria"/>
                <w:spacing w:val="-3"/>
                <w:sz w:val="24"/>
                <w:szCs w:val="24"/>
              </w:rPr>
              <w:t>t</w:t>
            </w:r>
            <w:r w:rsidRPr="00B079DF">
              <w:rPr>
                <w:rFonts w:eastAsia="Cambria"/>
                <w:sz w:val="24"/>
                <w:szCs w:val="24"/>
              </w:rPr>
              <w:t>he</w:t>
            </w:r>
            <w:r w:rsidRPr="00B079DF">
              <w:rPr>
                <w:rFonts w:eastAsia="Cambria"/>
                <w:spacing w:val="1"/>
                <w:sz w:val="24"/>
                <w:szCs w:val="24"/>
              </w:rPr>
              <w:t xml:space="preserve"> </w:t>
            </w:r>
            <w:r w:rsidRPr="00B079DF">
              <w:rPr>
                <w:rFonts w:eastAsia="Cambria"/>
                <w:spacing w:val="-1"/>
                <w:sz w:val="24"/>
                <w:szCs w:val="24"/>
              </w:rPr>
              <w:t>n</w:t>
            </w:r>
            <w:r w:rsidRPr="00B079DF">
              <w:rPr>
                <w:rFonts w:eastAsia="Cambria"/>
                <w:sz w:val="24"/>
                <w:szCs w:val="24"/>
              </w:rPr>
              <w:t>arro</w:t>
            </w:r>
            <w:r w:rsidRPr="00B079DF">
              <w:rPr>
                <w:rFonts w:eastAsia="Cambria"/>
                <w:spacing w:val="-3"/>
                <w:sz w:val="24"/>
                <w:szCs w:val="24"/>
              </w:rPr>
              <w:t>w</w:t>
            </w:r>
            <w:r w:rsidRPr="00B079DF">
              <w:rPr>
                <w:rFonts w:eastAsia="Cambria"/>
                <w:sz w:val="24"/>
                <w:szCs w:val="24"/>
              </w:rPr>
              <w:t>e</w:t>
            </w:r>
            <w:r w:rsidRPr="00B079DF">
              <w:rPr>
                <w:rFonts w:eastAsia="Cambria"/>
                <w:spacing w:val="1"/>
                <w:sz w:val="24"/>
                <w:szCs w:val="24"/>
              </w:rPr>
              <w:t>s</w:t>
            </w:r>
            <w:r w:rsidRPr="00B079DF">
              <w:rPr>
                <w:rFonts w:eastAsia="Cambria"/>
                <w:sz w:val="24"/>
                <w:szCs w:val="24"/>
              </w:rPr>
              <w:t>t</w:t>
            </w:r>
            <w:r w:rsidRPr="00B079DF">
              <w:rPr>
                <w:rFonts w:eastAsia="Cambria"/>
                <w:spacing w:val="-1"/>
                <w:sz w:val="24"/>
                <w:szCs w:val="24"/>
              </w:rPr>
              <w:t xml:space="preserve"> </w:t>
            </w:r>
            <w:r w:rsidRPr="00B079DF">
              <w:rPr>
                <w:rFonts w:eastAsia="Cambria"/>
                <w:sz w:val="24"/>
                <w:szCs w:val="24"/>
              </w:rPr>
              <w:t>f</w:t>
            </w:r>
            <w:r w:rsidRPr="00B079DF">
              <w:rPr>
                <w:rFonts w:eastAsia="Cambria"/>
                <w:spacing w:val="-2"/>
                <w:sz w:val="24"/>
                <w:szCs w:val="24"/>
              </w:rPr>
              <w:t>o</w:t>
            </w:r>
            <w:r w:rsidRPr="00B079DF">
              <w:rPr>
                <w:rFonts w:eastAsia="Cambria"/>
                <w:spacing w:val="1"/>
                <w:sz w:val="24"/>
                <w:szCs w:val="24"/>
              </w:rPr>
              <w:t>c</w:t>
            </w:r>
            <w:r w:rsidRPr="00B079DF">
              <w:rPr>
                <w:rFonts w:eastAsia="Cambria"/>
                <w:spacing w:val="-2"/>
                <w:sz w:val="24"/>
                <w:szCs w:val="24"/>
              </w:rPr>
              <w:t>u</w:t>
            </w:r>
            <w:r w:rsidRPr="00B079DF">
              <w:rPr>
                <w:rFonts w:eastAsia="Cambria"/>
                <w:spacing w:val="1"/>
                <w:sz w:val="24"/>
                <w:szCs w:val="24"/>
              </w:rPr>
              <w:t>s</w:t>
            </w:r>
            <w:r w:rsidRPr="00B079DF">
              <w:rPr>
                <w:rFonts w:eastAsia="Cambria"/>
                <w:sz w:val="24"/>
                <w:szCs w:val="24"/>
              </w:rPr>
              <w:t>?</w:t>
            </w:r>
          </w:p>
          <w:p w:rsidR="009408D7" w:rsidRPr="00B079DF" w:rsidRDefault="009408D7">
            <w:pPr>
              <w:spacing w:before="19" w:line="220" w:lineRule="exact"/>
              <w:rPr>
                <w:sz w:val="24"/>
                <w:szCs w:val="24"/>
              </w:rPr>
            </w:pPr>
          </w:p>
          <w:p w:rsidR="009408D7" w:rsidRPr="00B079DF" w:rsidRDefault="004212AF">
            <w:pPr>
              <w:ind w:left="462"/>
              <w:rPr>
                <w:rFonts w:eastAsia="Cambria"/>
                <w:sz w:val="24"/>
                <w:szCs w:val="24"/>
              </w:rPr>
            </w:pPr>
            <w:r w:rsidRPr="00B079DF">
              <w:rPr>
                <w:rFonts w:eastAsia="Cambria"/>
                <w:spacing w:val="-1"/>
                <w:sz w:val="24"/>
                <w:szCs w:val="24"/>
              </w:rPr>
              <w:t>A</w:t>
            </w:r>
            <w:r w:rsidRPr="00B079DF">
              <w:rPr>
                <w:rFonts w:eastAsia="Cambria"/>
                <w:sz w:val="24"/>
                <w:szCs w:val="24"/>
              </w:rPr>
              <w:t xml:space="preserve">.  </w:t>
            </w:r>
            <w:r w:rsidRPr="00B079DF">
              <w:rPr>
                <w:rFonts w:eastAsia="Cambria"/>
                <w:spacing w:val="32"/>
                <w:sz w:val="24"/>
                <w:szCs w:val="24"/>
              </w:rPr>
              <w:t xml:space="preserve"> </w:t>
            </w:r>
            <w:r w:rsidR="00E5263B" w:rsidRPr="00B079DF">
              <w:rPr>
                <w:rFonts w:eastAsia="Cambria"/>
                <w:spacing w:val="-1"/>
                <w:sz w:val="24"/>
                <w:szCs w:val="24"/>
              </w:rPr>
              <w:t>Florida</w:t>
            </w:r>
          </w:p>
          <w:p w:rsidR="009408D7" w:rsidRPr="00B079DF" w:rsidRDefault="004212AF">
            <w:pPr>
              <w:spacing w:before="37"/>
              <w:ind w:left="462"/>
              <w:rPr>
                <w:rFonts w:eastAsia="Cambria"/>
                <w:sz w:val="24"/>
                <w:szCs w:val="24"/>
              </w:rPr>
            </w:pPr>
            <w:r w:rsidRPr="00B079DF">
              <w:rPr>
                <w:rFonts w:eastAsia="Cambria"/>
                <w:spacing w:val="-1"/>
                <w:sz w:val="24"/>
                <w:szCs w:val="24"/>
              </w:rPr>
              <w:t>B</w:t>
            </w:r>
            <w:r w:rsidRPr="00B079DF">
              <w:rPr>
                <w:rFonts w:eastAsia="Cambria"/>
                <w:sz w:val="24"/>
                <w:szCs w:val="24"/>
              </w:rPr>
              <w:t xml:space="preserve">.  </w:t>
            </w:r>
            <w:r w:rsidRPr="00B079DF">
              <w:rPr>
                <w:rFonts w:eastAsia="Cambria"/>
                <w:spacing w:val="35"/>
                <w:sz w:val="24"/>
                <w:szCs w:val="24"/>
              </w:rPr>
              <w:t xml:space="preserve"> </w:t>
            </w:r>
            <w:r w:rsidR="00E5263B" w:rsidRPr="00B079DF">
              <w:rPr>
                <w:rFonts w:eastAsia="Cambria"/>
                <w:spacing w:val="-1"/>
                <w:sz w:val="24"/>
                <w:szCs w:val="24"/>
              </w:rPr>
              <w:t>Leon County</w:t>
            </w:r>
          </w:p>
          <w:p w:rsidR="009408D7" w:rsidRPr="00B079DF" w:rsidRDefault="004212AF">
            <w:pPr>
              <w:spacing w:before="39"/>
              <w:ind w:left="462"/>
              <w:rPr>
                <w:rFonts w:eastAsia="Cambria"/>
                <w:sz w:val="24"/>
                <w:szCs w:val="24"/>
              </w:rPr>
            </w:pPr>
            <w:r w:rsidRPr="00B079DF">
              <w:rPr>
                <w:rFonts w:eastAsia="Cambria"/>
                <w:sz w:val="24"/>
                <w:szCs w:val="24"/>
              </w:rPr>
              <w:t xml:space="preserve">C.  </w:t>
            </w:r>
            <w:r w:rsidRPr="00B079DF">
              <w:rPr>
                <w:rFonts w:eastAsia="Cambria"/>
                <w:spacing w:val="44"/>
                <w:sz w:val="24"/>
                <w:szCs w:val="24"/>
              </w:rPr>
              <w:t xml:space="preserve"> </w:t>
            </w:r>
            <w:r w:rsidRPr="00B079DF">
              <w:rPr>
                <w:rFonts w:eastAsia="Cambria"/>
                <w:spacing w:val="1"/>
                <w:sz w:val="24"/>
                <w:szCs w:val="24"/>
              </w:rPr>
              <w:t>T</w:t>
            </w:r>
            <w:r w:rsidRPr="00B079DF">
              <w:rPr>
                <w:rFonts w:eastAsia="Cambria"/>
                <w:sz w:val="24"/>
                <w:szCs w:val="24"/>
              </w:rPr>
              <w:t>all</w:t>
            </w:r>
            <w:r w:rsidRPr="00B079DF">
              <w:rPr>
                <w:rFonts w:eastAsia="Cambria"/>
                <w:spacing w:val="-2"/>
                <w:sz w:val="24"/>
                <w:szCs w:val="24"/>
              </w:rPr>
              <w:t>a</w:t>
            </w:r>
            <w:r w:rsidRPr="00B079DF">
              <w:rPr>
                <w:rFonts w:eastAsia="Cambria"/>
                <w:sz w:val="24"/>
                <w:szCs w:val="24"/>
              </w:rPr>
              <w:t>h</w:t>
            </w:r>
            <w:r w:rsidRPr="00B079DF">
              <w:rPr>
                <w:rFonts w:eastAsia="Cambria"/>
                <w:spacing w:val="-2"/>
                <w:sz w:val="24"/>
                <w:szCs w:val="24"/>
              </w:rPr>
              <w:t>a</w:t>
            </w:r>
            <w:r w:rsidRPr="00B079DF">
              <w:rPr>
                <w:rFonts w:eastAsia="Cambria"/>
                <w:spacing w:val="1"/>
                <w:sz w:val="24"/>
                <w:szCs w:val="24"/>
              </w:rPr>
              <w:t>s</w:t>
            </w:r>
            <w:r w:rsidRPr="00B079DF">
              <w:rPr>
                <w:rFonts w:eastAsia="Cambria"/>
                <w:spacing w:val="-1"/>
                <w:sz w:val="24"/>
                <w:szCs w:val="24"/>
              </w:rPr>
              <w:t>s</w:t>
            </w:r>
            <w:r w:rsidRPr="00B079DF">
              <w:rPr>
                <w:rFonts w:eastAsia="Cambria"/>
                <w:sz w:val="24"/>
                <w:szCs w:val="24"/>
              </w:rPr>
              <w:t>ee</w:t>
            </w:r>
          </w:p>
          <w:p w:rsidR="009408D7" w:rsidRPr="00B079DF" w:rsidRDefault="004212AF">
            <w:pPr>
              <w:spacing w:before="37"/>
              <w:ind w:left="462"/>
              <w:rPr>
                <w:rFonts w:eastAsia="Cambria"/>
                <w:sz w:val="24"/>
                <w:szCs w:val="24"/>
              </w:rPr>
            </w:pPr>
            <w:r w:rsidRPr="00B079DF">
              <w:rPr>
                <w:rFonts w:eastAsia="Cambria"/>
                <w:sz w:val="24"/>
                <w:szCs w:val="24"/>
              </w:rPr>
              <w:t xml:space="preserve">D.  </w:t>
            </w:r>
            <w:r w:rsidRPr="00B079DF">
              <w:rPr>
                <w:rFonts w:eastAsia="Cambria"/>
                <w:spacing w:val="23"/>
                <w:sz w:val="24"/>
                <w:szCs w:val="24"/>
              </w:rPr>
              <w:t xml:space="preserve"> </w:t>
            </w:r>
            <w:r w:rsidRPr="00B079DF">
              <w:rPr>
                <w:rFonts w:eastAsia="Cambria"/>
                <w:spacing w:val="1"/>
                <w:sz w:val="24"/>
                <w:szCs w:val="24"/>
              </w:rPr>
              <w:t>U</w:t>
            </w:r>
            <w:r w:rsidRPr="00B079DF">
              <w:rPr>
                <w:rFonts w:eastAsia="Cambria"/>
                <w:spacing w:val="-1"/>
                <w:sz w:val="24"/>
                <w:szCs w:val="24"/>
              </w:rPr>
              <w:t>n</w:t>
            </w:r>
            <w:r w:rsidRPr="00B079DF">
              <w:rPr>
                <w:rFonts w:eastAsia="Cambria"/>
                <w:spacing w:val="1"/>
                <w:sz w:val="24"/>
                <w:szCs w:val="24"/>
              </w:rPr>
              <w:t>i</w:t>
            </w:r>
            <w:r w:rsidRPr="00B079DF">
              <w:rPr>
                <w:rFonts w:eastAsia="Cambria"/>
                <w:sz w:val="24"/>
                <w:szCs w:val="24"/>
              </w:rPr>
              <w:t>ted</w:t>
            </w:r>
            <w:r w:rsidRPr="00B079DF">
              <w:rPr>
                <w:rFonts w:eastAsia="Cambria"/>
                <w:spacing w:val="-3"/>
                <w:sz w:val="24"/>
                <w:szCs w:val="24"/>
              </w:rPr>
              <w:t xml:space="preserve"> </w:t>
            </w:r>
            <w:r w:rsidRPr="00B079DF">
              <w:rPr>
                <w:rFonts w:eastAsia="Cambria"/>
                <w:spacing w:val="1"/>
                <w:sz w:val="24"/>
                <w:szCs w:val="24"/>
              </w:rPr>
              <w:t>S</w:t>
            </w:r>
            <w:r w:rsidRPr="00B079DF">
              <w:rPr>
                <w:rFonts w:eastAsia="Cambria"/>
                <w:sz w:val="24"/>
                <w:szCs w:val="24"/>
              </w:rPr>
              <w:t>tat</w:t>
            </w:r>
            <w:r w:rsidRPr="00B079DF">
              <w:rPr>
                <w:rFonts w:eastAsia="Cambria"/>
                <w:spacing w:val="-3"/>
                <w:sz w:val="24"/>
                <w:szCs w:val="24"/>
              </w:rPr>
              <w:t>e</w:t>
            </w:r>
            <w:r w:rsidRPr="00B079DF">
              <w:rPr>
                <w:rFonts w:eastAsia="Cambria"/>
                <w:sz w:val="24"/>
                <w:szCs w:val="24"/>
              </w:rPr>
              <w:t>s</w:t>
            </w:r>
          </w:p>
          <w:p w:rsidR="00E5263B" w:rsidRPr="00B079DF" w:rsidRDefault="00E5263B">
            <w:pPr>
              <w:spacing w:before="37"/>
              <w:ind w:left="462"/>
              <w:rPr>
                <w:rFonts w:eastAsia="Cambria"/>
                <w:sz w:val="24"/>
                <w:szCs w:val="24"/>
              </w:rPr>
            </w:pPr>
          </w:p>
          <w:p w:rsidR="009408D7" w:rsidRPr="00B079DF" w:rsidRDefault="004212AF">
            <w:pPr>
              <w:spacing w:before="39"/>
              <w:ind w:left="102"/>
              <w:rPr>
                <w:rFonts w:eastAsia="Cambria"/>
                <w:sz w:val="24"/>
                <w:szCs w:val="24"/>
              </w:rPr>
            </w:pPr>
            <w:r w:rsidRPr="00B079DF">
              <w:rPr>
                <w:rFonts w:eastAsia="Cambria"/>
                <w:spacing w:val="-1"/>
                <w:sz w:val="24"/>
                <w:szCs w:val="24"/>
              </w:rPr>
              <w:t>An</w:t>
            </w:r>
            <w:r w:rsidRPr="00B079DF">
              <w:rPr>
                <w:rFonts w:eastAsia="Cambria"/>
                <w:spacing w:val="1"/>
                <w:sz w:val="24"/>
                <w:szCs w:val="24"/>
              </w:rPr>
              <w:t>s</w:t>
            </w:r>
            <w:r w:rsidRPr="00B079DF">
              <w:rPr>
                <w:rFonts w:eastAsia="Cambria"/>
                <w:sz w:val="24"/>
                <w:szCs w:val="24"/>
              </w:rPr>
              <w:t>wer:</w:t>
            </w:r>
            <w:r w:rsidRPr="00B079DF">
              <w:rPr>
                <w:rFonts w:eastAsia="Cambria"/>
                <w:spacing w:val="-1"/>
                <w:sz w:val="24"/>
                <w:szCs w:val="24"/>
              </w:rPr>
              <w:t xml:space="preserve"> </w:t>
            </w:r>
            <w:r w:rsidRPr="00B079DF">
              <w:rPr>
                <w:rFonts w:eastAsia="Cambria"/>
                <w:sz w:val="24"/>
                <w:szCs w:val="24"/>
              </w:rPr>
              <w:t>C</w:t>
            </w:r>
          </w:p>
        </w:tc>
      </w:tr>
    </w:tbl>
    <w:p w:rsidR="009408D7" w:rsidRPr="00B079DF" w:rsidRDefault="009408D7">
      <w:pPr>
        <w:spacing w:line="200" w:lineRule="exact"/>
        <w:rPr>
          <w:sz w:val="24"/>
          <w:szCs w:val="24"/>
        </w:rPr>
      </w:pPr>
    </w:p>
    <w:p w:rsidR="009408D7" w:rsidRPr="00B079DF" w:rsidRDefault="009408D7">
      <w:pPr>
        <w:spacing w:before="4" w:line="80" w:lineRule="exact"/>
        <w:rPr>
          <w:rFonts w:eastAsia="Calibri"/>
          <w:spacing w:val="1"/>
          <w:sz w:val="24"/>
          <w:szCs w:val="24"/>
        </w:rPr>
      </w:pPr>
    </w:p>
    <w:p w:rsidR="00E5263B" w:rsidRPr="00B079DF" w:rsidRDefault="00E5263B">
      <w:pPr>
        <w:spacing w:before="4" w:line="80" w:lineRule="exact"/>
        <w:rPr>
          <w:rFonts w:eastAsia="Calibri"/>
          <w:spacing w:val="1"/>
          <w:sz w:val="24"/>
          <w:szCs w:val="24"/>
        </w:rPr>
      </w:pPr>
    </w:p>
    <w:p w:rsidR="00E5263B" w:rsidRPr="00B079DF" w:rsidRDefault="00E5263B">
      <w:pPr>
        <w:spacing w:before="4" w:line="80" w:lineRule="exact"/>
        <w:rPr>
          <w:rFonts w:eastAsia="Calibri"/>
          <w:spacing w:val="1"/>
          <w:sz w:val="24"/>
          <w:szCs w:val="24"/>
        </w:rPr>
      </w:pPr>
    </w:p>
    <w:p w:rsidR="00E5263B" w:rsidRPr="00B079DF" w:rsidRDefault="00E5263B">
      <w:pPr>
        <w:spacing w:before="4" w:line="80" w:lineRule="exact"/>
        <w:rPr>
          <w:rFonts w:eastAsia="Calibri"/>
          <w:spacing w:val="1"/>
          <w:sz w:val="24"/>
          <w:szCs w:val="24"/>
        </w:rPr>
      </w:pPr>
    </w:p>
    <w:p w:rsidR="00E5263B" w:rsidRPr="00B079DF" w:rsidRDefault="00E5263B">
      <w:pPr>
        <w:spacing w:before="4" w:line="80" w:lineRule="exact"/>
        <w:rPr>
          <w:rFonts w:eastAsia="Calibri"/>
          <w:spacing w:val="1"/>
          <w:sz w:val="24"/>
          <w:szCs w:val="24"/>
        </w:rPr>
      </w:pPr>
    </w:p>
    <w:p w:rsidR="00E5263B" w:rsidRPr="00B079DF" w:rsidRDefault="00E5263B">
      <w:pPr>
        <w:spacing w:before="4" w:line="80" w:lineRule="exact"/>
        <w:rPr>
          <w:rFonts w:eastAsia="Calibri"/>
          <w:spacing w:val="1"/>
          <w:sz w:val="24"/>
          <w:szCs w:val="24"/>
        </w:rPr>
      </w:pPr>
    </w:p>
    <w:p w:rsidR="00E5263B" w:rsidRPr="00B079DF" w:rsidRDefault="00E5263B">
      <w:pPr>
        <w:spacing w:before="4" w:line="80" w:lineRule="exact"/>
        <w:rPr>
          <w:rFonts w:eastAsia="Calibri"/>
          <w:spacing w:val="1"/>
          <w:sz w:val="24"/>
          <w:szCs w:val="24"/>
        </w:rPr>
      </w:pPr>
    </w:p>
    <w:p w:rsidR="00E5263B" w:rsidRPr="00B079DF" w:rsidRDefault="00E5263B">
      <w:pPr>
        <w:spacing w:before="4" w:line="80" w:lineRule="exact"/>
        <w:rPr>
          <w:rFonts w:eastAsia="Calibri"/>
          <w:spacing w:val="1"/>
          <w:sz w:val="24"/>
          <w:szCs w:val="24"/>
        </w:rPr>
      </w:pPr>
    </w:p>
    <w:p w:rsidR="00E5263B" w:rsidRPr="00B079DF" w:rsidRDefault="00E5263B">
      <w:pPr>
        <w:spacing w:before="4" w:line="80" w:lineRule="exact"/>
        <w:rPr>
          <w:rFonts w:eastAsia="Calibri"/>
          <w:spacing w:val="1"/>
          <w:sz w:val="24"/>
          <w:szCs w:val="24"/>
        </w:rPr>
      </w:pPr>
    </w:p>
    <w:p w:rsidR="00E5263B" w:rsidRPr="00B079DF" w:rsidRDefault="00E5263B">
      <w:pPr>
        <w:spacing w:before="4" w:line="80" w:lineRule="exact"/>
        <w:rPr>
          <w:rFonts w:eastAsia="Calibri"/>
          <w:spacing w:val="1"/>
          <w:sz w:val="24"/>
          <w:szCs w:val="24"/>
        </w:rPr>
      </w:pPr>
    </w:p>
    <w:p w:rsidR="00E5263B" w:rsidRPr="00B079DF" w:rsidRDefault="00E5263B">
      <w:pPr>
        <w:spacing w:before="4" w:line="80" w:lineRule="exact"/>
        <w:rPr>
          <w:sz w:val="24"/>
          <w:szCs w:val="24"/>
        </w:rPr>
      </w:pPr>
    </w:p>
    <w:tbl>
      <w:tblPr>
        <w:tblW w:w="0" w:type="auto"/>
        <w:tblInd w:w="99" w:type="dxa"/>
        <w:tblLayout w:type="fixed"/>
        <w:tblCellMar>
          <w:left w:w="0" w:type="dxa"/>
          <w:right w:w="0" w:type="dxa"/>
        </w:tblCellMar>
        <w:tblLook w:val="01E0" w:firstRow="1" w:lastRow="1" w:firstColumn="1" w:lastColumn="1" w:noHBand="0" w:noVBand="0"/>
      </w:tblPr>
      <w:tblGrid>
        <w:gridCol w:w="2876"/>
        <w:gridCol w:w="6753"/>
      </w:tblGrid>
      <w:tr w:rsidR="009408D7" w:rsidRPr="00B079DF">
        <w:trPr>
          <w:trHeight w:hRule="exact" w:val="528"/>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t>R</w:t>
            </w:r>
            <w:r w:rsidRPr="00B079DF">
              <w:rPr>
                <w:spacing w:val="-1"/>
                <w:sz w:val="24"/>
                <w:szCs w:val="24"/>
              </w:rPr>
              <w:t>e</w:t>
            </w:r>
            <w:r w:rsidRPr="00B079DF">
              <w:rPr>
                <w:sz w:val="24"/>
                <w:szCs w:val="24"/>
              </w:rPr>
              <w:t>porting</w:t>
            </w:r>
            <w:r w:rsidRPr="00B079DF">
              <w:rPr>
                <w:spacing w:val="-2"/>
                <w:sz w:val="24"/>
                <w:szCs w:val="24"/>
              </w:rPr>
              <w:t xml:space="preserve"> </w:t>
            </w:r>
            <w:r w:rsidRPr="00B079DF">
              <w:rPr>
                <w:sz w:val="24"/>
                <w:szCs w:val="24"/>
              </w:rPr>
              <w:t>C</w:t>
            </w:r>
            <w:r w:rsidRPr="00B079DF">
              <w:rPr>
                <w:spacing w:val="-1"/>
                <w:sz w:val="24"/>
                <w:szCs w:val="24"/>
              </w:rPr>
              <w:t>a</w:t>
            </w:r>
            <w:r w:rsidRPr="00B079DF">
              <w:rPr>
                <w:sz w:val="24"/>
                <w:szCs w:val="24"/>
              </w:rPr>
              <w:t>t</w:t>
            </w:r>
            <w:r w:rsidRPr="00B079DF">
              <w:rPr>
                <w:spacing w:val="2"/>
                <w:sz w:val="24"/>
                <w:szCs w:val="24"/>
              </w:rPr>
              <w:t>e</w:t>
            </w:r>
            <w:r w:rsidRPr="00B079DF">
              <w:rPr>
                <w:spacing w:val="-2"/>
                <w:sz w:val="24"/>
                <w:szCs w:val="24"/>
              </w:rPr>
              <w:t>g</w:t>
            </w:r>
            <w:r w:rsidRPr="00B079DF">
              <w:rPr>
                <w:spacing w:val="2"/>
                <w:sz w:val="24"/>
                <w:szCs w:val="24"/>
              </w:rPr>
              <w:t>o</w:t>
            </w:r>
            <w:r w:rsidRPr="00B079DF">
              <w:rPr>
                <w:spacing w:val="4"/>
                <w:sz w:val="24"/>
                <w:szCs w:val="24"/>
              </w:rPr>
              <w:t>r</w:t>
            </w:r>
            <w:r w:rsidRPr="00B079DF">
              <w:rPr>
                <w:sz w:val="24"/>
                <w:szCs w:val="24"/>
              </w:rPr>
              <w:t>y</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z w:val="24"/>
                <w:szCs w:val="24"/>
              </w:rPr>
              <w:t>M/J</w:t>
            </w:r>
            <w:r w:rsidRPr="00B079DF">
              <w:rPr>
                <w:rFonts w:eastAsia="Cambria"/>
                <w:spacing w:val="-1"/>
                <w:sz w:val="24"/>
                <w:szCs w:val="24"/>
              </w:rPr>
              <w:t xml:space="preserve"> L</w:t>
            </w:r>
            <w:r w:rsidRPr="00B079DF">
              <w:rPr>
                <w:rFonts w:eastAsia="Cambria"/>
                <w:spacing w:val="1"/>
                <w:sz w:val="24"/>
                <w:szCs w:val="24"/>
              </w:rPr>
              <w:t>i</w:t>
            </w:r>
            <w:r w:rsidRPr="00B079DF">
              <w:rPr>
                <w:rFonts w:eastAsia="Cambria"/>
                <w:spacing w:val="-1"/>
                <w:sz w:val="24"/>
                <w:szCs w:val="24"/>
              </w:rPr>
              <w:t>b</w:t>
            </w:r>
            <w:r w:rsidRPr="00B079DF">
              <w:rPr>
                <w:rFonts w:eastAsia="Cambria"/>
                <w:sz w:val="24"/>
                <w:szCs w:val="24"/>
              </w:rPr>
              <w:t>rary</w:t>
            </w:r>
            <w:r w:rsidRPr="00B079DF">
              <w:rPr>
                <w:rFonts w:eastAsia="Cambria"/>
                <w:spacing w:val="-1"/>
                <w:sz w:val="24"/>
                <w:szCs w:val="24"/>
              </w:rPr>
              <w:t xml:space="preserve"> </w:t>
            </w:r>
            <w:r w:rsidRPr="00B079DF">
              <w:rPr>
                <w:rFonts w:eastAsia="Cambria"/>
                <w:sz w:val="24"/>
                <w:szCs w:val="24"/>
              </w:rPr>
              <w:t>Sk</w:t>
            </w:r>
            <w:r w:rsidRPr="00B079DF">
              <w:rPr>
                <w:rFonts w:eastAsia="Cambria"/>
                <w:spacing w:val="1"/>
                <w:sz w:val="24"/>
                <w:szCs w:val="24"/>
              </w:rPr>
              <w:t>i</w:t>
            </w:r>
            <w:r w:rsidRPr="00B079DF">
              <w:rPr>
                <w:rFonts w:eastAsia="Cambria"/>
                <w:sz w:val="24"/>
                <w:szCs w:val="24"/>
              </w:rPr>
              <w:t>l</w:t>
            </w:r>
            <w:r w:rsidRPr="00B079DF">
              <w:rPr>
                <w:rFonts w:eastAsia="Cambria"/>
                <w:spacing w:val="-2"/>
                <w:sz w:val="24"/>
                <w:szCs w:val="24"/>
              </w:rPr>
              <w:t>l</w:t>
            </w:r>
            <w:r w:rsidRPr="00B079DF">
              <w:rPr>
                <w:rFonts w:eastAsia="Cambria"/>
                <w:spacing w:val="1"/>
                <w:sz w:val="24"/>
                <w:szCs w:val="24"/>
              </w:rPr>
              <w:t>s</w:t>
            </w:r>
            <w:r w:rsidRPr="00B079DF">
              <w:rPr>
                <w:rFonts w:eastAsia="Cambria"/>
                <w:sz w:val="24"/>
                <w:szCs w:val="24"/>
              </w:rPr>
              <w:t>/In</w:t>
            </w:r>
            <w:r w:rsidRPr="00B079DF">
              <w:rPr>
                <w:rFonts w:eastAsia="Cambria"/>
                <w:spacing w:val="-3"/>
                <w:sz w:val="24"/>
                <w:szCs w:val="24"/>
              </w:rPr>
              <w:t>f</w:t>
            </w:r>
            <w:r w:rsidRPr="00B079DF">
              <w:rPr>
                <w:rFonts w:eastAsia="Cambria"/>
                <w:sz w:val="24"/>
                <w:szCs w:val="24"/>
              </w:rPr>
              <w:t>o</w:t>
            </w:r>
            <w:r w:rsidRPr="00B079DF">
              <w:rPr>
                <w:rFonts w:eastAsia="Cambria"/>
                <w:spacing w:val="-2"/>
                <w:sz w:val="24"/>
                <w:szCs w:val="24"/>
              </w:rPr>
              <w:t>r</w:t>
            </w:r>
            <w:r w:rsidRPr="00B079DF">
              <w:rPr>
                <w:rFonts w:eastAsia="Cambria"/>
                <w:spacing w:val="-1"/>
                <w:sz w:val="24"/>
                <w:szCs w:val="24"/>
              </w:rPr>
              <w:t>m</w:t>
            </w:r>
            <w:r w:rsidRPr="00B079DF">
              <w:rPr>
                <w:rFonts w:eastAsia="Cambria"/>
                <w:sz w:val="24"/>
                <w:szCs w:val="24"/>
              </w:rPr>
              <w:t>at</w:t>
            </w:r>
            <w:r w:rsidRPr="00B079DF">
              <w:rPr>
                <w:rFonts w:eastAsia="Cambria"/>
                <w:spacing w:val="1"/>
                <w:sz w:val="24"/>
                <w:szCs w:val="24"/>
              </w:rPr>
              <w:t>i</w:t>
            </w:r>
            <w:r w:rsidRPr="00B079DF">
              <w:rPr>
                <w:rFonts w:eastAsia="Cambria"/>
                <w:sz w:val="24"/>
                <w:szCs w:val="24"/>
              </w:rPr>
              <w:t>on</w:t>
            </w:r>
            <w:r w:rsidRPr="00B079DF">
              <w:rPr>
                <w:rFonts w:eastAsia="Cambria"/>
                <w:spacing w:val="-1"/>
                <w:sz w:val="24"/>
                <w:szCs w:val="24"/>
              </w:rPr>
              <w:t xml:space="preserve"> L</w:t>
            </w:r>
            <w:r w:rsidRPr="00B079DF">
              <w:rPr>
                <w:rFonts w:eastAsia="Cambria"/>
                <w:spacing w:val="1"/>
                <w:sz w:val="24"/>
                <w:szCs w:val="24"/>
              </w:rPr>
              <w:t>i</w:t>
            </w:r>
            <w:r w:rsidRPr="00B079DF">
              <w:rPr>
                <w:rFonts w:eastAsia="Cambria"/>
                <w:sz w:val="24"/>
                <w:szCs w:val="24"/>
              </w:rPr>
              <w:t>te</w:t>
            </w:r>
            <w:r w:rsidRPr="00B079DF">
              <w:rPr>
                <w:rFonts w:eastAsia="Cambria"/>
                <w:spacing w:val="-3"/>
                <w:sz w:val="24"/>
                <w:szCs w:val="24"/>
              </w:rPr>
              <w:t>r</w:t>
            </w:r>
            <w:r w:rsidRPr="00B079DF">
              <w:rPr>
                <w:rFonts w:eastAsia="Cambria"/>
                <w:sz w:val="24"/>
                <w:szCs w:val="24"/>
              </w:rPr>
              <w:t>a</w:t>
            </w:r>
            <w:r w:rsidRPr="00B079DF">
              <w:rPr>
                <w:rFonts w:eastAsia="Cambria"/>
                <w:spacing w:val="1"/>
                <w:sz w:val="24"/>
                <w:szCs w:val="24"/>
              </w:rPr>
              <w:t>c</w:t>
            </w:r>
            <w:r w:rsidRPr="00B079DF">
              <w:rPr>
                <w:rFonts w:eastAsia="Cambria"/>
                <w:sz w:val="24"/>
                <w:szCs w:val="24"/>
              </w:rPr>
              <w:t>y</w:t>
            </w:r>
          </w:p>
        </w:tc>
      </w:tr>
      <w:tr w:rsidR="009408D7" w:rsidRPr="00B079DF">
        <w:trPr>
          <w:trHeight w:hRule="exact" w:val="526"/>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pacing w:val="1"/>
                <w:sz w:val="24"/>
                <w:szCs w:val="24"/>
              </w:rPr>
              <w:t>S</w:t>
            </w:r>
            <w:r w:rsidRPr="00B079DF">
              <w:rPr>
                <w:sz w:val="24"/>
                <w:szCs w:val="24"/>
              </w:rPr>
              <w:t>tand</w:t>
            </w:r>
            <w:r w:rsidRPr="00B079DF">
              <w:rPr>
                <w:spacing w:val="-1"/>
                <w:sz w:val="24"/>
                <w:szCs w:val="24"/>
              </w:rPr>
              <w:t>a</w:t>
            </w:r>
            <w:r w:rsidRPr="00B079DF">
              <w:rPr>
                <w:sz w:val="24"/>
                <w:szCs w:val="24"/>
              </w:rPr>
              <w:t>rd</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z w:val="24"/>
                <w:szCs w:val="24"/>
              </w:rPr>
              <w:t>Re</w:t>
            </w:r>
            <w:r w:rsidRPr="00B079DF">
              <w:rPr>
                <w:rFonts w:eastAsia="Cambria"/>
                <w:spacing w:val="1"/>
                <w:sz w:val="24"/>
                <w:szCs w:val="24"/>
              </w:rPr>
              <w:t>s</w:t>
            </w:r>
            <w:r w:rsidRPr="00B079DF">
              <w:rPr>
                <w:rFonts w:eastAsia="Cambria"/>
                <w:sz w:val="24"/>
                <w:szCs w:val="24"/>
              </w:rPr>
              <w:t>e</w:t>
            </w:r>
            <w:r w:rsidRPr="00B079DF">
              <w:rPr>
                <w:rFonts w:eastAsia="Cambria"/>
                <w:spacing w:val="-2"/>
                <w:sz w:val="24"/>
                <w:szCs w:val="24"/>
              </w:rPr>
              <w:t>a</w:t>
            </w:r>
            <w:r w:rsidRPr="00B079DF">
              <w:rPr>
                <w:rFonts w:eastAsia="Cambria"/>
                <w:sz w:val="24"/>
                <w:szCs w:val="24"/>
              </w:rPr>
              <w:t>r</w:t>
            </w:r>
            <w:r w:rsidRPr="00B079DF">
              <w:rPr>
                <w:rFonts w:eastAsia="Cambria"/>
                <w:spacing w:val="-1"/>
                <w:sz w:val="24"/>
                <w:szCs w:val="24"/>
              </w:rPr>
              <w:t>c</w:t>
            </w:r>
            <w:r w:rsidRPr="00B079DF">
              <w:rPr>
                <w:rFonts w:eastAsia="Cambria"/>
                <w:sz w:val="24"/>
                <w:szCs w:val="24"/>
              </w:rPr>
              <w:t xml:space="preserve">h to </w:t>
            </w:r>
            <w:r w:rsidRPr="00B079DF">
              <w:rPr>
                <w:rFonts w:eastAsia="Cambria"/>
                <w:spacing w:val="-1"/>
                <w:sz w:val="24"/>
                <w:szCs w:val="24"/>
              </w:rPr>
              <w:t>B</w:t>
            </w:r>
            <w:r w:rsidRPr="00B079DF">
              <w:rPr>
                <w:rFonts w:eastAsia="Cambria"/>
                <w:sz w:val="24"/>
                <w:szCs w:val="24"/>
              </w:rPr>
              <w:t>u</w:t>
            </w:r>
            <w:r w:rsidRPr="00B079DF">
              <w:rPr>
                <w:rFonts w:eastAsia="Cambria"/>
                <w:spacing w:val="1"/>
                <w:sz w:val="24"/>
                <w:szCs w:val="24"/>
              </w:rPr>
              <w:t>i</w:t>
            </w:r>
            <w:r w:rsidRPr="00B079DF">
              <w:rPr>
                <w:rFonts w:eastAsia="Cambria"/>
                <w:spacing w:val="-2"/>
                <w:sz w:val="24"/>
                <w:szCs w:val="24"/>
              </w:rPr>
              <w:t>l</w:t>
            </w:r>
            <w:r w:rsidRPr="00B079DF">
              <w:rPr>
                <w:rFonts w:eastAsia="Cambria"/>
                <w:sz w:val="24"/>
                <w:szCs w:val="24"/>
              </w:rPr>
              <w:t>d and</w:t>
            </w:r>
            <w:r w:rsidRPr="00B079DF">
              <w:rPr>
                <w:rFonts w:eastAsia="Cambria"/>
                <w:spacing w:val="-1"/>
                <w:sz w:val="24"/>
                <w:szCs w:val="24"/>
              </w:rPr>
              <w:t xml:space="preserve"> P</w:t>
            </w:r>
            <w:r w:rsidRPr="00B079DF">
              <w:rPr>
                <w:rFonts w:eastAsia="Cambria"/>
                <w:sz w:val="24"/>
                <w:szCs w:val="24"/>
              </w:rPr>
              <w:t>r</w:t>
            </w:r>
            <w:r w:rsidRPr="00B079DF">
              <w:rPr>
                <w:rFonts w:eastAsia="Cambria"/>
                <w:spacing w:val="-2"/>
                <w:sz w:val="24"/>
                <w:szCs w:val="24"/>
              </w:rPr>
              <w:t>e</w:t>
            </w:r>
            <w:r w:rsidRPr="00B079DF">
              <w:rPr>
                <w:rFonts w:eastAsia="Cambria"/>
                <w:spacing w:val="1"/>
                <w:sz w:val="24"/>
                <w:szCs w:val="24"/>
              </w:rPr>
              <w:t>s</w:t>
            </w:r>
            <w:r w:rsidRPr="00B079DF">
              <w:rPr>
                <w:rFonts w:eastAsia="Cambria"/>
                <w:sz w:val="24"/>
                <w:szCs w:val="24"/>
              </w:rPr>
              <w:t>ent</w:t>
            </w:r>
            <w:r w:rsidRPr="00B079DF">
              <w:rPr>
                <w:rFonts w:eastAsia="Cambria"/>
                <w:spacing w:val="-1"/>
                <w:sz w:val="24"/>
                <w:szCs w:val="24"/>
              </w:rPr>
              <w:t xml:space="preserve"> </w:t>
            </w:r>
            <w:r w:rsidRPr="00B079DF">
              <w:rPr>
                <w:rFonts w:eastAsia="Cambria"/>
                <w:sz w:val="24"/>
                <w:szCs w:val="24"/>
              </w:rPr>
              <w:t>K</w:t>
            </w:r>
            <w:r w:rsidRPr="00B079DF">
              <w:rPr>
                <w:rFonts w:eastAsia="Cambria"/>
                <w:spacing w:val="-1"/>
                <w:sz w:val="24"/>
                <w:szCs w:val="24"/>
              </w:rPr>
              <w:t>n</w:t>
            </w:r>
            <w:r w:rsidRPr="00B079DF">
              <w:rPr>
                <w:rFonts w:eastAsia="Cambria"/>
                <w:sz w:val="24"/>
                <w:szCs w:val="24"/>
              </w:rPr>
              <w:t>owl</w:t>
            </w:r>
            <w:r w:rsidRPr="00B079DF">
              <w:rPr>
                <w:rFonts w:eastAsia="Cambria"/>
                <w:spacing w:val="-2"/>
                <w:sz w:val="24"/>
                <w:szCs w:val="24"/>
              </w:rPr>
              <w:t>e</w:t>
            </w:r>
            <w:r w:rsidRPr="00B079DF">
              <w:rPr>
                <w:rFonts w:eastAsia="Cambria"/>
                <w:sz w:val="24"/>
                <w:szCs w:val="24"/>
              </w:rPr>
              <w:t>d</w:t>
            </w:r>
            <w:r w:rsidRPr="00B079DF">
              <w:rPr>
                <w:rFonts w:eastAsia="Cambria"/>
                <w:spacing w:val="-1"/>
                <w:sz w:val="24"/>
                <w:szCs w:val="24"/>
              </w:rPr>
              <w:t>g</w:t>
            </w:r>
            <w:r w:rsidRPr="00B079DF">
              <w:rPr>
                <w:rFonts w:eastAsia="Cambria"/>
                <w:sz w:val="24"/>
                <w:szCs w:val="24"/>
              </w:rPr>
              <w:t>e</w:t>
            </w:r>
          </w:p>
        </w:tc>
      </w:tr>
      <w:tr w:rsidR="009408D7" w:rsidRPr="00B079DF">
        <w:trPr>
          <w:trHeight w:hRule="exact" w:val="528"/>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pacing w:val="-2"/>
                <w:sz w:val="24"/>
                <w:szCs w:val="24"/>
              </w:rPr>
              <w:t>B</w:t>
            </w:r>
            <w:r w:rsidRPr="00B079DF">
              <w:rPr>
                <w:spacing w:val="-1"/>
                <w:sz w:val="24"/>
                <w:szCs w:val="24"/>
              </w:rPr>
              <w:t>e</w:t>
            </w:r>
            <w:r w:rsidRPr="00B079DF">
              <w:rPr>
                <w:sz w:val="24"/>
                <w:szCs w:val="24"/>
              </w:rPr>
              <w:t>n</w:t>
            </w:r>
            <w:r w:rsidRPr="00B079DF">
              <w:rPr>
                <w:spacing w:val="-1"/>
                <w:sz w:val="24"/>
                <w:szCs w:val="24"/>
              </w:rPr>
              <w:t>c</w:t>
            </w:r>
            <w:r w:rsidRPr="00B079DF">
              <w:rPr>
                <w:sz w:val="24"/>
                <w:szCs w:val="24"/>
              </w:rPr>
              <w:t>h</w:t>
            </w:r>
            <w:r w:rsidRPr="00B079DF">
              <w:rPr>
                <w:spacing w:val="3"/>
                <w:sz w:val="24"/>
                <w:szCs w:val="24"/>
              </w:rPr>
              <w:t>m</w:t>
            </w:r>
            <w:r w:rsidRPr="00B079DF">
              <w:rPr>
                <w:spacing w:val="-1"/>
                <w:sz w:val="24"/>
                <w:szCs w:val="24"/>
              </w:rPr>
              <w:t>a</w:t>
            </w:r>
            <w:r w:rsidRPr="00B079DF">
              <w:rPr>
                <w:sz w:val="24"/>
                <w:szCs w:val="24"/>
              </w:rPr>
              <w:t xml:space="preserve">rk </w:t>
            </w:r>
            <w:r w:rsidRPr="00B079DF">
              <w:rPr>
                <w:spacing w:val="-1"/>
                <w:sz w:val="24"/>
                <w:szCs w:val="24"/>
              </w:rPr>
              <w:t>N</w:t>
            </w:r>
            <w:r w:rsidRPr="00B079DF">
              <w:rPr>
                <w:sz w:val="24"/>
                <w:szCs w:val="24"/>
              </w:rPr>
              <w:t>umb</w:t>
            </w:r>
            <w:r w:rsidRPr="00B079DF">
              <w:rPr>
                <w:spacing w:val="2"/>
                <w:sz w:val="24"/>
                <w:szCs w:val="24"/>
              </w:rPr>
              <w:t>e</w:t>
            </w:r>
            <w:r w:rsidRPr="00B079DF">
              <w:rPr>
                <w:sz w:val="24"/>
                <w:szCs w:val="24"/>
              </w:rPr>
              <w:t>r</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rsidP="00E5263B">
            <w:pPr>
              <w:spacing w:before="1"/>
              <w:ind w:left="102"/>
              <w:rPr>
                <w:rFonts w:eastAsia="Cambria"/>
                <w:sz w:val="24"/>
                <w:szCs w:val="24"/>
              </w:rPr>
            </w:pPr>
            <w:r w:rsidRPr="00B079DF">
              <w:rPr>
                <w:rFonts w:eastAsia="Cambria"/>
                <w:spacing w:val="-1"/>
                <w:sz w:val="24"/>
                <w:szCs w:val="24"/>
              </w:rPr>
              <w:t>LA</w:t>
            </w:r>
            <w:r w:rsidR="00E5263B" w:rsidRPr="00B079DF">
              <w:rPr>
                <w:rFonts w:eastAsia="Cambria"/>
                <w:sz w:val="24"/>
                <w:szCs w:val="24"/>
              </w:rPr>
              <w:t>FS</w:t>
            </w:r>
            <w:r w:rsidRPr="00B079DF">
              <w:rPr>
                <w:rFonts w:eastAsia="Cambria"/>
                <w:sz w:val="24"/>
                <w:szCs w:val="24"/>
              </w:rPr>
              <w:t>.6</w:t>
            </w:r>
            <w:r w:rsidRPr="00B079DF">
              <w:rPr>
                <w:rFonts w:eastAsia="Cambria"/>
                <w:spacing w:val="-2"/>
                <w:sz w:val="24"/>
                <w:szCs w:val="24"/>
              </w:rPr>
              <w:t>.</w:t>
            </w:r>
            <w:r w:rsidRPr="00B079DF">
              <w:rPr>
                <w:rFonts w:eastAsia="Cambria"/>
                <w:sz w:val="24"/>
                <w:szCs w:val="24"/>
              </w:rPr>
              <w:t>W</w:t>
            </w:r>
            <w:r w:rsidRPr="00B079DF">
              <w:rPr>
                <w:rFonts w:eastAsia="Cambria"/>
                <w:spacing w:val="1"/>
                <w:sz w:val="24"/>
                <w:szCs w:val="24"/>
              </w:rPr>
              <w:t>.</w:t>
            </w:r>
            <w:r w:rsidRPr="00B079DF">
              <w:rPr>
                <w:rFonts w:eastAsia="Cambria"/>
                <w:sz w:val="24"/>
                <w:szCs w:val="24"/>
              </w:rPr>
              <w:t>3</w:t>
            </w:r>
            <w:r w:rsidRPr="00B079DF">
              <w:rPr>
                <w:rFonts w:eastAsia="Cambria"/>
                <w:spacing w:val="-2"/>
                <w:sz w:val="24"/>
                <w:szCs w:val="24"/>
              </w:rPr>
              <w:t>.</w:t>
            </w:r>
            <w:r w:rsidRPr="00B079DF">
              <w:rPr>
                <w:rFonts w:eastAsia="Cambria"/>
                <w:sz w:val="24"/>
                <w:szCs w:val="24"/>
              </w:rPr>
              <w:t>7</w:t>
            </w:r>
          </w:p>
        </w:tc>
      </w:tr>
      <w:tr w:rsidR="009408D7" w:rsidRPr="00B079DF">
        <w:trPr>
          <w:trHeight w:hRule="exact" w:val="804"/>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pacing w:val="-2"/>
                <w:sz w:val="24"/>
                <w:szCs w:val="24"/>
              </w:rPr>
              <w:t>B</w:t>
            </w:r>
            <w:r w:rsidRPr="00B079DF">
              <w:rPr>
                <w:spacing w:val="-1"/>
                <w:sz w:val="24"/>
                <w:szCs w:val="24"/>
              </w:rPr>
              <w:t>e</w:t>
            </w:r>
            <w:r w:rsidRPr="00B079DF">
              <w:rPr>
                <w:sz w:val="24"/>
                <w:szCs w:val="24"/>
              </w:rPr>
              <w:t>n</w:t>
            </w:r>
            <w:r w:rsidRPr="00B079DF">
              <w:rPr>
                <w:spacing w:val="-1"/>
                <w:sz w:val="24"/>
                <w:szCs w:val="24"/>
              </w:rPr>
              <w:t>c</w:t>
            </w:r>
            <w:r w:rsidRPr="00B079DF">
              <w:rPr>
                <w:sz w:val="24"/>
                <w:szCs w:val="24"/>
              </w:rPr>
              <w:t>h</w:t>
            </w:r>
            <w:r w:rsidRPr="00B079DF">
              <w:rPr>
                <w:spacing w:val="3"/>
                <w:sz w:val="24"/>
                <w:szCs w:val="24"/>
              </w:rPr>
              <w:t>m</w:t>
            </w:r>
            <w:r w:rsidRPr="00B079DF">
              <w:rPr>
                <w:spacing w:val="-1"/>
                <w:sz w:val="24"/>
                <w:szCs w:val="24"/>
              </w:rPr>
              <w:t>a</w:t>
            </w:r>
            <w:r w:rsidRPr="00B079DF">
              <w:rPr>
                <w:sz w:val="24"/>
                <w:szCs w:val="24"/>
              </w:rPr>
              <w:t>rk</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z w:val="24"/>
                <w:szCs w:val="24"/>
              </w:rPr>
              <w:t>C</w:t>
            </w:r>
            <w:r w:rsidRPr="00B079DF">
              <w:rPr>
                <w:rFonts w:eastAsia="Cambria"/>
                <w:spacing w:val="1"/>
                <w:sz w:val="24"/>
                <w:szCs w:val="24"/>
              </w:rPr>
              <w:t>o</w:t>
            </w:r>
            <w:r w:rsidRPr="00B079DF">
              <w:rPr>
                <w:rFonts w:eastAsia="Cambria"/>
                <w:spacing w:val="-1"/>
                <w:sz w:val="24"/>
                <w:szCs w:val="24"/>
              </w:rPr>
              <w:t>n</w:t>
            </w:r>
            <w:r w:rsidRPr="00B079DF">
              <w:rPr>
                <w:rFonts w:eastAsia="Cambria"/>
                <w:sz w:val="24"/>
                <w:szCs w:val="24"/>
              </w:rPr>
              <w:t>d</w:t>
            </w:r>
            <w:r w:rsidRPr="00B079DF">
              <w:rPr>
                <w:rFonts w:eastAsia="Cambria"/>
                <w:spacing w:val="-2"/>
                <w:sz w:val="24"/>
                <w:szCs w:val="24"/>
              </w:rPr>
              <w:t>u</w:t>
            </w:r>
            <w:r w:rsidRPr="00B079DF">
              <w:rPr>
                <w:rFonts w:eastAsia="Cambria"/>
                <w:spacing w:val="1"/>
                <w:sz w:val="24"/>
                <w:szCs w:val="24"/>
              </w:rPr>
              <w:t>c</w:t>
            </w:r>
            <w:r w:rsidRPr="00B079DF">
              <w:rPr>
                <w:rFonts w:eastAsia="Cambria"/>
                <w:sz w:val="24"/>
                <w:szCs w:val="24"/>
              </w:rPr>
              <w:t>t</w:t>
            </w:r>
            <w:r w:rsidRPr="00B079DF">
              <w:rPr>
                <w:rFonts w:eastAsia="Cambria"/>
                <w:spacing w:val="-1"/>
                <w:sz w:val="24"/>
                <w:szCs w:val="24"/>
              </w:rPr>
              <w:t xml:space="preserve"> s</w:t>
            </w:r>
            <w:r w:rsidRPr="00B079DF">
              <w:rPr>
                <w:rFonts w:eastAsia="Cambria"/>
                <w:sz w:val="24"/>
                <w:szCs w:val="24"/>
              </w:rPr>
              <w:t>h</w:t>
            </w:r>
            <w:r w:rsidRPr="00B079DF">
              <w:rPr>
                <w:rFonts w:eastAsia="Cambria"/>
                <w:spacing w:val="1"/>
                <w:sz w:val="24"/>
                <w:szCs w:val="24"/>
              </w:rPr>
              <w:t>o</w:t>
            </w:r>
            <w:r w:rsidRPr="00B079DF">
              <w:rPr>
                <w:rFonts w:eastAsia="Cambria"/>
                <w:sz w:val="24"/>
                <w:szCs w:val="24"/>
              </w:rPr>
              <w:t>rt</w:t>
            </w:r>
            <w:r w:rsidRPr="00B079DF">
              <w:rPr>
                <w:rFonts w:eastAsia="Cambria"/>
                <w:spacing w:val="-1"/>
                <w:sz w:val="24"/>
                <w:szCs w:val="24"/>
              </w:rPr>
              <w:t xml:space="preserve"> </w:t>
            </w:r>
            <w:r w:rsidRPr="00B079DF">
              <w:rPr>
                <w:rFonts w:eastAsia="Cambria"/>
                <w:sz w:val="24"/>
                <w:szCs w:val="24"/>
              </w:rPr>
              <w:t>r</w:t>
            </w:r>
            <w:r w:rsidRPr="00B079DF">
              <w:rPr>
                <w:rFonts w:eastAsia="Cambria"/>
                <w:spacing w:val="-2"/>
                <w:sz w:val="24"/>
                <w:szCs w:val="24"/>
              </w:rPr>
              <w:t>e</w:t>
            </w:r>
            <w:r w:rsidRPr="00B079DF">
              <w:rPr>
                <w:rFonts w:eastAsia="Cambria"/>
                <w:spacing w:val="1"/>
                <w:sz w:val="24"/>
                <w:szCs w:val="24"/>
              </w:rPr>
              <w:t>s</w:t>
            </w:r>
            <w:r w:rsidRPr="00B079DF">
              <w:rPr>
                <w:rFonts w:eastAsia="Cambria"/>
                <w:sz w:val="24"/>
                <w:szCs w:val="24"/>
              </w:rPr>
              <w:t>ea</w:t>
            </w:r>
            <w:r w:rsidRPr="00B079DF">
              <w:rPr>
                <w:rFonts w:eastAsia="Cambria"/>
                <w:spacing w:val="-2"/>
                <w:sz w:val="24"/>
                <w:szCs w:val="24"/>
              </w:rPr>
              <w:t>r</w:t>
            </w:r>
            <w:r w:rsidRPr="00B079DF">
              <w:rPr>
                <w:rFonts w:eastAsia="Cambria"/>
                <w:spacing w:val="1"/>
                <w:sz w:val="24"/>
                <w:szCs w:val="24"/>
              </w:rPr>
              <w:t>c</w:t>
            </w:r>
            <w:r w:rsidRPr="00B079DF">
              <w:rPr>
                <w:rFonts w:eastAsia="Cambria"/>
                <w:sz w:val="24"/>
                <w:szCs w:val="24"/>
              </w:rPr>
              <w:t>h p</w:t>
            </w:r>
            <w:r w:rsidRPr="00B079DF">
              <w:rPr>
                <w:rFonts w:eastAsia="Cambria"/>
                <w:spacing w:val="-3"/>
                <w:sz w:val="24"/>
                <w:szCs w:val="24"/>
              </w:rPr>
              <w:t>r</w:t>
            </w:r>
            <w:r w:rsidRPr="00B079DF">
              <w:rPr>
                <w:rFonts w:eastAsia="Cambria"/>
                <w:sz w:val="24"/>
                <w:szCs w:val="24"/>
              </w:rPr>
              <w:t>o</w:t>
            </w:r>
            <w:r w:rsidRPr="00B079DF">
              <w:rPr>
                <w:rFonts w:eastAsia="Cambria"/>
                <w:spacing w:val="-1"/>
                <w:sz w:val="24"/>
                <w:szCs w:val="24"/>
              </w:rPr>
              <w:t>j</w:t>
            </w:r>
            <w:r w:rsidRPr="00B079DF">
              <w:rPr>
                <w:rFonts w:eastAsia="Cambria"/>
                <w:sz w:val="24"/>
                <w:szCs w:val="24"/>
              </w:rPr>
              <w:t>e</w:t>
            </w:r>
            <w:r w:rsidRPr="00B079DF">
              <w:rPr>
                <w:rFonts w:eastAsia="Cambria"/>
                <w:spacing w:val="1"/>
                <w:sz w:val="24"/>
                <w:szCs w:val="24"/>
              </w:rPr>
              <w:t>c</w:t>
            </w:r>
            <w:r w:rsidRPr="00B079DF">
              <w:rPr>
                <w:rFonts w:eastAsia="Cambria"/>
                <w:sz w:val="24"/>
                <w:szCs w:val="24"/>
              </w:rPr>
              <w:t>ts</w:t>
            </w:r>
            <w:r w:rsidRPr="00B079DF">
              <w:rPr>
                <w:rFonts w:eastAsia="Cambria"/>
                <w:spacing w:val="1"/>
                <w:sz w:val="24"/>
                <w:szCs w:val="24"/>
              </w:rPr>
              <w:t xml:space="preserve"> </w:t>
            </w:r>
            <w:r w:rsidRPr="00B079DF">
              <w:rPr>
                <w:rFonts w:eastAsia="Cambria"/>
                <w:spacing w:val="-3"/>
                <w:sz w:val="24"/>
                <w:szCs w:val="24"/>
              </w:rPr>
              <w:t>t</w:t>
            </w:r>
            <w:r w:rsidRPr="00B079DF">
              <w:rPr>
                <w:rFonts w:eastAsia="Cambria"/>
                <w:sz w:val="24"/>
                <w:szCs w:val="24"/>
              </w:rPr>
              <w:t>o a</w:t>
            </w:r>
            <w:r w:rsidRPr="00B079DF">
              <w:rPr>
                <w:rFonts w:eastAsia="Cambria"/>
                <w:spacing w:val="-1"/>
                <w:sz w:val="24"/>
                <w:szCs w:val="24"/>
              </w:rPr>
              <w:t>n</w:t>
            </w:r>
            <w:r w:rsidRPr="00B079DF">
              <w:rPr>
                <w:rFonts w:eastAsia="Cambria"/>
                <w:spacing w:val="1"/>
                <w:sz w:val="24"/>
                <w:szCs w:val="24"/>
              </w:rPr>
              <w:t>s</w:t>
            </w:r>
            <w:r w:rsidRPr="00B079DF">
              <w:rPr>
                <w:rFonts w:eastAsia="Cambria"/>
                <w:sz w:val="24"/>
                <w:szCs w:val="24"/>
              </w:rPr>
              <w:t>wer</w:t>
            </w:r>
            <w:r w:rsidRPr="00B079DF">
              <w:rPr>
                <w:rFonts w:eastAsia="Cambria"/>
                <w:spacing w:val="-1"/>
                <w:sz w:val="24"/>
                <w:szCs w:val="24"/>
              </w:rPr>
              <w:t xml:space="preserve"> </w:t>
            </w:r>
            <w:r w:rsidRPr="00B079DF">
              <w:rPr>
                <w:rFonts w:eastAsia="Cambria"/>
                <w:sz w:val="24"/>
                <w:szCs w:val="24"/>
              </w:rPr>
              <w:t xml:space="preserve">a </w:t>
            </w:r>
            <w:r w:rsidRPr="00B079DF">
              <w:rPr>
                <w:rFonts w:eastAsia="Cambria"/>
                <w:spacing w:val="-4"/>
                <w:sz w:val="24"/>
                <w:szCs w:val="24"/>
              </w:rPr>
              <w:t>q</w:t>
            </w:r>
            <w:r w:rsidRPr="00B079DF">
              <w:rPr>
                <w:rFonts w:eastAsia="Cambria"/>
                <w:sz w:val="24"/>
                <w:szCs w:val="24"/>
              </w:rPr>
              <w:t>ue</w:t>
            </w:r>
            <w:r w:rsidRPr="00B079DF">
              <w:rPr>
                <w:rFonts w:eastAsia="Cambria"/>
                <w:spacing w:val="1"/>
                <w:sz w:val="24"/>
                <w:szCs w:val="24"/>
              </w:rPr>
              <w:t>s</w:t>
            </w:r>
            <w:r w:rsidRPr="00B079DF">
              <w:rPr>
                <w:rFonts w:eastAsia="Cambria"/>
                <w:spacing w:val="-3"/>
                <w:sz w:val="24"/>
                <w:szCs w:val="24"/>
              </w:rPr>
              <w:t>t</w:t>
            </w:r>
            <w:r w:rsidRPr="00B079DF">
              <w:rPr>
                <w:rFonts w:eastAsia="Cambria"/>
                <w:spacing w:val="1"/>
                <w:sz w:val="24"/>
                <w:szCs w:val="24"/>
              </w:rPr>
              <w:t>i</w:t>
            </w:r>
            <w:r w:rsidRPr="00B079DF">
              <w:rPr>
                <w:rFonts w:eastAsia="Cambria"/>
                <w:spacing w:val="-2"/>
                <w:sz w:val="24"/>
                <w:szCs w:val="24"/>
              </w:rPr>
              <w:t>o</w:t>
            </w:r>
            <w:r w:rsidRPr="00B079DF">
              <w:rPr>
                <w:rFonts w:eastAsia="Cambria"/>
                <w:spacing w:val="-1"/>
                <w:sz w:val="24"/>
                <w:szCs w:val="24"/>
              </w:rPr>
              <w:t>n</w:t>
            </w:r>
            <w:r w:rsidRPr="00B079DF">
              <w:rPr>
                <w:rFonts w:eastAsia="Cambria"/>
                <w:sz w:val="24"/>
                <w:szCs w:val="24"/>
              </w:rPr>
              <w:t>,</w:t>
            </w:r>
            <w:r w:rsidRPr="00B079DF">
              <w:rPr>
                <w:rFonts w:eastAsia="Cambria"/>
                <w:spacing w:val="4"/>
                <w:sz w:val="24"/>
                <w:szCs w:val="24"/>
              </w:rPr>
              <w:t xml:space="preserve"> </w:t>
            </w:r>
            <w:r w:rsidRPr="00B079DF">
              <w:rPr>
                <w:rFonts w:eastAsia="Cambria"/>
                <w:sz w:val="24"/>
                <w:szCs w:val="24"/>
              </w:rPr>
              <w:t>drawing</w:t>
            </w:r>
            <w:r w:rsidRPr="00B079DF">
              <w:rPr>
                <w:rFonts w:eastAsia="Cambria"/>
                <w:spacing w:val="-1"/>
                <w:sz w:val="24"/>
                <w:szCs w:val="24"/>
              </w:rPr>
              <w:t xml:space="preserve"> </w:t>
            </w:r>
            <w:r w:rsidRPr="00B079DF">
              <w:rPr>
                <w:rFonts w:eastAsia="Cambria"/>
                <w:sz w:val="24"/>
                <w:szCs w:val="24"/>
              </w:rPr>
              <w:t>on</w:t>
            </w:r>
          </w:p>
          <w:p w:rsidR="009408D7" w:rsidRPr="00B079DF" w:rsidRDefault="004212AF">
            <w:pPr>
              <w:spacing w:before="39"/>
              <w:ind w:left="102"/>
              <w:rPr>
                <w:rFonts w:eastAsia="Cambria"/>
                <w:sz w:val="24"/>
                <w:szCs w:val="24"/>
              </w:rPr>
            </w:pPr>
            <w:r w:rsidRPr="00B079DF">
              <w:rPr>
                <w:rFonts w:eastAsia="Cambria"/>
                <w:spacing w:val="1"/>
                <w:sz w:val="24"/>
                <w:szCs w:val="24"/>
              </w:rPr>
              <w:t>s</w:t>
            </w:r>
            <w:r w:rsidRPr="00B079DF">
              <w:rPr>
                <w:rFonts w:eastAsia="Cambria"/>
                <w:sz w:val="24"/>
                <w:szCs w:val="24"/>
              </w:rPr>
              <w:t>everal</w:t>
            </w:r>
            <w:r w:rsidRPr="00B079DF">
              <w:rPr>
                <w:rFonts w:eastAsia="Cambria"/>
                <w:spacing w:val="-3"/>
                <w:sz w:val="24"/>
                <w:szCs w:val="24"/>
              </w:rPr>
              <w:t xml:space="preserve"> </w:t>
            </w:r>
            <w:r w:rsidRPr="00B079DF">
              <w:rPr>
                <w:rFonts w:eastAsia="Cambria"/>
                <w:spacing w:val="1"/>
                <w:sz w:val="24"/>
                <w:szCs w:val="24"/>
              </w:rPr>
              <w:t>s</w:t>
            </w:r>
            <w:r w:rsidRPr="00B079DF">
              <w:rPr>
                <w:rFonts w:eastAsia="Cambria"/>
                <w:spacing w:val="-2"/>
                <w:sz w:val="24"/>
                <w:szCs w:val="24"/>
              </w:rPr>
              <w:t>o</w:t>
            </w:r>
            <w:r w:rsidRPr="00B079DF">
              <w:rPr>
                <w:rFonts w:eastAsia="Cambria"/>
                <w:sz w:val="24"/>
                <w:szCs w:val="24"/>
              </w:rPr>
              <w:t>ur</w:t>
            </w:r>
            <w:r w:rsidRPr="00B079DF">
              <w:rPr>
                <w:rFonts w:eastAsia="Cambria"/>
                <w:spacing w:val="1"/>
                <w:sz w:val="24"/>
                <w:szCs w:val="24"/>
              </w:rPr>
              <w:t>c</w:t>
            </w:r>
            <w:r w:rsidRPr="00B079DF">
              <w:rPr>
                <w:rFonts w:eastAsia="Cambria"/>
                <w:spacing w:val="-2"/>
                <w:sz w:val="24"/>
                <w:szCs w:val="24"/>
              </w:rPr>
              <w:t>e</w:t>
            </w:r>
            <w:r w:rsidRPr="00B079DF">
              <w:rPr>
                <w:rFonts w:eastAsia="Cambria"/>
                <w:sz w:val="24"/>
                <w:szCs w:val="24"/>
              </w:rPr>
              <w:t>s</w:t>
            </w:r>
            <w:r w:rsidRPr="00B079DF">
              <w:rPr>
                <w:rFonts w:eastAsia="Cambria"/>
                <w:spacing w:val="1"/>
                <w:sz w:val="24"/>
                <w:szCs w:val="24"/>
              </w:rPr>
              <w:t xml:space="preserve"> </w:t>
            </w:r>
            <w:r w:rsidRPr="00B079DF">
              <w:rPr>
                <w:rFonts w:eastAsia="Cambria"/>
                <w:sz w:val="24"/>
                <w:szCs w:val="24"/>
              </w:rPr>
              <w:t>a</w:t>
            </w:r>
            <w:r w:rsidRPr="00B079DF">
              <w:rPr>
                <w:rFonts w:eastAsia="Cambria"/>
                <w:spacing w:val="-1"/>
                <w:sz w:val="24"/>
                <w:szCs w:val="24"/>
              </w:rPr>
              <w:t>n</w:t>
            </w:r>
            <w:r w:rsidRPr="00B079DF">
              <w:rPr>
                <w:rFonts w:eastAsia="Cambria"/>
                <w:sz w:val="24"/>
                <w:szCs w:val="24"/>
              </w:rPr>
              <w:t>d r</w:t>
            </w:r>
            <w:r w:rsidRPr="00B079DF">
              <w:rPr>
                <w:rFonts w:eastAsia="Cambria"/>
                <w:spacing w:val="-2"/>
                <w:sz w:val="24"/>
                <w:szCs w:val="24"/>
              </w:rPr>
              <w:t>e</w:t>
            </w:r>
            <w:r w:rsidRPr="00B079DF">
              <w:rPr>
                <w:rFonts w:eastAsia="Cambria"/>
                <w:sz w:val="24"/>
                <w:szCs w:val="24"/>
              </w:rPr>
              <w:t>fo</w:t>
            </w:r>
            <w:r w:rsidRPr="00B079DF">
              <w:rPr>
                <w:rFonts w:eastAsia="Cambria"/>
                <w:spacing w:val="-1"/>
                <w:sz w:val="24"/>
                <w:szCs w:val="24"/>
              </w:rPr>
              <w:t>c</w:t>
            </w:r>
            <w:r w:rsidRPr="00B079DF">
              <w:rPr>
                <w:rFonts w:eastAsia="Cambria"/>
                <w:sz w:val="24"/>
                <w:szCs w:val="24"/>
              </w:rPr>
              <w:t>u</w:t>
            </w:r>
            <w:r w:rsidRPr="00B079DF">
              <w:rPr>
                <w:rFonts w:eastAsia="Cambria"/>
                <w:spacing w:val="-1"/>
                <w:sz w:val="24"/>
                <w:szCs w:val="24"/>
              </w:rPr>
              <w:t>s</w:t>
            </w: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g</w:t>
            </w:r>
            <w:r w:rsidRPr="00B079DF">
              <w:rPr>
                <w:rFonts w:eastAsia="Cambria"/>
                <w:spacing w:val="-1"/>
                <w:sz w:val="24"/>
                <w:szCs w:val="24"/>
              </w:rPr>
              <w:t xml:space="preserve"> t</w:t>
            </w:r>
            <w:r w:rsidRPr="00B079DF">
              <w:rPr>
                <w:rFonts w:eastAsia="Cambria"/>
                <w:sz w:val="24"/>
                <w:szCs w:val="24"/>
              </w:rPr>
              <w:t>he</w:t>
            </w:r>
            <w:r w:rsidRPr="00B079DF">
              <w:rPr>
                <w:rFonts w:eastAsia="Cambria"/>
                <w:spacing w:val="1"/>
                <w:sz w:val="24"/>
                <w:szCs w:val="24"/>
              </w:rPr>
              <w:t xml:space="preserve"> </w:t>
            </w:r>
            <w:r w:rsidRPr="00B079DF">
              <w:rPr>
                <w:rFonts w:eastAsia="Cambria"/>
                <w:sz w:val="24"/>
                <w:szCs w:val="24"/>
              </w:rPr>
              <w:t>in</w:t>
            </w:r>
            <w:r w:rsidRPr="00B079DF">
              <w:rPr>
                <w:rFonts w:eastAsia="Cambria"/>
                <w:spacing w:val="-1"/>
                <w:sz w:val="24"/>
                <w:szCs w:val="24"/>
              </w:rPr>
              <w:t>q</w:t>
            </w:r>
            <w:r w:rsidRPr="00B079DF">
              <w:rPr>
                <w:rFonts w:eastAsia="Cambria"/>
                <w:sz w:val="24"/>
                <w:szCs w:val="24"/>
              </w:rPr>
              <w:t>u</w:t>
            </w:r>
            <w:r w:rsidRPr="00B079DF">
              <w:rPr>
                <w:rFonts w:eastAsia="Cambria"/>
                <w:spacing w:val="-1"/>
                <w:sz w:val="24"/>
                <w:szCs w:val="24"/>
              </w:rPr>
              <w:t>i</w:t>
            </w:r>
            <w:r w:rsidRPr="00B079DF">
              <w:rPr>
                <w:rFonts w:eastAsia="Cambria"/>
                <w:sz w:val="24"/>
                <w:szCs w:val="24"/>
              </w:rPr>
              <w:t>ry</w:t>
            </w:r>
            <w:r w:rsidRPr="00B079DF">
              <w:rPr>
                <w:rFonts w:eastAsia="Cambria"/>
                <w:spacing w:val="-1"/>
                <w:sz w:val="24"/>
                <w:szCs w:val="24"/>
              </w:rPr>
              <w:t xml:space="preserve"> w</w:t>
            </w:r>
            <w:r w:rsidRPr="00B079DF">
              <w:rPr>
                <w:rFonts w:eastAsia="Cambria"/>
                <w:sz w:val="24"/>
                <w:szCs w:val="24"/>
              </w:rPr>
              <w:t>h</w:t>
            </w:r>
            <w:r w:rsidRPr="00B079DF">
              <w:rPr>
                <w:rFonts w:eastAsia="Cambria"/>
                <w:spacing w:val="1"/>
                <w:sz w:val="24"/>
                <w:szCs w:val="24"/>
              </w:rPr>
              <w:t>e</w:t>
            </w:r>
            <w:r w:rsidRPr="00B079DF">
              <w:rPr>
                <w:rFonts w:eastAsia="Cambria"/>
                <w:sz w:val="24"/>
                <w:szCs w:val="24"/>
              </w:rPr>
              <w:t>n</w:t>
            </w:r>
            <w:r w:rsidRPr="00B079DF">
              <w:rPr>
                <w:rFonts w:eastAsia="Cambria"/>
                <w:spacing w:val="-1"/>
                <w:sz w:val="24"/>
                <w:szCs w:val="24"/>
              </w:rPr>
              <w:t xml:space="preserve"> </w:t>
            </w:r>
            <w:r w:rsidRPr="00B079DF">
              <w:rPr>
                <w:rFonts w:eastAsia="Cambria"/>
                <w:sz w:val="24"/>
                <w:szCs w:val="24"/>
              </w:rPr>
              <w:t>a</w:t>
            </w:r>
            <w:r w:rsidRPr="00B079DF">
              <w:rPr>
                <w:rFonts w:eastAsia="Cambria"/>
                <w:spacing w:val="-3"/>
                <w:sz w:val="24"/>
                <w:szCs w:val="24"/>
              </w:rPr>
              <w:t>p</w:t>
            </w:r>
            <w:r w:rsidRPr="00B079DF">
              <w:rPr>
                <w:rFonts w:eastAsia="Cambria"/>
                <w:sz w:val="24"/>
                <w:szCs w:val="24"/>
              </w:rPr>
              <w:t>prop</w:t>
            </w:r>
            <w:r w:rsidRPr="00B079DF">
              <w:rPr>
                <w:rFonts w:eastAsia="Cambria"/>
                <w:spacing w:val="-1"/>
                <w:sz w:val="24"/>
                <w:szCs w:val="24"/>
              </w:rPr>
              <w:t>r</w:t>
            </w:r>
            <w:r w:rsidRPr="00B079DF">
              <w:rPr>
                <w:rFonts w:eastAsia="Cambria"/>
                <w:spacing w:val="1"/>
                <w:sz w:val="24"/>
                <w:szCs w:val="24"/>
              </w:rPr>
              <w:t>i</w:t>
            </w:r>
            <w:r w:rsidRPr="00B079DF">
              <w:rPr>
                <w:rFonts w:eastAsia="Cambria"/>
                <w:sz w:val="24"/>
                <w:szCs w:val="24"/>
              </w:rPr>
              <w:t>a</w:t>
            </w:r>
            <w:r w:rsidRPr="00B079DF">
              <w:rPr>
                <w:rFonts w:eastAsia="Cambria"/>
                <w:spacing w:val="-3"/>
                <w:sz w:val="24"/>
                <w:szCs w:val="24"/>
              </w:rPr>
              <w:t>t</w:t>
            </w:r>
            <w:r w:rsidRPr="00B079DF">
              <w:rPr>
                <w:rFonts w:eastAsia="Cambria"/>
                <w:sz w:val="24"/>
                <w:szCs w:val="24"/>
              </w:rPr>
              <w:t>e.</w:t>
            </w:r>
          </w:p>
        </w:tc>
      </w:tr>
      <w:tr w:rsidR="009408D7" w:rsidRPr="00B079DF">
        <w:trPr>
          <w:trHeight w:hRule="exact" w:val="528"/>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t>Also Ass</w:t>
            </w:r>
            <w:r w:rsidRPr="00B079DF">
              <w:rPr>
                <w:spacing w:val="-1"/>
                <w:sz w:val="24"/>
                <w:szCs w:val="24"/>
              </w:rPr>
              <w:t>e</w:t>
            </w:r>
            <w:r w:rsidRPr="00B079DF">
              <w:rPr>
                <w:sz w:val="24"/>
                <w:szCs w:val="24"/>
              </w:rPr>
              <w:t>sses</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pacing w:val="1"/>
                <w:sz w:val="24"/>
                <w:szCs w:val="24"/>
              </w:rPr>
              <w:t>N</w:t>
            </w:r>
            <w:r w:rsidRPr="00B079DF">
              <w:rPr>
                <w:rFonts w:eastAsia="Cambria"/>
                <w:sz w:val="24"/>
                <w:szCs w:val="24"/>
              </w:rPr>
              <w:t xml:space="preserve">ot </w:t>
            </w:r>
            <w:r w:rsidRPr="00B079DF">
              <w:rPr>
                <w:rFonts w:eastAsia="Cambria"/>
                <w:spacing w:val="-1"/>
                <w:sz w:val="24"/>
                <w:szCs w:val="24"/>
              </w:rPr>
              <w:t>A</w:t>
            </w:r>
            <w:r w:rsidRPr="00B079DF">
              <w:rPr>
                <w:rFonts w:eastAsia="Cambria"/>
                <w:sz w:val="24"/>
                <w:szCs w:val="24"/>
              </w:rPr>
              <w:t>p</w:t>
            </w:r>
            <w:r w:rsidRPr="00B079DF">
              <w:rPr>
                <w:rFonts w:eastAsia="Cambria"/>
                <w:spacing w:val="-1"/>
                <w:sz w:val="24"/>
                <w:szCs w:val="24"/>
              </w:rPr>
              <w:t>p</w:t>
            </w:r>
            <w:r w:rsidRPr="00B079DF">
              <w:rPr>
                <w:rFonts w:eastAsia="Cambria"/>
                <w:sz w:val="24"/>
                <w:szCs w:val="24"/>
              </w:rPr>
              <w:t>l</w:t>
            </w:r>
            <w:r w:rsidRPr="00B079DF">
              <w:rPr>
                <w:rFonts w:eastAsia="Cambria"/>
                <w:spacing w:val="-1"/>
                <w:sz w:val="24"/>
                <w:szCs w:val="24"/>
              </w:rPr>
              <w:t>i</w:t>
            </w:r>
            <w:r w:rsidRPr="00B079DF">
              <w:rPr>
                <w:rFonts w:eastAsia="Cambria"/>
                <w:spacing w:val="1"/>
                <w:sz w:val="24"/>
                <w:szCs w:val="24"/>
              </w:rPr>
              <w:t>c</w:t>
            </w:r>
            <w:r w:rsidRPr="00B079DF">
              <w:rPr>
                <w:rFonts w:eastAsia="Cambria"/>
                <w:sz w:val="24"/>
                <w:szCs w:val="24"/>
              </w:rPr>
              <w:t>able</w:t>
            </w:r>
          </w:p>
        </w:tc>
      </w:tr>
      <w:tr w:rsidR="009408D7" w:rsidRPr="00B079DF">
        <w:trPr>
          <w:trHeight w:hRule="exact" w:val="526"/>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pacing w:val="-3"/>
                <w:sz w:val="24"/>
                <w:szCs w:val="24"/>
              </w:rPr>
              <w:t>I</w:t>
            </w:r>
            <w:r w:rsidRPr="00B079DF">
              <w:rPr>
                <w:sz w:val="24"/>
                <w:szCs w:val="24"/>
              </w:rPr>
              <w:t xml:space="preserve">tem </w:t>
            </w:r>
            <w:r w:rsidRPr="00B079DF">
              <w:rPr>
                <w:spacing w:val="4"/>
                <w:sz w:val="24"/>
                <w:szCs w:val="24"/>
              </w:rPr>
              <w:t>T</w:t>
            </w:r>
            <w:r w:rsidRPr="00B079DF">
              <w:rPr>
                <w:spacing w:val="-5"/>
                <w:sz w:val="24"/>
                <w:szCs w:val="24"/>
              </w:rPr>
              <w:t>y</w:t>
            </w:r>
            <w:r w:rsidRPr="00B079DF">
              <w:rPr>
                <w:spacing w:val="2"/>
                <w:sz w:val="24"/>
                <w:szCs w:val="24"/>
              </w:rPr>
              <w:t>p</w:t>
            </w:r>
            <w:r w:rsidRPr="00B079DF">
              <w:rPr>
                <w:spacing w:val="-1"/>
                <w:sz w:val="24"/>
                <w:szCs w:val="24"/>
              </w:rPr>
              <w:t>e</w:t>
            </w:r>
            <w:r w:rsidRPr="00B079DF">
              <w:rPr>
                <w:sz w:val="24"/>
                <w:szCs w:val="24"/>
              </w:rPr>
              <w:t>s</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z w:val="24"/>
                <w:szCs w:val="24"/>
              </w:rPr>
              <w:t>Mult</w:t>
            </w:r>
            <w:r w:rsidRPr="00B079DF">
              <w:rPr>
                <w:rFonts w:eastAsia="Cambria"/>
                <w:spacing w:val="1"/>
                <w:sz w:val="24"/>
                <w:szCs w:val="24"/>
              </w:rPr>
              <w:t>i</w:t>
            </w:r>
            <w:r w:rsidRPr="00B079DF">
              <w:rPr>
                <w:rFonts w:eastAsia="Cambria"/>
                <w:sz w:val="24"/>
                <w:szCs w:val="24"/>
              </w:rPr>
              <w:t>p</w:t>
            </w:r>
            <w:r w:rsidRPr="00B079DF">
              <w:rPr>
                <w:rFonts w:eastAsia="Cambria"/>
                <w:spacing w:val="-3"/>
                <w:sz w:val="24"/>
                <w:szCs w:val="24"/>
              </w:rPr>
              <w:t>l</w:t>
            </w:r>
            <w:r w:rsidRPr="00B079DF">
              <w:rPr>
                <w:rFonts w:eastAsia="Cambria"/>
                <w:sz w:val="24"/>
                <w:szCs w:val="24"/>
              </w:rPr>
              <w:t>e C</w:t>
            </w:r>
            <w:r w:rsidRPr="00B079DF">
              <w:rPr>
                <w:rFonts w:eastAsia="Cambria"/>
                <w:spacing w:val="-2"/>
                <w:sz w:val="24"/>
                <w:szCs w:val="24"/>
              </w:rPr>
              <w:t>h</w:t>
            </w:r>
            <w:r w:rsidRPr="00B079DF">
              <w:rPr>
                <w:rFonts w:eastAsia="Cambria"/>
                <w:sz w:val="24"/>
                <w:szCs w:val="24"/>
              </w:rPr>
              <w:t>o</w:t>
            </w:r>
            <w:r w:rsidRPr="00B079DF">
              <w:rPr>
                <w:rFonts w:eastAsia="Cambria"/>
                <w:spacing w:val="-1"/>
                <w:sz w:val="24"/>
                <w:szCs w:val="24"/>
              </w:rPr>
              <w:t>i</w:t>
            </w:r>
            <w:r w:rsidRPr="00B079DF">
              <w:rPr>
                <w:rFonts w:eastAsia="Cambria"/>
                <w:spacing w:val="1"/>
                <w:sz w:val="24"/>
                <w:szCs w:val="24"/>
              </w:rPr>
              <w:t>ce</w:t>
            </w:r>
            <w:r w:rsidRPr="00B079DF">
              <w:rPr>
                <w:rFonts w:eastAsia="Cambria"/>
                <w:sz w:val="24"/>
                <w:szCs w:val="24"/>
              </w:rPr>
              <w:t>, E</w:t>
            </w:r>
            <w:r w:rsidRPr="00B079DF">
              <w:rPr>
                <w:rFonts w:eastAsia="Cambria"/>
                <w:spacing w:val="-1"/>
                <w:sz w:val="24"/>
                <w:szCs w:val="24"/>
              </w:rPr>
              <w:t>x</w:t>
            </w:r>
            <w:r w:rsidRPr="00B079DF">
              <w:rPr>
                <w:rFonts w:eastAsia="Cambria"/>
                <w:sz w:val="24"/>
                <w:szCs w:val="24"/>
              </w:rPr>
              <w:t>te</w:t>
            </w:r>
            <w:r w:rsidRPr="00B079DF">
              <w:rPr>
                <w:rFonts w:eastAsia="Cambria"/>
                <w:spacing w:val="-1"/>
                <w:sz w:val="24"/>
                <w:szCs w:val="24"/>
              </w:rPr>
              <w:t>n</w:t>
            </w:r>
            <w:r w:rsidRPr="00B079DF">
              <w:rPr>
                <w:rFonts w:eastAsia="Cambria"/>
                <w:spacing w:val="-3"/>
                <w:sz w:val="24"/>
                <w:szCs w:val="24"/>
              </w:rPr>
              <w:t>d</w:t>
            </w:r>
            <w:r w:rsidRPr="00B079DF">
              <w:rPr>
                <w:rFonts w:eastAsia="Cambria"/>
                <w:sz w:val="24"/>
                <w:szCs w:val="24"/>
              </w:rPr>
              <w:t>ed</w:t>
            </w:r>
            <w:r w:rsidRPr="00B079DF">
              <w:rPr>
                <w:rFonts w:eastAsia="Cambria"/>
                <w:spacing w:val="-2"/>
                <w:sz w:val="24"/>
                <w:szCs w:val="24"/>
              </w:rPr>
              <w:t xml:space="preserve"> </w:t>
            </w:r>
            <w:r w:rsidRPr="00B079DF">
              <w:rPr>
                <w:rFonts w:eastAsia="Cambria"/>
                <w:spacing w:val="-1"/>
                <w:sz w:val="24"/>
                <w:szCs w:val="24"/>
              </w:rPr>
              <w:t>R</w:t>
            </w:r>
            <w:r w:rsidRPr="00B079DF">
              <w:rPr>
                <w:rFonts w:eastAsia="Cambria"/>
                <w:sz w:val="24"/>
                <w:szCs w:val="24"/>
              </w:rPr>
              <w:t>e</w:t>
            </w:r>
            <w:r w:rsidRPr="00B079DF">
              <w:rPr>
                <w:rFonts w:eastAsia="Cambria"/>
                <w:spacing w:val="1"/>
                <w:sz w:val="24"/>
                <w:szCs w:val="24"/>
              </w:rPr>
              <w:t>s</w:t>
            </w:r>
            <w:r w:rsidRPr="00B079DF">
              <w:rPr>
                <w:rFonts w:eastAsia="Cambria"/>
                <w:sz w:val="24"/>
                <w:szCs w:val="24"/>
              </w:rPr>
              <w:t>po</w:t>
            </w:r>
            <w:r w:rsidRPr="00B079DF">
              <w:rPr>
                <w:rFonts w:eastAsia="Cambria"/>
                <w:spacing w:val="-3"/>
                <w:sz w:val="24"/>
                <w:szCs w:val="24"/>
              </w:rPr>
              <w:t>n</w:t>
            </w:r>
            <w:r w:rsidRPr="00B079DF">
              <w:rPr>
                <w:rFonts w:eastAsia="Cambria"/>
                <w:spacing w:val="1"/>
                <w:sz w:val="24"/>
                <w:szCs w:val="24"/>
              </w:rPr>
              <w:t>s</w:t>
            </w:r>
            <w:r w:rsidRPr="00B079DF">
              <w:rPr>
                <w:rFonts w:eastAsia="Cambria"/>
                <w:sz w:val="24"/>
                <w:szCs w:val="24"/>
              </w:rPr>
              <w:t>e, Per</w:t>
            </w:r>
            <w:r w:rsidRPr="00B079DF">
              <w:rPr>
                <w:rFonts w:eastAsia="Cambria"/>
                <w:spacing w:val="-2"/>
                <w:sz w:val="24"/>
                <w:szCs w:val="24"/>
              </w:rPr>
              <w:t>f</w:t>
            </w:r>
            <w:r w:rsidRPr="00B079DF">
              <w:rPr>
                <w:rFonts w:eastAsia="Cambria"/>
                <w:sz w:val="24"/>
                <w:szCs w:val="24"/>
              </w:rPr>
              <w:t>o</w:t>
            </w:r>
            <w:r w:rsidRPr="00B079DF">
              <w:rPr>
                <w:rFonts w:eastAsia="Cambria"/>
                <w:spacing w:val="-2"/>
                <w:sz w:val="24"/>
                <w:szCs w:val="24"/>
              </w:rPr>
              <w:t>r</w:t>
            </w:r>
            <w:r w:rsidRPr="00B079DF">
              <w:rPr>
                <w:rFonts w:eastAsia="Cambria"/>
                <w:spacing w:val="1"/>
                <w:sz w:val="24"/>
                <w:szCs w:val="24"/>
              </w:rPr>
              <w:t>m</w:t>
            </w:r>
            <w:r w:rsidRPr="00B079DF">
              <w:rPr>
                <w:rFonts w:eastAsia="Cambria"/>
                <w:sz w:val="24"/>
                <w:szCs w:val="24"/>
              </w:rPr>
              <w:t>an</w:t>
            </w:r>
            <w:r w:rsidRPr="00B079DF">
              <w:rPr>
                <w:rFonts w:eastAsia="Cambria"/>
                <w:spacing w:val="-2"/>
                <w:sz w:val="24"/>
                <w:szCs w:val="24"/>
              </w:rPr>
              <w:t>c</w:t>
            </w:r>
            <w:r w:rsidRPr="00B079DF">
              <w:rPr>
                <w:rFonts w:eastAsia="Cambria"/>
                <w:sz w:val="24"/>
                <w:szCs w:val="24"/>
              </w:rPr>
              <w:t>e</w:t>
            </w:r>
          </w:p>
        </w:tc>
      </w:tr>
      <w:tr w:rsidR="009408D7" w:rsidRPr="00B079DF">
        <w:trPr>
          <w:trHeight w:hRule="exact" w:val="845"/>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t>R</w:t>
            </w:r>
            <w:r w:rsidRPr="00B079DF">
              <w:rPr>
                <w:spacing w:val="-1"/>
                <w:sz w:val="24"/>
                <w:szCs w:val="24"/>
              </w:rPr>
              <w:t>ec</w:t>
            </w:r>
            <w:r w:rsidRPr="00B079DF">
              <w:rPr>
                <w:sz w:val="24"/>
                <w:szCs w:val="24"/>
              </w:rPr>
              <w:t>om</w:t>
            </w:r>
            <w:r w:rsidRPr="00B079DF">
              <w:rPr>
                <w:spacing w:val="1"/>
                <w:sz w:val="24"/>
                <w:szCs w:val="24"/>
              </w:rPr>
              <w:t>m</w:t>
            </w:r>
            <w:r w:rsidRPr="00B079DF">
              <w:rPr>
                <w:spacing w:val="-1"/>
                <w:sz w:val="24"/>
                <w:szCs w:val="24"/>
              </w:rPr>
              <w:t>e</w:t>
            </w:r>
            <w:r w:rsidRPr="00B079DF">
              <w:rPr>
                <w:sz w:val="24"/>
                <w:szCs w:val="24"/>
              </w:rPr>
              <w:t>nd</w:t>
            </w:r>
            <w:r w:rsidRPr="00B079DF">
              <w:rPr>
                <w:spacing w:val="-1"/>
                <w:sz w:val="24"/>
                <w:szCs w:val="24"/>
              </w:rPr>
              <w:t>e</w:t>
            </w:r>
            <w:r w:rsidRPr="00B079DF">
              <w:rPr>
                <w:sz w:val="24"/>
                <w:szCs w:val="24"/>
              </w:rPr>
              <w:t>d C</w:t>
            </w:r>
            <w:r w:rsidRPr="00B079DF">
              <w:rPr>
                <w:spacing w:val="2"/>
                <w:sz w:val="24"/>
                <w:szCs w:val="24"/>
              </w:rPr>
              <w:t>o</w:t>
            </w:r>
            <w:r w:rsidRPr="00B079DF">
              <w:rPr>
                <w:spacing w:val="-2"/>
                <w:sz w:val="24"/>
                <w:szCs w:val="24"/>
              </w:rPr>
              <w:t>g</w:t>
            </w:r>
            <w:r w:rsidRPr="00B079DF">
              <w:rPr>
                <w:sz w:val="24"/>
                <w:szCs w:val="24"/>
              </w:rPr>
              <w:t>ni</w:t>
            </w:r>
            <w:r w:rsidRPr="00B079DF">
              <w:rPr>
                <w:spacing w:val="1"/>
                <w:sz w:val="24"/>
                <w:szCs w:val="24"/>
              </w:rPr>
              <w:t>t</w:t>
            </w:r>
            <w:r w:rsidRPr="00B079DF">
              <w:rPr>
                <w:sz w:val="24"/>
                <w:szCs w:val="24"/>
              </w:rPr>
              <w:t>ive</w:t>
            </w:r>
          </w:p>
          <w:p w:rsidR="009408D7" w:rsidRPr="00B079DF" w:rsidRDefault="004212AF">
            <w:pPr>
              <w:spacing w:before="41"/>
              <w:ind w:left="102"/>
              <w:rPr>
                <w:sz w:val="24"/>
                <w:szCs w:val="24"/>
              </w:rPr>
            </w:pPr>
            <w:r w:rsidRPr="00B079DF">
              <w:rPr>
                <w:sz w:val="24"/>
                <w:szCs w:val="24"/>
              </w:rPr>
              <w:t>Comp</w:t>
            </w:r>
            <w:r w:rsidRPr="00B079DF">
              <w:rPr>
                <w:spacing w:val="1"/>
                <w:sz w:val="24"/>
                <w:szCs w:val="24"/>
              </w:rPr>
              <w:t>l</w:t>
            </w:r>
            <w:r w:rsidRPr="00B079DF">
              <w:rPr>
                <w:spacing w:val="-1"/>
                <w:sz w:val="24"/>
                <w:szCs w:val="24"/>
              </w:rPr>
              <w:t>e</w:t>
            </w:r>
            <w:r w:rsidRPr="00B079DF">
              <w:rPr>
                <w:sz w:val="24"/>
                <w:szCs w:val="24"/>
              </w:rPr>
              <w:t>xi</w:t>
            </w:r>
            <w:r w:rsidRPr="00B079DF">
              <w:rPr>
                <w:spacing w:val="3"/>
                <w:sz w:val="24"/>
                <w:szCs w:val="24"/>
              </w:rPr>
              <w:t>t</w:t>
            </w:r>
            <w:r w:rsidRPr="00B079DF">
              <w:rPr>
                <w:sz w:val="24"/>
                <w:szCs w:val="24"/>
              </w:rPr>
              <w:t>y</w:t>
            </w:r>
            <w:r w:rsidRPr="00B079DF">
              <w:rPr>
                <w:spacing w:val="-5"/>
                <w:sz w:val="24"/>
                <w:szCs w:val="24"/>
              </w:rPr>
              <w:t xml:space="preserve"> </w:t>
            </w:r>
            <w:r w:rsidRPr="00B079DF">
              <w:rPr>
                <w:spacing w:val="-3"/>
                <w:sz w:val="24"/>
                <w:szCs w:val="24"/>
              </w:rPr>
              <w:t>L</w:t>
            </w:r>
            <w:r w:rsidRPr="00B079DF">
              <w:rPr>
                <w:spacing w:val="1"/>
                <w:sz w:val="24"/>
                <w:szCs w:val="24"/>
              </w:rPr>
              <w:t>e</w:t>
            </w:r>
            <w:r w:rsidRPr="00B079DF">
              <w:rPr>
                <w:sz w:val="24"/>
                <w:szCs w:val="24"/>
              </w:rPr>
              <w:t>v</w:t>
            </w:r>
            <w:r w:rsidRPr="00B079DF">
              <w:rPr>
                <w:spacing w:val="-1"/>
                <w:sz w:val="24"/>
                <w:szCs w:val="24"/>
              </w:rPr>
              <w:t>e</w:t>
            </w:r>
            <w:r w:rsidRPr="00B079DF">
              <w:rPr>
                <w:sz w:val="24"/>
                <w:szCs w:val="24"/>
              </w:rPr>
              <w:t>l</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before="1"/>
              <w:ind w:left="102"/>
              <w:rPr>
                <w:rFonts w:eastAsia="Cambria"/>
                <w:sz w:val="24"/>
                <w:szCs w:val="24"/>
              </w:rPr>
            </w:pPr>
            <w:r w:rsidRPr="00B079DF">
              <w:rPr>
                <w:rFonts w:eastAsia="Cambria"/>
                <w:sz w:val="24"/>
                <w:szCs w:val="24"/>
              </w:rPr>
              <w:t>Modera</w:t>
            </w:r>
            <w:r w:rsidRPr="00B079DF">
              <w:rPr>
                <w:rFonts w:eastAsia="Cambria"/>
                <w:spacing w:val="-2"/>
                <w:sz w:val="24"/>
                <w:szCs w:val="24"/>
              </w:rPr>
              <w:t>t</w:t>
            </w:r>
            <w:r w:rsidRPr="00B079DF">
              <w:rPr>
                <w:rFonts w:eastAsia="Cambria"/>
                <w:sz w:val="24"/>
                <w:szCs w:val="24"/>
              </w:rPr>
              <w:t>e-</w:t>
            </w:r>
            <w:r w:rsidRPr="00B079DF">
              <w:rPr>
                <w:rFonts w:eastAsia="Cambria"/>
                <w:spacing w:val="1"/>
                <w:sz w:val="24"/>
                <w:szCs w:val="24"/>
              </w:rPr>
              <w:t xml:space="preserve"> </w:t>
            </w:r>
            <w:r w:rsidRPr="00B079DF">
              <w:rPr>
                <w:rFonts w:eastAsia="Cambria"/>
                <w:spacing w:val="-1"/>
                <w:sz w:val="24"/>
                <w:szCs w:val="24"/>
              </w:rPr>
              <w:t>A</w:t>
            </w:r>
            <w:r w:rsidRPr="00B079DF">
              <w:rPr>
                <w:rFonts w:eastAsia="Cambria"/>
                <w:sz w:val="24"/>
                <w:szCs w:val="24"/>
              </w:rPr>
              <w:t>p</w:t>
            </w:r>
            <w:r w:rsidRPr="00B079DF">
              <w:rPr>
                <w:rFonts w:eastAsia="Cambria"/>
                <w:spacing w:val="-1"/>
                <w:sz w:val="24"/>
                <w:szCs w:val="24"/>
              </w:rPr>
              <w:t>p</w:t>
            </w:r>
            <w:r w:rsidRPr="00B079DF">
              <w:rPr>
                <w:rFonts w:eastAsia="Cambria"/>
                <w:sz w:val="24"/>
                <w:szCs w:val="24"/>
              </w:rPr>
              <w:t>l</w:t>
            </w:r>
            <w:r w:rsidRPr="00B079DF">
              <w:rPr>
                <w:rFonts w:eastAsia="Cambria"/>
                <w:spacing w:val="-1"/>
                <w:sz w:val="24"/>
                <w:szCs w:val="24"/>
              </w:rPr>
              <w:t>y</w:t>
            </w:r>
            <w:r w:rsidRPr="00B079DF">
              <w:rPr>
                <w:rFonts w:eastAsia="Cambria"/>
                <w:sz w:val="24"/>
                <w:szCs w:val="24"/>
              </w:rPr>
              <w:t xml:space="preserve">; </w:t>
            </w:r>
            <w:r w:rsidRPr="00B079DF">
              <w:rPr>
                <w:rFonts w:eastAsia="Cambria"/>
                <w:spacing w:val="-1"/>
                <w:sz w:val="24"/>
                <w:szCs w:val="24"/>
              </w:rPr>
              <w:t>H</w:t>
            </w:r>
            <w:r w:rsidRPr="00B079DF">
              <w:rPr>
                <w:rFonts w:eastAsia="Cambria"/>
                <w:spacing w:val="1"/>
                <w:sz w:val="24"/>
                <w:szCs w:val="24"/>
              </w:rPr>
              <w:t>i</w:t>
            </w:r>
            <w:r w:rsidRPr="00B079DF">
              <w:rPr>
                <w:rFonts w:eastAsia="Cambria"/>
                <w:spacing w:val="-1"/>
                <w:sz w:val="24"/>
                <w:szCs w:val="24"/>
              </w:rPr>
              <w:t>gh</w:t>
            </w:r>
            <w:r w:rsidRPr="00B079DF">
              <w:rPr>
                <w:rFonts w:eastAsia="Cambria"/>
                <w:spacing w:val="1"/>
                <w:sz w:val="24"/>
                <w:szCs w:val="24"/>
              </w:rPr>
              <w:t>-</w:t>
            </w:r>
            <w:r w:rsidRPr="00B079DF">
              <w:rPr>
                <w:rFonts w:eastAsia="Cambria"/>
                <w:spacing w:val="-1"/>
                <w:sz w:val="24"/>
                <w:szCs w:val="24"/>
              </w:rPr>
              <w:t>As</w:t>
            </w:r>
            <w:r w:rsidRPr="00B079DF">
              <w:rPr>
                <w:rFonts w:eastAsia="Cambria"/>
                <w:spacing w:val="1"/>
                <w:sz w:val="24"/>
                <w:szCs w:val="24"/>
              </w:rPr>
              <w:t>s</w:t>
            </w:r>
            <w:r w:rsidRPr="00B079DF">
              <w:rPr>
                <w:rFonts w:eastAsia="Cambria"/>
                <w:sz w:val="24"/>
                <w:szCs w:val="24"/>
              </w:rPr>
              <w:t>e</w:t>
            </w:r>
            <w:r w:rsidRPr="00B079DF">
              <w:rPr>
                <w:rFonts w:eastAsia="Cambria"/>
                <w:spacing w:val="-1"/>
                <w:sz w:val="24"/>
                <w:szCs w:val="24"/>
              </w:rPr>
              <w:t>s</w:t>
            </w:r>
            <w:r w:rsidRPr="00B079DF">
              <w:rPr>
                <w:rFonts w:eastAsia="Cambria"/>
                <w:sz w:val="24"/>
                <w:szCs w:val="24"/>
              </w:rPr>
              <w:t>s</w:t>
            </w:r>
          </w:p>
        </w:tc>
      </w:tr>
      <w:tr w:rsidR="009408D7" w:rsidRPr="00B079DF">
        <w:trPr>
          <w:trHeight w:hRule="exact" w:val="804"/>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pacing w:val="-2"/>
                <w:sz w:val="24"/>
                <w:szCs w:val="24"/>
              </w:rPr>
              <w:t>B</w:t>
            </w:r>
            <w:r w:rsidRPr="00B079DF">
              <w:rPr>
                <w:spacing w:val="-1"/>
                <w:sz w:val="24"/>
                <w:szCs w:val="24"/>
              </w:rPr>
              <w:t>e</w:t>
            </w:r>
            <w:r w:rsidRPr="00B079DF">
              <w:rPr>
                <w:sz w:val="24"/>
                <w:szCs w:val="24"/>
              </w:rPr>
              <w:t>n</w:t>
            </w:r>
            <w:r w:rsidRPr="00B079DF">
              <w:rPr>
                <w:spacing w:val="-1"/>
                <w:sz w:val="24"/>
                <w:szCs w:val="24"/>
              </w:rPr>
              <w:t>c</w:t>
            </w:r>
            <w:r w:rsidRPr="00B079DF">
              <w:rPr>
                <w:sz w:val="24"/>
                <w:szCs w:val="24"/>
              </w:rPr>
              <w:t>h</w:t>
            </w:r>
            <w:r w:rsidRPr="00B079DF">
              <w:rPr>
                <w:spacing w:val="3"/>
                <w:sz w:val="24"/>
                <w:szCs w:val="24"/>
              </w:rPr>
              <w:t>m</w:t>
            </w:r>
            <w:r w:rsidRPr="00B079DF">
              <w:rPr>
                <w:spacing w:val="-1"/>
                <w:sz w:val="24"/>
                <w:szCs w:val="24"/>
              </w:rPr>
              <w:t>a</w:t>
            </w:r>
            <w:r w:rsidRPr="00B079DF">
              <w:rPr>
                <w:sz w:val="24"/>
                <w:szCs w:val="24"/>
              </w:rPr>
              <w:t>rk Cla</w:t>
            </w:r>
            <w:r w:rsidRPr="00B079DF">
              <w:rPr>
                <w:spacing w:val="-1"/>
                <w:sz w:val="24"/>
                <w:szCs w:val="24"/>
              </w:rPr>
              <w:t>r</w:t>
            </w:r>
            <w:r w:rsidRPr="00B079DF">
              <w:rPr>
                <w:sz w:val="24"/>
                <w:szCs w:val="24"/>
              </w:rPr>
              <w:t>ifi</w:t>
            </w:r>
            <w:r w:rsidRPr="00B079DF">
              <w:rPr>
                <w:spacing w:val="1"/>
                <w:sz w:val="24"/>
                <w:szCs w:val="24"/>
              </w:rPr>
              <w:t>c</w:t>
            </w:r>
            <w:r w:rsidRPr="00B079DF">
              <w:rPr>
                <w:spacing w:val="-1"/>
                <w:sz w:val="24"/>
                <w:szCs w:val="24"/>
              </w:rPr>
              <w:t>a</w:t>
            </w:r>
            <w:r w:rsidRPr="00B079DF">
              <w:rPr>
                <w:sz w:val="24"/>
                <w:szCs w:val="24"/>
              </w:rPr>
              <w:t>t</w:t>
            </w:r>
            <w:r w:rsidRPr="00B079DF">
              <w:rPr>
                <w:spacing w:val="1"/>
                <w:sz w:val="24"/>
                <w:szCs w:val="24"/>
              </w:rPr>
              <w:t>i</w:t>
            </w:r>
            <w:r w:rsidRPr="00B079DF">
              <w:rPr>
                <w:sz w:val="24"/>
                <w:szCs w:val="24"/>
              </w:rPr>
              <w:t>on</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before="1" w:line="274" w:lineRule="auto"/>
              <w:ind w:left="102" w:right="175"/>
              <w:rPr>
                <w:rFonts w:eastAsia="Cambria"/>
                <w:sz w:val="24"/>
                <w:szCs w:val="24"/>
              </w:rPr>
            </w:pPr>
            <w:r w:rsidRPr="00B079DF">
              <w:rPr>
                <w:rFonts w:eastAsia="Cambria"/>
                <w:spacing w:val="1"/>
                <w:sz w:val="24"/>
                <w:szCs w:val="24"/>
              </w:rPr>
              <w:t>S</w:t>
            </w:r>
            <w:r w:rsidRPr="00B079DF">
              <w:rPr>
                <w:rFonts w:eastAsia="Cambria"/>
                <w:sz w:val="24"/>
                <w:szCs w:val="24"/>
              </w:rPr>
              <w:t>tuden</w:t>
            </w:r>
            <w:r w:rsidRPr="00B079DF">
              <w:rPr>
                <w:rFonts w:eastAsia="Cambria"/>
                <w:spacing w:val="-3"/>
                <w:sz w:val="24"/>
                <w:szCs w:val="24"/>
              </w:rPr>
              <w:t>t</w:t>
            </w:r>
            <w:r w:rsidRPr="00B079DF">
              <w:rPr>
                <w:rFonts w:eastAsia="Cambria"/>
                <w:sz w:val="24"/>
                <w:szCs w:val="24"/>
              </w:rPr>
              <w:t>s</w:t>
            </w:r>
            <w:r w:rsidRPr="00B079DF">
              <w:rPr>
                <w:rFonts w:eastAsia="Cambria"/>
                <w:spacing w:val="1"/>
                <w:sz w:val="24"/>
                <w:szCs w:val="24"/>
              </w:rPr>
              <w:t xml:space="preserve"> </w:t>
            </w:r>
            <w:r w:rsidRPr="00B079DF">
              <w:rPr>
                <w:rFonts w:eastAsia="Cambria"/>
                <w:spacing w:val="-1"/>
                <w:sz w:val="24"/>
                <w:szCs w:val="24"/>
              </w:rPr>
              <w:t>w</w:t>
            </w:r>
            <w:r w:rsidRPr="00B079DF">
              <w:rPr>
                <w:rFonts w:eastAsia="Cambria"/>
                <w:spacing w:val="1"/>
                <w:sz w:val="24"/>
                <w:szCs w:val="24"/>
              </w:rPr>
              <w:t>i</w:t>
            </w:r>
            <w:r w:rsidRPr="00B079DF">
              <w:rPr>
                <w:rFonts w:eastAsia="Cambria"/>
                <w:sz w:val="24"/>
                <w:szCs w:val="24"/>
              </w:rPr>
              <w:t>ll r</w:t>
            </w:r>
            <w:r w:rsidRPr="00B079DF">
              <w:rPr>
                <w:rFonts w:eastAsia="Cambria"/>
                <w:spacing w:val="-3"/>
                <w:sz w:val="24"/>
                <w:szCs w:val="24"/>
              </w:rPr>
              <w:t>e</w:t>
            </w:r>
            <w:r w:rsidRPr="00B079DF">
              <w:rPr>
                <w:rFonts w:eastAsia="Cambria"/>
                <w:spacing w:val="1"/>
                <w:sz w:val="24"/>
                <w:szCs w:val="24"/>
              </w:rPr>
              <w:t>c</w:t>
            </w:r>
            <w:r w:rsidRPr="00B079DF">
              <w:rPr>
                <w:rFonts w:eastAsia="Cambria"/>
                <w:sz w:val="24"/>
                <w:szCs w:val="24"/>
              </w:rPr>
              <w:t>o</w:t>
            </w:r>
            <w:r w:rsidRPr="00B079DF">
              <w:rPr>
                <w:rFonts w:eastAsia="Cambria"/>
                <w:spacing w:val="-1"/>
                <w:sz w:val="24"/>
                <w:szCs w:val="24"/>
              </w:rPr>
              <w:t>gni</w:t>
            </w:r>
            <w:r w:rsidRPr="00B079DF">
              <w:rPr>
                <w:rFonts w:eastAsia="Cambria"/>
                <w:sz w:val="24"/>
                <w:szCs w:val="24"/>
              </w:rPr>
              <w:t>ze t</w:t>
            </w:r>
            <w:r w:rsidRPr="00B079DF">
              <w:rPr>
                <w:rFonts w:eastAsia="Cambria"/>
                <w:spacing w:val="-2"/>
                <w:sz w:val="24"/>
                <w:szCs w:val="24"/>
              </w:rPr>
              <w:t>h</w:t>
            </w:r>
            <w:r w:rsidRPr="00B079DF">
              <w:rPr>
                <w:rFonts w:eastAsia="Cambria"/>
                <w:sz w:val="24"/>
                <w:szCs w:val="24"/>
              </w:rPr>
              <w:t xml:space="preserve">at </w:t>
            </w:r>
            <w:r w:rsidRPr="00B079DF">
              <w:rPr>
                <w:rFonts w:eastAsia="Cambria"/>
                <w:spacing w:val="-1"/>
                <w:sz w:val="24"/>
                <w:szCs w:val="24"/>
              </w:rPr>
              <w:t>t</w:t>
            </w:r>
            <w:r w:rsidRPr="00B079DF">
              <w:rPr>
                <w:rFonts w:eastAsia="Cambria"/>
                <w:sz w:val="24"/>
                <w:szCs w:val="24"/>
              </w:rPr>
              <w:t>op</w:t>
            </w:r>
            <w:r w:rsidRPr="00B079DF">
              <w:rPr>
                <w:rFonts w:eastAsia="Cambria"/>
                <w:spacing w:val="1"/>
                <w:sz w:val="24"/>
                <w:szCs w:val="24"/>
              </w:rPr>
              <w:t>i</w:t>
            </w:r>
            <w:r w:rsidRPr="00B079DF">
              <w:rPr>
                <w:rFonts w:eastAsia="Cambria"/>
                <w:spacing w:val="-1"/>
                <w:sz w:val="24"/>
                <w:szCs w:val="24"/>
              </w:rPr>
              <w:t>c</w:t>
            </w:r>
            <w:r w:rsidRPr="00B079DF">
              <w:rPr>
                <w:rFonts w:eastAsia="Cambria"/>
                <w:sz w:val="24"/>
                <w:szCs w:val="24"/>
              </w:rPr>
              <w:t>s</w:t>
            </w:r>
            <w:r w:rsidRPr="00B079DF">
              <w:rPr>
                <w:rFonts w:eastAsia="Cambria"/>
                <w:spacing w:val="1"/>
                <w:sz w:val="24"/>
                <w:szCs w:val="24"/>
              </w:rPr>
              <w:t xml:space="preserve"> </w:t>
            </w:r>
            <w:r w:rsidRPr="00B079DF">
              <w:rPr>
                <w:rFonts w:eastAsia="Cambria"/>
                <w:sz w:val="24"/>
                <w:szCs w:val="24"/>
              </w:rPr>
              <w:t>f</w:t>
            </w:r>
            <w:r w:rsidRPr="00B079DF">
              <w:rPr>
                <w:rFonts w:eastAsia="Cambria"/>
                <w:spacing w:val="-2"/>
                <w:sz w:val="24"/>
                <w:szCs w:val="24"/>
              </w:rPr>
              <w:t>o</w:t>
            </w:r>
            <w:r w:rsidRPr="00B079DF">
              <w:rPr>
                <w:rFonts w:eastAsia="Cambria"/>
                <w:sz w:val="24"/>
                <w:szCs w:val="24"/>
              </w:rPr>
              <w:t>r</w:t>
            </w:r>
            <w:r w:rsidRPr="00B079DF">
              <w:rPr>
                <w:rFonts w:eastAsia="Cambria"/>
                <w:spacing w:val="-1"/>
                <w:sz w:val="24"/>
                <w:szCs w:val="24"/>
              </w:rPr>
              <w:t xml:space="preserve"> </w:t>
            </w:r>
            <w:r w:rsidRPr="00B079DF">
              <w:rPr>
                <w:rFonts w:eastAsia="Cambria"/>
                <w:sz w:val="24"/>
                <w:szCs w:val="24"/>
              </w:rPr>
              <w:t>re</w:t>
            </w:r>
            <w:r w:rsidRPr="00B079DF">
              <w:rPr>
                <w:rFonts w:eastAsia="Cambria"/>
                <w:spacing w:val="-1"/>
                <w:sz w:val="24"/>
                <w:szCs w:val="24"/>
              </w:rPr>
              <w:t>s</w:t>
            </w:r>
            <w:r w:rsidRPr="00B079DF">
              <w:rPr>
                <w:rFonts w:eastAsia="Cambria"/>
                <w:sz w:val="24"/>
                <w:szCs w:val="24"/>
              </w:rPr>
              <w:t>ea</w:t>
            </w:r>
            <w:r w:rsidRPr="00B079DF">
              <w:rPr>
                <w:rFonts w:eastAsia="Cambria"/>
                <w:spacing w:val="-2"/>
                <w:sz w:val="24"/>
                <w:szCs w:val="24"/>
              </w:rPr>
              <w:t>r</w:t>
            </w:r>
            <w:r w:rsidRPr="00B079DF">
              <w:rPr>
                <w:rFonts w:eastAsia="Cambria"/>
                <w:spacing w:val="1"/>
                <w:sz w:val="24"/>
                <w:szCs w:val="24"/>
              </w:rPr>
              <w:t>c</w:t>
            </w:r>
            <w:r w:rsidRPr="00B079DF">
              <w:rPr>
                <w:rFonts w:eastAsia="Cambria"/>
                <w:sz w:val="24"/>
                <w:szCs w:val="24"/>
              </w:rPr>
              <w:t xml:space="preserve">h </w:t>
            </w:r>
            <w:r w:rsidRPr="00B079DF">
              <w:rPr>
                <w:rFonts w:eastAsia="Cambria"/>
                <w:spacing w:val="-1"/>
                <w:sz w:val="24"/>
                <w:szCs w:val="24"/>
              </w:rPr>
              <w:t>n</w:t>
            </w:r>
            <w:r w:rsidRPr="00B079DF">
              <w:rPr>
                <w:rFonts w:eastAsia="Cambria"/>
                <w:sz w:val="24"/>
                <w:szCs w:val="24"/>
              </w:rPr>
              <w:t>e</w:t>
            </w:r>
            <w:r w:rsidRPr="00B079DF">
              <w:rPr>
                <w:rFonts w:eastAsia="Cambria"/>
                <w:spacing w:val="-2"/>
                <w:sz w:val="24"/>
                <w:szCs w:val="24"/>
              </w:rPr>
              <w:t>e</w:t>
            </w:r>
            <w:r w:rsidRPr="00B079DF">
              <w:rPr>
                <w:rFonts w:eastAsia="Cambria"/>
                <w:sz w:val="24"/>
                <w:szCs w:val="24"/>
              </w:rPr>
              <w:t xml:space="preserve">d to </w:t>
            </w:r>
            <w:r w:rsidRPr="00B079DF">
              <w:rPr>
                <w:rFonts w:eastAsia="Cambria"/>
                <w:spacing w:val="-1"/>
                <w:sz w:val="24"/>
                <w:szCs w:val="24"/>
              </w:rPr>
              <w:t>b</w:t>
            </w:r>
            <w:r w:rsidRPr="00B079DF">
              <w:rPr>
                <w:rFonts w:eastAsia="Cambria"/>
                <w:sz w:val="24"/>
                <w:szCs w:val="24"/>
              </w:rPr>
              <w:t>e or</w:t>
            </w:r>
            <w:r w:rsidRPr="00B079DF">
              <w:rPr>
                <w:rFonts w:eastAsia="Cambria"/>
                <w:spacing w:val="-1"/>
                <w:sz w:val="24"/>
                <w:szCs w:val="24"/>
              </w:rPr>
              <w:t>g</w:t>
            </w:r>
            <w:r w:rsidRPr="00B079DF">
              <w:rPr>
                <w:rFonts w:eastAsia="Cambria"/>
                <w:sz w:val="24"/>
                <w:szCs w:val="24"/>
              </w:rPr>
              <w:t>ani</w:t>
            </w:r>
            <w:r w:rsidRPr="00B079DF">
              <w:rPr>
                <w:rFonts w:eastAsia="Cambria"/>
                <w:spacing w:val="1"/>
                <w:sz w:val="24"/>
                <w:szCs w:val="24"/>
              </w:rPr>
              <w:t>z</w:t>
            </w:r>
            <w:r w:rsidRPr="00B079DF">
              <w:rPr>
                <w:rFonts w:eastAsia="Cambria"/>
                <w:spacing w:val="-2"/>
                <w:sz w:val="24"/>
                <w:szCs w:val="24"/>
              </w:rPr>
              <w:t>e</w:t>
            </w:r>
            <w:r w:rsidRPr="00B079DF">
              <w:rPr>
                <w:rFonts w:eastAsia="Cambria"/>
                <w:sz w:val="24"/>
                <w:szCs w:val="24"/>
              </w:rPr>
              <w:t>d with</w:t>
            </w:r>
            <w:r w:rsidRPr="00B079DF">
              <w:rPr>
                <w:rFonts w:eastAsia="Cambria"/>
                <w:spacing w:val="1"/>
                <w:sz w:val="24"/>
                <w:szCs w:val="24"/>
              </w:rPr>
              <w:t xml:space="preserve"> </w:t>
            </w:r>
            <w:r w:rsidRPr="00B079DF">
              <w:rPr>
                <w:rFonts w:eastAsia="Cambria"/>
                <w:sz w:val="24"/>
                <w:szCs w:val="24"/>
              </w:rPr>
              <w:t>a</w:t>
            </w:r>
            <w:r w:rsidRPr="00B079DF">
              <w:rPr>
                <w:rFonts w:eastAsia="Cambria"/>
                <w:spacing w:val="-1"/>
                <w:sz w:val="24"/>
                <w:szCs w:val="24"/>
              </w:rPr>
              <w:t xml:space="preserve"> v</w:t>
            </w:r>
            <w:r w:rsidRPr="00B079DF">
              <w:rPr>
                <w:rFonts w:eastAsia="Cambria"/>
                <w:spacing w:val="1"/>
                <w:sz w:val="24"/>
                <w:szCs w:val="24"/>
              </w:rPr>
              <w:t>i</w:t>
            </w:r>
            <w:r w:rsidRPr="00B079DF">
              <w:rPr>
                <w:rFonts w:eastAsia="Cambria"/>
                <w:sz w:val="24"/>
                <w:szCs w:val="24"/>
              </w:rPr>
              <w:t>ab</w:t>
            </w:r>
            <w:r w:rsidRPr="00B079DF">
              <w:rPr>
                <w:rFonts w:eastAsia="Cambria"/>
                <w:spacing w:val="-3"/>
                <w:sz w:val="24"/>
                <w:szCs w:val="24"/>
              </w:rPr>
              <w:t>l</w:t>
            </w:r>
            <w:r w:rsidRPr="00B079DF">
              <w:rPr>
                <w:rFonts w:eastAsia="Cambria"/>
                <w:sz w:val="24"/>
                <w:szCs w:val="24"/>
              </w:rPr>
              <w:t>e t</w:t>
            </w:r>
            <w:r w:rsidRPr="00B079DF">
              <w:rPr>
                <w:rFonts w:eastAsia="Cambria"/>
                <w:spacing w:val="-2"/>
                <w:sz w:val="24"/>
                <w:szCs w:val="24"/>
              </w:rPr>
              <w:t>i</w:t>
            </w:r>
            <w:r w:rsidRPr="00B079DF">
              <w:rPr>
                <w:rFonts w:eastAsia="Cambria"/>
                <w:spacing w:val="1"/>
                <w:sz w:val="24"/>
                <w:szCs w:val="24"/>
              </w:rPr>
              <w:t>m</w:t>
            </w:r>
            <w:r w:rsidRPr="00B079DF">
              <w:rPr>
                <w:rFonts w:eastAsia="Cambria"/>
                <w:sz w:val="24"/>
                <w:szCs w:val="24"/>
              </w:rPr>
              <w:t>e</w:t>
            </w:r>
            <w:r w:rsidRPr="00B079DF">
              <w:rPr>
                <w:rFonts w:eastAsia="Cambria"/>
                <w:spacing w:val="-2"/>
                <w:sz w:val="24"/>
                <w:szCs w:val="24"/>
              </w:rPr>
              <w:t>l</w:t>
            </w: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e in</w:t>
            </w:r>
            <w:r w:rsidRPr="00B079DF">
              <w:rPr>
                <w:rFonts w:eastAsia="Cambria"/>
                <w:spacing w:val="-1"/>
                <w:sz w:val="24"/>
                <w:szCs w:val="24"/>
              </w:rPr>
              <w:t xml:space="preserve"> </w:t>
            </w:r>
            <w:r w:rsidRPr="00B079DF">
              <w:rPr>
                <w:rFonts w:eastAsia="Cambria"/>
                <w:spacing w:val="-3"/>
                <w:sz w:val="24"/>
                <w:szCs w:val="24"/>
              </w:rPr>
              <w:t>p</w:t>
            </w:r>
            <w:r w:rsidRPr="00B079DF">
              <w:rPr>
                <w:rFonts w:eastAsia="Cambria"/>
                <w:sz w:val="24"/>
                <w:szCs w:val="24"/>
              </w:rPr>
              <w:t>la</w:t>
            </w:r>
            <w:r w:rsidRPr="00B079DF">
              <w:rPr>
                <w:rFonts w:eastAsia="Cambria"/>
                <w:spacing w:val="1"/>
                <w:sz w:val="24"/>
                <w:szCs w:val="24"/>
              </w:rPr>
              <w:t>c</w:t>
            </w:r>
            <w:r w:rsidRPr="00B079DF">
              <w:rPr>
                <w:rFonts w:eastAsia="Cambria"/>
                <w:sz w:val="24"/>
                <w:szCs w:val="24"/>
              </w:rPr>
              <w:t>e.</w:t>
            </w:r>
          </w:p>
        </w:tc>
      </w:tr>
      <w:tr w:rsidR="009408D7" w:rsidRPr="00B079DF">
        <w:trPr>
          <w:trHeight w:hRule="exact" w:val="804"/>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lastRenderedPageBreak/>
              <w:t xml:space="preserve">Content </w:t>
            </w:r>
            <w:r w:rsidRPr="00B079DF">
              <w:rPr>
                <w:spacing w:val="-1"/>
                <w:sz w:val="24"/>
                <w:szCs w:val="24"/>
              </w:rPr>
              <w:t>F</w:t>
            </w:r>
            <w:r w:rsidRPr="00B079DF">
              <w:rPr>
                <w:sz w:val="24"/>
                <w:szCs w:val="24"/>
              </w:rPr>
              <w:t>o</w:t>
            </w:r>
            <w:r w:rsidRPr="00B079DF">
              <w:rPr>
                <w:spacing w:val="-1"/>
                <w:sz w:val="24"/>
                <w:szCs w:val="24"/>
              </w:rPr>
              <w:t>c</w:t>
            </w:r>
            <w:r w:rsidRPr="00B079DF">
              <w:rPr>
                <w:sz w:val="24"/>
                <w:szCs w:val="24"/>
              </w:rPr>
              <w:t>us</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z w:val="24"/>
                <w:szCs w:val="24"/>
              </w:rPr>
              <w:t>Re</w:t>
            </w:r>
            <w:r w:rsidRPr="00B079DF">
              <w:rPr>
                <w:rFonts w:eastAsia="Cambria"/>
                <w:spacing w:val="1"/>
                <w:sz w:val="24"/>
                <w:szCs w:val="24"/>
              </w:rPr>
              <w:t>s</w:t>
            </w:r>
            <w:r w:rsidRPr="00B079DF">
              <w:rPr>
                <w:rFonts w:eastAsia="Cambria"/>
                <w:sz w:val="24"/>
                <w:szCs w:val="24"/>
              </w:rPr>
              <w:t>e</w:t>
            </w:r>
            <w:r w:rsidRPr="00B079DF">
              <w:rPr>
                <w:rFonts w:eastAsia="Cambria"/>
                <w:spacing w:val="-2"/>
                <w:sz w:val="24"/>
                <w:szCs w:val="24"/>
              </w:rPr>
              <w:t>a</w:t>
            </w:r>
            <w:r w:rsidRPr="00B079DF">
              <w:rPr>
                <w:rFonts w:eastAsia="Cambria"/>
                <w:sz w:val="24"/>
                <w:szCs w:val="24"/>
              </w:rPr>
              <w:t>r</w:t>
            </w:r>
            <w:r w:rsidRPr="00B079DF">
              <w:rPr>
                <w:rFonts w:eastAsia="Cambria"/>
                <w:spacing w:val="-1"/>
                <w:sz w:val="24"/>
                <w:szCs w:val="24"/>
              </w:rPr>
              <w:t>c</w:t>
            </w:r>
            <w:r w:rsidRPr="00B079DF">
              <w:rPr>
                <w:rFonts w:eastAsia="Cambria"/>
                <w:sz w:val="24"/>
                <w:szCs w:val="24"/>
              </w:rPr>
              <w:t xml:space="preserve">h to </w:t>
            </w:r>
            <w:r w:rsidRPr="00B079DF">
              <w:rPr>
                <w:rFonts w:eastAsia="Cambria"/>
                <w:spacing w:val="-1"/>
                <w:sz w:val="24"/>
                <w:szCs w:val="24"/>
              </w:rPr>
              <w:t>b</w:t>
            </w:r>
            <w:r w:rsidRPr="00B079DF">
              <w:rPr>
                <w:rFonts w:eastAsia="Cambria"/>
                <w:sz w:val="24"/>
                <w:szCs w:val="24"/>
              </w:rPr>
              <w:t>u</w:t>
            </w:r>
            <w:r w:rsidRPr="00B079DF">
              <w:rPr>
                <w:rFonts w:eastAsia="Cambria"/>
                <w:spacing w:val="1"/>
                <w:sz w:val="24"/>
                <w:szCs w:val="24"/>
              </w:rPr>
              <w:t>i</w:t>
            </w:r>
            <w:r w:rsidRPr="00B079DF">
              <w:rPr>
                <w:rFonts w:eastAsia="Cambria"/>
                <w:sz w:val="24"/>
                <w:szCs w:val="24"/>
              </w:rPr>
              <w:t>ld</w:t>
            </w:r>
            <w:r w:rsidRPr="00B079DF">
              <w:rPr>
                <w:rFonts w:eastAsia="Cambria"/>
                <w:spacing w:val="-3"/>
                <w:sz w:val="24"/>
                <w:szCs w:val="24"/>
              </w:rPr>
              <w:t xml:space="preserve"> </w:t>
            </w:r>
            <w:r w:rsidRPr="00B079DF">
              <w:rPr>
                <w:rFonts w:eastAsia="Cambria"/>
                <w:sz w:val="24"/>
                <w:szCs w:val="24"/>
              </w:rPr>
              <w:t>and</w:t>
            </w:r>
            <w:r w:rsidRPr="00B079DF">
              <w:rPr>
                <w:rFonts w:eastAsia="Cambria"/>
                <w:spacing w:val="-1"/>
                <w:sz w:val="24"/>
                <w:szCs w:val="24"/>
              </w:rPr>
              <w:t xml:space="preserve"> p</w:t>
            </w:r>
            <w:r w:rsidRPr="00B079DF">
              <w:rPr>
                <w:rFonts w:eastAsia="Cambria"/>
                <w:sz w:val="24"/>
                <w:szCs w:val="24"/>
              </w:rPr>
              <w:t>r</w:t>
            </w:r>
            <w:r w:rsidRPr="00B079DF">
              <w:rPr>
                <w:rFonts w:eastAsia="Cambria"/>
                <w:spacing w:val="-2"/>
                <w:sz w:val="24"/>
                <w:szCs w:val="24"/>
              </w:rPr>
              <w:t>e</w:t>
            </w:r>
            <w:r w:rsidRPr="00B079DF">
              <w:rPr>
                <w:rFonts w:eastAsia="Cambria"/>
                <w:spacing w:val="1"/>
                <w:sz w:val="24"/>
                <w:szCs w:val="24"/>
              </w:rPr>
              <w:t>s</w:t>
            </w:r>
            <w:r w:rsidRPr="00B079DF">
              <w:rPr>
                <w:rFonts w:eastAsia="Cambria"/>
                <w:sz w:val="24"/>
                <w:szCs w:val="24"/>
              </w:rPr>
              <w:t>ent</w:t>
            </w:r>
            <w:r w:rsidRPr="00B079DF">
              <w:rPr>
                <w:rFonts w:eastAsia="Cambria"/>
                <w:spacing w:val="-1"/>
                <w:sz w:val="24"/>
                <w:szCs w:val="24"/>
              </w:rPr>
              <w:t xml:space="preserve"> kn</w:t>
            </w:r>
            <w:r w:rsidRPr="00B079DF">
              <w:rPr>
                <w:rFonts w:eastAsia="Cambria"/>
                <w:sz w:val="24"/>
                <w:szCs w:val="24"/>
              </w:rPr>
              <w:t>owled</w:t>
            </w:r>
            <w:r w:rsidRPr="00B079DF">
              <w:rPr>
                <w:rFonts w:eastAsia="Cambria"/>
                <w:spacing w:val="-1"/>
                <w:sz w:val="24"/>
                <w:szCs w:val="24"/>
              </w:rPr>
              <w:t>g</w:t>
            </w:r>
            <w:r w:rsidRPr="00B079DF">
              <w:rPr>
                <w:rFonts w:eastAsia="Cambria"/>
                <w:sz w:val="24"/>
                <w:szCs w:val="24"/>
              </w:rPr>
              <w:t>e re</w:t>
            </w:r>
            <w:r w:rsidRPr="00B079DF">
              <w:rPr>
                <w:rFonts w:eastAsia="Cambria"/>
                <w:spacing w:val="-1"/>
                <w:sz w:val="24"/>
                <w:szCs w:val="24"/>
              </w:rPr>
              <w:t>g</w:t>
            </w:r>
            <w:r w:rsidRPr="00B079DF">
              <w:rPr>
                <w:rFonts w:eastAsia="Cambria"/>
                <w:sz w:val="24"/>
                <w:szCs w:val="24"/>
              </w:rPr>
              <w:t>a</w:t>
            </w:r>
            <w:r w:rsidRPr="00B079DF">
              <w:rPr>
                <w:rFonts w:eastAsia="Cambria"/>
                <w:spacing w:val="-2"/>
                <w:sz w:val="24"/>
                <w:szCs w:val="24"/>
              </w:rPr>
              <w:t>r</w:t>
            </w:r>
            <w:r w:rsidRPr="00B079DF">
              <w:rPr>
                <w:rFonts w:eastAsia="Cambria"/>
                <w:sz w:val="24"/>
                <w:szCs w:val="24"/>
              </w:rPr>
              <w:t>d</w:t>
            </w: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g</w:t>
            </w:r>
            <w:r w:rsidRPr="00B079DF">
              <w:rPr>
                <w:rFonts w:eastAsia="Cambria"/>
                <w:spacing w:val="-3"/>
                <w:sz w:val="24"/>
                <w:szCs w:val="24"/>
              </w:rPr>
              <w:t xml:space="preserve"> </w:t>
            </w:r>
            <w:r w:rsidRPr="00B079DF">
              <w:rPr>
                <w:rFonts w:eastAsia="Cambria"/>
                <w:sz w:val="24"/>
                <w:szCs w:val="24"/>
              </w:rPr>
              <w:t>how</w:t>
            </w:r>
            <w:r w:rsidRPr="00B079DF">
              <w:rPr>
                <w:rFonts w:eastAsia="Cambria"/>
                <w:spacing w:val="-1"/>
                <w:sz w:val="24"/>
                <w:szCs w:val="24"/>
              </w:rPr>
              <w:t xml:space="preserve"> </w:t>
            </w:r>
            <w:r w:rsidRPr="00B079DF">
              <w:rPr>
                <w:rFonts w:eastAsia="Cambria"/>
                <w:sz w:val="24"/>
                <w:szCs w:val="24"/>
              </w:rPr>
              <w:t>to or</w:t>
            </w:r>
            <w:r w:rsidRPr="00B079DF">
              <w:rPr>
                <w:rFonts w:eastAsia="Cambria"/>
                <w:spacing w:val="-1"/>
                <w:sz w:val="24"/>
                <w:szCs w:val="24"/>
              </w:rPr>
              <w:t>g</w:t>
            </w:r>
            <w:r w:rsidRPr="00B079DF">
              <w:rPr>
                <w:rFonts w:eastAsia="Cambria"/>
                <w:sz w:val="24"/>
                <w:szCs w:val="24"/>
              </w:rPr>
              <w:t>an</w:t>
            </w:r>
            <w:r w:rsidRPr="00B079DF">
              <w:rPr>
                <w:rFonts w:eastAsia="Cambria"/>
                <w:spacing w:val="-2"/>
                <w:sz w:val="24"/>
                <w:szCs w:val="24"/>
              </w:rPr>
              <w:t>i</w:t>
            </w:r>
            <w:r w:rsidRPr="00B079DF">
              <w:rPr>
                <w:rFonts w:eastAsia="Cambria"/>
                <w:sz w:val="24"/>
                <w:szCs w:val="24"/>
              </w:rPr>
              <w:t>ze</w:t>
            </w:r>
          </w:p>
          <w:p w:rsidR="009408D7" w:rsidRPr="00B079DF" w:rsidRDefault="004212AF">
            <w:pPr>
              <w:spacing w:before="39"/>
              <w:ind w:left="102"/>
              <w:rPr>
                <w:rFonts w:eastAsia="Cambria"/>
                <w:sz w:val="24"/>
                <w:szCs w:val="24"/>
              </w:rPr>
            </w:pPr>
            <w:r w:rsidRPr="00B079DF">
              <w:rPr>
                <w:rFonts w:eastAsia="Cambria"/>
                <w:sz w:val="24"/>
                <w:szCs w:val="24"/>
              </w:rPr>
              <w:t>and</w:t>
            </w:r>
            <w:r w:rsidRPr="00B079DF">
              <w:rPr>
                <w:rFonts w:eastAsia="Cambria"/>
                <w:spacing w:val="-1"/>
                <w:sz w:val="24"/>
                <w:szCs w:val="24"/>
              </w:rPr>
              <w:t xml:space="preserve"> r</w:t>
            </w:r>
            <w:r w:rsidRPr="00B079DF">
              <w:rPr>
                <w:rFonts w:eastAsia="Cambria"/>
                <w:sz w:val="24"/>
                <w:szCs w:val="24"/>
              </w:rPr>
              <w:t>e</w:t>
            </w:r>
            <w:r w:rsidRPr="00B079DF">
              <w:rPr>
                <w:rFonts w:eastAsia="Cambria"/>
                <w:spacing w:val="1"/>
                <w:sz w:val="24"/>
                <w:szCs w:val="24"/>
              </w:rPr>
              <w:t>s</w:t>
            </w:r>
            <w:r w:rsidRPr="00B079DF">
              <w:rPr>
                <w:rFonts w:eastAsia="Cambria"/>
                <w:spacing w:val="-2"/>
                <w:sz w:val="24"/>
                <w:szCs w:val="24"/>
              </w:rPr>
              <w:t>e</w:t>
            </w:r>
            <w:r w:rsidRPr="00B079DF">
              <w:rPr>
                <w:rFonts w:eastAsia="Cambria"/>
                <w:sz w:val="24"/>
                <w:szCs w:val="24"/>
              </w:rPr>
              <w:t>ar</w:t>
            </w:r>
            <w:r w:rsidRPr="00B079DF">
              <w:rPr>
                <w:rFonts w:eastAsia="Cambria"/>
                <w:spacing w:val="-1"/>
                <w:sz w:val="24"/>
                <w:szCs w:val="24"/>
              </w:rPr>
              <w:t>c</w:t>
            </w:r>
            <w:r w:rsidRPr="00B079DF">
              <w:rPr>
                <w:rFonts w:eastAsia="Cambria"/>
                <w:sz w:val="24"/>
                <w:szCs w:val="24"/>
              </w:rPr>
              <w:t>h a top</w:t>
            </w:r>
            <w:r w:rsidRPr="00B079DF">
              <w:rPr>
                <w:rFonts w:eastAsia="Cambria"/>
                <w:spacing w:val="-2"/>
                <w:sz w:val="24"/>
                <w:szCs w:val="24"/>
              </w:rPr>
              <w:t>i</w:t>
            </w:r>
            <w:r w:rsidRPr="00B079DF">
              <w:rPr>
                <w:rFonts w:eastAsia="Cambria"/>
                <w:spacing w:val="1"/>
                <w:sz w:val="24"/>
                <w:szCs w:val="24"/>
              </w:rPr>
              <w:t>c</w:t>
            </w:r>
            <w:r w:rsidRPr="00B079DF">
              <w:rPr>
                <w:rFonts w:eastAsia="Cambria"/>
                <w:sz w:val="24"/>
                <w:szCs w:val="24"/>
              </w:rPr>
              <w:t>.</w:t>
            </w:r>
          </w:p>
        </w:tc>
      </w:tr>
      <w:tr w:rsidR="009408D7" w:rsidRPr="00B079DF">
        <w:trPr>
          <w:trHeight w:hRule="exact" w:val="802"/>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t>Content</w:t>
            </w:r>
            <w:r w:rsidRPr="00B079DF">
              <w:rPr>
                <w:spacing w:val="2"/>
                <w:sz w:val="24"/>
                <w:szCs w:val="24"/>
              </w:rPr>
              <w:t xml:space="preserve"> </w:t>
            </w:r>
            <w:r w:rsidRPr="00B079DF">
              <w:rPr>
                <w:spacing w:val="-5"/>
                <w:sz w:val="24"/>
                <w:szCs w:val="24"/>
              </w:rPr>
              <w:t>L</w:t>
            </w:r>
            <w:r w:rsidRPr="00B079DF">
              <w:rPr>
                <w:sz w:val="24"/>
                <w:szCs w:val="24"/>
              </w:rPr>
              <w:t>i</w:t>
            </w:r>
            <w:r w:rsidRPr="00B079DF">
              <w:rPr>
                <w:spacing w:val="1"/>
                <w:sz w:val="24"/>
                <w:szCs w:val="24"/>
              </w:rPr>
              <w:t>m</w:t>
            </w:r>
            <w:r w:rsidRPr="00B079DF">
              <w:rPr>
                <w:sz w:val="24"/>
                <w:szCs w:val="24"/>
              </w:rPr>
              <w:t>i</w:t>
            </w:r>
            <w:r w:rsidRPr="00B079DF">
              <w:rPr>
                <w:spacing w:val="1"/>
                <w:sz w:val="24"/>
                <w:szCs w:val="24"/>
              </w:rPr>
              <w:t>t</w:t>
            </w:r>
            <w:r w:rsidRPr="00B079DF">
              <w:rPr>
                <w:sz w:val="24"/>
                <w:szCs w:val="24"/>
              </w:rPr>
              <w:t>s</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pacing w:val="1"/>
                <w:sz w:val="24"/>
                <w:szCs w:val="24"/>
              </w:rPr>
              <w:t>T</w:t>
            </w:r>
            <w:r w:rsidRPr="00B079DF">
              <w:rPr>
                <w:rFonts w:eastAsia="Cambria"/>
                <w:sz w:val="24"/>
                <w:szCs w:val="24"/>
              </w:rPr>
              <w:t>e</w:t>
            </w:r>
            <w:r w:rsidRPr="00B079DF">
              <w:rPr>
                <w:rFonts w:eastAsia="Cambria"/>
                <w:spacing w:val="-1"/>
                <w:sz w:val="24"/>
                <w:szCs w:val="24"/>
              </w:rPr>
              <w:t>x</w:t>
            </w:r>
            <w:r w:rsidRPr="00B079DF">
              <w:rPr>
                <w:rFonts w:eastAsia="Cambria"/>
                <w:sz w:val="24"/>
                <w:szCs w:val="24"/>
              </w:rPr>
              <w:t>t</w:t>
            </w:r>
            <w:r w:rsidRPr="00B079DF">
              <w:rPr>
                <w:rFonts w:eastAsia="Cambria"/>
                <w:spacing w:val="-1"/>
                <w:sz w:val="24"/>
                <w:szCs w:val="24"/>
              </w:rPr>
              <w:t xml:space="preserve"> </w:t>
            </w:r>
            <w:r w:rsidRPr="00B079DF">
              <w:rPr>
                <w:rFonts w:eastAsia="Cambria"/>
                <w:spacing w:val="1"/>
                <w:sz w:val="24"/>
                <w:szCs w:val="24"/>
              </w:rPr>
              <w:t>i</w:t>
            </w:r>
            <w:r w:rsidRPr="00B079DF">
              <w:rPr>
                <w:rFonts w:eastAsia="Cambria"/>
                <w:sz w:val="24"/>
                <w:szCs w:val="24"/>
              </w:rPr>
              <w:t>t</w:t>
            </w:r>
            <w:r w:rsidRPr="00B079DF">
              <w:rPr>
                <w:rFonts w:eastAsia="Cambria"/>
                <w:spacing w:val="-2"/>
                <w:sz w:val="24"/>
                <w:szCs w:val="24"/>
              </w:rPr>
              <w:t>e</w:t>
            </w:r>
            <w:r w:rsidRPr="00B079DF">
              <w:rPr>
                <w:rFonts w:eastAsia="Cambria"/>
                <w:spacing w:val="-1"/>
                <w:sz w:val="24"/>
                <w:szCs w:val="24"/>
              </w:rPr>
              <w:t>m</w:t>
            </w:r>
            <w:r w:rsidRPr="00B079DF">
              <w:rPr>
                <w:rFonts w:eastAsia="Cambria"/>
                <w:sz w:val="24"/>
                <w:szCs w:val="24"/>
              </w:rPr>
              <w:t>s</w:t>
            </w:r>
            <w:r w:rsidRPr="00B079DF">
              <w:rPr>
                <w:rFonts w:eastAsia="Cambria"/>
                <w:spacing w:val="1"/>
                <w:sz w:val="24"/>
                <w:szCs w:val="24"/>
              </w:rPr>
              <w:t xml:space="preserve"> </w:t>
            </w:r>
            <w:r w:rsidRPr="00B079DF">
              <w:rPr>
                <w:rFonts w:eastAsia="Cambria"/>
                <w:sz w:val="24"/>
                <w:szCs w:val="24"/>
              </w:rPr>
              <w:t>s</w:t>
            </w:r>
            <w:r w:rsidRPr="00B079DF">
              <w:rPr>
                <w:rFonts w:eastAsia="Cambria"/>
                <w:spacing w:val="-1"/>
                <w:sz w:val="24"/>
                <w:szCs w:val="24"/>
              </w:rPr>
              <w:t>h</w:t>
            </w:r>
            <w:r w:rsidRPr="00B079DF">
              <w:rPr>
                <w:rFonts w:eastAsia="Cambria"/>
                <w:sz w:val="24"/>
                <w:szCs w:val="24"/>
              </w:rPr>
              <w:t>o</w:t>
            </w:r>
            <w:r w:rsidRPr="00B079DF">
              <w:rPr>
                <w:rFonts w:eastAsia="Cambria"/>
                <w:spacing w:val="1"/>
                <w:sz w:val="24"/>
                <w:szCs w:val="24"/>
              </w:rPr>
              <w:t>u</w:t>
            </w:r>
            <w:r w:rsidRPr="00B079DF">
              <w:rPr>
                <w:rFonts w:eastAsia="Cambria"/>
                <w:sz w:val="24"/>
                <w:szCs w:val="24"/>
              </w:rPr>
              <w:t xml:space="preserve">ld </w:t>
            </w:r>
            <w:r w:rsidRPr="00B079DF">
              <w:rPr>
                <w:rFonts w:eastAsia="Cambria"/>
                <w:spacing w:val="-1"/>
                <w:sz w:val="24"/>
                <w:szCs w:val="24"/>
              </w:rPr>
              <w:t>b</w:t>
            </w:r>
            <w:r w:rsidRPr="00B079DF">
              <w:rPr>
                <w:rFonts w:eastAsia="Cambria"/>
                <w:sz w:val="24"/>
                <w:szCs w:val="24"/>
              </w:rPr>
              <w:t xml:space="preserve">e </w:t>
            </w:r>
            <w:r w:rsidRPr="00B079DF">
              <w:rPr>
                <w:rFonts w:eastAsia="Cambria"/>
                <w:spacing w:val="-1"/>
                <w:sz w:val="24"/>
                <w:szCs w:val="24"/>
              </w:rPr>
              <w:t>g</w:t>
            </w:r>
            <w:r w:rsidRPr="00B079DF">
              <w:rPr>
                <w:rFonts w:eastAsia="Cambria"/>
                <w:sz w:val="24"/>
                <w:szCs w:val="24"/>
              </w:rPr>
              <w:t>ra</w:t>
            </w:r>
            <w:r w:rsidRPr="00B079DF">
              <w:rPr>
                <w:rFonts w:eastAsia="Cambria"/>
                <w:spacing w:val="-2"/>
                <w:sz w:val="24"/>
                <w:szCs w:val="24"/>
              </w:rPr>
              <w:t>d</w:t>
            </w:r>
            <w:r w:rsidRPr="00B079DF">
              <w:rPr>
                <w:rFonts w:eastAsia="Cambria"/>
                <w:sz w:val="24"/>
                <w:szCs w:val="24"/>
              </w:rPr>
              <w:t>e ap</w:t>
            </w:r>
            <w:r w:rsidRPr="00B079DF">
              <w:rPr>
                <w:rFonts w:eastAsia="Cambria"/>
                <w:spacing w:val="-1"/>
                <w:sz w:val="24"/>
                <w:szCs w:val="24"/>
              </w:rPr>
              <w:t>p</w:t>
            </w:r>
            <w:r w:rsidRPr="00B079DF">
              <w:rPr>
                <w:rFonts w:eastAsia="Cambria"/>
                <w:sz w:val="24"/>
                <w:szCs w:val="24"/>
              </w:rPr>
              <w:t>rop</w:t>
            </w:r>
            <w:r w:rsidRPr="00B079DF">
              <w:rPr>
                <w:rFonts w:eastAsia="Cambria"/>
                <w:spacing w:val="1"/>
                <w:sz w:val="24"/>
                <w:szCs w:val="24"/>
              </w:rPr>
              <w:t>r</w:t>
            </w:r>
            <w:r w:rsidRPr="00B079DF">
              <w:rPr>
                <w:rFonts w:eastAsia="Cambria"/>
                <w:spacing w:val="-1"/>
                <w:sz w:val="24"/>
                <w:szCs w:val="24"/>
              </w:rPr>
              <w:t>i</w:t>
            </w:r>
            <w:r w:rsidRPr="00B079DF">
              <w:rPr>
                <w:rFonts w:eastAsia="Cambria"/>
                <w:sz w:val="24"/>
                <w:szCs w:val="24"/>
              </w:rPr>
              <w:t>ate.</w:t>
            </w:r>
            <w:r w:rsidRPr="00B079DF">
              <w:rPr>
                <w:rFonts w:eastAsia="Cambria"/>
                <w:spacing w:val="-2"/>
                <w:sz w:val="24"/>
                <w:szCs w:val="24"/>
              </w:rPr>
              <w:t xml:space="preserve"> </w:t>
            </w:r>
            <w:r w:rsidRPr="00B079DF">
              <w:rPr>
                <w:rFonts w:eastAsia="Cambria"/>
                <w:spacing w:val="1"/>
                <w:sz w:val="24"/>
                <w:szCs w:val="24"/>
              </w:rPr>
              <w:t>T</w:t>
            </w:r>
            <w:r w:rsidRPr="00B079DF">
              <w:rPr>
                <w:rFonts w:eastAsia="Cambria"/>
                <w:sz w:val="24"/>
                <w:szCs w:val="24"/>
              </w:rPr>
              <w:t>e</w:t>
            </w:r>
            <w:r w:rsidRPr="00B079DF">
              <w:rPr>
                <w:rFonts w:eastAsia="Cambria"/>
                <w:spacing w:val="-1"/>
                <w:sz w:val="24"/>
                <w:szCs w:val="24"/>
              </w:rPr>
              <w:t>x</w:t>
            </w:r>
            <w:r w:rsidRPr="00B079DF">
              <w:rPr>
                <w:rFonts w:eastAsia="Cambria"/>
                <w:sz w:val="24"/>
                <w:szCs w:val="24"/>
              </w:rPr>
              <w:t>t</w:t>
            </w:r>
            <w:r w:rsidRPr="00B079DF">
              <w:rPr>
                <w:rFonts w:eastAsia="Cambria"/>
                <w:spacing w:val="-1"/>
                <w:sz w:val="24"/>
                <w:szCs w:val="24"/>
              </w:rPr>
              <w:t xml:space="preserve"> </w:t>
            </w:r>
            <w:r w:rsidRPr="00B079DF">
              <w:rPr>
                <w:rFonts w:eastAsia="Cambria"/>
                <w:spacing w:val="1"/>
                <w:sz w:val="24"/>
                <w:szCs w:val="24"/>
              </w:rPr>
              <w:t>i</w:t>
            </w:r>
            <w:r w:rsidRPr="00B079DF">
              <w:rPr>
                <w:rFonts w:eastAsia="Cambria"/>
                <w:sz w:val="24"/>
                <w:szCs w:val="24"/>
              </w:rPr>
              <w:t>t</w:t>
            </w:r>
            <w:r w:rsidRPr="00B079DF">
              <w:rPr>
                <w:rFonts w:eastAsia="Cambria"/>
                <w:spacing w:val="-2"/>
                <w:sz w:val="24"/>
                <w:szCs w:val="24"/>
              </w:rPr>
              <w:t>e</w:t>
            </w:r>
            <w:r w:rsidRPr="00B079DF">
              <w:rPr>
                <w:rFonts w:eastAsia="Cambria"/>
                <w:spacing w:val="1"/>
                <w:sz w:val="24"/>
                <w:szCs w:val="24"/>
              </w:rPr>
              <w:t>m</w:t>
            </w:r>
            <w:r w:rsidRPr="00B079DF">
              <w:rPr>
                <w:rFonts w:eastAsia="Cambria"/>
                <w:sz w:val="24"/>
                <w:szCs w:val="24"/>
              </w:rPr>
              <w:t>s</w:t>
            </w:r>
            <w:r w:rsidRPr="00B079DF">
              <w:rPr>
                <w:rFonts w:eastAsia="Cambria"/>
                <w:spacing w:val="-2"/>
                <w:sz w:val="24"/>
                <w:szCs w:val="24"/>
              </w:rPr>
              <w:t xml:space="preserve"> </w:t>
            </w:r>
            <w:r w:rsidRPr="00B079DF">
              <w:rPr>
                <w:rFonts w:eastAsia="Cambria"/>
                <w:spacing w:val="1"/>
                <w:sz w:val="24"/>
                <w:szCs w:val="24"/>
              </w:rPr>
              <w:t>s</w:t>
            </w:r>
            <w:r w:rsidRPr="00B079DF">
              <w:rPr>
                <w:rFonts w:eastAsia="Cambria"/>
                <w:sz w:val="24"/>
                <w:szCs w:val="24"/>
              </w:rPr>
              <w:t>h</w:t>
            </w:r>
            <w:r w:rsidRPr="00B079DF">
              <w:rPr>
                <w:rFonts w:eastAsia="Cambria"/>
                <w:spacing w:val="-1"/>
                <w:sz w:val="24"/>
                <w:szCs w:val="24"/>
              </w:rPr>
              <w:t>o</w:t>
            </w:r>
            <w:r w:rsidRPr="00B079DF">
              <w:rPr>
                <w:rFonts w:eastAsia="Cambria"/>
                <w:sz w:val="24"/>
                <w:szCs w:val="24"/>
              </w:rPr>
              <w:t xml:space="preserve">uld </w:t>
            </w:r>
            <w:r w:rsidRPr="00B079DF">
              <w:rPr>
                <w:rFonts w:eastAsia="Cambria"/>
                <w:spacing w:val="-1"/>
                <w:sz w:val="24"/>
                <w:szCs w:val="24"/>
              </w:rPr>
              <w:t>b</w:t>
            </w:r>
            <w:r w:rsidRPr="00B079DF">
              <w:rPr>
                <w:rFonts w:eastAsia="Cambria"/>
                <w:sz w:val="24"/>
                <w:szCs w:val="24"/>
              </w:rPr>
              <w:t>e of</w:t>
            </w:r>
          </w:p>
          <w:p w:rsidR="009408D7" w:rsidRPr="00B079DF" w:rsidRDefault="004212AF">
            <w:pPr>
              <w:spacing w:before="37"/>
              <w:ind w:left="102"/>
              <w:rPr>
                <w:rFonts w:eastAsia="Cambria"/>
                <w:sz w:val="24"/>
                <w:szCs w:val="24"/>
              </w:rPr>
            </w:pP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ter</w:t>
            </w:r>
            <w:r w:rsidRPr="00B079DF">
              <w:rPr>
                <w:rFonts w:eastAsia="Cambria"/>
                <w:spacing w:val="-2"/>
                <w:sz w:val="24"/>
                <w:szCs w:val="24"/>
              </w:rPr>
              <w:t>e</w:t>
            </w:r>
            <w:r w:rsidRPr="00B079DF">
              <w:rPr>
                <w:rFonts w:eastAsia="Cambria"/>
                <w:spacing w:val="1"/>
                <w:sz w:val="24"/>
                <w:szCs w:val="24"/>
              </w:rPr>
              <w:t>s</w:t>
            </w:r>
            <w:r w:rsidRPr="00B079DF">
              <w:rPr>
                <w:rFonts w:eastAsia="Cambria"/>
                <w:sz w:val="24"/>
                <w:szCs w:val="24"/>
              </w:rPr>
              <w:t>t</w:t>
            </w:r>
            <w:r w:rsidRPr="00B079DF">
              <w:rPr>
                <w:rFonts w:eastAsia="Cambria"/>
                <w:spacing w:val="-1"/>
                <w:sz w:val="24"/>
                <w:szCs w:val="24"/>
              </w:rPr>
              <w:t xml:space="preserve"> </w:t>
            </w:r>
            <w:r w:rsidRPr="00B079DF">
              <w:rPr>
                <w:rFonts w:eastAsia="Cambria"/>
                <w:sz w:val="24"/>
                <w:szCs w:val="24"/>
              </w:rPr>
              <w:t>and</w:t>
            </w:r>
            <w:r w:rsidRPr="00B079DF">
              <w:rPr>
                <w:rFonts w:eastAsia="Cambria"/>
                <w:spacing w:val="-1"/>
                <w:sz w:val="24"/>
                <w:szCs w:val="24"/>
              </w:rPr>
              <w:t xml:space="preserve"> </w:t>
            </w:r>
            <w:r w:rsidRPr="00B079DF">
              <w:rPr>
                <w:rFonts w:eastAsia="Cambria"/>
                <w:sz w:val="24"/>
                <w:szCs w:val="24"/>
              </w:rPr>
              <w:t>a</w:t>
            </w:r>
            <w:r w:rsidRPr="00B079DF">
              <w:rPr>
                <w:rFonts w:eastAsia="Cambria"/>
                <w:spacing w:val="-1"/>
                <w:sz w:val="24"/>
                <w:szCs w:val="24"/>
              </w:rPr>
              <w:t>p</w:t>
            </w:r>
            <w:r w:rsidRPr="00B079DF">
              <w:rPr>
                <w:rFonts w:eastAsia="Cambria"/>
                <w:sz w:val="24"/>
                <w:szCs w:val="24"/>
              </w:rPr>
              <w:t>prop</w:t>
            </w:r>
            <w:r w:rsidRPr="00B079DF">
              <w:rPr>
                <w:rFonts w:eastAsia="Cambria"/>
                <w:spacing w:val="-3"/>
                <w:sz w:val="24"/>
                <w:szCs w:val="24"/>
              </w:rPr>
              <w:t>r</w:t>
            </w:r>
            <w:r w:rsidRPr="00B079DF">
              <w:rPr>
                <w:rFonts w:eastAsia="Cambria"/>
                <w:spacing w:val="1"/>
                <w:sz w:val="24"/>
                <w:szCs w:val="24"/>
              </w:rPr>
              <w:t>i</w:t>
            </w:r>
            <w:r w:rsidRPr="00B079DF">
              <w:rPr>
                <w:rFonts w:eastAsia="Cambria"/>
                <w:sz w:val="24"/>
                <w:szCs w:val="24"/>
              </w:rPr>
              <w:t xml:space="preserve">ate </w:t>
            </w:r>
            <w:r w:rsidRPr="00B079DF">
              <w:rPr>
                <w:rFonts w:eastAsia="Cambria"/>
                <w:spacing w:val="-2"/>
                <w:sz w:val="24"/>
                <w:szCs w:val="24"/>
              </w:rPr>
              <w:t>f</w:t>
            </w:r>
            <w:r w:rsidRPr="00B079DF">
              <w:rPr>
                <w:rFonts w:eastAsia="Cambria"/>
                <w:sz w:val="24"/>
                <w:szCs w:val="24"/>
              </w:rPr>
              <w:t>or st</w:t>
            </w:r>
            <w:r w:rsidRPr="00B079DF">
              <w:rPr>
                <w:rFonts w:eastAsia="Cambria"/>
                <w:spacing w:val="1"/>
                <w:sz w:val="24"/>
                <w:szCs w:val="24"/>
              </w:rPr>
              <w:t>u</w:t>
            </w:r>
            <w:r w:rsidRPr="00B079DF">
              <w:rPr>
                <w:rFonts w:eastAsia="Cambria"/>
                <w:spacing w:val="-3"/>
                <w:sz w:val="24"/>
                <w:szCs w:val="24"/>
              </w:rPr>
              <w:t>d</w:t>
            </w:r>
            <w:r w:rsidRPr="00B079DF">
              <w:rPr>
                <w:rFonts w:eastAsia="Cambria"/>
                <w:sz w:val="24"/>
                <w:szCs w:val="24"/>
              </w:rPr>
              <w:t>en</w:t>
            </w:r>
            <w:r w:rsidRPr="00B079DF">
              <w:rPr>
                <w:rFonts w:eastAsia="Cambria"/>
                <w:spacing w:val="-1"/>
                <w:sz w:val="24"/>
                <w:szCs w:val="24"/>
              </w:rPr>
              <w:t>t</w:t>
            </w:r>
            <w:r w:rsidRPr="00B079DF">
              <w:rPr>
                <w:rFonts w:eastAsia="Cambria"/>
                <w:spacing w:val="1"/>
                <w:sz w:val="24"/>
                <w:szCs w:val="24"/>
              </w:rPr>
              <w:t>s</w:t>
            </w:r>
            <w:r w:rsidRPr="00B079DF">
              <w:rPr>
                <w:rFonts w:eastAsia="Cambria"/>
                <w:sz w:val="24"/>
                <w:szCs w:val="24"/>
              </w:rPr>
              <w:t>.</w:t>
            </w:r>
          </w:p>
        </w:tc>
      </w:tr>
      <w:tr w:rsidR="009408D7" w:rsidRPr="00B079DF">
        <w:trPr>
          <w:trHeight w:hRule="exact" w:val="1102"/>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t>T</w:t>
            </w:r>
            <w:r w:rsidRPr="00B079DF">
              <w:rPr>
                <w:spacing w:val="-1"/>
                <w:sz w:val="24"/>
                <w:szCs w:val="24"/>
              </w:rPr>
              <w:t>e</w:t>
            </w:r>
            <w:r w:rsidRPr="00B079DF">
              <w:rPr>
                <w:spacing w:val="2"/>
                <w:sz w:val="24"/>
                <w:szCs w:val="24"/>
              </w:rPr>
              <w:t>x</w:t>
            </w:r>
            <w:r w:rsidRPr="00B079DF">
              <w:rPr>
                <w:sz w:val="24"/>
                <w:szCs w:val="24"/>
              </w:rPr>
              <w:t>t At</w:t>
            </w:r>
            <w:r w:rsidRPr="00B079DF">
              <w:rPr>
                <w:spacing w:val="1"/>
                <w:sz w:val="24"/>
                <w:szCs w:val="24"/>
              </w:rPr>
              <w:t>t</w:t>
            </w:r>
            <w:r w:rsidRPr="00B079DF">
              <w:rPr>
                <w:sz w:val="24"/>
                <w:szCs w:val="24"/>
              </w:rPr>
              <w:t>ribut</w:t>
            </w:r>
            <w:r w:rsidRPr="00B079DF">
              <w:rPr>
                <w:spacing w:val="-1"/>
                <w:sz w:val="24"/>
                <w:szCs w:val="24"/>
              </w:rPr>
              <w:t>e</w:t>
            </w:r>
            <w:r w:rsidRPr="00B079DF">
              <w:rPr>
                <w:sz w:val="24"/>
                <w:szCs w:val="24"/>
              </w:rPr>
              <w:t>s</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before="1" w:line="276" w:lineRule="auto"/>
              <w:ind w:left="102" w:right="106" w:firstLine="48"/>
              <w:rPr>
                <w:rFonts w:eastAsia="Cambria"/>
                <w:sz w:val="24"/>
                <w:szCs w:val="24"/>
              </w:rPr>
            </w:pPr>
            <w:r w:rsidRPr="00B079DF">
              <w:rPr>
                <w:rFonts w:eastAsia="Cambria"/>
                <w:spacing w:val="1"/>
                <w:sz w:val="24"/>
                <w:szCs w:val="24"/>
              </w:rPr>
              <w:t>T</w:t>
            </w:r>
            <w:r w:rsidRPr="00B079DF">
              <w:rPr>
                <w:rFonts w:eastAsia="Cambria"/>
                <w:sz w:val="24"/>
                <w:szCs w:val="24"/>
              </w:rPr>
              <w:t>e</w:t>
            </w:r>
            <w:r w:rsidRPr="00B079DF">
              <w:rPr>
                <w:rFonts w:eastAsia="Cambria"/>
                <w:spacing w:val="-1"/>
                <w:sz w:val="24"/>
                <w:szCs w:val="24"/>
              </w:rPr>
              <w:t>x</w:t>
            </w:r>
            <w:r w:rsidRPr="00B079DF">
              <w:rPr>
                <w:rFonts w:eastAsia="Cambria"/>
                <w:sz w:val="24"/>
                <w:szCs w:val="24"/>
              </w:rPr>
              <w:t>t</w:t>
            </w:r>
            <w:r w:rsidRPr="00B079DF">
              <w:rPr>
                <w:rFonts w:eastAsia="Cambria"/>
                <w:spacing w:val="-1"/>
                <w:sz w:val="24"/>
                <w:szCs w:val="24"/>
              </w:rPr>
              <w:t xml:space="preserve"> </w:t>
            </w:r>
            <w:r w:rsidRPr="00B079DF">
              <w:rPr>
                <w:rFonts w:eastAsia="Cambria"/>
                <w:spacing w:val="1"/>
                <w:sz w:val="24"/>
                <w:szCs w:val="24"/>
              </w:rPr>
              <w:t>s</w:t>
            </w:r>
            <w:r w:rsidRPr="00B079DF">
              <w:rPr>
                <w:rFonts w:eastAsia="Cambria"/>
                <w:spacing w:val="-2"/>
                <w:sz w:val="24"/>
                <w:szCs w:val="24"/>
              </w:rPr>
              <w:t>h</w:t>
            </w:r>
            <w:r w:rsidRPr="00B079DF">
              <w:rPr>
                <w:rFonts w:eastAsia="Cambria"/>
                <w:sz w:val="24"/>
                <w:szCs w:val="24"/>
              </w:rPr>
              <w:t>o</w:t>
            </w:r>
            <w:r w:rsidRPr="00B079DF">
              <w:rPr>
                <w:rFonts w:eastAsia="Cambria"/>
                <w:spacing w:val="1"/>
                <w:sz w:val="24"/>
                <w:szCs w:val="24"/>
              </w:rPr>
              <w:t>u</w:t>
            </w:r>
            <w:r w:rsidRPr="00B079DF">
              <w:rPr>
                <w:rFonts w:eastAsia="Cambria"/>
                <w:sz w:val="24"/>
                <w:szCs w:val="24"/>
              </w:rPr>
              <w:t>ld</w:t>
            </w:r>
            <w:r w:rsidRPr="00B079DF">
              <w:rPr>
                <w:rFonts w:eastAsia="Cambria"/>
                <w:spacing w:val="-3"/>
                <w:sz w:val="24"/>
                <w:szCs w:val="24"/>
              </w:rPr>
              <w:t xml:space="preserve"> </w:t>
            </w:r>
            <w:r w:rsidRPr="00B079DF">
              <w:rPr>
                <w:rFonts w:eastAsia="Cambria"/>
                <w:spacing w:val="1"/>
                <w:sz w:val="24"/>
                <w:szCs w:val="24"/>
              </w:rPr>
              <w:t>i</w:t>
            </w:r>
            <w:r w:rsidRPr="00B079DF">
              <w:rPr>
                <w:rFonts w:eastAsia="Cambria"/>
                <w:spacing w:val="-1"/>
                <w:sz w:val="24"/>
                <w:szCs w:val="24"/>
              </w:rPr>
              <w:t>n</w:t>
            </w:r>
            <w:r w:rsidRPr="00B079DF">
              <w:rPr>
                <w:rFonts w:eastAsia="Cambria"/>
                <w:spacing w:val="1"/>
                <w:sz w:val="24"/>
                <w:szCs w:val="24"/>
              </w:rPr>
              <w:t>c</w:t>
            </w:r>
            <w:r w:rsidRPr="00B079DF">
              <w:rPr>
                <w:rFonts w:eastAsia="Cambria"/>
                <w:sz w:val="24"/>
                <w:szCs w:val="24"/>
              </w:rPr>
              <w:t>l</w:t>
            </w:r>
            <w:r w:rsidRPr="00B079DF">
              <w:rPr>
                <w:rFonts w:eastAsia="Cambria"/>
                <w:spacing w:val="-2"/>
                <w:sz w:val="24"/>
                <w:szCs w:val="24"/>
              </w:rPr>
              <w:t>u</w:t>
            </w:r>
            <w:r w:rsidRPr="00B079DF">
              <w:rPr>
                <w:rFonts w:eastAsia="Cambria"/>
                <w:sz w:val="24"/>
                <w:szCs w:val="24"/>
              </w:rPr>
              <w:t>de a</w:t>
            </w:r>
            <w:r w:rsidRPr="00B079DF">
              <w:rPr>
                <w:rFonts w:eastAsia="Cambria"/>
                <w:spacing w:val="-1"/>
                <w:sz w:val="24"/>
                <w:szCs w:val="24"/>
              </w:rPr>
              <w:t xml:space="preserve"> s</w:t>
            </w:r>
            <w:r w:rsidRPr="00B079DF">
              <w:rPr>
                <w:rFonts w:eastAsia="Cambria"/>
                <w:spacing w:val="1"/>
                <w:sz w:val="24"/>
                <w:szCs w:val="24"/>
              </w:rPr>
              <w:t>c</w:t>
            </w:r>
            <w:r w:rsidRPr="00B079DF">
              <w:rPr>
                <w:rFonts w:eastAsia="Cambria"/>
                <w:spacing w:val="-2"/>
                <w:sz w:val="24"/>
                <w:szCs w:val="24"/>
              </w:rPr>
              <w:t>e</w:t>
            </w:r>
            <w:r w:rsidRPr="00B079DF">
              <w:rPr>
                <w:rFonts w:eastAsia="Cambria"/>
                <w:spacing w:val="-1"/>
                <w:sz w:val="24"/>
                <w:szCs w:val="24"/>
              </w:rPr>
              <w:t>n</w:t>
            </w:r>
            <w:r w:rsidRPr="00B079DF">
              <w:rPr>
                <w:rFonts w:eastAsia="Cambria"/>
                <w:sz w:val="24"/>
                <w:szCs w:val="24"/>
              </w:rPr>
              <w:t>ar</w:t>
            </w:r>
            <w:r w:rsidRPr="00B079DF">
              <w:rPr>
                <w:rFonts w:eastAsia="Cambria"/>
                <w:spacing w:val="1"/>
                <w:sz w:val="24"/>
                <w:szCs w:val="24"/>
              </w:rPr>
              <w:t>i</w:t>
            </w:r>
            <w:r w:rsidRPr="00B079DF">
              <w:rPr>
                <w:rFonts w:eastAsia="Cambria"/>
                <w:sz w:val="24"/>
                <w:szCs w:val="24"/>
              </w:rPr>
              <w:t>o of an</w:t>
            </w:r>
            <w:r w:rsidRPr="00B079DF">
              <w:rPr>
                <w:rFonts w:eastAsia="Cambria"/>
                <w:spacing w:val="-1"/>
                <w:sz w:val="24"/>
                <w:szCs w:val="24"/>
              </w:rPr>
              <w:t xml:space="preserve"> </w:t>
            </w:r>
            <w:r w:rsidRPr="00B079DF">
              <w:rPr>
                <w:rFonts w:eastAsia="Cambria"/>
                <w:spacing w:val="-3"/>
                <w:sz w:val="24"/>
                <w:szCs w:val="24"/>
              </w:rPr>
              <w:t>a</w:t>
            </w:r>
            <w:r w:rsidRPr="00B079DF">
              <w:rPr>
                <w:rFonts w:eastAsia="Cambria"/>
                <w:spacing w:val="-1"/>
                <w:sz w:val="24"/>
                <w:szCs w:val="24"/>
              </w:rPr>
              <w:t>s</w:t>
            </w:r>
            <w:r w:rsidRPr="00B079DF">
              <w:rPr>
                <w:rFonts w:eastAsia="Cambria"/>
                <w:spacing w:val="1"/>
                <w:sz w:val="24"/>
                <w:szCs w:val="24"/>
              </w:rPr>
              <w:t>si</w:t>
            </w:r>
            <w:r w:rsidRPr="00B079DF">
              <w:rPr>
                <w:rFonts w:eastAsia="Cambria"/>
                <w:spacing w:val="-1"/>
                <w:sz w:val="24"/>
                <w:szCs w:val="24"/>
              </w:rPr>
              <w:t>gn</w:t>
            </w:r>
            <w:r w:rsidRPr="00B079DF">
              <w:rPr>
                <w:rFonts w:eastAsia="Cambria"/>
                <w:sz w:val="24"/>
                <w:szCs w:val="24"/>
              </w:rPr>
              <w:t xml:space="preserve">ed </w:t>
            </w:r>
            <w:r w:rsidRPr="00B079DF">
              <w:rPr>
                <w:rFonts w:eastAsia="Cambria"/>
                <w:spacing w:val="-1"/>
                <w:sz w:val="24"/>
                <w:szCs w:val="24"/>
              </w:rPr>
              <w:t>r</w:t>
            </w:r>
            <w:r w:rsidRPr="00B079DF">
              <w:rPr>
                <w:rFonts w:eastAsia="Cambria"/>
                <w:sz w:val="24"/>
                <w:szCs w:val="24"/>
              </w:rPr>
              <w:t>e</w:t>
            </w:r>
            <w:r w:rsidRPr="00B079DF">
              <w:rPr>
                <w:rFonts w:eastAsia="Cambria"/>
                <w:spacing w:val="-2"/>
                <w:sz w:val="24"/>
                <w:szCs w:val="24"/>
              </w:rPr>
              <w:t>p</w:t>
            </w:r>
            <w:r w:rsidRPr="00B079DF">
              <w:rPr>
                <w:rFonts w:eastAsia="Cambria"/>
                <w:sz w:val="24"/>
                <w:szCs w:val="24"/>
              </w:rPr>
              <w:t>o</w:t>
            </w:r>
            <w:r w:rsidRPr="00B079DF">
              <w:rPr>
                <w:rFonts w:eastAsia="Cambria"/>
                <w:spacing w:val="-2"/>
                <w:sz w:val="24"/>
                <w:szCs w:val="24"/>
              </w:rPr>
              <w:t>r</w:t>
            </w:r>
            <w:r w:rsidRPr="00B079DF">
              <w:rPr>
                <w:rFonts w:eastAsia="Cambria"/>
                <w:sz w:val="24"/>
                <w:szCs w:val="24"/>
              </w:rPr>
              <w:t>t</w:t>
            </w:r>
            <w:r w:rsidRPr="00B079DF">
              <w:rPr>
                <w:rFonts w:eastAsia="Cambria"/>
                <w:spacing w:val="-1"/>
                <w:sz w:val="24"/>
                <w:szCs w:val="24"/>
              </w:rPr>
              <w:t xml:space="preserve"> </w:t>
            </w:r>
            <w:r w:rsidRPr="00B079DF">
              <w:rPr>
                <w:rFonts w:eastAsia="Cambria"/>
                <w:sz w:val="24"/>
                <w:szCs w:val="24"/>
              </w:rPr>
              <w:t>and</w:t>
            </w:r>
            <w:r w:rsidRPr="00B079DF">
              <w:rPr>
                <w:rFonts w:eastAsia="Cambria"/>
                <w:spacing w:val="-1"/>
                <w:sz w:val="24"/>
                <w:szCs w:val="24"/>
              </w:rPr>
              <w:t xml:space="preserve"> </w:t>
            </w:r>
            <w:r w:rsidRPr="00B079DF">
              <w:rPr>
                <w:rFonts w:eastAsia="Cambria"/>
                <w:sz w:val="24"/>
                <w:szCs w:val="24"/>
              </w:rPr>
              <w:t>a</w:t>
            </w:r>
            <w:r w:rsidRPr="00B079DF">
              <w:rPr>
                <w:rFonts w:eastAsia="Cambria"/>
                <w:spacing w:val="-1"/>
                <w:sz w:val="24"/>
                <w:szCs w:val="24"/>
              </w:rPr>
              <w:t xml:space="preserve"> </w:t>
            </w:r>
            <w:r w:rsidRPr="00B079DF">
              <w:rPr>
                <w:rFonts w:eastAsia="Cambria"/>
                <w:sz w:val="24"/>
                <w:szCs w:val="24"/>
              </w:rPr>
              <w:t>l</w:t>
            </w:r>
            <w:r w:rsidRPr="00B079DF">
              <w:rPr>
                <w:rFonts w:eastAsia="Cambria"/>
                <w:spacing w:val="1"/>
                <w:sz w:val="24"/>
                <w:szCs w:val="24"/>
              </w:rPr>
              <w:t>is</w:t>
            </w:r>
            <w:r w:rsidRPr="00B079DF">
              <w:rPr>
                <w:rFonts w:eastAsia="Cambria"/>
                <w:sz w:val="24"/>
                <w:szCs w:val="24"/>
              </w:rPr>
              <w:t>t</w:t>
            </w:r>
            <w:r w:rsidRPr="00B079DF">
              <w:rPr>
                <w:rFonts w:eastAsia="Cambria"/>
                <w:spacing w:val="-1"/>
                <w:sz w:val="24"/>
                <w:szCs w:val="24"/>
              </w:rPr>
              <w:t xml:space="preserve"> </w:t>
            </w:r>
            <w:r w:rsidRPr="00B079DF">
              <w:rPr>
                <w:rFonts w:eastAsia="Cambria"/>
                <w:spacing w:val="-2"/>
                <w:sz w:val="24"/>
                <w:szCs w:val="24"/>
              </w:rPr>
              <w:t>o</w:t>
            </w:r>
            <w:r w:rsidRPr="00B079DF">
              <w:rPr>
                <w:rFonts w:eastAsia="Cambria"/>
                <w:sz w:val="24"/>
                <w:szCs w:val="24"/>
              </w:rPr>
              <w:t>f fo</w:t>
            </w:r>
            <w:r w:rsidRPr="00B079DF">
              <w:rPr>
                <w:rFonts w:eastAsia="Cambria"/>
                <w:spacing w:val="1"/>
                <w:sz w:val="24"/>
                <w:szCs w:val="24"/>
              </w:rPr>
              <w:t>u</w:t>
            </w:r>
            <w:r w:rsidRPr="00B079DF">
              <w:rPr>
                <w:rFonts w:eastAsia="Cambria"/>
                <w:sz w:val="24"/>
                <w:szCs w:val="24"/>
              </w:rPr>
              <w:t>r or</w:t>
            </w:r>
            <w:r w:rsidRPr="00B079DF">
              <w:rPr>
                <w:rFonts w:eastAsia="Cambria"/>
                <w:spacing w:val="-1"/>
                <w:sz w:val="24"/>
                <w:szCs w:val="24"/>
              </w:rPr>
              <w:t>g</w:t>
            </w:r>
            <w:r w:rsidRPr="00B079DF">
              <w:rPr>
                <w:rFonts w:eastAsia="Cambria"/>
                <w:sz w:val="24"/>
                <w:szCs w:val="24"/>
              </w:rPr>
              <w:t>ani</w:t>
            </w:r>
            <w:r w:rsidRPr="00B079DF">
              <w:rPr>
                <w:rFonts w:eastAsia="Cambria"/>
                <w:spacing w:val="1"/>
                <w:sz w:val="24"/>
                <w:szCs w:val="24"/>
              </w:rPr>
              <w:t>z</w:t>
            </w:r>
            <w:r w:rsidRPr="00B079DF">
              <w:rPr>
                <w:rFonts w:eastAsia="Cambria"/>
                <w:sz w:val="24"/>
                <w:szCs w:val="24"/>
              </w:rPr>
              <w:t>a</w:t>
            </w:r>
            <w:r w:rsidRPr="00B079DF">
              <w:rPr>
                <w:rFonts w:eastAsia="Cambria"/>
                <w:spacing w:val="-3"/>
                <w:sz w:val="24"/>
                <w:szCs w:val="24"/>
              </w:rPr>
              <w:t>t</w:t>
            </w:r>
            <w:r w:rsidRPr="00B079DF">
              <w:rPr>
                <w:rFonts w:eastAsia="Cambria"/>
                <w:spacing w:val="1"/>
                <w:sz w:val="24"/>
                <w:szCs w:val="24"/>
              </w:rPr>
              <w:t>i</w:t>
            </w:r>
            <w:r w:rsidRPr="00B079DF">
              <w:rPr>
                <w:rFonts w:eastAsia="Cambria"/>
                <w:sz w:val="24"/>
                <w:szCs w:val="24"/>
              </w:rPr>
              <w:t xml:space="preserve">onal </w:t>
            </w:r>
            <w:r w:rsidRPr="00B079DF">
              <w:rPr>
                <w:rFonts w:eastAsia="Cambria"/>
                <w:spacing w:val="-3"/>
                <w:sz w:val="24"/>
                <w:szCs w:val="24"/>
              </w:rPr>
              <w:t>o</w:t>
            </w:r>
            <w:r w:rsidRPr="00B079DF">
              <w:rPr>
                <w:rFonts w:eastAsia="Cambria"/>
                <w:sz w:val="24"/>
                <w:szCs w:val="24"/>
              </w:rPr>
              <w:t>pti</w:t>
            </w:r>
            <w:r w:rsidRPr="00B079DF">
              <w:rPr>
                <w:rFonts w:eastAsia="Cambria"/>
                <w:spacing w:val="1"/>
                <w:sz w:val="24"/>
                <w:szCs w:val="24"/>
              </w:rPr>
              <w:t>o</w:t>
            </w:r>
            <w:r w:rsidRPr="00B079DF">
              <w:rPr>
                <w:rFonts w:eastAsia="Cambria"/>
                <w:spacing w:val="-3"/>
                <w:sz w:val="24"/>
                <w:szCs w:val="24"/>
              </w:rPr>
              <w:t>n</w:t>
            </w:r>
            <w:r w:rsidRPr="00B079DF">
              <w:rPr>
                <w:rFonts w:eastAsia="Cambria"/>
                <w:spacing w:val="1"/>
                <w:sz w:val="24"/>
                <w:szCs w:val="24"/>
              </w:rPr>
              <w:t>s</w:t>
            </w:r>
            <w:r w:rsidRPr="00B079DF">
              <w:rPr>
                <w:rFonts w:eastAsia="Cambria"/>
                <w:sz w:val="24"/>
                <w:szCs w:val="24"/>
              </w:rPr>
              <w:t>. S</w:t>
            </w:r>
            <w:r w:rsidRPr="00B079DF">
              <w:rPr>
                <w:rFonts w:eastAsia="Cambria"/>
                <w:spacing w:val="-2"/>
                <w:sz w:val="24"/>
                <w:szCs w:val="24"/>
              </w:rPr>
              <w:t>t</w:t>
            </w:r>
            <w:r w:rsidRPr="00B079DF">
              <w:rPr>
                <w:rFonts w:eastAsia="Cambria"/>
                <w:sz w:val="24"/>
                <w:szCs w:val="24"/>
              </w:rPr>
              <w:t>udent</w:t>
            </w:r>
            <w:r w:rsidRPr="00B079DF">
              <w:rPr>
                <w:rFonts w:eastAsia="Cambria"/>
                <w:spacing w:val="-1"/>
                <w:sz w:val="24"/>
                <w:szCs w:val="24"/>
              </w:rPr>
              <w:t xml:space="preserve"> </w:t>
            </w:r>
            <w:r w:rsidRPr="00B079DF">
              <w:rPr>
                <w:rFonts w:eastAsia="Cambria"/>
                <w:spacing w:val="1"/>
                <w:sz w:val="24"/>
                <w:szCs w:val="24"/>
              </w:rPr>
              <w:t>s</w:t>
            </w:r>
            <w:r w:rsidRPr="00B079DF">
              <w:rPr>
                <w:rFonts w:eastAsia="Cambria"/>
                <w:spacing w:val="-2"/>
                <w:sz w:val="24"/>
                <w:szCs w:val="24"/>
              </w:rPr>
              <w:t>h</w:t>
            </w:r>
            <w:r w:rsidRPr="00B079DF">
              <w:rPr>
                <w:rFonts w:eastAsia="Cambria"/>
                <w:sz w:val="24"/>
                <w:szCs w:val="24"/>
              </w:rPr>
              <w:t>o</w:t>
            </w:r>
            <w:r w:rsidRPr="00B079DF">
              <w:rPr>
                <w:rFonts w:eastAsia="Cambria"/>
                <w:spacing w:val="1"/>
                <w:sz w:val="24"/>
                <w:szCs w:val="24"/>
              </w:rPr>
              <w:t>u</w:t>
            </w:r>
            <w:r w:rsidRPr="00B079DF">
              <w:rPr>
                <w:rFonts w:eastAsia="Cambria"/>
                <w:sz w:val="24"/>
                <w:szCs w:val="24"/>
              </w:rPr>
              <w:t>ld</w:t>
            </w:r>
            <w:r w:rsidRPr="00B079DF">
              <w:rPr>
                <w:rFonts w:eastAsia="Cambria"/>
                <w:spacing w:val="-3"/>
                <w:sz w:val="24"/>
                <w:szCs w:val="24"/>
              </w:rPr>
              <w:t xml:space="preserve"> </w:t>
            </w:r>
            <w:r w:rsidRPr="00B079DF">
              <w:rPr>
                <w:rFonts w:eastAsia="Cambria"/>
                <w:spacing w:val="1"/>
                <w:sz w:val="24"/>
                <w:szCs w:val="24"/>
              </w:rPr>
              <w:t>s</w:t>
            </w:r>
            <w:r w:rsidRPr="00B079DF">
              <w:rPr>
                <w:rFonts w:eastAsia="Cambria"/>
                <w:sz w:val="24"/>
                <w:szCs w:val="24"/>
              </w:rPr>
              <w:t>e</w:t>
            </w:r>
            <w:r w:rsidRPr="00B079DF">
              <w:rPr>
                <w:rFonts w:eastAsia="Cambria"/>
                <w:spacing w:val="-2"/>
                <w:sz w:val="24"/>
                <w:szCs w:val="24"/>
              </w:rPr>
              <w:t>l</w:t>
            </w:r>
            <w:r w:rsidRPr="00B079DF">
              <w:rPr>
                <w:rFonts w:eastAsia="Cambria"/>
                <w:sz w:val="24"/>
                <w:szCs w:val="24"/>
              </w:rPr>
              <w:t>e</w:t>
            </w:r>
            <w:r w:rsidRPr="00B079DF">
              <w:rPr>
                <w:rFonts w:eastAsia="Cambria"/>
                <w:spacing w:val="1"/>
                <w:sz w:val="24"/>
                <w:szCs w:val="24"/>
              </w:rPr>
              <w:t>c</w:t>
            </w:r>
            <w:r w:rsidRPr="00B079DF">
              <w:rPr>
                <w:rFonts w:eastAsia="Cambria"/>
                <w:sz w:val="24"/>
                <w:szCs w:val="24"/>
              </w:rPr>
              <w:t>t</w:t>
            </w:r>
            <w:r w:rsidRPr="00B079DF">
              <w:rPr>
                <w:rFonts w:eastAsia="Cambria"/>
                <w:spacing w:val="-1"/>
                <w:sz w:val="24"/>
                <w:szCs w:val="24"/>
              </w:rPr>
              <w:t xml:space="preserve"> </w:t>
            </w:r>
            <w:r w:rsidRPr="00B079DF">
              <w:rPr>
                <w:rFonts w:eastAsia="Cambria"/>
                <w:sz w:val="24"/>
                <w:szCs w:val="24"/>
              </w:rPr>
              <w:t>t</w:t>
            </w:r>
            <w:r w:rsidRPr="00B079DF">
              <w:rPr>
                <w:rFonts w:eastAsia="Cambria"/>
                <w:spacing w:val="-2"/>
                <w:sz w:val="24"/>
                <w:szCs w:val="24"/>
              </w:rPr>
              <w:t>h</w:t>
            </w:r>
            <w:r w:rsidRPr="00B079DF">
              <w:rPr>
                <w:rFonts w:eastAsia="Cambria"/>
                <w:sz w:val="24"/>
                <w:szCs w:val="24"/>
              </w:rPr>
              <w:t>e a</w:t>
            </w:r>
            <w:r w:rsidRPr="00B079DF">
              <w:rPr>
                <w:rFonts w:eastAsia="Cambria"/>
                <w:spacing w:val="-1"/>
                <w:sz w:val="24"/>
                <w:szCs w:val="24"/>
              </w:rPr>
              <w:t>n</w:t>
            </w:r>
            <w:r w:rsidRPr="00B079DF">
              <w:rPr>
                <w:rFonts w:eastAsia="Cambria"/>
                <w:spacing w:val="1"/>
                <w:sz w:val="24"/>
                <w:szCs w:val="24"/>
              </w:rPr>
              <w:t>s</w:t>
            </w:r>
            <w:r w:rsidRPr="00B079DF">
              <w:rPr>
                <w:rFonts w:eastAsia="Cambria"/>
                <w:sz w:val="24"/>
                <w:szCs w:val="24"/>
              </w:rPr>
              <w:t>wer</w:t>
            </w:r>
            <w:r w:rsidRPr="00B079DF">
              <w:rPr>
                <w:rFonts w:eastAsia="Cambria"/>
                <w:spacing w:val="-1"/>
                <w:sz w:val="24"/>
                <w:szCs w:val="24"/>
              </w:rPr>
              <w:t xml:space="preserve"> </w:t>
            </w:r>
            <w:r w:rsidRPr="00B079DF">
              <w:rPr>
                <w:rFonts w:eastAsia="Cambria"/>
                <w:sz w:val="24"/>
                <w:szCs w:val="24"/>
              </w:rPr>
              <w:t>that</w:t>
            </w:r>
            <w:r w:rsidRPr="00B079DF">
              <w:rPr>
                <w:rFonts w:eastAsia="Cambria"/>
                <w:spacing w:val="-3"/>
                <w:sz w:val="24"/>
                <w:szCs w:val="24"/>
              </w:rPr>
              <w:t xml:space="preserve"> </w:t>
            </w:r>
            <w:r w:rsidRPr="00B079DF">
              <w:rPr>
                <w:rFonts w:eastAsia="Cambria"/>
                <w:spacing w:val="1"/>
                <w:sz w:val="24"/>
                <w:szCs w:val="24"/>
              </w:rPr>
              <w:t>i</w:t>
            </w:r>
            <w:r w:rsidRPr="00B079DF">
              <w:rPr>
                <w:rFonts w:eastAsia="Cambria"/>
                <w:sz w:val="24"/>
                <w:szCs w:val="24"/>
              </w:rPr>
              <w:t>s app</w:t>
            </w:r>
            <w:r w:rsidRPr="00B079DF">
              <w:rPr>
                <w:rFonts w:eastAsia="Cambria"/>
                <w:spacing w:val="-1"/>
                <w:sz w:val="24"/>
                <w:szCs w:val="24"/>
              </w:rPr>
              <w:t>r</w:t>
            </w:r>
            <w:r w:rsidRPr="00B079DF">
              <w:rPr>
                <w:rFonts w:eastAsia="Cambria"/>
                <w:sz w:val="24"/>
                <w:szCs w:val="24"/>
              </w:rPr>
              <w:t>opr</w:t>
            </w:r>
            <w:r w:rsidRPr="00B079DF">
              <w:rPr>
                <w:rFonts w:eastAsia="Cambria"/>
                <w:spacing w:val="-1"/>
                <w:sz w:val="24"/>
                <w:szCs w:val="24"/>
              </w:rPr>
              <w:t>i</w:t>
            </w:r>
            <w:r w:rsidRPr="00B079DF">
              <w:rPr>
                <w:rFonts w:eastAsia="Cambria"/>
                <w:sz w:val="24"/>
                <w:szCs w:val="24"/>
              </w:rPr>
              <w:t>ate.</w:t>
            </w:r>
          </w:p>
        </w:tc>
      </w:tr>
      <w:tr w:rsidR="009408D7" w:rsidRPr="00B079DF">
        <w:trPr>
          <w:trHeight w:hRule="exact" w:val="526"/>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t>Distr</w:t>
            </w:r>
            <w:r w:rsidRPr="00B079DF">
              <w:rPr>
                <w:spacing w:val="-2"/>
                <w:sz w:val="24"/>
                <w:szCs w:val="24"/>
              </w:rPr>
              <w:t>a</w:t>
            </w:r>
            <w:r w:rsidRPr="00B079DF">
              <w:rPr>
                <w:spacing w:val="-1"/>
                <w:sz w:val="24"/>
                <w:szCs w:val="24"/>
              </w:rPr>
              <w:t>c</w:t>
            </w:r>
            <w:r w:rsidRPr="00B079DF">
              <w:rPr>
                <w:sz w:val="24"/>
                <w:szCs w:val="24"/>
              </w:rPr>
              <w:t>tor Attribut</w:t>
            </w:r>
            <w:r w:rsidRPr="00B079DF">
              <w:rPr>
                <w:spacing w:val="-1"/>
                <w:sz w:val="24"/>
                <w:szCs w:val="24"/>
              </w:rPr>
              <w:t>e</w:t>
            </w:r>
            <w:r w:rsidRPr="00B079DF">
              <w:rPr>
                <w:sz w:val="24"/>
                <w:szCs w:val="24"/>
              </w:rPr>
              <w:t>s</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pacing w:val="1"/>
                <w:sz w:val="24"/>
                <w:szCs w:val="24"/>
              </w:rPr>
              <w:t>N</w:t>
            </w:r>
            <w:r w:rsidRPr="00B079DF">
              <w:rPr>
                <w:rFonts w:eastAsia="Cambria"/>
                <w:sz w:val="24"/>
                <w:szCs w:val="24"/>
              </w:rPr>
              <w:t xml:space="preserve">one </w:t>
            </w:r>
            <w:r w:rsidRPr="00B079DF">
              <w:rPr>
                <w:rFonts w:eastAsia="Cambria"/>
                <w:spacing w:val="1"/>
                <w:sz w:val="24"/>
                <w:szCs w:val="24"/>
              </w:rPr>
              <w:t>S</w:t>
            </w:r>
            <w:r w:rsidRPr="00B079DF">
              <w:rPr>
                <w:rFonts w:eastAsia="Cambria"/>
                <w:spacing w:val="-3"/>
                <w:sz w:val="24"/>
                <w:szCs w:val="24"/>
              </w:rPr>
              <w:t>p</w:t>
            </w:r>
            <w:r w:rsidRPr="00B079DF">
              <w:rPr>
                <w:rFonts w:eastAsia="Cambria"/>
                <w:sz w:val="24"/>
                <w:szCs w:val="24"/>
              </w:rPr>
              <w:t>e</w:t>
            </w:r>
            <w:r w:rsidRPr="00B079DF">
              <w:rPr>
                <w:rFonts w:eastAsia="Cambria"/>
                <w:spacing w:val="-1"/>
                <w:sz w:val="24"/>
                <w:szCs w:val="24"/>
              </w:rPr>
              <w:t>c</w:t>
            </w:r>
            <w:r w:rsidRPr="00B079DF">
              <w:rPr>
                <w:rFonts w:eastAsia="Cambria"/>
                <w:spacing w:val="1"/>
                <w:sz w:val="24"/>
                <w:szCs w:val="24"/>
              </w:rPr>
              <w:t>i</w:t>
            </w:r>
            <w:r w:rsidRPr="00B079DF">
              <w:rPr>
                <w:rFonts w:eastAsia="Cambria"/>
                <w:spacing w:val="-2"/>
                <w:sz w:val="24"/>
                <w:szCs w:val="24"/>
              </w:rPr>
              <w:t>f</w:t>
            </w:r>
            <w:r w:rsidRPr="00B079DF">
              <w:rPr>
                <w:rFonts w:eastAsia="Cambria"/>
                <w:spacing w:val="1"/>
                <w:sz w:val="24"/>
                <w:szCs w:val="24"/>
              </w:rPr>
              <w:t>i</w:t>
            </w:r>
            <w:r w:rsidRPr="00B079DF">
              <w:rPr>
                <w:rFonts w:eastAsia="Cambria"/>
                <w:sz w:val="24"/>
                <w:szCs w:val="24"/>
              </w:rPr>
              <w:t>ed</w:t>
            </w:r>
          </w:p>
        </w:tc>
      </w:tr>
      <w:tr w:rsidR="009408D7" w:rsidRPr="00B079DF" w:rsidTr="00B079DF">
        <w:trPr>
          <w:trHeight w:hRule="exact" w:val="3748"/>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pacing w:val="1"/>
                <w:sz w:val="24"/>
                <w:szCs w:val="24"/>
              </w:rPr>
              <w:t>S</w:t>
            </w:r>
            <w:r w:rsidRPr="00B079DF">
              <w:rPr>
                <w:spacing w:val="-1"/>
                <w:sz w:val="24"/>
                <w:szCs w:val="24"/>
              </w:rPr>
              <w:t>a</w:t>
            </w:r>
            <w:r w:rsidRPr="00B079DF">
              <w:rPr>
                <w:sz w:val="24"/>
                <w:szCs w:val="24"/>
              </w:rPr>
              <w:t>mp</w:t>
            </w:r>
            <w:r w:rsidRPr="00B079DF">
              <w:rPr>
                <w:spacing w:val="1"/>
                <w:sz w:val="24"/>
                <w:szCs w:val="24"/>
              </w:rPr>
              <w:t>l</w:t>
            </w:r>
            <w:r w:rsidRPr="00B079DF">
              <w:rPr>
                <w:sz w:val="24"/>
                <w:szCs w:val="24"/>
              </w:rPr>
              <w:t>e</w:t>
            </w:r>
            <w:r w:rsidRPr="00B079DF">
              <w:rPr>
                <w:spacing w:val="1"/>
                <w:sz w:val="24"/>
                <w:szCs w:val="24"/>
              </w:rPr>
              <w:t xml:space="preserve"> </w:t>
            </w:r>
            <w:r w:rsidRPr="00B079DF">
              <w:rPr>
                <w:spacing w:val="-6"/>
                <w:sz w:val="24"/>
                <w:szCs w:val="24"/>
              </w:rPr>
              <w:t>I</w:t>
            </w:r>
            <w:r w:rsidRPr="00B079DF">
              <w:rPr>
                <w:sz w:val="24"/>
                <w:szCs w:val="24"/>
              </w:rPr>
              <w:t>tem</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before="1" w:line="274" w:lineRule="auto"/>
              <w:ind w:left="102" w:right="794"/>
              <w:rPr>
                <w:rFonts w:eastAsia="Cambria"/>
                <w:sz w:val="24"/>
                <w:szCs w:val="24"/>
              </w:rPr>
            </w:pPr>
            <w:r w:rsidRPr="00B079DF">
              <w:rPr>
                <w:rFonts w:eastAsia="Cambria"/>
                <w:spacing w:val="-1"/>
                <w:sz w:val="24"/>
                <w:szCs w:val="24"/>
              </w:rPr>
              <w:t>Y</w:t>
            </w:r>
            <w:r w:rsidRPr="00B079DF">
              <w:rPr>
                <w:rFonts w:eastAsia="Cambria"/>
                <w:sz w:val="24"/>
                <w:szCs w:val="24"/>
              </w:rPr>
              <w:t>o</w:t>
            </w:r>
            <w:r w:rsidRPr="00B079DF">
              <w:rPr>
                <w:rFonts w:eastAsia="Cambria"/>
                <w:spacing w:val="1"/>
                <w:sz w:val="24"/>
                <w:szCs w:val="24"/>
              </w:rPr>
              <w:t>u</w:t>
            </w:r>
            <w:r w:rsidRPr="00B079DF">
              <w:rPr>
                <w:rFonts w:eastAsia="Cambria"/>
                <w:sz w:val="24"/>
                <w:szCs w:val="24"/>
              </w:rPr>
              <w:t>r</w:t>
            </w:r>
            <w:r w:rsidRPr="00B079DF">
              <w:rPr>
                <w:rFonts w:eastAsia="Cambria"/>
                <w:spacing w:val="-1"/>
                <w:sz w:val="24"/>
                <w:szCs w:val="24"/>
              </w:rPr>
              <w:t xml:space="preserve"> </w:t>
            </w:r>
            <w:r w:rsidRPr="00B079DF">
              <w:rPr>
                <w:rFonts w:eastAsia="Cambria"/>
                <w:sz w:val="24"/>
                <w:szCs w:val="24"/>
              </w:rPr>
              <w:t>a</w:t>
            </w:r>
            <w:r w:rsidRPr="00B079DF">
              <w:rPr>
                <w:rFonts w:eastAsia="Cambria"/>
                <w:spacing w:val="-1"/>
                <w:sz w:val="24"/>
                <w:szCs w:val="24"/>
              </w:rPr>
              <w:t>s</w:t>
            </w:r>
            <w:r w:rsidRPr="00B079DF">
              <w:rPr>
                <w:rFonts w:eastAsia="Cambria"/>
                <w:spacing w:val="1"/>
                <w:sz w:val="24"/>
                <w:szCs w:val="24"/>
              </w:rPr>
              <w:t>si</w:t>
            </w:r>
            <w:r w:rsidRPr="00B079DF">
              <w:rPr>
                <w:rFonts w:eastAsia="Cambria"/>
                <w:spacing w:val="-1"/>
                <w:sz w:val="24"/>
                <w:szCs w:val="24"/>
              </w:rPr>
              <w:t>g</w:t>
            </w:r>
            <w:r w:rsidRPr="00B079DF">
              <w:rPr>
                <w:rFonts w:eastAsia="Cambria"/>
                <w:spacing w:val="-3"/>
                <w:sz w:val="24"/>
                <w:szCs w:val="24"/>
              </w:rPr>
              <w:t>n</w:t>
            </w:r>
            <w:r w:rsidRPr="00B079DF">
              <w:rPr>
                <w:rFonts w:eastAsia="Cambria"/>
                <w:spacing w:val="1"/>
                <w:sz w:val="24"/>
                <w:szCs w:val="24"/>
              </w:rPr>
              <w:t>m</w:t>
            </w:r>
            <w:r w:rsidRPr="00B079DF">
              <w:rPr>
                <w:rFonts w:eastAsia="Cambria"/>
                <w:sz w:val="24"/>
                <w:szCs w:val="24"/>
              </w:rPr>
              <w:t>ent</w:t>
            </w:r>
            <w:r w:rsidRPr="00B079DF">
              <w:rPr>
                <w:rFonts w:eastAsia="Cambria"/>
                <w:spacing w:val="-1"/>
                <w:sz w:val="24"/>
                <w:szCs w:val="24"/>
              </w:rPr>
              <w:t xml:space="preserve"> </w:t>
            </w:r>
            <w:r w:rsidRPr="00B079DF">
              <w:rPr>
                <w:rFonts w:eastAsia="Cambria"/>
                <w:spacing w:val="-2"/>
                <w:sz w:val="24"/>
                <w:szCs w:val="24"/>
              </w:rPr>
              <w:t>i</w:t>
            </w:r>
            <w:r w:rsidRPr="00B079DF">
              <w:rPr>
                <w:rFonts w:eastAsia="Cambria"/>
                <w:sz w:val="24"/>
                <w:szCs w:val="24"/>
              </w:rPr>
              <w:t>s</w:t>
            </w:r>
            <w:r w:rsidRPr="00B079DF">
              <w:rPr>
                <w:rFonts w:eastAsia="Cambria"/>
                <w:spacing w:val="1"/>
                <w:sz w:val="24"/>
                <w:szCs w:val="24"/>
              </w:rPr>
              <w:t xml:space="preserve"> </w:t>
            </w:r>
            <w:r w:rsidRPr="00B079DF">
              <w:rPr>
                <w:rFonts w:eastAsia="Cambria"/>
                <w:spacing w:val="-1"/>
                <w:sz w:val="24"/>
                <w:szCs w:val="24"/>
              </w:rPr>
              <w:t>t</w:t>
            </w:r>
            <w:r w:rsidRPr="00B079DF">
              <w:rPr>
                <w:rFonts w:eastAsia="Cambria"/>
                <w:sz w:val="24"/>
                <w:szCs w:val="24"/>
              </w:rPr>
              <w:t xml:space="preserve">o </w:t>
            </w:r>
            <w:r w:rsidRPr="00B079DF">
              <w:rPr>
                <w:rFonts w:eastAsia="Cambria"/>
                <w:spacing w:val="-1"/>
                <w:sz w:val="24"/>
                <w:szCs w:val="24"/>
              </w:rPr>
              <w:t>w</w:t>
            </w:r>
            <w:r w:rsidRPr="00B079DF">
              <w:rPr>
                <w:rFonts w:eastAsia="Cambria"/>
                <w:sz w:val="24"/>
                <w:szCs w:val="24"/>
              </w:rPr>
              <w:t>r</w:t>
            </w:r>
            <w:r w:rsidRPr="00B079DF">
              <w:rPr>
                <w:rFonts w:eastAsia="Cambria"/>
                <w:spacing w:val="-1"/>
                <w:sz w:val="24"/>
                <w:szCs w:val="24"/>
              </w:rPr>
              <w:t>i</w:t>
            </w:r>
            <w:r w:rsidRPr="00B079DF">
              <w:rPr>
                <w:rFonts w:eastAsia="Cambria"/>
                <w:sz w:val="24"/>
                <w:szCs w:val="24"/>
              </w:rPr>
              <w:t>te a</w:t>
            </w:r>
            <w:r w:rsidRPr="00B079DF">
              <w:rPr>
                <w:rFonts w:eastAsia="Cambria"/>
                <w:spacing w:val="-1"/>
                <w:sz w:val="24"/>
                <w:szCs w:val="24"/>
              </w:rPr>
              <w:t xml:space="preserve"> </w:t>
            </w:r>
            <w:r w:rsidRPr="00B079DF">
              <w:rPr>
                <w:rFonts w:eastAsia="Cambria"/>
                <w:sz w:val="24"/>
                <w:szCs w:val="24"/>
              </w:rPr>
              <w:t>report</w:t>
            </w:r>
            <w:r w:rsidRPr="00B079DF">
              <w:rPr>
                <w:rFonts w:eastAsia="Cambria"/>
                <w:spacing w:val="-1"/>
                <w:sz w:val="24"/>
                <w:szCs w:val="24"/>
              </w:rPr>
              <w:t xml:space="preserve"> </w:t>
            </w:r>
            <w:r w:rsidRPr="00B079DF">
              <w:rPr>
                <w:rFonts w:eastAsia="Cambria"/>
                <w:sz w:val="24"/>
                <w:szCs w:val="24"/>
              </w:rPr>
              <w:t>on</w:t>
            </w:r>
            <w:r w:rsidRPr="00B079DF">
              <w:rPr>
                <w:rFonts w:eastAsia="Cambria"/>
                <w:spacing w:val="-1"/>
                <w:sz w:val="24"/>
                <w:szCs w:val="24"/>
              </w:rPr>
              <w:t xml:space="preserve"> </w:t>
            </w:r>
            <w:r w:rsidRPr="00B079DF">
              <w:rPr>
                <w:rFonts w:eastAsia="Cambria"/>
                <w:sz w:val="24"/>
                <w:szCs w:val="24"/>
              </w:rPr>
              <w:t>wea</w:t>
            </w:r>
            <w:r w:rsidRPr="00B079DF">
              <w:rPr>
                <w:rFonts w:eastAsia="Cambria"/>
                <w:spacing w:val="-3"/>
                <w:sz w:val="24"/>
                <w:szCs w:val="24"/>
              </w:rPr>
              <w:t>t</w:t>
            </w:r>
            <w:r w:rsidRPr="00B079DF">
              <w:rPr>
                <w:rFonts w:eastAsia="Cambria"/>
                <w:sz w:val="24"/>
                <w:szCs w:val="24"/>
              </w:rPr>
              <w:t>h</w:t>
            </w:r>
            <w:r w:rsidRPr="00B079DF">
              <w:rPr>
                <w:rFonts w:eastAsia="Cambria"/>
                <w:spacing w:val="1"/>
                <w:sz w:val="24"/>
                <w:szCs w:val="24"/>
              </w:rPr>
              <w:t>e</w:t>
            </w:r>
            <w:r w:rsidRPr="00B079DF">
              <w:rPr>
                <w:rFonts w:eastAsia="Cambria"/>
                <w:sz w:val="24"/>
                <w:szCs w:val="24"/>
              </w:rPr>
              <w:t>r.</w:t>
            </w:r>
            <w:r w:rsidRPr="00B079DF">
              <w:rPr>
                <w:rFonts w:eastAsia="Cambria"/>
                <w:spacing w:val="-3"/>
                <w:sz w:val="24"/>
                <w:szCs w:val="24"/>
              </w:rPr>
              <w:t xml:space="preserve"> </w:t>
            </w:r>
            <w:r w:rsidRPr="00B079DF">
              <w:rPr>
                <w:rFonts w:eastAsia="Cambria"/>
                <w:spacing w:val="-2"/>
                <w:sz w:val="24"/>
                <w:szCs w:val="24"/>
              </w:rPr>
              <w:t>W</w:t>
            </w:r>
            <w:r w:rsidRPr="00B079DF">
              <w:rPr>
                <w:rFonts w:eastAsia="Cambria"/>
                <w:sz w:val="24"/>
                <w:szCs w:val="24"/>
              </w:rPr>
              <w:t>h</w:t>
            </w:r>
            <w:r w:rsidRPr="00B079DF">
              <w:rPr>
                <w:rFonts w:eastAsia="Cambria"/>
                <w:spacing w:val="-1"/>
                <w:sz w:val="24"/>
                <w:szCs w:val="24"/>
              </w:rPr>
              <w:t>i</w:t>
            </w:r>
            <w:r w:rsidRPr="00B079DF">
              <w:rPr>
                <w:rFonts w:eastAsia="Cambria"/>
                <w:spacing w:val="1"/>
                <w:sz w:val="24"/>
                <w:szCs w:val="24"/>
              </w:rPr>
              <w:t>c</w:t>
            </w:r>
            <w:r w:rsidRPr="00B079DF">
              <w:rPr>
                <w:rFonts w:eastAsia="Cambria"/>
                <w:sz w:val="24"/>
                <w:szCs w:val="24"/>
              </w:rPr>
              <w:t xml:space="preserve">h </w:t>
            </w:r>
            <w:r w:rsidRPr="00B079DF">
              <w:rPr>
                <w:rFonts w:eastAsia="Cambria"/>
                <w:spacing w:val="-1"/>
                <w:sz w:val="24"/>
                <w:szCs w:val="24"/>
              </w:rPr>
              <w:t>g</w:t>
            </w:r>
            <w:r w:rsidRPr="00B079DF">
              <w:rPr>
                <w:rFonts w:eastAsia="Cambria"/>
                <w:sz w:val="24"/>
                <w:szCs w:val="24"/>
              </w:rPr>
              <w:t>ro</w:t>
            </w:r>
            <w:r w:rsidRPr="00B079DF">
              <w:rPr>
                <w:rFonts w:eastAsia="Cambria"/>
                <w:spacing w:val="1"/>
                <w:sz w:val="24"/>
                <w:szCs w:val="24"/>
              </w:rPr>
              <w:t>u</w:t>
            </w:r>
            <w:r w:rsidRPr="00B079DF">
              <w:rPr>
                <w:rFonts w:eastAsia="Cambria"/>
                <w:sz w:val="24"/>
                <w:szCs w:val="24"/>
              </w:rPr>
              <w:t>p repre</w:t>
            </w:r>
            <w:r w:rsidRPr="00B079DF">
              <w:rPr>
                <w:rFonts w:eastAsia="Cambria"/>
                <w:spacing w:val="-1"/>
                <w:sz w:val="24"/>
                <w:szCs w:val="24"/>
              </w:rPr>
              <w:t>s</w:t>
            </w:r>
            <w:r w:rsidRPr="00B079DF">
              <w:rPr>
                <w:rFonts w:eastAsia="Cambria"/>
                <w:sz w:val="24"/>
                <w:szCs w:val="24"/>
              </w:rPr>
              <w:t>en</w:t>
            </w:r>
            <w:r w:rsidRPr="00B079DF">
              <w:rPr>
                <w:rFonts w:eastAsia="Cambria"/>
                <w:spacing w:val="-1"/>
                <w:sz w:val="24"/>
                <w:szCs w:val="24"/>
              </w:rPr>
              <w:t>t</w:t>
            </w:r>
            <w:r w:rsidRPr="00B079DF">
              <w:rPr>
                <w:rFonts w:eastAsia="Cambria"/>
                <w:sz w:val="24"/>
                <w:szCs w:val="24"/>
              </w:rPr>
              <w:t>s</w:t>
            </w:r>
            <w:r w:rsidRPr="00B079DF">
              <w:rPr>
                <w:rFonts w:eastAsia="Cambria"/>
                <w:spacing w:val="1"/>
                <w:sz w:val="24"/>
                <w:szCs w:val="24"/>
              </w:rPr>
              <w:t xml:space="preserve"> </w:t>
            </w:r>
            <w:r w:rsidRPr="00B079DF">
              <w:rPr>
                <w:rFonts w:eastAsia="Cambria"/>
                <w:spacing w:val="-1"/>
                <w:sz w:val="24"/>
                <w:szCs w:val="24"/>
              </w:rPr>
              <w:t>t</w:t>
            </w:r>
            <w:r w:rsidRPr="00B079DF">
              <w:rPr>
                <w:rFonts w:eastAsia="Cambria"/>
                <w:spacing w:val="-2"/>
                <w:sz w:val="24"/>
                <w:szCs w:val="24"/>
              </w:rPr>
              <w:t>h</w:t>
            </w:r>
            <w:r w:rsidRPr="00B079DF">
              <w:rPr>
                <w:rFonts w:eastAsia="Cambria"/>
                <w:sz w:val="24"/>
                <w:szCs w:val="24"/>
              </w:rPr>
              <w:t>e cor</w:t>
            </w:r>
            <w:r w:rsidRPr="00B079DF">
              <w:rPr>
                <w:rFonts w:eastAsia="Cambria"/>
                <w:spacing w:val="-2"/>
                <w:sz w:val="24"/>
                <w:szCs w:val="24"/>
              </w:rPr>
              <w:t>r</w:t>
            </w:r>
            <w:r w:rsidRPr="00B079DF">
              <w:rPr>
                <w:rFonts w:eastAsia="Cambria"/>
                <w:sz w:val="24"/>
                <w:szCs w:val="24"/>
              </w:rPr>
              <w:t>e</w:t>
            </w:r>
            <w:r w:rsidRPr="00B079DF">
              <w:rPr>
                <w:rFonts w:eastAsia="Cambria"/>
                <w:spacing w:val="1"/>
                <w:sz w:val="24"/>
                <w:szCs w:val="24"/>
              </w:rPr>
              <w:t>c</w:t>
            </w:r>
            <w:r w:rsidRPr="00B079DF">
              <w:rPr>
                <w:rFonts w:eastAsia="Cambria"/>
                <w:sz w:val="24"/>
                <w:szCs w:val="24"/>
              </w:rPr>
              <w:t>t</w:t>
            </w:r>
            <w:r w:rsidRPr="00B079DF">
              <w:rPr>
                <w:rFonts w:eastAsia="Cambria"/>
                <w:spacing w:val="-1"/>
                <w:sz w:val="24"/>
                <w:szCs w:val="24"/>
              </w:rPr>
              <w:t xml:space="preserve"> </w:t>
            </w:r>
            <w:r w:rsidRPr="00B079DF">
              <w:rPr>
                <w:rFonts w:eastAsia="Cambria"/>
                <w:spacing w:val="-2"/>
                <w:sz w:val="24"/>
                <w:szCs w:val="24"/>
              </w:rPr>
              <w:t>o</w:t>
            </w:r>
            <w:r w:rsidRPr="00B079DF">
              <w:rPr>
                <w:rFonts w:eastAsia="Cambria"/>
                <w:spacing w:val="-3"/>
                <w:sz w:val="24"/>
                <w:szCs w:val="24"/>
              </w:rPr>
              <w:t>r</w:t>
            </w:r>
            <w:r w:rsidRPr="00B079DF">
              <w:rPr>
                <w:rFonts w:eastAsia="Cambria"/>
                <w:sz w:val="24"/>
                <w:szCs w:val="24"/>
              </w:rPr>
              <w:t xml:space="preserve">der for </w:t>
            </w:r>
            <w:r w:rsidRPr="00B079DF">
              <w:rPr>
                <w:rFonts w:eastAsia="Cambria"/>
                <w:spacing w:val="-2"/>
                <w:sz w:val="24"/>
                <w:szCs w:val="24"/>
              </w:rPr>
              <w:t>c</w:t>
            </w:r>
            <w:r w:rsidRPr="00B079DF">
              <w:rPr>
                <w:rFonts w:eastAsia="Cambria"/>
                <w:sz w:val="24"/>
                <w:szCs w:val="24"/>
              </w:rPr>
              <w:t>o</w:t>
            </w:r>
            <w:r w:rsidRPr="00B079DF">
              <w:rPr>
                <w:rFonts w:eastAsia="Cambria"/>
                <w:spacing w:val="1"/>
                <w:sz w:val="24"/>
                <w:szCs w:val="24"/>
              </w:rPr>
              <w:t>m</w:t>
            </w:r>
            <w:r w:rsidRPr="00B079DF">
              <w:rPr>
                <w:rFonts w:eastAsia="Cambria"/>
                <w:spacing w:val="-3"/>
                <w:sz w:val="24"/>
                <w:szCs w:val="24"/>
              </w:rPr>
              <w:t>p</w:t>
            </w:r>
            <w:r w:rsidRPr="00B079DF">
              <w:rPr>
                <w:rFonts w:eastAsia="Cambria"/>
                <w:sz w:val="24"/>
                <w:szCs w:val="24"/>
              </w:rPr>
              <w:t>let</w:t>
            </w: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g</w:t>
            </w:r>
            <w:r w:rsidRPr="00B079DF">
              <w:rPr>
                <w:rFonts w:eastAsia="Cambria"/>
                <w:spacing w:val="-1"/>
                <w:sz w:val="24"/>
                <w:szCs w:val="24"/>
              </w:rPr>
              <w:t xml:space="preserve"> t</w:t>
            </w:r>
            <w:r w:rsidRPr="00B079DF">
              <w:rPr>
                <w:rFonts w:eastAsia="Cambria"/>
                <w:sz w:val="24"/>
                <w:szCs w:val="24"/>
              </w:rPr>
              <w:t>he</w:t>
            </w:r>
            <w:r w:rsidRPr="00B079DF">
              <w:rPr>
                <w:rFonts w:eastAsia="Cambria"/>
                <w:spacing w:val="1"/>
                <w:sz w:val="24"/>
                <w:szCs w:val="24"/>
              </w:rPr>
              <w:t xml:space="preserve"> </w:t>
            </w:r>
            <w:r w:rsidRPr="00B079DF">
              <w:rPr>
                <w:rFonts w:eastAsia="Cambria"/>
                <w:spacing w:val="-3"/>
                <w:sz w:val="24"/>
                <w:szCs w:val="24"/>
              </w:rPr>
              <w:t>r</w:t>
            </w:r>
            <w:r w:rsidRPr="00B079DF">
              <w:rPr>
                <w:rFonts w:eastAsia="Cambria"/>
                <w:spacing w:val="-2"/>
                <w:sz w:val="24"/>
                <w:szCs w:val="24"/>
              </w:rPr>
              <w:t>e</w:t>
            </w:r>
            <w:r w:rsidRPr="00B079DF">
              <w:rPr>
                <w:rFonts w:eastAsia="Cambria"/>
                <w:sz w:val="24"/>
                <w:szCs w:val="24"/>
              </w:rPr>
              <w:t>port?</w:t>
            </w:r>
          </w:p>
          <w:p w:rsidR="009408D7" w:rsidRPr="00B079DF" w:rsidRDefault="009408D7">
            <w:pPr>
              <w:spacing w:before="1" w:line="200" w:lineRule="exact"/>
              <w:rPr>
                <w:sz w:val="24"/>
                <w:szCs w:val="24"/>
              </w:rPr>
            </w:pPr>
          </w:p>
          <w:p w:rsidR="00B079DF" w:rsidRDefault="004212AF" w:rsidP="00B079DF">
            <w:pPr>
              <w:pStyle w:val="ListParagraph"/>
              <w:numPr>
                <w:ilvl w:val="0"/>
                <w:numId w:val="13"/>
              </w:numPr>
              <w:ind w:right="844"/>
              <w:rPr>
                <w:rFonts w:eastAsia="Cambria"/>
                <w:sz w:val="24"/>
                <w:szCs w:val="24"/>
              </w:rPr>
            </w:pPr>
            <w:r w:rsidRPr="00B079DF">
              <w:rPr>
                <w:rFonts w:eastAsia="Cambria"/>
                <w:sz w:val="24"/>
                <w:szCs w:val="24"/>
              </w:rPr>
              <w:t>l</w:t>
            </w:r>
            <w:r w:rsidRPr="00B079DF">
              <w:rPr>
                <w:rFonts w:eastAsia="Cambria"/>
                <w:spacing w:val="1"/>
                <w:sz w:val="24"/>
                <w:szCs w:val="24"/>
              </w:rPr>
              <w:t>is</w:t>
            </w:r>
            <w:r w:rsidRPr="00B079DF">
              <w:rPr>
                <w:rFonts w:eastAsia="Cambria"/>
                <w:sz w:val="24"/>
                <w:szCs w:val="24"/>
              </w:rPr>
              <w:t>t</w:t>
            </w:r>
            <w:r w:rsidRPr="00B079DF">
              <w:rPr>
                <w:rFonts w:eastAsia="Cambria"/>
                <w:spacing w:val="-1"/>
                <w:sz w:val="24"/>
                <w:szCs w:val="24"/>
              </w:rPr>
              <w:t xml:space="preserve"> </w:t>
            </w:r>
            <w:r w:rsidRPr="00B079DF">
              <w:rPr>
                <w:rFonts w:eastAsia="Cambria"/>
                <w:sz w:val="24"/>
                <w:szCs w:val="24"/>
              </w:rPr>
              <w:t xml:space="preserve">what </w:t>
            </w:r>
            <w:r w:rsidRPr="00B079DF">
              <w:rPr>
                <w:rFonts w:eastAsia="Cambria"/>
                <w:spacing w:val="-1"/>
                <w:sz w:val="24"/>
                <w:szCs w:val="24"/>
              </w:rPr>
              <w:t>y</w:t>
            </w:r>
            <w:r w:rsidRPr="00B079DF">
              <w:rPr>
                <w:rFonts w:eastAsia="Cambria"/>
                <w:spacing w:val="-2"/>
                <w:sz w:val="24"/>
                <w:szCs w:val="24"/>
              </w:rPr>
              <w:t>o</w:t>
            </w:r>
            <w:r w:rsidRPr="00B079DF">
              <w:rPr>
                <w:rFonts w:eastAsia="Cambria"/>
                <w:sz w:val="24"/>
                <w:szCs w:val="24"/>
              </w:rPr>
              <w:t>u k</w:t>
            </w:r>
            <w:r w:rsidRPr="00B079DF">
              <w:rPr>
                <w:rFonts w:eastAsia="Cambria"/>
                <w:spacing w:val="-1"/>
                <w:sz w:val="24"/>
                <w:szCs w:val="24"/>
              </w:rPr>
              <w:t>n</w:t>
            </w:r>
            <w:r w:rsidRPr="00B079DF">
              <w:rPr>
                <w:rFonts w:eastAsia="Cambria"/>
                <w:sz w:val="24"/>
                <w:szCs w:val="24"/>
              </w:rPr>
              <w:t>ow, l</w:t>
            </w:r>
            <w:r w:rsidRPr="00B079DF">
              <w:rPr>
                <w:rFonts w:eastAsia="Cambria"/>
                <w:spacing w:val="-2"/>
                <w:sz w:val="24"/>
                <w:szCs w:val="24"/>
              </w:rPr>
              <w:t>i</w:t>
            </w:r>
            <w:r w:rsidRPr="00B079DF">
              <w:rPr>
                <w:rFonts w:eastAsia="Cambria"/>
                <w:spacing w:val="1"/>
                <w:sz w:val="24"/>
                <w:szCs w:val="24"/>
              </w:rPr>
              <w:t>s</w:t>
            </w:r>
            <w:r w:rsidRPr="00B079DF">
              <w:rPr>
                <w:rFonts w:eastAsia="Cambria"/>
                <w:sz w:val="24"/>
                <w:szCs w:val="24"/>
              </w:rPr>
              <w:t>t</w:t>
            </w:r>
            <w:r w:rsidRPr="00B079DF">
              <w:rPr>
                <w:rFonts w:eastAsia="Cambria"/>
                <w:spacing w:val="-3"/>
                <w:sz w:val="24"/>
                <w:szCs w:val="24"/>
              </w:rPr>
              <w:t xml:space="preserve"> </w:t>
            </w:r>
            <w:r w:rsidRPr="00B079DF">
              <w:rPr>
                <w:rFonts w:eastAsia="Cambria"/>
                <w:spacing w:val="-1"/>
                <w:sz w:val="24"/>
                <w:szCs w:val="24"/>
              </w:rPr>
              <w:t>w</w:t>
            </w:r>
            <w:r w:rsidRPr="00B079DF">
              <w:rPr>
                <w:rFonts w:eastAsia="Cambria"/>
                <w:sz w:val="24"/>
                <w:szCs w:val="24"/>
              </w:rPr>
              <w:t>hat</w:t>
            </w:r>
            <w:r w:rsidRPr="00B079DF">
              <w:rPr>
                <w:rFonts w:eastAsia="Cambria"/>
                <w:spacing w:val="-1"/>
                <w:sz w:val="24"/>
                <w:szCs w:val="24"/>
              </w:rPr>
              <w:t xml:space="preserve"> y</w:t>
            </w:r>
            <w:r w:rsidRPr="00B079DF">
              <w:rPr>
                <w:rFonts w:eastAsia="Cambria"/>
                <w:sz w:val="24"/>
                <w:szCs w:val="24"/>
              </w:rPr>
              <w:t>ou</w:t>
            </w:r>
            <w:r w:rsidRPr="00B079DF">
              <w:rPr>
                <w:rFonts w:eastAsia="Cambria"/>
                <w:spacing w:val="1"/>
                <w:sz w:val="24"/>
                <w:szCs w:val="24"/>
              </w:rPr>
              <w:t xml:space="preserve"> </w:t>
            </w:r>
            <w:r w:rsidRPr="00B079DF">
              <w:rPr>
                <w:rFonts w:eastAsia="Cambria"/>
                <w:spacing w:val="-1"/>
                <w:sz w:val="24"/>
                <w:szCs w:val="24"/>
              </w:rPr>
              <w:t>w</w:t>
            </w:r>
            <w:r w:rsidRPr="00B079DF">
              <w:rPr>
                <w:rFonts w:eastAsia="Cambria"/>
                <w:sz w:val="24"/>
                <w:szCs w:val="24"/>
              </w:rPr>
              <w:t>ant</w:t>
            </w:r>
            <w:r w:rsidRPr="00B079DF">
              <w:rPr>
                <w:rFonts w:eastAsia="Cambria"/>
                <w:spacing w:val="-1"/>
                <w:sz w:val="24"/>
                <w:szCs w:val="24"/>
              </w:rPr>
              <w:t xml:space="preserve"> t</w:t>
            </w:r>
            <w:r w:rsidRPr="00B079DF">
              <w:rPr>
                <w:rFonts w:eastAsia="Cambria"/>
                <w:sz w:val="24"/>
                <w:szCs w:val="24"/>
              </w:rPr>
              <w:t xml:space="preserve">o </w:t>
            </w:r>
            <w:r w:rsidRPr="00B079DF">
              <w:rPr>
                <w:rFonts w:eastAsia="Cambria"/>
                <w:spacing w:val="-1"/>
                <w:sz w:val="24"/>
                <w:szCs w:val="24"/>
              </w:rPr>
              <w:t>kn</w:t>
            </w:r>
            <w:r w:rsidRPr="00B079DF">
              <w:rPr>
                <w:rFonts w:eastAsia="Cambria"/>
                <w:sz w:val="24"/>
                <w:szCs w:val="24"/>
              </w:rPr>
              <w:t>ow,</w:t>
            </w:r>
            <w:r w:rsidRPr="00B079DF">
              <w:rPr>
                <w:rFonts w:eastAsia="Cambria"/>
                <w:spacing w:val="-3"/>
                <w:sz w:val="24"/>
                <w:szCs w:val="24"/>
              </w:rPr>
              <w:t xml:space="preserve"> </w:t>
            </w:r>
            <w:r w:rsidRPr="00B079DF">
              <w:rPr>
                <w:rFonts w:eastAsia="Cambria"/>
                <w:sz w:val="24"/>
                <w:szCs w:val="24"/>
              </w:rPr>
              <w:t>pi</w:t>
            </w:r>
            <w:r w:rsidRPr="00B079DF">
              <w:rPr>
                <w:rFonts w:eastAsia="Cambria"/>
                <w:spacing w:val="2"/>
                <w:sz w:val="24"/>
                <w:szCs w:val="24"/>
              </w:rPr>
              <w:t>c</w:t>
            </w:r>
            <w:r w:rsidRPr="00B079DF">
              <w:rPr>
                <w:rFonts w:eastAsia="Cambria"/>
                <w:sz w:val="24"/>
                <w:szCs w:val="24"/>
              </w:rPr>
              <w:t>k</w:t>
            </w:r>
            <w:r w:rsidRPr="00B079DF">
              <w:rPr>
                <w:rFonts w:eastAsia="Cambria"/>
                <w:spacing w:val="-1"/>
                <w:sz w:val="24"/>
                <w:szCs w:val="24"/>
              </w:rPr>
              <w:t xml:space="preserve"> </w:t>
            </w:r>
            <w:r w:rsidRPr="00B079DF">
              <w:rPr>
                <w:rFonts w:eastAsia="Cambria"/>
                <w:sz w:val="24"/>
                <w:szCs w:val="24"/>
              </w:rPr>
              <w:t>to</w:t>
            </w:r>
            <w:r w:rsidRPr="00B079DF">
              <w:rPr>
                <w:rFonts w:eastAsia="Cambria"/>
                <w:spacing w:val="-3"/>
                <w:sz w:val="24"/>
                <w:szCs w:val="24"/>
              </w:rPr>
              <w:t>p</w:t>
            </w:r>
            <w:r w:rsidRPr="00B079DF">
              <w:rPr>
                <w:rFonts w:eastAsia="Cambria"/>
                <w:spacing w:val="1"/>
                <w:sz w:val="24"/>
                <w:szCs w:val="24"/>
              </w:rPr>
              <w:t>i</w:t>
            </w:r>
            <w:r w:rsidRPr="00B079DF">
              <w:rPr>
                <w:rFonts w:eastAsia="Cambria"/>
                <w:spacing w:val="-1"/>
                <w:sz w:val="24"/>
                <w:szCs w:val="24"/>
              </w:rPr>
              <w:t>c</w:t>
            </w:r>
            <w:r w:rsidRPr="00B079DF">
              <w:rPr>
                <w:rFonts w:eastAsia="Cambria"/>
                <w:sz w:val="24"/>
                <w:szCs w:val="24"/>
              </w:rPr>
              <w:t xml:space="preserve">, </w:t>
            </w:r>
            <w:r w:rsidRPr="00B079DF">
              <w:rPr>
                <w:rFonts w:eastAsia="Cambria"/>
                <w:spacing w:val="1"/>
                <w:sz w:val="24"/>
                <w:szCs w:val="24"/>
              </w:rPr>
              <w:t>s</w:t>
            </w:r>
            <w:r w:rsidRPr="00B079DF">
              <w:rPr>
                <w:rFonts w:eastAsia="Cambria"/>
                <w:sz w:val="24"/>
                <w:szCs w:val="24"/>
              </w:rPr>
              <w:t>ea</w:t>
            </w:r>
            <w:r w:rsidRPr="00B079DF">
              <w:rPr>
                <w:rFonts w:eastAsia="Cambria"/>
                <w:spacing w:val="-2"/>
                <w:sz w:val="24"/>
                <w:szCs w:val="24"/>
              </w:rPr>
              <w:t>r</w:t>
            </w:r>
            <w:r w:rsidRPr="00B079DF">
              <w:rPr>
                <w:rFonts w:eastAsia="Cambria"/>
                <w:spacing w:val="1"/>
                <w:sz w:val="24"/>
                <w:szCs w:val="24"/>
              </w:rPr>
              <w:t>c</w:t>
            </w:r>
            <w:r w:rsidRPr="00B079DF">
              <w:rPr>
                <w:rFonts w:eastAsia="Cambria"/>
                <w:sz w:val="24"/>
                <w:szCs w:val="24"/>
              </w:rPr>
              <w:t>h to</w:t>
            </w:r>
            <w:r w:rsidRPr="00B079DF">
              <w:rPr>
                <w:rFonts w:eastAsia="Cambria"/>
                <w:spacing w:val="-3"/>
                <w:sz w:val="24"/>
                <w:szCs w:val="24"/>
              </w:rPr>
              <w:t>p</w:t>
            </w:r>
            <w:r w:rsidRPr="00B079DF">
              <w:rPr>
                <w:rFonts w:eastAsia="Cambria"/>
                <w:spacing w:val="1"/>
                <w:sz w:val="24"/>
                <w:szCs w:val="24"/>
              </w:rPr>
              <w:t>i</w:t>
            </w:r>
            <w:r w:rsidRPr="00B079DF">
              <w:rPr>
                <w:rFonts w:eastAsia="Cambria"/>
                <w:sz w:val="24"/>
                <w:szCs w:val="24"/>
              </w:rPr>
              <w:t>c</w:t>
            </w:r>
          </w:p>
          <w:p w:rsidR="00B079DF" w:rsidRDefault="004212AF" w:rsidP="00B079DF">
            <w:pPr>
              <w:pStyle w:val="ListParagraph"/>
              <w:numPr>
                <w:ilvl w:val="0"/>
                <w:numId w:val="13"/>
              </w:numPr>
              <w:ind w:right="844"/>
              <w:rPr>
                <w:rFonts w:eastAsia="Cambria"/>
                <w:sz w:val="24"/>
                <w:szCs w:val="24"/>
              </w:rPr>
            </w:pPr>
            <w:r w:rsidRPr="00B079DF">
              <w:rPr>
                <w:rFonts w:eastAsia="Cambria"/>
                <w:spacing w:val="-1"/>
                <w:sz w:val="24"/>
                <w:szCs w:val="24"/>
              </w:rPr>
              <w:t>l</w:t>
            </w:r>
            <w:r w:rsidRPr="00B079DF">
              <w:rPr>
                <w:rFonts w:eastAsia="Cambria"/>
                <w:spacing w:val="1"/>
                <w:sz w:val="24"/>
                <w:szCs w:val="24"/>
              </w:rPr>
              <w:t>is</w:t>
            </w:r>
            <w:r w:rsidRPr="00B079DF">
              <w:rPr>
                <w:rFonts w:eastAsia="Cambria"/>
                <w:sz w:val="24"/>
                <w:szCs w:val="24"/>
              </w:rPr>
              <w:t>t</w:t>
            </w:r>
            <w:r w:rsidRPr="00B079DF">
              <w:rPr>
                <w:rFonts w:eastAsia="Cambria"/>
                <w:spacing w:val="-1"/>
                <w:sz w:val="24"/>
                <w:szCs w:val="24"/>
              </w:rPr>
              <w:t xml:space="preserve"> </w:t>
            </w:r>
            <w:r w:rsidRPr="00B079DF">
              <w:rPr>
                <w:rFonts w:eastAsia="Cambria"/>
                <w:sz w:val="24"/>
                <w:szCs w:val="24"/>
              </w:rPr>
              <w:t xml:space="preserve">what </w:t>
            </w:r>
            <w:r w:rsidRPr="00B079DF">
              <w:rPr>
                <w:rFonts w:eastAsia="Cambria"/>
                <w:spacing w:val="-1"/>
                <w:sz w:val="24"/>
                <w:szCs w:val="24"/>
              </w:rPr>
              <w:t>y</w:t>
            </w:r>
            <w:r w:rsidRPr="00B079DF">
              <w:rPr>
                <w:rFonts w:eastAsia="Cambria"/>
                <w:spacing w:val="-2"/>
                <w:sz w:val="24"/>
                <w:szCs w:val="24"/>
              </w:rPr>
              <w:t>o</w:t>
            </w:r>
            <w:r w:rsidRPr="00B079DF">
              <w:rPr>
                <w:rFonts w:eastAsia="Cambria"/>
                <w:sz w:val="24"/>
                <w:szCs w:val="24"/>
              </w:rPr>
              <w:t>u wa</w:t>
            </w:r>
            <w:r w:rsidRPr="00B079DF">
              <w:rPr>
                <w:rFonts w:eastAsia="Cambria"/>
                <w:spacing w:val="-1"/>
                <w:sz w:val="24"/>
                <w:szCs w:val="24"/>
              </w:rPr>
              <w:t>n</w:t>
            </w:r>
            <w:r w:rsidRPr="00B079DF">
              <w:rPr>
                <w:rFonts w:eastAsia="Cambria"/>
                <w:sz w:val="24"/>
                <w:szCs w:val="24"/>
              </w:rPr>
              <w:t>t</w:t>
            </w:r>
            <w:r w:rsidRPr="00B079DF">
              <w:rPr>
                <w:rFonts w:eastAsia="Cambria"/>
                <w:spacing w:val="-1"/>
                <w:sz w:val="24"/>
                <w:szCs w:val="24"/>
              </w:rPr>
              <w:t xml:space="preserve"> </w:t>
            </w:r>
            <w:r w:rsidRPr="00B079DF">
              <w:rPr>
                <w:rFonts w:eastAsia="Cambria"/>
                <w:sz w:val="24"/>
                <w:szCs w:val="24"/>
              </w:rPr>
              <w:t xml:space="preserve">to </w:t>
            </w:r>
            <w:r w:rsidRPr="00B079DF">
              <w:rPr>
                <w:rFonts w:eastAsia="Cambria"/>
                <w:spacing w:val="-3"/>
                <w:sz w:val="24"/>
                <w:szCs w:val="24"/>
              </w:rPr>
              <w:t>k</w:t>
            </w:r>
            <w:r w:rsidRPr="00B079DF">
              <w:rPr>
                <w:rFonts w:eastAsia="Cambria"/>
                <w:spacing w:val="-1"/>
                <w:sz w:val="24"/>
                <w:szCs w:val="24"/>
              </w:rPr>
              <w:t>n</w:t>
            </w:r>
            <w:r w:rsidRPr="00B079DF">
              <w:rPr>
                <w:rFonts w:eastAsia="Cambria"/>
                <w:sz w:val="24"/>
                <w:szCs w:val="24"/>
              </w:rPr>
              <w:t>ow, l</w:t>
            </w:r>
            <w:r w:rsidRPr="00B079DF">
              <w:rPr>
                <w:rFonts w:eastAsia="Cambria"/>
                <w:spacing w:val="1"/>
                <w:sz w:val="24"/>
                <w:szCs w:val="24"/>
              </w:rPr>
              <w:t>is</w:t>
            </w:r>
            <w:r w:rsidRPr="00B079DF">
              <w:rPr>
                <w:rFonts w:eastAsia="Cambria"/>
                <w:sz w:val="24"/>
                <w:szCs w:val="24"/>
              </w:rPr>
              <w:t>t</w:t>
            </w:r>
            <w:r w:rsidRPr="00B079DF">
              <w:rPr>
                <w:rFonts w:eastAsia="Cambria"/>
                <w:spacing w:val="-1"/>
                <w:sz w:val="24"/>
                <w:szCs w:val="24"/>
              </w:rPr>
              <w:t xml:space="preserve"> </w:t>
            </w:r>
            <w:r w:rsidRPr="00B079DF">
              <w:rPr>
                <w:rFonts w:eastAsia="Cambria"/>
                <w:spacing w:val="-3"/>
                <w:sz w:val="24"/>
                <w:szCs w:val="24"/>
              </w:rPr>
              <w:t>w</w:t>
            </w:r>
            <w:r w:rsidRPr="00B079DF">
              <w:rPr>
                <w:rFonts w:eastAsia="Cambria"/>
                <w:sz w:val="24"/>
                <w:szCs w:val="24"/>
              </w:rPr>
              <w:t>hat</w:t>
            </w:r>
            <w:r w:rsidRPr="00B079DF">
              <w:rPr>
                <w:rFonts w:eastAsia="Cambria"/>
                <w:spacing w:val="-1"/>
                <w:sz w:val="24"/>
                <w:szCs w:val="24"/>
              </w:rPr>
              <w:t xml:space="preserve"> y</w:t>
            </w:r>
            <w:r w:rsidRPr="00B079DF">
              <w:rPr>
                <w:rFonts w:eastAsia="Cambria"/>
                <w:sz w:val="24"/>
                <w:szCs w:val="24"/>
              </w:rPr>
              <w:t>ou</w:t>
            </w:r>
            <w:r w:rsidRPr="00B079DF">
              <w:rPr>
                <w:rFonts w:eastAsia="Cambria"/>
                <w:spacing w:val="1"/>
                <w:sz w:val="24"/>
                <w:szCs w:val="24"/>
              </w:rPr>
              <w:t xml:space="preserve"> </w:t>
            </w:r>
            <w:r w:rsidRPr="00B079DF">
              <w:rPr>
                <w:rFonts w:eastAsia="Cambria"/>
                <w:spacing w:val="-1"/>
                <w:sz w:val="24"/>
                <w:szCs w:val="24"/>
              </w:rPr>
              <w:t>kn</w:t>
            </w:r>
            <w:r w:rsidRPr="00B079DF">
              <w:rPr>
                <w:rFonts w:eastAsia="Cambria"/>
                <w:sz w:val="24"/>
                <w:szCs w:val="24"/>
              </w:rPr>
              <w:t>ow,</w:t>
            </w:r>
            <w:r w:rsidRPr="00B079DF">
              <w:rPr>
                <w:rFonts w:eastAsia="Cambria"/>
                <w:spacing w:val="-3"/>
                <w:sz w:val="24"/>
                <w:szCs w:val="24"/>
              </w:rPr>
              <w:t xml:space="preserve"> </w:t>
            </w:r>
            <w:r w:rsidRPr="00B079DF">
              <w:rPr>
                <w:rFonts w:eastAsia="Cambria"/>
                <w:sz w:val="24"/>
                <w:szCs w:val="24"/>
              </w:rPr>
              <w:t>pi</w:t>
            </w:r>
            <w:r w:rsidRPr="00B079DF">
              <w:rPr>
                <w:rFonts w:eastAsia="Cambria"/>
                <w:spacing w:val="2"/>
                <w:sz w:val="24"/>
                <w:szCs w:val="24"/>
              </w:rPr>
              <w:t>c</w:t>
            </w:r>
            <w:r w:rsidRPr="00B079DF">
              <w:rPr>
                <w:rFonts w:eastAsia="Cambria"/>
                <w:sz w:val="24"/>
                <w:szCs w:val="24"/>
              </w:rPr>
              <w:t>k</w:t>
            </w:r>
            <w:r w:rsidRPr="00B079DF">
              <w:rPr>
                <w:rFonts w:eastAsia="Cambria"/>
                <w:spacing w:val="-1"/>
                <w:sz w:val="24"/>
                <w:szCs w:val="24"/>
              </w:rPr>
              <w:t xml:space="preserve"> </w:t>
            </w:r>
            <w:r w:rsidRPr="00B079DF">
              <w:rPr>
                <w:rFonts w:eastAsia="Cambria"/>
                <w:sz w:val="24"/>
                <w:szCs w:val="24"/>
              </w:rPr>
              <w:t>to</w:t>
            </w:r>
            <w:r w:rsidRPr="00B079DF">
              <w:rPr>
                <w:rFonts w:eastAsia="Cambria"/>
                <w:spacing w:val="-3"/>
                <w:sz w:val="24"/>
                <w:szCs w:val="24"/>
              </w:rPr>
              <w:t>p</w:t>
            </w:r>
            <w:r w:rsidRPr="00B079DF">
              <w:rPr>
                <w:rFonts w:eastAsia="Cambria"/>
                <w:spacing w:val="1"/>
                <w:sz w:val="24"/>
                <w:szCs w:val="24"/>
              </w:rPr>
              <w:t>i</w:t>
            </w:r>
            <w:r w:rsidRPr="00B079DF">
              <w:rPr>
                <w:rFonts w:eastAsia="Cambria"/>
                <w:spacing w:val="-1"/>
                <w:sz w:val="24"/>
                <w:szCs w:val="24"/>
              </w:rPr>
              <w:t>c</w:t>
            </w:r>
            <w:r w:rsidRPr="00B079DF">
              <w:rPr>
                <w:rFonts w:eastAsia="Cambria"/>
                <w:sz w:val="24"/>
                <w:szCs w:val="24"/>
              </w:rPr>
              <w:t xml:space="preserve">, </w:t>
            </w:r>
            <w:r w:rsidRPr="00B079DF">
              <w:rPr>
                <w:rFonts w:eastAsia="Cambria"/>
                <w:spacing w:val="1"/>
                <w:sz w:val="24"/>
                <w:szCs w:val="24"/>
              </w:rPr>
              <w:t>s</w:t>
            </w:r>
            <w:r w:rsidRPr="00B079DF">
              <w:rPr>
                <w:rFonts w:eastAsia="Cambria"/>
                <w:sz w:val="24"/>
                <w:szCs w:val="24"/>
              </w:rPr>
              <w:t>e</w:t>
            </w:r>
            <w:r w:rsidRPr="00B079DF">
              <w:rPr>
                <w:rFonts w:eastAsia="Cambria"/>
                <w:spacing w:val="-2"/>
                <w:sz w:val="24"/>
                <w:szCs w:val="24"/>
              </w:rPr>
              <w:t>a</w:t>
            </w:r>
            <w:r w:rsidRPr="00B079DF">
              <w:rPr>
                <w:rFonts w:eastAsia="Cambria"/>
                <w:sz w:val="24"/>
                <w:szCs w:val="24"/>
              </w:rPr>
              <w:t>r</w:t>
            </w:r>
            <w:r w:rsidRPr="00B079DF">
              <w:rPr>
                <w:rFonts w:eastAsia="Cambria"/>
                <w:spacing w:val="-1"/>
                <w:sz w:val="24"/>
                <w:szCs w:val="24"/>
              </w:rPr>
              <w:t>c</w:t>
            </w:r>
            <w:r w:rsidRPr="00B079DF">
              <w:rPr>
                <w:rFonts w:eastAsia="Cambria"/>
                <w:sz w:val="24"/>
                <w:szCs w:val="24"/>
              </w:rPr>
              <w:t>h top</w:t>
            </w:r>
            <w:r w:rsidRPr="00B079DF">
              <w:rPr>
                <w:rFonts w:eastAsia="Cambria"/>
                <w:spacing w:val="1"/>
                <w:sz w:val="24"/>
                <w:szCs w:val="24"/>
              </w:rPr>
              <w:t>i</w:t>
            </w:r>
            <w:r w:rsidRPr="00B079DF">
              <w:rPr>
                <w:rFonts w:eastAsia="Cambria"/>
                <w:sz w:val="24"/>
                <w:szCs w:val="24"/>
              </w:rPr>
              <w:t>c</w:t>
            </w:r>
          </w:p>
          <w:p w:rsidR="00B079DF" w:rsidRDefault="004212AF" w:rsidP="00B079DF">
            <w:pPr>
              <w:pStyle w:val="ListParagraph"/>
              <w:numPr>
                <w:ilvl w:val="0"/>
                <w:numId w:val="13"/>
              </w:numPr>
              <w:ind w:right="844"/>
              <w:rPr>
                <w:rFonts w:eastAsia="Cambria"/>
                <w:sz w:val="24"/>
                <w:szCs w:val="24"/>
              </w:rPr>
            </w:pPr>
            <w:r w:rsidRPr="00B079DF">
              <w:rPr>
                <w:rFonts w:eastAsia="Cambria"/>
                <w:sz w:val="24"/>
                <w:szCs w:val="24"/>
              </w:rPr>
              <w:t>p</w:t>
            </w:r>
            <w:r w:rsidRPr="00B079DF">
              <w:rPr>
                <w:rFonts w:eastAsia="Cambria"/>
                <w:spacing w:val="1"/>
                <w:sz w:val="24"/>
                <w:szCs w:val="24"/>
              </w:rPr>
              <w:t>ic</w:t>
            </w:r>
            <w:r w:rsidRPr="00B079DF">
              <w:rPr>
                <w:rFonts w:eastAsia="Cambria"/>
                <w:sz w:val="24"/>
                <w:szCs w:val="24"/>
              </w:rPr>
              <w:t>k</w:t>
            </w:r>
            <w:r w:rsidRPr="00B079DF">
              <w:rPr>
                <w:rFonts w:eastAsia="Cambria"/>
                <w:spacing w:val="-1"/>
                <w:sz w:val="24"/>
                <w:szCs w:val="24"/>
              </w:rPr>
              <w:t xml:space="preserve"> </w:t>
            </w:r>
            <w:r w:rsidRPr="00B079DF">
              <w:rPr>
                <w:rFonts w:eastAsia="Cambria"/>
                <w:sz w:val="24"/>
                <w:szCs w:val="24"/>
              </w:rPr>
              <w:t>to</w:t>
            </w:r>
            <w:r w:rsidRPr="00B079DF">
              <w:rPr>
                <w:rFonts w:eastAsia="Cambria"/>
                <w:spacing w:val="-3"/>
                <w:sz w:val="24"/>
                <w:szCs w:val="24"/>
              </w:rPr>
              <w:t>p</w:t>
            </w:r>
            <w:r w:rsidRPr="00B079DF">
              <w:rPr>
                <w:rFonts w:eastAsia="Cambria"/>
                <w:spacing w:val="-1"/>
                <w:sz w:val="24"/>
                <w:szCs w:val="24"/>
              </w:rPr>
              <w:t>i</w:t>
            </w:r>
            <w:r w:rsidRPr="00B079DF">
              <w:rPr>
                <w:rFonts w:eastAsia="Cambria"/>
                <w:spacing w:val="1"/>
                <w:sz w:val="24"/>
                <w:szCs w:val="24"/>
              </w:rPr>
              <w:t>c</w:t>
            </w:r>
            <w:r w:rsidRPr="00B079DF">
              <w:rPr>
                <w:rFonts w:eastAsia="Cambria"/>
                <w:sz w:val="24"/>
                <w:szCs w:val="24"/>
              </w:rPr>
              <w:t>, l</w:t>
            </w:r>
            <w:r w:rsidRPr="00B079DF">
              <w:rPr>
                <w:rFonts w:eastAsia="Cambria"/>
                <w:spacing w:val="-2"/>
                <w:sz w:val="24"/>
                <w:szCs w:val="24"/>
              </w:rPr>
              <w:t>i</w:t>
            </w:r>
            <w:r w:rsidRPr="00B079DF">
              <w:rPr>
                <w:rFonts w:eastAsia="Cambria"/>
                <w:spacing w:val="1"/>
                <w:sz w:val="24"/>
                <w:szCs w:val="24"/>
              </w:rPr>
              <w:t>s</w:t>
            </w:r>
            <w:r w:rsidRPr="00B079DF">
              <w:rPr>
                <w:rFonts w:eastAsia="Cambria"/>
                <w:sz w:val="24"/>
                <w:szCs w:val="24"/>
              </w:rPr>
              <w:t>t</w:t>
            </w:r>
            <w:r w:rsidRPr="00B079DF">
              <w:rPr>
                <w:rFonts w:eastAsia="Cambria"/>
                <w:spacing w:val="-1"/>
                <w:sz w:val="24"/>
                <w:szCs w:val="24"/>
              </w:rPr>
              <w:t xml:space="preserve"> </w:t>
            </w:r>
            <w:r w:rsidRPr="00B079DF">
              <w:rPr>
                <w:rFonts w:eastAsia="Cambria"/>
                <w:sz w:val="24"/>
                <w:szCs w:val="24"/>
              </w:rPr>
              <w:t xml:space="preserve">what </w:t>
            </w:r>
            <w:r w:rsidRPr="00B079DF">
              <w:rPr>
                <w:rFonts w:eastAsia="Cambria"/>
                <w:spacing w:val="-1"/>
                <w:sz w:val="24"/>
                <w:szCs w:val="24"/>
              </w:rPr>
              <w:t>y</w:t>
            </w:r>
            <w:r w:rsidRPr="00B079DF">
              <w:rPr>
                <w:rFonts w:eastAsia="Cambria"/>
                <w:spacing w:val="-2"/>
                <w:sz w:val="24"/>
                <w:szCs w:val="24"/>
              </w:rPr>
              <w:t>o</w:t>
            </w:r>
            <w:r w:rsidRPr="00B079DF">
              <w:rPr>
                <w:rFonts w:eastAsia="Cambria"/>
                <w:sz w:val="24"/>
                <w:szCs w:val="24"/>
              </w:rPr>
              <w:t>u k</w:t>
            </w:r>
            <w:r w:rsidRPr="00B079DF">
              <w:rPr>
                <w:rFonts w:eastAsia="Cambria"/>
                <w:spacing w:val="-1"/>
                <w:sz w:val="24"/>
                <w:szCs w:val="24"/>
              </w:rPr>
              <w:t>n</w:t>
            </w:r>
            <w:r w:rsidRPr="00B079DF">
              <w:rPr>
                <w:rFonts w:eastAsia="Cambria"/>
                <w:sz w:val="24"/>
                <w:szCs w:val="24"/>
              </w:rPr>
              <w:t>ow, l</w:t>
            </w:r>
            <w:r w:rsidRPr="00B079DF">
              <w:rPr>
                <w:rFonts w:eastAsia="Cambria"/>
                <w:spacing w:val="-2"/>
                <w:sz w:val="24"/>
                <w:szCs w:val="24"/>
              </w:rPr>
              <w:t>i</w:t>
            </w:r>
            <w:r w:rsidRPr="00B079DF">
              <w:rPr>
                <w:rFonts w:eastAsia="Cambria"/>
                <w:spacing w:val="1"/>
                <w:sz w:val="24"/>
                <w:szCs w:val="24"/>
              </w:rPr>
              <w:t>s</w:t>
            </w:r>
            <w:r w:rsidRPr="00B079DF">
              <w:rPr>
                <w:rFonts w:eastAsia="Cambria"/>
                <w:sz w:val="24"/>
                <w:szCs w:val="24"/>
              </w:rPr>
              <w:t>t</w:t>
            </w:r>
            <w:r w:rsidRPr="00B079DF">
              <w:rPr>
                <w:rFonts w:eastAsia="Cambria"/>
                <w:spacing w:val="-1"/>
                <w:sz w:val="24"/>
                <w:szCs w:val="24"/>
              </w:rPr>
              <w:t xml:space="preserve"> </w:t>
            </w:r>
            <w:r w:rsidRPr="00B079DF">
              <w:rPr>
                <w:rFonts w:eastAsia="Cambria"/>
                <w:sz w:val="24"/>
                <w:szCs w:val="24"/>
              </w:rPr>
              <w:t xml:space="preserve">what </w:t>
            </w:r>
            <w:r w:rsidRPr="00B079DF">
              <w:rPr>
                <w:rFonts w:eastAsia="Cambria"/>
                <w:spacing w:val="-1"/>
                <w:sz w:val="24"/>
                <w:szCs w:val="24"/>
              </w:rPr>
              <w:t>y</w:t>
            </w:r>
            <w:r w:rsidRPr="00B079DF">
              <w:rPr>
                <w:rFonts w:eastAsia="Cambria"/>
                <w:sz w:val="24"/>
                <w:szCs w:val="24"/>
              </w:rPr>
              <w:t>ou</w:t>
            </w:r>
            <w:r w:rsidRPr="00B079DF">
              <w:rPr>
                <w:rFonts w:eastAsia="Cambria"/>
                <w:spacing w:val="1"/>
                <w:sz w:val="24"/>
                <w:szCs w:val="24"/>
              </w:rPr>
              <w:t xml:space="preserve"> </w:t>
            </w:r>
            <w:r w:rsidRPr="00B079DF">
              <w:rPr>
                <w:rFonts w:eastAsia="Cambria"/>
                <w:spacing w:val="-1"/>
                <w:sz w:val="24"/>
                <w:szCs w:val="24"/>
              </w:rPr>
              <w:t>w</w:t>
            </w:r>
            <w:r w:rsidRPr="00B079DF">
              <w:rPr>
                <w:rFonts w:eastAsia="Cambria"/>
                <w:sz w:val="24"/>
                <w:szCs w:val="24"/>
              </w:rPr>
              <w:t>a</w:t>
            </w:r>
            <w:r w:rsidRPr="00B079DF">
              <w:rPr>
                <w:rFonts w:eastAsia="Cambria"/>
                <w:spacing w:val="-3"/>
                <w:sz w:val="24"/>
                <w:szCs w:val="24"/>
              </w:rPr>
              <w:t>n</w:t>
            </w:r>
            <w:r w:rsidRPr="00B079DF">
              <w:rPr>
                <w:rFonts w:eastAsia="Cambria"/>
                <w:sz w:val="24"/>
                <w:szCs w:val="24"/>
              </w:rPr>
              <w:t>t</w:t>
            </w:r>
            <w:r w:rsidRPr="00B079DF">
              <w:rPr>
                <w:rFonts w:eastAsia="Cambria"/>
                <w:spacing w:val="-1"/>
                <w:sz w:val="24"/>
                <w:szCs w:val="24"/>
              </w:rPr>
              <w:t xml:space="preserve"> </w:t>
            </w:r>
            <w:r w:rsidRPr="00B079DF">
              <w:rPr>
                <w:rFonts w:eastAsia="Cambria"/>
                <w:sz w:val="24"/>
                <w:szCs w:val="24"/>
              </w:rPr>
              <w:t xml:space="preserve">to </w:t>
            </w:r>
            <w:r w:rsidRPr="00B079DF">
              <w:rPr>
                <w:rFonts w:eastAsia="Cambria"/>
                <w:spacing w:val="-1"/>
                <w:sz w:val="24"/>
                <w:szCs w:val="24"/>
              </w:rPr>
              <w:t>kn</w:t>
            </w:r>
            <w:r w:rsidRPr="00B079DF">
              <w:rPr>
                <w:rFonts w:eastAsia="Cambria"/>
                <w:sz w:val="24"/>
                <w:szCs w:val="24"/>
              </w:rPr>
              <w:t xml:space="preserve">ow, </w:t>
            </w:r>
            <w:r w:rsidRPr="00B079DF">
              <w:rPr>
                <w:rFonts w:eastAsia="Cambria"/>
                <w:spacing w:val="1"/>
                <w:sz w:val="24"/>
                <w:szCs w:val="24"/>
              </w:rPr>
              <w:t>s</w:t>
            </w:r>
            <w:r w:rsidRPr="00B079DF">
              <w:rPr>
                <w:rFonts w:eastAsia="Cambria"/>
                <w:sz w:val="24"/>
                <w:szCs w:val="24"/>
              </w:rPr>
              <w:t>ea</w:t>
            </w:r>
            <w:r w:rsidRPr="00B079DF">
              <w:rPr>
                <w:rFonts w:eastAsia="Cambria"/>
                <w:spacing w:val="-2"/>
                <w:sz w:val="24"/>
                <w:szCs w:val="24"/>
              </w:rPr>
              <w:t>r</w:t>
            </w:r>
            <w:r w:rsidRPr="00B079DF">
              <w:rPr>
                <w:rFonts w:eastAsia="Cambria"/>
                <w:spacing w:val="1"/>
                <w:sz w:val="24"/>
                <w:szCs w:val="24"/>
              </w:rPr>
              <w:t>c</w:t>
            </w:r>
            <w:r w:rsidRPr="00B079DF">
              <w:rPr>
                <w:rFonts w:eastAsia="Cambria"/>
                <w:sz w:val="24"/>
                <w:szCs w:val="24"/>
              </w:rPr>
              <w:t>h top</w:t>
            </w:r>
            <w:r w:rsidRPr="00B079DF">
              <w:rPr>
                <w:rFonts w:eastAsia="Cambria"/>
                <w:spacing w:val="1"/>
                <w:sz w:val="24"/>
                <w:szCs w:val="24"/>
              </w:rPr>
              <w:t>i</w:t>
            </w:r>
            <w:r w:rsidRPr="00B079DF">
              <w:rPr>
                <w:rFonts w:eastAsia="Cambria"/>
                <w:sz w:val="24"/>
                <w:szCs w:val="24"/>
              </w:rPr>
              <w:t>c</w:t>
            </w:r>
          </w:p>
          <w:p w:rsidR="009408D7" w:rsidRPr="00B079DF" w:rsidRDefault="004212AF" w:rsidP="00B079DF">
            <w:pPr>
              <w:pStyle w:val="ListParagraph"/>
              <w:numPr>
                <w:ilvl w:val="0"/>
                <w:numId w:val="13"/>
              </w:numPr>
              <w:ind w:right="844"/>
              <w:rPr>
                <w:rFonts w:eastAsia="Cambria"/>
                <w:sz w:val="24"/>
                <w:szCs w:val="24"/>
              </w:rPr>
            </w:pPr>
            <w:r w:rsidRPr="00B079DF">
              <w:rPr>
                <w:rFonts w:eastAsia="Cambria"/>
                <w:spacing w:val="1"/>
                <w:sz w:val="24"/>
                <w:szCs w:val="24"/>
              </w:rPr>
              <w:t>s</w:t>
            </w:r>
            <w:r w:rsidRPr="00B079DF">
              <w:rPr>
                <w:rFonts w:eastAsia="Cambria"/>
                <w:sz w:val="24"/>
                <w:szCs w:val="24"/>
              </w:rPr>
              <w:t>ea</w:t>
            </w:r>
            <w:r w:rsidRPr="00B079DF">
              <w:rPr>
                <w:rFonts w:eastAsia="Cambria"/>
                <w:spacing w:val="-2"/>
                <w:sz w:val="24"/>
                <w:szCs w:val="24"/>
              </w:rPr>
              <w:t>r</w:t>
            </w:r>
            <w:r w:rsidRPr="00B079DF">
              <w:rPr>
                <w:rFonts w:eastAsia="Cambria"/>
                <w:spacing w:val="1"/>
                <w:sz w:val="24"/>
                <w:szCs w:val="24"/>
              </w:rPr>
              <w:t>c</w:t>
            </w:r>
            <w:r w:rsidRPr="00B079DF">
              <w:rPr>
                <w:rFonts w:eastAsia="Cambria"/>
                <w:sz w:val="24"/>
                <w:szCs w:val="24"/>
              </w:rPr>
              <w:t xml:space="preserve">h </w:t>
            </w:r>
            <w:r w:rsidRPr="00B079DF">
              <w:rPr>
                <w:rFonts w:eastAsia="Cambria"/>
                <w:spacing w:val="-3"/>
                <w:sz w:val="24"/>
                <w:szCs w:val="24"/>
              </w:rPr>
              <w:t>t</w:t>
            </w:r>
            <w:r w:rsidRPr="00B079DF">
              <w:rPr>
                <w:rFonts w:eastAsia="Cambria"/>
                <w:sz w:val="24"/>
                <w:szCs w:val="24"/>
              </w:rPr>
              <w:t>op</w:t>
            </w:r>
            <w:r w:rsidRPr="00B079DF">
              <w:rPr>
                <w:rFonts w:eastAsia="Cambria"/>
                <w:spacing w:val="-1"/>
                <w:sz w:val="24"/>
                <w:szCs w:val="24"/>
              </w:rPr>
              <w:t>i</w:t>
            </w:r>
            <w:r w:rsidRPr="00B079DF">
              <w:rPr>
                <w:rFonts w:eastAsia="Cambria"/>
                <w:spacing w:val="1"/>
                <w:sz w:val="24"/>
                <w:szCs w:val="24"/>
              </w:rPr>
              <w:t>c</w:t>
            </w:r>
            <w:r w:rsidRPr="00B079DF">
              <w:rPr>
                <w:rFonts w:eastAsia="Cambria"/>
                <w:sz w:val="24"/>
                <w:szCs w:val="24"/>
              </w:rPr>
              <w:t>, l</w:t>
            </w:r>
            <w:r w:rsidRPr="00B079DF">
              <w:rPr>
                <w:rFonts w:eastAsia="Cambria"/>
                <w:spacing w:val="-2"/>
                <w:sz w:val="24"/>
                <w:szCs w:val="24"/>
              </w:rPr>
              <w:t>i</w:t>
            </w:r>
            <w:r w:rsidRPr="00B079DF">
              <w:rPr>
                <w:rFonts w:eastAsia="Cambria"/>
                <w:spacing w:val="1"/>
                <w:sz w:val="24"/>
                <w:szCs w:val="24"/>
              </w:rPr>
              <w:t>s</w:t>
            </w:r>
            <w:r w:rsidRPr="00B079DF">
              <w:rPr>
                <w:rFonts w:eastAsia="Cambria"/>
                <w:sz w:val="24"/>
                <w:szCs w:val="24"/>
              </w:rPr>
              <w:t>t</w:t>
            </w:r>
            <w:r w:rsidRPr="00B079DF">
              <w:rPr>
                <w:rFonts w:eastAsia="Cambria"/>
                <w:spacing w:val="-1"/>
                <w:sz w:val="24"/>
                <w:szCs w:val="24"/>
              </w:rPr>
              <w:t xml:space="preserve"> </w:t>
            </w:r>
            <w:r w:rsidRPr="00B079DF">
              <w:rPr>
                <w:rFonts w:eastAsia="Cambria"/>
                <w:sz w:val="24"/>
                <w:szCs w:val="24"/>
              </w:rPr>
              <w:t>what</w:t>
            </w:r>
            <w:r w:rsidRPr="00B079DF">
              <w:rPr>
                <w:rFonts w:eastAsia="Cambria"/>
                <w:spacing w:val="-3"/>
                <w:sz w:val="24"/>
                <w:szCs w:val="24"/>
              </w:rPr>
              <w:t xml:space="preserve"> </w:t>
            </w:r>
            <w:r w:rsidRPr="00B079DF">
              <w:rPr>
                <w:rFonts w:eastAsia="Cambria"/>
                <w:spacing w:val="-1"/>
                <w:sz w:val="24"/>
                <w:szCs w:val="24"/>
              </w:rPr>
              <w:t>y</w:t>
            </w:r>
            <w:r w:rsidRPr="00B079DF">
              <w:rPr>
                <w:rFonts w:eastAsia="Cambria"/>
                <w:sz w:val="24"/>
                <w:szCs w:val="24"/>
              </w:rPr>
              <w:t>ou</w:t>
            </w:r>
            <w:r w:rsidRPr="00B079DF">
              <w:rPr>
                <w:rFonts w:eastAsia="Cambria"/>
                <w:spacing w:val="1"/>
                <w:sz w:val="24"/>
                <w:szCs w:val="24"/>
              </w:rPr>
              <w:t xml:space="preserve"> </w:t>
            </w:r>
            <w:r w:rsidRPr="00B079DF">
              <w:rPr>
                <w:rFonts w:eastAsia="Cambria"/>
                <w:spacing w:val="-1"/>
                <w:sz w:val="24"/>
                <w:szCs w:val="24"/>
              </w:rPr>
              <w:t>w</w:t>
            </w:r>
            <w:r w:rsidRPr="00B079DF">
              <w:rPr>
                <w:rFonts w:eastAsia="Cambria"/>
                <w:sz w:val="24"/>
                <w:szCs w:val="24"/>
              </w:rPr>
              <w:t>ant</w:t>
            </w:r>
            <w:r w:rsidRPr="00B079DF">
              <w:rPr>
                <w:rFonts w:eastAsia="Cambria"/>
                <w:spacing w:val="-1"/>
                <w:sz w:val="24"/>
                <w:szCs w:val="24"/>
              </w:rPr>
              <w:t xml:space="preserve"> t</w:t>
            </w:r>
            <w:r w:rsidRPr="00B079DF">
              <w:rPr>
                <w:rFonts w:eastAsia="Cambria"/>
                <w:sz w:val="24"/>
                <w:szCs w:val="24"/>
              </w:rPr>
              <w:t xml:space="preserve">o </w:t>
            </w:r>
            <w:r w:rsidRPr="00B079DF">
              <w:rPr>
                <w:rFonts w:eastAsia="Cambria"/>
                <w:spacing w:val="-1"/>
                <w:sz w:val="24"/>
                <w:szCs w:val="24"/>
              </w:rPr>
              <w:t>kn</w:t>
            </w:r>
            <w:r w:rsidRPr="00B079DF">
              <w:rPr>
                <w:rFonts w:eastAsia="Cambria"/>
                <w:sz w:val="24"/>
                <w:szCs w:val="24"/>
              </w:rPr>
              <w:t>ow, l</w:t>
            </w:r>
            <w:r w:rsidRPr="00B079DF">
              <w:rPr>
                <w:rFonts w:eastAsia="Cambria"/>
                <w:spacing w:val="-2"/>
                <w:sz w:val="24"/>
                <w:szCs w:val="24"/>
              </w:rPr>
              <w:t>i</w:t>
            </w:r>
            <w:r w:rsidRPr="00B079DF">
              <w:rPr>
                <w:rFonts w:eastAsia="Cambria"/>
                <w:spacing w:val="1"/>
                <w:sz w:val="24"/>
                <w:szCs w:val="24"/>
              </w:rPr>
              <w:t>s</w:t>
            </w:r>
            <w:r w:rsidRPr="00B079DF">
              <w:rPr>
                <w:rFonts w:eastAsia="Cambria"/>
                <w:sz w:val="24"/>
                <w:szCs w:val="24"/>
              </w:rPr>
              <w:t>t</w:t>
            </w:r>
            <w:r w:rsidRPr="00B079DF">
              <w:rPr>
                <w:rFonts w:eastAsia="Cambria"/>
                <w:spacing w:val="-1"/>
                <w:sz w:val="24"/>
                <w:szCs w:val="24"/>
              </w:rPr>
              <w:t xml:space="preserve"> </w:t>
            </w:r>
            <w:r w:rsidRPr="00B079DF">
              <w:rPr>
                <w:rFonts w:eastAsia="Cambria"/>
                <w:sz w:val="24"/>
                <w:szCs w:val="24"/>
              </w:rPr>
              <w:t>w</w:t>
            </w:r>
            <w:r w:rsidRPr="00B079DF">
              <w:rPr>
                <w:rFonts w:eastAsia="Cambria"/>
                <w:spacing w:val="-2"/>
                <w:sz w:val="24"/>
                <w:szCs w:val="24"/>
              </w:rPr>
              <w:t>h</w:t>
            </w:r>
            <w:r w:rsidRPr="00B079DF">
              <w:rPr>
                <w:rFonts w:eastAsia="Cambria"/>
                <w:sz w:val="24"/>
                <w:szCs w:val="24"/>
              </w:rPr>
              <w:t xml:space="preserve">at </w:t>
            </w:r>
            <w:r w:rsidRPr="00B079DF">
              <w:rPr>
                <w:rFonts w:eastAsia="Cambria"/>
                <w:spacing w:val="-2"/>
                <w:sz w:val="24"/>
                <w:szCs w:val="24"/>
              </w:rPr>
              <w:t>y</w:t>
            </w:r>
            <w:r w:rsidRPr="00B079DF">
              <w:rPr>
                <w:rFonts w:eastAsia="Cambria"/>
                <w:sz w:val="24"/>
                <w:szCs w:val="24"/>
              </w:rPr>
              <w:t>ou</w:t>
            </w:r>
            <w:r w:rsidRPr="00B079DF">
              <w:rPr>
                <w:rFonts w:eastAsia="Cambria"/>
                <w:spacing w:val="1"/>
                <w:sz w:val="24"/>
                <w:szCs w:val="24"/>
              </w:rPr>
              <w:t xml:space="preserve"> </w:t>
            </w:r>
            <w:r w:rsidRPr="00B079DF">
              <w:rPr>
                <w:rFonts w:eastAsia="Cambria"/>
                <w:spacing w:val="-1"/>
                <w:sz w:val="24"/>
                <w:szCs w:val="24"/>
              </w:rPr>
              <w:t>kn</w:t>
            </w:r>
            <w:r w:rsidRPr="00B079DF">
              <w:rPr>
                <w:rFonts w:eastAsia="Cambria"/>
                <w:sz w:val="24"/>
                <w:szCs w:val="24"/>
              </w:rPr>
              <w:t xml:space="preserve">ow, </w:t>
            </w:r>
            <w:r w:rsidRPr="00B079DF">
              <w:rPr>
                <w:rFonts w:eastAsia="Cambria"/>
                <w:spacing w:val="-1"/>
                <w:sz w:val="24"/>
                <w:szCs w:val="24"/>
              </w:rPr>
              <w:t>pi</w:t>
            </w:r>
            <w:r w:rsidRPr="00B079DF">
              <w:rPr>
                <w:rFonts w:eastAsia="Cambria"/>
                <w:spacing w:val="1"/>
                <w:sz w:val="24"/>
                <w:szCs w:val="24"/>
              </w:rPr>
              <w:t>c</w:t>
            </w:r>
            <w:r w:rsidRPr="00B079DF">
              <w:rPr>
                <w:rFonts w:eastAsia="Cambria"/>
                <w:sz w:val="24"/>
                <w:szCs w:val="24"/>
              </w:rPr>
              <w:t>k top</w:t>
            </w:r>
            <w:r w:rsidRPr="00B079DF">
              <w:rPr>
                <w:rFonts w:eastAsia="Cambria"/>
                <w:spacing w:val="1"/>
                <w:sz w:val="24"/>
                <w:szCs w:val="24"/>
              </w:rPr>
              <w:t>i</w:t>
            </w:r>
            <w:r w:rsidRPr="00B079DF">
              <w:rPr>
                <w:rFonts w:eastAsia="Cambria"/>
                <w:sz w:val="24"/>
                <w:szCs w:val="24"/>
              </w:rPr>
              <w:t>c</w:t>
            </w:r>
          </w:p>
          <w:p w:rsidR="009408D7" w:rsidRPr="00B079DF" w:rsidRDefault="009408D7">
            <w:pPr>
              <w:spacing w:before="1" w:line="200" w:lineRule="exact"/>
              <w:rPr>
                <w:sz w:val="24"/>
                <w:szCs w:val="24"/>
              </w:rPr>
            </w:pPr>
          </w:p>
          <w:p w:rsidR="009408D7" w:rsidRPr="00B079DF" w:rsidRDefault="004212AF">
            <w:pPr>
              <w:ind w:left="102"/>
              <w:rPr>
                <w:rFonts w:eastAsia="Cambria"/>
                <w:sz w:val="24"/>
                <w:szCs w:val="24"/>
              </w:rPr>
            </w:pPr>
            <w:r w:rsidRPr="00B079DF">
              <w:rPr>
                <w:rFonts w:eastAsia="Cambria"/>
                <w:spacing w:val="-1"/>
                <w:sz w:val="24"/>
                <w:szCs w:val="24"/>
              </w:rPr>
              <w:t>An</w:t>
            </w:r>
            <w:r w:rsidRPr="00B079DF">
              <w:rPr>
                <w:rFonts w:eastAsia="Cambria"/>
                <w:spacing w:val="1"/>
                <w:sz w:val="24"/>
                <w:szCs w:val="24"/>
              </w:rPr>
              <w:t>s</w:t>
            </w:r>
            <w:r w:rsidRPr="00B079DF">
              <w:rPr>
                <w:rFonts w:eastAsia="Cambria"/>
                <w:sz w:val="24"/>
                <w:szCs w:val="24"/>
              </w:rPr>
              <w:t>wer:</w:t>
            </w:r>
            <w:r w:rsidRPr="00B079DF">
              <w:rPr>
                <w:rFonts w:eastAsia="Cambria"/>
                <w:spacing w:val="-1"/>
                <w:sz w:val="24"/>
                <w:szCs w:val="24"/>
              </w:rPr>
              <w:t xml:space="preserve"> </w:t>
            </w:r>
            <w:r w:rsidRPr="00B079DF">
              <w:rPr>
                <w:rFonts w:eastAsia="Cambria"/>
                <w:sz w:val="24"/>
                <w:szCs w:val="24"/>
              </w:rPr>
              <w:t>C</w:t>
            </w:r>
          </w:p>
        </w:tc>
      </w:tr>
    </w:tbl>
    <w:p w:rsidR="009408D7" w:rsidRPr="00B079DF" w:rsidRDefault="009408D7">
      <w:pPr>
        <w:spacing w:before="6" w:line="100" w:lineRule="exact"/>
        <w:rPr>
          <w:sz w:val="24"/>
          <w:szCs w:val="24"/>
        </w:rPr>
      </w:pPr>
    </w:p>
    <w:p w:rsidR="009408D7" w:rsidRPr="00B079DF" w:rsidRDefault="009408D7">
      <w:pPr>
        <w:spacing w:before="4" w:line="80" w:lineRule="exact"/>
        <w:rPr>
          <w:rFonts w:eastAsia="Calibri"/>
          <w:spacing w:val="1"/>
          <w:sz w:val="24"/>
          <w:szCs w:val="24"/>
        </w:rPr>
      </w:pPr>
    </w:p>
    <w:p w:rsidR="00E5263B" w:rsidRPr="00B079DF" w:rsidRDefault="00E5263B">
      <w:pPr>
        <w:spacing w:before="4" w:line="80" w:lineRule="exact"/>
        <w:rPr>
          <w:rFonts w:eastAsia="Calibri"/>
          <w:spacing w:val="1"/>
          <w:sz w:val="24"/>
          <w:szCs w:val="24"/>
        </w:rPr>
      </w:pPr>
    </w:p>
    <w:p w:rsidR="00E5263B" w:rsidRPr="00B079DF" w:rsidRDefault="00E5263B">
      <w:pPr>
        <w:spacing w:before="4" w:line="80" w:lineRule="exact"/>
        <w:rPr>
          <w:rFonts w:eastAsia="Calibri"/>
          <w:spacing w:val="1"/>
          <w:sz w:val="24"/>
          <w:szCs w:val="24"/>
        </w:rPr>
      </w:pPr>
    </w:p>
    <w:p w:rsidR="00E5263B" w:rsidRDefault="00E5263B">
      <w:pPr>
        <w:spacing w:before="4" w:line="80" w:lineRule="exact"/>
        <w:rPr>
          <w:rFonts w:eastAsia="Calibri"/>
          <w:spacing w:val="1"/>
          <w:sz w:val="24"/>
          <w:szCs w:val="24"/>
        </w:rPr>
      </w:pPr>
    </w:p>
    <w:p w:rsidR="00B079DF" w:rsidRDefault="00B079DF">
      <w:pPr>
        <w:spacing w:before="4" w:line="80" w:lineRule="exact"/>
        <w:rPr>
          <w:rFonts w:eastAsia="Calibri"/>
          <w:spacing w:val="1"/>
          <w:sz w:val="24"/>
          <w:szCs w:val="24"/>
        </w:rPr>
      </w:pPr>
    </w:p>
    <w:p w:rsidR="00B079DF" w:rsidRDefault="00B079DF">
      <w:pPr>
        <w:spacing w:before="4" w:line="80" w:lineRule="exact"/>
        <w:rPr>
          <w:rFonts w:eastAsia="Calibri"/>
          <w:spacing w:val="1"/>
          <w:sz w:val="24"/>
          <w:szCs w:val="24"/>
        </w:rPr>
      </w:pPr>
    </w:p>
    <w:p w:rsidR="00B079DF" w:rsidRDefault="00B079DF">
      <w:pPr>
        <w:spacing w:before="4" w:line="80" w:lineRule="exact"/>
        <w:rPr>
          <w:rFonts w:eastAsia="Calibri"/>
          <w:spacing w:val="1"/>
          <w:sz w:val="24"/>
          <w:szCs w:val="24"/>
        </w:rPr>
      </w:pPr>
    </w:p>
    <w:p w:rsidR="00B079DF" w:rsidRDefault="00B079DF">
      <w:pPr>
        <w:spacing w:before="4" w:line="80" w:lineRule="exact"/>
        <w:rPr>
          <w:rFonts w:eastAsia="Calibri"/>
          <w:spacing w:val="1"/>
          <w:sz w:val="24"/>
          <w:szCs w:val="24"/>
        </w:rPr>
      </w:pPr>
    </w:p>
    <w:p w:rsidR="00B079DF" w:rsidRDefault="00B079DF">
      <w:pPr>
        <w:spacing w:before="4" w:line="80" w:lineRule="exact"/>
        <w:rPr>
          <w:rFonts w:eastAsia="Calibri"/>
          <w:spacing w:val="1"/>
          <w:sz w:val="24"/>
          <w:szCs w:val="24"/>
        </w:rPr>
      </w:pPr>
    </w:p>
    <w:p w:rsidR="00B079DF" w:rsidRDefault="00B079DF">
      <w:pPr>
        <w:spacing w:before="4" w:line="80" w:lineRule="exact"/>
        <w:rPr>
          <w:rFonts w:eastAsia="Calibri"/>
          <w:spacing w:val="1"/>
          <w:sz w:val="24"/>
          <w:szCs w:val="24"/>
        </w:rPr>
      </w:pPr>
    </w:p>
    <w:p w:rsidR="00B079DF" w:rsidRDefault="00B079DF">
      <w:pPr>
        <w:spacing w:before="4" w:line="80" w:lineRule="exact"/>
        <w:rPr>
          <w:rFonts w:eastAsia="Calibri"/>
          <w:spacing w:val="1"/>
          <w:sz w:val="24"/>
          <w:szCs w:val="24"/>
        </w:rPr>
      </w:pPr>
    </w:p>
    <w:p w:rsidR="00B079DF" w:rsidRPr="00B079DF" w:rsidRDefault="00B079DF">
      <w:pPr>
        <w:spacing w:before="4" w:line="80" w:lineRule="exact"/>
        <w:rPr>
          <w:rFonts w:eastAsia="Calibri"/>
          <w:spacing w:val="1"/>
          <w:sz w:val="24"/>
          <w:szCs w:val="24"/>
        </w:rPr>
      </w:pPr>
    </w:p>
    <w:p w:rsidR="00E5263B" w:rsidRPr="00B079DF" w:rsidRDefault="00E5263B">
      <w:pPr>
        <w:spacing w:before="4" w:line="80" w:lineRule="exact"/>
        <w:rPr>
          <w:rFonts w:eastAsia="Calibri"/>
          <w:spacing w:val="1"/>
          <w:sz w:val="24"/>
          <w:szCs w:val="24"/>
        </w:rPr>
      </w:pPr>
    </w:p>
    <w:p w:rsidR="00E5263B" w:rsidRPr="00B079DF" w:rsidRDefault="00E5263B">
      <w:pPr>
        <w:spacing w:before="4" w:line="80" w:lineRule="exact"/>
        <w:rPr>
          <w:rFonts w:eastAsia="Calibri"/>
          <w:spacing w:val="1"/>
          <w:sz w:val="24"/>
          <w:szCs w:val="24"/>
        </w:rPr>
      </w:pPr>
    </w:p>
    <w:p w:rsidR="00E5263B" w:rsidRPr="00B079DF" w:rsidRDefault="00E5263B">
      <w:pPr>
        <w:spacing w:before="4" w:line="80" w:lineRule="exact"/>
        <w:rPr>
          <w:rFonts w:eastAsia="Calibri"/>
          <w:spacing w:val="1"/>
          <w:sz w:val="24"/>
          <w:szCs w:val="24"/>
        </w:rPr>
      </w:pPr>
    </w:p>
    <w:p w:rsidR="00E5263B" w:rsidRPr="00B079DF" w:rsidRDefault="00E5263B">
      <w:pPr>
        <w:spacing w:before="4" w:line="80" w:lineRule="exact"/>
        <w:rPr>
          <w:rFonts w:eastAsia="Calibri"/>
          <w:spacing w:val="1"/>
          <w:sz w:val="24"/>
          <w:szCs w:val="24"/>
        </w:rPr>
      </w:pPr>
    </w:p>
    <w:p w:rsidR="00E5263B" w:rsidRPr="00B079DF" w:rsidRDefault="00E5263B">
      <w:pPr>
        <w:spacing w:before="4" w:line="80" w:lineRule="exact"/>
        <w:rPr>
          <w:rFonts w:eastAsia="Calibri"/>
          <w:spacing w:val="1"/>
          <w:sz w:val="24"/>
          <w:szCs w:val="24"/>
        </w:rPr>
      </w:pPr>
    </w:p>
    <w:p w:rsidR="00E5263B" w:rsidRPr="00B079DF" w:rsidRDefault="00E5263B">
      <w:pPr>
        <w:spacing w:before="4" w:line="80" w:lineRule="exact"/>
        <w:rPr>
          <w:sz w:val="24"/>
          <w:szCs w:val="24"/>
        </w:rPr>
      </w:pPr>
    </w:p>
    <w:tbl>
      <w:tblPr>
        <w:tblW w:w="0" w:type="auto"/>
        <w:tblInd w:w="99" w:type="dxa"/>
        <w:tblLayout w:type="fixed"/>
        <w:tblCellMar>
          <w:left w:w="0" w:type="dxa"/>
          <w:right w:w="0" w:type="dxa"/>
        </w:tblCellMar>
        <w:tblLook w:val="01E0" w:firstRow="1" w:lastRow="1" w:firstColumn="1" w:lastColumn="1" w:noHBand="0" w:noVBand="0"/>
      </w:tblPr>
      <w:tblGrid>
        <w:gridCol w:w="2876"/>
        <w:gridCol w:w="6753"/>
      </w:tblGrid>
      <w:tr w:rsidR="009408D7" w:rsidRPr="00B079DF">
        <w:trPr>
          <w:trHeight w:hRule="exact" w:val="528"/>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t>R</w:t>
            </w:r>
            <w:r w:rsidRPr="00B079DF">
              <w:rPr>
                <w:spacing w:val="-1"/>
                <w:sz w:val="24"/>
                <w:szCs w:val="24"/>
              </w:rPr>
              <w:t>e</w:t>
            </w:r>
            <w:r w:rsidRPr="00B079DF">
              <w:rPr>
                <w:sz w:val="24"/>
                <w:szCs w:val="24"/>
              </w:rPr>
              <w:t>porting</w:t>
            </w:r>
            <w:r w:rsidRPr="00B079DF">
              <w:rPr>
                <w:spacing w:val="-2"/>
                <w:sz w:val="24"/>
                <w:szCs w:val="24"/>
              </w:rPr>
              <w:t xml:space="preserve"> </w:t>
            </w:r>
            <w:r w:rsidRPr="00B079DF">
              <w:rPr>
                <w:sz w:val="24"/>
                <w:szCs w:val="24"/>
              </w:rPr>
              <w:t>C</w:t>
            </w:r>
            <w:r w:rsidRPr="00B079DF">
              <w:rPr>
                <w:spacing w:val="-1"/>
                <w:sz w:val="24"/>
                <w:szCs w:val="24"/>
              </w:rPr>
              <w:t>a</w:t>
            </w:r>
            <w:r w:rsidRPr="00B079DF">
              <w:rPr>
                <w:sz w:val="24"/>
                <w:szCs w:val="24"/>
              </w:rPr>
              <w:t>t</w:t>
            </w:r>
            <w:r w:rsidRPr="00B079DF">
              <w:rPr>
                <w:spacing w:val="2"/>
                <w:sz w:val="24"/>
                <w:szCs w:val="24"/>
              </w:rPr>
              <w:t>e</w:t>
            </w:r>
            <w:r w:rsidRPr="00B079DF">
              <w:rPr>
                <w:spacing w:val="-2"/>
                <w:sz w:val="24"/>
                <w:szCs w:val="24"/>
              </w:rPr>
              <w:t>g</w:t>
            </w:r>
            <w:r w:rsidRPr="00B079DF">
              <w:rPr>
                <w:spacing w:val="2"/>
                <w:sz w:val="24"/>
                <w:szCs w:val="24"/>
              </w:rPr>
              <w:t>o</w:t>
            </w:r>
            <w:r w:rsidRPr="00B079DF">
              <w:rPr>
                <w:spacing w:val="4"/>
                <w:sz w:val="24"/>
                <w:szCs w:val="24"/>
              </w:rPr>
              <w:t>r</w:t>
            </w:r>
            <w:r w:rsidRPr="00B079DF">
              <w:rPr>
                <w:sz w:val="24"/>
                <w:szCs w:val="24"/>
              </w:rPr>
              <w:t>y</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z w:val="24"/>
                <w:szCs w:val="24"/>
              </w:rPr>
              <w:t>M/J</w:t>
            </w:r>
            <w:r w:rsidRPr="00B079DF">
              <w:rPr>
                <w:rFonts w:eastAsia="Cambria"/>
                <w:spacing w:val="-1"/>
                <w:sz w:val="24"/>
                <w:szCs w:val="24"/>
              </w:rPr>
              <w:t xml:space="preserve"> L</w:t>
            </w:r>
            <w:r w:rsidRPr="00B079DF">
              <w:rPr>
                <w:rFonts w:eastAsia="Cambria"/>
                <w:spacing w:val="1"/>
                <w:sz w:val="24"/>
                <w:szCs w:val="24"/>
              </w:rPr>
              <w:t>i</w:t>
            </w:r>
            <w:r w:rsidRPr="00B079DF">
              <w:rPr>
                <w:rFonts w:eastAsia="Cambria"/>
                <w:spacing w:val="-1"/>
                <w:sz w:val="24"/>
                <w:szCs w:val="24"/>
              </w:rPr>
              <w:t>b</w:t>
            </w:r>
            <w:r w:rsidRPr="00B079DF">
              <w:rPr>
                <w:rFonts w:eastAsia="Cambria"/>
                <w:sz w:val="24"/>
                <w:szCs w:val="24"/>
              </w:rPr>
              <w:t>rary</w:t>
            </w:r>
            <w:r w:rsidRPr="00B079DF">
              <w:rPr>
                <w:rFonts w:eastAsia="Cambria"/>
                <w:spacing w:val="-1"/>
                <w:sz w:val="24"/>
                <w:szCs w:val="24"/>
              </w:rPr>
              <w:t xml:space="preserve"> </w:t>
            </w:r>
            <w:r w:rsidRPr="00B079DF">
              <w:rPr>
                <w:rFonts w:eastAsia="Cambria"/>
                <w:sz w:val="24"/>
                <w:szCs w:val="24"/>
              </w:rPr>
              <w:t>Sk</w:t>
            </w:r>
            <w:r w:rsidRPr="00B079DF">
              <w:rPr>
                <w:rFonts w:eastAsia="Cambria"/>
                <w:spacing w:val="1"/>
                <w:sz w:val="24"/>
                <w:szCs w:val="24"/>
              </w:rPr>
              <w:t>i</w:t>
            </w:r>
            <w:r w:rsidRPr="00B079DF">
              <w:rPr>
                <w:rFonts w:eastAsia="Cambria"/>
                <w:sz w:val="24"/>
                <w:szCs w:val="24"/>
              </w:rPr>
              <w:t>l</w:t>
            </w:r>
            <w:r w:rsidRPr="00B079DF">
              <w:rPr>
                <w:rFonts w:eastAsia="Cambria"/>
                <w:spacing w:val="-2"/>
                <w:sz w:val="24"/>
                <w:szCs w:val="24"/>
              </w:rPr>
              <w:t>l</w:t>
            </w:r>
            <w:r w:rsidRPr="00B079DF">
              <w:rPr>
                <w:rFonts w:eastAsia="Cambria"/>
                <w:spacing w:val="1"/>
                <w:sz w:val="24"/>
                <w:szCs w:val="24"/>
              </w:rPr>
              <w:t>s</w:t>
            </w:r>
            <w:r w:rsidRPr="00B079DF">
              <w:rPr>
                <w:rFonts w:eastAsia="Cambria"/>
                <w:sz w:val="24"/>
                <w:szCs w:val="24"/>
              </w:rPr>
              <w:t>/In</w:t>
            </w:r>
            <w:r w:rsidRPr="00B079DF">
              <w:rPr>
                <w:rFonts w:eastAsia="Cambria"/>
                <w:spacing w:val="-3"/>
                <w:sz w:val="24"/>
                <w:szCs w:val="24"/>
              </w:rPr>
              <w:t>f</w:t>
            </w:r>
            <w:r w:rsidRPr="00B079DF">
              <w:rPr>
                <w:rFonts w:eastAsia="Cambria"/>
                <w:sz w:val="24"/>
                <w:szCs w:val="24"/>
              </w:rPr>
              <w:t>o</w:t>
            </w:r>
            <w:r w:rsidRPr="00B079DF">
              <w:rPr>
                <w:rFonts w:eastAsia="Cambria"/>
                <w:spacing w:val="-2"/>
                <w:sz w:val="24"/>
                <w:szCs w:val="24"/>
              </w:rPr>
              <w:t>r</w:t>
            </w:r>
            <w:r w:rsidRPr="00B079DF">
              <w:rPr>
                <w:rFonts w:eastAsia="Cambria"/>
                <w:spacing w:val="-1"/>
                <w:sz w:val="24"/>
                <w:szCs w:val="24"/>
              </w:rPr>
              <w:t>m</w:t>
            </w:r>
            <w:r w:rsidRPr="00B079DF">
              <w:rPr>
                <w:rFonts w:eastAsia="Cambria"/>
                <w:sz w:val="24"/>
                <w:szCs w:val="24"/>
              </w:rPr>
              <w:t>at</w:t>
            </w:r>
            <w:r w:rsidRPr="00B079DF">
              <w:rPr>
                <w:rFonts w:eastAsia="Cambria"/>
                <w:spacing w:val="1"/>
                <w:sz w:val="24"/>
                <w:szCs w:val="24"/>
              </w:rPr>
              <w:t>i</w:t>
            </w:r>
            <w:r w:rsidRPr="00B079DF">
              <w:rPr>
                <w:rFonts w:eastAsia="Cambria"/>
                <w:sz w:val="24"/>
                <w:szCs w:val="24"/>
              </w:rPr>
              <w:t>on</w:t>
            </w:r>
            <w:r w:rsidRPr="00B079DF">
              <w:rPr>
                <w:rFonts w:eastAsia="Cambria"/>
                <w:spacing w:val="-1"/>
                <w:sz w:val="24"/>
                <w:szCs w:val="24"/>
              </w:rPr>
              <w:t xml:space="preserve"> L</w:t>
            </w:r>
            <w:r w:rsidRPr="00B079DF">
              <w:rPr>
                <w:rFonts w:eastAsia="Cambria"/>
                <w:spacing w:val="1"/>
                <w:sz w:val="24"/>
                <w:szCs w:val="24"/>
              </w:rPr>
              <w:t>i</w:t>
            </w:r>
            <w:r w:rsidRPr="00B079DF">
              <w:rPr>
                <w:rFonts w:eastAsia="Cambria"/>
                <w:sz w:val="24"/>
                <w:szCs w:val="24"/>
              </w:rPr>
              <w:t>te</w:t>
            </w:r>
            <w:r w:rsidRPr="00B079DF">
              <w:rPr>
                <w:rFonts w:eastAsia="Cambria"/>
                <w:spacing w:val="-3"/>
                <w:sz w:val="24"/>
                <w:szCs w:val="24"/>
              </w:rPr>
              <w:t>r</w:t>
            </w:r>
            <w:r w:rsidRPr="00B079DF">
              <w:rPr>
                <w:rFonts w:eastAsia="Cambria"/>
                <w:sz w:val="24"/>
                <w:szCs w:val="24"/>
              </w:rPr>
              <w:t>a</w:t>
            </w:r>
            <w:r w:rsidRPr="00B079DF">
              <w:rPr>
                <w:rFonts w:eastAsia="Cambria"/>
                <w:spacing w:val="1"/>
                <w:sz w:val="24"/>
                <w:szCs w:val="24"/>
              </w:rPr>
              <w:t>c</w:t>
            </w:r>
            <w:r w:rsidRPr="00B079DF">
              <w:rPr>
                <w:rFonts w:eastAsia="Cambria"/>
                <w:sz w:val="24"/>
                <w:szCs w:val="24"/>
              </w:rPr>
              <w:t>y</w:t>
            </w:r>
          </w:p>
        </w:tc>
      </w:tr>
      <w:tr w:rsidR="009408D7" w:rsidRPr="00B079DF">
        <w:trPr>
          <w:trHeight w:hRule="exact" w:val="526"/>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pacing w:val="1"/>
                <w:sz w:val="24"/>
                <w:szCs w:val="24"/>
              </w:rPr>
              <w:t>S</w:t>
            </w:r>
            <w:r w:rsidRPr="00B079DF">
              <w:rPr>
                <w:sz w:val="24"/>
                <w:szCs w:val="24"/>
              </w:rPr>
              <w:t>tand</w:t>
            </w:r>
            <w:r w:rsidRPr="00B079DF">
              <w:rPr>
                <w:spacing w:val="-1"/>
                <w:sz w:val="24"/>
                <w:szCs w:val="24"/>
              </w:rPr>
              <w:t>a</w:t>
            </w:r>
            <w:r w:rsidRPr="00B079DF">
              <w:rPr>
                <w:sz w:val="24"/>
                <w:szCs w:val="24"/>
              </w:rPr>
              <w:t>rd</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z w:val="24"/>
                <w:szCs w:val="24"/>
              </w:rPr>
              <w:t>Re</w:t>
            </w:r>
            <w:r w:rsidRPr="00B079DF">
              <w:rPr>
                <w:rFonts w:eastAsia="Cambria"/>
                <w:spacing w:val="1"/>
                <w:sz w:val="24"/>
                <w:szCs w:val="24"/>
              </w:rPr>
              <w:t>s</w:t>
            </w:r>
            <w:r w:rsidRPr="00B079DF">
              <w:rPr>
                <w:rFonts w:eastAsia="Cambria"/>
                <w:sz w:val="24"/>
                <w:szCs w:val="24"/>
              </w:rPr>
              <w:t>e</w:t>
            </w:r>
            <w:r w:rsidRPr="00B079DF">
              <w:rPr>
                <w:rFonts w:eastAsia="Cambria"/>
                <w:spacing w:val="-2"/>
                <w:sz w:val="24"/>
                <w:szCs w:val="24"/>
              </w:rPr>
              <w:t>a</w:t>
            </w:r>
            <w:r w:rsidRPr="00B079DF">
              <w:rPr>
                <w:rFonts w:eastAsia="Cambria"/>
                <w:sz w:val="24"/>
                <w:szCs w:val="24"/>
              </w:rPr>
              <w:t>r</w:t>
            </w:r>
            <w:r w:rsidRPr="00B079DF">
              <w:rPr>
                <w:rFonts w:eastAsia="Cambria"/>
                <w:spacing w:val="-1"/>
                <w:sz w:val="24"/>
                <w:szCs w:val="24"/>
              </w:rPr>
              <w:t>c</w:t>
            </w:r>
            <w:r w:rsidRPr="00B079DF">
              <w:rPr>
                <w:rFonts w:eastAsia="Cambria"/>
                <w:sz w:val="24"/>
                <w:szCs w:val="24"/>
              </w:rPr>
              <w:t xml:space="preserve">h to </w:t>
            </w:r>
            <w:r w:rsidRPr="00B079DF">
              <w:rPr>
                <w:rFonts w:eastAsia="Cambria"/>
                <w:spacing w:val="-1"/>
                <w:sz w:val="24"/>
                <w:szCs w:val="24"/>
              </w:rPr>
              <w:t>B</w:t>
            </w:r>
            <w:r w:rsidRPr="00B079DF">
              <w:rPr>
                <w:rFonts w:eastAsia="Cambria"/>
                <w:sz w:val="24"/>
                <w:szCs w:val="24"/>
              </w:rPr>
              <w:t>u</w:t>
            </w:r>
            <w:r w:rsidRPr="00B079DF">
              <w:rPr>
                <w:rFonts w:eastAsia="Cambria"/>
                <w:spacing w:val="1"/>
                <w:sz w:val="24"/>
                <w:szCs w:val="24"/>
              </w:rPr>
              <w:t>i</w:t>
            </w:r>
            <w:r w:rsidRPr="00B079DF">
              <w:rPr>
                <w:rFonts w:eastAsia="Cambria"/>
                <w:spacing w:val="-2"/>
                <w:sz w:val="24"/>
                <w:szCs w:val="24"/>
              </w:rPr>
              <w:t>l</w:t>
            </w:r>
            <w:r w:rsidRPr="00B079DF">
              <w:rPr>
                <w:rFonts w:eastAsia="Cambria"/>
                <w:sz w:val="24"/>
                <w:szCs w:val="24"/>
              </w:rPr>
              <w:t>d and</w:t>
            </w:r>
            <w:r w:rsidRPr="00B079DF">
              <w:rPr>
                <w:rFonts w:eastAsia="Cambria"/>
                <w:spacing w:val="-1"/>
                <w:sz w:val="24"/>
                <w:szCs w:val="24"/>
              </w:rPr>
              <w:t xml:space="preserve"> P</w:t>
            </w:r>
            <w:r w:rsidRPr="00B079DF">
              <w:rPr>
                <w:rFonts w:eastAsia="Cambria"/>
                <w:sz w:val="24"/>
                <w:szCs w:val="24"/>
              </w:rPr>
              <w:t>r</w:t>
            </w:r>
            <w:r w:rsidRPr="00B079DF">
              <w:rPr>
                <w:rFonts w:eastAsia="Cambria"/>
                <w:spacing w:val="-2"/>
                <w:sz w:val="24"/>
                <w:szCs w:val="24"/>
              </w:rPr>
              <w:t>e</w:t>
            </w:r>
            <w:r w:rsidRPr="00B079DF">
              <w:rPr>
                <w:rFonts w:eastAsia="Cambria"/>
                <w:spacing w:val="1"/>
                <w:sz w:val="24"/>
                <w:szCs w:val="24"/>
              </w:rPr>
              <w:t>s</w:t>
            </w:r>
            <w:r w:rsidRPr="00B079DF">
              <w:rPr>
                <w:rFonts w:eastAsia="Cambria"/>
                <w:sz w:val="24"/>
                <w:szCs w:val="24"/>
              </w:rPr>
              <w:t>ent</w:t>
            </w:r>
            <w:r w:rsidRPr="00B079DF">
              <w:rPr>
                <w:rFonts w:eastAsia="Cambria"/>
                <w:spacing w:val="-1"/>
                <w:sz w:val="24"/>
                <w:szCs w:val="24"/>
              </w:rPr>
              <w:t xml:space="preserve"> </w:t>
            </w:r>
            <w:r w:rsidRPr="00B079DF">
              <w:rPr>
                <w:rFonts w:eastAsia="Cambria"/>
                <w:sz w:val="24"/>
                <w:szCs w:val="24"/>
              </w:rPr>
              <w:t>K</w:t>
            </w:r>
            <w:r w:rsidRPr="00B079DF">
              <w:rPr>
                <w:rFonts w:eastAsia="Cambria"/>
                <w:spacing w:val="-1"/>
                <w:sz w:val="24"/>
                <w:szCs w:val="24"/>
              </w:rPr>
              <w:t>n</w:t>
            </w:r>
            <w:r w:rsidRPr="00B079DF">
              <w:rPr>
                <w:rFonts w:eastAsia="Cambria"/>
                <w:sz w:val="24"/>
                <w:szCs w:val="24"/>
              </w:rPr>
              <w:t>owl</w:t>
            </w:r>
            <w:r w:rsidRPr="00B079DF">
              <w:rPr>
                <w:rFonts w:eastAsia="Cambria"/>
                <w:spacing w:val="-2"/>
                <w:sz w:val="24"/>
                <w:szCs w:val="24"/>
              </w:rPr>
              <w:t>e</w:t>
            </w:r>
            <w:r w:rsidRPr="00B079DF">
              <w:rPr>
                <w:rFonts w:eastAsia="Cambria"/>
                <w:sz w:val="24"/>
                <w:szCs w:val="24"/>
              </w:rPr>
              <w:t>d</w:t>
            </w:r>
            <w:r w:rsidRPr="00B079DF">
              <w:rPr>
                <w:rFonts w:eastAsia="Cambria"/>
                <w:spacing w:val="-1"/>
                <w:sz w:val="24"/>
                <w:szCs w:val="24"/>
              </w:rPr>
              <w:t>g</w:t>
            </w:r>
            <w:r w:rsidRPr="00B079DF">
              <w:rPr>
                <w:rFonts w:eastAsia="Cambria"/>
                <w:sz w:val="24"/>
                <w:szCs w:val="24"/>
              </w:rPr>
              <w:t>e</w:t>
            </w:r>
          </w:p>
        </w:tc>
      </w:tr>
      <w:tr w:rsidR="009408D7" w:rsidRPr="00B079DF">
        <w:trPr>
          <w:trHeight w:hRule="exact" w:val="528"/>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pacing w:val="-2"/>
                <w:sz w:val="24"/>
                <w:szCs w:val="24"/>
              </w:rPr>
              <w:t>B</w:t>
            </w:r>
            <w:r w:rsidRPr="00B079DF">
              <w:rPr>
                <w:spacing w:val="-1"/>
                <w:sz w:val="24"/>
                <w:szCs w:val="24"/>
              </w:rPr>
              <w:t>e</w:t>
            </w:r>
            <w:r w:rsidRPr="00B079DF">
              <w:rPr>
                <w:sz w:val="24"/>
                <w:szCs w:val="24"/>
              </w:rPr>
              <w:t>n</w:t>
            </w:r>
            <w:r w:rsidRPr="00B079DF">
              <w:rPr>
                <w:spacing w:val="-1"/>
                <w:sz w:val="24"/>
                <w:szCs w:val="24"/>
              </w:rPr>
              <w:t>c</w:t>
            </w:r>
            <w:r w:rsidRPr="00B079DF">
              <w:rPr>
                <w:sz w:val="24"/>
                <w:szCs w:val="24"/>
              </w:rPr>
              <w:t>h</w:t>
            </w:r>
            <w:r w:rsidRPr="00B079DF">
              <w:rPr>
                <w:spacing w:val="3"/>
                <w:sz w:val="24"/>
                <w:szCs w:val="24"/>
              </w:rPr>
              <w:t>m</w:t>
            </w:r>
            <w:r w:rsidRPr="00B079DF">
              <w:rPr>
                <w:spacing w:val="-1"/>
                <w:sz w:val="24"/>
                <w:szCs w:val="24"/>
              </w:rPr>
              <w:t>a</w:t>
            </w:r>
            <w:r w:rsidRPr="00B079DF">
              <w:rPr>
                <w:sz w:val="24"/>
                <w:szCs w:val="24"/>
              </w:rPr>
              <w:t xml:space="preserve">rk </w:t>
            </w:r>
            <w:r w:rsidRPr="00B079DF">
              <w:rPr>
                <w:spacing w:val="-1"/>
                <w:sz w:val="24"/>
                <w:szCs w:val="24"/>
              </w:rPr>
              <w:t>N</w:t>
            </w:r>
            <w:r w:rsidRPr="00B079DF">
              <w:rPr>
                <w:sz w:val="24"/>
                <w:szCs w:val="24"/>
              </w:rPr>
              <w:t>umb</w:t>
            </w:r>
            <w:r w:rsidRPr="00B079DF">
              <w:rPr>
                <w:spacing w:val="2"/>
                <w:sz w:val="24"/>
                <w:szCs w:val="24"/>
              </w:rPr>
              <w:t>e</w:t>
            </w:r>
            <w:r w:rsidRPr="00B079DF">
              <w:rPr>
                <w:sz w:val="24"/>
                <w:szCs w:val="24"/>
              </w:rPr>
              <w:t>r</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rsidP="00E5263B">
            <w:pPr>
              <w:spacing w:before="1"/>
              <w:ind w:left="102"/>
              <w:rPr>
                <w:rFonts w:eastAsia="Cambria"/>
                <w:sz w:val="24"/>
                <w:szCs w:val="24"/>
              </w:rPr>
            </w:pPr>
            <w:r w:rsidRPr="00B079DF">
              <w:rPr>
                <w:rFonts w:eastAsia="Cambria"/>
                <w:spacing w:val="-1"/>
                <w:sz w:val="24"/>
                <w:szCs w:val="24"/>
              </w:rPr>
              <w:t>LA</w:t>
            </w:r>
            <w:r w:rsidR="00E5263B" w:rsidRPr="00B079DF">
              <w:rPr>
                <w:rFonts w:eastAsia="Cambria"/>
                <w:sz w:val="24"/>
                <w:szCs w:val="24"/>
              </w:rPr>
              <w:t>FS</w:t>
            </w:r>
            <w:r w:rsidRPr="00B079DF">
              <w:rPr>
                <w:rFonts w:eastAsia="Cambria"/>
                <w:sz w:val="24"/>
                <w:szCs w:val="24"/>
              </w:rPr>
              <w:t>.6</w:t>
            </w:r>
            <w:r w:rsidRPr="00B079DF">
              <w:rPr>
                <w:rFonts w:eastAsia="Cambria"/>
                <w:spacing w:val="-2"/>
                <w:sz w:val="24"/>
                <w:szCs w:val="24"/>
              </w:rPr>
              <w:t>.</w:t>
            </w:r>
            <w:r w:rsidRPr="00B079DF">
              <w:rPr>
                <w:rFonts w:eastAsia="Cambria"/>
                <w:sz w:val="24"/>
                <w:szCs w:val="24"/>
              </w:rPr>
              <w:t>W</w:t>
            </w:r>
            <w:r w:rsidRPr="00B079DF">
              <w:rPr>
                <w:rFonts w:eastAsia="Cambria"/>
                <w:spacing w:val="1"/>
                <w:sz w:val="24"/>
                <w:szCs w:val="24"/>
              </w:rPr>
              <w:t>.</w:t>
            </w:r>
            <w:r w:rsidRPr="00B079DF">
              <w:rPr>
                <w:rFonts w:eastAsia="Cambria"/>
                <w:sz w:val="24"/>
                <w:szCs w:val="24"/>
              </w:rPr>
              <w:t>3</w:t>
            </w:r>
            <w:r w:rsidRPr="00B079DF">
              <w:rPr>
                <w:rFonts w:eastAsia="Cambria"/>
                <w:spacing w:val="-2"/>
                <w:sz w:val="24"/>
                <w:szCs w:val="24"/>
              </w:rPr>
              <w:t>.</w:t>
            </w:r>
            <w:r w:rsidRPr="00B079DF">
              <w:rPr>
                <w:rFonts w:eastAsia="Cambria"/>
                <w:sz w:val="24"/>
                <w:szCs w:val="24"/>
              </w:rPr>
              <w:t>8</w:t>
            </w:r>
          </w:p>
        </w:tc>
      </w:tr>
      <w:tr w:rsidR="009408D7" w:rsidRPr="00B079DF">
        <w:trPr>
          <w:trHeight w:hRule="exact" w:val="1099"/>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pacing w:val="-2"/>
                <w:sz w:val="24"/>
                <w:szCs w:val="24"/>
              </w:rPr>
              <w:t>B</w:t>
            </w:r>
            <w:r w:rsidRPr="00B079DF">
              <w:rPr>
                <w:spacing w:val="-1"/>
                <w:sz w:val="24"/>
                <w:szCs w:val="24"/>
              </w:rPr>
              <w:t>e</w:t>
            </w:r>
            <w:r w:rsidRPr="00B079DF">
              <w:rPr>
                <w:sz w:val="24"/>
                <w:szCs w:val="24"/>
              </w:rPr>
              <w:t>n</w:t>
            </w:r>
            <w:r w:rsidRPr="00B079DF">
              <w:rPr>
                <w:spacing w:val="-1"/>
                <w:sz w:val="24"/>
                <w:szCs w:val="24"/>
              </w:rPr>
              <w:t>c</w:t>
            </w:r>
            <w:r w:rsidRPr="00B079DF">
              <w:rPr>
                <w:sz w:val="24"/>
                <w:szCs w:val="24"/>
              </w:rPr>
              <w:t>h</w:t>
            </w:r>
            <w:r w:rsidRPr="00B079DF">
              <w:rPr>
                <w:spacing w:val="3"/>
                <w:sz w:val="24"/>
                <w:szCs w:val="24"/>
              </w:rPr>
              <w:t>m</w:t>
            </w:r>
            <w:r w:rsidRPr="00B079DF">
              <w:rPr>
                <w:spacing w:val="-1"/>
                <w:sz w:val="24"/>
                <w:szCs w:val="24"/>
              </w:rPr>
              <w:t>a</w:t>
            </w:r>
            <w:r w:rsidRPr="00B079DF">
              <w:rPr>
                <w:sz w:val="24"/>
                <w:szCs w:val="24"/>
              </w:rPr>
              <w:t>rk</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z w:val="24"/>
                <w:szCs w:val="24"/>
              </w:rPr>
              <w:t>Quote or</w:t>
            </w:r>
            <w:r w:rsidRPr="00B079DF">
              <w:rPr>
                <w:rFonts w:eastAsia="Cambria"/>
                <w:spacing w:val="-1"/>
                <w:sz w:val="24"/>
                <w:szCs w:val="24"/>
              </w:rPr>
              <w:t xml:space="preserve"> </w:t>
            </w:r>
            <w:r w:rsidRPr="00B079DF">
              <w:rPr>
                <w:rFonts w:eastAsia="Cambria"/>
                <w:sz w:val="24"/>
                <w:szCs w:val="24"/>
              </w:rPr>
              <w:t>pa</w:t>
            </w:r>
            <w:r w:rsidRPr="00B079DF">
              <w:rPr>
                <w:rFonts w:eastAsia="Cambria"/>
                <w:spacing w:val="-3"/>
                <w:sz w:val="24"/>
                <w:szCs w:val="24"/>
              </w:rPr>
              <w:t>r</w:t>
            </w:r>
            <w:r w:rsidRPr="00B079DF">
              <w:rPr>
                <w:rFonts w:eastAsia="Cambria"/>
                <w:sz w:val="24"/>
                <w:szCs w:val="24"/>
              </w:rPr>
              <w:t>aphr</w:t>
            </w:r>
            <w:r w:rsidRPr="00B079DF">
              <w:rPr>
                <w:rFonts w:eastAsia="Cambria"/>
                <w:spacing w:val="-2"/>
                <w:sz w:val="24"/>
                <w:szCs w:val="24"/>
              </w:rPr>
              <w:t>a</w:t>
            </w:r>
            <w:r w:rsidRPr="00B079DF">
              <w:rPr>
                <w:rFonts w:eastAsia="Cambria"/>
                <w:spacing w:val="1"/>
                <w:sz w:val="24"/>
                <w:szCs w:val="24"/>
              </w:rPr>
              <w:t>s</w:t>
            </w:r>
            <w:r w:rsidRPr="00B079DF">
              <w:rPr>
                <w:rFonts w:eastAsia="Cambria"/>
                <w:sz w:val="24"/>
                <w:szCs w:val="24"/>
              </w:rPr>
              <w:t xml:space="preserve">e </w:t>
            </w:r>
            <w:r w:rsidRPr="00B079DF">
              <w:rPr>
                <w:rFonts w:eastAsia="Cambria"/>
                <w:spacing w:val="-3"/>
                <w:sz w:val="24"/>
                <w:szCs w:val="24"/>
              </w:rPr>
              <w:t>t</w:t>
            </w:r>
            <w:r w:rsidRPr="00B079DF">
              <w:rPr>
                <w:rFonts w:eastAsia="Cambria"/>
                <w:sz w:val="24"/>
                <w:szCs w:val="24"/>
              </w:rPr>
              <w:t>he</w:t>
            </w:r>
            <w:r w:rsidRPr="00B079DF">
              <w:rPr>
                <w:rFonts w:eastAsia="Cambria"/>
                <w:spacing w:val="-2"/>
                <w:sz w:val="24"/>
                <w:szCs w:val="24"/>
              </w:rPr>
              <w:t xml:space="preserve"> </w:t>
            </w:r>
            <w:r w:rsidRPr="00B079DF">
              <w:rPr>
                <w:rFonts w:eastAsia="Cambria"/>
                <w:sz w:val="24"/>
                <w:szCs w:val="24"/>
              </w:rPr>
              <w:t>data a</w:t>
            </w:r>
            <w:r w:rsidRPr="00B079DF">
              <w:rPr>
                <w:rFonts w:eastAsia="Cambria"/>
                <w:spacing w:val="-1"/>
                <w:sz w:val="24"/>
                <w:szCs w:val="24"/>
              </w:rPr>
              <w:t>n</w:t>
            </w:r>
            <w:r w:rsidRPr="00B079DF">
              <w:rPr>
                <w:rFonts w:eastAsia="Cambria"/>
                <w:sz w:val="24"/>
                <w:szCs w:val="24"/>
              </w:rPr>
              <w:t xml:space="preserve">d </w:t>
            </w:r>
            <w:r w:rsidRPr="00B079DF">
              <w:rPr>
                <w:rFonts w:eastAsia="Cambria"/>
                <w:spacing w:val="1"/>
                <w:sz w:val="24"/>
                <w:szCs w:val="24"/>
              </w:rPr>
              <w:t>c</w:t>
            </w:r>
            <w:r w:rsidRPr="00B079DF">
              <w:rPr>
                <w:rFonts w:eastAsia="Cambria"/>
                <w:sz w:val="24"/>
                <w:szCs w:val="24"/>
              </w:rPr>
              <w:t>o</w:t>
            </w:r>
            <w:r w:rsidRPr="00B079DF">
              <w:rPr>
                <w:rFonts w:eastAsia="Cambria"/>
                <w:spacing w:val="-3"/>
                <w:sz w:val="24"/>
                <w:szCs w:val="24"/>
              </w:rPr>
              <w:t>n</w:t>
            </w:r>
            <w:r w:rsidRPr="00B079DF">
              <w:rPr>
                <w:rFonts w:eastAsia="Cambria"/>
                <w:spacing w:val="1"/>
                <w:sz w:val="24"/>
                <w:szCs w:val="24"/>
              </w:rPr>
              <w:t>c</w:t>
            </w:r>
            <w:r w:rsidRPr="00B079DF">
              <w:rPr>
                <w:rFonts w:eastAsia="Cambria"/>
                <w:sz w:val="24"/>
                <w:szCs w:val="24"/>
              </w:rPr>
              <w:t>l</w:t>
            </w:r>
            <w:r w:rsidRPr="00B079DF">
              <w:rPr>
                <w:rFonts w:eastAsia="Cambria"/>
                <w:spacing w:val="-2"/>
                <w:sz w:val="24"/>
                <w:szCs w:val="24"/>
              </w:rPr>
              <w:t>u</w:t>
            </w:r>
            <w:r w:rsidRPr="00B079DF">
              <w:rPr>
                <w:rFonts w:eastAsia="Cambria"/>
                <w:spacing w:val="1"/>
                <w:sz w:val="24"/>
                <w:szCs w:val="24"/>
              </w:rPr>
              <w:t>s</w:t>
            </w:r>
            <w:r w:rsidRPr="00B079DF">
              <w:rPr>
                <w:rFonts w:eastAsia="Cambria"/>
                <w:spacing w:val="-1"/>
                <w:sz w:val="24"/>
                <w:szCs w:val="24"/>
              </w:rPr>
              <w:t>i</w:t>
            </w:r>
            <w:r w:rsidRPr="00B079DF">
              <w:rPr>
                <w:rFonts w:eastAsia="Cambria"/>
                <w:sz w:val="24"/>
                <w:szCs w:val="24"/>
              </w:rPr>
              <w:t xml:space="preserve">ons </w:t>
            </w:r>
            <w:r w:rsidRPr="00B079DF">
              <w:rPr>
                <w:rFonts w:eastAsia="Cambria"/>
                <w:spacing w:val="-2"/>
                <w:sz w:val="24"/>
                <w:szCs w:val="24"/>
              </w:rPr>
              <w:t>o</w:t>
            </w:r>
            <w:r w:rsidRPr="00B079DF">
              <w:rPr>
                <w:rFonts w:eastAsia="Cambria"/>
                <w:sz w:val="24"/>
                <w:szCs w:val="24"/>
              </w:rPr>
              <w:t>f o</w:t>
            </w:r>
            <w:r w:rsidRPr="00B079DF">
              <w:rPr>
                <w:rFonts w:eastAsia="Cambria"/>
                <w:spacing w:val="-3"/>
                <w:sz w:val="24"/>
                <w:szCs w:val="24"/>
              </w:rPr>
              <w:t>t</w:t>
            </w:r>
            <w:r w:rsidRPr="00B079DF">
              <w:rPr>
                <w:rFonts w:eastAsia="Cambria"/>
                <w:sz w:val="24"/>
                <w:szCs w:val="24"/>
              </w:rPr>
              <w:t>h</w:t>
            </w:r>
            <w:r w:rsidRPr="00B079DF">
              <w:rPr>
                <w:rFonts w:eastAsia="Cambria"/>
                <w:spacing w:val="1"/>
                <w:sz w:val="24"/>
                <w:szCs w:val="24"/>
              </w:rPr>
              <w:t>e</w:t>
            </w:r>
            <w:r w:rsidRPr="00B079DF">
              <w:rPr>
                <w:rFonts w:eastAsia="Cambria"/>
                <w:sz w:val="24"/>
                <w:szCs w:val="24"/>
              </w:rPr>
              <w:t>rs</w:t>
            </w:r>
            <w:r w:rsidRPr="00B079DF">
              <w:rPr>
                <w:rFonts w:eastAsia="Cambria"/>
                <w:spacing w:val="1"/>
                <w:sz w:val="24"/>
                <w:szCs w:val="24"/>
              </w:rPr>
              <w:t xml:space="preserve"> </w:t>
            </w:r>
            <w:r w:rsidRPr="00B079DF">
              <w:rPr>
                <w:rFonts w:eastAsia="Cambria"/>
                <w:spacing w:val="-4"/>
                <w:sz w:val="24"/>
                <w:szCs w:val="24"/>
              </w:rPr>
              <w:t>w</w:t>
            </w:r>
            <w:r w:rsidRPr="00B079DF">
              <w:rPr>
                <w:rFonts w:eastAsia="Cambria"/>
                <w:sz w:val="24"/>
                <w:szCs w:val="24"/>
              </w:rPr>
              <w:t>h</w:t>
            </w:r>
            <w:r w:rsidRPr="00B079DF">
              <w:rPr>
                <w:rFonts w:eastAsia="Cambria"/>
                <w:spacing w:val="1"/>
                <w:sz w:val="24"/>
                <w:szCs w:val="24"/>
              </w:rPr>
              <w:t>i</w:t>
            </w:r>
            <w:r w:rsidRPr="00B079DF">
              <w:rPr>
                <w:rFonts w:eastAsia="Cambria"/>
                <w:spacing w:val="-2"/>
                <w:sz w:val="24"/>
                <w:szCs w:val="24"/>
              </w:rPr>
              <w:t>l</w:t>
            </w:r>
            <w:r w:rsidRPr="00B079DF">
              <w:rPr>
                <w:rFonts w:eastAsia="Cambria"/>
                <w:sz w:val="24"/>
                <w:szCs w:val="24"/>
              </w:rPr>
              <w:t>e</w:t>
            </w:r>
          </w:p>
          <w:p w:rsidR="009408D7" w:rsidRPr="00B079DF" w:rsidRDefault="004212AF">
            <w:pPr>
              <w:spacing w:before="39" w:line="276" w:lineRule="auto"/>
              <w:ind w:left="102" w:right="381"/>
              <w:rPr>
                <w:rFonts w:eastAsia="Cambria"/>
                <w:sz w:val="24"/>
                <w:szCs w:val="24"/>
              </w:rPr>
            </w:pPr>
            <w:r w:rsidRPr="00B079DF">
              <w:rPr>
                <w:rFonts w:eastAsia="Cambria"/>
                <w:sz w:val="24"/>
                <w:szCs w:val="24"/>
              </w:rPr>
              <w:t>avoi</w:t>
            </w:r>
            <w:r w:rsidRPr="00B079DF">
              <w:rPr>
                <w:rFonts w:eastAsia="Cambria"/>
                <w:spacing w:val="-3"/>
                <w:sz w:val="24"/>
                <w:szCs w:val="24"/>
              </w:rPr>
              <w:t>d</w:t>
            </w: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g</w:t>
            </w:r>
            <w:r w:rsidRPr="00B079DF">
              <w:rPr>
                <w:rFonts w:eastAsia="Cambria"/>
                <w:spacing w:val="-1"/>
                <w:sz w:val="24"/>
                <w:szCs w:val="24"/>
              </w:rPr>
              <w:t xml:space="preserve"> p</w:t>
            </w:r>
            <w:r w:rsidRPr="00B079DF">
              <w:rPr>
                <w:rFonts w:eastAsia="Cambria"/>
                <w:sz w:val="24"/>
                <w:szCs w:val="24"/>
              </w:rPr>
              <w:t>la</w:t>
            </w:r>
            <w:r w:rsidRPr="00B079DF">
              <w:rPr>
                <w:rFonts w:eastAsia="Cambria"/>
                <w:spacing w:val="-1"/>
                <w:sz w:val="24"/>
                <w:szCs w:val="24"/>
              </w:rPr>
              <w:t>g</w:t>
            </w:r>
            <w:r w:rsidRPr="00B079DF">
              <w:rPr>
                <w:rFonts w:eastAsia="Cambria"/>
                <w:spacing w:val="1"/>
                <w:sz w:val="24"/>
                <w:szCs w:val="24"/>
              </w:rPr>
              <w:t>i</w:t>
            </w:r>
            <w:r w:rsidRPr="00B079DF">
              <w:rPr>
                <w:rFonts w:eastAsia="Cambria"/>
                <w:sz w:val="24"/>
                <w:szCs w:val="24"/>
              </w:rPr>
              <w:t>ar</w:t>
            </w:r>
            <w:r w:rsidRPr="00B079DF">
              <w:rPr>
                <w:rFonts w:eastAsia="Cambria"/>
                <w:spacing w:val="-1"/>
                <w:sz w:val="24"/>
                <w:szCs w:val="24"/>
              </w:rPr>
              <w:t>is</w:t>
            </w:r>
            <w:r w:rsidRPr="00B079DF">
              <w:rPr>
                <w:rFonts w:eastAsia="Cambria"/>
                <w:sz w:val="24"/>
                <w:szCs w:val="24"/>
              </w:rPr>
              <w:t>m</w:t>
            </w:r>
            <w:r w:rsidRPr="00B079DF">
              <w:rPr>
                <w:rFonts w:eastAsia="Cambria"/>
                <w:spacing w:val="1"/>
                <w:sz w:val="24"/>
                <w:szCs w:val="24"/>
              </w:rPr>
              <w:t xml:space="preserve"> </w:t>
            </w:r>
            <w:r w:rsidRPr="00B079DF">
              <w:rPr>
                <w:rFonts w:eastAsia="Cambria"/>
                <w:sz w:val="24"/>
                <w:szCs w:val="24"/>
              </w:rPr>
              <w:t>a</w:t>
            </w:r>
            <w:r w:rsidRPr="00B079DF">
              <w:rPr>
                <w:rFonts w:eastAsia="Cambria"/>
                <w:spacing w:val="-1"/>
                <w:sz w:val="24"/>
                <w:szCs w:val="24"/>
              </w:rPr>
              <w:t>n</w:t>
            </w:r>
            <w:r w:rsidRPr="00B079DF">
              <w:rPr>
                <w:rFonts w:eastAsia="Cambria"/>
                <w:sz w:val="24"/>
                <w:szCs w:val="24"/>
              </w:rPr>
              <w:t xml:space="preserve">d </w:t>
            </w:r>
            <w:r w:rsidRPr="00B079DF">
              <w:rPr>
                <w:rFonts w:eastAsia="Cambria"/>
                <w:spacing w:val="-3"/>
                <w:sz w:val="24"/>
                <w:szCs w:val="24"/>
              </w:rPr>
              <w:t>p</w:t>
            </w:r>
            <w:r w:rsidRPr="00B079DF">
              <w:rPr>
                <w:rFonts w:eastAsia="Cambria"/>
                <w:sz w:val="24"/>
                <w:szCs w:val="24"/>
              </w:rPr>
              <w:t>rov</w:t>
            </w:r>
            <w:r w:rsidRPr="00B079DF">
              <w:rPr>
                <w:rFonts w:eastAsia="Cambria"/>
                <w:spacing w:val="1"/>
                <w:sz w:val="24"/>
                <w:szCs w:val="24"/>
              </w:rPr>
              <w:t>i</w:t>
            </w:r>
            <w:r w:rsidRPr="00B079DF">
              <w:rPr>
                <w:rFonts w:eastAsia="Cambria"/>
                <w:sz w:val="24"/>
                <w:szCs w:val="24"/>
              </w:rPr>
              <w:t>d</w:t>
            </w: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g</w:t>
            </w:r>
            <w:r w:rsidRPr="00B079DF">
              <w:rPr>
                <w:rFonts w:eastAsia="Cambria"/>
                <w:spacing w:val="-1"/>
                <w:sz w:val="24"/>
                <w:szCs w:val="24"/>
              </w:rPr>
              <w:t xml:space="preserve"> b</w:t>
            </w:r>
            <w:r w:rsidRPr="00B079DF">
              <w:rPr>
                <w:rFonts w:eastAsia="Cambria"/>
                <w:sz w:val="24"/>
                <w:szCs w:val="24"/>
              </w:rPr>
              <w:t>a</w:t>
            </w:r>
            <w:r w:rsidRPr="00B079DF">
              <w:rPr>
                <w:rFonts w:eastAsia="Cambria"/>
                <w:spacing w:val="-1"/>
                <w:sz w:val="24"/>
                <w:szCs w:val="24"/>
              </w:rPr>
              <w:t>si</w:t>
            </w:r>
            <w:r w:rsidRPr="00B079DF">
              <w:rPr>
                <w:rFonts w:eastAsia="Cambria"/>
                <w:sz w:val="24"/>
                <w:szCs w:val="24"/>
              </w:rPr>
              <w:t>c</w:t>
            </w:r>
            <w:r w:rsidRPr="00B079DF">
              <w:rPr>
                <w:rFonts w:eastAsia="Cambria"/>
                <w:spacing w:val="1"/>
                <w:sz w:val="24"/>
                <w:szCs w:val="24"/>
              </w:rPr>
              <w:t xml:space="preserve"> </w:t>
            </w:r>
            <w:r w:rsidRPr="00B079DF">
              <w:rPr>
                <w:rFonts w:eastAsia="Cambria"/>
                <w:spacing w:val="-1"/>
                <w:sz w:val="24"/>
                <w:szCs w:val="24"/>
              </w:rPr>
              <w:t>b</w:t>
            </w:r>
            <w:r w:rsidRPr="00B079DF">
              <w:rPr>
                <w:rFonts w:eastAsia="Cambria"/>
                <w:spacing w:val="1"/>
                <w:sz w:val="24"/>
                <w:szCs w:val="24"/>
              </w:rPr>
              <w:t>i</w:t>
            </w:r>
            <w:r w:rsidRPr="00B079DF">
              <w:rPr>
                <w:rFonts w:eastAsia="Cambria"/>
                <w:spacing w:val="-1"/>
                <w:sz w:val="24"/>
                <w:szCs w:val="24"/>
              </w:rPr>
              <w:t>b</w:t>
            </w:r>
            <w:r w:rsidRPr="00B079DF">
              <w:rPr>
                <w:rFonts w:eastAsia="Cambria"/>
                <w:sz w:val="24"/>
                <w:szCs w:val="24"/>
              </w:rPr>
              <w:t>l</w:t>
            </w:r>
            <w:r w:rsidRPr="00B079DF">
              <w:rPr>
                <w:rFonts w:eastAsia="Cambria"/>
                <w:spacing w:val="-1"/>
                <w:sz w:val="24"/>
                <w:szCs w:val="24"/>
              </w:rPr>
              <w:t>i</w:t>
            </w:r>
            <w:r w:rsidRPr="00B079DF">
              <w:rPr>
                <w:rFonts w:eastAsia="Cambria"/>
                <w:sz w:val="24"/>
                <w:szCs w:val="24"/>
              </w:rPr>
              <w:t>o</w:t>
            </w:r>
            <w:r w:rsidRPr="00B079DF">
              <w:rPr>
                <w:rFonts w:eastAsia="Cambria"/>
                <w:spacing w:val="-1"/>
                <w:sz w:val="24"/>
                <w:szCs w:val="24"/>
              </w:rPr>
              <w:t>g</w:t>
            </w:r>
            <w:r w:rsidRPr="00B079DF">
              <w:rPr>
                <w:rFonts w:eastAsia="Cambria"/>
                <w:sz w:val="24"/>
                <w:szCs w:val="24"/>
              </w:rPr>
              <w:t>ra</w:t>
            </w:r>
            <w:r w:rsidRPr="00B079DF">
              <w:rPr>
                <w:rFonts w:eastAsia="Cambria"/>
                <w:spacing w:val="-3"/>
                <w:sz w:val="24"/>
                <w:szCs w:val="24"/>
              </w:rPr>
              <w:t>p</w:t>
            </w:r>
            <w:r w:rsidRPr="00B079DF">
              <w:rPr>
                <w:rFonts w:eastAsia="Cambria"/>
                <w:sz w:val="24"/>
                <w:szCs w:val="24"/>
              </w:rPr>
              <w:t>h</w:t>
            </w:r>
            <w:r w:rsidRPr="00B079DF">
              <w:rPr>
                <w:rFonts w:eastAsia="Cambria"/>
                <w:spacing w:val="-1"/>
                <w:sz w:val="24"/>
                <w:szCs w:val="24"/>
              </w:rPr>
              <w:t>i</w:t>
            </w:r>
            <w:r w:rsidRPr="00B079DF">
              <w:rPr>
                <w:rFonts w:eastAsia="Cambria"/>
                <w:sz w:val="24"/>
                <w:szCs w:val="24"/>
              </w:rPr>
              <w:t>c</w:t>
            </w:r>
            <w:r w:rsidRPr="00B079DF">
              <w:rPr>
                <w:rFonts w:eastAsia="Cambria"/>
                <w:spacing w:val="1"/>
                <w:sz w:val="24"/>
                <w:szCs w:val="24"/>
              </w:rPr>
              <w:t xml:space="preserve"> </w:t>
            </w:r>
            <w:r w:rsidRPr="00B079DF">
              <w:rPr>
                <w:rFonts w:eastAsia="Cambria"/>
                <w:sz w:val="24"/>
                <w:szCs w:val="24"/>
              </w:rPr>
              <w:t>info</w:t>
            </w:r>
            <w:r w:rsidRPr="00B079DF">
              <w:rPr>
                <w:rFonts w:eastAsia="Cambria"/>
                <w:spacing w:val="-2"/>
                <w:sz w:val="24"/>
                <w:szCs w:val="24"/>
              </w:rPr>
              <w:t>r</w:t>
            </w:r>
            <w:r w:rsidRPr="00B079DF">
              <w:rPr>
                <w:rFonts w:eastAsia="Cambria"/>
                <w:spacing w:val="1"/>
                <w:sz w:val="24"/>
                <w:szCs w:val="24"/>
              </w:rPr>
              <w:t>m</w:t>
            </w:r>
            <w:r w:rsidRPr="00B079DF">
              <w:rPr>
                <w:rFonts w:eastAsia="Cambria"/>
                <w:sz w:val="24"/>
                <w:szCs w:val="24"/>
              </w:rPr>
              <w:t>a</w:t>
            </w:r>
            <w:r w:rsidRPr="00B079DF">
              <w:rPr>
                <w:rFonts w:eastAsia="Cambria"/>
                <w:spacing w:val="-3"/>
                <w:sz w:val="24"/>
                <w:szCs w:val="24"/>
              </w:rPr>
              <w:t>t</w:t>
            </w:r>
            <w:r w:rsidRPr="00B079DF">
              <w:rPr>
                <w:rFonts w:eastAsia="Cambria"/>
                <w:spacing w:val="1"/>
                <w:sz w:val="24"/>
                <w:szCs w:val="24"/>
              </w:rPr>
              <w:t>i</w:t>
            </w:r>
            <w:r w:rsidRPr="00B079DF">
              <w:rPr>
                <w:rFonts w:eastAsia="Cambria"/>
                <w:sz w:val="24"/>
                <w:szCs w:val="24"/>
              </w:rPr>
              <w:t xml:space="preserve">on for </w:t>
            </w:r>
            <w:r w:rsidRPr="00B079DF">
              <w:rPr>
                <w:rFonts w:eastAsia="Cambria"/>
                <w:spacing w:val="1"/>
                <w:sz w:val="24"/>
                <w:szCs w:val="24"/>
              </w:rPr>
              <w:t>s</w:t>
            </w:r>
            <w:r w:rsidRPr="00B079DF">
              <w:rPr>
                <w:rFonts w:eastAsia="Cambria"/>
                <w:spacing w:val="-2"/>
                <w:sz w:val="24"/>
                <w:szCs w:val="24"/>
              </w:rPr>
              <w:t>o</w:t>
            </w:r>
            <w:r w:rsidRPr="00B079DF">
              <w:rPr>
                <w:rFonts w:eastAsia="Cambria"/>
                <w:sz w:val="24"/>
                <w:szCs w:val="24"/>
              </w:rPr>
              <w:t>ur</w:t>
            </w:r>
            <w:r w:rsidRPr="00B079DF">
              <w:rPr>
                <w:rFonts w:eastAsia="Cambria"/>
                <w:spacing w:val="-1"/>
                <w:sz w:val="24"/>
                <w:szCs w:val="24"/>
              </w:rPr>
              <w:t>c</w:t>
            </w:r>
            <w:r w:rsidRPr="00B079DF">
              <w:rPr>
                <w:rFonts w:eastAsia="Cambria"/>
                <w:sz w:val="24"/>
                <w:szCs w:val="24"/>
              </w:rPr>
              <w:t>e</w:t>
            </w:r>
            <w:r w:rsidRPr="00B079DF">
              <w:rPr>
                <w:rFonts w:eastAsia="Cambria"/>
                <w:spacing w:val="-1"/>
                <w:sz w:val="24"/>
                <w:szCs w:val="24"/>
              </w:rPr>
              <w:t>s</w:t>
            </w:r>
            <w:r w:rsidRPr="00B079DF">
              <w:rPr>
                <w:rFonts w:eastAsia="Cambria"/>
                <w:sz w:val="24"/>
                <w:szCs w:val="24"/>
              </w:rPr>
              <w:t>.</w:t>
            </w:r>
          </w:p>
        </w:tc>
      </w:tr>
      <w:tr w:rsidR="009408D7" w:rsidRPr="00B079DF">
        <w:trPr>
          <w:trHeight w:hRule="exact" w:val="528"/>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t>Also Ass</w:t>
            </w:r>
            <w:r w:rsidRPr="00B079DF">
              <w:rPr>
                <w:spacing w:val="-1"/>
                <w:sz w:val="24"/>
                <w:szCs w:val="24"/>
              </w:rPr>
              <w:t>e</w:t>
            </w:r>
            <w:r w:rsidRPr="00B079DF">
              <w:rPr>
                <w:sz w:val="24"/>
                <w:szCs w:val="24"/>
              </w:rPr>
              <w:t>sses</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before="1"/>
              <w:ind w:left="102"/>
              <w:rPr>
                <w:rFonts w:eastAsia="Cambria"/>
                <w:sz w:val="24"/>
                <w:szCs w:val="24"/>
              </w:rPr>
            </w:pPr>
            <w:r w:rsidRPr="00B079DF">
              <w:rPr>
                <w:rFonts w:eastAsia="Cambria"/>
                <w:spacing w:val="1"/>
                <w:sz w:val="24"/>
                <w:szCs w:val="24"/>
              </w:rPr>
              <w:t>N</w:t>
            </w:r>
            <w:r w:rsidRPr="00B079DF">
              <w:rPr>
                <w:rFonts w:eastAsia="Cambria"/>
                <w:sz w:val="24"/>
                <w:szCs w:val="24"/>
              </w:rPr>
              <w:t xml:space="preserve">ot </w:t>
            </w:r>
            <w:r w:rsidRPr="00B079DF">
              <w:rPr>
                <w:rFonts w:eastAsia="Cambria"/>
                <w:spacing w:val="-1"/>
                <w:sz w:val="24"/>
                <w:szCs w:val="24"/>
              </w:rPr>
              <w:t>A</w:t>
            </w:r>
            <w:r w:rsidRPr="00B079DF">
              <w:rPr>
                <w:rFonts w:eastAsia="Cambria"/>
                <w:sz w:val="24"/>
                <w:szCs w:val="24"/>
              </w:rPr>
              <w:t>p</w:t>
            </w:r>
            <w:r w:rsidRPr="00B079DF">
              <w:rPr>
                <w:rFonts w:eastAsia="Cambria"/>
                <w:spacing w:val="-1"/>
                <w:sz w:val="24"/>
                <w:szCs w:val="24"/>
              </w:rPr>
              <w:t>p</w:t>
            </w:r>
            <w:r w:rsidRPr="00B079DF">
              <w:rPr>
                <w:rFonts w:eastAsia="Cambria"/>
                <w:sz w:val="24"/>
                <w:szCs w:val="24"/>
              </w:rPr>
              <w:t>l</w:t>
            </w:r>
            <w:r w:rsidRPr="00B079DF">
              <w:rPr>
                <w:rFonts w:eastAsia="Cambria"/>
                <w:spacing w:val="-1"/>
                <w:sz w:val="24"/>
                <w:szCs w:val="24"/>
              </w:rPr>
              <w:t>i</w:t>
            </w:r>
            <w:r w:rsidRPr="00B079DF">
              <w:rPr>
                <w:rFonts w:eastAsia="Cambria"/>
                <w:spacing w:val="1"/>
                <w:sz w:val="24"/>
                <w:szCs w:val="24"/>
              </w:rPr>
              <w:t>c</w:t>
            </w:r>
            <w:r w:rsidRPr="00B079DF">
              <w:rPr>
                <w:rFonts w:eastAsia="Cambria"/>
                <w:sz w:val="24"/>
                <w:szCs w:val="24"/>
              </w:rPr>
              <w:t>able</w:t>
            </w:r>
          </w:p>
        </w:tc>
      </w:tr>
      <w:tr w:rsidR="009408D7" w:rsidRPr="00B079DF">
        <w:trPr>
          <w:trHeight w:hRule="exact" w:val="528"/>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pacing w:val="-3"/>
                <w:sz w:val="24"/>
                <w:szCs w:val="24"/>
              </w:rPr>
              <w:t>I</w:t>
            </w:r>
            <w:r w:rsidRPr="00B079DF">
              <w:rPr>
                <w:sz w:val="24"/>
                <w:szCs w:val="24"/>
              </w:rPr>
              <w:t xml:space="preserve">tem </w:t>
            </w:r>
            <w:r w:rsidRPr="00B079DF">
              <w:rPr>
                <w:spacing w:val="4"/>
                <w:sz w:val="24"/>
                <w:szCs w:val="24"/>
              </w:rPr>
              <w:t>T</w:t>
            </w:r>
            <w:r w:rsidRPr="00B079DF">
              <w:rPr>
                <w:spacing w:val="-5"/>
                <w:sz w:val="24"/>
                <w:szCs w:val="24"/>
              </w:rPr>
              <w:t>y</w:t>
            </w:r>
            <w:r w:rsidRPr="00B079DF">
              <w:rPr>
                <w:spacing w:val="2"/>
                <w:sz w:val="24"/>
                <w:szCs w:val="24"/>
              </w:rPr>
              <w:t>p</w:t>
            </w:r>
            <w:r w:rsidRPr="00B079DF">
              <w:rPr>
                <w:spacing w:val="-1"/>
                <w:sz w:val="24"/>
                <w:szCs w:val="24"/>
              </w:rPr>
              <w:t>e</w:t>
            </w:r>
            <w:r w:rsidRPr="00B079DF">
              <w:rPr>
                <w:sz w:val="24"/>
                <w:szCs w:val="24"/>
              </w:rPr>
              <w:t>s</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z w:val="24"/>
                <w:szCs w:val="24"/>
              </w:rPr>
              <w:t>Mult</w:t>
            </w:r>
            <w:r w:rsidRPr="00B079DF">
              <w:rPr>
                <w:rFonts w:eastAsia="Cambria"/>
                <w:spacing w:val="1"/>
                <w:sz w:val="24"/>
                <w:szCs w:val="24"/>
              </w:rPr>
              <w:t>i</w:t>
            </w:r>
            <w:r w:rsidRPr="00B079DF">
              <w:rPr>
                <w:rFonts w:eastAsia="Cambria"/>
                <w:sz w:val="24"/>
                <w:szCs w:val="24"/>
              </w:rPr>
              <w:t>p</w:t>
            </w:r>
            <w:r w:rsidRPr="00B079DF">
              <w:rPr>
                <w:rFonts w:eastAsia="Cambria"/>
                <w:spacing w:val="-3"/>
                <w:sz w:val="24"/>
                <w:szCs w:val="24"/>
              </w:rPr>
              <w:t>l</w:t>
            </w:r>
            <w:r w:rsidRPr="00B079DF">
              <w:rPr>
                <w:rFonts w:eastAsia="Cambria"/>
                <w:sz w:val="24"/>
                <w:szCs w:val="24"/>
              </w:rPr>
              <w:t>e C</w:t>
            </w:r>
            <w:r w:rsidRPr="00B079DF">
              <w:rPr>
                <w:rFonts w:eastAsia="Cambria"/>
                <w:spacing w:val="-2"/>
                <w:sz w:val="24"/>
                <w:szCs w:val="24"/>
              </w:rPr>
              <w:t>h</w:t>
            </w:r>
            <w:r w:rsidRPr="00B079DF">
              <w:rPr>
                <w:rFonts w:eastAsia="Cambria"/>
                <w:sz w:val="24"/>
                <w:szCs w:val="24"/>
              </w:rPr>
              <w:t>o</w:t>
            </w:r>
            <w:r w:rsidRPr="00B079DF">
              <w:rPr>
                <w:rFonts w:eastAsia="Cambria"/>
                <w:spacing w:val="-1"/>
                <w:sz w:val="24"/>
                <w:szCs w:val="24"/>
              </w:rPr>
              <w:t>i</w:t>
            </w:r>
            <w:r w:rsidRPr="00B079DF">
              <w:rPr>
                <w:rFonts w:eastAsia="Cambria"/>
                <w:spacing w:val="1"/>
                <w:sz w:val="24"/>
                <w:szCs w:val="24"/>
              </w:rPr>
              <w:t>ce</w:t>
            </w:r>
            <w:r w:rsidRPr="00B079DF">
              <w:rPr>
                <w:rFonts w:eastAsia="Cambria"/>
                <w:sz w:val="24"/>
                <w:szCs w:val="24"/>
              </w:rPr>
              <w:t>, E</w:t>
            </w:r>
            <w:r w:rsidRPr="00B079DF">
              <w:rPr>
                <w:rFonts w:eastAsia="Cambria"/>
                <w:spacing w:val="-1"/>
                <w:sz w:val="24"/>
                <w:szCs w:val="24"/>
              </w:rPr>
              <w:t>x</w:t>
            </w:r>
            <w:r w:rsidRPr="00B079DF">
              <w:rPr>
                <w:rFonts w:eastAsia="Cambria"/>
                <w:sz w:val="24"/>
                <w:szCs w:val="24"/>
              </w:rPr>
              <w:t>te</w:t>
            </w:r>
            <w:r w:rsidRPr="00B079DF">
              <w:rPr>
                <w:rFonts w:eastAsia="Cambria"/>
                <w:spacing w:val="-1"/>
                <w:sz w:val="24"/>
                <w:szCs w:val="24"/>
              </w:rPr>
              <w:t>n</w:t>
            </w:r>
            <w:r w:rsidRPr="00B079DF">
              <w:rPr>
                <w:rFonts w:eastAsia="Cambria"/>
                <w:spacing w:val="-3"/>
                <w:sz w:val="24"/>
                <w:szCs w:val="24"/>
              </w:rPr>
              <w:t>d</w:t>
            </w:r>
            <w:r w:rsidRPr="00B079DF">
              <w:rPr>
                <w:rFonts w:eastAsia="Cambria"/>
                <w:sz w:val="24"/>
                <w:szCs w:val="24"/>
              </w:rPr>
              <w:t>ed</w:t>
            </w:r>
            <w:r w:rsidRPr="00B079DF">
              <w:rPr>
                <w:rFonts w:eastAsia="Cambria"/>
                <w:spacing w:val="-2"/>
                <w:sz w:val="24"/>
                <w:szCs w:val="24"/>
              </w:rPr>
              <w:t xml:space="preserve"> </w:t>
            </w:r>
            <w:r w:rsidRPr="00B079DF">
              <w:rPr>
                <w:rFonts w:eastAsia="Cambria"/>
                <w:spacing w:val="-1"/>
                <w:sz w:val="24"/>
                <w:szCs w:val="24"/>
              </w:rPr>
              <w:t>R</w:t>
            </w:r>
            <w:r w:rsidRPr="00B079DF">
              <w:rPr>
                <w:rFonts w:eastAsia="Cambria"/>
                <w:sz w:val="24"/>
                <w:szCs w:val="24"/>
              </w:rPr>
              <w:t>e</w:t>
            </w:r>
            <w:r w:rsidRPr="00B079DF">
              <w:rPr>
                <w:rFonts w:eastAsia="Cambria"/>
                <w:spacing w:val="1"/>
                <w:sz w:val="24"/>
                <w:szCs w:val="24"/>
              </w:rPr>
              <w:t>s</w:t>
            </w:r>
            <w:r w:rsidRPr="00B079DF">
              <w:rPr>
                <w:rFonts w:eastAsia="Cambria"/>
                <w:sz w:val="24"/>
                <w:szCs w:val="24"/>
              </w:rPr>
              <w:t>po</w:t>
            </w:r>
            <w:r w:rsidRPr="00B079DF">
              <w:rPr>
                <w:rFonts w:eastAsia="Cambria"/>
                <w:spacing w:val="-3"/>
                <w:sz w:val="24"/>
                <w:szCs w:val="24"/>
              </w:rPr>
              <w:t>n</w:t>
            </w:r>
            <w:r w:rsidRPr="00B079DF">
              <w:rPr>
                <w:rFonts w:eastAsia="Cambria"/>
                <w:spacing w:val="1"/>
                <w:sz w:val="24"/>
                <w:szCs w:val="24"/>
              </w:rPr>
              <w:t>s</w:t>
            </w:r>
            <w:r w:rsidRPr="00B079DF">
              <w:rPr>
                <w:rFonts w:eastAsia="Cambria"/>
                <w:sz w:val="24"/>
                <w:szCs w:val="24"/>
              </w:rPr>
              <w:t>e, Per</w:t>
            </w:r>
            <w:r w:rsidRPr="00B079DF">
              <w:rPr>
                <w:rFonts w:eastAsia="Cambria"/>
                <w:spacing w:val="-2"/>
                <w:sz w:val="24"/>
                <w:szCs w:val="24"/>
              </w:rPr>
              <w:t>f</w:t>
            </w:r>
            <w:r w:rsidRPr="00B079DF">
              <w:rPr>
                <w:rFonts w:eastAsia="Cambria"/>
                <w:sz w:val="24"/>
                <w:szCs w:val="24"/>
              </w:rPr>
              <w:t>o</w:t>
            </w:r>
            <w:r w:rsidRPr="00B079DF">
              <w:rPr>
                <w:rFonts w:eastAsia="Cambria"/>
                <w:spacing w:val="-2"/>
                <w:sz w:val="24"/>
                <w:szCs w:val="24"/>
              </w:rPr>
              <w:t>r</w:t>
            </w:r>
            <w:r w:rsidRPr="00B079DF">
              <w:rPr>
                <w:rFonts w:eastAsia="Cambria"/>
                <w:spacing w:val="1"/>
                <w:sz w:val="24"/>
                <w:szCs w:val="24"/>
              </w:rPr>
              <w:t>m</w:t>
            </w:r>
            <w:r w:rsidRPr="00B079DF">
              <w:rPr>
                <w:rFonts w:eastAsia="Cambria"/>
                <w:sz w:val="24"/>
                <w:szCs w:val="24"/>
              </w:rPr>
              <w:t>an</w:t>
            </w:r>
            <w:r w:rsidRPr="00B079DF">
              <w:rPr>
                <w:rFonts w:eastAsia="Cambria"/>
                <w:spacing w:val="-2"/>
                <w:sz w:val="24"/>
                <w:szCs w:val="24"/>
              </w:rPr>
              <w:t>c</w:t>
            </w:r>
            <w:r w:rsidRPr="00B079DF">
              <w:rPr>
                <w:rFonts w:eastAsia="Cambria"/>
                <w:sz w:val="24"/>
                <w:szCs w:val="24"/>
              </w:rPr>
              <w:t>e</w:t>
            </w:r>
          </w:p>
        </w:tc>
      </w:tr>
      <w:tr w:rsidR="009408D7" w:rsidRPr="00B079DF">
        <w:trPr>
          <w:trHeight w:hRule="exact" w:val="845"/>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t>R</w:t>
            </w:r>
            <w:r w:rsidRPr="00B079DF">
              <w:rPr>
                <w:spacing w:val="-1"/>
                <w:sz w:val="24"/>
                <w:szCs w:val="24"/>
              </w:rPr>
              <w:t>ec</w:t>
            </w:r>
            <w:r w:rsidRPr="00B079DF">
              <w:rPr>
                <w:sz w:val="24"/>
                <w:szCs w:val="24"/>
              </w:rPr>
              <w:t>om</w:t>
            </w:r>
            <w:r w:rsidRPr="00B079DF">
              <w:rPr>
                <w:spacing w:val="1"/>
                <w:sz w:val="24"/>
                <w:szCs w:val="24"/>
              </w:rPr>
              <w:t>m</w:t>
            </w:r>
            <w:r w:rsidRPr="00B079DF">
              <w:rPr>
                <w:spacing w:val="-1"/>
                <w:sz w:val="24"/>
                <w:szCs w:val="24"/>
              </w:rPr>
              <w:t>e</w:t>
            </w:r>
            <w:r w:rsidRPr="00B079DF">
              <w:rPr>
                <w:sz w:val="24"/>
                <w:szCs w:val="24"/>
              </w:rPr>
              <w:t>nd</w:t>
            </w:r>
            <w:r w:rsidRPr="00B079DF">
              <w:rPr>
                <w:spacing w:val="-1"/>
                <w:sz w:val="24"/>
                <w:szCs w:val="24"/>
              </w:rPr>
              <w:t>e</w:t>
            </w:r>
            <w:r w:rsidRPr="00B079DF">
              <w:rPr>
                <w:sz w:val="24"/>
                <w:szCs w:val="24"/>
              </w:rPr>
              <w:t>d C</w:t>
            </w:r>
            <w:r w:rsidRPr="00B079DF">
              <w:rPr>
                <w:spacing w:val="2"/>
                <w:sz w:val="24"/>
                <w:szCs w:val="24"/>
              </w:rPr>
              <w:t>o</w:t>
            </w:r>
            <w:r w:rsidRPr="00B079DF">
              <w:rPr>
                <w:spacing w:val="-2"/>
                <w:sz w:val="24"/>
                <w:szCs w:val="24"/>
              </w:rPr>
              <w:t>g</w:t>
            </w:r>
            <w:r w:rsidRPr="00B079DF">
              <w:rPr>
                <w:sz w:val="24"/>
                <w:szCs w:val="24"/>
              </w:rPr>
              <w:t>ni</w:t>
            </w:r>
            <w:r w:rsidRPr="00B079DF">
              <w:rPr>
                <w:spacing w:val="1"/>
                <w:sz w:val="24"/>
                <w:szCs w:val="24"/>
              </w:rPr>
              <w:t>t</w:t>
            </w:r>
            <w:r w:rsidRPr="00B079DF">
              <w:rPr>
                <w:sz w:val="24"/>
                <w:szCs w:val="24"/>
              </w:rPr>
              <w:t>ive</w:t>
            </w:r>
          </w:p>
          <w:p w:rsidR="009408D7" w:rsidRPr="00B079DF" w:rsidRDefault="004212AF">
            <w:pPr>
              <w:spacing w:before="41"/>
              <w:ind w:left="102"/>
              <w:rPr>
                <w:sz w:val="24"/>
                <w:szCs w:val="24"/>
              </w:rPr>
            </w:pPr>
            <w:r w:rsidRPr="00B079DF">
              <w:rPr>
                <w:sz w:val="24"/>
                <w:szCs w:val="24"/>
              </w:rPr>
              <w:t>Comp</w:t>
            </w:r>
            <w:r w:rsidRPr="00B079DF">
              <w:rPr>
                <w:spacing w:val="1"/>
                <w:sz w:val="24"/>
                <w:szCs w:val="24"/>
              </w:rPr>
              <w:t>l</w:t>
            </w:r>
            <w:r w:rsidRPr="00B079DF">
              <w:rPr>
                <w:spacing w:val="-1"/>
                <w:sz w:val="24"/>
                <w:szCs w:val="24"/>
              </w:rPr>
              <w:t>e</w:t>
            </w:r>
            <w:r w:rsidRPr="00B079DF">
              <w:rPr>
                <w:sz w:val="24"/>
                <w:szCs w:val="24"/>
              </w:rPr>
              <w:t>xi</w:t>
            </w:r>
            <w:r w:rsidRPr="00B079DF">
              <w:rPr>
                <w:spacing w:val="3"/>
                <w:sz w:val="24"/>
                <w:szCs w:val="24"/>
              </w:rPr>
              <w:t>t</w:t>
            </w:r>
            <w:r w:rsidRPr="00B079DF">
              <w:rPr>
                <w:sz w:val="24"/>
                <w:szCs w:val="24"/>
              </w:rPr>
              <w:t>y</w:t>
            </w:r>
            <w:r w:rsidRPr="00B079DF">
              <w:rPr>
                <w:spacing w:val="-5"/>
                <w:sz w:val="24"/>
                <w:szCs w:val="24"/>
              </w:rPr>
              <w:t xml:space="preserve"> </w:t>
            </w:r>
            <w:r w:rsidRPr="00B079DF">
              <w:rPr>
                <w:spacing w:val="-3"/>
                <w:sz w:val="24"/>
                <w:szCs w:val="24"/>
              </w:rPr>
              <w:t>L</w:t>
            </w:r>
            <w:r w:rsidRPr="00B079DF">
              <w:rPr>
                <w:spacing w:val="1"/>
                <w:sz w:val="24"/>
                <w:szCs w:val="24"/>
              </w:rPr>
              <w:t>e</w:t>
            </w:r>
            <w:r w:rsidRPr="00B079DF">
              <w:rPr>
                <w:sz w:val="24"/>
                <w:szCs w:val="24"/>
              </w:rPr>
              <w:t>v</w:t>
            </w:r>
            <w:r w:rsidRPr="00B079DF">
              <w:rPr>
                <w:spacing w:val="-1"/>
                <w:sz w:val="24"/>
                <w:szCs w:val="24"/>
              </w:rPr>
              <w:t>e</w:t>
            </w:r>
            <w:r w:rsidRPr="00B079DF">
              <w:rPr>
                <w:sz w:val="24"/>
                <w:szCs w:val="24"/>
              </w:rPr>
              <w:t>l</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pacing w:val="-1"/>
                <w:sz w:val="24"/>
                <w:szCs w:val="24"/>
              </w:rPr>
              <w:t>L</w:t>
            </w:r>
            <w:r w:rsidRPr="00B079DF">
              <w:rPr>
                <w:rFonts w:eastAsia="Cambria"/>
                <w:sz w:val="24"/>
                <w:szCs w:val="24"/>
              </w:rPr>
              <w:t>ow-</w:t>
            </w:r>
            <w:r w:rsidRPr="00B079DF">
              <w:rPr>
                <w:rFonts w:eastAsia="Cambria"/>
                <w:spacing w:val="1"/>
                <w:sz w:val="24"/>
                <w:szCs w:val="24"/>
              </w:rPr>
              <w:t xml:space="preserve"> </w:t>
            </w:r>
            <w:r w:rsidRPr="00B079DF">
              <w:rPr>
                <w:rFonts w:eastAsia="Cambria"/>
                <w:sz w:val="24"/>
                <w:szCs w:val="24"/>
              </w:rPr>
              <w:t>Iden</w:t>
            </w:r>
            <w:r w:rsidRPr="00B079DF">
              <w:rPr>
                <w:rFonts w:eastAsia="Cambria"/>
                <w:spacing w:val="-3"/>
                <w:sz w:val="24"/>
                <w:szCs w:val="24"/>
              </w:rPr>
              <w:t>t</w:t>
            </w:r>
            <w:r w:rsidRPr="00B079DF">
              <w:rPr>
                <w:rFonts w:eastAsia="Cambria"/>
                <w:spacing w:val="1"/>
                <w:sz w:val="24"/>
                <w:szCs w:val="24"/>
              </w:rPr>
              <w:t>i</w:t>
            </w:r>
            <w:r w:rsidRPr="00B079DF">
              <w:rPr>
                <w:rFonts w:eastAsia="Cambria"/>
                <w:sz w:val="24"/>
                <w:szCs w:val="24"/>
              </w:rPr>
              <w:t>fy;</w:t>
            </w:r>
            <w:r w:rsidRPr="00B079DF">
              <w:rPr>
                <w:rFonts w:eastAsia="Cambria"/>
                <w:spacing w:val="46"/>
                <w:sz w:val="24"/>
                <w:szCs w:val="24"/>
              </w:rPr>
              <w:t xml:space="preserve"> </w:t>
            </w:r>
            <w:r w:rsidRPr="00B079DF">
              <w:rPr>
                <w:rFonts w:eastAsia="Cambria"/>
                <w:sz w:val="24"/>
                <w:szCs w:val="24"/>
              </w:rPr>
              <w:t>Modera</w:t>
            </w:r>
            <w:r w:rsidRPr="00B079DF">
              <w:rPr>
                <w:rFonts w:eastAsia="Cambria"/>
                <w:spacing w:val="-2"/>
                <w:sz w:val="24"/>
                <w:szCs w:val="24"/>
              </w:rPr>
              <w:t>t</w:t>
            </w:r>
            <w:r w:rsidRPr="00B079DF">
              <w:rPr>
                <w:rFonts w:eastAsia="Cambria"/>
                <w:sz w:val="24"/>
                <w:szCs w:val="24"/>
              </w:rPr>
              <w:t>e</w:t>
            </w:r>
            <w:r w:rsidRPr="00B079DF">
              <w:rPr>
                <w:rFonts w:eastAsia="Cambria"/>
                <w:spacing w:val="-2"/>
                <w:sz w:val="24"/>
                <w:szCs w:val="24"/>
              </w:rPr>
              <w:t xml:space="preserve"> </w:t>
            </w:r>
            <w:r w:rsidRPr="00B079DF">
              <w:rPr>
                <w:rFonts w:eastAsia="Cambria"/>
                <w:spacing w:val="-1"/>
                <w:sz w:val="24"/>
                <w:szCs w:val="24"/>
              </w:rPr>
              <w:t>A</w:t>
            </w:r>
            <w:r w:rsidRPr="00B079DF">
              <w:rPr>
                <w:rFonts w:eastAsia="Cambria"/>
                <w:sz w:val="24"/>
                <w:szCs w:val="24"/>
              </w:rPr>
              <w:t>p</w:t>
            </w:r>
            <w:r w:rsidRPr="00B079DF">
              <w:rPr>
                <w:rFonts w:eastAsia="Cambria"/>
                <w:spacing w:val="-1"/>
                <w:sz w:val="24"/>
                <w:szCs w:val="24"/>
              </w:rPr>
              <w:t>p</w:t>
            </w:r>
            <w:r w:rsidRPr="00B079DF">
              <w:rPr>
                <w:rFonts w:eastAsia="Cambria"/>
                <w:sz w:val="24"/>
                <w:szCs w:val="24"/>
              </w:rPr>
              <w:t>l</w:t>
            </w:r>
            <w:r w:rsidRPr="00B079DF">
              <w:rPr>
                <w:rFonts w:eastAsia="Cambria"/>
                <w:spacing w:val="-1"/>
                <w:sz w:val="24"/>
                <w:szCs w:val="24"/>
              </w:rPr>
              <w:t>y</w:t>
            </w:r>
            <w:r w:rsidRPr="00B079DF">
              <w:rPr>
                <w:rFonts w:eastAsia="Cambria"/>
                <w:sz w:val="24"/>
                <w:szCs w:val="24"/>
              </w:rPr>
              <w:t xml:space="preserve">; </w:t>
            </w:r>
            <w:r w:rsidRPr="00B079DF">
              <w:rPr>
                <w:rFonts w:eastAsia="Cambria"/>
                <w:spacing w:val="47"/>
                <w:sz w:val="24"/>
                <w:szCs w:val="24"/>
              </w:rPr>
              <w:t xml:space="preserve"> </w:t>
            </w:r>
            <w:r w:rsidRPr="00B079DF">
              <w:rPr>
                <w:rFonts w:eastAsia="Cambria"/>
                <w:spacing w:val="-1"/>
                <w:sz w:val="24"/>
                <w:szCs w:val="24"/>
              </w:rPr>
              <w:t>H</w:t>
            </w:r>
            <w:r w:rsidRPr="00B079DF">
              <w:rPr>
                <w:rFonts w:eastAsia="Cambria"/>
                <w:spacing w:val="1"/>
                <w:sz w:val="24"/>
                <w:szCs w:val="24"/>
              </w:rPr>
              <w:t>i</w:t>
            </w:r>
            <w:r w:rsidRPr="00B079DF">
              <w:rPr>
                <w:rFonts w:eastAsia="Cambria"/>
                <w:spacing w:val="-1"/>
                <w:sz w:val="24"/>
                <w:szCs w:val="24"/>
              </w:rPr>
              <w:t>g</w:t>
            </w:r>
            <w:r w:rsidRPr="00B079DF">
              <w:rPr>
                <w:rFonts w:eastAsia="Cambria"/>
                <w:spacing w:val="1"/>
                <w:sz w:val="24"/>
                <w:szCs w:val="24"/>
              </w:rPr>
              <w:t>h</w:t>
            </w:r>
            <w:r w:rsidRPr="00B079DF">
              <w:rPr>
                <w:rFonts w:eastAsia="Cambria"/>
                <w:sz w:val="24"/>
                <w:szCs w:val="24"/>
              </w:rPr>
              <w:t>-</w:t>
            </w:r>
            <w:r w:rsidRPr="00B079DF">
              <w:rPr>
                <w:rFonts w:eastAsia="Cambria"/>
                <w:spacing w:val="1"/>
                <w:sz w:val="24"/>
                <w:szCs w:val="24"/>
              </w:rPr>
              <w:t xml:space="preserve"> </w:t>
            </w:r>
            <w:r w:rsidRPr="00B079DF">
              <w:rPr>
                <w:rFonts w:eastAsia="Cambria"/>
                <w:sz w:val="24"/>
                <w:szCs w:val="24"/>
              </w:rPr>
              <w:t>Jud</w:t>
            </w:r>
            <w:r w:rsidRPr="00B079DF">
              <w:rPr>
                <w:rFonts w:eastAsia="Cambria"/>
                <w:spacing w:val="-1"/>
                <w:sz w:val="24"/>
                <w:szCs w:val="24"/>
              </w:rPr>
              <w:t>g</w:t>
            </w:r>
            <w:r w:rsidRPr="00B079DF">
              <w:rPr>
                <w:rFonts w:eastAsia="Cambria"/>
                <w:sz w:val="24"/>
                <w:szCs w:val="24"/>
              </w:rPr>
              <w:t>e</w:t>
            </w:r>
          </w:p>
        </w:tc>
      </w:tr>
      <w:tr w:rsidR="009408D7" w:rsidRPr="00B079DF">
        <w:trPr>
          <w:trHeight w:hRule="exact" w:val="804"/>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pacing w:val="-2"/>
                <w:sz w:val="24"/>
                <w:szCs w:val="24"/>
              </w:rPr>
              <w:t>B</w:t>
            </w:r>
            <w:r w:rsidRPr="00B079DF">
              <w:rPr>
                <w:spacing w:val="-1"/>
                <w:sz w:val="24"/>
                <w:szCs w:val="24"/>
              </w:rPr>
              <w:t>e</w:t>
            </w:r>
            <w:r w:rsidRPr="00B079DF">
              <w:rPr>
                <w:sz w:val="24"/>
                <w:szCs w:val="24"/>
              </w:rPr>
              <w:t>n</w:t>
            </w:r>
            <w:r w:rsidRPr="00B079DF">
              <w:rPr>
                <w:spacing w:val="-1"/>
                <w:sz w:val="24"/>
                <w:szCs w:val="24"/>
              </w:rPr>
              <w:t>c</w:t>
            </w:r>
            <w:r w:rsidRPr="00B079DF">
              <w:rPr>
                <w:sz w:val="24"/>
                <w:szCs w:val="24"/>
              </w:rPr>
              <w:t>h</w:t>
            </w:r>
            <w:r w:rsidRPr="00B079DF">
              <w:rPr>
                <w:spacing w:val="3"/>
                <w:sz w:val="24"/>
                <w:szCs w:val="24"/>
              </w:rPr>
              <w:t>m</w:t>
            </w:r>
            <w:r w:rsidRPr="00B079DF">
              <w:rPr>
                <w:spacing w:val="-1"/>
                <w:sz w:val="24"/>
                <w:szCs w:val="24"/>
              </w:rPr>
              <w:t>a</w:t>
            </w:r>
            <w:r w:rsidRPr="00B079DF">
              <w:rPr>
                <w:sz w:val="24"/>
                <w:szCs w:val="24"/>
              </w:rPr>
              <w:t>rk Cla</w:t>
            </w:r>
            <w:r w:rsidRPr="00B079DF">
              <w:rPr>
                <w:spacing w:val="-1"/>
                <w:sz w:val="24"/>
                <w:szCs w:val="24"/>
              </w:rPr>
              <w:t>r</w:t>
            </w:r>
            <w:r w:rsidRPr="00B079DF">
              <w:rPr>
                <w:sz w:val="24"/>
                <w:szCs w:val="24"/>
              </w:rPr>
              <w:t>ifi</w:t>
            </w:r>
            <w:r w:rsidRPr="00B079DF">
              <w:rPr>
                <w:spacing w:val="1"/>
                <w:sz w:val="24"/>
                <w:szCs w:val="24"/>
              </w:rPr>
              <w:t>c</w:t>
            </w:r>
            <w:r w:rsidRPr="00B079DF">
              <w:rPr>
                <w:spacing w:val="-1"/>
                <w:sz w:val="24"/>
                <w:szCs w:val="24"/>
              </w:rPr>
              <w:t>a</w:t>
            </w:r>
            <w:r w:rsidRPr="00B079DF">
              <w:rPr>
                <w:sz w:val="24"/>
                <w:szCs w:val="24"/>
              </w:rPr>
              <w:t>t</w:t>
            </w:r>
            <w:r w:rsidRPr="00B079DF">
              <w:rPr>
                <w:spacing w:val="1"/>
                <w:sz w:val="24"/>
                <w:szCs w:val="24"/>
              </w:rPr>
              <w:t>i</w:t>
            </w:r>
            <w:r w:rsidRPr="00B079DF">
              <w:rPr>
                <w:sz w:val="24"/>
                <w:szCs w:val="24"/>
              </w:rPr>
              <w:t>on</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pacing w:val="1"/>
                <w:sz w:val="24"/>
                <w:szCs w:val="24"/>
              </w:rPr>
              <w:t>S</w:t>
            </w:r>
            <w:r w:rsidRPr="00B079DF">
              <w:rPr>
                <w:rFonts w:eastAsia="Cambria"/>
                <w:sz w:val="24"/>
                <w:szCs w:val="24"/>
              </w:rPr>
              <w:t>tuden</w:t>
            </w:r>
            <w:r w:rsidRPr="00B079DF">
              <w:rPr>
                <w:rFonts w:eastAsia="Cambria"/>
                <w:spacing w:val="-3"/>
                <w:sz w:val="24"/>
                <w:szCs w:val="24"/>
              </w:rPr>
              <w:t>t</w:t>
            </w:r>
            <w:r w:rsidRPr="00B079DF">
              <w:rPr>
                <w:rFonts w:eastAsia="Cambria"/>
                <w:sz w:val="24"/>
                <w:szCs w:val="24"/>
              </w:rPr>
              <w:t>s</w:t>
            </w:r>
            <w:r w:rsidRPr="00B079DF">
              <w:rPr>
                <w:rFonts w:eastAsia="Cambria"/>
                <w:spacing w:val="1"/>
                <w:sz w:val="24"/>
                <w:szCs w:val="24"/>
              </w:rPr>
              <w:t xml:space="preserve"> </w:t>
            </w:r>
            <w:r w:rsidRPr="00B079DF">
              <w:rPr>
                <w:rFonts w:eastAsia="Cambria"/>
                <w:spacing w:val="-1"/>
                <w:sz w:val="24"/>
                <w:szCs w:val="24"/>
              </w:rPr>
              <w:t>w</w:t>
            </w:r>
            <w:r w:rsidRPr="00B079DF">
              <w:rPr>
                <w:rFonts w:eastAsia="Cambria"/>
                <w:spacing w:val="1"/>
                <w:sz w:val="24"/>
                <w:szCs w:val="24"/>
              </w:rPr>
              <w:t>i</w:t>
            </w:r>
            <w:r w:rsidRPr="00B079DF">
              <w:rPr>
                <w:rFonts w:eastAsia="Cambria"/>
                <w:sz w:val="24"/>
                <w:szCs w:val="24"/>
              </w:rPr>
              <w:t>ll ap</w:t>
            </w:r>
            <w:r w:rsidRPr="00B079DF">
              <w:rPr>
                <w:rFonts w:eastAsia="Cambria"/>
                <w:spacing w:val="-1"/>
                <w:sz w:val="24"/>
                <w:szCs w:val="24"/>
              </w:rPr>
              <w:t>p</w:t>
            </w:r>
            <w:r w:rsidRPr="00B079DF">
              <w:rPr>
                <w:rFonts w:eastAsia="Cambria"/>
                <w:sz w:val="24"/>
                <w:szCs w:val="24"/>
              </w:rPr>
              <w:t>ly</w:t>
            </w:r>
            <w:r w:rsidRPr="00B079DF">
              <w:rPr>
                <w:rFonts w:eastAsia="Cambria"/>
                <w:spacing w:val="-1"/>
                <w:sz w:val="24"/>
                <w:szCs w:val="24"/>
              </w:rPr>
              <w:t xml:space="preserve"> r</w:t>
            </w:r>
            <w:r w:rsidRPr="00B079DF">
              <w:rPr>
                <w:rFonts w:eastAsia="Cambria"/>
                <w:spacing w:val="-2"/>
                <w:sz w:val="24"/>
                <w:szCs w:val="24"/>
              </w:rPr>
              <w:t>e</w:t>
            </w:r>
            <w:r w:rsidRPr="00B079DF">
              <w:rPr>
                <w:rFonts w:eastAsia="Cambria"/>
                <w:spacing w:val="1"/>
                <w:sz w:val="24"/>
                <w:szCs w:val="24"/>
              </w:rPr>
              <w:t>s</w:t>
            </w:r>
            <w:r w:rsidRPr="00B079DF">
              <w:rPr>
                <w:rFonts w:eastAsia="Cambria"/>
                <w:sz w:val="24"/>
                <w:szCs w:val="24"/>
              </w:rPr>
              <w:t>p</w:t>
            </w:r>
            <w:r w:rsidRPr="00B079DF">
              <w:rPr>
                <w:rFonts w:eastAsia="Cambria"/>
                <w:spacing w:val="-2"/>
                <w:sz w:val="24"/>
                <w:szCs w:val="24"/>
              </w:rPr>
              <w:t>o</w:t>
            </w:r>
            <w:r w:rsidRPr="00B079DF">
              <w:rPr>
                <w:rFonts w:eastAsia="Cambria"/>
                <w:spacing w:val="-1"/>
                <w:sz w:val="24"/>
                <w:szCs w:val="24"/>
              </w:rPr>
              <w:t>n</w:t>
            </w:r>
            <w:r w:rsidRPr="00B079DF">
              <w:rPr>
                <w:rFonts w:eastAsia="Cambria"/>
                <w:spacing w:val="1"/>
                <w:sz w:val="24"/>
                <w:szCs w:val="24"/>
              </w:rPr>
              <w:t>si</w:t>
            </w:r>
            <w:r w:rsidRPr="00B079DF">
              <w:rPr>
                <w:rFonts w:eastAsia="Cambria"/>
                <w:spacing w:val="-1"/>
                <w:sz w:val="24"/>
                <w:szCs w:val="24"/>
              </w:rPr>
              <w:t>b</w:t>
            </w:r>
            <w:r w:rsidRPr="00B079DF">
              <w:rPr>
                <w:rFonts w:eastAsia="Cambria"/>
                <w:sz w:val="24"/>
                <w:szCs w:val="24"/>
              </w:rPr>
              <w:t>le a</w:t>
            </w:r>
            <w:r w:rsidRPr="00B079DF">
              <w:rPr>
                <w:rFonts w:eastAsia="Cambria"/>
                <w:spacing w:val="-1"/>
                <w:sz w:val="24"/>
                <w:szCs w:val="24"/>
              </w:rPr>
              <w:t>n</w:t>
            </w:r>
            <w:r w:rsidRPr="00B079DF">
              <w:rPr>
                <w:rFonts w:eastAsia="Cambria"/>
                <w:sz w:val="24"/>
                <w:szCs w:val="24"/>
              </w:rPr>
              <w:t>d</w:t>
            </w:r>
            <w:r w:rsidRPr="00B079DF">
              <w:rPr>
                <w:rFonts w:eastAsia="Cambria"/>
                <w:spacing w:val="1"/>
                <w:sz w:val="24"/>
                <w:szCs w:val="24"/>
              </w:rPr>
              <w:t xml:space="preserve"> </w:t>
            </w:r>
            <w:r w:rsidRPr="00B079DF">
              <w:rPr>
                <w:rFonts w:eastAsia="Cambria"/>
                <w:sz w:val="24"/>
                <w:szCs w:val="24"/>
              </w:rPr>
              <w:t>e</w:t>
            </w:r>
            <w:r w:rsidRPr="00B079DF">
              <w:rPr>
                <w:rFonts w:eastAsia="Cambria"/>
                <w:spacing w:val="-2"/>
                <w:sz w:val="24"/>
                <w:szCs w:val="24"/>
              </w:rPr>
              <w:t>t</w:t>
            </w:r>
            <w:r w:rsidRPr="00B079DF">
              <w:rPr>
                <w:rFonts w:eastAsia="Cambria"/>
                <w:sz w:val="24"/>
                <w:szCs w:val="24"/>
              </w:rPr>
              <w:t>h</w:t>
            </w:r>
            <w:r w:rsidRPr="00B079DF">
              <w:rPr>
                <w:rFonts w:eastAsia="Cambria"/>
                <w:spacing w:val="-1"/>
                <w:sz w:val="24"/>
                <w:szCs w:val="24"/>
              </w:rPr>
              <w:t>i</w:t>
            </w:r>
            <w:r w:rsidRPr="00B079DF">
              <w:rPr>
                <w:rFonts w:eastAsia="Cambria"/>
                <w:spacing w:val="1"/>
                <w:sz w:val="24"/>
                <w:szCs w:val="24"/>
              </w:rPr>
              <w:t>c</w:t>
            </w:r>
            <w:r w:rsidRPr="00B079DF">
              <w:rPr>
                <w:rFonts w:eastAsia="Cambria"/>
                <w:sz w:val="24"/>
                <w:szCs w:val="24"/>
              </w:rPr>
              <w:t xml:space="preserve">al </w:t>
            </w:r>
            <w:r w:rsidRPr="00B079DF">
              <w:rPr>
                <w:rFonts w:eastAsia="Cambria"/>
                <w:spacing w:val="-1"/>
                <w:sz w:val="24"/>
                <w:szCs w:val="24"/>
              </w:rPr>
              <w:t>b</w:t>
            </w:r>
            <w:r w:rsidRPr="00B079DF">
              <w:rPr>
                <w:rFonts w:eastAsia="Cambria"/>
                <w:spacing w:val="-2"/>
                <w:sz w:val="24"/>
                <w:szCs w:val="24"/>
              </w:rPr>
              <w:t>e</w:t>
            </w:r>
            <w:r w:rsidRPr="00B079DF">
              <w:rPr>
                <w:rFonts w:eastAsia="Cambria"/>
                <w:sz w:val="24"/>
                <w:szCs w:val="24"/>
              </w:rPr>
              <w:t>ha</w:t>
            </w:r>
            <w:r w:rsidRPr="00B079DF">
              <w:rPr>
                <w:rFonts w:eastAsia="Cambria"/>
                <w:spacing w:val="-1"/>
                <w:sz w:val="24"/>
                <w:szCs w:val="24"/>
              </w:rPr>
              <w:t>v</w:t>
            </w:r>
            <w:r w:rsidRPr="00B079DF">
              <w:rPr>
                <w:rFonts w:eastAsia="Cambria"/>
                <w:spacing w:val="1"/>
                <w:sz w:val="24"/>
                <w:szCs w:val="24"/>
              </w:rPr>
              <w:t>i</w:t>
            </w:r>
            <w:r w:rsidRPr="00B079DF">
              <w:rPr>
                <w:rFonts w:eastAsia="Cambria"/>
                <w:spacing w:val="-2"/>
                <w:sz w:val="24"/>
                <w:szCs w:val="24"/>
              </w:rPr>
              <w:t>o</w:t>
            </w:r>
            <w:r w:rsidRPr="00B079DF">
              <w:rPr>
                <w:rFonts w:eastAsia="Cambria"/>
                <w:sz w:val="24"/>
                <w:szCs w:val="24"/>
              </w:rPr>
              <w:t>r</w:t>
            </w:r>
            <w:r w:rsidRPr="00B079DF">
              <w:rPr>
                <w:rFonts w:eastAsia="Cambria"/>
                <w:spacing w:val="-1"/>
                <w:sz w:val="24"/>
                <w:szCs w:val="24"/>
              </w:rPr>
              <w:t xml:space="preserve"> </w:t>
            </w:r>
            <w:r w:rsidRPr="00B079DF">
              <w:rPr>
                <w:rFonts w:eastAsia="Cambria"/>
                <w:sz w:val="24"/>
                <w:szCs w:val="24"/>
              </w:rPr>
              <w:t>when</w:t>
            </w:r>
            <w:r w:rsidRPr="00B079DF">
              <w:rPr>
                <w:rFonts w:eastAsia="Cambria"/>
                <w:spacing w:val="-1"/>
                <w:sz w:val="24"/>
                <w:szCs w:val="24"/>
              </w:rPr>
              <w:t xml:space="preserve"> </w:t>
            </w:r>
            <w:r w:rsidRPr="00B079DF">
              <w:rPr>
                <w:rFonts w:eastAsia="Cambria"/>
                <w:sz w:val="24"/>
                <w:szCs w:val="24"/>
              </w:rPr>
              <w:t>u</w:t>
            </w:r>
            <w:r w:rsidRPr="00B079DF">
              <w:rPr>
                <w:rFonts w:eastAsia="Cambria"/>
                <w:spacing w:val="-1"/>
                <w:sz w:val="24"/>
                <w:szCs w:val="24"/>
              </w:rPr>
              <w:t>s</w:t>
            </w: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g</w:t>
            </w:r>
            <w:r w:rsidRPr="00B079DF">
              <w:rPr>
                <w:rFonts w:eastAsia="Cambria"/>
                <w:spacing w:val="-1"/>
                <w:sz w:val="24"/>
                <w:szCs w:val="24"/>
              </w:rPr>
              <w:t xml:space="preserve"> t</w:t>
            </w:r>
            <w:r w:rsidRPr="00B079DF">
              <w:rPr>
                <w:rFonts w:eastAsia="Cambria"/>
                <w:sz w:val="24"/>
                <w:szCs w:val="24"/>
              </w:rPr>
              <w:t>he</w:t>
            </w:r>
          </w:p>
          <w:p w:rsidR="009408D7" w:rsidRPr="00B079DF" w:rsidRDefault="004212AF">
            <w:pPr>
              <w:spacing w:before="39"/>
              <w:ind w:left="102"/>
              <w:rPr>
                <w:rFonts w:eastAsia="Cambria"/>
                <w:sz w:val="24"/>
                <w:szCs w:val="24"/>
              </w:rPr>
            </w:pPr>
            <w:r w:rsidRPr="00B079DF">
              <w:rPr>
                <w:rFonts w:eastAsia="Cambria"/>
                <w:sz w:val="24"/>
                <w:szCs w:val="24"/>
              </w:rPr>
              <w:t>Inter</w:t>
            </w:r>
            <w:r w:rsidRPr="00B079DF">
              <w:rPr>
                <w:rFonts w:eastAsia="Cambria"/>
                <w:spacing w:val="-1"/>
                <w:sz w:val="24"/>
                <w:szCs w:val="24"/>
              </w:rPr>
              <w:t>n</w:t>
            </w:r>
            <w:r w:rsidRPr="00B079DF">
              <w:rPr>
                <w:rFonts w:eastAsia="Cambria"/>
                <w:sz w:val="24"/>
                <w:szCs w:val="24"/>
              </w:rPr>
              <w:t>et.</w:t>
            </w:r>
          </w:p>
        </w:tc>
      </w:tr>
      <w:tr w:rsidR="009408D7" w:rsidRPr="00B079DF">
        <w:trPr>
          <w:trHeight w:hRule="exact" w:val="802"/>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t xml:space="preserve">Content </w:t>
            </w:r>
            <w:r w:rsidRPr="00B079DF">
              <w:rPr>
                <w:spacing w:val="-1"/>
                <w:sz w:val="24"/>
                <w:szCs w:val="24"/>
              </w:rPr>
              <w:t>F</w:t>
            </w:r>
            <w:r w:rsidRPr="00B079DF">
              <w:rPr>
                <w:sz w:val="24"/>
                <w:szCs w:val="24"/>
              </w:rPr>
              <w:t>o</w:t>
            </w:r>
            <w:r w:rsidRPr="00B079DF">
              <w:rPr>
                <w:spacing w:val="-1"/>
                <w:sz w:val="24"/>
                <w:szCs w:val="24"/>
              </w:rPr>
              <w:t>c</w:t>
            </w:r>
            <w:r w:rsidRPr="00B079DF">
              <w:rPr>
                <w:sz w:val="24"/>
                <w:szCs w:val="24"/>
              </w:rPr>
              <w:t>us</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z w:val="24"/>
                <w:szCs w:val="24"/>
              </w:rPr>
              <w:t>Re</w:t>
            </w:r>
            <w:r w:rsidRPr="00B079DF">
              <w:rPr>
                <w:rFonts w:eastAsia="Cambria"/>
                <w:spacing w:val="1"/>
                <w:sz w:val="24"/>
                <w:szCs w:val="24"/>
              </w:rPr>
              <w:t>s</w:t>
            </w:r>
            <w:r w:rsidRPr="00B079DF">
              <w:rPr>
                <w:rFonts w:eastAsia="Cambria"/>
                <w:sz w:val="24"/>
                <w:szCs w:val="24"/>
              </w:rPr>
              <w:t>e</w:t>
            </w:r>
            <w:r w:rsidRPr="00B079DF">
              <w:rPr>
                <w:rFonts w:eastAsia="Cambria"/>
                <w:spacing w:val="-2"/>
                <w:sz w:val="24"/>
                <w:szCs w:val="24"/>
              </w:rPr>
              <w:t>a</w:t>
            </w:r>
            <w:r w:rsidRPr="00B079DF">
              <w:rPr>
                <w:rFonts w:eastAsia="Cambria"/>
                <w:sz w:val="24"/>
                <w:szCs w:val="24"/>
              </w:rPr>
              <w:t>r</w:t>
            </w:r>
            <w:r w:rsidRPr="00B079DF">
              <w:rPr>
                <w:rFonts w:eastAsia="Cambria"/>
                <w:spacing w:val="-1"/>
                <w:sz w:val="24"/>
                <w:szCs w:val="24"/>
              </w:rPr>
              <w:t>c</w:t>
            </w:r>
            <w:r w:rsidRPr="00B079DF">
              <w:rPr>
                <w:rFonts w:eastAsia="Cambria"/>
                <w:sz w:val="24"/>
                <w:szCs w:val="24"/>
              </w:rPr>
              <w:t xml:space="preserve">h to </w:t>
            </w:r>
            <w:r w:rsidRPr="00B079DF">
              <w:rPr>
                <w:rFonts w:eastAsia="Cambria"/>
                <w:spacing w:val="-1"/>
                <w:sz w:val="24"/>
                <w:szCs w:val="24"/>
              </w:rPr>
              <w:t>b</w:t>
            </w:r>
            <w:r w:rsidRPr="00B079DF">
              <w:rPr>
                <w:rFonts w:eastAsia="Cambria"/>
                <w:sz w:val="24"/>
                <w:szCs w:val="24"/>
              </w:rPr>
              <w:t>u</w:t>
            </w:r>
            <w:r w:rsidRPr="00B079DF">
              <w:rPr>
                <w:rFonts w:eastAsia="Cambria"/>
                <w:spacing w:val="1"/>
                <w:sz w:val="24"/>
                <w:szCs w:val="24"/>
              </w:rPr>
              <w:t>i</w:t>
            </w:r>
            <w:r w:rsidRPr="00B079DF">
              <w:rPr>
                <w:rFonts w:eastAsia="Cambria"/>
                <w:sz w:val="24"/>
                <w:szCs w:val="24"/>
              </w:rPr>
              <w:t>ld</w:t>
            </w:r>
            <w:r w:rsidRPr="00B079DF">
              <w:rPr>
                <w:rFonts w:eastAsia="Cambria"/>
                <w:spacing w:val="-3"/>
                <w:sz w:val="24"/>
                <w:szCs w:val="24"/>
              </w:rPr>
              <w:t xml:space="preserve"> </w:t>
            </w:r>
            <w:r w:rsidRPr="00B079DF">
              <w:rPr>
                <w:rFonts w:eastAsia="Cambria"/>
                <w:sz w:val="24"/>
                <w:szCs w:val="24"/>
              </w:rPr>
              <w:t>and</w:t>
            </w:r>
            <w:r w:rsidRPr="00B079DF">
              <w:rPr>
                <w:rFonts w:eastAsia="Cambria"/>
                <w:spacing w:val="-1"/>
                <w:sz w:val="24"/>
                <w:szCs w:val="24"/>
              </w:rPr>
              <w:t xml:space="preserve"> p</w:t>
            </w:r>
            <w:r w:rsidRPr="00B079DF">
              <w:rPr>
                <w:rFonts w:eastAsia="Cambria"/>
                <w:sz w:val="24"/>
                <w:szCs w:val="24"/>
              </w:rPr>
              <w:t>r</w:t>
            </w:r>
            <w:r w:rsidRPr="00B079DF">
              <w:rPr>
                <w:rFonts w:eastAsia="Cambria"/>
                <w:spacing w:val="-2"/>
                <w:sz w:val="24"/>
                <w:szCs w:val="24"/>
              </w:rPr>
              <w:t>e</w:t>
            </w:r>
            <w:r w:rsidRPr="00B079DF">
              <w:rPr>
                <w:rFonts w:eastAsia="Cambria"/>
                <w:spacing w:val="1"/>
                <w:sz w:val="24"/>
                <w:szCs w:val="24"/>
              </w:rPr>
              <w:t>s</w:t>
            </w:r>
            <w:r w:rsidRPr="00B079DF">
              <w:rPr>
                <w:rFonts w:eastAsia="Cambria"/>
                <w:sz w:val="24"/>
                <w:szCs w:val="24"/>
              </w:rPr>
              <w:t>ent</w:t>
            </w:r>
            <w:r w:rsidRPr="00B079DF">
              <w:rPr>
                <w:rFonts w:eastAsia="Cambria"/>
                <w:spacing w:val="-1"/>
                <w:sz w:val="24"/>
                <w:szCs w:val="24"/>
              </w:rPr>
              <w:t xml:space="preserve"> kn</w:t>
            </w:r>
            <w:r w:rsidRPr="00B079DF">
              <w:rPr>
                <w:rFonts w:eastAsia="Cambria"/>
                <w:sz w:val="24"/>
                <w:szCs w:val="24"/>
              </w:rPr>
              <w:t>owled</w:t>
            </w:r>
            <w:r w:rsidRPr="00B079DF">
              <w:rPr>
                <w:rFonts w:eastAsia="Cambria"/>
                <w:spacing w:val="-1"/>
                <w:sz w:val="24"/>
                <w:szCs w:val="24"/>
              </w:rPr>
              <w:t>g</w:t>
            </w:r>
            <w:r w:rsidRPr="00B079DF">
              <w:rPr>
                <w:rFonts w:eastAsia="Cambria"/>
                <w:sz w:val="24"/>
                <w:szCs w:val="24"/>
              </w:rPr>
              <w:t>e in</w:t>
            </w:r>
            <w:r w:rsidRPr="00B079DF">
              <w:rPr>
                <w:rFonts w:eastAsia="Cambria"/>
                <w:spacing w:val="-1"/>
                <w:sz w:val="24"/>
                <w:szCs w:val="24"/>
              </w:rPr>
              <w:t xml:space="preserve"> </w:t>
            </w:r>
            <w:r w:rsidRPr="00B079DF">
              <w:rPr>
                <w:rFonts w:eastAsia="Cambria"/>
                <w:sz w:val="24"/>
                <w:szCs w:val="24"/>
              </w:rPr>
              <w:t>a</w:t>
            </w:r>
            <w:r w:rsidRPr="00B079DF">
              <w:rPr>
                <w:rFonts w:eastAsia="Cambria"/>
                <w:spacing w:val="-1"/>
                <w:sz w:val="24"/>
                <w:szCs w:val="24"/>
              </w:rPr>
              <w:t xml:space="preserve"> </w:t>
            </w:r>
            <w:r w:rsidRPr="00B079DF">
              <w:rPr>
                <w:rFonts w:eastAsia="Cambria"/>
                <w:spacing w:val="-3"/>
                <w:sz w:val="24"/>
                <w:szCs w:val="24"/>
              </w:rPr>
              <w:t>r</w:t>
            </w:r>
            <w:r w:rsidRPr="00B079DF">
              <w:rPr>
                <w:rFonts w:eastAsia="Cambria"/>
                <w:sz w:val="24"/>
                <w:szCs w:val="24"/>
              </w:rPr>
              <w:t>e</w:t>
            </w:r>
            <w:r w:rsidRPr="00B079DF">
              <w:rPr>
                <w:rFonts w:eastAsia="Cambria"/>
                <w:spacing w:val="1"/>
                <w:sz w:val="24"/>
                <w:szCs w:val="24"/>
              </w:rPr>
              <w:t>s</w:t>
            </w:r>
            <w:r w:rsidRPr="00B079DF">
              <w:rPr>
                <w:rFonts w:eastAsia="Cambria"/>
                <w:spacing w:val="-3"/>
                <w:sz w:val="24"/>
                <w:szCs w:val="24"/>
              </w:rPr>
              <w:t>p</w:t>
            </w:r>
            <w:r w:rsidRPr="00B079DF">
              <w:rPr>
                <w:rFonts w:eastAsia="Cambria"/>
                <w:spacing w:val="-2"/>
                <w:sz w:val="24"/>
                <w:szCs w:val="24"/>
              </w:rPr>
              <w:t>o</w:t>
            </w:r>
            <w:r w:rsidRPr="00B079DF">
              <w:rPr>
                <w:rFonts w:eastAsia="Cambria"/>
                <w:spacing w:val="-1"/>
                <w:sz w:val="24"/>
                <w:szCs w:val="24"/>
              </w:rPr>
              <w:t>n</w:t>
            </w:r>
            <w:r w:rsidRPr="00B079DF">
              <w:rPr>
                <w:rFonts w:eastAsia="Cambria"/>
                <w:spacing w:val="1"/>
                <w:sz w:val="24"/>
                <w:szCs w:val="24"/>
              </w:rPr>
              <w:t>si</w:t>
            </w:r>
            <w:r w:rsidRPr="00B079DF">
              <w:rPr>
                <w:rFonts w:eastAsia="Cambria"/>
                <w:spacing w:val="-1"/>
                <w:sz w:val="24"/>
                <w:szCs w:val="24"/>
              </w:rPr>
              <w:t>b</w:t>
            </w:r>
            <w:r w:rsidRPr="00B079DF">
              <w:rPr>
                <w:rFonts w:eastAsia="Cambria"/>
                <w:sz w:val="24"/>
                <w:szCs w:val="24"/>
              </w:rPr>
              <w:t>le a</w:t>
            </w:r>
            <w:r w:rsidRPr="00B079DF">
              <w:rPr>
                <w:rFonts w:eastAsia="Cambria"/>
                <w:spacing w:val="-1"/>
                <w:sz w:val="24"/>
                <w:szCs w:val="24"/>
              </w:rPr>
              <w:t>n</w:t>
            </w:r>
            <w:r w:rsidRPr="00B079DF">
              <w:rPr>
                <w:rFonts w:eastAsia="Cambria"/>
                <w:sz w:val="24"/>
                <w:szCs w:val="24"/>
              </w:rPr>
              <w:t>d e</w:t>
            </w:r>
            <w:r w:rsidRPr="00B079DF">
              <w:rPr>
                <w:rFonts w:eastAsia="Cambria"/>
                <w:spacing w:val="-2"/>
                <w:sz w:val="24"/>
                <w:szCs w:val="24"/>
              </w:rPr>
              <w:t>t</w:t>
            </w:r>
            <w:r w:rsidRPr="00B079DF">
              <w:rPr>
                <w:rFonts w:eastAsia="Cambria"/>
                <w:sz w:val="24"/>
                <w:szCs w:val="24"/>
              </w:rPr>
              <w:t>h</w:t>
            </w:r>
            <w:r w:rsidRPr="00B079DF">
              <w:rPr>
                <w:rFonts w:eastAsia="Cambria"/>
                <w:spacing w:val="-1"/>
                <w:sz w:val="24"/>
                <w:szCs w:val="24"/>
              </w:rPr>
              <w:t>i</w:t>
            </w:r>
            <w:r w:rsidRPr="00B079DF">
              <w:rPr>
                <w:rFonts w:eastAsia="Cambria"/>
                <w:spacing w:val="1"/>
                <w:sz w:val="24"/>
                <w:szCs w:val="24"/>
              </w:rPr>
              <w:t>c</w:t>
            </w:r>
            <w:r w:rsidRPr="00B079DF">
              <w:rPr>
                <w:rFonts w:eastAsia="Cambria"/>
                <w:sz w:val="24"/>
                <w:szCs w:val="24"/>
              </w:rPr>
              <w:t>al</w:t>
            </w:r>
          </w:p>
          <w:p w:rsidR="009408D7" w:rsidRPr="00B079DF" w:rsidRDefault="004212AF">
            <w:pPr>
              <w:spacing w:before="37"/>
              <w:ind w:left="102"/>
              <w:rPr>
                <w:rFonts w:eastAsia="Cambria"/>
                <w:sz w:val="24"/>
                <w:szCs w:val="24"/>
              </w:rPr>
            </w:pPr>
            <w:r w:rsidRPr="00B079DF">
              <w:rPr>
                <w:rFonts w:eastAsia="Cambria"/>
                <w:spacing w:val="1"/>
                <w:sz w:val="24"/>
                <w:szCs w:val="24"/>
              </w:rPr>
              <w:t>m</w:t>
            </w:r>
            <w:r w:rsidRPr="00B079DF">
              <w:rPr>
                <w:rFonts w:eastAsia="Cambria"/>
                <w:sz w:val="24"/>
                <w:szCs w:val="24"/>
              </w:rPr>
              <w:t>an</w:t>
            </w:r>
            <w:r w:rsidRPr="00B079DF">
              <w:rPr>
                <w:rFonts w:eastAsia="Cambria"/>
                <w:spacing w:val="-1"/>
                <w:sz w:val="24"/>
                <w:szCs w:val="24"/>
              </w:rPr>
              <w:t>n</w:t>
            </w:r>
            <w:r w:rsidRPr="00B079DF">
              <w:rPr>
                <w:rFonts w:eastAsia="Cambria"/>
                <w:sz w:val="24"/>
                <w:szCs w:val="24"/>
              </w:rPr>
              <w:t>er.</w:t>
            </w:r>
          </w:p>
        </w:tc>
      </w:tr>
      <w:tr w:rsidR="009408D7" w:rsidRPr="00B079DF">
        <w:trPr>
          <w:trHeight w:hRule="exact" w:val="804"/>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t>Content</w:t>
            </w:r>
            <w:r w:rsidRPr="00B079DF">
              <w:rPr>
                <w:spacing w:val="2"/>
                <w:sz w:val="24"/>
                <w:szCs w:val="24"/>
              </w:rPr>
              <w:t xml:space="preserve"> </w:t>
            </w:r>
            <w:r w:rsidRPr="00B079DF">
              <w:rPr>
                <w:spacing w:val="-5"/>
                <w:sz w:val="24"/>
                <w:szCs w:val="24"/>
              </w:rPr>
              <w:t>L</w:t>
            </w:r>
            <w:r w:rsidRPr="00B079DF">
              <w:rPr>
                <w:sz w:val="24"/>
                <w:szCs w:val="24"/>
              </w:rPr>
              <w:t>i</w:t>
            </w:r>
            <w:r w:rsidRPr="00B079DF">
              <w:rPr>
                <w:spacing w:val="1"/>
                <w:sz w:val="24"/>
                <w:szCs w:val="24"/>
              </w:rPr>
              <w:t>m</w:t>
            </w:r>
            <w:r w:rsidRPr="00B079DF">
              <w:rPr>
                <w:sz w:val="24"/>
                <w:szCs w:val="24"/>
              </w:rPr>
              <w:t>i</w:t>
            </w:r>
            <w:r w:rsidRPr="00B079DF">
              <w:rPr>
                <w:spacing w:val="1"/>
                <w:sz w:val="24"/>
                <w:szCs w:val="24"/>
              </w:rPr>
              <w:t>t</w:t>
            </w:r>
            <w:r w:rsidRPr="00B079DF">
              <w:rPr>
                <w:sz w:val="24"/>
                <w:szCs w:val="24"/>
              </w:rPr>
              <w:t>s</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pacing w:val="1"/>
                <w:sz w:val="24"/>
                <w:szCs w:val="24"/>
              </w:rPr>
              <w:t>T</w:t>
            </w:r>
            <w:r w:rsidRPr="00B079DF">
              <w:rPr>
                <w:rFonts w:eastAsia="Cambria"/>
                <w:sz w:val="24"/>
                <w:szCs w:val="24"/>
              </w:rPr>
              <w:t>e</w:t>
            </w:r>
            <w:r w:rsidRPr="00B079DF">
              <w:rPr>
                <w:rFonts w:eastAsia="Cambria"/>
                <w:spacing w:val="-1"/>
                <w:sz w:val="24"/>
                <w:szCs w:val="24"/>
              </w:rPr>
              <w:t>x</w:t>
            </w:r>
            <w:r w:rsidRPr="00B079DF">
              <w:rPr>
                <w:rFonts w:eastAsia="Cambria"/>
                <w:sz w:val="24"/>
                <w:szCs w:val="24"/>
              </w:rPr>
              <w:t>t</w:t>
            </w:r>
            <w:r w:rsidRPr="00B079DF">
              <w:rPr>
                <w:rFonts w:eastAsia="Cambria"/>
                <w:spacing w:val="-1"/>
                <w:sz w:val="24"/>
                <w:szCs w:val="24"/>
              </w:rPr>
              <w:t xml:space="preserve"> </w:t>
            </w:r>
            <w:r w:rsidRPr="00B079DF">
              <w:rPr>
                <w:rFonts w:eastAsia="Cambria"/>
                <w:spacing w:val="1"/>
                <w:sz w:val="24"/>
                <w:szCs w:val="24"/>
              </w:rPr>
              <w:t>i</w:t>
            </w:r>
            <w:r w:rsidRPr="00B079DF">
              <w:rPr>
                <w:rFonts w:eastAsia="Cambria"/>
                <w:sz w:val="24"/>
                <w:szCs w:val="24"/>
              </w:rPr>
              <w:t>t</w:t>
            </w:r>
            <w:r w:rsidRPr="00B079DF">
              <w:rPr>
                <w:rFonts w:eastAsia="Cambria"/>
                <w:spacing w:val="-2"/>
                <w:sz w:val="24"/>
                <w:szCs w:val="24"/>
              </w:rPr>
              <w:t>e</w:t>
            </w:r>
            <w:r w:rsidRPr="00B079DF">
              <w:rPr>
                <w:rFonts w:eastAsia="Cambria"/>
                <w:spacing w:val="-1"/>
                <w:sz w:val="24"/>
                <w:szCs w:val="24"/>
              </w:rPr>
              <w:t>m</w:t>
            </w:r>
            <w:r w:rsidRPr="00B079DF">
              <w:rPr>
                <w:rFonts w:eastAsia="Cambria"/>
                <w:sz w:val="24"/>
                <w:szCs w:val="24"/>
              </w:rPr>
              <w:t>s</w:t>
            </w:r>
            <w:r w:rsidRPr="00B079DF">
              <w:rPr>
                <w:rFonts w:eastAsia="Cambria"/>
                <w:spacing w:val="1"/>
                <w:sz w:val="24"/>
                <w:szCs w:val="24"/>
              </w:rPr>
              <w:t xml:space="preserve"> </w:t>
            </w:r>
            <w:r w:rsidRPr="00B079DF">
              <w:rPr>
                <w:rFonts w:eastAsia="Cambria"/>
                <w:sz w:val="24"/>
                <w:szCs w:val="24"/>
              </w:rPr>
              <w:t>s</w:t>
            </w:r>
            <w:r w:rsidRPr="00B079DF">
              <w:rPr>
                <w:rFonts w:eastAsia="Cambria"/>
                <w:spacing w:val="-1"/>
                <w:sz w:val="24"/>
                <w:szCs w:val="24"/>
              </w:rPr>
              <w:t>h</w:t>
            </w:r>
            <w:r w:rsidRPr="00B079DF">
              <w:rPr>
                <w:rFonts w:eastAsia="Cambria"/>
                <w:sz w:val="24"/>
                <w:szCs w:val="24"/>
              </w:rPr>
              <w:t>o</w:t>
            </w:r>
            <w:r w:rsidRPr="00B079DF">
              <w:rPr>
                <w:rFonts w:eastAsia="Cambria"/>
                <w:spacing w:val="1"/>
                <w:sz w:val="24"/>
                <w:szCs w:val="24"/>
              </w:rPr>
              <w:t>u</w:t>
            </w:r>
            <w:r w:rsidRPr="00B079DF">
              <w:rPr>
                <w:rFonts w:eastAsia="Cambria"/>
                <w:sz w:val="24"/>
                <w:szCs w:val="24"/>
              </w:rPr>
              <w:t xml:space="preserve">ld </w:t>
            </w:r>
            <w:r w:rsidRPr="00B079DF">
              <w:rPr>
                <w:rFonts w:eastAsia="Cambria"/>
                <w:spacing w:val="-1"/>
                <w:sz w:val="24"/>
                <w:szCs w:val="24"/>
              </w:rPr>
              <w:t>b</w:t>
            </w:r>
            <w:r w:rsidRPr="00B079DF">
              <w:rPr>
                <w:rFonts w:eastAsia="Cambria"/>
                <w:sz w:val="24"/>
                <w:szCs w:val="24"/>
              </w:rPr>
              <w:t xml:space="preserve">e </w:t>
            </w:r>
            <w:r w:rsidRPr="00B079DF">
              <w:rPr>
                <w:rFonts w:eastAsia="Cambria"/>
                <w:spacing w:val="-1"/>
                <w:sz w:val="24"/>
                <w:szCs w:val="24"/>
              </w:rPr>
              <w:t>g</w:t>
            </w:r>
            <w:r w:rsidRPr="00B079DF">
              <w:rPr>
                <w:rFonts w:eastAsia="Cambria"/>
                <w:sz w:val="24"/>
                <w:szCs w:val="24"/>
              </w:rPr>
              <w:t>ra</w:t>
            </w:r>
            <w:r w:rsidRPr="00B079DF">
              <w:rPr>
                <w:rFonts w:eastAsia="Cambria"/>
                <w:spacing w:val="-2"/>
                <w:sz w:val="24"/>
                <w:szCs w:val="24"/>
              </w:rPr>
              <w:t>d</w:t>
            </w:r>
            <w:r w:rsidRPr="00B079DF">
              <w:rPr>
                <w:rFonts w:eastAsia="Cambria"/>
                <w:sz w:val="24"/>
                <w:szCs w:val="24"/>
              </w:rPr>
              <w:t>e ap</w:t>
            </w:r>
            <w:r w:rsidRPr="00B079DF">
              <w:rPr>
                <w:rFonts w:eastAsia="Cambria"/>
                <w:spacing w:val="-1"/>
                <w:sz w:val="24"/>
                <w:szCs w:val="24"/>
              </w:rPr>
              <w:t>p</w:t>
            </w:r>
            <w:r w:rsidRPr="00B079DF">
              <w:rPr>
                <w:rFonts w:eastAsia="Cambria"/>
                <w:sz w:val="24"/>
                <w:szCs w:val="24"/>
              </w:rPr>
              <w:t>ropr</w:t>
            </w:r>
            <w:r w:rsidRPr="00B079DF">
              <w:rPr>
                <w:rFonts w:eastAsia="Cambria"/>
                <w:spacing w:val="-2"/>
                <w:sz w:val="24"/>
                <w:szCs w:val="24"/>
              </w:rPr>
              <w:t>i</w:t>
            </w:r>
            <w:r w:rsidRPr="00B079DF">
              <w:rPr>
                <w:rFonts w:eastAsia="Cambria"/>
                <w:sz w:val="24"/>
                <w:szCs w:val="24"/>
              </w:rPr>
              <w:t>ate.</w:t>
            </w:r>
            <w:r w:rsidRPr="00B079DF">
              <w:rPr>
                <w:rFonts w:eastAsia="Cambria"/>
                <w:spacing w:val="-2"/>
                <w:sz w:val="24"/>
                <w:szCs w:val="24"/>
              </w:rPr>
              <w:t xml:space="preserve"> </w:t>
            </w:r>
            <w:r w:rsidRPr="00B079DF">
              <w:rPr>
                <w:rFonts w:eastAsia="Cambria"/>
                <w:spacing w:val="1"/>
                <w:sz w:val="24"/>
                <w:szCs w:val="24"/>
              </w:rPr>
              <w:t>T</w:t>
            </w:r>
            <w:r w:rsidRPr="00B079DF">
              <w:rPr>
                <w:rFonts w:eastAsia="Cambria"/>
                <w:sz w:val="24"/>
                <w:szCs w:val="24"/>
              </w:rPr>
              <w:t>e</w:t>
            </w:r>
            <w:r w:rsidRPr="00B079DF">
              <w:rPr>
                <w:rFonts w:eastAsia="Cambria"/>
                <w:spacing w:val="-1"/>
                <w:sz w:val="24"/>
                <w:szCs w:val="24"/>
              </w:rPr>
              <w:t>x</w:t>
            </w:r>
            <w:r w:rsidRPr="00B079DF">
              <w:rPr>
                <w:rFonts w:eastAsia="Cambria"/>
                <w:sz w:val="24"/>
                <w:szCs w:val="24"/>
              </w:rPr>
              <w:t>t</w:t>
            </w:r>
            <w:r w:rsidRPr="00B079DF">
              <w:rPr>
                <w:rFonts w:eastAsia="Cambria"/>
                <w:spacing w:val="-1"/>
                <w:sz w:val="24"/>
                <w:szCs w:val="24"/>
              </w:rPr>
              <w:t xml:space="preserve"> </w:t>
            </w:r>
            <w:r w:rsidRPr="00B079DF">
              <w:rPr>
                <w:rFonts w:eastAsia="Cambria"/>
                <w:spacing w:val="1"/>
                <w:sz w:val="24"/>
                <w:szCs w:val="24"/>
              </w:rPr>
              <w:t>i</w:t>
            </w:r>
            <w:r w:rsidRPr="00B079DF">
              <w:rPr>
                <w:rFonts w:eastAsia="Cambria"/>
                <w:sz w:val="24"/>
                <w:szCs w:val="24"/>
              </w:rPr>
              <w:t>t</w:t>
            </w:r>
            <w:r w:rsidRPr="00B079DF">
              <w:rPr>
                <w:rFonts w:eastAsia="Cambria"/>
                <w:spacing w:val="-2"/>
                <w:sz w:val="24"/>
                <w:szCs w:val="24"/>
              </w:rPr>
              <w:t>e</w:t>
            </w:r>
            <w:r w:rsidRPr="00B079DF">
              <w:rPr>
                <w:rFonts w:eastAsia="Cambria"/>
                <w:spacing w:val="1"/>
                <w:sz w:val="24"/>
                <w:szCs w:val="24"/>
              </w:rPr>
              <w:t>m</w:t>
            </w:r>
            <w:r w:rsidRPr="00B079DF">
              <w:rPr>
                <w:rFonts w:eastAsia="Cambria"/>
                <w:sz w:val="24"/>
                <w:szCs w:val="24"/>
              </w:rPr>
              <w:t>s</w:t>
            </w:r>
            <w:r w:rsidRPr="00B079DF">
              <w:rPr>
                <w:rFonts w:eastAsia="Cambria"/>
                <w:spacing w:val="-2"/>
                <w:sz w:val="24"/>
                <w:szCs w:val="24"/>
              </w:rPr>
              <w:t xml:space="preserve"> </w:t>
            </w:r>
            <w:r w:rsidRPr="00B079DF">
              <w:rPr>
                <w:rFonts w:eastAsia="Cambria"/>
                <w:spacing w:val="1"/>
                <w:sz w:val="24"/>
                <w:szCs w:val="24"/>
              </w:rPr>
              <w:t>s</w:t>
            </w:r>
            <w:r w:rsidRPr="00B079DF">
              <w:rPr>
                <w:rFonts w:eastAsia="Cambria"/>
                <w:sz w:val="24"/>
                <w:szCs w:val="24"/>
              </w:rPr>
              <w:t>h</w:t>
            </w:r>
            <w:r w:rsidRPr="00B079DF">
              <w:rPr>
                <w:rFonts w:eastAsia="Cambria"/>
                <w:spacing w:val="-1"/>
                <w:sz w:val="24"/>
                <w:szCs w:val="24"/>
              </w:rPr>
              <w:t>o</w:t>
            </w:r>
            <w:r w:rsidRPr="00B079DF">
              <w:rPr>
                <w:rFonts w:eastAsia="Cambria"/>
                <w:sz w:val="24"/>
                <w:szCs w:val="24"/>
              </w:rPr>
              <w:t xml:space="preserve">uld </w:t>
            </w:r>
            <w:r w:rsidRPr="00B079DF">
              <w:rPr>
                <w:rFonts w:eastAsia="Cambria"/>
                <w:spacing w:val="-1"/>
                <w:sz w:val="24"/>
                <w:szCs w:val="24"/>
              </w:rPr>
              <w:t>b</w:t>
            </w:r>
            <w:r w:rsidRPr="00B079DF">
              <w:rPr>
                <w:rFonts w:eastAsia="Cambria"/>
                <w:sz w:val="24"/>
                <w:szCs w:val="24"/>
              </w:rPr>
              <w:t>e of</w:t>
            </w:r>
          </w:p>
          <w:p w:rsidR="009408D7" w:rsidRPr="00B079DF" w:rsidRDefault="004212AF">
            <w:pPr>
              <w:spacing w:before="39"/>
              <w:ind w:left="102"/>
              <w:rPr>
                <w:rFonts w:eastAsia="Cambria"/>
                <w:sz w:val="24"/>
                <w:szCs w:val="24"/>
              </w:rPr>
            </w:pP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ter</w:t>
            </w:r>
            <w:r w:rsidRPr="00B079DF">
              <w:rPr>
                <w:rFonts w:eastAsia="Cambria"/>
                <w:spacing w:val="-2"/>
                <w:sz w:val="24"/>
                <w:szCs w:val="24"/>
              </w:rPr>
              <w:t>e</w:t>
            </w:r>
            <w:r w:rsidRPr="00B079DF">
              <w:rPr>
                <w:rFonts w:eastAsia="Cambria"/>
                <w:spacing w:val="1"/>
                <w:sz w:val="24"/>
                <w:szCs w:val="24"/>
              </w:rPr>
              <w:t>s</w:t>
            </w:r>
            <w:r w:rsidRPr="00B079DF">
              <w:rPr>
                <w:rFonts w:eastAsia="Cambria"/>
                <w:sz w:val="24"/>
                <w:szCs w:val="24"/>
              </w:rPr>
              <w:t>t</w:t>
            </w:r>
            <w:r w:rsidRPr="00B079DF">
              <w:rPr>
                <w:rFonts w:eastAsia="Cambria"/>
                <w:spacing w:val="-1"/>
                <w:sz w:val="24"/>
                <w:szCs w:val="24"/>
              </w:rPr>
              <w:t xml:space="preserve"> </w:t>
            </w:r>
            <w:r w:rsidRPr="00B079DF">
              <w:rPr>
                <w:rFonts w:eastAsia="Cambria"/>
                <w:sz w:val="24"/>
                <w:szCs w:val="24"/>
              </w:rPr>
              <w:t>and</w:t>
            </w:r>
            <w:r w:rsidRPr="00B079DF">
              <w:rPr>
                <w:rFonts w:eastAsia="Cambria"/>
                <w:spacing w:val="-1"/>
                <w:sz w:val="24"/>
                <w:szCs w:val="24"/>
              </w:rPr>
              <w:t xml:space="preserve"> </w:t>
            </w:r>
            <w:r w:rsidRPr="00B079DF">
              <w:rPr>
                <w:rFonts w:eastAsia="Cambria"/>
                <w:sz w:val="24"/>
                <w:szCs w:val="24"/>
              </w:rPr>
              <w:t>a</w:t>
            </w:r>
            <w:r w:rsidRPr="00B079DF">
              <w:rPr>
                <w:rFonts w:eastAsia="Cambria"/>
                <w:spacing w:val="-1"/>
                <w:sz w:val="24"/>
                <w:szCs w:val="24"/>
              </w:rPr>
              <w:t>p</w:t>
            </w:r>
            <w:r w:rsidRPr="00B079DF">
              <w:rPr>
                <w:rFonts w:eastAsia="Cambria"/>
                <w:sz w:val="24"/>
                <w:szCs w:val="24"/>
              </w:rPr>
              <w:t>prop</w:t>
            </w:r>
            <w:r w:rsidRPr="00B079DF">
              <w:rPr>
                <w:rFonts w:eastAsia="Cambria"/>
                <w:spacing w:val="-3"/>
                <w:sz w:val="24"/>
                <w:szCs w:val="24"/>
              </w:rPr>
              <w:t>r</w:t>
            </w:r>
            <w:r w:rsidRPr="00B079DF">
              <w:rPr>
                <w:rFonts w:eastAsia="Cambria"/>
                <w:spacing w:val="1"/>
                <w:sz w:val="24"/>
                <w:szCs w:val="24"/>
              </w:rPr>
              <w:t>i</w:t>
            </w:r>
            <w:r w:rsidRPr="00B079DF">
              <w:rPr>
                <w:rFonts w:eastAsia="Cambria"/>
                <w:sz w:val="24"/>
                <w:szCs w:val="24"/>
              </w:rPr>
              <w:t xml:space="preserve">ate </w:t>
            </w:r>
            <w:r w:rsidRPr="00B079DF">
              <w:rPr>
                <w:rFonts w:eastAsia="Cambria"/>
                <w:spacing w:val="-2"/>
                <w:sz w:val="24"/>
                <w:szCs w:val="24"/>
              </w:rPr>
              <w:t>f</w:t>
            </w:r>
            <w:r w:rsidRPr="00B079DF">
              <w:rPr>
                <w:rFonts w:eastAsia="Cambria"/>
                <w:sz w:val="24"/>
                <w:szCs w:val="24"/>
              </w:rPr>
              <w:t>or st</w:t>
            </w:r>
            <w:r w:rsidRPr="00B079DF">
              <w:rPr>
                <w:rFonts w:eastAsia="Cambria"/>
                <w:spacing w:val="1"/>
                <w:sz w:val="24"/>
                <w:szCs w:val="24"/>
              </w:rPr>
              <w:t>u</w:t>
            </w:r>
            <w:r w:rsidRPr="00B079DF">
              <w:rPr>
                <w:rFonts w:eastAsia="Cambria"/>
                <w:spacing w:val="-3"/>
                <w:sz w:val="24"/>
                <w:szCs w:val="24"/>
              </w:rPr>
              <w:t>d</w:t>
            </w:r>
            <w:r w:rsidRPr="00B079DF">
              <w:rPr>
                <w:rFonts w:eastAsia="Cambria"/>
                <w:sz w:val="24"/>
                <w:szCs w:val="24"/>
              </w:rPr>
              <w:t>en</w:t>
            </w:r>
            <w:r w:rsidRPr="00B079DF">
              <w:rPr>
                <w:rFonts w:eastAsia="Cambria"/>
                <w:spacing w:val="-1"/>
                <w:sz w:val="24"/>
                <w:szCs w:val="24"/>
              </w:rPr>
              <w:t>t</w:t>
            </w:r>
            <w:r w:rsidRPr="00B079DF">
              <w:rPr>
                <w:rFonts w:eastAsia="Cambria"/>
                <w:spacing w:val="1"/>
                <w:sz w:val="24"/>
                <w:szCs w:val="24"/>
              </w:rPr>
              <w:t>s</w:t>
            </w:r>
            <w:r w:rsidRPr="00B079DF">
              <w:rPr>
                <w:rFonts w:eastAsia="Cambria"/>
                <w:sz w:val="24"/>
                <w:szCs w:val="24"/>
              </w:rPr>
              <w:t>.</w:t>
            </w:r>
          </w:p>
        </w:tc>
      </w:tr>
      <w:tr w:rsidR="009408D7" w:rsidRPr="00B079DF">
        <w:trPr>
          <w:trHeight w:hRule="exact" w:val="804"/>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t>T</w:t>
            </w:r>
            <w:r w:rsidRPr="00B079DF">
              <w:rPr>
                <w:spacing w:val="-1"/>
                <w:sz w:val="24"/>
                <w:szCs w:val="24"/>
              </w:rPr>
              <w:t>e</w:t>
            </w:r>
            <w:r w:rsidRPr="00B079DF">
              <w:rPr>
                <w:spacing w:val="2"/>
                <w:sz w:val="24"/>
                <w:szCs w:val="24"/>
              </w:rPr>
              <w:t>x</w:t>
            </w:r>
            <w:r w:rsidRPr="00B079DF">
              <w:rPr>
                <w:sz w:val="24"/>
                <w:szCs w:val="24"/>
              </w:rPr>
              <w:t>t At</w:t>
            </w:r>
            <w:r w:rsidRPr="00B079DF">
              <w:rPr>
                <w:spacing w:val="1"/>
                <w:sz w:val="24"/>
                <w:szCs w:val="24"/>
              </w:rPr>
              <w:t>t</w:t>
            </w:r>
            <w:r w:rsidRPr="00B079DF">
              <w:rPr>
                <w:sz w:val="24"/>
                <w:szCs w:val="24"/>
              </w:rPr>
              <w:t>ribut</w:t>
            </w:r>
            <w:r w:rsidRPr="00B079DF">
              <w:rPr>
                <w:spacing w:val="-1"/>
                <w:sz w:val="24"/>
                <w:szCs w:val="24"/>
              </w:rPr>
              <w:t>e</w:t>
            </w:r>
            <w:r w:rsidRPr="00B079DF">
              <w:rPr>
                <w:sz w:val="24"/>
                <w:szCs w:val="24"/>
              </w:rPr>
              <w:t>s</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50"/>
              <w:rPr>
                <w:rFonts w:eastAsia="Cambria"/>
                <w:sz w:val="24"/>
                <w:szCs w:val="24"/>
              </w:rPr>
            </w:pPr>
            <w:r w:rsidRPr="00B079DF">
              <w:rPr>
                <w:rFonts w:eastAsia="Cambria"/>
                <w:spacing w:val="1"/>
                <w:sz w:val="24"/>
                <w:szCs w:val="24"/>
              </w:rPr>
              <w:t>T</w:t>
            </w:r>
            <w:r w:rsidRPr="00B079DF">
              <w:rPr>
                <w:rFonts w:eastAsia="Cambria"/>
                <w:sz w:val="24"/>
                <w:szCs w:val="24"/>
              </w:rPr>
              <w:t>e</w:t>
            </w:r>
            <w:r w:rsidRPr="00B079DF">
              <w:rPr>
                <w:rFonts w:eastAsia="Cambria"/>
                <w:spacing w:val="-1"/>
                <w:sz w:val="24"/>
                <w:szCs w:val="24"/>
              </w:rPr>
              <w:t>x</w:t>
            </w:r>
            <w:r w:rsidRPr="00B079DF">
              <w:rPr>
                <w:rFonts w:eastAsia="Cambria"/>
                <w:sz w:val="24"/>
                <w:szCs w:val="24"/>
              </w:rPr>
              <w:t>t</w:t>
            </w:r>
            <w:r w:rsidRPr="00B079DF">
              <w:rPr>
                <w:rFonts w:eastAsia="Cambria"/>
                <w:spacing w:val="-1"/>
                <w:sz w:val="24"/>
                <w:szCs w:val="24"/>
              </w:rPr>
              <w:t xml:space="preserve"> </w:t>
            </w:r>
            <w:r w:rsidRPr="00B079DF">
              <w:rPr>
                <w:rFonts w:eastAsia="Cambria"/>
                <w:spacing w:val="1"/>
                <w:sz w:val="24"/>
                <w:szCs w:val="24"/>
              </w:rPr>
              <w:t>s</w:t>
            </w:r>
            <w:r w:rsidRPr="00B079DF">
              <w:rPr>
                <w:rFonts w:eastAsia="Cambria"/>
                <w:spacing w:val="-2"/>
                <w:sz w:val="24"/>
                <w:szCs w:val="24"/>
              </w:rPr>
              <w:t>h</w:t>
            </w:r>
            <w:r w:rsidRPr="00B079DF">
              <w:rPr>
                <w:rFonts w:eastAsia="Cambria"/>
                <w:sz w:val="24"/>
                <w:szCs w:val="24"/>
              </w:rPr>
              <w:t>o</w:t>
            </w:r>
            <w:r w:rsidRPr="00B079DF">
              <w:rPr>
                <w:rFonts w:eastAsia="Cambria"/>
                <w:spacing w:val="1"/>
                <w:sz w:val="24"/>
                <w:szCs w:val="24"/>
              </w:rPr>
              <w:t>u</w:t>
            </w:r>
            <w:r w:rsidRPr="00B079DF">
              <w:rPr>
                <w:rFonts w:eastAsia="Cambria"/>
                <w:sz w:val="24"/>
                <w:szCs w:val="24"/>
              </w:rPr>
              <w:t>ld</w:t>
            </w:r>
            <w:r w:rsidRPr="00B079DF">
              <w:rPr>
                <w:rFonts w:eastAsia="Cambria"/>
                <w:spacing w:val="-3"/>
                <w:sz w:val="24"/>
                <w:szCs w:val="24"/>
              </w:rPr>
              <w:t xml:space="preserve"> </w:t>
            </w:r>
            <w:r w:rsidRPr="00B079DF">
              <w:rPr>
                <w:rFonts w:eastAsia="Cambria"/>
                <w:spacing w:val="1"/>
                <w:sz w:val="24"/>
                <w:szCs w:val="24"/>
              </w:rPr>
              <w:t>i</w:t>
            </w:r>
            <w:r w:rsidRPr="00B079DF">
              <w:rPr>
                <w:rFonts w:eastAsia="Cambria"/>
                <w:spacing w:val="-1"/>
                <w:sz w:val="24"/>
                <w:szCs w:val="24"/>
              </w:rPr>
              <w:t>n</w:t>
            </w:r>
            <w:r w:rsidRPr="00B079DF">
              <w:rPr>
                <w:rFonts w:eastAsia="Cambria"/>
                <w:spacing w:val="1"/>
                <w:sz w:val="24"/>
                <w:szCs w:val="24"/>
              </w:rPr>
              <w:t>c</w:t>
            </w:r>
            <w:r w:rsidRPr="00B079DF">
              <w:rPr>
                <w:rFonts w:eastAsia="Cambria"/>
                <w:sz w:val="24"/>
                <w:szCs w:val="24"/>
              </w:rPr>
              <w:t>l</w:t>
            </w:r>
            <w:r w:rsidRPr="00B079DF">
              <w:rPr>
                <w:rFonts w:eastAsia="Cambria"/>
                <w:spacing w:val="-2"/>
                <w:sz w:val="24"/>
                <w:szCs w:val="24"/>
              </w:rPr>
              <w:t>u</w:t>
            </w:r>
            <w:r w:rsidRPr="00B079DF">
              <w:rPr>
                <w:rFonts w:eastAsia="Cambria"/>
                <w:sz w:val="24"/>
                <w:szCs w:val="24"/>
              </w:rPr>
              <w:t>de a</w:t>
            </w:r>
            <w:r w:rsidRPr="00B079DF">
              <w:rPr>
                <w:rFonts w:eastAsia="Cambria"/>
                <w:spacing w:val="-1"/>
                <w:sz w:val="24"/>
                <w:szCs w:val="24"/>
              </w:rPr>
              <w:t xml:space="preserve"> s</w:t>
            </w:r>
            <w:r w:rsidRPr="00B079DF">
              <w:rPr>
                <w:rFonts w:eastAsia="Cambria"/>
                <w:spacing w:val="1"/>
                <w:sz w:val="24"/>
                <w:szCs w:val="24"/>
              </w:rPr>
              <w:t>c</w:t>
            </w:r>
            <w:r w:rsidRPr="00B079DF">
              <w:rPr>
                <w:rFonts w:eastAsia="Cambria"/>
                <w:spacing w:val="-2"/>
                <w:sz w:val="24"/>
                <w:szCs w:val="24"/>
              </w:rPr>
              <w:t>e</w:t>
            </w:r>
            <w:r w:rsidRPr="00B079DF">
              <w:rPr>
                <w:rFonts w:eastAsia="Cambria"/>
                <w:spacing w:val="-1"/>
                <w:sz w:val="24"/>
                <w:szCs w:val="24"/>
              </w:rPr>
              <w:t>n</w:t>
            </w:r>
            <w:r w:rsidRPr="00B079DF">
              <w:rPr>
                <w:rFonts w:eastAsia="Cambria"/>
                <w:sz w:val="24"/>
                <w:szCs w:val="24"/>
              </w:rPr>
              <w:t>ar</w:t>
            </w:r>
            <w:r w:rsidRPr="00B079DF">
              <w:rPr>
                <w:rFonts w:eastAsia="Cambria"/>
                <w:spacing w:val="1"/>
                <w:sz w:val="24"/>
                <w:szCs w:val="24"/>
              </w:rPr>
              <w:t>i</w:t>
            </w:r>
            <w:r w:rsidRPr="00B079DF">
              <w:rPr>
                <w:rFonts w:eastAsia="Cambria"/>
                <w:sz w:val="24"/>
                <w:szCs w:val="24"/>
              </w:rPr>
              <w:t xml:space="preserve">o of a </w:t>
            </w:r>
            <w:r w:rsidRPr="00B079DF">
              <w:rPr>
                <w:rFonts w:eastAsia="Cambria"/>
                <w:spacing w:val="-3"/>
                <w:sz w:val="24"/>
                <w:szCs w:val="24"/>
              </w:rPr>
              <w:t>r</w:t>
            </w:r>
            <w:r w:rsidRPr="00B079DF">
              <w:rPr>
                <w:rFonts w:eastAsia="Cambria"/>
                <w:sz w:val="24"/>
                <w:szCs w:val="24"/>
              </w:rPr>
              <w:t>ea</w:t>
            </w:r>
            <w:r w:rsidRPr="00B079DF">
              <w:rPr>
                <w:rFonts w:eastAsia="Cambria"/>
                <w:spacing w:val="-2"/>
                <w:sz w:val="24"/>
                <w:szCs w:val="24"/>
              </w:rPr>
              <w:t>l</w:t>
            </w:r>
            <w:r w:rsidRPr="00B079DF">
              <w:rPr>
                <w:rFonts w:eastAsia="Cambria"/>
                <w:spacing w:val="1"/>
                <w:sz w:val="24"/>
                <w:szCs w:val="24"/>
              </w:rPr>
              <w:t>is</w:t>
            </w:r>
            <w:r w:rsidRPr="00B079DF">
              <w:rPr>
                <w:rFonts w:eastAsia="Cambria"/>
                <w:spacing w:val="-3"/>
                <w:sz w:val="24"/>
                <w:szCs w:val="24"/>
              </w:rPr>
              <w:t>t</w:t>
            </w:r>
            <w:r w:rsidRPr="00B079DF">
              <w:rPr>
                <w:rFonts w:eastAsia="Cambria"/>
                <w:spacing w:val="1"/>
                <w:sz w:val="24"/>
                <w:szCs w:val="24"/>
              </w:rPr>
              <w:t>i</w:t>
            </w:r>
            <w:r w:rsidRPr="00B079DF">
              <w:rPr>
                <w:rFonts w:eastAsia="Cambria"/>
                <w:sz w:val="24"/>
                <w:szCs w:val="24"/>
              </w:rPr>
              <w:t>c</w:t>
            </w:r>
            <w:r w:rsidRPr="00B079DF">
              <w:rPr>
                <w:rFonts w:eastAsia="Cambria"/>
                <w:spacing w:val="-2"/>
                <w:sz w:val="24"/>
                <w:szCs w:val="24"/>
              </w:rPr>
              <w:t xml:space="preserve"> </w:t>
            </w:r>
            <w:r w:rsidRPr="00B079DF">
              <w:rPr>
                <w:rFonts w:eastAsia="Cambria"/>
                <w:spacing w:val="1"/>
                <w:sz w:val="24"/>
                <w:szCs w:val="24"/>
              </w:rPr>
              <w:t>si</w:t>
            </w:r>
            <w:r w:rsidRPr="00B079DF">
              <w:rPr>
                <w:rFonts w:eastAsia="Cambria"/>
                <w:spacing w:val="-3"/>
                <w:sz w:val="24"/>
                <w:szCs w:val="24"/>
              </w:rPr>
              <w:t>t</w:t>
            </w:r>
            <w:r w:rsidRPr="00B079DF">
              <w:rPr>
                <w:rFonts w:eastAsia="Cambria"/>
                <w:sz w:val="24"/>
                <w:szCs w:val="24"/>
              </w:rPr>
              <w:t>uat</w:t>
            </w:r>
            <w:r w:rsidRPr="00B079DF">
              <w:rPr>
                <w:rFonts w:eastAsia="Cambria"/>
                <w:spacing w:val="-2"/>
                <w:sz w:val="24"/>
                <w:szCs w:val="24"/>
              </w:rPr>
              <w:t>io</w:t>
            </w:r>
            <w:r w:rsidRPr="00B079DF">
              <w:rPr>
                <w:rFonts w:eastAsia="Cambria"/>
                <w:sz w:val="24"/>
                <w:szCs w:val="24"/>
              </w:rPr>
              <w:t>n</w:t>
            </w:r>
            <w:r w:rsidRPr="00B079DF">
              <w:rPr>
                <w:rFonts w:eastAsia="Cambria"/>
                <w:spacing w:val="-1"/>
                <w:sz w:val="24"/>
                <w:szCs w:val="24"/>
              </w:rPr>
              <w:t xml:space="preserve"> </w:t>
            </w:r>
            <w:r w:rsidRPr="00B079DF">
              <w:rPr>
                <w:rFonts w:eastAsia="Cambria"/>
                <w:sz w:val="24"/>
                <w:szCs w:val="24"/>
              </w:rPr>
              <w:t>a</w:t>
            </w:r>
            <w:r w:rsidRPr="00B079DF">
              <w:rPr>
                <w:rFonts w:eastAsia="Cambria"/>
                <w:spacing w:val="-1"/>
                <w:sz w:val="24"/>
                <w:szCs w:val="24"/>
              </w:rPr>
              <w:t>n</w:t>
            </w:r>
            <w:r w:rsidRPr="00B079DF">
              <w:rPr>
                <w:rFonts w:eastAsia="Cambria"/>
                <w:sz w:val="24"/>
                <w:szCs w:val="24"/>
              </w:rPr>
              <w:t>d a l</w:t>
            </w:r>
            <w:r w:rsidRPr="00B079DF">
              <w:rPr>
                <w:rFonts w:eastAsia="Cambria"/>
                <w:spacing w:val="1"/>
                <w:sz w:val="24"/>
                <w:szCs w:val="24"/>
              </w:rPr>
              <w:t>is</w:t>
            </w:r>
            <w:r w:rsidRPr="00B079DF">
              <w:rPr>
                <w:rFonts w:eastAsia="Cambria"/>
                <w:sz w:val="24"/>
                <w:szCs w:val="24"/>
              </w:rPr>
              <w:t>t</w:t>
            </w:r>
            <w:r w:rsidRPr="00B079DF">
              <w:rPr>
                <w:rFonts w:eastAsia="Cambria"/>
                <w:spacing w:val="-1"/>
                <w:sz w:val="24"/>
                <w:szCs w:val="24"/>
              </w:rPr>
              <w:t xml:space="preserve"> </w:t>
            </w:r>
            <w:r w:rsidRPr="00B079DF">
              <w:rPr>
                <w:rFonts w:eastAsia="Cambria"/>
                <w:sz w:val="24"/>
                <w:szCs w:val="24"/>
              </w:rPr>
              <w:t>of</w:t>
            </w:r>
          </w:p>
          <w:p w:rsidR="009408D7" w:rsidRPr="00B079DF" w:rsidRDefault="004212AF">
            <w:pPr>
              <w:spacing w:before="40"/>
              <w:ind w:left="102"/>
              <w:rPr>
                <w:rFonts w:eastAsia="Cambria"/>
                <w:sz w:val="24"/>
                <w:szCs w:val="24"/>
              </w:rPr>
            </w:pPr>
            <w:r w:rsidRPr="00B079DF">
              <w:rPr>
                <w:rFonts w:eastAsia="Cambria"/>
                <w:sz w:val="24"/>
                <w:szCs w:val="24"/>
              </w:rPr>
              <w:t>fo</w:t>
            </w:r>
            <w:r w:rsidRPr="00B079DF">
              <w:rPr>
                <w:rFonts w:eastAsia="Cambria"/>
                <w:spacing w:val="1"/>
                <w:sz w:val="24"/>
                <w:szCs w:val="24"/>
              </w:rPr>
              <w:t>u</w:t>
            </w:r>
            <w:r w:rsidRPr="00B079DF">
              <w:rPr>
                <w:rFonts w:eastAsia="Cambria"/>
                <w:sz w:val="24"/>
                <w:szCs w:val="24"/>
              </w:rPr>
              <w:t>r</w:t>
            </w:r>
            <w:r w:rsidRPr="00B079DF">
              <w:rPr>
                <w:rFonts w:eastAsia="Cambria"/>
                <w:spacing w:val="-1"/>
                <w:sz w:val="24"/>
                <w:szCs w:val="24"/>
              </w:rPr>
              <w:t xml:space="preserve"> </w:t>
            </w:r>
            <w:r w:rsidRPr="00B079DF">
              <w:rPr>
                <w:rFonts w:eastAsia="Cambria"/>
                <w:sz w:val="24"/>
                <w:szCs w:val="24"/>
              </w:rPr>
              <w:t>op</w:t>
            </w:r>
            <w:r w:rsidRPr="00B079DF">
              <w:rPr>
                <w:rFonts w:eastAsia="Cambria"/>
                <w:spacing w:val="-3"/>
                <w:sz w:val="24"/>
                <w:szCs w:val="24"/>
              </w:rPr>
              <w:t>t</w:t>
            </w:r>
            <w:r w:rsidRPr="00B079DF">
              <w:rPr>
                <w:rFonts w:eastAsia="Cambria"/>
                <w:spacing w:val="1"/>
                <w:sz w:val="24"/>
                <w:szCs w:val="24"/>
              </w:rPr>
              <w:t>i</w:t>
            </w:r>
            <w:r w:rsidRPr="00B079DF">
              <w:rPr>
                <w:rFonts w:eastAsia="Cambria"/>
                <w:sz w:val="24"/>
                <w:szCs w:val="24"/>
              </w:rPr>
              <w:t>o</w:t>
            </w:r>
            <w:r w:rsidRPr="00B079DF">
              <w:rPr>
                <w:rFonts w:eastAsia="Cambria"/>
                <w:spacing w:val="-3"/>
                <w:sz w:val="24"/>
                <w:szCs w:val="24"/>
              </w:rPr>
              <w:t>n</w:t>
            </w:r>
            <w:r w:rsidRPr="00B079DF">
              <w:rPr>
                <w:rFonts w:eastAsia="Cambria"/>
                <w:spacing w:val="1"/>
                <w:sz w:val="24"/>
                <w:szCs w:val="24"/>
              </w:rPr>
              <w:t>s</w:t>
            </w:r>
            <w:r w:rsidRPr="00B079DF">
              <w:rPr>
                <w:rFonts w:eastAsia="Cambria"/>
                <w:sz w:val="24"/>
                <w:szCs w:val="24"/>
              </w:rPr>
              <w:t>. St</w:t>
            </w:r>
            <w:r w:rsidRPr="00B079DF">
              <w:rPr>
                <w:rFonts w:eastAsia="Cambria"/>
                <w:spacing w:val="-2"/>
                <w:sz w:val="24"/>
                <w:szCs w:val="24"/>
              </w:rPr>
              <w:t>u</w:t>
            </w:r>
            <w:r w:rsidRPr="00B079DF">
              <w:rPr>
                <w:rFonts w:eastAsia="Cambria"/>
                <w:sz w:val="24"/>
                <w:szCs w:val="24"/>
              </w:rPr>
              <w:t>de</w:t>
            </w:r>
            <w:r w:rsidRPr="00B079DF">
              <w:rPr>
                <w:rFonts w:eastAsia="Cambria"/>
                <w:spacing w:val="-1"/>
                <w:sz w:val="24"/>
                <w:szCs w:val="24"/>
              </w:rPr>
              <w:t>n</w:t>
            </w:r>
            <w:r w:rsidRPr="00B079DF">
              <w:rPr>
                <w:rFonts w:eastAsia="Cambria"/>
                <w:sz w:val="24"/>
                <w:szCs w:val="24"/>
              </w:rPr>
              <w:t>ts</w:t>
            </w:r>
            <w:r w:rsidRPr="00B079DF">
              <w:rPr>
                <w:rFonts w:eastAsia="Cambria"/>
                <w:spacing w:val="-2"/>
                <w:sz w:val="24"/>
                <w:szCs w:val="24"/>
              </w:rPr>
              <w:t xml:space="preserve"> </w:t>
            </w:r>
            <w:r w:rsidRPr="00B079DF">
              <w:rPr>
                <w:rFonts w:eastAsia="Cambria"/>
                <w:spacing w:val="1"/>
                <w:sz w:val="24"/>
                <w:szCs w:val="24"/>
              </w:rPr>
              <w:t>s</w:t>
            </w:r>
            <w:r w:rsidRPr="00B079DF">
              <w:rPr>
                <w:rFonts w:eastAsia="Cambria"/>
                <w:sz w:val="24"/>
                <w:szCs w:val="24"/>
              </w:rPr>
              <w:t>h</w:t>
            </w:r>
            <w:r w:rsidRPr="00B079DF">
              <w:rPr>
                <w:rFonts w:eastAsia="Cambria"/>
                <w:spacing w:val="-1"/>
                <w:sz w:val="24"/>
                <w:szCs w:val="24"/>
              </w:rPr>
              <w:t>o</w:t>
            </w:r>
            <w:r w:rsidRPr="00B079DF">
              <w:rPr>
                <w:rFonts w:eastAsia="Cambria"/>
                <w:sz w:val="24"/>
                <w:szCs w:val="24"/>
              </w:rPr>
              <w:t xml:space="preserve">uld </w:t>
            </w:r>
            <w:r w:rsidRPr="00B079DF">
              <w:rPr>
                <w:rFonts w:eastAsia="Cambria"/>
                <w:spacing w:val="1"/>
                <w:sz w:val="24"/>
                <w:szCs w:val="24"/>
              </w:rPr>
              <w:t>s</w:t>
            </w:r>
            <w:r w:rsidRPr="00B079DF">
              <w:rPr>
                <w:rFonts w:eastAsia="Cambria"/>
                <w:sz w:val="24"/>
                <w:szCs w:val="24"/>
              </w:rPr>
              <w:t>e</w:t>
            </w:r>
            <w:r w:rsidRPr="00B079DF">
              <w:rPr>
                <w:rFonts w:eastAsia="Cambria"/>
                <w:spacing w:val="-2"/>
                <w:sz w:val="24"/>
                <w:szCs w:val="24"/>
              </w:rPr>
              <w:t>l</w:t>
            </w:r>
            <w:r w:rsidRPr="00B079DF">
              <w:rPr>
                <w:rFonts w:eastAsia="Cambria"/>
                <w:sz w:val="24"/>
                <w:szCs w:val="24"/>
              </w:rPr>
              <w:t>e</w:t>
            </w:r>
            <w:r w:rsidRPr="00B079DF">
              <w:rPr>
                <w:rFonts w:eastAsia="Cambria"/>
                <w:spacing w:val="1"/>
                <w:sz w:val="24"/>
                <w:szCs w:val="24"/>
              </w:rPr>
              <w:t>c</w:t>
            </w:r>
            <w:r w:rsidRPr="00B079DF">
              <w:rPr>
                <w:rFonts w:eastAsia="Cambria"/>
                <w:sz w:val="24"/>
                <w:szCs w:val="24"/>
              </w:rPr>
              <w:t>t</w:t>
            </w:r>
            <w:r w:rsidRPr="00B079DF">
              <w:rPr>
                <w:rFonts w:eastAsia="Cambria"/>
                <w:spacing w:val="-1"/>
                <w:sz w:val="24"/>
                <w:szCs w:val="24"/>
              </w:rPr>
              <w:t xml:space="preserve"> </w:t>
            </w:r>
            <w:r w:rsidRPr="00B079DF">
              <w:rPr>
                <w:rFonts w:eastAsia="Cambria"/>
                <w:spacing w:val="-3"/>
                <w:sz w:val="24"/>
                <w:szCs w:val="24"/>
              </w:rPr>
              <w:t>t</w:t>
            </w:r>
            <w:r w:rsidRPr="00B079DF">
              <w:rPr>
                <w:rFonts w:eastAsia="Cambria"/>
                <w:sz w:val="24"/>
                <w:szCs w:val="24"/>
              </w:rPr>
              <w:t>he</w:t>
            </w:r>
            <w:r w:rsidRPr="00B079DF">
              <w:rPr>
                <w:rFonts w:eastAsia="Cambria"/>
                <w:spacing w:val="1"/>
                <w:sz w:val="24"/>
                <w:szCs w:val="24"/>
              </w:rPr>
              <w:t xml:space="preserve"> </w:t>
            </w:r>
            <w:r w:rsidRPr="00B079DF">
              <w:rPr>
                <w:rFonts w:eastAsia="Cambria"/>
                <w:sz w:val="24"/>
                <w:szCs w:val="24"/>
              </w:rPr>
              <w:t>a</w:t>
            </w:r>
            <w:r w:rsidRPr="00B079DF">
              <w:rPr>
                <w:rFonts w:eastAsia="Cambria"/>
                <w:spacing w:val="-1"/>
                <w:sz w:val="24"/>
                <w:szCs w:val="24"/>
              </w:rPr>
              <w:t>p</w:t>
            </w:r>
            <w:r w:rsidRPr="00B079DF">
              <w:rPr>
                <w:rFonts w:eastAsia="Cambria"/>
                <w:sz w:val="24"/>
                <w:szCs w:val="24"/>
              </w:rPr>
              <w:t>prop</w:t>
            </w:r>
            <w:r w:rsidRPr="00B079DF">
              <w:rPr>
                <w:rFonts w:eastAsia="Cambria"/>
                <w:spacing w:val="-3"/>
                <w:sz w:val="24"/>
                <w:szCs w:val="24"/>
              </w:rPr>
              <w:t>r</w:t>
            </w:r>
            <w:r w:rsidRPr="00B079DF">
              <w:rPr>
                <w:rFonts w:eastAsia="Cambria"/>
                <w:spacing w:val="1"/>
                <w:sz w:val="24"/>
                <w:szCs w:val="24"/>
              </w:rPr>
              <w:t>i</w:t>
            </w:r>
            <w:r w:rsidRPr="00B079DF">
              <w:rPr>
                <w:rFonts w:eastAsia="Cambria"/>
                <w:sz w:val="24"/>
                <w:szCs w:val="24"/>
              </w:rPr>
              <w:t>ate</w:t>
            </w:r>
            <w:r w:rsidRPr="00B079DF">
              <w:rPr>
                <w:rFonts w:eastAsia="Cambria"/>
                <w:spacing w:val="-2"/>
                <w:sz w:val="24"/>
                <w:szCs w:val="24"/>
              </w:rPr>
              <w:t xml:space="preserve"> </w:t>
            </w:r>
            <w:r w:rsidRPr="00B079DF">
              <w:rPr>
                <w:rFonts w:eastAsia="Cambria"/>
                <w:sz w:val="24"/>
                <w:szCs w:val="24"/>
              </w:rPr>
              <w:t>a</w:t>
            </w:r>
            <w:r w:rsidRPr="00B079DF">
              <w:rPr>
                <w:rFonts w:eastAsia="Cambria"/>
                <w:spacing w:val="-1"/>
                <w:sz w:val="24"/>
                <w:szCs w:val="24"/>
              </w:rPr>
              <w:t>n</w:t>
            </w:r>
            <w:r w:rsidRPr="00B079DF">
              <w:rPr>
                <w:rFonts w:eastAsia="Cambria"/>
                <w:spacing w:val="1"/>
                <w:sz w:val="24"/>
                <w:szCs w:val="24"/>
              </w:rPr>
              <w:t>s</w:t>
            </w:r>
            <w:r w:rsidRPr="00B079DF">
              <w:rPr>
                <w:rFonts w:eastAsia="Cambria"/>
                <w:sz w:val="24"/>
                <w:szCs w:val="24"/>
              </w:rPr>
              <w:t>wer.</w:t>
            </w:r>
          </w:p>
        </w:tc>
      </w:tr>
      <w:tr w:rsidR="009408D7" w:rsidRPr="00B079DF">
        <w:trPr>
          <w:trHeight w:hRule="exact" w:val="526"/>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t>Distr</w:t>
            </w:r>
            <w:r w:rsidRPr="00B079DF">
              <w:rPr>
                <w:spacing w:val="-2"/>
                <w:sz w:val="24"/>
                <w:szCs w:val="24"/>
              </w:rPr>
              <w:t>a</w:t>
            </w:r>
            <w:r w:rsidRPr="00B079DF">
              <w:rPr>
                <w:spacing w:val="-1"/>
                <w:sz w:val="24"/>
                <w:szCs w:val="24"/>
              </w:rPr>
              <w:t>c</w:t>
            </w:r>
            <w:r w:rsidRPr="00B079DF">
              <w:rPr>
                <w:sz w:val="24"/>
                <w:szCs w:val="24"/>
              </w:rPr>
              <w:t xml:space="preserve">tor </w:t>
            </w:r>
            <w:r w:rsidRPr="00B079DF">
              <w:rPr>
                <w:spacing w:val="-1"/>
                <w:sz w:val="24"/>
                <w:szCs w:val="24"/>
              </w:rPr>
              <w:t>A</w:t>
            </w:r>
            <w:r w:rsidRPr="00B079DF">
              <w:rPr>
                <w:sz w:val="24"/>
                <w:szCs w:val="24"/>
              </w:rPr>
              <w:t>t</w:t>
            </w:r>
            <w:r w:rsidRPr="00B079DF">
              <w:rPr>
                <w:spacing w:val="1"/>
                <w:sz w:val="24"/>
                <w:szCs w:val="24"/>
              </w:rPr>
              <w:t>t</w:t>
            </w:r>
            <w:r w:rsidRPr="00B079DF">
              <w:rPr>
                <w:sz w:val="24"/>
                <w:szCs w:val="24"/>
              </w:rPr>
              <w:t>ribut</w:t>
            </w:r>
            <w:r w:rsidRPr="00B079DF">
              <w:rPr>
                <w:spacing w:val="-1"/>
                <w:sz w:val="24"/>
                <w:szCs w:val="24"/>
              </w:rPr>
              <w:t>e</w:t>
            </w:r>
            <w:r w:rsidRPr="00B079DF">
              <w:rPr>
                <w:sz w:val="24"/>
                <w:szCs w:val="24"/>
              </w:rPr>
              <w:t>s</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pacing w:val="1"/>
                <w:sz w:val="24"/>
                <w:szCs w:val="24"/>
              </w:rPr>
              <w:t>N</w:t>
            </w:r>
            <w:r w:rsidRPr="00B079DF">
              <w:rPr>
                <w:rFonts w:eastAsia="Cambria"/>
                <w:sz w:val="24"/>
                <w:szCs w:val="24"/>
              </w:rPr>
              <w:t xml:space="preserve">one </w:t>
            </w:r>
            <w:r w:rsidRPr="00B079DF">
              <w:rPr>
                <w:rFonts w:eastAsia="Cambria"/>
                <w:spacing w:val="1"/>
                <w:sz w:val="24"/>
                <w:szCs w:val="24"/>
              </w:rPr>
              <w:t>S</w:t>
            </w:r>
            <w:r w:rsidRPr="00B079DF">
              <w:rPr>
                <w:rFonts w:eastAsia="Cambria"/>
                <w:spacing w:val="-3"/>
                <w:sz w:val="24"/>
                <w:szCs w:val="24"/>
              </w:rPr>
              <w:t>p</w:t>
            </w:r>
            <w:r w:rsidRPr="00B079DF">
              <w:rPr>
                <w:rFonts w:eastAsia="Cambria"/>
                <w:sz w:val="24"/>
                <w:szCs w:val="24"/>
              </w:rPr>
              <w:t>e</w:t>
            </w:r>
            <w:r w:rsidRPr="00B079DF">
              <w:rPr>
                <w:rFonts w:eastAsia="Cambria"/>
                <w:spacing w:val="-1"/>
                <w:sz w:val="24"/>
                <w:szCs w:val="24"/>
              </w:rPr>
              <w:t>c</w:t>
            </w:r>
            <w:r w:rsidRPr="00B079DF">
              <w:rPr>
                <w:rFonts w:eastAsia="Cambria"/>
                <w:spacing w:val="1"/>
                <w:sz w:val="24"/>
                <w:szCs w:val="24"/>
              </w:rPr>
              <w:t>i</w:t>
            </w:r>
            <w:r w:rsidRPr="00B079DF">
              <w:rPr>
                <w:rFonts w:eastAsia="Cambria"/>
                <w:spacing w:val="-2"/>
                <w:sz w:val="24"/>
                <w:szCs w:val="24"/>
              </w:rPr>
              <w:t>f</w:t>
            </w:r>
            <w:r w:rsidRPr="00B079DF">
              <w:rPr>
                <w:rFonts w:eastAsia="Cambria"/>
                <w:spacing w:val="1"/>
                <w:sz w:val="24"/>
                <w:szCs w:val="24"/>
              </w:rPr>
              <w:t>i</w:t>
            </w:r>
            <w:r w:rsidRPr="00B079DF">
              <w:rPr>
                <w:rFonts w:eastAsia="Cambria"/>
                <w:sz w:val="24"/>
                <w:szCs w:val="24"/>
              </w:rPr>
              <w:t>ed</w:t>
            </w:r>
          </w:p>
        </w:tc>
      </w:tr>
      <w:tr w:rsidR="009408D7" w:rsidRPr="00B079DF">
        <w:trPr>
          <w:trHeight w:hRule="exact" w:val="3963"/>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pacing w:val="1"/>
                <w:sz w:val="24"/>
                <w:szCs w:val="24"/>
              </w:rPr>
              <w:t>S</w:t>
            </w:r>
            <w:r w:rsidRPr="00B079DF">
              <w:rPr>
                <w:spacing w:val="-1"/>
                <w:sz w:val="24"/>
                <w:szCs w:val="24"/>
              </w:rPr>
              <w:t>a</w:t>
            </w:r>
            <w:r w:rsidRPr="00B079DF">
              <w:rPr>
                <w:sz w:val="24"/>
                <w:szCs w:val="24"/>
              </w:rPr>
              <w:t>mp</w:t>
            </w:r>
            <w:r w:rsidRPr="00B079DF">
              <w:rPr>
                <w:spacing w:val="1"/>
                <w:sz w:val="24"/>
                <w:szCs w:val="24"/>
              </w:rPr>
              <w:t>l</w:t>
            </w:r>
            <w:r w:rsidRPr="00B079DF">
              <w:rPr>
                <w:sz w:val="24"/>
                <w:szCs w:val="24"/>
              </w:rPr>
              <w:t>e</w:t>
            </w:r>
            <w:r w:rsidRPr="00B079DF">
              <w:rPr>
                <w:spacing w:val="1"/>
                <w:sz w:val="24"/>
                <w:szCs w:val="24"/>
              </w:rPr>
              <w:t xml:space="preserve"> </w:t>
            </w:r>
            <w:r w:rsidRPr="00B079DF">
              <w:rPr>
                <w:spacing w:val="-6"/>
                <w:sz w:val="24"/>
                <w:szCs w:val="24"/>
              </w:rPr>
              <w:t>I</w:t>
            </w:r>
            <w:r w:rsidRPr="00B079DF">
              <w:rPr>
                <w:sz w:val="24"/>
                <w:szCs w:val="24"/>
              </w:rPr>
              <w:t>tem</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before="1" w:line="274" w:lineRule="auto"/>
              <w:ind w:left="102" w:right="268"/>
              <w:rPr>
                <w:rFonts w:eastAsia="Cambria"/>
                <w:sz w:val="24"/>
                <w:szCs w:val="24"/>
              </w:rPr>
            </w:pPr>
            <w:r w:rsidRPr="00B079DF">
              <w:rPr>
                <w:rFonts w:eastAsia="Cambria"/>
                <w:spacing w:val="-1"/>
                <w:sz w:val="24"/>
                <w:szCs w:val="24"/>
              </w:rPr>
              <w:t>Y</w:t>
            </w:r>
            <w:r w:rsidRPr="00B079DF">
              <w:rPr>
                <w:rFonts w:eastAsia="Cambria"/>
                <w:sz w:val="24"/>
                <w:szCs w:val="24"/>
              </w:rPr>
              <w:t>ou</w:t>
            </w:r>
            <w:r w:rsidRPr="00B079DF">
              <w:rPr>
                <w:rFonts w:eastAsia="Cambria"/>
                <w:spacing w:val="1"/>
                <w:sz w:val="24"/>
                <w:szCs w:val="24"/>
              </w:rPr>
              <w:t xml:space="preserve"> </w:t>
            </w:r>
            <w:r w:rsidRPr="00B079DF">
              <w:rPr>
                <w:rFonts w:eastAsia="Cambria"/>
                <w:sz w:val="24"/>
                <w:szCs w:val="24"/>
              </w:rPr>
              <w:t>ha</w:t>
            </w:r>
            <w:r w:rsidRPr="00B079DF">
              <w:rPr>
                <w:rFonts w:eastAsia="Cambria"/>
                <w:spacing w:val="-1"/>
                <w:sz w:val="24"/>
                <w:szCs w:val="24"/>
              </w:rPr>
              <w:t>v</w:t>
            </w:r>
            <w:r w:rsidRPr="00B079DF">
              <w:rPr>
                <w:rFonts w:eastAsia="Cambria"/>
                <w:sz w:val="24"/>
                <w:szCs w:val="24"/>
              </w:rPr>
              <w:t xml:space="preserve">e </w:t>
            </w:r>
            <w:r w:rsidRPr="00B079DF">
              <w:rPr>
                <w:rFonts w:eastAsia="Cambria"/>
                <w:spacing w:val="-1"/>
                <w:sz w:val="24"/>
                <w:szCs w:val="24"/>
              </w:rPr>
              <w:t>p</w:t>
            </w:r>
            <w:r w:rsidRPr="00B079DF">
              <w:rPr>
                <w:rFonts w:eastAsia="Cambria"/>
                <w:spacing w:val="-2"/>
                <w:sz w:val="24"/>
                <w:szCs w:val="24"/>
              </w:rPr>
              <w:t>o</w:t>
            </w:r>
            <w:r w:rsidRPr="00B079DF">
              <w:rPr>
                <w:rFonts w:eastAsia="Cambria"/>
                <w:spacing w:val="1"/>
                <w:sz w:val="24"/>
                <w:szCs w:val="24"/>
              </w:rPr>
              <w:t>s</w:t>
            </w:r>
            <w:r w:rsidRPr="00B079DF">
              <w:rPr>
                <w:rFonts w:eastAsia="Cambria"/>
                <w:sz w:val="24"/>
                <w:szCs w:val="24"/>
              </w:rPr>
              <w:t xml:space="preserve">ted a </w:t>
            </w:r>
            <w:r w:rsidRPr="00B079DF">
              <w:rPr>
                <w:rFonts w:eastAsia="Cambria"/>
                <w:spacing w:val="-1"/>
                <w:sz w:val="24"/>
                <w:szCs w:val="24"/>
              </w:rPr>
              <w:t>p</w:t>
            </w:r>
            <w:r w:rsidRPr="00B079DF">
              <w:rPr>
                <w:rFonts w:eastAsia="Cambria"/>
                <w:spacing w:val="-2"/>
                <w:sz w:val="24"/>
                <w:szCs w:val="24"/>
              </w:rPr>
              <w:t>h</w:t>
            </w:r>
            <w:r w:rsidRPr="00B079DF">
              <w:rPr>
                <w:rFonts w:eastAsia="Cambria"/>
                <w:sz w:val="24"/>
                <w:szCs w:val="24"/>
              </w:rPr>
              <w:t>oto</w:t>
            </w:r>
            <w:r w:rsidRPr="00B079DF">
              <w:rPr>
                <w:rFonts w:eastAsia="Cambria"/>
                <w:spacing w:val="-2"/>
                <w:sz w:val="24"/>
                <w:szCs w:val="24"/>
              </w:rPr>
              <w:t xml:space="preserve"> </w:t>
            </w:r>
            <w:r w:rsidRPr="00B079DF">
              <w:rPr>
                <w:rFonts w:eastAsia="Cambria"/>
                <w:sz w:val="24"/>
                <w:szCs w:val="24"/>
              </w:rPr>
              <w:t>on</w:t>
            </w:r>
            <w:r w:rsidRPr="00B079DF">
              <w:rPr>
                <w:rFonts w:eastAsia="Cambria"/>
                <w:spacing w:val="-1"/>
                <w:sz w:val="24"/>
                <w:szCs w:val="24"/>
              </w:rPr>
              <w:t xml:space="preserve"> </w:t>
            </w:r>
            <w:r w:rsidRPr="00B079DF">
              <w:rPr>
                <w:rFonts w:eastAsia="Cambria"/>
                <w:sz w:val="24"/>
                <w:szCs w:val="24"/>
              </w:rPr>
              <w:t xml:space="preserve">a </w:t>
            </w:r>
            <w:r w:rsidRPr="00B079DF">
              <w:rPr>
                <w:rFonts w:eastAsia="Cambria"/>
                <w:spacing w:val="1"/>
                <w:sz w:val="24"/>
                <w:szCs w:val="24"/>
              </w:rPr>
              <w:t>s</w:t>
            </w:r>
            <w:r w:rsidRPr="00B079DF">
              <w:rPr>
                <w:rFonts w:eastAsia="Cambria"/>
                <w:spacing w:val="-2"/>
                <w:sz w:val="24"/>
                <w:szCs w:val="24"/>
              </w:rPr>
              <w:t>o</w:t>
            </w:r>
            <w:r w:rsidRPr="00B079DF">
              <w:rPr>
                <w:rFonts w:eastAsia="Cambria"/>
                <w:spacing w:val="1"/>
                <w:sz w:val="24"/>
                <w:szCs w:val="24"/>
              </w:rPr>
              <w:t>ci</w:t>
            </w:r>
            <w:r w:rsidRPr="00B079DF">
              <w:rPr>
                <w:rFonts w:eastAsia="Cambria"/>
                <w:sz w:val="24"/>
                <w:szCs w:val="24"/>
              </w:rPr>
              <w:t>al</w:t>
            </w:r>
            <w:r w:rsidRPr="00B079DF">
              <w:rPr>
                <w:rFonts w:eastAsia="Cambria"/>
                <w:spacing w:val="-3"/>
                <w:sz w:val="24"/>
                <w:szCs w:val="24"/>
              </w:rPr>
              <w:t xml:space="preserve"> </w:t>
            </w:r>
            <w:r w:rsidRPr="00B079DF">
              <w:rPr>
                <w:rFonts w:eastAsia="Cambria"/>
                <w:spacing w:val="1"/>
                <w:sz w:val="24"/>
                <w:szCs w:val="24"/>
              </w:rPr>
              <w:t>m</w:t>
            </w:r>
            <w:r w:rsidRPr="00B079DF">
              <w:rPr>
                <w:rFonts w:eastAsia="Cambria"/>
                <w:sz w:val="24"/>
                <w:szCs w:val="24"/>
              </w:rPr>
              <w:t>e</w:t>
            </w:r>
            <w:r w:rsidRPr="00B079DF">
              <w:rPr>
                <w:rFonts w:eastAsia="Cambria"/>
                <w:spacing w:val="-2"/>
                <w:sz w:val="24"/>
                <w:szCs w:val="24"/>
              </w:rPr>
              <w:t>d</w:t>
            </w:r>
            <w:r w:rsidRPr="00B079DF">
              <w:rPr>
                <w:rFonts w:eastAsia="Cambria"/>
                <w:spacing w:val="1"/>
                <w:sz w:val="24"/>
                <w:szCs w:val="24"/>
              </w:rPr>
              <w:t>i</w:t>
            </w:r>
            <w:r w:rsidRPr="00B079DF">
              <w:rPr>
                <w:rFonts w:eastAsia="Cambria"/>
                <w:sz w:val="24"/>
                <w:szCs w:val="24"/>
              </w:rPr>
              <w:t>a</w:t>
            </w:r>
            <w:r w:rsidRPr="00B079DF">
              <w:rPr>
                <w:rFonts w:eastAsia="Cambria"/>
                <w:spacing w:val="-3"/>
                <w:sz w:val="24"/>
                <w:szCs w:val="24"/>
              </w:rPr>
              <w:t xml:space="preserve"> </w:t>
            </w:r>
            <w:r w:rsidRPr="00B079DF">
              <w:rPr>
                <w:rFonts w:eastAsia="Cambria"/>
                <w:spacing w:val="1"/>
                <w:sz w:val="24"/>
                <w:szCs w:val="24"/>
              </w:rPr>
              <w:t>si</w:t>
            </w:r>
            <w:r w:rsidRPr="00B079DF">
              <w:rPr>
                <w:rFonts w:eastAsia="Cambria"/>
                <w:sz w:val="24"/>
                <w:szCs w:val="24"/>
              </w:rPr>
              <w:t xml:space="preserve">te </w:t>
            </w:r>
            <w:r w:rsidRPr="00B079DF">
              <w:rPr>
                <w:rFonts w:eastAsia="Cambria"/>
                <w:spacing w:val="-1"/>
                <w:sz w:val="24"/>
                <w:szCs w:val="24"/>
              </w:rPr>
              <w:t>b</w:t>
            </w:r>
            <w:r w:rsidRPr="00B079DF">
              <w:rPr>
                <w:rFonts w:eastAsia="Cambria"/>
                <w:sz w:val="24"/>
                <w:szCs w:val="24"/>
              </w:rPr>
              <w:t>ut</w:t>
            </w:r>
            <w:r w:rsidRPr="00B079DF">
              <w:rPr>
                <w:rFonts w:eastAsia="Cambria"/>
                <w:spacing w:val="-3"/>
                <w:sz w:val="24"/>
                <w:szCs w:val="24"/>
              </w:rPr>
              <w:t xml:space="preserve"> </w:t>
            </w:r>
            <w:r w:rsidRPr="00B079DF">
              <w:rPr>
                <w:rFonts w:eastAsia="Cambria"/>
                <w:spacing w:val="-1"/>
                <w:sz w:val="24"/>
                <w:szCs w:val="24"/>
              </w:rPr>
              <w:t>n</w:t>
            </w:r>
            <w:r w:rsidRPr="00B079DF">
              <w:rPr>
                <w:rFonts w:eastAsia="Cambria"/>
                <w:sz w:val="24"/>
                <w:szCs w:val="24"/>
              </w:rPr>
              <w:t>ow</w:t>
            </w:r>
            <w:r w:rsidRPr="00B079DF">
              <w:rPr>
                <w:rFonts w:eastAsia="Cambria"/>
                <w:spacing w:val="-1"/>
                <w:sz w:val="24"/>
                <w:szCs w:val="24"/>
              </w:rPr>
              <w:t xml:space="preserve"> y</w:t>
            </w:r>
            <w:r w:rsidRPr="00B079DF">
              <w:rPr>
                <w:rFonts w:eastAsia="Cambria"/>
                <w:sz w:val="24"/>
                <w:szCs w:val="24"/>
              </w:rPr>
              <w:t>ou</w:t>
            </w:r>
            <w:r w:rsidRPr="00B079DF">
              <w:rPr>
                <w:rFonts w:eastAsia="Cambria"/>
                <w:spacing w:val="3"/>
                <w:sz w:val="24"/>
                <w:szCs w:val="24"/>
              </w:rPr>
              <w:t xml:space="preserve"> </w:t>
            </w:r>
            <w:r w:rsidRPr="00B079DF">
              <w:rPr>
                <w:rFonts w:eastAsia="Cambria"/>
                <w:sz w:val="24"/>
                <w:szCs w:val="24"/>
              </w:rPr>
              <w:t>wa</w:t>
            </w:r>
            <w:r w:rsidRPr="00B079DF">
              <w:rPr>
                <w:rFonts w:eastAsia="Cambria"/>
                <w:spacing w:val="-1"/>
                <w:sz w:val="24"/>
                <w:szCs w:val="24"/>
              </w:rPr>
              <w:t>n</w:t>
            </w:r>
            <w:r w:rsidRPr="00B079DF">
              <w:rPr>
                <w:rFonts w:eastAsia="Cambria"/>
                <w:sz w:val="24"/>
                <w:szCs w:val="24"/>
              </w:rPr>
              <w:t>t</w:t>
            </w:r>
            <w:r w:rsidRPr="00B079DF">
              <w:rPr>
                <w:rFonts w:eastAsia="Cambria"/>
                <w:spacing w:val="-1"/>
                <w:sz w:val="24"/>
                <w:szCs w:val="24"/>
              </w:rPr>
              <w:t xml:space="preserve"> </w:t>
            </w:r>
            <w:r w:rsidRPr="00B079DF">
              <w:rPr>
                <w:rFonts w:eastAsia="Cambria"/>
                <w:sz w:val="24"/>
                <w:szCs w:val="24"/>
              </w:rPr>
              <w:t>to re</w:t>
            </w:r>
            <w:r w:rsidRPr="00B079DF">
              <w:rPr>
                <w:rFonts w:eastAsia="Cambria"/>
                <w:spacing w:val="1"/>
                <w:sz w:val="24"/>
                <w:szCs w:val="24"/>
              </w:rPr>
              <w:t>m</w:t>
            </w:r>
            <w:r w:rsidRPr="00B079DF">
              <w:rPr>
                <w:rFonts w:eastAsia="Cambria"/>
                <w:sz w:val="24"/>
                <w:szCs w:val="24"/>
              </w:rPr>
              <w:t>o</w:t>
            </w:r>
            <w:r w:rsidRPr="00B079DF">
              <w:rPr>
                <w:rFonts w:eastAsia="Cambria"/>
                <w:spacing w:val="-3"/>
                <w:sz w:val="24"/>
                <w:szCs w:val="24"/>
              </w:rPr>
              <w:t>v</w:t>
            </w:r>
            <w:r w:rsidRPr="00B079DF">
              <w:rPr>
                <w:rFonts w:eastAsia="Cambria"/>
                <w:sz w:val="24"/>
                <w:szCs w:val="24"/>
              </w:rPr>
              <w:t xml:space="preserve">e it. </w:t>
            </w:r>
            <w:r w:rsidRPr="00B079DF">
              <w:rPr>
                <w:rFonts w:eastAsia="Cambria"/>
                <w:spacing w:val="-2"/>
                <w:sz w:val="24"/>
                <w:szCs w:val="24"/>
              </w:rPr>
              <w:t>W</w:t>
            </w:r>
            <w:r w:rsidRPr="00B079DF">
              <w:rPr>
                <w:rFonts w:eastAsia="Cambria"/>
                <w:sz w:val="24"/>
                <w:szCs w:val="24"/>
              </w:rPr>
              <w:t>h</w:t>
            </w:r>
            <w:r w:rsidRPr="00B079DF">
              <w:rPr>
                <w:rFonts w:eastAsia="Cambria"/>
                <w:spacing w:val="-1"/>
                <w:sz w:val="24"/>
                <w:szCs w:val="24"/>
              </w:rPr>
              <w:t>i</w:t>
            </w:r>
            <w:r w:rsidRPr="00B079DF">
              <w:rPr>
                <w:rFonts w:eastAsia="Cambria"/>
                <w:spacing w:val="1"/>
                <w:sz w:val="24"/>
                <w:szCs w:val="24"/>
              </w:rPr>
              <w:t>c</w:t>
            </w:r>
            <w:r w:rsidRPr="00B079DF">
              <w:rPr>
                <w:rFonts w:eastAsia="Cambria"/>
                <w:sz w:val="24"/>
                <w:szCs w:val="24"/>
              </w:rPr>
              <w:t xml:space="preserve">h </w:t>
            </w:r>
            <w:r w:rsidRPr="00B079DF">
              <w:rPr>
                <w:rFonts w:eastAsia="Cambria"/>
                <w:spacing w:val="-2"/>
                <w:sz w:val="24"/>
                <w:szCs w:val="24"/>
              </w:rPr>
              <w:t>o</w:t>
            </w:r>
            <w:r w:rsidRPr="00B079DF">
              <w:rPr>
                <w:rFonts w:eastAsia="Cambria"/>
                <w:sz w:val="24"/>
                <w:szCs w:val="24"/>
              </w:rPr>
              <w:t xml:space="preserve">f the </w:t>
            </w:r>
            <w:r w:rsidRPr="00B079DF">
              <w:rPr>
                <w:rFonts w:eastAsia="Cambria"/>
                <w:spacing w:val="-2"/>
                <w:sz w:val="24"/>
                <w:szCs w:val="24"/>
              </w:rPr>
              <w:t>fo</w:t>
            </w:r>
            <w:r w:rsidRPr="00B079DF">
              <w:rPr>
                <w:rFonts w:eastAsia="Cambria"/>
                <w:sz w:val="24"/>
                <w:szCs w:val="24"/>
              </w:rPr>
              <w:t>llowing</w:t>
            </w:r>
            <w:r w:rsidRPr="00B079DF">
              <w:rPr>
                <w:rFonts w:eastAsia="Cambria"/>
                <w:spacing w:val="-1"/>
                <w:sz w:val="24"/>
                <w:szCs w:val="24"/>
              </w:rPr>
              <w:t xml:space="preserve"> </w:t>
            </w:r>
            <w:r w:rsidRPr="00B079DF">
              <w:rPr>
                <w:rFonts w:eastAsia="Cambria"/>
                <w:spacing w:val="-2"/>
                <w:sz w:val="24"/>
                <w:szCs w:val="24"/>
              </w:rPr>
              <w:t>i</w:t>
            </w:r>
            <w:r w:rsidRPr="00B079DF">
              <w:rPr>
                <w:rFonts w:eastAsia="Cambria"/>
                <w:sz w:val="24"/>
                <w:szCs w:val="24"/>
              </w:rPr>
              <w:t>s</w:t>
            </w:r>
            <w:r w:rsidRPr="00B079DF">
              <w:rPr>
                <w:rFonts w:eastAsia="Cambria"/>
                <w:spacing w:val="1"/>
                <w:sz w:val="24"/>
                <w:szCs w:val="24"/>
              </w:rPr>
              <w:t xml:space="preserve"> </w:t>
            </w:r>
            <w:r w:rsidRPr="00B079DF">
              <w:rPr>
                <w:rFonts w:eastAsia="Cambria"/>
                <w:spacing w:val="-1"/>
                <w:sz w:val="24"/>
                <w:szCs w:val="24"/>
              </w:rPr>
              <w:t>t</w:t>
            </w:r>
            <w:r w:rsidRPr="00B079DF">
              <w:rPr>
                <w:rFonts w:eastAsia="Cambria"/>
                <w:sz w:val="24"/>
                <w:szCs w:val="24"/>
              </w:rPr>
              <w:t>rue?</w:t>
            </w:r>
          </w:p>
          <w:p w:rsidR="009408D7" w:rsidRPr="00B079DF" w:rsidRDefault="009408D7">
            <w:pPr>
              <w:spacing w:before="1" w:line="200" w:lineRule="exact"/>
              <w:rPr>
                <w:sz w:val="24"/>
                <w:szCs w:val="24"/>
              </w:rPr>
            </w:pPr>
          </w:p>
          <w:p w:rsidR="009408D7" w:rsidRPr="00B079DF" w:rsidRDefault="004212AF">
            <w:pPr>
              <w:ind w:left="462"/>
              <w:rPr>
                <w:rFonts w:eastAsia="Cambria"/>
                <w:sz w:val="24"/>
                <w:szCs w:val="24"/>
              </w:rPr>
            </w:pPr>
            <w:r w:rsidRPr="00B079DF">
              <w:rPr>
                <w:rFonts w:eastAsia="Cambria"/>
                <w:spacing w:val="-1"/>
                <w:sz w:val="24"/>
                <w:szCs w:val="24"/>
              </w:rPr>
              <w:t>A</w:t>
            </w:r>
            <w:r w:rsidRPr="00B079DF">
              <w:rPr>
                <w:rFonts w:eastAsia="Cambria"/>
                <w:sz w:val="24"/>
                <w:szCs w:val="24"/>
              </w:rPr>
              <w:t xml:space="preserve">.  </w:t>
            </w:r>
            <w:r w:rsidRPr="00B079DF">
              <w:rPr>
                <w:rFonts w:eastAsia="Cambria"/>
                <w:spacing w:val="32"/>
                <w:sz w:val="24"/>
                <w:szCs w:val="24"/>
              </w:rPr>
              <w:t xml:space="preserve"> </w:t>
            </w:r>
            <w:r w:rsidRPr="00B079DF">
              <w:rPr>
                <w:rFonts w:eastAsia="Cambria"/>
                <w:spacing w:val="1"/>
                <w:sz w:val="24"/>
                <w:szCs w:val="24"/>
              </w:rPr>
              <w:t>T</w:t>
            </w:r>
            <w:r w:rsidRPr="00B079DF">
              <w:rPr>
                <w:rFonts w:eastAsia="Cambria"/>
                <w:sz w:val="24"/>
                <w:szCs w:val="24"/>
              </w:rPr>
              <w:t>he</w:t>
            </w:r>
            <w:r w:rsidRPr="00B079DF">
              <w:rPr>
                <w:rFonts w:eastAsia="Cambria"/>
                <w:spacing w:val="1"/>
                <w:sz w:val="24"/>
                <w:szCs w:val="24"/>
              </w:rPr>
              <w:t xml:space="preserve"> </w:t>
            </w:r>
            <w:r w:rsidRPr="00B079DF">
              <w:rPr>
                <w:rFonts w:eastAsia="Cambria"/>
                <w:spacing w:val="-3"/>
                <w:sz w:val="24"/>
                <w:szCs w:val="24"/>
              </w:rPr>
              <w:t>p</w:t>
            </w:r>
            <w:r w:rsidRPr="00B079DF">
              <w:rPr>
                <w:rFonts w:eastAsia="Cambria"/>
                <w:sz w:val="24"/>
                <w:szCs w:val="24"/>
              </w:rPr>
              <w:t>h</w:t>
            </w:r>
            <w:r w:rsidRPr="00B079DF">
              <w:rPr>
                <w:rFonts w:eastAsia="Cambria"/>
                <w:spacing w:val="1"/>
                <w:sz w:val="24"/>
                <w:szCs w:val="24"/>
              </w:rPr>
              <w:t>o</w:t>
            </w:r>
            <w:r w:rsidRPr="00B079DF">
              <w:rPr>
                <w:rFonts w:eastAsia="Cambria"/>
                <w:sz w:val="24"/>
                <w:szCs w:val="24"/>
              </w:rPr>
              <w:t>to</w:t>
            </w:r>
            <w:r w:rsidRPr="00B079DF">
              <w:rPr>
                <w:rFonts w:eastAsia="Cambria"/>
                <w:spacing w:val="-3"/>
                <w:sz w:val="24"/>
                <w:szCs w:val="24"/>
              </w:rPr>
              <w:t xml:space="preserve"> </w:t>
            </w:r>
            <w:r w:rsidRPr="00B079DF">
              <w:rPr>
                <w:rFonts w:eastAsia="Cambria"/>
                <w:spacing w:val="1"/>
                <w:sz w:val="24"/>
                <w:szCs w:val="24"/>
              </w:rPr>
              <w:t>c</w:t>
            </w:r>
            <w:r w:rsidRPr="00B079DF">
              <w:rPr>
                <w:rFonts w:eastAsia="Cambria"/>
                <w:sz w:val="24"/>
                <w:szCs w:val="24"/>
              </w:rPr>
              <w:t>an</w:t>
            </w:r>
            <w:r w:rsidRPr="00B079DF">
              <w:rPr>
                <w:rFonts w:eastAsia="Cambria"/>
                <w:spacing w:val="-1"/>
                <w:sz w:val="24"/>
                <w:szCs w:val="24"/>
              </w:rPr>
              <w:t xml:space="preserve"> b</w:t>
            </w:r>
            <w:r w:rsidRPr="00B079DF">
              <w:rPr>
                <w:rFonts w:eastAsia="Cambria"/>
                <w:sz w:val="24"/>
                <w:szCs w:val="24"/>
              </w:rPr>
              <w:t>e r</w:t>
            </w:r>
            <w:r w:rsidRPr="00B079DF">
              <w:rPr>
                <w:rFonts w:eastAsia="Cambria"/>
                <w:spacing w:val="-3"/>
                <w:sz w:val="24"/>
                <w:szCs w:val="24"/>
              </w:rPr>
              <w:t>e</w:t>
            </w:r>
            <w:r w:rsidRPr="00B079DF">
              <w:rPr>
                <w:rFonts w:eastAsia="Cambria"/>
                <w:spacing w:val="1"/>
                <w:sz w:val="24"/>
                <w:szCs w:val="24"/>
              </w:rPr>
              <w:t>m</w:t>
            </w:r>
            <w:r w:rsidRPr="00B079DF">
              <w:rPr>
                <w:rFonts w:eastAsia="Cambria"/>
                <w:sz w:val="24"/>
                <w:szCs w:val="24"/>
              </w:rPr>
              <w:t>ov</w:t>
            </w:r>
            <w:r w:rsidRPr="00B079DF">
              <w:rPr>
                <w:rFonts w:eastAsia="Cambria"/>
                <w:spacing w:val="-3"/>
                <w:sz w:val="24"/>
                <w:szCs w:val="24"/>
              </w:rPr>
              <w:t>e</w:t>
            </w:r>
            <w:r w:rsidRPr="00B079DF">
              <w:rPr>
                <w:rFonts w:eastAsia="Cambria"/>
                <w:sz w:val="24"/>
                <w:szCs w:val="24"/>
              </w:rPr>
              <w:t>d and</w:t>
            </w:r>
            <w:r w:rsidRPr="00B079DF">
              <w:rPr>
                <w:rFonts w:eastAsia="Cambria"/>
                <w:spacing w:val="-1"/>
                <w:sz w:val="24"/>
                <w:szCs w:val="24"/>
              </w:rPr>
              <w:t xml:space="preserve"> </w:t>
            </w:r>
            <w:r w:rsidRPr="00B079DF">
              <w:rPr>
                <w:rFonts w:eastAsia="Cambria"/>
                <w:sz w:val="24"/>
                <w:szCs w:val="24"/>
              </w:rPr>
              <w:t>lea</w:t>
            </w:r>
            <w:r w:rsidRPr="00B079DF">
              <w:rPr>
                <w:rFonts w:eastAsia="Cambria"/>
                <w:spacing w:val="-1"/>
                <w:sz w:val="24"/>
                <w:szCs w:val="24"/>
              </w:rPr>
              <w:t>v</w:t>
            </w:r>
            <w:r w:rsidRPr="00B079DF">
              <w:rPr>
                <w:rFonts w:eastAsia="Cambria"/>
                <w:sz w:val="24"/>
                <w:szCs w:val="24"/>
              </w:rPr>
              <w:t xml:space="preserve">e </w:t>
            </w:r>
            <w:r w:rsidRPr="00B079DF">
              <w:rPr>
                <w:rFonts w:eastAsia="Cambria"/>
                <w:spacing w:val="-1"/>
                <w:sz w:val="24"/>
                <w:szCs w:val="24"/>
              </w:rPr>
              <w:t>n</w:t>
            </w:r>
            <w:r w:rsidRPr="00B079DF">
              <w:rPr>
                <w:rFonts w:eastAsia="Cambria"/>
                <w:sz w:val="24"/>
                <w:szCs w:val="24"/>
              </w:rPr>
              <w:t>o t</w:t>
            </w:r>
            <w:r w:rsidRPr="00B079DF">
              <w:rPr>
                <w:rFonts w:eastAsia="Cambria"/>
                <w:spacing w:val="-1"/>
                <w:sz w:val="24"/>
                <w:szCs w:val="24"/>
              </w:rPr>
              <w:t>r</w:t>
            </w:r>
            <w:r w:rsidRPr="00B079DF">
              <w:rPr>
                <w:rFonts w:eastAsia="Cambria"/>
                <w:sz w:val="24"/>
                <w:szCs w:val="24"/>
              </w:rPr>
              <w:t>a</w:t>
            </w:r>
            <w:r w:rsidRPr="00B079DF">
              <w:rPr>
                <w:rFonts w:eastAsia="Cambria"/>
                <w:spacing w:val="-1"/>
                <w:sz w:val="24"/>
                <w:szCs w:val="24"/>
              </w:rPr>
              <w:t>c</w:t>
            </w:r>
            <w:r w:rsidRPr="00B079DF">
              <w:rPr>
                <w:rFonts w:eastAsia="Cambria"/>
                <w:sz w:val="24"/>
                <w:szCs w:val="24"/>
              </w:rPr>
              <w:t xml:space="preserve">e </w:t>
            </w:r>
            <w:r w:rsidRPr="00B079DF">
              <w:rPr>
                <w:rFonts w:eastAsia="Cambria"/>
                <w:spacing w:val="-1"/>
                <w:sz w:val="24"/>
                <w:szCs w:val="24"/>
              </w:rPr>
              <w:t>b</w:t>
            </w:r>
            <w:r w:rsidRPr="00B079DF">
              <w:rPr>
                <w:rFonts w:eastAsia="Cambria"/>
                <w:sz w:val="24"/>
                <w:szCs w:val="24"/>
              </w:rPr>
              <w:t>e</w:t>
            </w:r>
            <w:r w:rsidRPr="00B079DF">
              <w:rPr>
                <w:rFonts w:eastAsia="Cambria"/>
                <w:spacing w:val="-1"/>
                <w:sz w:val="24"/>
                <w:szCs w:val="24"/>
              </w:rPr>
              <w:t>hin</w:t>
            </w:r>
            <w:r w:rsidRPr="00B079DF">
              <w:rPr>
                <w:rFonts w:eastAsia="Cambria"/>
                <w:sz w:val="24"/>
                <w:szCs w:val="24"/>
              </w:rPr>
              <w:t>d.</w:t>
            </w:r>
          </w:p>
          <w:p w:rsidR="009408D7" w:rsidRPr="00B079DF" w:rsidRDefault="004212AF">
            <w:pPr>
              <w:spacing w:before="39" w:line="274" w:lineRule="auto"/>
              <w:ind w:left="822" w:right="293" w:hanging="360"/>
              <w:rPr>
                <w:rFonts w:eastAsia="Cambria"/>
                <w:sz w:val="24"/>
                <w:szCs w:val="24"/>
              </w:rPr>
            </w:pPr>
            <w:r w:rsidRPr="00B079DF">
              <w:rPr>
                <w:rFonts w:eastAsia="Cambria"/>
                <w:spacing w:val="-1"/>
                <w:sz w:val="24"/>
                <w:szCs w:val="24"/>
              </w:rPr>
              <w:t>B</w:t>
            </w:r>
            <w:r w:rsidRPr="00B079DF">
              <w:rPr>
                <w:rFonts w:eastAsia="Cambria"/>
                <w:sz w:val="24"/>
                <w:szCs w:val="24"/>
              </w:rPr>
              <w:t xml:space="preserve">.  </w:t>
            </w:r>
            <w:r w:rsidRPr="00B079DF">
              <w:rPr>
                <w:rFonts w:eastAsia="Cambria"/>
                <w:spacing w:val="35"/>
                <w:sz w:val="24"/>
                <w:szCs w:val="24"/>
              </w:rPr>
              <w:t xml:space="preserve"> </w:t>
            </w:r>
            <w:r w:rsidRPr="00B079DF">
              <w:rPr>
                <w:rFonts w:eastAsia="Cambria"/>
                <w:spacing w:val="1"/>
                <w:sz w:val="24"/>
                <w:szCs w:val="24"/>
              </w:rPr>
              <w:t>T</w:t>
            </w:r>
            <w:r w:rsidRPr="00B079DF">
              <w:rPr>
                <w:rFonts w:eastAsia="Cambria"/>
                <w:sz w:val="24"/>
                <w:szCs w:val="24"/>
              </w:rPr>
              <w:t>he</w:t>
            </w:r>
            <w:r w:rsidRPr="00B079DF">
              <w:rPr>
                <w:rFonts w:eastAsia="Cambria"/>
                <w:spacing w:val="1"/>
                <w:sz w:val="24"/>
                <w:szCs w:val="24"/>
              </w:rPr>
              <w:t xml:space="preserve"> </w:t>
            </w:r>
            <w:r w:rsidRPr="00B079DF">
              <w:rPr>
                <w:rFonts w:eastAsia="Cambria"/>
                <w:spacing w:val="-3"/>
                <w:sz w:val="24"/>
                <w:szCs w:val="24"/>
              </w:rPr>
              <w:t>p</w:t>
            </w:r>
            <w:r w:rsidRPr="00B079DF">
              <w:rPr>
                <w:rFonts w:eastAsia="Cambria"/>
                <w:sz w:val="24"/>
                <w:szCs w:val="24"/>
              </w:rPr>
              <w:t>h</w:t>
            </w:r>
            <w:r w:rsidRPr="00B079DF">
              <w:rPr>
                <w:rFonts w:eastAsia="Cambria"/>
                <w:spacing w:val="1"/>
                <w:sz w:val="24"/>
                <w:szCs w:val="24"/>
              </w:rPr>
              <w:t>o</w:t>
            </w:r>
            <w:r w:rsidRPr="00B079DF">
              <w:rPr>
                <w:rFonts w:eastAsia="Cambria"/>
                <w:sz w:val="24"/>
                <w:szCs w:val="24"/>
              </w:rPr>
              <w:t>to</w:t>
            </w:r>
            <w:r w:rsidRPr="00B079DF">
              <w:rPr>
                <w:rFonts w:eastAsia="Cambria"/>
                <w:spacing w:val="-3"/>
                <w:sz w:val="24"/>
                <w:szCs w:val="24"/>
              </w:rPr>
              <w:t xml:space="preserve"> </w:t>
            </w:r>
            <w:r w:rsidRPr="00B079DF">
              <w:rPr>
                <w:rFonts w:eastAsia="Cambria"/>
                <w:spacing w:val="1"/>
                <w:sz w:val="24"/>
                <w:szCs w:val="24"/>
              </w:rPr>
              <w:t>c</w:t>
            </w:r>
            <w:r w:rsidRPr="00B079DF">
              <w:rPr>
                <w:rFonts w:eastAsia="Cambria"/>
                <w:sz w:val="24"/>
                <w:szCs w:val="24"/>
              </w:rPr>
              <w:t>an</w:t>
            </w:r>
            <w:r w:rsidRPr="00B079DF">
              <w:rPr>
                <w:rFonts w:eastAsia="Cambria"/>
                <w:spacing w:val="-1"/>
                <w:sz w:val="24"/>
                <w:szCs w:val="24"/>
              </w:rPr>
              <w:t xml:space="preserve"> b</w:t>
            </w:r>
            <w:r w:rsidRPr="00B079DF">
              <w:rPr>
                <w:rFonts w:eastAsia="Cambria"/>
                <w:sz w:val="24"/>
                <w:szCs w:val="24"/>
              </w:rPr>
              <w:t>e r</w:t>
            </w:r>
            <w:r w:rsidRPr="00B079DF">
              <w:rPr>
                <w:rFonts w:eastAsia="Cambria"/>
                <w:spacing w:val="-3"/>
                <w:sz w:val="24"/>
                <w:szCs w:val="24"/>
              </w:rPr>
              <w:t>e</w:t>
            </w:r>
            <w:r w:rsidRPr="00B079DF">
              <w:rPr>
                <w:rFonts w:eastAsia="Cambria"/>
                <w:spacing w:val="1"/>
                <w:sz w:val="24"/>
                <w:szCs w:val="24"/>
              </w:rPr>
              <w:t>m</w:t>
            </w:r>
            <w:r w:rsidRPr="00B079DF">
              <w:rPr>
                <w:rFonts w:eastAsia="Cambria"/>
                <w:sz w:val="24"/>
                <w:szCs w:val="24"/>
              </w:rPr>
              <w:t>ov</w:t>
            </w:r>
            <w:r w:rsidRPr="00B079DF">
              <w:rPr>
                <w:rFonts w:eastAsia="Cambria"/>
                <w:spacing w:val="-3"/>
                <w:sz w:val="24"/>
                <w:szCs w:val="24"/>
              </w:rPr>
              <w:t>e</w:t>
            </w:r>
            <w:r w:rsidRPr="00B079DF">
              <w:rPr>
                <w:rFonts w:eastAsia="Cambria"/>
                <w:sz w:val="24"/>
                <w:szCs w:val="24"/>
              </w:rPr>
              <w:t>d and</w:t>
            </w:r>
            <w:r w:rsidRPr="00B079DF">
              <w:rPr>
                <w:rFonts w:eastAsia="Cambria"/>
                <w:spacing w:val="-1"/>
                <w:sz w:val="24"/>
                <w:szCs w:val="24"/>
              </w:rPr>
              <w:t xml:space="preserve"> n</w:t>
            </w:r>
            <w:r w:rsidRPr="00B079DF">
              <w:rPr>
                <w:rFonts w:eastAsia="Cambria"/>
                <w:sz w:val="24"/>
                <w:szCs w:val="24"/>
              </w:rPr>
              <w:t>o o</w:t>
            </w:r>
            <w:r w:rsidRPr="00B079DF">
              <w:rPr>
                <w:rFonts w:eastAsia="Cambria"/>
                <w:spacing w:val="-1"/>
                <w:sz w:val="24"/>
                <w:szCs w:val="24"/>
              </w:rPr>
              <w:t>n</w:t>
            </w:r>
            <w:r w:rsidRPr="00B079DF">
              <w:rPr>
                <w:rFonts w:eastAsia="Cambria"/>
                <w:sz w:val="24"/>
                <w:szCs w:val="24"/>
              </w:rPr>
              <w:t xml:space="preserve">e </w:t>
            </w:r>
            <w:r w:rsidRPr="00B079DF">
              <w:rPr>
                <w:rFonts w:eastAsia="Cambria"/>
                <w:spacing w:val="-1"/>
                <w:sz w:val="24"/>
                <w:szCs w:val="24"/>
              </w:rPr>
              <w:t>w</w:t>
            </w:r>
            <w:r w:rsidRPr="00B079DF">
              <w:rPr>
                <w:rFonts w:eastAsia="Cambria"/>
                <w:spacing w:val="1"/>
                <w:sz w:val="24"/>
                <w:szCs w:val="24"/>
              </w:rPr>
              <w:t>i</w:t>
            </w:r>
            <w:r w:rsidRPr="00B079DF">
              <w:rPr>
                <w:rFonts w:eastAsia="Cambria"/>
                <w:sz w:val="24"/>
                <w:szCs w:val="24"/>
              </w:rPr>
              <w:t xml:space="preserve">ll </w:t>
            </w:r>
            <w:r w:rsidRPr="00B079DF">
              <w:rPr>
                <w:rFonts w:eastAsia="Cambria"/>
                <w:spacing w:val="-1"/>
                <w:sz w:val="24"/>
                <w:szCs w:val="24"/>
              </w:rPr>
              <w:t>b</w:t>
            </w:r>
            <w:r w:rsidRPr="00B079DF">
              <w:rPr>
                <w:rFonts w:eastAsia="Cambria"/>
                <w:sz w:val="24"/>
                <w:szCs w:val="24"/>
              </w:rPr>
              <w:t>e a</w:t>
            </w:r>
            <w:r w:rsidRPr="00B079DF">
              <w:rPr>
                <w:rFonts w:eastAsia="Cambria"/>
                <w:spacing w:val="-1"/>
                <w:sz w:val="24"/>
                <w:szCs w:val="24"/>
              </w:rPr>
              <w:t>b</w:t>
            </w:r>
            <w:r w:rsidRPr="00B079DF">
              <w:rPr>
                <w:rFonts w:eastAsia="Cambria"/>
                <w:sz w:val="24"/>
                <w:szCs w:val="24"/>
              </w:rPr>
              <w:t xml:space="preserve">le </w:t>
            </w:r>
            <w:r w:rsidRPr="00B079DF">
              <w:rPr>
                <w:rFonts w:eastAsia="Cambria"/>
                <w:spacing w:val="-3"/>
                <w:sz w:val="24"/>
                <w:szCs w:val="24"/>
              </w:rPr>
              <w:t>t</w:t>
            </w:r>
            <w:r w:rsidRPr="00B079DF">
              <w:rPr>
                <w:rFonts w:eastAsia="Cambria"/>
                <w:sz w:val="24"/>
                <w:szCs w:val="24"/>
              </w:rPr>
              <w:t>o a</w:t>
            </w:r>
            <w:r w:rsidRPr="00B079DF">
              <w:rPr>
                <w:rFonts w:eastAsia="Cambria"/>
                <w:spacing w:val="-1"/>
                <w:sz w:val="24"/>
                <w:szCs w:val="24"/>
              </w:rPr>
              <w:t>c</w:t>
            </w:r>
            <w:r w:rsidRPr="00B079DF">
              <w:rPr>
                <w:rFonts w:eastAsia="Cambria"/>
                <w:spacing w:val="1"/>
                <w:sz w:val="24"/>
                <w:szCs w:val="24"/>
              </w:rPr>
              <w:t>c</w:t>
            </w:r>
            <w:r w:rsidRPr="00B079DF">
              <w:rPr>
                <w:rFonts w:eastAsia="Cambria"/>
                <w:sz w:val="24"/>
                <w:szCs w:val="24"/>
              </w:rPr>
              <w:t>e</w:t>
            </w:r>
            <w:r w:rsidRPr="00B079DF">
              <w:rPr>
                <w:rFonts w:eastAsia="Cambria"/>
                <w:spacing w:val="-1"/>
                <w:sz w:val="24"/>
                <w:szCs w:val="24"/>
              </w:rPr>
              <w:t>s</w:t>
            </w:r>
            <w:r w:rsidRPr="00B079DF">
              <w:rPr>
                <w:rFonts w:eastAsia="Cambria"/>
                <w:sz w:val="24"/>
                <w:szCs w:val="24"/>
              </w:rPr>
              <w:t xml:space="preserve">s </w:t>
            </w:r>
            <w:r w:rsidRPr="00B079DF">
              <w:rPr>
                <w:rFonts w:eastAsia="Cambria"/>
                <w:spacing w:val="1"/>
                <w:sz w:val="24"/>
                <w:szCs w:val="24"/>
              </w:rPr>
              <w:t>i</w:t>
            </w:r>
            <w:r w:rsidRPr="00B079DF">
              <w:rPr>
                <w:rFonts w:eastAsia="Cambria"/>
                <w:sz w:val="24"/>
                <w:szCs w:val="24"/>
              </w:rPr>
              <w:t>t.</w:t>
            </w:r>
          </w:p>
          <w:p w:rsidR="009408D7" w:rsidRPr="00B079DF" w:rsidRDefault="004212AF">
            <w:pPr>
              <w:spacing w:before="2" w:line="274" w:lineRule="auto"/>
              <w:ind w:left="822" w:right="696" w:hanging="360"/>
              <w:rPr>
                <w:rFonts w:eastAsia="Cambria"/>
                <w:sz w:val="24"/>
                <w:szCs w:val="24"/>
              </w:rPr>
            </w:pPr>
            <w:r w:rsidRPr="00B079DF">
              <w:rPr>
                <w:rFonts w:eastAsia="Cambria"/>
                <w:sz w:val="24"/>
                <w:szCs w:val="24"/>
              </w:rPr>
              <w:t xml:space="preserve">C.  </w:t>
            </w:r>
            <w:r w:rsidRPr="00B079DF">
              <w:rPr>
                <w:rFonts w:eastAsia="Cambria"/>
                <w:spacing w:val="44"/>
                <w:sz w:val="24"/>
                <w:szCs w:val="24"/>
              </w:rPr>
              <w:t xml:space="preserve"> </w:t>
            </w:r>
            <w:r w:rsidRPr="00B079DF">
              <w:rPr>
                <w:rFonts w:eastAsia="Cambria"/>
                <w:spacing w:val="1"/>
                <w:sz w:val="24"/>
                <w:szCs w:val="24"/>
              </w:rPr>
              <w:t>T</w:t>
            </w:r>
            <w:r w:rsidRPr="00B079DF">
              <w:rPr>
                <w:rFonts w:eastAsia="Cambria"/>
                <w:sz w:val="24"/>
                <w:szCs w:val="24"/>
              </w:rPr>
              <w:t>he</w:t>
            </w:r>
            <w:r w:rsidRPr="00B079DF">
              <w:rPr>
                <w:rFonts w:eastAsia="Cambria"/>
                <w:spacing w:val="1"/>
                <w:sz w:val="24"/>
                <w:szCs w:val="24"/>
              </w:rPr>
              <w:t xml:space="preserve"> </w:t>
            </w:r>
            <w:r w:rsidRPr="00B079DF">
              <w:rPr>
                <w:rFonts w:eastAsia="Cambria"/>
                <w:spacing w:val="-3"/>
                <w:sz w:val="24"/>
                <w:szCs w:val="24"/>
              </w:rPr>
              <w:t>p</w:t>
            </w:r>
            <w:r w:rsidRPr="00B079DF">
              <w:rPr>
                <w:rFonts w:eastAsia="Cambria"/>
                <w:sz w:val="24"/>
                <w:szCs w:val="24"/>
              </w:rPr>
              <w:t>h</w:t>
            </w:r>
            <w:r w:rsidRPr="00B079DF">
              <w:rPr>
                <w:rFonts w:eastAsia="Cambria"/>
                <w:spacing w:val="1"/>
                <w:sz w:val="24"/>
                <w:szCs w:val="24"/>
              </w:rPr>
              <w:t>o</w:t>
            </w:r>
            <w:r w:rsidRPr="00B079DF">
              <w:rPr>
                <w:rFonts w:eastAsia="Cambria"/>
                <w:sz w:val="24"/>
                <w:szCs w:val="24"/>
              </w:rPr>
              <w:t>to</w:t>
            </w:r>
            <w:r w:rsidRPr="00B079DF">
              <w:rPr>
                <w:rFonts w:eastAsia="Cambria"/>
                <w:spacing w:val="-3"/>
                <w:sz w:val="24"/>
                <w:szCs w:val="24"/>
              </w:rPr>
              <w:t xml:space="preserve"> </w:t>
            </w:r>
            <w:r w:rsidRPr="00B079DF">
              <w:rPr>
                <w:rFonts w:eastAsia="Cambria"/>
                <w:spacing w:val="1"/>
                <w:sz w:val="24"/>
                <w:szCs w:val="24"/>
              </w:rPr>
              <w:t>c</w:t>
            </w:r>
            <w:r w:rsidRPr="00B079DF">
              <w:rPr>
                <w:rFonts w:eastAsia="Cambria"/>
                <w:sz w:val="24"/>
                <w:szCs w:val="24"/>
              </w:rPr>
              <w:t>o</w:t>
            </w:r>
            <w:r w:rsidRPr="00B079DF">
              <w:rPr>
                <w:rFonts w:eastAsia="Cambria"/>
                <w:spacing w:val="1"/>
                <w:sz w:val="24"/>
                <w:szCs w:val="24"/>
              </w:rPr>
              <w:t>u</w:t>
            </w:r>
            <w:r w:rsidRPr="00B079DF">
              <w:rPr>
                <w:rFonts w:eastAsia="Cambria"/>
                <w:spacing w:val="-2"/>
                <w:sz w:val="24"/>
                <w:szCs w:val="24"/>
              </w:rPr>
              <w:t>l</w:t>
            </w:r>
            <w:r w:rsidRPr="00B079DF">
              <w:rPr>
                <w:rFonts w:eastAsia="Cambria"/>
                <w:sz w:val="24"/>
                <w:szCs w:val="24"/>
              </w:rPr>
              <w:t>d alre</w:t>
            </w:r>
            <w:r w:rsidRPr="00B079DF">
              <w:rPr>
                <w:rFonts w:eastAsia="Cambria"/>
                <w:spacing w:val="-2"/>
                <w:sz w:val="24"/>
                <w:szCs w:val="24"/>
              </w:rPr>
              <w:t>a</w:t>
            </w:r>
            <w:r w:rsidRPr="00B079DF">
              <w:rPr>
                <w:rFonts w:eastAsia="Cambria"/>
                <w:sz w:val="24"/>
                <w:szCs w:val="24"/>
              </w:rPr>
              <w:t>dy</w:t>
            </w:r>
            <w:r w:rsidRPr="00B079DF">
              <w:rPr>
                <w:rFonts w:eastAsia="Cambria"/>
                <w:spacing w:val="-1"/>
                <w:sz w:val="24"/>
                <w:szCs w:val="24"/>
              </w:rPr>
              <w:t xml:space="preserve"> b</w:t>
            </w:r>
            <w:r w:rsidRPr="00B079DF">
              <w:rPr>
                <w:rFonts w:eastAsia="Cambria"/>
                <w:sz w:val="24"/>
                <w:szCs w:val="24"/>
              </w:rPr>
              <w:t>e on</w:t>
            </w:r>
            <w:r w:rsidRPr="00B079DF">
              <w:rPr>
                <w:rFonts w:eastAsia="Cambria"/>
                <w:spacing w:val="-1"/>
                <w:sz w:val="24"/>
                <w:szCs w:val="24"/>
              </w:rPr>
              <w:t xml:space="preserve"> </w:t>
            </w:r>
            <w:r w:rsidRPr="00B079DF">
              <w:rPr>
                <w:rFonts w:eastAsia="Cambria"/>
                <w:sz w:val="24"/>
                <w:szCs w:val="24"/>
              </w:rPr>
              <w:t>ma</w:t>
            </w:r>
            <w:r w:rsidRPr="00B079DF">
              <w:rPr>
                <w:rFonts w:eastAsia="Cambria"/>
                <w:spacing w:val="-1"/>
                <w:sz w:val="24"/>
                <w:szCs w:val="24"/>
              </w:rPr>
              <w:t>n</w:t>
            </w:r>
            <w:r w:rsidRPr="00B079DF">
              <w:rPr>
                <w:rFonts w:eastAsia="Cambria"/>
                <w:sz w:val="24"/>
                <w:szCs w:val="24"/>
              </w:rPr>
              <w:t>y</w:t>
            </w:r>
            <w:r w:rsidRPr="00B079DF">
              <w:rPr>
                <w:rFonts w:eastAsia="Cambria"/>
                <w:spacing w:val="-1"/>
                <w:sz w:val="24"/>
                <w:szCs w:val="24"/>
              </w:rPr>
              <w:t xml:space="preserve"> w</w:t>
            </w:r>
            <w:r w:rsidRPr="00B079DF">
              <w:rPr>
                <w:rFonts w:eastAsia="Cambria"/>
                <w:sz w:val="24"/>
                <w:szCs w:val="24"/>
              </w:rPr>
              <w:t>eb</w:t>
            </w:r>
            <w:r w:rsidRPr="00B079DF">
              <w:rPr>
                <w:rFonts w:eastAsia="Cambria"/>
                <w:spacing w:val="-2"/>
                <w:sz w:val="24"/>
                <w:szCs w:val="24"/>
              </w:rPr>
              <w:t>s</w:t>
            </w:r>
            <w:r w:rsidRPr="00B079DF">
              <w:rPr>
                <w:rFonts w:eastAsia="Cambria"/>
                <w:spacing w:val="1"/>
                <w:sz w:val="24"/>
                <w:szCs w:val="24"/>
              </w:rPr>
              <w:t>i</w:t>
            </w:r>
            <w:r w:rsidRPr="00B079DF">
              <w:rPr>
                <w:rFonts w:eastAsia="Cambria"/>
                <w:sz w:val="24"/>
                <w:szCs w:val="24"/>
              </w:rPr>
              <w:t>t</w:t>
            </w:r>
            <w:r w:rsidRPr="00B079DF">
              <w:rPr>
                <w:rFonts w:eastAsia="Cambria"/>
                <w:spacing w:val="-2"/>
                <w:sz w:val="24"/>
                <w:szCs w:val="24"/>
              </w:rPr>
              <w:t>e</w:t>
            </w:r>
            <w:r w:rsidRPr="00B079DF">
              <w:rPr>
                <w:rFonts w:eastAsia="Cambria"/>
                <w:sz w:val="24"/>
                <w:szCs w:val="24"/>
              </w:rPr>
              <w:t>s</w:t>
            </w:r>
            <w:r w:rsidRPr="00B079DF">
              <w:rPr>
                <w:rFonts w:eastAsia="Cambria"/>
                <w:spacing w:val="1"/>
                <w:sz w:val="24"/>
                <w:szCs w:val="24"/>
              </w:rPr>
              <w:t xml:space="preserve"> </w:t>
            </w:r>
            <w:r w:rsidRPr="00B079DF">
              <w:rPr>
                <w:rFonts w:eastAsia="Cambria"/>
                <w:sz w:val="24"/>
                <w:szCs w:val="24"/>
              </w:rPr>
              <w:t>a</w:t>
            </w:r>
            <w:r w:rsidRPr="00B079DF">
              <w:rPr>
                <w:rFonts w:eastAsia="Cambria"/>
                <w:spacing w:val="-1"/>
                <w:sz w:val="24"/>
                <w:szCs w:val="24"/>
              </w:rPr>
              <w:t>n</w:t>
            </w:r>
            <w:r w:rsidRPr="00B079DF">
              <w:rPr>
                <w:rFonts w:eastAsia="Cambria"/>
                <w:sz w:val="24"/>
                <w:szCs w:val="24"/>
              </w:rPr>
              <w:t xml:space="preserve">d </w:t>
            </w:r>
            <w:r w:rsidRPr="00B079DF">
              <w:rPr>
                <w:rFonts w:eastAsia="Cambria"/>
                <w:spacing w:val="-2"/>
                <w:sz w:val="24"/>
                <w:szCs w:val="24"/>
              </w:rPr>
              <w:t>h</w:t>
            </w:r>
            <w:r w:rsidRPr="00B079DF">
              <w:rPr>
                <w:rFonts w:eastAsia="Cambria"/>
                <w:sz w:val="24"/>
                <w:szCs w:val="24"/>
              </w:rPr>
              <w:t>ard dr</w:t>
            </w:r>
            <w:r w:rsidRPr="00B079DF">
              <w:rPr>
                <w:rFonts w:eastAsia="Cambria"/>
                <w:spacing w:val="1"/>
                <w:sz w:val="24"/>
                <w:szCs w:val="24"/>
              </w:rPr>
              <w:t>i</w:t>
            </w:r>
            <w:r w:rsidRPr="00B079DF">
              <w:rPr>
                <w:rFonts w:eastAsia="Cambria"/>
                <w:spacing w:val="-1"/>
                <w:sz w:val="24"/>
                <w:szCs w:val="24"/>
              </w:rPr>
              <w:t>v</w:t>
            </w:r>
            <w:r w:rsidRPr="00B079DF">
              <w:rPr>
                <w:rFonts w:eastAsia="Cambria"/>
                <w:sz w:val="24"/>
                <w:szCs w:val="24"/>
              </w:rPr>
              <w:t>e</w:t>
            </w:r>
            <w:r w:rsidRPr="00B079DF">
              <w:rPr>
                <w:rFonts w:eastAsia="Cambria"/>
                <w:spacing w:val="-1"/>
                <w:sz w:val="24"/>
                <w:szCs w:val="24"/>
              </w:rPr>
              <w:t>s</w:t>
            </w:r>
            <w:r w:rsidRPr="00B079DF">
              <w:rPr>
                <w:rFonts w:eastAsia="Cambria"/>
                <w:sz w:val="24"/>
                <w:szCs w:val="24"/>
              </w:rPr>
              <w:t>.</w:t>
            </w:r>
          </w:p>
          <w:p w:rsidR="009408D7" w:rsidRPr="00B079DF" w:rsidRDefault="004212AF">
            <w:pPr>
              <w:spacing w:before="3" w:line="276" w:lineRule="auto"/>
              <w:ind w:left="822" w:right="356" w:hanging="360"/>
              <w:rPr>
                <w:rFonts w:eastAsia="Cambria"/>
                <w:sz w:val="24"/>
                <w:szCs w:val="24"/>
              </w:rPr>
            </w:pPr>
            <w:r w:rsidRPr="00B079DF">
              <w:rPr>
                <w:rFonts w:eastAsia="Cambria"/>
                <w:sz w:val="24"/>
                <w:szCs w:val="24"/>
              </w:rPr>
              <w:t xml:space="preserve">D.  </w:t>
            </w:r>
            <w:r w:rsidRPr="00B079DF">
              <w:rPr>
                <w:rFonts w:eastAsia="Cambria"/>
                <w:spacing w:val="23"/>
                <w:sz w:val="24"/>
                <w:szCs w:val="24"/>
              </w:rPr>
              <w:t xml:space="preserve"> </w:t>
            </w:r>
            <w:r w:rsidRPr="00B079DF">
              <w:rPr>
                <w:rFonts w:eastAsia="Cambria"/>
                <w:sz w:val="24"/>
                <w:szCs w:val="24"/>
              </w:rPr>
              <w:t>W</w:t>
            </w:r>
            <w:r w:rsidRPr="00B079DF">
              <w:rPr>
                <w:rFonts w:eastAsia="Cambria"/>
                <w:spacing w:val="1"/>
                <w:sz w:val="24"/>
                <w:szCs w:val="24"/>
              </w:rPr>
              <w:t>h</w:t>
            </w:r>
            <w:r w:rsidRPr="00B079DF">
              <w:rPr>
                <w:rFonts w:eastAsia="Cambria"/>
                <w:sz w:val="24"/>
                <w:szCs w:val="24"/>
              </w:rPr>
              <w:t>en</w:t>
            </w:r>
            <w:r w:rsidRPr="00B079DF">
              <w:rPr>
                <w:rFonts w:eastAsia="Cambria"/>
                <w:spacing w:val="-1"/>
                <w:sz w:val="24"/>
                <w:szCs w:val="24"/>
              </w:rPr>
              <w:t xml:space="preserve"> y</w:t>
            </w:r>
            <w:r w:rsidRPr="00B079DF">
              <w:rPr>
                <w:rFonts w:eastAsia="Cambria"/>
                <w:sz w:val="24"/>
                <w:szCs w:val="24"/>
              </w:rPr>
              <w:t>ou</w:t>
            </w:r>
            <w:r w:rsidRPr="00B079DF">
              <w:rPr>
                <w:rFonts w:eastAsia="Cambria"/>
                <w:spacing w:val="1"/>
                <w:sz w:val="24"/>
                <w:szCs w:val="24"/>
              </w:rPr>
              <w:t xml:space="preserve"> </w:t>
            </w:r>
            <w:r w:rsidRPr="00B079DF">
              <w:rPr>
                <w:rFonts w:eastAsia="Cambria"/>
                <w:spacing w:val="-3"/>
                <w:sz w:val="24"/>
                <w:szCs w:val="24"/>
              </w:rPr>
              <w:t>d</w:t>
            </w:r>
            <w:r w:rsidRPr="00B079DF">
              <w:rPr>
                <w:rFonts w:eastAsia="Cambria"/>
                <w:sz w:val="24"/>
                <w:szCs w:val="24"/>
              </w:rPr>
              <w:t>elete a</w:t>
            </w:r>
            <w:r w:rsidRPr="00B079DF">
              <w:rPr>
                <w:rFonts w:eastAsia="Cambria"/>
                <w:spacing w:val="-1"/>
                <w:sz w:val="24"/>
                <w:szCs w:val="24"/>
              </w:rPr>
              <w:t xml:space="preserve"> </w:t>
            </w:r>
            <w:r w:rsidRPr="00B079DF">
              <w:rPr>
                <w:rFonts w:eastAsia="Cambria"/>
                <w:spacing w:val="-3"/>
                <w:sz w:val="24"/>
                <w:szCs w:val="24"/>
              </w:rPr>
              <w:t>p</w:t>
            </w:r>
            <w:r w:rsidRPr="00B079DF">
              <w:rPr>
                <w:rFonts w:eastAsia="Cambria"/>
                <w:sz w:val="24"/>
                <w:szCs w:val="24"/>
              </w:rPr>
              <w:t>h</w:t>
            </w:r>
            <w:r w:rsidRPr="00B079DF">
              <w:rPr>
                <w:rFonts w:eastAsia="Cambria"/>
                <w:spacing w:val="1"/>
                <w:sz w:val="24"/>
                <w:szCs w:val="24"/>
              </w:rPr>
              <w:t>o</w:t>
            </w:r>
            <w:r w:rsidRPr="00B079DF">
              <w:rPr>
                <w:rFonts w:eastAsia="Cambria"/>
                <w:sz w:val="24"/>
                <w:szCs w:val="24"/>
              </w:rPr>
              <w:t>to</w:t>
            </w:r>
            <w:r w:rsidRPr="00B079DF">
              <w:rPr>
                <w:rFonts w:eastAsia="Cambria"/>
                <w:spacing w:val="-3"/>
                <w:sz w:val="24"/>
                <w:szCs w:val="24"/>
              </w:rPr>
              <w:t xml:space="preserve"> </w:t>
            </w:r>
            <w:r w:rsidRPr="00B079DF">
              <w:rPr>
                <w:rFonts w:eastAsia="Cambria"/>
                <w:sz w:val="24"/>
                <w:szCs w:val="24"/>
              </w:rPr>
              <w:t>on</w:t>
            </w:r>
            <w:r w:rsidRPr="00B079DF">
              <w:rPr>
                <w:rFonts w:eastAsia="Cambria"/>
                <w:spacing w:val="-1"/>
                <w:sz w:val="24"/>
                <w:szCs w:val="24"/>
              </w:rPr>
              <w:t xml:space="preserve"> </w:t>
            </w:r>
            <w:r w:rsidRPr="00B079DF">
              <w:rPr>
                <w:rFonts w:eastAsia="Cambria"/>
                <w:spacing w:val="1"/>
                <w:sz w:val="24"/>
                <w:szCs w:val="24"/>
              </w:rPr>
              <w:t>y</w:t>
            </w:r>
            <w:r w:rsidRPr="00B079DF">
              <w:rPr>
                <w:rFonts w:eastAsia="Cambria"/>
                <w:sz w:val="24"/>
                <w:szCs w:val="24"/>
              </w:rPr>
              <w:t>o</w:t>
            </w:r>
            <w:r w:rsidRPr="00B079DF">
              <w:rPr>
                <w:rFonts w:eastAsia="Cambria"/>
                <w:spacing w:val="1"/>
                <w:sz w:val="24"/>
                <w:szCs w:val="24"/>
              </w:rPr>
              <w:t>u</w:t>
            </w:r>
            <w:r w:rsidRPr="00B079DF">
              <w:rPr>
                <w:rFonts w:eastAsia="Cambria"/>
                <w:sz w:val="24"/>
                <w:szCs w:val="24"/>
              </w:rPr>
              <w:t>r</w:t>
            </w:r>
            <w:r w:rsidRPr="00B079DF">
              <w:rPr>
                <w:rFonts w:eastAsia="Cambria"/>
                <w:spacing w:val="-1"/>
                <w:sz w:val="24"/>
                <w:szCs w:val="24"/>
              </w:rPr>
              <w:t xml:space="preserve"> </w:t>
            </w:r>
            <w:r w:rsidRPr="00B079DF">
              <w:rPr>
                <w:rFonts w:eastAsia="Cambria"/>
                <w:sz w:val="24"/>
                <w:szCs w:val="24"/>
              </w:rPr>
              <w:t>pa</w:t>
            </w:r>
            <w:r w:rsidRPr="00B079DF">
              <w:rPr>
                <w:rFonts w:eastAsia="Cambria"/>
                <w:spacing w:val="-1"/>
                <w:sz w:val="24"/>
                <w:szCs w:val="24"/>
              </w:rPr>
              <w:t>g</w:t>
            </w:r>
            <w:r w:rsidRPr="00B079DF">
              <w:rPr>
                <w:rFonts w:eastAsia="Cambria"/>
                <w:sz w:val="24"/>
                <w:szCs w:val="24"/>
              </w:rPr>
              <w:t>e it</w:t>
            </w:r>
            <w:r w:rsidRPr="00B079DF">
              <w:rPr>
                <w:rFonts w:eastAsia="Cambria"/>
                <w:spacing w:val="-1"/>
                <w:sz w:val="24"/>
                <w:szCs w:val="24"/>
              </w:rPr>
              <w:t xml:space="preserve"> i</w:t>
            </w:r>
            <w:r w:rsidRPr="00B079DF">
              <w:rPr>
                <w:rFonts w:eastAsia="Cambria"/>
                <w:sz w:val="24"/>
                <w:szCs w:val="24"/>
              </w:rPr>
              <w:t>s</w:t>
            </w:r>
            <w:r w:rsidRPr="00B079DF">
              <w:rPr>
                <w:rFonts w:eastAsia="Cambria"/>
                <w:spacing w:val="1"/>
                <w:sz w:val="24"/>
                <w:szCs w:val="24"/>
              </w:rPr>
              <w:t xml:space="preserve"> </w:t>
            </w:r>
            <w:r w:rsidRPr="00B079DF">
              <w:rPr>
                <w:rFonts w:eastAsia="Cambria"/>
                <w:spacing w:val="-1"/>
                <w:sz w:val="24"/>
                <w:szCs w:val="24"/>
              </w:rPr>
              <w:t>d</w:t>
            </w:r>
            <w:r w:rsidRPr="00B079DF">
              <w:rPr>
                <w:rFonts w:eastAsia="Cambria"/>
                <w:sz w:val="24"/>
                <w:szCs w:val="24"/>
              </w:rPr>
              <w:t>e</w:t>
            </w:r>
            <w:r w:rsidRPr="00B079DF">
              <w:rPr>
                <w:rFonts w:eastAsia="Cambria"/>
                <w:spacing w:val="-2"/>
                <w:sz w:val="24"/>
                <w:szCs w:val="24"/>
              </w:rPr>
              <w:t>l</w:t>
            </w:r>
            <w:r w:rsidRPr="00B079DF">
              <w:rPr>
                <w:rFonts w:eastAsia="Cambria"/>
                <w:sz w:val="24"/>
                <w:szCs w:val="24"/>
              </w:rPr>
              <w:t>eted</w:t>
            </w:r>
            <w:r w:rsidRPr="00B079DF">
              <w:rPr>
                <w:rFonts w:eastAsia="Cambria"/>
                <w:spacing w:val="-3"/>
                <w:sz w:val="24"/>
                <w:szCs w:val="24"/>
              </w:rPr>
              <w:t xml:space="preserve"> </w:t>
            </w:r>
            <w:r w:rsidRPr="00B079DF">
              <w:rPr>
                <w:rFonts w:eastAsia="Cambria"/>
                <w:sz w:val="24"/>
                <w:szCs w:val="24"/>
              </w:rPr>
              <w:t>from</w:t>
            </w:r>
            <w:r w:rsidRPr="00B079DF">
              <w:rPr>
                <w:rFonts w:eastAsia="Cambria"/>
                <w:spacing w:val="2"/>
                <w:sz w:val="24"/>
                <w:szCs w:val="24"/>
              </w:rPr>
              <w:t xml:space="preserve"> </w:t>
            </w:r>
            <w:r w:rsidRPr="00B079DF">
              <w:rPr>
                <w:rFonts w:eastAsia="Cambria"/>
                <w:spacing w:val="-3"/>
                <w:sz w:val="24"/>
                <w:szCs w:val="24"/>
              </w:rPr>
              <w:t>a</w:t>
            </w:r>
            <w:r w:rsidRPr="00B079DF">
              <w:rPr>
                <w:rFonts w:eastAsia="Cambria"/>
                <w:sz w:val="24"/>
                <w:szCs w:val="24"/>
              </w:rPr>
              <w:t>ll pa</w:t>
            </w:r>
            <w:r w:rsidRPr="00B079DF">
              <w:rPr>
                <w:rFonts w:eastAsia="Cambria"/>
                <w:spacing w:val="-1"/>
                <w:sz w:val="24"/>
                <w:szCs w:val="24"/>
              </w:rPr>
              <w:t>g</w:t>
            </w:r>
            <w:r w:rsidRPr="00B079DF">
              <w:rPr>
                <w:rFonts w:eastAsia="Cambria"/>
                <w:sz w:val="24"/>
                <w:szCs w:val="24"/>
              </w:rPr>
              <w:t>e</w:t>
            </w:r>
            <w:r w:rsidRPr="00B079DF">
              <w:rPr>
                <w:rFonts w:eastAsia="Cambria"/>
                <w:spacing w:val="1"/>
                <w:sz w:val="24"/>
                <w:szCs w:val="24"/>
              </w:rPr>
              <w:t>s</w:t>
            </w:r>
            <w:r w:rsidRPr="00B079DF">
              <w:rPr>
                <w:rFonts w:eastAsia="Cambria"/>
                <w:sz w:val="24"/>
                <w:szCs w:val="24"/>
              </w:rPr>
              <w:t>.</w:t>
            </w:r>
          </w:p>
          <w:p w:rsidR="009408D7" w:rsidRPr="00B079DF" w:rsidRDefault="009408D7">
            <w:pPr>
              <w:spacing w:before="15" w:line="280" w:lineRule="exact"/>
              <w:rPr>
                <w:sz w:val="24"/>
                <w:szCs w:val="24"/>
              </w:rPr>
            </w:pPr>
          </w:p>
          <w:p w:rsidR="009408D7" w:rsidRPr="00B079DF" w:rsidRDefault="004212AF">
            <w:pPr>
              <w:ind w:left="102"/>
              <w:rPr>
                <w:rFonts w:eastAsia="Cambria"/>
                <w:sz w:val="24"/>
                <w:szCs w:val="24"/>
              </w:rPr>
            </w:pPr>
            <w:r w:rsidRPr="00B079DF">
              <w:rPr>
                <w:rFonts w:eastAsia="Cambria"/>
                <w:spacing w:val="-1"/>
                <w:sz w:val="24"/>
                <w:szCs w:val="24"/>
              </w:rPr>
              <w:t>An</w:t>
            </w:r>
            <w:r w:rsidRPr="00B079DF">
              <w:rPr>
                <w:rFonts w:eastAsia="Cambria"/>
                <w:spacing w:val="1"/>
                <w:sz w:val="24"/>
                <w:szCs w:val="24"/>
              </w:rPr>
              <w:t>s</w:t>
            </w:r>
            <w:r w:rsidRPr="00B079DF">
              <w:rPr>
                <w:rFonts w:eastAsia="Cambria"/>
                <w:sz w:val="24"/>
                <w:szCs w:val="24"/>
              </w:rPr>
              <w:t>wer:</w:t>
            </w:r>
            <w:r w:rsidRPr="00B079DF">
              <w:rPr>
                <w:rFonts w:eastAsia="Cambria"/>
                <w:spacing w:val="-1"/>
                <w:sz w:val="24"/>
                <w:szCs w:val="24"/>
              </w:rPr>
              <w:t xml:space="preserve"> </w:t>
            </w:r>
            <w:r w:rsidRPr="00B079DF">
              <w:rPr>
                <w:rFonts w:eastAsia="Cambria"/>
                <w:sz w:val="24"/>
                <w:szCs w:val="24"/>
              </w:rPr>
              <w:t>C</w:t>
            </w:r>
          </w:p>
        </w:tc>
      </w:tr>
    </w:tbl>
    <w:p w:rsidR="009408D7" w:rsidRPr="00B079DF" w:rsidRDefault="009408D7">
      <w:pPr>
        <w:spacing w:line="200" w:lineRule="exact"/>
        <w:rPr>
          <w:sz w:val="24"/>
          <w:szCs w:val="24"/>
        </w:rPr>
      </w:pPr>
    </w:p>
    <w:p w:rsidR="009408D7" w:rsidRPr="00B079DF" w:rsidRDefault="009408D7">
      <w:pPr>
        <w:spacing w:line="200" w:lineRule="exact"/>
        <w:rPr>
          <w:sz w:val="24"/>
          <w:szCs w:val="24"/>
        </w:rPr>
      </w:pPr>
    </w:p>
    <w:p w:rsidR="009408D7" w:rsidRPr="00B079DF" w:rsidRDefault="009408D7">
      <w:pPr>
        <w:spacing w:before="4" w:line="80" w:lineRule="exact"/>
        <w:rPr>
          <w:rFonts w:eastAsia="Calibri"/>
          <w:color w:val="808080"/>
          <w:sz w:val="24"/>
          <w:szCs w:val="24"/>
        </w:rPr>
      </w:pPr>
    </w:p>
    <w:p w:rsidR="00E5263B" w:rsidRPr="00B079DF" w:rsidRDefault="00E5263B">
      <w:pPr>
        <w:spacing w:before="4" w:line="80" w:lineRule="exact"/>
        <w:rPr>
          <w:rFonts w:eastAsia="Calibri"/>
          <w:color w:val="808080"/>
          <w:sz w:val="24"/>
          <w:szCs w:val="24"/>
        </w:rPr>
      </w:pPr>
    </w:p>
    <w:p w:rsidR="00E5263B" w:rsidRPr="00B079DF" w:rsidRDefault="00E5263B">
      <w:pPr>
        <w:spacing w:before="4" w:line="80" w:lineRule="exact"/>
        <w:rPr>
          <w:rFonts w:eastAsia="Calibri"/>
          <w:color w:val="808080"/>
          <w:sz w:val="24"/>
          <w:szCs w:val="24"/>
        </w:rPr>
      </w:pPr>
    </w:p>
    <w:p w:rsidR="00E5263B" w:rsidRPr="00B079DF" w:rsidRDefault="00E5263B">
      <w:pPr>
        <w:spacing w:before="4" w:line="80" w:lineRule="exact"/>
        <w:rPr>
          <w:rFonts w:eastAsia="Calibri"/>
          <w:color w:val="808080"/>
          <w:sz w:val="24"/>
          <w:szCs w:val="24"/>
        </w:rPr>
      </w:pPr>
    </w:p>
    <w:p w:rsidR="00E5263B" w:rsidRPr="00B079DF" w:rsidRDefault="00E5263B">
      <w:pPr>
        <w:spacing w:before="4" w:line="80" w:lineRule="exact"/>
        <w:rPr>
          <w:rFonts w:eastAsia="Calibri"/>
          <w:color w:val="808080"/>
          <w:sz w:val="24"/>
          <w:szCs w:val="24"/>
        </w:rPr>
      </w:pPr>
    </w:p>
    <w:p w:rsidR="00E5263B" w:rsidRPr="00B079DF" w:rsidRDefault="00E5263B">
      <w:pPr>
        <w:spacing w:before="4" w:line="80" w:lineRule="exact"/>
        <w:rPr>
          <w:rFonts w:eastAsia="Calibri"/>
          <w:color w:val="808080"/>
          <w:sz w:val="24"/>
          <w:szCs w:val="24"/>
        </w:rPr>
      </w:pPr>
    </w:p>
    <w:p w:rsidR="00E5263B" w:rsidRPr="00B079DF" w:rsidRDefault="00E5263B">
      <w:pPr>
        <w:spacing w:before="4" w:line="80" w:lineRule="exact"/>
        <w:rPr>
          <w:rFonts w:eastAsia="Calibri"/>
          <w:color w:val="808080"/>
          <w:sz w:val="24"/>
          <w:szCs w:val="24"/>
        </w:rPr>
      </w:pPr>
    </w:p>
    <w:p w:rsidR="00E5263B" w:rsidRPr="00B079DF" w:rsidRDefault="00E5263B">
      <w:pPr>
        <w:spacing w:before="4" w:line="80" w:lineRule="exact"/>
        <w:rPr>
          <w:rFonts w:eastAsia="Calibri"/>
          <w:color w:val="808080"/>
          <w:sz w:val="24"/>
          <w:szCs w:val="24"/>
        </w:rPr>
      </w:pPr>
    </w:p>
    <w:p w:rsidR="00E5263B" w:rsidRPr="00B079DF" w:rsidRDefault="00E5263B">
      <w:pPr>
        <w:spacing w:before="4" w:line="80" w:lineRule="exact"/>
        <w:rPr>
          <w:rFonts w:eastAsia="Calibri"/>
          <w:color w:val="808080"/>
          <w:sz w:val="24"/>
          <w:szCs w:val="24"/>
        </w:rPr>
      </w:pPr>
    </w:p>
    <w:p w:rsidR="00E5263B" w:rsidRPr="00B079DF" w:rsidRDefault="00E5263B">
      <w:pPr>
        <w:spacing w:before="4" w:line="80" w:lineRule="exact"/>
        <w:rPr>
          <w:rFonts w:eastAsia="Calibri"/>
          <w:color w:val="808080"/>
          <w:sz w:val="24"/>
          <w:szCs w:val="24"/>
        </w:rPr>
      </w:pPr>
    </w:p>
    <w:p w:rsidR="00E5263B" w:rsidRPr="00B079DF" w:rsidRDefault="00E5263B">
      <w:pPr>
        <w:spacing w:before="4" w:line="80" w:lineRule="exact"/>
        <w:rPr>
          <w:rFonts w:eastAsia="Calibri"/>
          <w:color w:val="808080"/>
          <w:sz w:val="24"/>
          <w:szCs w:val="24"/>
        </w:rPr>
      </w:pPr>
    </w:p>
    <w:p w:rsidR="00E5263B" w:rsidRPr="00B079DF" w:rsidRDefault="00E5263B">
      <w:pPr>
        <w:spacing w:before="4" w:line="80" w:lineRule="exact"/>
        <w:rPr>
          <w:sz w:val="24"/>
          <w:szCs w:val="24"/>
        </w:rPr>
      </w:pPr>
    </w:p>
    <w:tbl>
      <w:tblPr>
        <w:tblW w:w="0" w:type="auto"/>
        <w:tblInd w:w="99" w:type="dxa"/>
        <w:tblLayout w:type="fixed"/>
        <w:tblCellMar>
          <w:left w:w="0" w:type="dxa"/>
          <w:right w:w="0" w:type="dxa"/>
        </w:tblCellMar>
        <w:tblLook w:val="01E0" w:firstRow="1" w:lastRow="1" w:firstColumn="1" w:lastColumn="1" w:noHBand="0" w:noVBand="0"/>
      </w:tblPr>
      <w:tblGrid>
        <w:gridCol w:w="2876"/>
        <w:gridCol w:w="6753"/>
      </w:tblGrid>
      <w:tr w:rsidR="009408D7" w:rsidRPr="00B079DF">
        <w:trPr>
          <w:trHeight w:hRule="exact" w:val="528"/>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t>R</w:t>
            </w:r>
            <w:r w:rsidRPr="00B079DF">
              <w:rPr>
                <w:spacing w:val="-1"/>
                <w:sz w:val="24"/>
                <w:szCs w:val="24"/>
              </w:rPr>
              <w:t>e</w:t>
            </w:r>
            <w:r w:rsidRPr="00B079DF">
              <w:rPr>
                <w:sz w:val="24"/>
                <w:szCs w:val="24"/>
              </w:rPr>
              <w:t>porting</w:t>
            </w:r>
            <w:r w:rsidRPr="00B079DF">
              <w:rPr>
                <w:spacing w:val="-2"/>
                <w:sz w:val="24"/>
                <w:szCs w:val="24"/>
              </w:rPr>
              <w:t xml:space="preserve"> </w:t>
            </w:r>
            <w:r w:rsidRPr="00B079DF">
              <w:rPr>
                <w:sz w:val="24"/>
                <w:szCs w:val="24"/>
              </w:rPr>
              <w:t>C</w:t>
            </w:r>
            <w:r w:rsidRPr="00B079DF">
              <w:rPr>
                <w:spacing w:val="-1"/>
                <w:sz w:val="24"/>
                <w:szCs w:val="24"/>
              </w:rPr>
              <w:t>a</w:t>
            </w:r>
            <w:r w:rsidRPr="00B079DF">
              <w:rPr>
                <w:sz w:val="24"/>
                <w:szCs w:val="24"/>
              </w:rPr>
              <w:t>t</w:t>
            </w:r>
            <w:r w:rsidRPr="00B079DF">
              <w:rPr>
                <w:spacing w:val="2"/>
                <w:sz w:val="24"/>
                <w:szCs w:val="24"/>
              </w:rPr>
              <w:t>e</w:t>
            </w:r>
            <w:r w:rsidRPr="00B079DF">
              <w:rPr>
                <w:spacing w:val="-2"/>
                <w:sz w:val="24"/>
                <w:szCs w:val="24"/>
              </w:rPr>
              <w:t>g</w:t>
            </w:r>
            <w:r w:rsidRPr="00B079DF">
              <w:rPr>
                <w:spacing w:val="2"/>
                <w:sz w:val="24"/>
                <w:szCs w:val="24"/>
              </w:rPr>
              <w:t>o</w:t>
            </w:r>
            <w:r w:rsidRPr="00B079DF">
              <w:rPr>
                <w:spacing w:val="4"/>
                <w:sz w:val="24"/>
                <w:szCs w:val="24"/>
              </w:rPr>
              <w:t>r</w:t>
            </w:r>
            <w:r w:rsidRPr="00B079DF">
              <w:rPr>
                <w:sz w:val="24"/>
                <w:szCs w:val="24"/>
              </w:rPr>
              <w:t>y</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z w:val="24"/>
                <w:szCs w:val="24"/>
              </w:rPr>
              <w:t>M/J</w:t>
            </w:r>
            <w:r w:rsidRPr="00B079DF">
              <w:rPr>
                <w:rFonts w:eastAsia="Cambria"/>
                <w:spacing w:val="-1"/>
                <w:sz w:val="24"/>
                <w:szCs w:val="24"/>
              </w:rPr>
              <w:t xml:space="preserve"> L</w:t>
            </w:r>
            <w:r w:rsidRPr="00B079DF">
              <w:rPr>
                <w:rFonts w:eastAsia="Cambria"/>
                <w:spacing w:val="1"/>
                <w:sz w:val="24"/>
                <w:szCs w:val="24"/>
              </w:rPr>
              <w:t>i</w:t>
            </w:r>
            <w:r w:rsidRPr="00B079DF">
              <w:rPr>
                <w:rFonts w:eastAsia="Cambria"/>
                <w:spacing w:val="-1"/>
                <w:sz w:val="24"/>
                <w:szCs w:val="24"/>
              </w:rPr>
              <w:t>b</w:t>
            </w:r>
            <w:r w:rsidRPr="00B079DF">
              <w:rPr>
                <w:rFonts w:eastAsia="Cambria"/>
                <w:sz w:val="24"/>
                <w:szCs w:val="24"/>
              </w:rPr>
              <w:t>rary</w:t>
            </w:r>
            <w:r w:rsidRPr="00B079DF">
              <w:rPr>
                <w:rFonts w:eastAsia="Cambria"/>
                <w:spacing w:val="-1"/>
                <w:sz w:val="24"/>
                <w:szCs w:val="24"/>
              </w:rPr>
              <w:t xml:space="preserve"> </w:t>
            </w:r>
            <w:r w:rsidRPr="00B079DF">
              <w:rPr>
                <w:rFonts w:eastAsia="Cambria"/>
                <w:sz w:val="24"/>
                <w:szCs w:val="24"/>
              </w:rPr>
              <w:t>Sk</w:t>
            </w:r>
            <w:r w:rsidRPr="00B079DF">
              <w:rPr>
                <w:rFonts w:eastAsia="Cambria"/>
                <w:spacing w:val="1"/>
                <w:sz w:val="24"/>
                <w:szCs w:val="24"/>
              </w:rPr>
              <w:t>i</w:t>
            </w:r>
            <w:r w:rsidRPr="00B079DF">
              <w:rPr>
                <w:rFonts w:eastAsia="Cambria"/>
                <w:sz w:val="24"/>
                <w:szCs w:val="24"/>
              </w:rPr>
              <w:t>l</w:t>
            </w:r>
            <w:r w:rsidRPr="00B079DF">
              <w:rPr>
                <w:rFonts w:eastAsia="Cambria"/>
                <w:spacing w:val="-2"/>
                <w:sz w:val="24"/>
                <w:szCs w:val="24"/>
              </w:rPr>
              <w:t>l</w:t>
            </w:r>
            <w:r w:rsidRPr="00B079DF">
              <w:rPr>
                <w:rFonts w:eastAsia="Cambria"/>
                <w:spacing w:val="1"/>
                <w:sz w:val="24"/>
                <w:szCs w:val="24"/>
              </w:rPr>
              <w:t>s</w:t>
            </w:r>
            <w:r w:rsidRPr="00B079DF">
              <w:rPr>
                <w:rFonts w:eastAsia="Cambria"/>
                <w:sz w:val="24"/>
                <w:szCs w:val="24"/>
              </w:rPr>
              <w:t>/In</w:t>
            </w:r>
            <w:r w:rsidRPr="00B079DF">
              <w:rPr>
                <w:rFonts w:eastAsia="Cambria"/>
                <w:spacing w:val="-3"/>
                <w:sz w:val="24"/>
                <w:szCs w:val="24"/>
              </w:rPr>
              <w:t>f</w:t>
            </w:r>
            <w:r w:rsidRPr="00B079DF">
              <w:rPr>
                <w:rFonts w:eastAsia="Cambria"/>
                <w:sz w:val="24"/>
                <w:szCs w:val="24"/>
              </w:rPr>
              <w:t>o</w:t>
            </w:r>
            <w:r w:rsidRPr="00B079DF">
              <w:rPr>
                <w:rFonts w:eastAsia="Cambria"/>
                <w:spacing w:val="-2"/>
                <w:sz w:val="24"/>
                <w:szCs w:val="24"/>
              </w:rPr>
              <w:t>r</w:t>
            </w:r>
            <w:r w:rsidRPr="00B079DF">
              <w:rPr>
                <w:rFonts w:eastAsia="Cambria"/>
                <w:spacing w:val="-1"/>
                <w:sz w:val="24"/>
                <w:szCs w:val="24"/>
              </w:rPr>
              <w:t>m</w:t>
            </w:r>
            <w:r w:rsidRPr="00B079DF">
              <w:rPr>
                <w:rFonts w:eastAsia="Cambria"/>
                <w:sz w:val="24"/>
                <w:szCs w:val="24"/>
              </w:rPr>
              <w:t>at</w:t>
            </w:r>
            <w:r w:rsidRPr="00B079DF">
              <w:rPr>
                <w:rFonts w:eastAsia="Cambria"/>
                <w:spacing w:val="1"/>
                <w:sz w:val="24"/>
                <w:szCs w:val="24"/>
              </w:rPr>
              <w:t>i</w:t>
            </w:r>
            <w:r w:rsidRPr="00B079DF">
              <w:rPr>
                <w:rFonts w:eastAsia="Cambria"/>
                <w:sz w:val="24"/>
                <w:szCs w:val="24"/>
              </w:rPr>
              <w:t>on</w:t>
            </w:r>
            <w:r w:rsidRPr="00B079DF">
              <w:rPr>
                <w:rFonts w:eastAsia="Cambria"/>
                <w:spacing w:val="-1"/>
                <w:sz w:val="24"/>
                <w:szCs w:val="24"/>
              </w:rPr>
              <w:t xml:space="preserve"> L</w:t>
            </w:r>
            <w:r w:rsidRPr="00B079DF">
              <w:rPr>
                <w:rFonts w:eastAsia="Cambria"/>
                <w:spacing w:val="1"/>
                <w:sz w:val="24"/>
                <w:szCs w:val="24"/>
              </w:rPr>
              <w:t>i</w:t>
            </w:r>
            <w:r w:rsidRPr="00B079DF">
              <w:rPr>
                <w:rFonts w:eastAsia="Cambria"/>
                <w:sz w:val="24"/>
                <w:szCs w:val="24"/>
              </w:rPr>
              <w:t>te</w:t>
            </w:r>
            <w:r w:rsidRPr="00B079DF">
              <w:rPr>
                <w:rFonts w:eastAsia="Cambria"/>
                <w:spacing w:val="-3"/>
                <w:sz w:val="24"/>
                <w:szCs w:val="24"/>
              </w:rPr>
              <w:t>r</w:t>
            </w:r>
            <w:r w:rsidRPr="00B079DF">
              <w:rPr>
                <w:rFonts w:eastAsia="Cambria"/>
                <w:sz w:val="24"/>
                <w:szCs w:val="24"/>
              </w:rPr>
              <w:t>a</w:t>
            </w:r>
            <w:r w:rsidRPr="00B079DF">
              <w:rPr>
                <w:rFonts w:eastAsia="Cambria"/>
                <w:spacing w:val="1"/>
                <w:sz w:val="24"/>
                <w:szCs w:val="24"/>
              </w:rPr>
              <w:t>c</w:t>
            </w:r>
            <w:r w:rsidRPr="00B079DF">
              <w:rPr>
                <w:rFonts w:eastAsia="Cambria"/>
                <w:sz w:val="24"/>
                <w:szCs w:val="24"/>
              </w:rPr>
              <w:t>y</w:t>
            </w:r>
          </w:p>
        </w:tc>
      </w:tr>
      <w:tr w:rsidR="009408D7" w:rsidRPr="00B079DF">
        <w:trPr>
          <w:trHeight w:hRule="exact" w:val="526"/>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pacing w:val="1"/>
                <w:sz w:val="24"/>
                <w:szCs w:val="24"/>
              </w:rPr>
              <w:t>S</w:t>
            </w:r>
            <w:r w:rsidRPr="00B079DF">
              <w:rPr>
                <w:sz w:val="24"/>
                <w:szCs w:val="24"/>
              </w:rPr>
              <w:t>tand</w:t>
            </w:r>
            <w:r w:rsidRPr="00B079DF">
              <w:rPr>
                <w:spacing w:val="-1"/>
                <w:sz w:val="24"/>
                <w:szCs w:val="24"/>
              </w:rPr>
              <w:t>a</w:t>
            </w:r>
            <w:r w:rsidRPr="00B079DF">
              <w:rPr>
                <w:sz w:val="24"/>
                <w:szCs w:val="24"/>
              </w:rPr>
              <w:t>rd</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z w:val="24"/>
                <w:szCs w:val="24"/>
              </w:rPr>
              <w:t>Inte</w:t>
            </w:r>
            <w:r w:rsidRPr="00B079DF">
              <w:rPr>
                <w:rFonts w:eastAsia="Cambria"/>
                <w:spacing w:val="-1"/>
                <w:sz w:val="24"/>
                <w:szCs w:val="24"/>
              </w:rPr>
              <w:t>g</w:t>
            </w:r>
            <w:r w:rsidRPr="00B079DF">
              <w:rPr>
                <w:rFonts w:eastAsia="Cambria"/>
                <w:sz w:val="24"/>
                <w:szCs w:val="24"/>
              </w:rPr>
              <w:t>rat</w:t>
            </w:r>
            <w:r w:rsidRPr="00B079DF">
              <w:rPr>
                <w:rFonts w:eastAsia="Cambria"/>
                <w:spacing w:val="1"/>
                <w:sz w:val="24"/>
                <w:szCs w:val="24"/>
              </w:rPr>
              <w:t>i</w:t>
            </w:r>
            <w:r w:rsidRPr="00B079DF">
              <w:rPr>
                <w:rFonts w:eastAsia="Cambria"/>
                <w:sz w:val="24"/>
                <w:szCs w:val="24"/>
              </w:rPr>
              <w:t>on</w:t>
            </w:r>
            <w:r w:rsidRPr="00B079DF">
              <w:rPr>
                <w:rFonts w:eastAsia="Cambria"/>
                <w:spacing w:val="-1"/>
                <w:sz w:val="24"/>
                <w:szCs w:val="24"/>
              </w:rPr>
              <w:t xml:space="preserve"> </w:t>
            </w:r>
            <w:r w:rsidRPr="00B079DF">
              <w:rPr>
                <w:rFonts w:eastAsia="Cambria"/>
                <w:sz w:val="24"/>
                <w:szCs w:val="24"/>
              </w:rPr>
              <w:t>of</w:t>
            </w:r>
            <w:r w:rsidRPr="00B079DF">
              <w:rPr>
                <w:rFonts w:eastAsia="Cambria"/>
                <w:spacing w:val="-2"/>
                <w:sz w:val="24"/>
                <w:szCs w:val="24"/>
              </w:rPr>
              <w:t xml:space="preserve"> </w:t>
            </w:r>
            <w:r w:rsidRPr="00B079DF">
              <w:rPr>
                <w:rFonts w:eastAsia="Cambria"/>
                <w:sz w:val="24"/>
                <w:szCs w:val="24"/>
              </w:rPr>
              <w:t>Knowled</w:t>
            </w:r>
            <w:r w:rsidRPr="00B079DF">
              <w:rPr>
                <w:rFonts w:eastAsia="Cambria"/>
                <w:spacing w:val="-2"/>
                <w:sz w:val="24"/>
                <w:szCs w:val="24"/>
              </w:rPr>
              <w:t>g</w:t>
            </w:r>
            <w:r w:rsidRPr="00B079DF">
              <w:rPr>
                <w:rFonts w:eastAsia="Cambria"/>
                <w:sz w:val="24"/>
                <w:szCs w:val="24"/>
              </w:rPr>
              <w:t>e</w:t>
            </w:r>
            <w:r w:rsidRPr="00B079DF">
              <w:rPr>
                <w:rFonts w:eastAsia="Cambria"/>
                <w:spacing w:val="-2"/>
                <w:sz w:val="24"/>
                <w:szCs w:val="24"/>
              </w:rPr>
              <w:t xml:space="preserve"> </w:t>
            </w:r>
            <w:r w:rsidRPr="00B079DF">
              <w:rPr>
                <w:rFonts w:eastAsia="Cambria"/>
                <w:sz w:val="24"/>
                <w:szCs w:val="24"/>
              </w:rPr>
              <w:t>and</w:t>
            </w:r>
            <w:r w:rsidRPr="00B079DF">
              <w:rPr>
                <w:rFonts w:eastAsia="Cambria"/>
                <w:spacing w:val="-1"/>
                <w:sz w:val="24"/>
                <w:szCs w:val="24"/>
              </w:rPr>
              <w:t xml:space="preserve"> </w:t>
            </w:r>
            <w:r w:rsidRPr="00B079DF">
              <w:rPr>
                <w:rFonts w:eastAsia="Cambria"/>
                <w:sz w:val="24"/>
                <w:szCs w:val="24"/>
              </w:rPr>
              <w:t>Ide</w:t>
            </w:r>
            <w:r w:rsidRPr="00B079DF">
              <w:rPr>
                <w:rFonts w:eastAsia="Cambria"/>
                <w:spacing w:val="-2"/>
                <w:sz w:val="24"/>
                <w:szCs w:val="24"/>
              </w:rPr>
              <w:t>a</w:t>
            </w:r>
            <w:r w:rsidRPr="00B079DF">
              <w:rPr>
                <w:rFonts w:eastAsia="Cambria"/>
                <w:sz w:val="24"/>
                <w:szCs w:val="24"/>
              </w:rPr>
              <w:t>s</w:t>
            </w:r>
          </w:p>
        </w:tc>
      </w:tr>
      <w:tr w:rsidR="009408D7" w:rsidRPr="00B079DF">
        <w:trPr>
          <w:trHeight w:hRule="exact" w:val="528"/>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pacing w:val="-2"/>
                <w:sz w:val="24"/>
                <w:szCs w:val="24"/>
              </w:rPr>
              <w:t>B</w:t>
            </w:r>
            <w:r w:rsidRPr="00B079DF">
              <w:rPr>
                <w:spacing w:val="-1"/>
                <w:sz w:val="24"/>
                <w:szCs w:val="24"/>
              </w:rPr>
              <w:t>e</w:t>
            </w:r>
            <w:r w:rsidRPr="00B079DF">
              <w:rPr>
                <w:sz w:val="24"/>
                <w:szCs w:val="24"/>
              </w:rPr>
              <w:t>n</w:t>
            </w:r>
            <w:r w:rsidRPr="00B079DF">
              <w:rPr>
                <w:spacing w:val="-1"/>
                <w:sz w:val="24"/>
                <w:szCs w:val="24"/>
              </w:rPr>
              <w:t>c</w:t>
            </w:r>
            <w:r w:rsidRPr="00B079DF">
              <w:rPr>
                <w:sz w:val="24"/>
                <w:szCs w:val="24"/>
              </w:rPr>
              <w:t>h</w:t>
            </w:r>
            <w:r w:rsidRPr="00B079DF">
              <w:rPr>
                <w:spacing w:val="3"/>
                <w:sz w:val="24"/>
                <w:szCs w:val="24"/>
              </w:rPr>
              <w:t>m</w:t>
            </w:r>
            <w:r w:rsidRPr="00B079DF">
              <w:rPr>
                <w:spacing w:val="-1"/>
                <w:sz w:val="24"/>
                <w:szCs w:val="24"/>
              </w:rPr>
              <w:t>a</w:t>
            </w:r>
            <w:r w:rsidRPr="00B079DF">
              <w:rPr>
                <w:sz w:val="24"/>
                <w:szCs w:val="24"/>
              </w:rPr>
              <w:t xml:space="preserve">rk </w:t>
            </w:r>
            <w:r w:rsidRPr="00B079DF">
              <w:rPr>
                <w:spacing w:val="-1"/>
                <w:sz w:val="24"/>
                <w:szCs w:val="24"/>
              </w:rPr>
              <w:t>N</w:t>
            </w:r>
            <w:r w:rsidRPr="00B079DF">
              <w:rPr>
                <w:sz w:val="24"/>
                <w:szCs w:val="24"/>
              </w:rPr>
              <w:t>umb</w:t>
            </w:r>
            <w:r w:rsidRPr="00B079DF">
              <w:rPr>
                <w:spacing w:val="2"/>
                <w:sz w:val="24"/>
                <w:szCs w:val="24"/>
              </w:rPr>
              <w:t>e</w:t>
            </w:r>
            <w:r w:rsidRPr="00B079DF">
              <w:rPr>
                <w:sz w:val="24"/>
                <w:szCs w:val="24"/>
              </w:rPr>
              <w:t>r</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rsidP="00E5263B">
            <w:pPr>
              <w:spacing w:before="1"/>
              <w:ind w:left="102"/>
              <w:rPr>
                <w:rFonts w:eastAsia="Cambria"/>
                <w:sz w:val="24"/>
                <w:szCs w:val="24"/>
              </w:rPr>
            </w:pPr>
            <w:r w:rsidRPr="00B079DF">
              <w:rPr>
                <w:rFonts w:eastAsia="Cambria"/>
                <w:spacing w:val="-1"/>
                <w:sz w:val="24"/>
                <w:szCs w:val="24"/>
              </w:rPr>
              <w:t>LA</w:t>
            </w:r>
            <w:r w:rsidR="00E5263B" w:rsidRPr="00B079DF">
              <w:rPr>
                <w:rFonts w:eastAsia="Cambria"/>
                <w:sz w:val="24"/>
                <w:szCs w:val="24"/>
              </w:rPr>
              <w:t>FS</w:t>
            </w:r>
            <w:r w:rsidRPr="00B079DF">
              <w:rPr>
                <w:rFonts w:eastAsia="Cambria"/>
                <w:sz w:val="24"/>
                <w:szCs w:val="24"/>
              </w:rPr>
              <w:t>.68</w:t>
            </w:r>
            <w:r w:rsidRPr="00B079DF">
              <w:rPr>
                <w:rFonts w:eastAsia="Cambria"/>
                <w:spacing w:val="1"/>
                <w:sz w:val="24"/>
                <w:szCs w:val="24"/>
              </w:rPr>
              <w:t>.</w:t>
            </w:r>
            <w:r w:rsidRPr="00B079DF">
              <w:rPr>
                <w:rFonts w:eastAsia="Cambria"/>
                <w:spacing w:val="-3"/>
                <w:sz w:val="24"/>
                <w:szCs w:val="24"/>
              </w:rPr>
              <w:t>R</w:t>
            </w:r>
            <w:r w:rsidRPr="00B079DF">
              <w:rPr>
                <w:rFonts w:eastAsia="Cambria"/>
                <w:sz w:val="24"/>
                <w:szCs w:val="24"/>
              </w:rPr>
              <w:t>H.3.9</w:t>
            </w:r>
          </w:p>
        </w:tc>
      </w:tr>
      <w:tr w:rsidR="009408D7" w:rsidRPr="00B079DF">
        <w:trPr>
          <w:trHeight w:hRule="exact" w:val="804"/>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pacing w:val="-2"/>
                <w:sz w:val="24"/>
                <w:szCs w:val="24"/>
              </w:rPr>
              <w:t>B</w:t>
            </w:r>
            <w:r w:rsidRPr="00B079DF">
              <w:rPr>
                <w:spacing w:val="-1"/>
                <w:sz w:val="24"/>
                <w:szCs w:val="24"/>
              </w:rPr>
              <w:t>e</w:t>
            </w:r>
            <w:r w:rsidRPr="00B079DF">
              <w:rPr>
                <w:sz w:val="24"/>
                <w:szCs w:val="24"/>
              </w:rPr>
              <w:t>n</w:t>
            </w:r>
            <w:r w:rsidRPr="00B079DF">
              <w:rPr>
                <w:spacing w:val="-1"/>
                <w:sz w:val="24"/>
                <w:szCs w:val="24"/>
              </w:rPr>
              <w:t>c</w:t>
            </w:r>
            <w:r w:rsidRPr="00B079DF">
              <w:rPr>
                <w:sz w:val="24"/>
                <w:szCs w:val="24"/>
              </w:rPr>
              <w:t>h</w:t>
            </w:r>
            <w:r w:rsidRPr="00B079DF">
              <w:rPr>
                <w:spacing w:val="3"/>
                <w:sz w:val="24"/>
                <w:szCs w:val="24"/>
              </w:rPr>
              <w:t>m</w:t>
            </w:r>
            <w:r w:rsidRPr="00B079DF">
              <w:rPr>
                <w:spacing w:val="-1"/>
                <w:sz w:val="24"/>
                <w:szCs w:val="24"/>
              </w:rPr>
              <w:t>a</w:t>
            </w:r>
            <w:r w:rsidRPr="00B079DF">
              <w:rPr>
                <w:sz w:val="24"/>
                <w:szCs w:val="24"/>
              </w:rPr>
              <w:t>rk</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pacing w:val="-1"/>
                <w:sz w:val="24"/>
                <w:szCs w:val="24"/>
              </w:rPr>
              <w:t>An</w:t>
            </w:r>
            <w:r w:rsidRPr="00B079DF">
              <w:rPr>
                <w:rFonts w:eastAsia="Cambria"/>
                <w:sz w:val="24"/>
                <w:szCs w:val="24"/>
              </w:rPr>
              <w:t xml:space="preserve">alyze </w:t>
            </w:r>
            <w:r w:rsidRPr="00B079DF">
              <w:rPr>
                <w:rFonts w:eastAsia="Cambria"/>
                <w:spacing w:val="-1"/>
                <w:sz w:val="24"/>
                <w:szCs w:val="24"/>
              </w:rPr>
              <w:t>t</w:t>
            </w:r>
            <w:r w:rsidRPr="00B079DF">
              <w:rPr>
                <w:rFonts w:eastAsia="Cambria"/>
                <w:sz w:val="24"/>
                <w:szCs w:val="24"/>
              </w:rPr>
              <w:t>he</w:t>
            </w:r>
            <w:r w:rsidRPr="00B079DF">
              <w:rPr>
                <w:rFonts w:eastAsia="Cambria"/>
                <w:spacing w:val="1"/>
                <w:sz w:val="24"/>
                <w:szCs w:val="24"/>
              </w:rPr>
              <w:t xml:space="preserve"> </w:t>
            </w:r>
            <w:r w:rsidRPr="00B079DF">
              <w:rPr>
                <w:rFonts w:eastAsia="Cambria"/>
                <w:spacing w:val="-1"/>
                <w:sz w:val="24"/>
                <w:szCs w:val="24"/>
              </w:rPr>
              <w:t>r</w:t>
            </w:r>
            <w:r w:rsidRPr="00B079DF">
              <w:rPr>
                <w:rFonts w:eastAsia="Cambria"/>
                <w:sz w:val="24"/>
                <w:szCs w:val="24"/>
              </w:rPr>
              <w:t>e</w:t>
            </w:r>
            <w:r w:rsidRPr="00B079DF">
              <w:rPr>
                <w:rFonts w:eastAsia="Cambria"/>
                <w:spacing w:val="-2"/>
                <w:sz w:val="24"/>
                <w:szCs w:val="24"/>
              </w:rPr>
              <w:t>l</w:t>
            </w:r>
            <w:r w:rsidRPr="00B079DF">
              <w:rPr>
                <w:rFonts w:eastAsia="Cambria"/>
                <w:sz w:val="24"/>
                <w:szCs w:val="24"/>
              </w:rPr>
              <w:t>at</w:t>
            </w:r>
            <w:r w:rsidRPr="00B079DF">
              <w:rPr>
                <w:rFonts w:eastAsia="Cambria"/>
                <w:spacing w:val="1"/>
                <w:sz w:val="24"/>
                <w:szCs w:val="24"/>
              </w:rPr>
              <w:t>i</w:t>
            </w:r>
            <w:r w:rsidRPr="00B079DF">
              <w:rPr>
                <w:rFonts w:eastAsia="Cambria"/>
                <w:sz w:val="24"/>
                <w:szCs w:val="24"/>
              </w:rPr>
              <w:t>o</w:t>
            </w:r>
            <w:r w:rsidRPr="00B079DF">
              <w:rPr>
                <w:rFonts w:eastAsia="Cambria"/>
                <w:spacing w:val="-3"/>
                <w:sz w:val="24"/>
                <w:szCs w:val="24"/>
              </w:rPr>
              <w:t>n</w:t>
            </w:r>
            <w:r w:rsidRPr="00B079DF">
              <w:rPr>
                <w:rFonts w:eastAsia="Cambria"/>
                <w:spacing w:val="1"/>
                <w:sz w:val="24"/>
                <w:szCs w:val="24"/>
              </w:rPr>
              <w:t>s</w:t>
            </w:r>
            <w:r w:rsidRPr="00B079DF">
              <w:rPr>
                <w:rFonts w:eastAsia="Cambria"/>
                <w:spacing w:val="-2"/>
                <w:sz w:val="24"/>
                <w:szCs w:val="24"/>
              </w:rPr>
              <w:t>h</w:t>
            </w:r>
            <w:r w:rsidRPr="00B079DF">
              <w:rPr>
                <w:rFonts w:eastAsia="Cambria"/>
                <w:spacing w:val="1"/>
                <w:sz w:val="24"/>
                <w:szCs w:val="24"/>
              </w:rPr>
              <w:t>i</w:t>
            </w:r>
            <w:r w:rsidRPr="00B079DF">
              <w:rPr>
                <w:rFonts w:eastAsia="Cambria"/>
                <w:sz w:val="24"/>
                <w:szCs w:val="24"/>
              </w:rPr>
              <w:t>p</w:t>
            </w:r>
            <w:r w:rsidRPr="00B079DF">
              <w:rPr>
                <w:rFonts w:eastAsia="Cambria"/>
                <w:spacing w:val="-1"/>
                <w:sz w:val="24"/>
                <w:szCs w:val="24"/>
              </w:rPr>
              <w:t xml:space="preserve"> b</w:t>
            </w:r>
            <w:r w:rsidRPr="00B079DF">
              <w:rPr>
                <w:rFonts w:eastAsia="Cambria"/>
                <w:sz w:val="24"/>
                <w:szCs w:val="24"/>
              </w:rPr>
              <w:t>etween</w:t>
            </w:r>
            <w:r w:rsidRPr="00B079DF">
              <w:rPr>
                <w:rFonts w:eastAsia="Cambria"/>
                <w:spacing w:val="-1"/>
                <w:sz w:val="24"/>
                <w:szCs w:val="24"/>
              </w:rPr>
              <w:t xml:space="preserve"> </w:t>
            </w:r>
            <w:r w:rsidRPr="00B079DF">
              <w:rPr>
                <w:rFonts w:eastAsia="Cambria"/>
                <w:sz w:val="24"/>
                <w:szCs w:val="24"/>
              </w:rPr>
              <w:t>a</w:t>
            </w:r>
            <w:r w:rsidRPr="00B079DF">
              <w:rPr>
                <w:rFonts w:eastAsia="Cambria"/>
                <w:spacing w:val="-1"/>
                <w:sz w:val="24"/>
                <w:szCs w:val="24"/>
              </w:rPr>
              <w:t xml:space="preserve"> </w:t>
            </w:r>
            <w:r w:rsidRPr="00B079DF">
              <w:rPr>
                <w:rFonts w:eastAsia="Cambria"/>
                <w:sz w:val="24"/>
                <w:szCs w:val="24"/>
              </w:rPr>
              <w:t>pr</w:t>
            </w:r>
            <w:r w:rsidRPr="00B079DF">
              <w:rPr>
                <w:rFonts w:eastAsia="Cambria"/>
                <w:spacing w:val="-2"/>
                <w:sz w:val="24"/>
                <w:szCs w:val="24"/>
              </w:rPr>
              <w:t>i</w:t>
            </w:r>
            <w:r w:rsidRPr="00B079DF">
              <w:rPr>
                <w:rFonts w:eastAsia="Cambria"/>
                <w:spacing w:val="1"/>
                <w:sz w:val="24"/>
                <w:szCs w:val="24"/>
              </w:rPr>
              <w:t>m</w:t>
            </w:r>
            <w:r w:rsidRPr="00B079DF">
              <w:rPr>
                <w:rFonts w:eastAsia="Cambria"/>
                <w:sz w:val="24"/>
                <w:szCs w:val="24"/>
              </w:rPr>
              <w:t>ary</w:t>
            </w:r>
            <w:r w:rsidRPr="00B079DF">
              <w:rPr>
                <w:rFonts w:eastAsia="Cambria"/>
                <w:spacing w:val="-1"/>
                <w:sz w:val="24"/>
                <w:szCs w:val="24"/>
              </w:rPr>
              <w:t xml:space="preserve"> </w:t>
            </w:r>
            <w:r w:rsidRPr="00B079DF">
              <w:rPr>
                <w:rFonts w:eastAsia="Cambria"/>
                <w:sz w:val="24"/>
                <w:szCs w:val="24"/>
              </w:rPr>
              <w:t>a</w:t>
            </w:r>
            <w:r w:rsidRPr="00B079DF">
              <w:rPr>
                <w:rFonts w:eastAsia="Cambria"/>
                <w:spacing w:val="-1"/>
                <w:sz w:val="24"/>
                <w:szCs w:val="24"/>
              </w:rPr>
              <w:t>n</w:t>
            </w:r>
            <w:r w:rsidRPr="00B079DF">
              <w:rPr>
                <w:rFonts w:eastAsia="Cambria"/>
                <w:sz w:val="24"/>
                <w:szCs w:val="24"/>
              </w:rPr>
              <w:t>d</w:t>
            </w:r>
            <w:r w:rsidRPr="00B079DF">
              <w:rPr>
                <w:rFonts w:eastAsia="Cambria"/>
                <w:spacing w:val="2"/>
                <w:sz w:val="24"/>
                <w:szCs w:val="24"/>
              </w:rPr>
              <w:t xml:space="preserve"> </w:t>
            </w:r>
            <w:r w:rsidRPr="00B079DF">
              <w:rPr>
                <w:rFonts w:eastAsia="Cambria"/>
                <w:spacing w:val="-1"/>
                <w:sz w:val="24"/>
                <w:szCs w:val="24"/>
              </w:rPr>
              <w:t>s</w:t>
            </w:r>
            <w:r w:rsidRPr="00B079DF">
              <w:rPr>
                <w:rFonts w:eastAsia="Cambria"/>
                <w:sz w:val="24"/>
                <w:szCs w:val="24"/>
              </w:rPr>
              <w:t>e</w:t>
            </w:r>
            <w:r w:rsidRPr="00B079DF">
              <w:rPr>
                <w:rFonts w:eastAsia="Cambria"/>
                <w:spacing w:val="-1"/>
                <w:sz w:val="24"/>
                <w:szCs w:val="24"/>
              </w:rPr>
              <w:t>c</w:t>
            </w:r>
            <w:r w:rsidRPr="00B079DF">
              <w:rPr>
                <w:rFonts w:eastAsia="Cambria"/>
                <w:sz w:val="24"/>
                <w:szCs w:val="24"/>
              </w:rPr>
              <w:t>ondary</w:t>
            </w:r>
            <w:r w:rsidRPr="00B079DF">
              <w:rPr>
                <w:rFonts w:eastAsia="Cambria"/>
                <w:spacing w:val="-1"/>
                <w:sz w:val="24"/>
                <w:szCs w:val="24"/>
              </w:rPr>
              <w:t xml:space="preserve"> </w:t>
            </w:r>
            <w:r w:rsidRPr="00B079DF">
              <w:rPr>
                <w:rFonts w:eastAsia="Cambria"/>
                <w:sz w:val="24"/>
                <w:szCs w:val="24"/>
              </w:rPr>
              <w:t>s</w:t>
            </w:r>
            <w:r w:rsidRPr="00B079DF">
              <w:rPr>
                <w:rFonts w:eastAsia="Cambria"/>
                <w:spacing w:val="-1"/>
                <w:sz w:val="24"/>
                <w:szCs w:val="24"/>
              </w:rPr>
              <w:t>o</w:t>
            </w:r>
            <w:r w:rsidRPr="00B079DF">
              <w:rPr>
                <w:rFonts w:eastAsia="Cambria"/>
                <w:sz w:val="24"/>
                <w:szCs w:val="24"/>
              </w:rPr>
              <w:t>ur</w:t>
            </w:r>
            <w:r w:rsidRPr="00B079DF">
              <w:rPr>
                <w:rFonts w:eastAsia="Cambria"/>
                <w:spacing w:val="-1"/>
                <w:sz w:val="24"/>
                <w:szCs w:val="24"/>
              </w:rPr>
              <w:t>c</w:t>
            </w:r>
            <w:r w:rsidRPr="00B079DF">
              <w:rPr>
                <w:rFonts w:eastAsia="Cambria"/>
                <w:sz w:val="24"/>
                <w:szCs w:val="24"/>
              </w:rPr>
              <w:t>e on</w:t>
            </w:r>
          </w:p>
          <w:p w:rsidR="009408D7" w:rsidRPr="00B079DF" w:rsidRDefault="004212AF">
            <w:pPr>
              <w:spacing w:before="39"/>
              <w:ind w:left="102"/>
              <w:rPr>
                <w:rFonts w:eastAsia="Cambria"/>
                <w:sz w:val="24"/>
                <w:szCs w:val="24"/>
              </w:rPr>
            </w:pPr>
            <w:r w:rsidRPr="00B079DF">
              <w:rPr>
                <w:rFonts w:eastAsia="Cambria"/>
                <w:sz w:val="24"/>
                <w:szCs w:val="24"/>
              </w:rPr>
              <w:t xml:space="preserve">the </w:t>
            </w:r>
            <w:r w:rsidRPr="00B079DF">
              <w:rPr>
                <w:rFonts w:eastAsia="Cambria"/>
                <w:spacing w:val="1"/>
                <w:sz w:val="24"/>
                <w:szCs w:val="24"/>
              </w:rPr>
              <w:t>s</w:t>
            </w:r>
            <w:r w:rsidRPr="00B079DF">
              <w:rPr>
                <w:rFonts w:eastAsia="Cambria"/>
                <w:spacing w:val="-2"/>
                <w:sz w:val="24"/>
                <w:szCs w:val="24"/>
              </w:rPr>
              <w:t>a</w:t>
            </w:r>
            <w:r w:rsidRPr="00B079DF">
              <w:rPr>
                <w:rFonts w:eastAsia="Cambria"/>
                <w:spacing w:val="1"/>
                <w:sz w:val="24"/>
                <w:szCs w:val="24"/>
              </w:rPr>
              <w:t>m</w:t>
            </w:r>
            <w:r w:rsidRPr="00B079DF">
              <w:rPr>
                <w:rFonts w:eastAsia="Cambria"/>
                <w:sz w:val="24"/>
                <w:szCs w:val="24"/>
              </w:rPr>
              <w:t>e to</w:t>
            </w:r>
            <w:r w:rsidRPr="00B079DF">
              <w:rPr>
                <w:rFonts w:eastAsia="Cambria"/>
                <w:spacing w:val="-3"/>
                <w:sz w:val="24"/>
                <w:szCs w:val="24"/>
              </w:rPr>
              <w:t>p</w:t>
            </w:r>
            <w:r w:rsidRPr="00B079DF">
              <w:rPr>
                <w:rFonts w:eastAsia="Cambria"/>
                <w:spacing w:val="-1"/>
                <w:sz w:val="24"/>
                <w:szCs w:val="24"/>
              </w:rPr>
              <w:t>i</w:t>
            </w:r>
            <w:r w:rsidRPr="00B079DF">
              <w:rPr>
                <w:rFonts w:eastAsia="Cambria"/>
                <w:spacing w:val="1"/>
                <w:sz w:val="24"/>
                <w:szCs w:val="24"/>
              </w:rPr>
              <w:t>c</w:t>
            </w:r>
            <w:r w:rsidRPr="00B079DF">
              <w:rPr>
                <w:rFonts w:eastAsia="Cambria"/>
                <w:sz w:val="24"/>
                <w:szCs w:val="24"/>
              </w:rPr>
              <w:t>.</w:t>
            </w:r>
          </w:p>
        </w:tc>
      </w:tr>
      <w:tr w:rsidR="009408D7" w:rsidRPr="00B079DF">
        <w:trPr>
          <w:trHeight w:hRule="exact" w:val="528"/>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t>Also Ass</w:t>
            </w:r>
            <w:r w:rsidRPr="00B079DF">
              <w:rPr>
                <w:spacing w:val="-1"/>
                <w:sz w:val="24"/>
                <w:szCs w:val="24"/>
              </w:rPr>
              <w:t>e</w:t>
            </w:r>
            <w:r w:rsidRPr="00B079DF">
              <w:rPr>
                <w:sz w:val="24"/>
                <w:szCs w:val="24"/>
              </w:rPr>
              <w:t>sses</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pacing w:val="1"/>
                <w:sz w:val="24"/>
                <w:szCs w:val="24"/>
              </w:rPr>
              <w:t>N</w:t>
            </w:r>
            <w:r w:rsidRPr="00B079DF">
              <w:rPr>
                <w:rFonts w:eastAsia="Cambria"/>
                <w:sz w:val="24"/>
                <w:szCs w:val="24"/>
              </w:rPr>
              <w:t xml:space="preserve">ot </w:t>
            </w:r>
            <w:r w:rsidRPr="00B079DF">
              <w:rPr>
                <w:rFonts w:eastAsia="Cambria"/>
                <w:spacing w:val="-1"/>
                <w:sz w:val="24"/>
                <w:szCs w:val="24"/>
              </w:rPr>
              <w:t>A</w:t>
            </w:r>
            <w:r w:rsidRPr="00B079DF">
              <w:rPr>
                <w:rFonts w:eastAsia="Cambria"/>
                <w:sz w:val="24"/>
                <w:szCs w:val="24"/>
              </w:rPr>
              <w:t>p</w:t>
            </w:r>
            <w:r w:rsidRPr="00B079DF">
              <w:rPr>
                <w:rFonts w:eastAsia="Cambria"/>
                <w:spacing w:val="-1"/>
                <w:sz w:val="24"/>
                <w:szCs w:val="24"/>
              </w:rPr>
              <w:t>p</w:t>
            </w:r>
            <w:r w:rsidRPr="00B079DF">
              <w:rPr>
                <w:rFonts w:eastAsia="Cambria"/>
                <w:sz w:val="24"/>
                <w:szCs w:val="24"/>
              </w:rPr>
              <w:t>l</w:t>
            </w:r>
            <w:r w:rsidRPr="00B079DF">
              <w:rPr>
                <w:rFonts w:eastAsia="Cambria"/>
                <w:spacing w:val="-1"/>
                <w:sz w:val="24"/>
                <w:szCs w:val="24"/>
              </w:rPr>
              <w:t>i</w:t>
            </w:r>
            <w:r w:rsidRPr="00B079DF">
              <w:rPr>
                <w:rFonts w:eastAsia="Cambria"/>
                <w:spacing w:val="1"/>
                <w:sz w:val="24"/>
                <w:szCs w:val="24"/>
              </w:rPr>
              <w:t>c</w:t>
            </w:r>
            <w:r w:rsidRPr="00B079DF">
              <w:rPr>
                <w:rFonts w:eastAsia="Cambria"/>
                <w:sz w:val="24"/>
                <w:szCs w:val="24"/>
              </w:rPr>
              <w:t>able</w:t>
            </w:r>
          </w:p>
        </w:tc>
      </w:tr>
      <w:tr w:rsidR="009408D7" w:rsidRPr="00B079DF">
        <w:trPr>
          <w:trHeight w:hRule="exact" w:val="526"/>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pacing w:val="-3"/>
                <w:sz w:val="24"/>
                <w:szCs w:val="24"/>
              </w:rPr>
              <w:t>I</w:t>
            </w:r>
            <w:r w:rsidRPr="00B079DF">
              <w:rPr>
                <w:sz w:val="24"/>
                <w:szCs w:val="24"/>
              </w:rPr>
              <w:t xml:space="preserve">tem </w:t>
            </w:r>
            <w:r w:rsidRPr="00B079DF">
              <w:rPr>
                <w:spacing w:val="4"/>
                <w:sz w:val="24"/>
                <w:szCs w:val="24"/>
              </w:rPr>
              <w:t>T</w:t>
            </w:r>
            <w:r w:rsidRPr="00B079DF">
              <w:rPr>
                <w:spacing w:val="-5"/>
                <w:sz w:val="24"/>
                <w:szCs w:val="24"/>
              </w:rPr>
              <w:t>y</w:t>
            </w:r>
            <w:r w:rsidRPr="00B079DF">
              <w:rPr>
                <w:spacing w:val="2"/>
                <w:sz w:val="24"/>
                <w:szCs w:val="24"/>
              </w:rPr>
              <w:t>p</w:t>
            </w:r>
            <w:r w:rsidRPr="00B079DF">
              <w:rPr>
                <w:spacing w:val="-1"/>
                <w:sz w:val="24"/>
                <w:szCs w:val="24"/>
              </w:rPr>
              <w:t>e</w:t>
            </w:r>
            <w:r w:rsidRPr="00B079DF">
              <w:rPr>
                <w:sz w:val="24"/>
                <w:szCs w:val="24"/>
              </w:rPr>
              <w:t>s</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z w:val="24"/>
                <w:szCs w:val="24"/>
              </w:rPr>
              <w:t>Mult</w:t>
            </w:r>
            <w:r w:rsidRPr="00B079DF">
              <w:rPr>
                <w:rFonts w:eastAsia="Cambria"/>
                <w:spacing w:val="1"/>
                <w:sz w:val="24"/>
                <w:szCs w:val="24"/>
              </w:rPr>
              <w:t>i</w:t>
            </w:r>
            <w:r w:rsidRPr="00B079DF">
              <w:rPr>
                <w:rFonts w:eastAsia="Cambria"/>
                <w:sz w:val="24"/>
                <w:szCs w:val="24"/>
              </w:rPr>
              <w:t>p</w:t>
            </w:r>
            <w:r w:rsidRPr="00B079DF">
              <w:rPr>
                <w:rFonts w:eastAsia="Cambria"/>
                <w:spacing w:val="-3"/>
                <w:sz w:val="24"/>
                <w:szCs w:val="24"/>
              </w:rPr>
              <w:t>l</w:t>
            </w:r>
            <w:r w:rsidRPr="00B079DF">
              <w:rPr>
                <w:rFonts w:eastAsia="Cambria"/>
                <w:sz w:val="24"/>
                <w:szCs w:val="24"/>
              </w:rPr>
              <w:t>e C</w:t>
            </w:r>
            <w:r w:rsidRPr="00B079DF">
              <w:rPr>
                <w:rFonts w:eastAsia="Cambria"/>
                <w:spacing w:val="-2"/>
                <w:sz w:val="24"/>
                <w:szCs w:val="24"/>
              </w:rPr>
              <w:t>h</w:t>
            </w:r>
            <w:r w:rsidRPr="00B079DF">
              <w:rPr>
                <w:rFonts w:eastAsia="Cambria"/>
                <w:sz w:val="24"/>
                <w:szCs w:val="24"/>
              </w:rPr>
              <w:t>o</w:t>
            </w:r>
            <w:r w:rsidRPr="00B079DF">
              <w:rPr>
                <w:rFonts w:eastAsia="Cambria"/>
                <w:spacing w:val="-1"/>
                <w:sz w:val="24"/>
                <w:szCs w:val="24"/>
              </w:rPr>
              <w:t>i</w:t>
            </w:r>
            <w:r w:rsidRPr="00B079DF">
              <w:rPr>
                <w:rFonts w:eastAsia="Cambria"/>
                <w:spacing w:val="1"/>
                <w:sz w:val="24"/>
                <w:szCs w:val="24"/>
              </w:rPr>
              <w:t>ce</w:t>
            </w:r>
            <w:r w:rsidRPr="00B079DF">
              <w:rPr>
                <w:rFonts w:eastAsia="Cambria"/>
                <w:sz w:val="24"/>
                <w:szCs w:val="24"/>
              </w:rPr>
              <w:t>, E</w:t>
            </w:r>
            <w:r w:rsidRPr="00B079DF">
              <w:rPr>
                <w:rFonts w:eastAsia="Cambria"/>
                <w:spacing w:val="-1"/>
                <w:sz w:val="24"/>
                <w:szCs w:val="24"/>
              </w:rPr>
              <w:t>x</w:t>
            </w:r>
            <w:r w:rsidRPr="00B079DF">
              <w:rPr>
                <w:rFonts w:eastAsia="Cambria"/>
                <w:sz w:val="24"/>
                <w:szCs w:val="24"/>
              </w:rPr>
              <w:t>te</w:t>
            </w:r>
            <w:r w:rsidRPr="00B079DF">
              <w:rPr>
                <w:rFonts w:eastAsia="Cambria"/>
                <w:spacing w:val="-1"/>
                <w:sz w:val="24"/>
                <w:szCs w:val="24"/>
              </w:rPr>
              <w:t>n</w:t>
            </w:r>
            <w:r w:rsidRPr="00B079DF">
              <w:rPr>
                <w:rFonts w:eastAsia="Cambria"/>
                <w:spacing w:val="-3"/>
                <w:sz w:val="24"/>
                <w:szCs w:val="24"/>
              </w:rPr>
              <w:t>d</w:t>
            </w:r>
            <w:r w:rsidRPr="00B079DF">
              <w:rPr>
                <w:rFonts w:eastAsia="Cambria"/>
                <w:sz w:val="24"/>
                <w:szCs w:val="24"/>
              </w:rPr>
              <w:t>ed</w:t>
            </w:r>
            <w:r w:rsidRPr="00B079DF">
              <w:rPr>
                <w:rFonts w:eastAsia="Cambria"/>
                <w:spacing w:val="-2"/>
                <w:sz w:val="24"/>
                <w:szCs w:val="24"/>
              </w:rPr>
              <w:t xml:space="preserve"> </w:t>
            </w:r>
            <w:r w:rsidRPr="00B079DF">
              <w:rPr>
                <w:rFonts w:eastAsia="Cambria"/>
                <w:spacing w:val="-1"/>
                <w:sz w:val="24"/>
                <w:szCs w:val="24"/>
              </w:rPr>
              <w:t>R</w:t>
            </w:r>
            <w:r w:rsidRPr="00B079DF">
              <w:rPr>
                <w:rFonts w:eastAsia="Cambria"/>
                <w:sz w:val="24"/>
                <w:szCs w:val="24"/>
              </w:rPr>
              <w:t>e</w:t>
            </w:r>
            <w:r w:rsidRPr="00B079DF">
              <w:rPr>
                <w:rFonts w:eastAsia="Cambria"/>
                <w:spacing w:val="1"/>
                <w:sz w:val="24"/>
                <w:szCs w:val="24"/>
              </w:rPr>
              <w:t>s</w:t>
            </w:r>
            <w:r w:rsidRPr="00B079DF">
              <w:rPr>
                <w:rFonts w:eastAsia="Cambria"/>
                <w:sz w:val="24"/>
                <w:szCs w:val="24"/>
              </w:rPr>
              <w:t>po</w:t>
            </w:r>
            <w:r w:rsidRPr="00B079DF">
              <w:rPr>
                <w:rFonts w:eastAsia="Cambria"/>
                <w:spacing w:val="-3"/>
                <w:sz w:val="24"/>
                <w:szCs w:val="24"/>
              </w:rPr>
              <w:t>n</w:t>
            </w:r>
            <w:r w:rsidRPr="00B079DF">
              <w:rPr>
                <w:rFonts w:eastAsia="Cambria"/>
                <w:spacing w:val="1"/>
                <w:sz w:val="24"/>
                <w:szCs w:val="24"/>
              </w:rPr>
              <w:t>s</w:t>
            </w:r>
            <w:r w:rsidRPr="00B079DF">
              <w:rPr>
                <w:rFonts w:eastAsia="Cambria"/>
                <w:sz w:val="24"/>
                <w:szCs w:val="24"/>
              </w:rPr>
              <w:t>e</w:t>
            </w:r>
          </w:p>
        </w:tc>
      </w:tr>
      <w:tr w:rsidR="009408D7" w:rsidRPr="00B079DF">
        <w:trPr>
          <w:trHeight w:hRule="exact" w:val="845"/>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t>R</w:t>
            </w:r>
            <w:r w:rsidRPr="00B079DF">
              <w:rPr>
                <w:spacing w:val="-1"/>
                <w:sz w:val="24"/>
                <w:szCs w:val="24"/>
              </w:rPr>
              <w:t>ec</w:t>
            </w:r>
            <w:r w:rsidRPr="00B079DF">
              <w:rPr>
                <w:sz w:val="24"/>
                <w:szCs w:val="24"/>
              </w:rPr>
              <w:t>om</w:t>
            </w:r>
            <w:r w:rsidRPr="00B079DF">
              <w:rPr>
                <w:spacing w:val="1"/>
                <w:sz w:val="24"/>
                <w:szCs w:val="24"/>
              </w:rPr>
              <w:t>m</w:t>
            </w:r>
            <w:r w:rsidRPr="00B079DF">
              <w:rPr>
                <w:spacing w:val="-1"/>
                <w:sz w:val="24"/>
                <w:szCs w:val="24"/>
              </w:rPr>
              <w:t>e</w:t>
            </w:r>
            <w:r w:rsidRPr="00B079DF">
              <w:rPr>
                <w:sz w:val="24"/>
                <w:szCs w:val="24"/>
              </w:rPr>
              <w:t>nd</w:t>
            </w:r>
            <w:r w:rsidRPr="00B079DF">
              <w:rPr>
                <w:spacing w:val="-1"/>
                <w:sz w:val="24"/>
                <w:szCs w:val="24"/>
              </w:rPr>
              <w:t>e</w:t>
            </w:r>
            <w:r w:rsidRPr="00B079DF">
              <w:rPr>
                <w:sz w:val="24"/>
                <w:szCs w:val="24"/>
              </w:rPr>
              <w:t>d C</w:t>
            </w:r>
            <w:r w:rsidRPr="00B079DF">
              <w:rPr>
                <w:spacing w:val="2"/>
                <w:sz w:val="24"/>
                <w:szCs w:val="24"/>
              </w:rPr>
              <w:t>o</w:t>
            </w:r>
            <w:r w:rsidRPr="00B079DF">
              <w:rPr>
                <w:spacing w:val="-2"/>
                <w:sz w:val="24"/>
                <w:szCs w:val="24"/>
              </w:rPr>
              <w:t>g</w:t>
            </w:r>
            <w:r w:rsidRPr="00B079DF">
              <w:rPr>
                <w:sz w:val="24"/>
                <w:szCs w:val="24"/>
              </w:rPr>
              <w:t>ni</w:t>
            </w:r>
            <w:r w:rsidRPr="00B079DF">
              <w:rPr>
                <w:spacing w:val="1"/>
                <w:sz w:val="24"/>
                <w:szCs w:val="24"/>
              </w:rPr>
              <w:t>t</w:t>
            </w:r>
            <w:r w:rsidRPr="00B079DF">
              <w:rPr>
                <w:sz w:val="24"/>
                <w:szCs w:val="24"/>
              </w:rPr>
              <w:t>ive</w:t>
            </w:r>
          </w:p>
          <w:p w:rsidR="009408D7" w:rsidRPr="00B079DF" w:rsidRDefault="004212AF">
            <w:pPr>
              <w:spacing w:before="41"/>
              <w:ind w:left="102"/>
              <w:rPr>
                <w:sz w:val="24"/>
                <w:szCs w:val="24"/>
              </w:rPr>
            </w:pPr>
            <w:r w:rsidRPr="00B079DF">
              <w:rPr>
                <w:sz w:val="24"/>
                <w:szCs w:val="24"/>
              </w:rPr>
              <w:t>Comp</w:t>
            </w:r>
            <w:r w:rsidRPr="00B079DF">
              <w:rPr>
                <w:spacing w:val="1"/>
                <w:sz w:val="24"/>
                <w:szCs w:val="24"/>
              </w:rPr>
              <w:t>l</w:t>
            </w:r>
            <w:r w:rsidRPr="00B079DF">
              <w:rPr>
                <w:spacing w:val="-1"/>
                <w:sz w:val="24"/>
                <w:szCs w:val="24"/>
              </w:rPr>
              <w:t>e</w:t>
            </w:r>
            <w:r w:rsidRPr="00B079DF">
              <w:rPr>
                <w:sz w:val="24"/>
                <w:szCs w:val="24"/>
              </w:rPr>
              <w:t>xi</w:t>
            </w:r>
            <w:r w:rsidRPr="00B079DF">
              <w:rPr>
                <w:spacing w:val="3"/>
                <w:sz w:val="24"/>
                <w:szCs w:val="24"/>
              </w:rPr>
              <w:t>t</w:t>
            </w:r>
            <w:r w:rsidRPr="00B079DF">
              <w:rPr>
                <w:sz w:val="24"/>
                <w:szCs w:val="24"/>
              </w:rPr>
              <w:t>y</w:t>
            </w:r>
            <w:r w:rsidRPr="00B079DF">
              <w:rPr>
                <w:spacing w:val="-5"/>
                <w:sz w:val="24"/>
                <w:szCs w:val="24"/>
              </w:rPr>
              <w:t xml:space="preserve"> </w:t>
            </w:r>
            <w:r w:rsidRPr="00B079DF">
              <w:rPr>
                <w:spacing w:val="-3"/>
                <w:sz w:val="24"/>
                <w:szCs w:val="24"/>
              </w:rPr>
              <w:t>L</w:t>
            </w:r>
            <w:r w:rsidRPr="00B079DF">
              <w:rPr>
                <w:spacing w:val="1"/>
                <w:sz w:val="24"/>
                <w:szCs w:val="24"/>
              </w:rPr>
              <w:t>e</w:t>
            </w:r>
            <w:r w:rsidRPr="00B079DF">
              <w:rPr>
                <w:sz w:val="24"/>
                <w:szCs w:val="24"/>
              </w:rPr>
              <w:t>v</w:t>
            </w:r>
            <w:r w:rsidRPr="00B079DF">
              <w:rPr>
                <w:spacing w:val="-1"/>
                <w:sz w:val="24"/>
                <w:szCs w:val="24"/>
              </w:rPr>
              <w:t>e</w:t>
            </w:r>
            <w:r w:rsidRPr="00B079DF">
              <w:rPr>
                <w:sz w:val="24"/>
                <w:szCs w:val="24"/>
              </w:rPr>
              <w:t>l</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before="1"/>
              <w:ind w:left="102"/>
              <w:rPr>
                <w:rFonts w:eastAsia="Cambria"/>
                <w:sz w:val="24"/>
                <w:szCs w:val="24"/>
              </w:rPr>
            </w:pPr>
            <w:r w:rsidRPr="00B079DF">
              <w:rPr>
                <w:rFonts w:eastAsia="Cambria"/>
                <w:spacing w:val="-1"/>
                <w:sz w:val="24"/>
                <w:szCs w:val="24"/>
              </w:rPr>
              <w:t>L</w:t>
            </w:r>
            <w:r w:rsidRPr="00B079DF">
              <w:rPr>
                <w:rFonts w:eastAsia="Cambria"/>
                <w:sz w:val="24"/>
                <w:szCs w:val="24"/>
              </w:rPr>
              <w:t>ow-</w:t>
            </w:r>
            <w:r w:rsidRPr="00B079DF">
              <w:rPr>
                <w:rFonts w:eastAsia="Cambria"/>
                <w:spacing w:val="1"/>
                <w:sz w:val="24"/>
                <w:szCs w:val="24"/>
              </w:rPr>
              <w:t xml:space="preserve"> </w:t>
            </w:r>
            <w:r w:rsidRPr="00B079DF">
              <w:rPr>
                <w:rFonts w:eastAsia="Cambria"/>
                <w:sz w:val="24"/>
                <w:szCs w:val="24"/>
              </w:rPr>
              <w:t>Iden</w:t>
            </w:r>
            <w:r w:rsidRPr="00B079DF">
              <w:rPr>
                <w:rFonts w:eastAsia="Cambria"/>
                <w:spacing w:val="-3"/>
                <w:sz w:val="24"/>
                <w:szCs w:val="24"/>
              </w:rPr>
              <w:t>t</w:t>
            </w:r>
            <w:r w:rsidRPr="00B079DF">
              <w:rPr>
                <w:rFonts w:eastAsia="Cambria"/>
                <w:spacing w:val="1"/>
                <w:sz w:val="24"/>
                <w:szCs w:val="24"/>
              </w:rPr>
              <w:t>i</w:t>
            </w:r>
            <w:r w:rsidRPr="00B079DF">
              <w:rPr>
                <w:rFonts w:eastAsia="Cambria"/>
                <w:sz w:val="24"/>
                <w:szCs w:val="24"/>
              </w:rPr>
              <w:t>fy;</w:t>
            </w:r>
            <w:r w:rsidRPr="00B079DF">
              <w:rPr>
                <w:rFonts w:eastAsia="Cambria"/>
                <w:spacing w:val="46"/>
                <w:sz w:val="24"/>
                <w:szCs w:val="24"/>
              </w:rPr>
              <w:t xml:space="preserve"> </w:t>
            </w:r>
            <w:r w:rsidRPr="00B079DF">
              <w:rPr>
                <w:rFonts w:eastAsia="Cambria"/>
                <w:sz w:val="24"/>
                <w:szCs w:val="24"/>
              </w:rPr>
              <w:t>Modera</w:t>
            </w:r>
            <w:r w:rsidRPr="00B079DF">
              <w:rPr>
                <w:rFonts w:eastAsia="Cambria"/>
                <w:spacing w:val="-2"/>
                <w:sz w:val="24"/>
                <w:szCs w:val="24"/>
              </w:rPr>
              <w:t>t</w:t>
            </w:r>
            <w:r w:rsidRPr="00B079DF">
              <w:rPr>
                <w:rFonts w:eastAsia="Cambria"/>
                <w:spacing w:val="1"/>
                <w:sz w:val="24"/>
                <w:szCs w:val="24"/>
              </w:rPr>
              <w:t>e</w:t>
            </w:r>
            <w:r w:rsidRPr="00B079DF">
              <w:rPr>
                <w:rFonts w:eastAsia="Cambria"/>
                <w:spacing w:val="-1"/>
                <w:sz w:val="24"/>
                <w:szCs w:val="24"/>
              </w:rPr>
              <w:t>-</w:t>
            </w:r>
            <w:r w:rsidRPr="00B079DF">
              <w:rPr>
                <w:rFonts w:eastAsia="Cambria"/>
                <w:sz w:val="24"/>
                <w:szCs w:val="24"/>
              </w:rPr>
              <w:t>D</w:t>
            </w:r>
            <w:r w:rsidRPr="00B079DF">
              <w:rPr>
                <w:rFonts w:eastAsia="Cambria"/>
                <w:spacing w:val="1"/>
                <w:sz w:val="24"/>
                <w:szCs w:val="24"/>
              </w:rPr>
              <w:t>is</w:t>
            </w:r>
            <w:r w:rsidRPr="00B079DF">
              <w:rPr>
                <w:rFonts w:eastAsia="Cambria"/>
                <w:spacing w:val="-3"/>
                <w:sz w:val="24"/>
                <w:szCs w:val="24"/>
              </w:rPr>
              <w:t>t</w:t>
            </w:r>
            <w:r w:rsidRPr="00B079DF">
              <w:rPr>
                <w:rFonts w:eastAsia="Cambria"/>
                <w:spacing w:val="1"/>
                <w:sz w:val="24"/>
                <w:szCs w:val="24"/>
              </w:rPr>
              <w:t>i</w:t>
            </w:r>
            <w:r w:rsidRPr="00B079DF">
              <w:rPr>
                <w:rFonts w:eastAsia="Cambria"/>
                <w:spacing w:val="-1"/>
                <w:sz w:val="24"/>
                <w:szCs w:val="24"/>
              </w:rPr>
              <w:t>ng</w:t>
            </w:r>
            <w:r w:rsidRPr="00B079DF">
              <w:rPr>
                <w:rFonts w:eastAsia="Cambria"/>
                <w:sz w:val="24"/>
                <w:szCs w:val="24"/>
              </w:rPr>
              <w:t>u</w:t>
            </w:r>
            <w:r w:rsidRPr="00B079DF">
              <w:rPr>
                <w:rFonts w:eastAsia="Cambria"/>
                <w:spacing w:val="-1"/>
                <w:sz w:val="24"/>
                <w:szCs w:val="24"/>
              </w:rPr>
              <w:t>i</w:t>
            </w:r>
            <w:r w:rsidRPr="00B079DF">
              <w:rPr>
                <w:rFonts w:eastAsia="Cambria"/>
                <w:spacing w:val="1"/>
                <w:sz w:val="24"/>
                <w:szCs w:val="24"/>
              </w:rPr>
              <w:t>s</w:t>
            </w:r>
            <w:r w:rsidRPr="00B079DF">
              <w:rPr>
                <w:rFonts w:eastAsia="Cambria"/>
                <w:sz w:val="24"/>
                <w:szCs w:val="24"/>
              </w:rPr>
              <w:t>h</w:t>
            </w:r>
          </w:p>
        </w:tc>
      </w:tr>
      <w:tr w:rsidR="009408D7" w:rsidRPr="00B079DF">
        <w:trPr>
          <w:trHeight w:hRule="exact" w:val="528"/>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pacing w:val="-2"/>
                <w:sz w:val="24"/>
                <w:szCs w:val="24"/>
              </w:rPr>
              <w:t>B</w:t>
            </w:r>
            <w:r w:rsidRPr="00B079DF">
              <w:rPr>
                <w:spacing w:val="-1"/>
                <w:sz w:val="24"/>
                <w:szCs w:val="24"/>
              </w:rPr>
              <w:t>e</w:t>
            </w:r>
            <w:r w:rsidRPr="00B079DF">
              <w:rPr>
                <w:sz w:val="24"/>
                <w:szCs w:val="24"/>
              </w:rPr>
              <w:t>n</w:t>
            </w:r>
            <w:r w:rsidRPr="00B079DF">
              <w:rPr>
                <w:spacing w:val="-1"/>
                <w:sz w:val="24"/>
                <w:szCs w:val="24"/>
              </w:rPr>
              <w:t>c</w:t>
            </w:r>
            <w:r w:rsidRPr="00B079DF">
              <w:rPr>
                <w:sz w:val="24"/>
                <w:szCs w:val="24"/>
              </w:rPr>
              <w:t>h</w:t>
            </w:r>
            <w:r w:rsidRPr="00B079DF">
              <w:rPr>
                <w:spacing w:val="3"/>
                <w:sz w:val="24"/>
                <w:szCs w:val="24"/>
              </w:rPr>
              <w:t>m</w:t>
            </w:r>
            <w:r w:rsidRPr="00B079DF">
              <w:rPr>
                <w:spacing w:val="-1"/>
                <w:sz w:val="24"/>
                <w:szCs w:val="24"/>
              </w:rPr>
              <w:t>a</w:t>
            </w:r>
            <w:r w:rsidRPr="00B079DF">
              <w:rPr>
                <w:sz w:val="24"/>
                <w:szCs w:val="24"/>
              </w:rPr>
              <w:t>rk Cla</w:t>
            </w:r>
            <w:r w:rsidRPr="00B079DF">
              <w:rPr>
                <w:spacing w:val="-1"/>
                <w:sz w:val="24"/>
                <w:szCs w:val="24"/>
              </w:rPr>
              <w:t>r</w:t>
            </w:r>
            <w:r w:rsidRPr="00B079DF">
              <w:rPr>
                <w:sz w:val="24"/>
                <w:szCs w:val="24"/>
              </w:rPr>
              <w:t>ifi</w:t>
            </w:r>
            <w:r w:rsidRPr="00B079DF">
              <w:rPr>
                <w:spacing w:val="1"/>
                <w:sz w:val="24"/>
                <w:szCs w:val="24"/>
              </w:rPr>
              <w:t>c</w:t>
            </w:r>
            <w:r w:rsidRPr="00B079DF">
              <w:rPr>
                <w:spacing w:val="-1"/>
                <w:sz w:val="24"/>
                <w:szCs w:val="24"/>
              </w:rPr>
              <w:t>a</w:t>
            </w:r>
            <w:r w:rsidRPr="00B079DF">
              <w:rPr>
                <w:sz w:val="24"/>
                <w:szCs w:val="24"/>
              </w:rPr>
              <w:t>t</w:t>
            </w:r>
            <w:r w:rsidRPr="00B079DF">
              <w:rPr>
                <w:spacing w:val="1"/>
                <w:sz w:val="24"/>
                <w:szCs w:val="24"/>
              </w:rPr>
              <w:t>i</w:t>
            </w:r>
            <w:r w:rsidRPr="00B079DF">
              <w:rPr>
                <w:sz w:val="24"/>
                <w:szCs w:val="24"/>
              </w:rPr>
              <w:t>on</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before="1"/>
              <w:ind w:left="102"/>
              <w:rPr>
                <w:rFonts w:eastAsia="Arial"/>
                <w:sz w:val="24"/>
                <w:szCs w:val="24"/>
              </w:rPr>
            </w:pPr>
            <w:r w:rsidRPr="00B079DF">
              <w:rPr>
                <w:rFonts w:eastAsia="Cambria"/>
                <w:spacing w:val="1"/>
                <w:sz w:val="24"/>
                <w:szCs w:val="24"/>
              </w:rPr>
              <w:t>S</w:t>
            </w:r>
            <w:r w:rsidRPr="00B079DF">
              <w:rPr>
                <w:rFonts w:eastAsia="Cambria"/>
                <w:sz w:val="24"/>
                <w:szCs w:val="24"/>
              </w:rPr>
              <w:t>tuden</w:t>
            </w:r>
            <w:r w:rsidRPr="00B079DF">
              <w:rPr>
                <w:rFonts w:eastAsia="Cambria"/>
                <w:spacing w:val="-3"/>
                <w:sz w:val="24"/>
                <w:szCs w:val="24"/>
              </w:rPr>
              <w:t>t</w:t>
            </w:r>
            <w:r w:rsidRPr="00B079DF">
              <w:rPr>
                <w:rFonts w:eastAsia="Cambria"/>
                <w:sz w:val="24"/>
                <w:szCs w:val="24"/>
              </w:rPr>
              <w:t>s</w:t>
            </w:r>
            <w:r w:rsidRPr="00B079DF">
              <w:rPr>
                <w:rFonts w:eastAsia="Cambria"/>
                <w:spacing w:val="1"/>
                <w:sz w:val="24"/>
                <w:szCs w:val="24"/>
              </w:rPr>
              <w:t xml:space="preserve"> </w:t>
            </w:r>
            <w:r w:rsidRPr="00B079DF">
              <w:rPr>
                <w:rFonts w:eastAsia="Cambria"/>
                <w:spacing w:val="-1"/>
                <w:sz w:val="24"/>
                <w:szCs w:val="24"/>
              </w:rPr>
              <w:t>w</w:t>
            </w:r>
            <w:r w:rsidRPr="00B079DF">
              <w:rPr>
                <w:rFonts w:eastAsia="Cambria"/>
                <w:spacing w:val="1"/>
                <w:sz w:val="24"/>
                <w:szCs w:val="24"/>
              </w:rPr>
              <w:t>i</w:t>
            </w:r>
            <w:r w:rsidRPr="00B079DF">
              <w:rPr>
                <w:rFonts w:eastAsia="Cambria"/>
                <w:sz w:val="24"/>
                <w:szCs w:val="24"/>
              </w:rPr>
              <w:t>ll</w:t>
            </w:r>
            <w:r w:rsidRPr="00B079DF">
              <w:rPr>
                <w:rFonts w:eastAsia="Cambria"/>
                <w:spacing w:val="-3"/>
                <w:sz w:val="24"/>
                <w:szCs w:val="24"/>
              </w:rPr>
              <w:t xml:space="preserve"> </w:t>
            </w:r>
            <w:r w:rsidRPr="00B079DF">
              <w:rPr>
                <w:rFonts w:eastAsia="Cambria"/>
                <w:spacing w:val="1"/>
                <w:sz w:val="24"/>
                <w:szCs w:val="24"/>
              </w:rPr>
              <w:t>i</w:t>
            </w:r>
            <w:r w:rsidRPr="00B079DF">
              <w:rPr>
                <w:rFonts w:eastAsia="Cambria"/>
                <w:sz w:val="24"/>
                <w:szCs w:val="24"/>
              </w:rPr>
              <w:t>de</w:t>
            </w:r>
            <w:r w:rsidRPr="00B079DF">
              <w:rPr>
                <w:rFonts w:eastAsia="Cambria"/>
                <w:spacing w:val="-1"/>
                <w:sz w:val="24"/>
                <w:szCs w:val="24"/>
              </w:rPr>
              <w:t>n</w:t>
            </w:r>
            <w:r w:rsidRPr="00B079DF">
              <w:rPr>
                <w:rFonts w:eastAsia="Cambria"/>
                <w:sz w:val="24"/>
                <w:szCs w:val="24"/>
              </w:rPr>
              <w:t>t</w:t>
            </w:r>
            <w:r w:rsidRPr="00B079DF">
              <w:rPr>
                <w:rFonts w:eastAsia="Cambria"/>
                <w:spacing w:val="-2"/>
                <w:sz w:val="24"/>
                <w:szCs w:val="24"/>
              </w:rPr>
              <w:t>i</w:t>
            </w:r>
            <w:r w:rsidRPr="00B079DF">
              <w:rPr>
                <w:rFonts w:eastAsia="Cambria"/>
                <w:sz w:val="24"/>
                <w:szCs w:val="24"/>
              </w:rPr>
              <w:t>fy</w:t>
            </w:r>
            <w:r w:rsidRPr="00B079DF">
              <w:rPr>
                <w:rFonts w:eastAsia="Cambria"/>
                <w:spacing w:val="-1"/>
                <w:sz w:val="24"/>
                <w:szCs w:val="24"/>
              </w:rPr>
              <w:t xml:space="preserve"> </w:t>
            </w:r>
            <w:r w:rsidRPr="00B079DF">
              <w:rPr>
                <w:rFonts w:eastAsia="Cambria"/>
                <w:sz w:val="24"/>
                <w:szCs w:val="24"/>
              </w:rPr>
              <w:t>pr</w:t>
            </w:r>
            <w:r w:rsidRPr="00B079DF">
              <w:rPr>
                <w:rFonts w:eastAsia="Cambria"/>
                <w:spacing w:val="-2"/>
                <w:sz w:val="24"/>
                <w:szCs w:val="24"/>
              </w:rPr>
              <w:t>i</w:t>
            </w:r>
            <w:r w:rsidRPr="00B079DF">
              <w:rPr>
                <w:rFonts w:eastAsia="Cambria"/>
                <w:spacing w:val="1"/>
                <w:sz w:val="24"/>
                <w:szCs w:val="24"/>
              </w:rPr>
              <w:t>m</w:t>
            </w:r>
            <w:r w:rsidRPr="00B079DF">
              <w:rPr>
                <w:rFonts w:eastAsia="Cambria"/>
                <w:sz w:val="24"/>
                <w:szCs w:val="24"/>
              </w:rPr>
              <w:t>ary</w:t>
            </w:r>
            <w:r w:rsidRPr="00B079DF">
              <w:rPr>
                <w:rFonts w:eastAsia="Cambria"/>
                <w:spacing w:val="-1"/>
                <w:sz w:val="24"/>
                <w:szCs w:val="24"/>
              </w:rPr>
              <w:t xml:space="preserve"> </w:t>
            </w:r>
            <w:r w:rsidRPr="00B079DF">
              <w:rPr>
                <w:rFonts w:eastAsia="Cambria"/>
                <w:spacing w:val="-2"/>
                <w:sz w:val="24"/>
                <w:szCs w:val="24"/>
              </w:rPr>
              <w:t>s</w:t>
            </w:r>
            <w:r w:rsidRPr="00B079DF">
              <w:rPr>
                <w:rFonts w:eastAsia="Cambria"/>
                <w:sz w:val="24"/>
                <w:szCs w:val="24"/>
              </w:rPr>
              <w:t>o</w:t>
            </w:r>
            <w:r w:rsidRPr="00B079DF">
              <w:rPr>
                <w:rFonts w:eastAsia="Cambria"/>
                <w:spacing w:val="1"/>
                <w:sz w:val="24"/>
                <w:szCs w:val="24"/>
              </w:rPr>
              <w:t>u</w:t>
            </w:r>
            <w:r w:rsidRPr="00B079DF">
              <w:rPr>
                <w:rFonts w:eastAsia="Cambria"/>
                <w:spacing w:val="-3"/>
                <w:sz w:val="24"/>
                <w:szCs w:val="24"/>
              </w:rPr>
              <w:t>r</w:t>
            </w:r>
            <w:r w:rsidRPr="00B079DF">
              <w:rPr>
                <w:rFonts w:eastAsia="Cambria"/>
                <w:spacing w:val="1"/>
                <w:sz w:val="24"/>
                <w:szCs w:val="24"/>
              </w:rPr>
              <w:t>c</w:t>
            </w:r>
            <w:r w:rsidRPr="00B079DF">
              <w:rPr>
                <w:rFonts w:eastAsia="Cambria"/>
                <w:spacing w:val="-2"/>
                <w:sz w:val="24"/>
                <w:szCs w:val="24"/>
              </w:rPr>
              <w:t>e</w:t>
            </w:r>
            <w:r w:rsidRPr="00B079DF">
              <w:rPr>
                <w:rFonts w:eastAsia="Cambria"/>
                <w:spacing w:val="3"/>
                <w:sz w:val="24"/>
                <w:szCs w:val="24"/>
              </w:rPr>
              <w:t>s</w:t>
            </w:r>
            <w:r w:rsidRPr="00B079DF">
              <w:rPr>
                <w:rFonts w:eastAsia="Arial"/>
                <w:sz w:val="24"/>
                <w:szCs w:val="24"/>
              </w:rPr>
              <w:t>.</w:t>
            </w:r>
          </w:p>
        </w:tc>
      </w:tr>
      <w:tr w:rsidR="009408D7" w:rsidRPr="00B079DF">
        <w:trPr>
          <w:trHeight w:hRule="exact" w:val="804"/>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t xml:space="preserve">Content </w:t>
            </w:r>
            <w:r w:rsidRPr="00B079DF">
              <w:rPr>
                <w:spacing w:val="-1"/>
                <w:sz w:val="24"/>
                <w:szCs w:val="24"/>
              </w:rPr>
              <w:t>F</w:t>
            </w:r>
            <w:r w:rsidRPr="00B079DF">
              <w:rPr>
                <w:sz w:val="24"/>
                <w:szCs w:val="24"/>
              </w:rPr>
              <w:t>o</w:t>
            </w:r>
            <w:r w:rsidRPr="00B079DF">
              <w:rPr>
                <w:spacing w:val="-1"/>
                <w:sz w:val="24"/>
                <w:szCs w:val="24"/>
              </w:rPr>
              <w:t>c</w:t>
            </w:r>
            <w:r w:rsidRPr="00B079DF">
              <w:rPr>
                <w:sz w:val="24"/>
                <w:szCs w:val="24"/>
              </w:rPr>
              <w:t>us</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z w:val="24"/>
                <w:szCs w:val="24"/>
              </w:rPr>
              <w:t>Inte</w:t>
            </w:r>
            <w:r w:rsidRPr="00B079DF">
              <w:rPr>
                <w:rFonts w:eastAsia="Cambria"/>
                <w:spacing w:val="-1"/>
                <w:sz w:val="24"/>
                <w:szCs w:val="24"/>
              </w:rPr>
              <w:t>g</w:t>
            </w:r>
            <w:r w:rsidRPr="00B079DF">
              <w:rPr>
                <w:rFonts w:eastAsia="Cambria"/>
                <w:sz w:val="24"/>
                <w:szCs w:val="24"/>
              </w:rPr>
              <w:t>rat</w:t>
            </w:r>
            <w:r w:rsidRPr="00B079DF">
              <w:rPr>
                <w:rFonts w:eastAsia="Cambria"/>
                <w:spacing w:val="1"/>
                <w:sz w:val="24"/>
                <w:szCs w:val="24"/>
              </w:rPr>
              <w:t>i</w:t>
            </w:r>
            <w:r w:rsidRPr="00B079DF">
              <w:rPr>
                <w:rFonts w:eastAsia="Cambria"/>
                <w:sz w:val="24"/>
                <w:szCs w:val="24"/>
              </w:rPr>
              <w:t>on</w:t>
            </w:r>
            <w:r w:rsidRPr="00B079DF">
              <w:rPr>
                <w:rFonts w:eastAsia="Cambria"/>
                <w:spacing w:val="-1"/>
                <w:sz w:val="24"/>
                <w:szCs w:val="24"/>
              </w:rPr>
              <w:t xml:space="preserve"> </w:t>
            </w:r>
            <w:r w:rsidRPr="00B079DF">
              <w:rPr>
                <w:rFonts w:eastAsia="Cambria"/>
                <w:sz w:val="24"/>
                <w:szCs w:val="24"/>
              </w:rPr>
              <w:t>of k</w:t>
            </w:r>
            <w:r w:rsidRPr="00B079DF">
              <w:rPr>
                <w:rFonts w:eastAsia="Cambria"/>
                <w:spacing w:val="-1"/>
                <w:sz w:val="24"/>
                <w:szCs w:val="24"/>
              </w:rPr>
              <w:t>n</w:t>
            </w:r>
            <w:r w:rsidRPr="00B079DF">
              <w:rPr>
                <w:rFonts w:eastAsia="Cambria"/>
                <w:sz w:val="24"/>
                <w:szCs w:val="24"/>
              </w:rPr>
              <w:t>o</w:t>
            </w:r>
            <w:r w:rsidRPr="00B079DF">
              <w:rPr>
                <w:rFonts w:eastAsia="Cambria"/>
                <w:spacing w:val="-3"/>
                <w:sz w:val="24"/>
                <w:szCs w:val="24"/>
              </w:rPr>
              <w:t>w</w:t>
            </w:r>
            <w:r w:rsidRPr="00B079DF">
              <w:rPr>
                <w:rFonts w:eastAsia="Cambria"/>
                <w:sz w:val="24"/>
                <w:szCs w:val="24"/>
              </w:rPr>
              <w:t>led</w:t>
            </w:r>
            <w:r w:rsidRPr="00B079DF">
              <w:rPr>
                <w:rFonts w:eastAsia="Cambria"/>
                <w:spacing w:val="-1"/>
                <w:sz w:val="24"/>
                <w:szCs w:val="24"/>
              </w:rPr>
              <w:t>g</w:t>
            </w:r>
            <w:r w:rsidRPr="00B079DF">
              <w:rPr>
                <w:rFonts w:eastAsia="Cambria"/>
                <w:sz w:val="24"/>
                <w:szCs w:val="24"/>
              </w:rPr>
              <w:t>e</w:t>
            </w:r>
            <w:r w:rsidRPr="00B079DF">
              <w:rPr>
                <w:rFonts w:eastAsia="Cambria"/>
                <w:spacing w:val="-2"/>
                <w:sz w:val="24"/>
                <w:szCs w:val="24"/>
              </w:rPr>
              <w:t xml:space="preserve"> </w:t>
            </w:r>
            <w:r w:rsidRPr="00B079DF">
              <w:rPr>
                <w:rFonts w:eastAsia="Cambria"/>
                <w:sz w:val="24"/>
                <w:szCs w:val="24"/>
              </w:rPr>
              <w:t>and</w:t>
            </w:r>
            <w:r w:rsidRPr="00B079DF">
              <w:rPr>
                <w:rFonts w:eastAsia="Cambria"/>
                <w:spacing w:val="-1"/>
                <w:sz w:val="24"/>
                <w:szCs w:val="24"/>
              </w:rPr>
              <w:t xml:space="preserve"> </w:t>
            </w:r>
            <w:r w:rsidRPr="00B079DF">
              <w:rPr>
                <w:rFonts w:eastAsia="Cambria"/>
                <w:sz w:val="24"/>
                <w:szCs w:val="24"/>
              </w:rPr>
              <w:t>ide</w:t>
            </w:r>
            <w:r w:rsidRPr="00B079DF">
              <w:rPr>
                <w:rFonts w:eastAsia="Cambria"/>
                <w:spacing w:val="-1"/>
                <w:sz w:val="24"/>
                <w:szCs w:val="24"/>
              </w:rPr>
              <w:t>a</w:t>
            </w:r>
            <w:r w:rsidRPr="00B079DF">
              <w:rPr>
                <w:rFonts w:eastAsia="Cambria"/>
                <w:sz w:val="24"/>
                <w:szCs w:val="24"/>
              </w:rPr>
              <w:t>s</w:t>
            </w:r>
            <w:r w:rsidRPr="00B079DF">
              <w:rPr>
                <w:rFonts w:eastAsia="Cambria"/>
                <w:spacing w:val="1"/>
                <w:sz w:val="24"/>
                <w:szCs w:val="24"/>
              </w:rPr>
              <w:t xml:space="preserve"> </w:t>
            </w:r>
            <w:r w:rsidRPr="00B079DF">
              <w:rPr>
                <w:rFonts w:eastAsia="Cambria"/>
                <w:spacing w:val="-1"/>
                <w:sz w:val="24"/>
                <w:szCs w:val="24"/>
              </w:rPr>
              <w:t>r</w:t>
            </w:r>
            <w:r w:rsidRPr="00B079DF">
              <w:rPr>
                <w:rFonts w:eastAsia="Cambria"/>
                <w:sz w:val="24"/>
                <w:szCs w:val="24"/>
              </w:rPr>
              <w:t>e</w:t>
            </w:r>
            <w:r w:rsidRPr="00B079DF">
              <w:rPr>
                <w:rFonts w:eastAsia="Cambria"/>
                <w:spacing w:val="-1"/>
                <w:sz w:val="24"/>
                <w:szCs w:val="24"/>
              </w:rPr>
              <w:t>g</w:t>
            </w:r>
            <w:r w:rsidRPr="00B079DF">
              <w:rPr>
                <w:rFonts w:eastAsia="Cambria"/>
                <w:sz w:val="24"/>
                <w:szCs w:val="24"/>
              </w:rPr>
              <w:t>ar</w:t>
            </w:r>
            <w:r w:rsidRPr="00B079DF">
              <w:rPr>
                <w:rFonts w:eastAsia="Cambria"/>
                <w:spacing w:val="-2"/>
                <w:sz w:val="24"/>
                <w:szCs w:val="24"/>
              </w:rPr>
              <w:t>d</w:t>
            </w: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g</w:t>
            </w:r>
            <w:r w:rsidRPr="00B079DF">
              <w:rPr>
                <w:rFonts w:eastAsia="Cambria"/>
                <w:spacing w:val="-1"/>
                <w:sz w:val="24"/>
                <w:szCs w:val="24"/>
              </w:rPr>
              <w:t xml:space="preserve"> t</w:t>
            </w:r>
            <w:r w:rsidRPr="00B079DF">
              <w:rPr>
                <w:rFonts w:eastAsia="Cambria"/>
                <w:sz w:val="24"/>
                <w:szCs w:val="24"/>
              </w:rPr>
              <w:t>he</w:t>
            </w:r>
            <w:r w:rsidRPr="00B079DF">
              <w:rPr>
                <w:rFonts w:eastAsia="Cambria"/>
                <w:spacing w:val="1"/>
                <w:sz w:val="24"/>
                <w:szCs w:val="24"/>
              </w:rPr>
              <w:t xml:space="preserve"> </w:t>
            </w:r>
            <w:r w:rsidRPr="00B079DF">
              <w:rPr>
                <w:rFonts w:eastAsia="Cambria"/>
                <w:spacing w:val="-2"/>
                <w:sz w:val="24"/>
                <w:szCs w:val="24"/>
              </w:rPr>
              <w:t>s</w:t>
            </w:r>
            <w:r w:rsidRPr="00B079DF">
              <w:rPr>
                <w:rFonts w:eastAsia="Cambria"/>
                <w:sz w:val="24"/>
                <w:szCs w:val="24"/>
              </w:rPr>
              <w:t>ele</w:t>
            </w:r>
            <w:r w:rsidRPr="00B079DF">
              <w:rPr>
                <w:rFonts w:eastAsia="Cambria"/>
                <w:spacing w:val="1"/>
                <w:sz w:val="24"/>
                <w:szCs w:val="24"/>
              </w:rPr>
              <w:t>c</w:t>
            </w:r>
            <w:r w:rsidRPr="00B079DF">
              <w:rPr>
                <w:rFonts w:eastAsia="Cambria"/>
                <w:spacing w:val="-3"/>
                <w:sz w:val="24"/>
                <w:szCs w:val="24"/>
              </w:rPr>
              <w:t>t</w:t>
            </w:r>
            <w:r w:rsidRPr="00B079DF">
              <w:rPr>
                <w:rFonts w:eastAsia="Cambria"/>
                <w:spacing w:val="1"/>
                <w:sz w:val="24"/>
                <w:szCs w:val="24"/>
              </w:rPr>
              <w:t>i</w:t>
            </w:r>
            <w:r w:rsidRPr="00B079DF">
              <w:rPr>
                <w:rFonts w:eastAsia="Cambria"/>
                <w:sz w:val="24"/>
                <w:szCs w:val="24"/>
              </w:rPr>
              <w:t>on</w:t>
            </w:r>
            <w:r w:rsidRPr="00B079DF">
              <w:rPr>
                <w:rFonts w:eastAsia="Cambria"/>
                <w:spacing w:val="-1"/>
                <w:sz w:val="24"/>
                <w:szCs w:val="24"/>
              </w:rPr>
              <w:t xml:space="preserve"> </w:t>
            </w:r>
            <w:r w:rsidRPr="00B079DF">
              <w:rPr>
                <w:rFonts w:eastAsia="Cambria"/>
                <w:sz w:val="24"/>
                <w:szCs w:val="24"/>
              </w:rPr>
              <w:t>of</w:t>
            </w:r>
          </w:p>
          <w:p w:rsidR="009408D7" w:rsidRPr="00B079DF" w:rsidRDefault="004212AF">
            <w:pPr>
              <w:spacing w:before="39"/>
              <w:ind w:left="102"/>
              <w:rPr>
                <w:rFonts w:eastAsia="Cambria"/>
                <w:sz w:val="24"/>
                <w:szCs w:val="24"/>
              </w:rPr>
            </w:pPr>
            <w:r w:rsidRPr="00B079DF">
              <w:rPr>
                <w:rFonts w:eastAsia="Cambria"/>
                <w:sz w:val="24"/>
                <w:szCs w:val="24"/>
              </w:rPr>
              <w:t>pri</w:t>
            </w:r>
            <w:r w:rsidRPr="00B079DF">
              <w:rPr>
                <w:rFonts w:eastAsia="Cambria"/>
                <w:spacing w:val="-1"/>
                <w:sz w:val="24"/>
                <w:szCs w:val="24"/>
              </w:rPr>
              <w:t>m</w:t>
            </w:r>
            <w:r w:rsidRPr="00B079DF">
              <w:rPr>
                <w:rFonts w:eastAsia="Cambria"/>
                <w:sz w:val="24"/>
                <w:szCs w:val="24"/>
              </w:rPr>
              <w:t>ary</w:t>
            </w:r>
            <w:r w:rsidRPr="00B079DF">
              <w:rPr>
                <w:rFonts w:eastAsia="Cambria"/>
                <w:spacing w:val="-1"/>
                <w:sz w:val="24"/>
                <w:szCs w:val="24"/>
              </w:rPr>
              <w:t xml:space="preserve"> r</w:t>
            </w:r>
            <w:r w:rsidRPr="00B079DF">
              <w:rPr>
                <w:rFonts w:eastAsia="Cambria"/>
                <w:sz w:val="24"/>
                <w:szCs w:val="24"/>
              </w:rPr>
              <w:t>e</w:t>
            </w:r>
            <w:r w:rsidRPr="00B079DF">
              <w:rPr>
                <w:rFonts w:eastAsia="Cambria"/>
                <w:spacing w:val="-1"/>
                <w:sz w:val="24"/>
                <w:szCs w:val="24"/>
              </w:rPr>
              <w:t>s</w:t>
            </w:r>
            <w:r w:rsidRPr="00B079DF">
              <w:rPr>
                <w:rFonts w:eastAsia="Cambria"/>
                <w:sz w:val="24"/>
                <w:szCs w:val="24"/>
              </w:rPr>
              <w:t>o</w:t>
            </w:r>
            <w:r w:rsidRPr="00B079DF">
              <w:rPr>
                <w:rFonts w:eastAsia="Cambria"/>
                <w:spacing w:val="1"/>
                <w:sz w:val="24"/>
                <w:szCs w:val="24"/>
              </w:rPr>
              <w:t>u</w:t>
            </w:r>
            <w:r w:rsidRPr="00B079DF">
              <w:rPr>
                <w:rFonts w:eastAsia="Cambria"/>
                <w:spacing w:val="-3"/>
                <w:sz w:val="24"/>
                <w:szCs w:val="24"/>
              </w:rPr>
              <w:t>r</w:t>
            </w:r>
            <w:r w:rsidRPr="00B079DF">
              <w:rPr>
                <w:rFonts w:eastAsia="Cambria"/>
                <w:spacing w:val="1"/>
                <w:sz w:val="24"/>
                <w:szCs w:val="24"/>
              </w:rPr>
              <w:t>c</w:t>
            </w:r>
            <w:r w:rsidRPr="00B079DF">
              <w:rPr>
                <w:rFonts w:eastAsia="Cambria"/>
                <w:spacing w:val="-2"/>
                <w:sz w:val="24"/>
                <w:szCs w:val="24"/>
              </w:rPr>
              <w:t>e</w:t>
            </w:r>
            <w:r w:rsidRPr="00B079DF">
              <w:rPr>
                <w:rFonts w:eastAsia="Cambria"/>
                <w:spacing w:val="1"/>
                <w:sz w:val="24"/>
                <w:szCs w:val="24"/>
              </w:rPr>
              <w:t>s</w:t>
            </w:r>
            <w:r w:rsidRPr="00B079DF">
              <w:rPr>
                <w:rFonts w:eastAsia="Cambria"/>
                <w:sz w:val="24"/>
                <w:szCs w:val="24"/>
              </w:rPr>
              <w:t>.</w:t>
            </w:r>
          </w:p>
        </w:tc>
      </w:tr>
      <w:tr w:rsidR="009408D7" w:rsidRPr="00B079DF">
        <w:trPr>
          <w:trHeight w:hRule="exact" w:val="802"/>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t>Content</w:t>
            </w:r>
            <w:r w:rsidRPr="00B079DF">
              <w:rPr>
                <w:spacing w:val="2"/>
                <w:sz w:val="24"/>
                <w:szCs w:val="24"/>
              </w:rPr>
              <w:t xml:space="preserve"> </w:t>
            </w:r>
            <w:r w:rsidRPr="00B079DF">
              <w:rPr>
                <w:spacing w:val="-5"/>
                <w:sz w:val="24"/>
                <w:szCs w:val="24"/>
              </w:rPr>
              <w:t>L</w:t>
            </w:r>
            <w:r w:rsidRPr="00B079DF">
              <w:rPr>
                <w:sz w:val="24"/>
                <w:szCs w:val="24"/>
              </w:rPr>
              <w:t>i</w:t>
            </w:r>
            <w:r w:rsidRPr="00B079DF">
              <w:rPr>
                <w:spacing w:val="1"/>
                <w:sz w:val="24"/>
                <w:szCs w:val="24"/>
              </w:rPr>
              <w:t>m</w:t>
            </w:r>
            <w:r w:rsidRPr="00B079DF">
              <w:rPr>
                <w:sz w:val="24"/>
                <w:szCs w:val="24"/>
              </w:rPr>
              <w:t>i</w:t>
            </w:r>
            <w:r w:rsidRPr="00B079DF">
              <w:rPr>
                <w:spacing w:val="1"/>
                <w:sz w:val="24"/>
                <w:szCs w:val="24"/>
              </w:rPr>
              <w:t>t</w:t>
            </w:r>
            <w:r w:rsidRPr="00B079DF">
              <w:rPr>
                <w:sz w:val="24"/>
                <w:szCs w:val="24"/>
              </w:rPr>
              <w:t>s</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pacing w:val="1"/>
                <w:sz w:val="24"/>
                <w:szCs w:val="24"/>
              </w:rPr>
              <w:t>T</w:t>
            </w:r>
            <w:r w:rsidRPr="00B079DF">
              <w:rPr>
                <w:rFonts w:eastAsia="Cambria"/>
                <w:sz w:val="24"/>
                <w:szCs w:val="24"/>
              </w:rPr>
              <w:t>e</w:t>
            </w:r>
            <w:r w:rsidRPr="00B079DF">
              <w:rPr>
                <w:rFonts w:eastAsia="Cambria"/>
                <w:spacing w:val="-1"/>
                <w:sz w:val="24"/>
                <w:szCs w:val="24"/>
              </w:rPr>
              <w:t>x</w:t>
            </w:r>
            <w:r w:rsidRPr="00B079DF">
              <w:rPr>
                <w:rFonts w:eastAsia="Cambria"/>
                <w:sz w:val="24"/>
                <w:szCs w:val="24"/>
              </w:rPr>
              <w:t>t</w:t>
            </w:r>
            <w:r w:rsidRPr="00B079DF">
              <w:rPr>
                <w:rFonts w:eastAsia="Cambria"/>
                <w:spacing w:val="-1"/>
                <w:sz w:val="24"/>
                <w:szCs w:val="24"/>
              </w:rPr>
              <w:t xml:space="preserve"> </w:t>
            </w:r>
            <w:r w:rsidRPr="00B079DF">
              <w:rPr>
                <w:rFonts w:eastAsia="Cambria"/>
                <w:spacing w:val="1"/>
                <w:sz w:val="24"/>
                <w:szCs w:val="24"/>
              </w:rPr>
              <w:t>i</w:t>
            </w:r>
            <w:r w:rsidRPr="00B079DF">
              <w:rPr>
                <w:rFonts w:eastAsia="Cambria"/>
                <w:sz w:val="24"/>
                <w:szCs w:val="24"/>
              </w:rPr>
              <w:t>t</w:t>
            </w:r>
            <w:r w:rsidRPr="00B079DF">
              <w:rPr>
                <w:rFonts w:eastAsia="Cambria"/>
                <w:spacing w:val="-2"/>
                <w:sz w:val="24"/>
                <w:szCs w:val="24"/>
              </w:rPr>
              <w:t>e</w:t>
            </w:r>
            <w:r w:rsidRPr="00B079DF">
              <w:rPr>
                <w:rFonts w:eastAsia="Cambria"/>
                <w:spacing w:val="-1"/>
                <w:sz w:val="24"/>
                <w:szCs w:val="24"/>
              </w:rPr>
              <w:t>m</w:t>
            </w:r>
            <w:r w:rsidRPr="00B079DF">
              <w:rPr>
                <w:rFonts w:eastAsia="Cambria"/>
                <w:sz w:val="24"/>
                <w:szCs w:val="24"/>
              </w:rPr>
              <w:t>s</w:t>
            </w:r>
            <w:r w:rsidRPr="00B079DF">
              <w:rPr>
                <w:rFonts w:eastAsia="Cambria"/>
                <w:spacing w:val="1"/>
                <w:sz w:val="24"/>
                <w:szCs w:val="24"/>
              </w:rPr>
              <w:t xml:space="preserve"> </w:t>
            </w:r>
            <w:r w:rsidRPr="00B079DF">
              <w:rPr>
                <w:rFonts w:eastAsia="Cambria"/>
                <w:sz w:val="24"/>
                <w:szCs w:val="24"/>
              </w:rPr>
              <w:t>s</w:t>
            </w:r>
            <w:r w:rsidRPr="00B079DF">
              <w:rPr>
                <w:rFonts w:eastAsia="Cambria"/>
                <w:spacing w:val="-1"/>
                <w:sz w:val="24"/>
                <w:szCs w:val="24"/>
              </w:rPr>
              <w:t>h</w:t>
            </w:r>
            <w:r w:rsidRPr="00B079DF">
              <w:rPr>
                <w:rFonts w:eastAsia="Cambria"/>
                <w:sz w:val="24"/>
                <w:szCs w:val="24"/>
              </w:rPr>
              <w:t>o</w:t>
            </w:r>
            <w:r w:rsidRPr="00B079DF">
              <w:rPr>
                <w:rFonts w:eastAsia="Cambria"/>
                <w:spacing w:val="1"/>
                <w:sz w:val="24"/>
                <w:szCs w:val="24"/>
              </w:rPr>
              <w:t>u</w:t>
            </w:r>
            <w:r w:rsidRPr="00B079DF">
              <w:rPr>
                <w:rFonts w:eastAsia="Cambria"/>
                <w:sz w:val="24"/>
                <w:szCs w:val="24"/>
              </w:rPr>
              <w:t xml:space="preserve">ld </w:t>
            </w:r>
            <w:r w:rsidRPr="00B079DF">
              <w:rPr>
                <w:rFonts w:eastAsia="Cambria"/>
                <w:spacing w:val="-1"/>
                <w:sz w:val="24"/>
                <w:szCs w:val="24"/>
              </w:rPr>
              <w:t>b</w:t>
            </w:r>
            <w:r w:rsidRPr="00B079DF">
              <w:rPr>
                <w:rFonts w:eastAsia="Cambria"/>
                <w:sz w:val="24"/>
                <w:szCs w:val="24"/>
              </w:rPr>
              <w:t xml:space="preserve">e </w:t>
            </w:r>
            <w:r w:rsidRPr="00B079DF">
              <w:rPr>
                <w:rFonts w:eastAsia="Cambria"/>
                <w:spacing w:val="-1"/>
                <w:sz w:val="24"/>
                <w:szCs w:val="24"/>
              </w:rPr>
              <w:t>g</w:t>
            </w:r>
            <w:r w:rsidRPr="00B079DF">
              <w:rPr>
                <w:rFonts w:eastAsia="Cambria"/>
                <w:sz w:val="24"/>
                <w:szCs w:val="24"/>
              </w:rPr>
              <w:t>ra</w:t>
            </w:r>
            <w:r w:rsidRPr="00B079DF">
              <w:rPr>
                <w:rFonts w:eastAsia="Cambria"/>
                <w:spacing w:val="-2"/>
                <w:sz w:val="24"/>
                <w:szCs w:val="24"/>
              </w:rPr>
              <w:t>d</w:t>
            </w:r>
            <w:r w:rsidRPr="00B079DF">
              <w:rPr>
                <w:rFonts w:eastAsia="Cambria"/>
                <w:sz w:val="24"/>
                <w:szCs w:val="24"/>
              </w:rPr>
              <w:t>e ap</w:t>
            </w:r>
            <w:r w:rsidRPr="00B079DF">
              <w:rPr>
                <w:rFonts w:eastAsia="Cambria"/>
                <w:spacing w:val="-1"/>
                <w:sz w:val="24"/>
                <w:szCs w:val="24"/>
              </w:rPr>
              <w:t>p</w:t>
            </w:r>
            <w:r w:rsidRPr="00B079DF">
              <w:rPr>
                <w:rFonts w:eastAsia="Cambria"/>
                <w:sz w:val="24"/>
                <w:szCs w:val="24"/>
              </w:rPr>
              <w:t>ropr</w:t>
            </w:r>
            <w:r w:rsidRPr="00B079DF">
              <w:rPr>
                <w:rFonts w:eastAsia="Cambria"/>
                <w:spacing w:val="-2"/>
                <w:sz w:val="24"/>
                <w:szCs w:val="24"/>
              </w:rPr>
              <w:t>i</w:t>
            </w:r>
            <w:r w:rsidRPr="00B079DF">
              <w:rPr>
                <w:rFonts w:eastAsia="Cambria"/>
                <w:sz w:val="24"/>
                <w:szCs w:val="24"/>
              </w:rPr>
              <w:t>ate.</w:t>
            </w:r>
            <w:r w:rsidRPr="00B079DF">
              <w:rPr>
                <w:rFonts w:eastAsia="Cambria"/>
                <w:spacing w:val="-2"/>
                <w:sz w:val="24"/>
                <w:szCs w:val="24"/>
              </w:rPr>
              <w:t xml:space="preserve"> </w:t>
            </w:r>
            <w:r w:rsidRPr="00B079DF">
              <w:rPr>
                <w:rFonts w:eastAsia="Cambria"/>
                <w:spacing w:val="1"/>
                <w:sz w:val="24"/>
                <w:szCs w:val="24"/>
              </w:rPr>
              <w:t>T</w:t>
            </w:r>
            <w:r w:rsidRPr="00B079DF">
              <w:rPr>
                <w:rFonts w:eastAsia="Cambria"/>
                <w:sz w:val="24"/>
                <w:szCs w:val="24"/>
              </w:rPr>
              <w:t>e</w:t>
            </w:r>
            <w:r w:rsidRPr="00B079DF">
              <w:rPr>
                <w:rFonts w:eastAsia="Cambria"/>
                <w:spacing w:val="-1"/>
                <w:sz w:val="24"/>
                <w:szCs w:val="24"/>
              </w:rPr>
              <w:t>x</w:t>
            </w:r>
            <w:r w:rsidRPr="00B079DF">
              <w:rPr>
                <w:rFonts w:eastAsia="Cambria"/>
                <w:sz w:val="24"/>
                <w:szCs w:val="24"/>
              </w:rPr>
              <w:t>t</w:t>
            </w:r>
            <w:r w:rsidRPr="00B079DF">
              <w:rPr>
                <w:rFonts w:eastAsia="Cambria"/>
                <w:spacing w:val="-1"/>
                <w:sz w:val="24"/>
                <w:szCs w:val="24"/>
              </w:rPr>
              <w:t xml:space="preserve"> </w:t>
            </w:r>
            <w:r w:rsidRPr="00B079DF">
              <w:rPr>
                <w:rFonts w:eastAsia="Cambria"/>
                <w:spacing w:val="1"/>
                <w:sz w:val="24"/>
                <w:szCs w:val="24"/>
              </w:rPr>
              <w:t>i</w:t>
            </w:r>
            <w:r w:rsidRPr="00B079DF">
              <w:rPr>
                <w:rFonts w:eastAsia="Cambria"/>
                <w:sz w:val="24"/>
                <w:szCs w:val="24"/>
              </w:rPr>
              <w:t>t</w:t>
            </w:r>
            <w:r w:rsidRPr="00B079DF">
              <w:rPr>
                <w:rFonts w:eastAsia="Cambria"/>
                <w:spacing w:val="-2"/>
                <w:sz w:val="24"/>
                <w:szCs w:val="24"/>
              </w:rPr>
              <w:t>e</w:t>
            </w:r>
            <w:r w:rsidRPr="00B079DF">
              <w:rPr>
                <w:rFonts w:eastAsia="Cambria"/>
                <w:spacing w:val="1"/>
                <w:sz w:val="24"/>
                <w:szCs w:val="24"/>
              </w:rPr>
              <w:t>m</w:t>
            </w:r>
            <w:r w:rsidRPr="00B079DF">
              <w:rPr>
                <w:rFonts w:eastAsia="Cambria"/>
                <w:sz w:val="24"/>
                <w:szCs w:val="24"/>
              </w:rPr>
              <w:t>s</w:t>
            </w:r>
            <w:r w:rsidRPr="00B079DF">
              <w:rPr>
                <w:rFonts w:eastAsia="Cambria"/>
                <w:spacing w:val="-2"/>
                <w:sz w:val="24"/>
                <w:szCs w:val="24"/>
              </w:rPr>
              <w:t xml:space="preserve"> </w:t>
            </w:r>
            <w:r w:rsidRPr="00B079DF">
              <w:rPr>
                <w:rFonts w:eastAsia="Cambria"/>
                <w:spacing w:val="1"/>
                <w:sz w:val="24"/>
                <w:szCs w:val="24"/>
              </w:rPr>
              <w:t>s</w:t>
            </w:r>
            <w:r w:rsidRPr="00B079DF">
              <w:rPr>
                <w:rFonts w:eastAsia="Cambria"/>
                <w:sz w:val="24"/>
                <w:szCs w:val="24"/>
              </w:rPr>
              <w:t>h</w:t>
            </w:r>
            <w:r w:rsidRPr="00B079DF">
              <w:rPr>
                <w:rFonts w:eastAsia="Cambria"/>
                <w:spacing w:val="-1"/>
                <w:sz w:val="24"/>
                <w:szCs w:val="24"/>
              </w:rPr>
              <w:t>o</w:t>
            </w:r>
            <w:r w:rsidRPr="00B079DF">
              <w:rPr>
                <w:rFonts w:eastAsia="Cambria"/>
                <w:sz w:val="24"/>
                <w:szCs w:val="24"/>
              </w:rPr>
              <w:t xml:space="preserve">uld </w:t>
            </w:r>
            <w:r w:rsidRPr="00B079DF">
              <w:rPr>
                <w:rFonts w:eastAsia="Cambria"/>
                <w:spacing w:val="-1"/>
                <w:sz w:val="24"/>
                <w:szCs w:val="24"/>
              </w:rPr>
              <w:t>b</w:t>
            </w:r>
            <w:r w:rsidRPr="00B079DF">
              <w:rPr>
                <w:rFonts w:eastAsia="Cambria"/>
                <w:sz w:val="24"/>
                <w:szCs w:val="24"/>
              </w:rPr>
              <w:t>e of</w:t>
            </w:r>
          </w:p>
          <w:p w:rsidR="009408D7" w:rsidRPr="00B079DF" w:rsidRDefault="004212AF">
            <w:pPr>
              <w:spacing w:before="39"/>
              <w:ind w:left="102"/>
              <w:rPr>
                <w:rFonts w:eastAsia="Cambria"/>
                <w:sz w:val="24"/>
                <w:szCs w:val="24"/>
              </w:rPr>
            </w:pP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ter</w:t>
            </w:r>
            <w:r w:rsidRPr="00B079DF">
              <w:rPr>
                <w:rFonts w:eastAsia="Cambria"/>
                <w:spacing w:val="-2"/>
                <w:sz w:val="24"/>
                <w:szCs w:val="24"/>
              </w:rPr>
              <w:t>e</w:t>
            </w:r>
            <w:r w:rsidRPr="00B079DF">
              <w:rPr>
                <w:rFonts w:eastAsia="Cambria"/>
                <w:spacing w:val="1"/>
                <w:sz w:val="24"/>
                <w:szCs w:val="24"/>
              </w:rPr>
              <w:t>s</w:t>
            </w:r>
            <w:r w:rsidRPr="00B079DF">
              <w:rPr>
                <w:rFonts w:eastAsia="Cambria"/>
                <w:sz w:val="24"/>
                <w:szCs w:val="24"/>
              </w:rPr>
              <w:t>t</w:t>
            </w:r>
            <w:r w:rsidRPr="00B079DF">
              <w:rPr>
                <w:rFonts w:eastAsia="Cambria"/>
                <w:spacing w:val="-1"/>
                <w:sz w:val="24"/>
                <w:szCs w:val="24"/>
              </w:rPr>
              <w:t xml:space="preserve"> </w:t>
            </w:r>
            <w:r w:rsidRPr="00B079DF">
              <w:rPr>
                <w:rFonts w:eastAsia="Cambria"/>
                <w:sz w:val="24"/>
                <w:szCs w:val="24"/>
              </w:rPr>
              <w:t>and</w:t>
            </w:r>
            <w:r w:rsidRPr="00B079DF">
              <w:rPr>
                <w:rFonts w:eastAsia="Cambria"/>
                <w:spacing w:val="-1"/>
                <w:sz w:val="24"/>
                <w:szCs w:val="24"/>
              </w:rPr>
              <w:t xml:space="preserve"> </w:t>
            </w:r>
            <w:r w:rsidRPr="00B079DF">
              <w:rPr>
                <w:rFonts w:eastAsia="Cambria"/>
                <w:sz w:val="24"/>
                <w:szCs w:val="24"/>
              </w:rPr>
              <w:t>a</w:t>
            </w:r>
            <w:r w:rsidRPr="00B079DF">
              <w:rPr>
                <w:rFonts w:eastAsia="Cambria"/>
                <w:spacing w:val="-1"/>
                <w:sz w:val="24"/>
                <w:szCs w:val="24"/>
              </w:rPr>
              <w:t>p</w:t>
            </w:r>
            <w:r w:rsidRPr="00B079DF">
              <w:rPr>
                <w:rFonts w:eastAsia="Cambria"/>
                <w:sz w:val="24"/>
                <w:szCs w:val="24"/>
              </w:rPr>
              <w:t>prop</w:t>
            </w:r>
            <w:r w:rsidRPr="00B079DF">
              <w:rPr>
                <w:rFonts w:eastAsia="Cambria"/>
                <w:spacing w:val="-3"/>
                <w:sz w:val="24"/>
                <w:szCs w:val="24"/>
              </w:rPr>
              <w:t>r</w:t>
            </w:r>
            <w:r w:rsidRPr="00B079DF">
              <w:rPr>
                <w:rFonts w:eastAsia="Cambria"/>
                <w:spacing w:val="1"/>
                <w:sz w:val="24"/>
                <w:szCs w:val="24"/>
              </w:rPr>
              <w:t>i</w:t>
            </w:r>
            <w:r w:rsidRPr="00B079DF">
              <w:rPr>
                <w:rFonts w:eastAsia="Cambria"/>
                <w:sz w:val="24"/>
                <w:szCs w:val="24"/>
              </w:rPr>
              <w:t xml:space="preserve">ate </w:t>
            </w:r>
            <w:r w:rsidRPr="00B079DF">
              <w:rPr>
                <w:rFonts w:eastAsia="Cambria"/>
                <w:spacing w:val="-2"/>
                <w:sz w:val="24"/>
                <w:szCs w:val="24"/>
              </w:rPr>
              <w:t>f</w:t>
            </w:r>
            <w:r w:rsidRPr="00B079DF">
              <w:rPr>
                <w:rFonts w:eastAsia="Cambria"/>
                <w:sz w:val="24"/>
                <w:szCs w:val="24"/>
              </w:rPr>
              <w:t>or st</w:t>
            </w:r>
            <w:r w:rsidRPr="00B079DF">
              <w:rPr>
                <w:rFonts w:eastAsia="Cambria"/>
                <w:spacing w:val="1"/>
                <w:sz w:val="24"/>
                <w:szCs w:val="24"/>
              </w:rPr>
              <w:t>u</w:t>
            </w:r>
            <w:r w:rsidRPr="00B079DF">
              <w:rPr>
                <w:rFonts w:eastAsia="Cambria"/>
                <w:spacing w:val="-3"/>
                <w:sz w:val="24"/>
                <w:szCs w:val="24"/>
              </w:rPr>
              <w:t>d</w:t>
            </w:r>
            <w:r w:rsidRPr="00B079DF">
              <w:rPr>
                <w:rFonts w:eastAsia="Cambria"/>
                <w:sz w:val="24"/>
                <w:szCs w:val="24"/>
              </w:rPr>
              <w:t>en</w:t>
            </w:r>
            <w:r w:rsidRPr="00B079DF">
              <w:rPr>
                <w:rFonts w:eastAsia="Cambria"/>
                <w:spacing w:val="-1"/>
                <w:sz w:val="24"/>
                <w:szCs w:val="24"/>
              </w:rPr>
              <w:t>t</w:t>
            </w:r>
            <w:r w:rsidRPr="00B079DF">
              <w:rPr>
                <w:rFonts w:eastAsia="Cambria"/>
                <w:spacing w:val="1"/>
                <w:sz w:val="24"/>
                <w:szCs w:val="24"/>
              </w:rPr>
              <w:t>s</w:t>
            </w:r>
            <w:r w:rsidRPr="00B079DF">
              <w:rPr>
                <w:rFonts w:eastAsia="Cambria"/>
                <w:sz w:val="24"/>
                <w:szCs w:val="24"/>
              </w:rPr>
              <w:t>.</w:t>
            </w:r>
          </w:p>
        </w:tc>
      </w:tr>
      <w:tr w:rsidR="009408D7" w:rsidRPr="00B079DF">
        <w:trPr>
          <w:trHeight w:hRule="exact" w:val="1102"/>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t>T</w:t>
            </w:r>
            <w:r w:rsidRPr="00B079DF">
              <w:rPr>
                <w:spacing w:val="-1"/>
                <w:sz w:val="24"/>
                <w:szCs w:val="24"/>
              </w:rPr>
              <w:t>e</w:t>
            </w:r>
            <w:r w:rsidRPr="00B079DF">
              <w:rPr>
                <w:spacing w:val="2"/>
                <w:sz w:val="24"/>
                <w:szCs w:val="24"/>
              </w:rPr>
              <w:t>x</w:t>
            </w:r>
            <w:r w:rsidRPr="00B079DF">
              <w:rPr>
                <w:sz w:val="24"/>
                <w:szCs w:val="24"/>
              </w:rPr>
              <w:t>t At</w:t>
            </w:r>
            <w:r w:rsidRPr="00B079DF">
              <w:rPr>
                <w:spacing w:val="1"/>
                <w:sz w:val="24"/>
                <w:szCs w:val="24"/>
              </w:rPr>
              <w:t>t</w:t>
            </w:r>
            <w:r w:rsidRPr="00B079DF">
              <w:rPr>
                <w:sz w:val="24"/>
                <w:szCs w:val="24"/>
              </w:rPr>
              <w:t>ribut</w:t>
            </w:r>
            <w:r w:rsidRPr="00B079DF">
              <w:rPr>
                <w:spacing w:val="-1"/>
                <w:sz w:val="24"/>
                <w:szCs w:val="24"/>
              </w:rPr>
              <w:t>e</w:t>
            </w:r>
            <w:r w:rsidRPr="00B079DF">
              <w:rPr>
                <w:sz w:val="24"/>
                <w:szCs w:val="24"/>
              </w:rPr>
              <w:t>s</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before="1" w:line="276" w:lineRule="auto"/>
              <w:ind w:left="102" w:right="106" w:firstLine="48"/>
              <w:rPr>
                <w:rFonts w:eastAsia="Cambria"/>
                <w:sz w:val="24"/>
                <w:szCs w:val="24"/>
              </w:rPr>
            </w:pPr>
            <w:r w:rsidRPr="00B079DF">
              <w:rPr>
                <w:rFonts w:eastAsia="Cambria"/>
                <w:spacing w:val="1"/>
                <w:sz w:val="24"/>
                <w:szCs w:val="24"/>
              </w:rPr>
              <w:t>T</w:t>
            </w:r>
            <w:r w:rsidRPr="00B079DF">
              <w:rPr>
                <w:rFonts w:eastAsia="Cambria"/>
                <w:sz w:val="24"/>
                <w:szCs w:val="24"/>
              </w:rPr>
              <w:t>e</w:t>
            </w:r>
            <w:r w:rsidRPr="00B079DF">
              <w:rPr>
                <w:rFonts w:eastAsia="Cambria"/>
                <w:spacing w:val="-1"/>
                <w:sz w:val="24"/>
                <w:szCs w:val="24"/>
              </w:rPr>
              <w:t>x</w:t>
            </w:r>
            <w:r w:rsidRPr="00B079DF">
              <w:rPr>
                <w:rFonts w:eastAsia="Cambria"/>
                <w:sz w:val="24"/>
                <w:szCs w:val="24"/>
              </w:rPr>
              <w:t>t</w:t>
            </w:r>
            <w:r w:rsidRPr="00B079DF">
              <w:rPr>
                <w:rFonts w:eastAsia="Cambria"/>
                <w:spacing w:val="-1"/>
                <w:sz w:val="24"/>
                <w:szCs w:val="24"/>
              </w:rPr>
              <w:t xml:space="preserve"> </w:t>
            </w:r>
            <w:r w:rsidRPr="00B079DF">
              <w:rPr>
                <w:rFonts w:eastAsia="Cambria"/>
                <w:spacing w:val="1"/>
                <w:sz w:val="24"/>
                <w:szCs w:val="24"/>
              </w:rPr>
              <w:t>s</w:t>
            </w:r>
            <w:r w:rsidRPr="00B079DF">
              <w:rPr>
                <w:rFonts w:eastAsia="Cambria"/>
                <w:spacing w:val="-2"/>
                <w:sz w:val="24"/>
                <w:szCs w:val="24"/>
              </w:rPr>
              <w:t>h</w:t>
            </w:r>
            <w:r w:rsidRPr="00B079DF">
              <w:rPr>
                <w:rFonts w:eastAsia="Cambria"/>
                <w:sz w:val="24"/>
                <w:szCs w:val="24"/>
              </w:rPr>
              <w:t>o</w:t>
            </w:r>
            <w:r w:rsidRPr="00B079DF">
              <w:rPr>
                <w:rFonts w:eastAsia="Cambria"/>
                <w:spacing w:val="1"/>
                <w:sz w:val="24"/>
                <w:szCs w:val="24"/>
              </w:rPr>
              <w:t>u</w:t>
            </w:r>
            <w:r w:rsidRPr="00B079DF">
              <w:rPr>
                <w:rFonts w:eastAsia="Cambria"/>
                <w:sz w:val="24"/>
                <w:szCs w:val="24"/>
              </w:rPr>
              <w:t>ld</w:t>
            </w:r>
            <w:r w:rsidRPr="00B079DF">
              <w:rPr>
                <w:rFonts w:eastAsia="Cambria"/>
                <w:spacing w:val="-3"/>
                <w:sz w:val="24"/>
                <w:szCs w:val="24"/>
              </w:rPr>
              <w:t xml:space="preserve"> </w:t>
            </w:r>
            <w:r w:rsidRPr="00B079DF">
              <w:rPr>
                <w:rFonts w:eastAsia="Cambria"/>
                <w:spacing w:val="1"/>
                <w:sz w:val="24"/>
                <w:szCs w:val="24"/>
              </w:rPr>
              <w:t>i</w:t>
            </w:r>
            <w:r w:rsidRPr="00B079DF">
              <w:rPr>
                <w:rFonts w:eastAsia="Cambria"/>
                <w:spacing w:val="-1"/>
                <w:sz w:val="24"/>
                <w:szCs w:val="24"/>
              </w:rPr>
              <w:t>n</w:t>
            </w:r>
            <w:r w:rsidRPr="00B079DF">
              <w:rPr>
                <w:rFonts w:eastAsia="Cambria"/>
                <w:spacing w:val="1"/>
                <w:sz w:val="24"/>
                <w:szCs w:val="24"/>
              </w:rPr>
              <w:t>c</w:t>
            </w:r>
            <w:r w:rsidRPr="00B079DF">
              <w:rPr>
                <w:rFonts w:eastAsia="Cambria"/>
                <w:sz w:val="24"/>
                <w:szCs w:val="24"/>
              </w:rPr>
              <w:t>l</w:t>
            </w:r>
            <w:r w:rsidRPr="00B079DF">
              <w:rPr>
                <w:rFonts w:eastAsia="Cambria"/>
                <w:spacing w:val="-2"/>
                <w:sz w:val="24"/>
                <w:szCs w:val="24"/>
              </w:rPr>
              <w:t>u</w:t>
            </w:r>
            <w:r w:rsidRPr="00B079DF">
              <w:rPr>
                <w:rFonts w:eastAsia="Cambria"/>
                <w:sz w:val="24"/>
                <w:szCs w:val="24"/>
              </w:rPr>
              <w:t>de a</w:t>
            </w:r>
            <w:r w:rsidRPr="00B079DF">
              <w:rPr>
                <w:rFonts w:eastAsia="Cambria"/>
                <w:spacing w:val="-1"/>
                <w:sz w:val="24"/>
                <w:szCs w:val="24"/>
              </w:rPr>
              <w:t xml:space="preserve"> s</w:t>
            </w:r>
            <w:r w:rsidRPr="00B079DF">
              <w:rPr>
                <w:rFonts w:eastAsia="Cambria"/>
                <w:spacing w:val="1"/>
                <w:sz w:val="24"/>
                <w:szCs w:val="24"/>
              </w:rPr>
              <w:t>c</w:t>
            </w:r>
            <w:r w:rsidRPr="00B079DF">
              <w:rPr>
                <w:rFonts w:eastAsia="Cambria"/>
                <w:spacing w:val="-2"/>
                <w:sz w:val="24"/>
                <w:szCs w:val="24"/>
              </w:rPr>
              <w:t>e</w:t>
            </w:r>
            <w:r w:rsidRPr="00B079DF">
              <w:rPr>
                <w:rFonts w:eastAsia="Cambria"/>
                <w:spacing w:val="-1"/>
                <w:sz w:val="24"/>
                <w:szCs w:val="24"/>
              </w:rPr>
              <w:t>n</w:t>
            </w:r>
            <w:r w:rsidRPr="00B079DF">
              <w:rPr>
                <w:rFonts w:eastAsia="Cambria"/>
                <w:sz w:val="24"/>
                <w:szCs w:val="24"/>
              </w:rPr>
              <w:t>ar</w:t>
            </w:r>
            <w:r w:rsidRPr="00B079DF">
              <w:rPr>
                <w:rFonts w:eastAsia="Cambria"/>
                <w:spacing w:val="1"/>
                <w:sz w:val="24"/>
                <w:szCs w:val="24"/>
              </w:rPr>
              <w:t>i</w:t>
            </w:r>
            <w:r w:rsidRPr="00B079DF">
              <w:rPr>
                <w:rFonts w:eastAsia="Cambria"/>
                <w:sz w:val="24"/>
                <w:szCs w:val="24"/>
              </w:rPr>
              <w:t>o of an</w:t>
            </w:r>
            <w:r w:rsidRPr="00B079DF">
              <w:rPr>
                <w:rFonts w:eastAsia="Cambria"/>
                <w:spacing w:val="-1"/>
                <w:sz w:val="24"/>
                <w:szCs w:val="24"/>
              </w:rPr>
              <w:t xml:space="preserve"> </w:t>
            </w:r>
            <w:r w:rsidRPr="00B079DF">
              <w:rPr>
                <w:rFonts w:eastAsia="Cambria"/>
                <w:spacing w:val="-3"/>
                <w:sz w:val="24"/>
                <w:szCs w:val="24"/>
              </w:rPr>
              <w:t>a</w:t>
            </w:r>
            <w:r w:rsidRPr="00B079DF">
              <w:rPr>
                <w:rFonts w:eastAsia="Cambria"/>
                <w:spacing w:val="-1"/>
                <w:sz w:val="24"/>
                <w:szCs w:val="24"/>
              </w:rPr>
              <w:t>s</w:t>
            </w:r>
            <w:r w:rsidRPr="00B079DF">
              <w:rPr>
                <w:rFonts w:eastAsia="Cambria"/>
                <w:spacing w:val="1"/>
                <w:sz w:val="24"/>
                <w:szCs w:val="24"/>
              </w:rPr>
              <w:t>si</w:t>
            </w:r>
            <w:r w:rsidRPr="00B079DF">
              <w:rPr>
                <w:rFonts w:eastAsia="Cambria"/>
                <w:spacing w:val="-1"/>
                <w:sz w:val="24"/>
                <w:szCs w:val="24"/>
              </w:rPr>
              <w:t>gn</w:t>
            </w:r>
            <w:r w:rsidRPr="00B079DF">
              <w:rPr>
                <w:rFonts w:eastAsia="Cambria"/>
                <w:sz w:val="24"/>
                <w:szCs w:val="24"/>
              </w:rPr>
              <w:t xml:space="preserve">ed </w:t>
            </w:r>
            <w:r w:rsidRPr="00B079DF">
              <w:rPr>
                <w:rFonts w:eastAsia="Cambria"/>
                <w:spacing w:val="-1"/>
                <w:sz w:val="24"/>
                <w:szCs w:val="24"/>
              </w:rPr>
              <w:t>r</w:t>
            </w:r>
            <w:r w:rsidRPr="00B079DF">
              <w:rPr>
                <w:rFonts w:eastAsia="Cambria"/>
                <w:sz w:val="24"/>
                <w:szCs w:val="24"/>
              </w:rPr>
              <w:t>e</w:t>
            </w:r>
            <w:r w:rsidRPr="00B079DF">
              <w:rPr>
                <w:rFonts w:eastAsia="Cambria"/>
                <w:spacing w:val="-2"/>
                <w:sz w:val="24"/>
                <w:szCs w:val="24"/>
              </w:rPr>
              <w:t>p</w:t>
            </w:r>
            <w:r w:rsidRPr="00B079DF">
              <w:rPr>
                <w:rFonts w:eastAsia="Cambria"/>
                <w:sz w:val="24"/>
                <w:szCs w:val="24"/>
              </w:rPr>
              <w:t>o</w:t>
            </w:r>
            <w:r w:rsidRPr="00B079DF">
              <w:rPr>
                <w:rFonts w:eastAsia="Cambria"/>
                <w:spacing w:val="-2"/>
                <w:sz w:val="24"/>
                <w:szCs w:val="24"/>
              </w:rPr>
              <w:t>r</w:t>
            </w:r>
            <w:r w:rsidRPr="00B079DF">
              <w:rPr>
                <w:rFonts w:eastAsia="Cambria"/>
                <w:sz w:val="24"/>
                <w:szCs w:val="24"/>
              </w:rPr>
              <w:t>t</w:t>
            </w:r>
            <w:r w:rsidRPr="00B079DF">
              <w:rPr>
                <w:rFonts w:eastAsia="Cambria"/>
                <w:spacing w:val="-1"/>
                <w:sz w:val="24"/>
                <w:szCs w:val="24"/>
              </w:rPr>
              <w:t xml:space="preserve"> </w:t>
            </w:r>
            <w:r w:rsidRPr="00B079DF">
              <w:rPr>
                <w:rFonts w:eastAsia="Cambria"/>
                <w:sz w:val="24"/>
                <w:szCs w:val="24"/>
              </w:rPr>
              <w:t>and</w:t>
            </w:r>
            <w:r w:rsidRPr="00B079DF">
              <w:rPr>
                <w:rFonts w:eastAsia="Cambria"/>
                <w:spacing w:val="-1"/>
                <w:sz w:val="24"/>
                <w:szCs w:val="24"/>
              </w:rPr>
              <w:t xml:space="preserve"> </w:t>
            </w:r>
            <w:r w:rsidRPr="00B079DF">
              <w:rPr>
                <w:rFonts w:eastAsia="Cambria"/>
                <w:sz w:val="24"/>
                <w:szCs w:val="24"/>
              </w:rPr>
              <w:t>a</w:t>
            </w:r>
            <w:r w:rsidRPr="00B079DF">
              <w:rPr>
                <w:rFonts w:eastAsia="Cambria"/>
                <w:spacing w:val="-1"/>
                <w:sz w:val="24"/>
                <w:szCs w:val="24"/>
              </w:rPr>
              <w:t xml:space="preserve"> </w:t>
            </w:r>
            <w:r w:rsidRPr="00B079DF">
              <w:rPr>
                <w:rFonts w:eastAsia="Cambria"/>
                <w:sz w:val="24"/>
                <w:szCs w:val="24"/>
              </w:rPr>
              <w:t>l</w:t>
            </w:r>
            <w:r w:rsidRPr="00B079DF">
              <w:rPr>
                <w:rFonts w:eastAsia="Cambria"/>
                <w:spacing w:val="1"/>
                <w:sz w:val="24"/>
                <w:szCs w:val="24"/>
              </w:rPr>
              <w:t>is</w:t>
            </w:r>
            <w:r w:rsidRPr="00B079DF">
              <w:rPr>
                <w:rFonts w:eastAsia="Cambria"/>
                <w:sz w:val="24"/>
                <w:szCs w:val="24"/>
              </w:rPr>
              <w:t>t</w:t>
            </w:r>
            <w:r w:rsidRPr="00B079DF">
              <w:rPr>
                <w:rFonts w:eastAsia="Cambria"/>
                <w:spacing w:val="-1"/>
                <w:sz w:val="24"/>
                <w:szCs w:val="24"/>
              </w:rPr>
              <w:t xml:space="preserve"> </w:t>
            </w:r>
            <w:r w:rsidRPr="00B079DF">
              <w:rPr>
                <w:rFonts w:eastAsia="Cambria"/>
                <w:spacing w:val="-2"/>
                <w:sz w:val="24"/>
                <w:szCs w:val="24"/>
              </w:rPr>
              <w:t>o</w:t>
            </w:r>
            <w:r w:rsidRPr="00B079DF">
              <w:rPr>
                <w:rFonts w:eastAsia="Cambria"/>
                <w:sz w:val="24"/>
                <w:szCs w:val="24"/>
              </w:rPr>
              <w:t>f fo</w:t>
            </w:r>
            <w:r w:rsidRPr="00B079DF">
              <w:rPr>
                <w:rFonts w:eastAsia="Cambria"/>
                <w:spacing w:val="1"/>
                <w:sz w:val="24"/>
                <w:szCs w:val="24"/>
              </w:rPr>
              <w:t>u</w:t>
            </w:r>
            <w:r w:rsidRPr="00B079DF">
              <w:rPr>
                <w:rFonts w:eastAsia="Cambria"/>
                <w:sz w:val="24"/>
                <w:szCs w:val="24"/>
              </w:rPr>
              <w:t>r pi</w:t>
            </w:r>
            <w:r w:rsidRPr="00B079DF">
              <w:rPr>
                <w:rFonts w:eastAsia="Cambria"/>
                <w:spacing w:val="1"/>
                <w:sz w:val="24"/>
                <w:szCs w:val="24"/>
              </w:rPr>
              <w:t>e</w:t>
            </w:r>
            <w:r w:rsidRPr="00B079DF">
              <w:rPr>
                <w:rFonts w:eastAsia="Cambria"/>
                <w:spacing w:val="-1"/>
                <w:sz w:val="24"/>
                <w:szCs w:val="24"/>
              </w:rPr>
              <w:t>c</w:t>
            </w:r>
            <w:r w:rsidRPr="00B079DF">
              <w:rPr>
                <w:rFonts w:eastAsia="Cambria"/>
                <w:sz w:val="24"/>
                <w:szCs w:val="24"/>
              </w:rPr>
              <w:t>es</w:t>
            </w:r>
            <w:r w:rsidRPr="00B079DF">
              <w:rPr>
                <w:rFonts w:eastAsia="Cambria"/>
                <w:spacing w:val="1"/>
                <w:sz w:val="24"/>
                <w:szCs w:val="24"/>
              </w:rPr>
              <w:t xml:space="preserve"> </w:t>
            </w:r>
            <w:r w:rsidRPr="00B079DF">
              <w:rPr>
                <w:rFonts w:eastAsia="Cambria"/>
                <w:spacing w:val="-3"/>
                <w:sz w:val="24"/>
                <w:szCs w:val="24"/>
              </w:rPr>
              <w:t>o</w:t>
            </w:r>
            <w:r w:rsidRPr="00B079DF">
              <w:rPr>
                <w:rFonts w:eastAsia="Cambria"/>
                <w:sz w:val="24"/>
                <w:szCs w:val="24"/>
              </w:rPr>
              <w:t>f i</w:t>
            </w:r>
            <w:r w:rsidRPr="00B079DF">
              <w:rPr>
                <w:rFonts w:eastAsia="Cambria"/>
                <w:spacing w:val="-1"/>
                <w:sz w:val="24"/>
                <w:szCs w:val="24"/>
              </w:rPr>
              <w:t>n</w:t>
            </w:r>
            <w:r w:rsidRPr="00B079DF">
              <w:rPr>
                <w:rFonts w:eastAsia="Cambria"/>
                <w:sz w:val="24"/>
                <w:szCs w:val="24"/>
              </w:rPr>
              <w:t>f</w:t>
            </w:r>
            <w:r w:rsidRPr="00B079DF">
              <w:rPr>
                <w:rFonts w:eastAsia="Cambria"/>
                <w:spacing w:val="-2"/>
                <w:sz w:val="24"/>
                <w:szCs w:val="24"/>
              </w:rPr>
              <w:t>o</w:t>
            </w:r>
            <w:r w:rsidRPr="00B079DF">
              <w:rPr>
                <w:rFonts w:eastAsia="Cambria"/>
                <w:sz w:val="24"/>
                <w:szCs w:val="24"/>
              </w:rPr>
              <w:t>r</w:t>
            </w:r>
            <w:r w:rsidRPr="00B079DF">
              <w:rPr>
                <w:rFonts w:eastAsia="Cambria"/>
                <w:spacing w:val="-1"/>
                <w:sz w:val="24"/>
                <w:szCs w:val="24"/>
              </w:rPr>
              <w:t>m</w:t>
            </w:r>
            <w:r w:rsidRPr="00B079DF">
              <w:rPr>
                <w:rFonts w:eastAsia="Cambria"/>
                <w:sz w:val="24"/>
                <w:szCs w:val="24"/>
              </w:rPr>
              <w:t>at</w:t>
            </w:r>
            <w:r w:rsidRPr="00B079DF">
              <w:rPr>
                <w:rFonts w:eastAsia="Cambria"/>
                <w:spacing w:val="1"/>
                <w:sz w:val="24"/>
                <w:szCs w:val="24"/>
              </w:rPr>
              <w:t>i</w:t>
            </w:r>
            <w:r w:rsidRPr="00B079DF">
              <w:rPr>
                <w:rFonts w:eastAsia="Cambria"/>
                <w:sz w:val="24"/>
                <w:szCs w:val="24"/>
              </w:rPr>
              <w:t>on.</w:t>
            </w:r>
            <w:r w:rsidRPr="00B079DF">
              <w:rPr>
                <w:rFonts w:eastAsia="Cambria"/>
                <w:spacing w:val="-3"/>
                <w:sz w:val="24"/>
                <w:szCs w:val="24"/>
              </w:rPr>
              <w:t xml:space="preserve"> </w:t>
            </w:r>
            <w:r w:rsidRPr="00B079DF">
              <w:rPr>
                <w:rFonts w:eastAsia="Cambria"/>
                <w:spacing w:val="1"/>
                <w:sz w:val="24"/>
                <w:szCs w:val="24"/>
              </w:rPr>
              <w:t>S</w:t>
            </w:r>
            <w:r w:rsidRPr="00B079DF">
              <w:rPr>
                <w:rFonts w:eastAsia="Cambria"/>
                <w:sz w:val="24"/>
                <w:szCs w:val="24"/>
              </w:rPr>
              <w:t>t</w:t>
            </w:r>
            <w:r w:rsidRPr="00B079DF">
              <w:rPr>
                <w:rFonts w:eastAsia="Cambria"/>
                <w:spacing w:val="-2"/>
                <w:sz w:val="24"/>
                <w:szCs w:val="24"/>
              </w:rPr>
              <w:t>u</w:t>
            </w:r>
            <w:r w:rsidRPr="00B079DF">
              <w:rPr>
                <w:rFonts w:eastAsia="Cambria"/>
                <w:sz w:val="24"/>
                <w:szCs w:val="24"/>
              </w:rPr>
              <w:t>de</w:t>
            </w:r>
            <w:r w:rsidRPr="00B079DF">
              <w:rPr>
                <w:rFonts w:eastAsia="Cambria"/>
                <w:spacing w:val="-1"/>
                <w:sz w:val="24"/>
                <w:szCs w:val="24"/>
              </w:rPr>
              <w:t>n</w:t>
            </w:r>
            <w:r w:rsidRPr="00B079DF">
              <w:rPr>
                <w:rFonts w:eastAsia="Cambria"/>
                <w:sz w:val="24"/>
                <w:szCs w:val="24"/>
              </w:rPr>
              <w:t>t</w:t>
            </w:r>
            <w:r w:rsidRPr="00B079DF">
              <w:rPr>
                <w:rFonts w:eastAsia="Cambria"/>
                <w:spacing w:val="-1"/>
                <w:sz w:val="24"/>
                <w:szCs w:val="24"/>
              </w:rPr>
              <w:t xml:space="preserve"> </w:t>
            </w:r>
            <w:r w:rsidRPr="00B079DF">
              <w:rPr>
                <w:rFonts w:eastAsia="Cambria"/>
                <w:spacing w:val="1"/>
                <w:sz w:val="24"/>
                <w:szCs w:val="24"/>
              </w:rPr>
              <w:t>s</w:t>
            </w:r>
            <w:r w:rsidRPr="00B079DF">
              <w:rPr>
                <w:rFonts w:eastAsia="Cambria"/>
                <w:sz w:val="24"/>
                <w:szCs w:val="24"/>
              </w:rPr>
              <w:t>h</w:t>
            </w:r>
            <w:r w:rsidRPr="00B079DF">
              <w:rPr>
                <w:rFonts w:eastAsia="Cambria"/>
                <w:spacing w:val="-1"/>
                <w:sz w:val="24"/>
                <w:szCs w:val="24"/>
              </w:rPr>
              <w:t>o</w:t>
            </w:r>
            <w:r w:rsidRPr="00B079DF">
              <w:rPr>
                <w:rFonts w:eastAsia="Cambria"/>
                <w:sz w:val="24"/>
                <w:szCs w:val="24"/>
              </w:rPr>
              <w:t xml:space="preserve">uld </w:t>
            </w:r>
            <w:r w:rsidRPr="00B079DF">
              <w:rPr>
                <w:rFonts w:eastAsia="Cambria"/>
                <w:spacing w:val="-1"/>
                <w:sz w:val="24"/>
                <w:szCs w:val="24"/>
              </w:rPr>
              <w:t>s</w:t>
            </w:r>
            <w:r w:rsidRPr="00B079DF">
              <w:rPr>
                <w:rFonts w:eastAsia="Cambria"/>
                <w:sz w:val="24"/>
                <w:szCs w:val="24"/>
              </w:rPr>
              <w:t>el</w:t>
            </w:r>
            <w:r w:rsidRPr="00B079DF">
              <w:rPr>
                <w:rFonts w:eastAsia="Cambria"/>
                <w:spacing w:val="-2"/>
                <w:sz w:val="24"/>
                <w:szCs w:val="24"/>
              </w:rPr>
              <w:t>e</w:t>
            </w:r>
            <w:r w:rsidRPr="00B079DF">
              <w:rPr>
                <w:rFonts w:eastAsia="Cambria"/>
                <w:spacing w:val="1"/>
                <w:sz w:val="24"/>
                <w:szCs w:val="24"/>
              </w:rPr>
              <w:t>c</w:t>
            </w:r>
            <w:r w:rsidRPr="00B079DF">
              <w:rPr>
                <w:rFonts w:eastAsia="Cambria"/>
                <w:sz w:val="24"/>
                <w:szCs w:val="24"/>
              </w:rPr>
              <w:t>t</w:t>
            </w:r>
            <w:r w:rsidRPr="00B079DF">
              <w:rPr>
                <w:rFonts w:eastAsia="Cambria"/>
                <w:spacing w:val="-1"/>
                <w:sz w:val="24"/>
                <w:szCs w:val="24"/>
              </w:rPr>
              <w:t xml:space="preserve"> </w:t>
            </w:r>
            <w:r w:rsidRPr="00B079DF">
              <w:rPr>
                <w:rFonts w:eastAsia="Cambria"/>
                <w:sz w:val="24"/>
                <w:szCs w:val="24"/>
              </w:rPr>
              <w:t>the</w:t>
            </w:r>
            <w:r w:rsidRPr="00B079DF">
              <w:rPr>
                <w:rFonts w:eastAsia="Cambria"/>
                <w:spacing w:val="-2"/>
                <w:sz w:val="24"/>
                <w:szCs w:val="24"/>
              </w:rPr>
              <w:t xml:space="preserve"> </w:t>
            </w:r>
            <w:r w:rsidRPr="00B079DF">
              <w:rPr>
                <w:rFonts w:eastAsia="Cambria"/>
                <w:spacing w:val="1"/>
                <w:sz w:val="24"/>
                <w:szCs w:val="24"/>
              </w:rPr>
              <w:t>i</w:t>
            </w:r>
            <w:r w:rsidRPr="00B079DF">
              <w:rPr>
                <w:rFonts w:eastAsia="Cambria"/>
                <w:spacing w:val="-1"/>
                <w:sz w:val="24"/>
                <w:szCs w:val="24"/>
              </w:rPr>
              <w:t>n</w:t>
            </w:r>
            <w:r w:rsidRPr="00B079DF">
              <w:rPr>
                <w:rFonts w:eastAsia="Cambria"/>
                <w:spacing w:val="-2"/>
                <w:sz w:val="24"/>
                <w:szCs w:val="24"/>
              </w:rPr>
              <w:t>f</w:t>
            </w:r>
            <w:r w:rsidRPr="00B079DF">
              <w:rPr>
                <w:rFonts w:eastAsia="Cambria"/>
                <w:sz w:val="24"/>
                <w:szCs w:val="24"/>
              </w:rPr>
              <w:t>or</w:t>
            </w:r>
            <w:r w:rsidRPr="00B079DF">
              <w:rPr>
                <w:rFonts w:eastAsia="Cambria"/>
                <w:spacing w:val="1"/>
                <w:sz w:val="24"/>
                <w:szCs w:val="24"/>
              </w:rPr>
              <w:t>m</w:t>
            </w:r>
            <w:r w:rsidRPr="00B079DF">
              <w:rPr>
                <w:rFonts w:eastAsia="Cambria"/>
                <w:sz w:val="24"/>
                <w:szCs w:val="24"/>
              </w:rPr>
              <w:t>a</w:t>
            </w:r>
            <w:r w:rsidRPr="00B079DF">
              <w:rPr>
                <w:rFonts w:eastAsia="Cambria"/>
                <w:spacing w:val="-3"/>
                <w:sz w:val="24"/>
                <w:szCs w:val="24"/>
              </w:rPr>
              <w:t>t</w:t>
            </w:r>
            <w:r w:rsidRPr="00B079DF">
              <w:rPr>
                <w:rFonts w:eastAsia="Cambria"/>
                <w:spacing w:val="1"/>
                <w:sz w:val="24"/>
                <w:szCs w:val="24"/>
              </w:rPr>
              <w:t>i</w:t>
            </w:r>
            <w:r w:rsidRPr="00B079DF">
              <w:rPr>
                <w:rFonts w:eastAsia="Cambria"/>
                <w:sz w:val="24"/>
                <w:szCs w:val="24"/>
              </w:rPr>
              <w:t>on</w:t>
            </w:r>
            <w:r w:rsidRPr="00B079DF">
              <w:rPr>
                <w:rFonts w:eastAsia="Cambria"/>
                <w:spacing w:val="-1"/>
                <w:sz w:val="24"/>
                <w:szCs w:val="24"/>
              </w:rPr>
              <w:t xml:space="preserve"> </w:t>
            </w:r>
            <w:r w:rsidRPr="00B079DF">
              <w:rPr>
                <w:rFonts w:eastAsia="Cambria"/>
                <w:sz w:val="24"/>
                <w:szCs w:val="24"/>
              </w:rPr>
              <w:t>t</w:t>
            </w:r>
            <w:r w:rsidRPr="00B079DF">
              <w:rPr>
                <w:rFonts w:eastAsia="Cambria"/>
                <w:spacing w:val="-2"/>
                <w:sz w:val="24"/>
                <w:szCs w:val="24"/>
              </w:rPr>
              <w:t>h</w:t>
            </w:r>
            <w:r w:rsidRPr="00B079DF">
              <w:rPr>
                <w:rFonts w:eastAsia="Cambria"/>
                <w:sz w:val="24"/>
                <w:szCs w:val="24"/>
              </w:rPr>
              <w:t>at is app</w:t>
            </w:r>
            <w:r w:rsidRPr="00B079DF">
              <w:rPr>
                <w:rFonts w:eastAsia="Cambria"/>
                <w:spacing w:val="-1"/>
                <w:sz w:val="24"/>
                <w:szCs w:val="24"/>
              </w:rPr>
              <w:t>r</w:t>
            </w:r>
            <w:r w:rsidRPr="00B079DF">
              <w:rPr>
                <w:rFonts w:eastAsia="Cambria"/>
                <w:sz w:val="24"/>
                <w:szCs w:val="24"/>
              </w:rPr>
              <w:t>opr</w:t>
            </w:r>
            <w:r w:rsidRPr="00B079DF">
              <w:rPr>
                <w:rFonts w:eastAsia="Cambria"/>
                <w:spacing w:val="-1"/>
                <w:sz w:val="24"/>
                <w:szCs w:val="24"/>
              </w:rPr>
              <w:t>i</w:t>
            </w:r>
            <w:r w:rsidRPr="00B079DF">
              <w:rPr>
                <w:rFonts w:eastAsia="Cambria"/>
                <w:sz w:val="24"/>
                <w:szCs w:val="24"/>
              </w:rPr>
              <w:t>ate.</w:t>
            </w:r>
          </w:p>
        </w:tc>
      </w:tr>
      <w:tr w:rsidR="009408D7" w:rsidRPr="00B079DF">
        <w:trPr>
          <w:trHeight w:hRule="exact" w:val="526"/>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t>Distr</w:t>
            </w:r>
            <w:r w:rsidRPr="00B079DF">
              <w:rPr>
                <w:spacing w:val="-2"/>
                <w:sz w:val="24"/>
                <w:szCs w:val="24"/>
              </w:rPr>
              <w:t>a</w:t>
            </w:r>
            <w:r w:rsidRPr="00B079DF">
              <w:rPr>
                <w:spacing w:val="-1"/>
                <w:sz w:val="24"/>
                <w:szCs w:val="24"/>
              </w:rPr>
              <w:t>c</w:t>
            </w:r>
            <w:r w:rsidRPr="00B079DF">
              <w:rPr>
                <w:sz w:val="24"/>
                <w:szCs w:val="24"/>
              </w:rPr>
              <w:t xml:space="preserve">tor </w:t>
            </w:r>
            <w:r w:rsidRPr="00B079DF">
              <w:rPr>
                <w:spacing w:val="-1"/>
                <w:sz w:val="24"/>
                <w:szCs w:val="24"/>
              </w:rPr>
              <w:t>A</w:t>
            </w:r>
            <w:r w:rsidRPr="00B079DF">
              <w:rPr>
                <w:sz w:val="24"/>
                <w:szCs w:val="24"/>
              </w:rPr>
              <w:t>t</w:t>
            </w:r>
            <w:r w:rsidRPr="00B079DF">
              <w:rPr>
                <w:spacing w:val="1"/>
                <w:sz w:val="24"/>
                <w:szCs w:val="24"/>
              </w:rPr>
              <w:t>t</w:t>
            </w:r>
            <w:r w:rsidRPr="00B079DF">
              <w:rPr>
                <w:sz w:val="24"/>
                <w:szCs w:val="24"/>
              </w:rPr>
              <w:t>ribut</w:t>
            </w:r>
            <w:r w:rsidRPr="00B079DF">
              <w:rPr>
                <w:spacing w:val="-1"/>
                <w:sz w:val="24"/>
                <w:szCs w:val="24"/>
              </w:rPr>
              <w:t>e</w:t>
            </w:r>
            <w:r w:rsidRPr="00B079DF">
              <w:rPr>
                <w:sz w:val="24"/>
                <w:szCs w:val="24"/>
              </w:rPr>
              <w:t>s</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pacing w:val="1"/>
                <w:sz w:val="24"/>
                <w:szCs w:val="24"/>
              </w:rPr>
              <w:t>N</w:t>
            </w:r>
            <w:r w:rsidRPr="00B079DF">
              <w:rPr>
                <w:rFonts w:eastAsia="Cambria"/>
                <w:sz w:val="24"/>
                <w:szCs w:val="24"/>
              </w:rPr>
              <w:t>one</w:t>
            </w:r>
            <w:r w:rsidRPr="00B079DF">
              <w:rPr>
                <w:rFonts w:eastAsia="Cambria"/>
                <w:spacing w:val="-1"/>
                <w:sz w:val="24"/>
                <w:szCs w:val="24"/>
              </w:rPr>
              <w:t xml:space="preserve"> </w:t>
            </w:r>
            <w:r w:rsidRPr="00B079DF">
              <w:rPr>
                <w:rFonts w:eastAsia="Cambria"/>
                <w:spacing w:val="1"/>
                <w:sz w:val="24"/>
                <w:szCs w:val="24"/>
              </w:rPr>
              <w:t>S</w:t>
            </w:r>
            <w:r w:rsidRPr="00B079DF">
              <w:rPr>
                <w:rFonts w:eastAsia="Cambria"/>
                <w:spacing w:val="-3"/>
                <w:sz w:val="24"/>
                <w:szCs w:val="24"/>
              </w:rPr>
              <w:t>p</w:t>
            </w:r>
            <w:r w:rsidRPr="00B079DF">
              <w:rPr>
                <w:rFonts w:eastAsia="Cambria"/>
                <w:sz w:val="24"/>
                <w:szCs w:val="24"/>
              </w:rPr>
              <w:t>e</w:t>
            </w:r>
            <w:r w:rsidRPr="00B079DF">
              <w:rPr>
                <w:rFonts w:eastAsia="Cambria"/>
                <w:spacing w:val="-1"/>
                <w:sz w:val="24"/>
                <w:szCs w:val="24"/>
              </w:rPr>
              <w:t>c</w:t>
            </w:r>
            <w:r w:rsidRPr="00B079DF">
              <w:rPr>
                <w:rFonts w:eastAsia="Cambria"/>
                <w:spacing w:val="1"/>
                <w:sz w:val="24"/>
                <w:szCs w:val="24"/>
              </w:rPr>
              <w:t>i</w:t>
            </w:r>
            <w:r w:rsidRPr="00B079DF">
              <w:rPr>
                <w:rFonts w:eastAsia="Cambria"/>
                <w:spacing w:val="-2"/>
                <w:sz w:val="24"/>
                <w:szCs w:val="24"/>
              </w:rPr>
              <w:t>f</w:t>
            </w:r>
            <w:r w:rsidRPr="00B079DF">
              <w:rPr>
                <w:rFonts w:eastAsia="Cambria"/>
                <w:spacing w:val="1"/>
                <w:sz w:val="24"/>
                <w:szCs w:val="24"/>
              </w:rPr>
              <w:t>i</w:t>
            </w:r>
            <w:r w:rsidRPr="00B079DF">
              <w:rPr>
                <w:rFonts w:eastAsia="Cambria"/>
                <w:sz w:val="24"/>
                <w:szCs w:val="24"/>
              </w:rPr>
              <w:t>ed</w:t>
            </w:r>
          </w:p>
        </w:tc>
      </w:tr>
      <w:tr w:rsidR="009408D7" w:rsidRPr="00B079DF" w:rsidTr="00E5263B">
        <w:trPr>
          <w:trHeight w:hRule="exact" w:val="2866"/>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pacing w:val="1"/>
                <w:sz w:val="24"/>
                <w:szCs w:val="24"/>
              </w:rPr>
              <w:lastRenderedPageBreak/>
              <w:t>S</w:t>
            </w:r>
            <w:r w:rsidRPr="00B079DF">
              <w:rPr>
                <w:spacing w:val="-1"/>
                <w:sz w:val="24"/>
                <w:szCs w:val="24"/>
              </w:rPr>
              <w:t>a</w:t>
            </w:r>
            <w:r w:rsidRPr="00B079DF">
              <w:rPr>
                <w:sz w:val="24"/>
                <w:szCs w:val="24"/>
              </w:rPr>
              <w:t>mp</w:t>
            </w:r>
            <w:r w:rsidRPr="00B079DF">
              <w:rPr>
                <w:spacing w:val="1"/>
                <w:sz w:val="24"/>
                <w:szCs w:val="24"/>
              </w:rPr>
              <w:t>l</w:t>
            </w:r>
            <w:r w:rsidRPr="00B079DF">
              <w:rPr>
                <w:sz w:val="24"/>
                <w:szCs w:val="24"/>
              </w:rPr>
              <w:t>e</w:t>
            </w:r>
            <w:r w:rsidRPr="00B079DF">
              <w:rPr>
                <w:spacing w:val="1"/>
                <w:sz w:val="24"/>
                <w:szCs w:val="24"/>
              </w:rPr>
              <w:t xml:space="preserve"> </w:t>
            </w:r>
            <w:r w:rsidRPr="00B079DF">
              <w:rPr>
                <w:spacing w:val="-6"/>
                <w:sz w:val="24"/>
                <w:szCs w:val="24"/>
              </w:rPr>
              <w:t>I</w:t>
            </w:r>
            <w:r w:rsidRPr="00B079DF">
              <w:rPr>
                <w:sz w:val="24"/>
                <w:szCs w:val="24"/>
              </w:rPr>
              <w:t>tem</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before="1" w:line="274" w:lineRule="auto"/>
              <w:ind w:left="102" w:right="262"/>
              <w:rPr>
                <w:rFonts w:eastAsia="Cambria"/>
                <w:sz w:val="24"/>
                <w:szCs w:val="24"/>
              </w:rPr>
            </w:pPr>
            <w:r w:rsidRPr="00B079DF">
              <w:rPr>
                <w:rFonts w:eastAsia="Cambria"/>
                <w:spacing w:val="-1"/>
                <w:sz w:val="24"/>
                <w:szCs w:val="24"/>
              </w:rPr>
              <w:t>Y</w:t>
            </w:r>
            <w:r w:rsidRPr="00B079DF">
              <w:rPr>
                <w:rFonts w:eastAsia="Cambria"/>
                <w:sz w:val="24"/>
                <w:szCs w:val="24"/>
              </w:rPr>
              <w:t>ou</w:t>
            </w:r>
            <w:r w:rsidRPr="00B079DF">
              <w:rPr>
                <w:rFonts w:eastAsia="Cambria"/>
                <w:spacing w:val="1"/>
                <w:sz w:val="24"/>
                <w:szCs w:val="24"/>
              </w:rPr>
              <w:t xml:space="preserve"> </w:t>
            </w:r>
            <w:r w:rsidRPr="00B079DF">
              <w:rPr>
                <w:rFonts w:eastAsia="Cambria"/>
                <w:sz w:val="24"/>
                <w:szCs w:val="24"/>
              </w:rPr>
              <w:t>are</w:t>
            </w:r>
            <w:r w:rsidRPr="00B079DF">
              <w:rPr>
                <w:rFonts w:eastAsia="Cambria"/>
                <w:spacing w:val="-1"/>
                <w:sz w:val="24"/>
                <w:szCs w:val="24"/>
              </w:rPr>
              <w:t xml:space="preserve"> </w:t>
            </w:r>
            <w:r w:rsidRPr="00B079DF">
              <w:rPr>
                <w:rFonts w:eastAsia="Cambria"/>
                <w:spacing w:val="-2"/>
                <w:sz w:val="24"/>
                <w:szCs w:val="24"/>
              </w:rPr>
              <w:t>a</w:t>
            </w:r>
            <w:r w:rsidRPr="00B079DF">
              <w:rPr>
                <w:rFonts w:eastAsia="Cambria"/>
                <w:spacing w:val="1"/>
                <w:sz w:val="24"/>
                <w:szCs w:val="24"/>
              </w:rPr>
              <w:t>s</w:t>
            </w:r>
            <w:r w:rsidRPr="00B079DF">
              <w:rPr>
                <w:rFonts w:eastAsia="Cambria"/>
                <w:sz w:val="24"/>
                <w:szCs w:val="24"/>
              </w:rPr>
              <w:t>ked</w:t>
            </w:r>
            <w:r w:rsidRPr="00B079DF">
              <w:rPr>
                <w:rFonts w:eastAsia="Cambria"/>
                <w:spacing w:val="-1"/>
                <w:sz w:val="24"/>
                <w:szCs w:val="24"/>
              </w:rPr>
              <w:t xml:space="preserve"> </w:t>
            </w:r>
            <w:r w:rsidRPr="00B079DF">
              <w:rPr>
                <w:rFonts w:eastAsia="Cambria"/>
                <w:sz w:val="24"/>
                <w:szCs w:val="24"/>
              </w:rPr>
              <w:t xml:space="preserve">to </w:t>
            </w:r>
            <w:r w:rsidRPr="00B079DF">
              <w:rPr>
                <w:rFonts w:eastAsia="Cambria"/>
                <w:spacing w:val="-1"/>
                <w:sz w:val="24"/>
                <w:szCs w:val="24"/>
              </w:rPr>
              <w:t>w</w:t>
            </w:r>
            <w:r w:rsidRPr="00B079DF">
              <w:rPr>
                <w:rFonts w:eastAsia="Cambria"/>
                <w:sz w:val="24"/>
                <w:szCs w:val="24"/>
              </w:rPr>
              <w:t>r</w:t>
            </w:r>
            <w:r w:rsidRPr="00B079DF">
              <w:rPr>
                <w:rFonts w:eastAsia="Cambria"/>
                <w:spacing w:val="1"/>
                <w:sz w:val="24"/>
                <w:szCs w:val="24"/>
              </w:rPr>
              <w:t>i</w:t>
            </w:r>
            <w:r w:rsidRPr="00B079DF">
              <w:rPr>
                <w:rFonts w:eastAsia="Cambria"/>
                <w:spacing w:val="-3"/>
                <w:sz w:val="24"/>
                <w:szCs w:val="24"/>
              </w:rPr>
              <w:t>t</w:t>
            </w:r>
            <w:r w:rsidRPr="00B079DF">
              <w:rPr>
                <w:rFonts w:eastAsia="Cambria"/>
                <w:sz w:val="24"/>
                <w:szCs w:val="24"/>
              </w:rPr>
              <w:t xml:space="preserve">e a </w:t>
            </w:r>
            <w:r w:rsidRPr="00B079DF">
              <w:rPr>
                <w:rFonts w:eastAsia="Cambria"/>
                <w:spacing w:val="-3"/>
                <w:sz w:val="24"/>
                <w:szCs w:val="24"/>
              </w:rPr>
              <w:t>r</w:t>
            </w:r>
            <w:r w:rsidRPr="00B079DF">
              <w:rPr>
                <w:rFonts w:eastAsia="Cambria"/>
                <w:sz w:val="24"/>
                <w:szCs w:val="24"/>
              </w:rPr>
              <w:t>eport</w:t>
            </w:r>
            <w:r w:rsidRPr="00B079DF">
              <w:rPr>
                <w:rFonts w:eastAsia="Cambria"/>
                <w:spacing w:val="-1"/>
                <w:sz w:val="24"/>
                <w:szCs w:val="24"/>
              </w:rPr>
              <w:t xml:space="preserve"> </w:t>
            </w:r>
            <w:r w:rsidRPr="00B079DF">
              <w:rPr>
                <w:rFonts w:eastAsia="Cambria"/>
                <w:spacing w:val="-2"/>
                <w:sz w:val="24"/>
                <w:szCs w:val="24"/>
              </w:rPr>
              <w:t>u</w:t>
            </w:r>
            <w:r w:rsidRPr="00B079DF">
              <w:rPr>
                <w:rFonts w:eastAsia="Cambria"/>
                <w:spacing w:val="1"/>
                <w:sz w:val="24"/>
                <w:szCs w:val="24"/>
              </w:rPr>
              <w:t>si</w:t>
            </w:r>
            <w:r w:rsidRPr="00B079DF">
              <w:rPr>
                <w:rFonts w:eastAsia="Cambria"/>
                <w:spacing w:val="-1"/>
                <w:sz w:val="24"/>
                <w:szCs w:val="24"/>
              </w:rPr>
              <w:t>n</w:t>
            </w:r>
            <w:r w:rsidRPr="00B079DF">
              <w:rPr>
                <w:rFonts w:eastAsia="Cambria"/>
                <w:sz w:val="24"/>
                <w:szCs w:val="24"/>
              </w:rPr>
              <w:t>g</w:t>
            </w:r>
            <w:r w:rsidRPr="00B079DF">
              <w:rPr>
                <w:rFonts w:eastAsia="Cambria"/>
                <w:spacing w:val="-1"/>
                <w:sz w:val="24"/>
                <w:szCs w:val="24"/>
              </w:rPr>
              <w:t xml:space="preserve"> p</w:t>
            </w:r>
            <w:r w:rsidRPr="00B079DF">
              <w:rPr>
                <w:rFonts w:eastAsia="Cambria"/>
                <w:sz w:val="24"/>
                <w:szCs w:val="24"/>
              </w:rPr>
              <w:t>r</w:t>
            </w:r>
            <w:r w:rsidRPr="00B079DF">
              <w:rPr>
                <w:rFonts w:eastAsia="Cambria"/>
                <w:spacing w:val="-1"/>
                <w:sz w:val="24"/>
                <w:szCs w:val="24"/>
              </w:rPr>
              <w:t>i</w:t>
            </w:r>
            <w:r w:rsidRPr="00B079DF">
              <w:rPr>
                <w:rFonts w:eastAsia="Cambria"/>
                <w:spacing w:val="1"/>
                <w:sz w:val="24"/>
                <w:szCs w:val="24"/>
              </w:rPr>
              <w:t>m</w:t>
            </w:r>
            <w:r w:rsidRPr="00B079DF">
              <w:rPr>
                <w:rFonts w:eastAsia="Cambria"/>
                <w:sz w:val="24"/>
                <w:szCs w:val="24"/>
              </w:rPr>
              <w:t>ary</w:t>
            </w:r>
            <w:r w:rsidRPr="00B079DF">
              <w:rPr>
                <w:rFonts w:eastAsia="Cambria"/>
                <w:spacing w:val="-1"/>
                <w:sz w:val="24"/>
                <w:szCs w:val="24"/>
              </w:rPr>
              <w:t xml:space="preserve"> </w:t>
            </w:r>
            <w:r w:rsidRPr="00B079DF">
              <w:rPr>
                <w:rFonts w:eastAsia="Cambria"/>
                <w:spacing w:val="-2"/>
                <w:sz w:val="24"/>
                <w:szCs w:val="24"/>
              </w:rPr>
              <w:t>s</w:t>
            </w:r>
            <w:r w:rsidRPr="00B079DF">
              <w:rPr>
                <w:rFonts w:eastAsia="Cambria"/>
                <w:sz w:val="24"/>
                <w:szCs w:val="24"/>
              </w:rPr>
              <w:t>o</w:t>
            </w:r>
            <w:r w:rsidRPr="00B079DF">
              <w:rPr>
                <w:rFonts w:eastAsia="Cambria"/>
                <w:spacing w:val="3"/>
                <w:sz w:val="24"/>
                <w:szCs w:val="24"/>
              </w:rPr>
              <w:t>u</w:t>
            </w:r>
            <w:r w:rsidRPr="00B079DF">
              <w:rPr>
                <w:rFonts w:eastAsia="Cambria"/>
                <w:spacing w:val="-3"/>
                <w:sz w:val="24"/>
                <w:szCs w:val="24"/>
              </w:rPr>
              <w:t>r</w:t>
            </w:r>
            <w:r w:rsidRPr="00B079DF">
              <w:rPr>
                <w:rFonts w:eastAsia="Cambria"/>
                <w:spacing w:val="-1"/>
                <w:sz w:val="24"/>
                <w:szCs w:val="24"/>
              </w:rPr>
              <w:t>c</w:t>
            </w:r>
            <w:r w:rsidRPr="00B079DF">
              <w:rPr>
                <w:rFonts w:eastAsia="Cambria"/>
                <w:sz w:val="24"/>
                <w:szCs w:val="24"/>
              </w:rPr>
              <w:t>e</w:t>
            </w:r>
            <w:r w:rsidRPr="00B079DF">
              <w:rPr>
                <w:rFonts w:eastAsia="Cambria"/>
                <w:spacing w:val="1"/>
                <w:sz w:val="24"/>
                <w:szCs w:val="24"/>
              </w:rPr>
              <w:t>s</w:t>
            </w:r>
            <w:r w:rsidRPr="00B079DF">
              <w:rPr>
                <w:rFonts w:eastAsia="Cambria"/>
                <w:sz w:val="24"/>
                <w:szCs w:val="24"/>
              </w:rPr>
              <w:t xml:space="preserve">. </w:t>
            </w:r>
            <w:r w:rsidRPr="00B079DF">
              <w:rPr>
                <w:rFonts w:eastAsia="Cambria"/>
                <w:spacing w:val="-2"/>
                <w:sz w:val="24"/>
                <w:szCs w:val="24"/>
              </w:rPr>
              <w:t>W</w:t>
            </w:r>
            <w:r w:rsidRPr="00B079DF">
              <w:rPr>
                <w:rFonts w:eastAsia="Cambria"/>
                <w:sz w:val="24"/>
                <w:szCs w:val="24"/>
              </w:rPr>
              <w:t>h</w:t>
            </w:r>
            <w:r w:rsidRPr="00B079DF">
              <w:rPr>
                <w:rFonts w:eastAsia="Cambria"/>
                <w:spacing w:val="-1"/>
                <w:sz w:val="24"/>
                <w:szCs w:val="24"/>
              </w:rPr>
              <w:t>i</w:t>
            </w:r>
            <w:r w:rsidRPr="00B079DF">
              <w:rPr>
                <w:rFonts w:eastAsia="Cambria"/>
                <w:spacing w:val="1"/>
                <w:sz w:val="24"/>
                <w:szCs w:val="24"/>
              </w:rPr>
              <w:t>c</w:t>
            </w:r>
            <w:r w:rsidRPr="00B079DF">
              <w:rPr>
                <w:rFonts w:eastAsia="Cambria"/>
                <w:sz w:val="24"/>
                <w:szCs w:val="24"/>
              </w:rPr>
              <w:t>h</w:t>
            </w:r>
            <w:r w:rsidRPr="00B079DF">
              <w:rPr>
                <w:rFonts w:eastAsia="Cambria"/>
                <w:spacing w:val="-2"/>
                <w:sz w:val="24"/>
                <w:szCs w:val="24"/>
              </w:rPr>
              <w:t xml:space="preserve"> </w:t>
            </w:r>
            <w:r w:rsidRPr="00B079DF">
              <w:rPr>
                <w:rFonts w:eastAsia="Cambria"/>
                <w:sz w:val="24"/>
                <w:szCs w:val="24"/>
              </w:rPr>
              <w:t>of the fo</w:t>
            </w:r>
            <w:r w:rsidRPr="00B079DF">
              <w:rPr>
                <w:rFonts w:eastAsia="Cambria"/>
                <w:spacing w:val="1"/>
                <w:sz w:val="24"/>
                <w:szCs w:val="24"/>
              </w:rPr>
              <w:t>l</w:t>
            </w:r>
            <w:r w:rsidRPr="00B079DF">
              <w:rPr>
                <w:rFonts w:eastAsia="Cambria"/>
                <w:sz w:val="24"/>
                <w:szCs w:val="24"/>
              </w:rPr>
              <w:t>lo</w:t>
            </w:r>
            <w:r w:rsidRPr="00B079DF">
              <w:rPr>
                <w:rFonts w:eastAsia="Cambria"/>
                <w:spacing w:val="-3"/>
                <w:sz w:val="24"/>
                <w:szCs w:val="24"/>
              </w:rPr>
              <w:t>w</w:t>
            </w: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g</w:t>
            </w:r>
            <w:r w:rsidRPr="00B079DF">
              <w:rPr>
                <w:rFonts w:eastAsia="Cambria"/>
                <w:spacing w:val="-1"/>
                <w:sz w:val="24"/>
                <w:szCs w:val="24"/>
              </w:rPr>
              <w:t xml:space="preserve"> </w:t>
            </w:r>
            <w:r w:rsidRPr="00B079DF">
              <w:rPr>
                <w:rFonts w:eastAsia="Cambria"/>
                <w:sz w:val="24"/>
                <w:szCs w:val="24"/>
              </w:rPr>
              <w:t>is</w:t>
            </w:r>
            <w:r w:rsidRPr="00B079DF">
              <w:rPr>
                <w:rFonts w:eastAsia="Cambria"/>
                <w:spacing w:val="2"/>
                <w:sz w:val="24"/>
                <w:szCs w:val="24"/>
              </w:rPr>
              <w:t xml:space="preserve"> </w:t>
            </w:r>
            <w:r w:rsidRPr="00B079DF">
              <w:rPr>
                <w:rFonts w:eastAsia="Cambria"/>
                <w:sz w:val="24"/>
                <w:szCs w:val="24"/>
              </w:rPr>
              <w:t>an</w:t>
            </w:r>
            <w:r w:rsidRPr="00B079DF">
              <w:rPr>
                <w:rFonts w:eastAsia="Cambria"/>
                <w:spacing w:val="-1"/>
                <w:sz w:val="24"/>
                <w:szCs w:val="24"/>
              </w:rPr>
              <w:t xml:space="preserve"> </w:t>
            </w:r>
            <w:r w:rsidRPr="00B079DF">
              <w:rPr>
                <w:rFonts w:eastAsia="Cambria"/>
                <w:sz w:val="24"/>
                <w:szCs w:val="24"/>
              </w:rPr>
              <w:t>e</w:t>
            </w:r>
            <w:r w:rsidRPr="00B079DF">
              <w:rPr>
                <w:rFonts w:eastAsia="Cambria"/>
                <w:spacing w:val="-1"/>
                <w:sz w:val="24"/>
                <w:szCs w:val="24"/>
              </w:rPr>
              <w:t>x</w:t>
            </w:r>
            <w:r w:rsidRPr="00B079DF">
              <w:rPr>
                <w:rFonts w:eastAsia="Cambria"/>
                <w:spacing w:val="-2"/>
                <w:sz w:val="24"/>
                <w:szCs w:val="24"/>
              </w:rPr>
              <w:t>a</w:t>
            </w:r>
            <w:r w:rsidRPr="00B079DF">
              <w:rPr>
                <w:rFonts w:eastAsia="Cambria"/>
                <w:spacing w:val="1"/>
                <w:sz w:val="24"/>
                <w:szCs w:val="24"/>
              </w:rPr>
              <w:t>m</w:t>
            </w:r>
            <w:r w:rsidRPr="00B079DF">
              <w:rPr>
                <w:rFonts w:eastAsia="Cambria"/>
                <w:sz w:val="24"/>
                <w:szCs w:val="24"/>
              </w:rPr>
              <w:t xml:space="preserve">ple </w:t>
            </w:r>
            <w:r w:rsidRPr="00B079DF">
              <w:rPr>
                <w:rFonts w:eastAsia="Cambria"/>
                <w:spacing w:val="-3"/>
                <w:sz w:val="24"/>
                <w:szCs w:val="24"/>
              </w:rPr>
              <w:t>o</w:t>
            </w:r>
            <w:r w:rsidRPr="00B079DF">
              <w:rPr>
                <w:rFonts w:eastAsia="Cambria"/>
                <w:sz w:val="24"/>
                <w:szCs w:val="24"/>
              </w:rPr>
              <w:t>f</w:t>
            </w:r>
            <w:r w:rsidRPr="00B079DF">
              <w:rPr>
                <w:rFonts w:eastAsia="Cambria"/>
                <w:spacing w:val="-2"/>
                <w:sz w:val="24"/>
                <w:szCs w:val="24"/>
              </w:rPr>
              <w:t xml:space="preserve"> </w:t>
            </w:r>
            <w:r w:rsidRPr="00B079DF">
              <w:rPr>
                <w:rFonts w:eastAsia="Cambria"/>
                <w:sz w:val="24"/>
                <w:szCs w:val="24"/>
              </w:rPr>
              <w:t>o</w:t>
            </w:r>
            <w:r w:rsidRPr="00B079DF">
              <w:rPr>
                <w:rFonts w:eastAsia="Cambria"/>
                <w:spacing w:val="-1"/>
                <w:sz w:val="24"/>
                <w:szCs w:val="24"/>
              </w:rPr>
              <w:t>n</w:t>
            </w:r>
            <w:r w:rsidRPr="00B079DF">
              <w:rPr>
                <w:rFonts w:eastAsia="Cambria"/>
                <w:sz w:val="24"/>
                <w:szCs w:val="24"/>
              </w:rPr>
              <w:t>ly</w:t>
            </w:r>
            <w:r w:rsidRPr="00B079DF">
              <w:rPr>
                <w:rFonts w:eastAsia="Cambria"/>
                <w:spacing w:val="-1"/>
                <w:sz w:val="24"/>
                <w:szCs w:val="24"/>
              </w:rPr>
              <w:t xml:space="preserve"> p</w:t>
            </w:r>
            <w:r w:rsidRPr="00B079DF">
              <w:rPr>
                <w:rFonts w:eastAsia="Cambria"/>
                <w:sz w:val="24"/>
                <w:szCs w:val="24"/>
              </w:rPr>
              <w:t>r</w:t>
            </w:r>
            <w:r w:rsidRPr="00B079DF">
              <w:rPr>
                <w:rFonts w:eastAsia="Cambria"/>
                <w:spacing w:val="1"/>
                <w:sz w:val="24"/>
                <w:szCs w:val="24"/>
              </w:rPr>
              <w:t>im</w:t>
            </w:r>
            <w:r w:rsidRPr="00B079DF">
              <w:rPr>
                <w:rFonts w:eastAsia="Cambria"/>
                <w:sz w:val="24"/>
                <w:szCs w:val="24"/>
              </w:rPr>
              <w:t>ary</w:t>
            </w:r>
            <w:r w:rsidRPr="00B079DF">
              <w:rPr>
                <w:rFonts w:eastAsia="Cambria"/>
                <w:spacing w:val="-4"/>
                <w:sz w:val="24"/>
                <w:szCs w:val="24"/>
              </w:rPr>
              <w:t xml:space="preserve"> </w:t>
            </w:r>
            <w:r w:rsidRPr="00B079DF">
              <w:rPr>
                <w:rFonts w:eastAsia="Cambria"/>
                <w:spacing w:val="1"/>
                <w:sz w:val="24"/>
                <w:szCs w:val="24"/>
              </w:rPr>
              <w:t>s</w:t>
            </w:r>
            <w:r w:rsidRPr="00B079DF">
              <w:rPr>
                <w:rFonts w:eastAsia="Cambria"/>
                <w:sz w:val="24"/>
                <w:szCs w:val="24"/>
              </w:rPr>
              <w:t>o</w:t>
            </w:r>
            <w:r w:rsidRPr="00B079DF">
              <w:rPr>
                <w:rFonts w:eastAsia="Cambria"/>
                <w:spacing w:val="1"/>
                <w:sz w:val="24"/>
                <w:szCs w:val="24"/>
              </w:rPr>
              <w:t>u</w:t>
            </w:r>
            <w:r w:rsidRPr="00B079DF">
              <w:rPr>
                <w:rFonts w:eastAsia="Cambria"/>
                <w:spacing w:val="-3"/>
                <w:sz w:val="24"/>
                <w:szCs w:val="24"/>
              </w:rPr>
              <w:t>r</w:t>
            </w:r>
            <w:r w:rsidRPr="00B079DF">
              <w:rPr>
                <w:rFonts w:eastAsia="Cambria"/>
                <w:spacing w:val="1"/>
                <w:sz w:val="24"/>
                <w:szCs w:val="24"/>
              </w:rPr>
              <w:t>c</w:t>
            </w:r>
            <w:r w:rsidRPr="00B079DF">
              <w:rPr>
                <w:rFonts w:eastAsia="Cambria"/>
                <w:spacing w:val="-2"/>
                <w:sz w:val="24"/>
                <w:szCs w:val="24"/>
              </w:rPr>
              <w:t>e</w:t>
            </w:r>
            <w:r w:rsidRPr="00B079DF">
              <w:rPr>
                <w:rFonts w:eastAsia="Cambria"/>
                <w:spacing w:val="1"/>
                <w:sz w:val="24"/>
                <w:szCs w:val="24"/>
              </w:rPr>
              <w:t>s</w:t>
            </w:r>
            <w:r w:rsidRPr="00B079DF">
              <w:rPr>
                <w:rFonts w:eastAsia="Cambria"/>
                <w:sz w:val="24"/>
                <w:szCs w:val="24"/>
              </w:rPr>
              <w:t>?</w:t>
            </w:r>
          </w:p>
          <w:p w:rsidR="009408D7" w:rsidRPr="00B079DF" w:rsidRDefault="009408D7">
            <w:pPr>
              <w:spacing w:before="1" w:line="200" w:lineRule="exact"/>
              <w:rPr>
                <w:sz w:val="24"/>
                <w:szCs w:val="24"/>
              </w:rPr>
            </w:pPr>
          </w:p>
          <w:p w:rsidR="009408D7" w:rsidRPr="00B079DF" w:rsidRDefault="004212AF">
            <w:pPr>
              <w:ind w:left="462"/>
              <w:rPr>
                <w:rFonts w:eastAsia="Cambria"/>
                <w:sz w:val="24"/>
                <w:szCs w:val="24"/>
              </w:rPr>
            </w:pPr>
            <w:r w:rsidRPr="00B079DF">
              <w:rPr>
                <w:rFonts w:eastAsia="Cambria"/>
                <w:spacing w:val="-1"/>
                <w:sz w:val="24"/>
                <w:szCs w:val="24"/>
              </w:rPr>
              <w:t>A</w:t>
            </w:r>
            <w:r w:rsidRPr="00B079DF">
              <w:rPr>
                <w:rFonts w:eastAsia="Cambria"/>
                <w:sz w:val="24"/>
                <w:szCs w:val="24"/>
              </w:rPr>
              <w:t xml:space="preserve">.  </w:t>
            </w:r>
            <w:r w:rsidRPr="00B079DF">
              <w:rPr>
                <w:rFonts w:eastAsia="Cambria"/>
                <w:spacing w:val="32"/>
                <w:sz w:val="24"/>
                <w:szCs w:val="24"/>
              </w:rPr>
              <w:t xml:space="preserve"> </w:t>
            </w:r>
            <w:r w:rsidRPr="00B079DF">
              <w:rPr>
                <w:rFonts w:eastAsia="Cambria"/>
                <w:sz w:val="24"/>
                <w:szCs w:val="24"/>
              </w:rPr>
              <w:t>al</w:t>
            </w:r>
            <w:r w:rsidRPr="00B079DF">
              <w:rPr>
                <w:rFonts w:eastAsia="Cambria"/>
                <w:spacing w:val="1"/>
                <w:sz w:val="24"/>
                <w:szCs w:val="24"/>
              </w:rPr>
              <w:t>m</w:t>
            </w:r>
            <w:r w:rsidRPr="00B079DF">
              <w:rPr>
                <w:rFonts w:eastAsia="Cambria"/>
                <w:sz w:val="24"/>
                <w:szCs w:val="24"/>
              </w:rPr>
              <w:t>an</w:t>
            </w:r>
            <w:r w:rsidRPr="00B079DF">
              <w:rPr>
                <w:rFonts w:eastAsia="Cambria"/>
                <w:spacing w:val="-3"/>
                <w:sz w:val="24"/>
                <w:szCs w:val="24"/>
              </w:rPr>
              <w:t>a</w:t>
            </w:r>
            <w:r w:rsidRPr="00B079DF">
              <w:rPr>
                <w:rFonts w:eastAsia="Cambria"/>
                <w:spacing w:val="1"/>
                <w:sz w:val="24"/>
                <w:szCs w:val="24"/>
              </w:rPr>
              <w:t>c</w:t>
            </w:r>
            <w:r w:rsidRPr="00B079DF">
              <w:rPr>
                <w:rFonts w:eastAsia="Cambria"/>
                <w:sz w:val="24"/>
                <w:szCs w:val="24"/>
              </w:rPr>
              <w:t>, e</w:t>
            </w:r>
            <w:r w:rsidRPr="00B079DF">
              <w:rPr>
                <w:rFonts w:eastAsia="Cambria"/>
                <w:spacing w:val="-3"/>
                <w:sz w:val="24"/>
                <w:szCs w:val="24"/>
              </w:rPr>
              <w:t>n</w:t>
            </w:r>
            <w:r w:rsidRPr="00B079DF">
              <w:rPr>
                <w:rFonts w:eastAsia="Cambria"/>
                <w:spacing w:val="1"/>
                <w:sz w:val="24"/>
                <w:szCs w:val="24"/>
              </w:rPr>
              <w:t>c</w:t>
            </w:r>
            <w:r w:rsidRPr="00B079DF">
              <w:rPr>
                <w:rFonts w:eastAsia="Cambria"/>
                <w:spacing w:val="-1"/>
                <w:sz w:val="24"/>
                <w:szCs w:val="24"/>
              </w:rPr>
              <w:t>y</w:t>
            </w:r>
            <w:r w:rsidRPr="00B079DF">
              <w:rPr>
                <w:rFonts w:eastAsia="Cambria"/>
                <w:spacing w:val="1"/>
                <w:sz w:val="24"/>
                <w:szCs w:val="24"/>
              </w:rPr>
              <w:t>c</w:t>
            </w:r>
            <w:r w:rsidRPr="00B079DF">
              <w:rPr>
                <w:rFonts w:eastAsia="Cambria"/>
                <w:spacing w:val="-2"/>
                <w:sz w:val="24"/>
                <w:szCs w:val="24"/>
              </w:rPr>
              <w:t>l</w:t>
            </w:r>
            <w:r w:rsidRPr="00B079DF">
              <w:rPr>
                <w:rFonts w:eastAsia="Cambria"/>
                <w:sz w:val="24"/>
                <w:szCs w:val="24"/>
              </w:rPr>
              <w:t>oped</w:t>
            </w:r>
            <w:r w:rsidRPr="00B079DF">
              <w:rPr>
                <w:rFonts w:eastAsia="Cambria"/>
                <w:spacing w:val="-1"/>
                <w:sz w:val="24"/>
                <w:szCs w:val="24"/>
              </w:rPr>
              <w:t>i</w:t>
            </w:r>
            <w:r w:rsidRPr="00B079DF">
              <w:rPr>
                <w:rFonts w:eastAsia="Cambria"/>
                <w:sz w:val="24"/>
                <w:szCs w:val="24"/>
              </w:rPr>
              <w:t>a, t</w:t>
            </w:r>
            <w:r w:rsidRPr="00B079DF">
              <w:rPr>
                <w:rFonts w:eastAsia="Cambria"/>
                <w:spacing w:val="-2"/>
                <w:sz w:val="24"/>
                <w:szCs w:val="24"/>
              </w:rPr>
              <w:t>h</w:t>
            </w:r>
            <w:r w:rsidRPr="00B079DF">
              <w:rPr>
                <w:rFonts w:eastAsia="Cambria"/>
                <w:sz w:val="24"/>
                <w:szCs w:val="24"/>
              </w:rPr>
              <w:t>e</w:t>
            </w:r>
            <w:r w:rsidRPr="00B079DF">
              <w:rPr>
                <w:rFonts w:eastAsia="Cambria"/>
                <w:spacing w:val="1"/>
                <w:sz w:val="24"/>
                <w:szCs w:val="24"/>
              </w:rPr>
              <w:t>s</w:t>
            </w:r>
            <w:r w:rsidRPr="00B079DF">
              <w:rPr>
                <w:rFonts w:eastAsia="Cambria"/>
                <w:spacing w:val="-2"/>
                <w:sz w:val="24"/>
                <w:szCs w:val="24"/>
              </w:rPr>
              <w:t>a</w:t>
            </w:r>
            <w:r w:rsidRPr="00B079DF">
              <w:rPr>
                <w:rFonts w:eastAsia="Cambria"/>
                <w:sz w:val="24"/>
                <w:szCs w:val="24"/>
              </w:rPr>
              <w:t>ur</w:t>
            </w:r>
            <w:r w:rsidRPr="00B079DF">
              <w:rPr>
                <w:rFonts w:eastAsia="Cambria"/>
                <w:spacing w:val="-2"/>
                <w:sz w:val="24"/>
                <w:szCs w:val="24"/>
              </w:rPr>
              <w:t>u</w:t>
            </w:r>
            <w:r w:rsidRPr="00B079DF">
              <w:rPr>
                <w:rFonts w:eastAsia="Cambria"/>
                <w:sz w:val="24"/>
                <w:szCs w:val="24"/>
              </w:rPr>
              <w:t>s</w:t>
            </w:r>
          </w:p>
          <w:p w:rsidR="009408D7" w:rsidRPr="00B079DF" w:rsidRDefault="004212AF">
            <w:pPr>
              <w:spacing w:before="39"/>
              <w:ind w:left="462"/>
              <w:rPr>
                <w:rFonts w:eastAsia="Cambria"/>
                <w:sz w:val="24"/>
                <w:szCs w:val="24"/>
              </w:rPr>
            </w:pPr>
            <w:r w:rsidRPr="00B079DF">
              <w:rPr>
                <w:rFonts w:eastAsia="Cambria"/>
                <w:spacing w:val="-1"/>
                <w:sz w:val="24"/>
                <w:szCs w:val="24"/>
              </w:rPr>
              <w:t>B</w:t>
            </w:r>
            <w:r w:rsidRPr="00B079DF">
              <w:rPr>
                <w:rFonts w:eastAsia="Cambria"/>
                <w:sz w:val="24"/>
                <w:szCs w:val="24"/>
              </w:rPr>
              <w:t xml:space="preserve">.  </w:t>
            </w:r>
            <w:r w:rsidRPr="00B079DF">
              <w:rPr>
                <w:rFonts w:eastAsia="Cambria"/>
                <w:spacing w:val="35"/>
                <w:sz w:val="24"/>
                <w:szCs w:val="24"/>
              </w:rPr>
              <w:t xml:space="preserve"> </w:t>
            </w:r>
            <w:r w:rsidRPr="00B079DF">
              <w:rPr>
                <w:rFonts w:eastAsia="Cambria"/>
                <w:spacing w:val="-1"/>
                <w:sz w:val="24"/>
                <w:szCs w:val="24"/>
              </w:rPr>
              <w:t>b</w:t>
            </w:r>
            <w:r w:rsidRPr="00B079DF">
              <w:rPr>
                <w:rFonts w:eastAsia="Cambria"/>
                <w:spacing w:val="1"/>
                <w:sz w:val="24"/>
                <w:szCs w:val="24"/>
              </w:rPr>
              <w:t>i</w:t>
            </w:r>
            <w:r w:rsidRPr="00B079DF">
              <w:rPr>
                <w:rFonts w:eastAsia="Cambria"/>
                <w:sz w:val="24"/>
                <w:szCs w:val="24"/>
              </w:rPr>
              <w:t>o</w:t>
            </w:r>
            <w:r w:rsidRPr="00B079DF">
              <w:rPr>
                <w:rFonts w:eastAsia="Cambria"/>
                <w:spacing w:val="-1"/>
                <w:sz w:val="24"/>
                <w:szCs w:val="24"/>
              </w:rPr>
              <w:t>g</w:t>
            </w:r>
            <w:r w:rsidRPr="00B079DF">
              <w:rPr>
                <w:rFonts w:eastAsia="Cambria"/>
                <w:sz w:val="24"/>
                <w:szCs w:val="24"/>
              </w:rPr>
              <w:t>raph</w:t>
            </w:r>
            <w:r w:rsidRPr="00B079DF">
              <w:rPr>
                <w:rFonts w:eastAsia="Cambria"/>
                <w:spacing w:val="-1"/>
                <w:sz w:val="24"/>
                <w:szCs w:val="24"/>
              </w:rPr>
              <w:t>y</w:t>
            </w:r>
            <w:r w:rsidRPr="00B079DF">
              <w:rPr>
                <w:rFonts w:eastAsia="Cambria"/>
                <w:sz w:val="24"/>
                <w:szCs w:val="24"/>
              </w:rPr>
              <w:t xml:space="preserve">, </w:t>
            </w:r>
            <w:r w:rsidRPr="00B079DF">
              <w:rPr>
                <w:rFonts w:eastAsia="Cambria"/>
                <w:spacing w:val="-2"/>
                <w:sz w:val="24"/>
                <w:szCs w:val="24"/>
              </w:rPr>
              <w:t>h</w:t>
            </w:r>
            <w:r w:rsidRPr="00B079DF">
              <w:rPr>
                <w:rFonts w:eastAsia="Cambria"/>
                <w:spacing w:val="-1"/>
                <w:sz w:val="24"/>
                <w:szCs w:val="24"/>
              </w:rPr>
              <w:t>i</w:t>
            </w:r>
            <w:r w:rsidRPr="00B079DF">
              <w:rPr>
                <w:rFonts w:eastAsia="Cambria"/>
                <w:spacing w:val="1"/>
                <w:sz w:val="24"/>
                <w:szCs w:val="24"/>
              </w:rPr>
              <w:t>s</w:t>
            </w:r>
            <w:r w:rsidRPr="00B079DF">
              <w:rPr>
                <w:rFonts w:eastAsia="Cambria"/>
                <w:sz w:val="24"/>
                <w:szCs w:val="24"/>
              </w:rPr>
              <w:t>tor</w:t>
            </w:r>
            <w:r w:rsidRPr="00B079DF">
              <w:rPr>
                <w:rFonts w:eastAsia="Cambria"/>
                <w:spacing w:val="-1"/>
                <w:sz w:val="24"/>
                <w:szCs w:val="24"/>
              </w:rPr>
              <w:t>i</w:t>
            </w:r>
            <w:r w:rsidRPr="00B079DF">
              <w:rPr>
                <w:rFonts w:eastAsia="Cambria"/>
                <w:spacing w:val="1"/>
                <w:sz w:val="24"/>
                <w:szCs w:val="24"/>
              </w:rPr>
              <w:t>c</w:t>
            </w:r>
            <w:r w:rsidRPr="00B079DF">
              <w:rPr>
                <w:rFonts w:eastAsia="Cambria"/>
                <w:sz w:val="24"/>
                <w:szCs w:val="24"/>
              </w:rPr>
              <w:t xml:space="preserve">al </w:t>
            </w:r>
            <w:r w:rsidRPr="00B079DF">
              <w:rPr>
                <w:rFonts w:eastAsia="Cambria"/>
                <w:spacing w:val="-2"/>
                <w:sz w:val="24"/>
                <w:szCs w:val="24"/>
              </w:rPr>
              <w:t>f</w:t>
            </w:r>
            <w:r w:rsidRPr="00B079DF">
              <w:rPr>
                <w:rFonts w:eastAsia="Cambria"/>
                <w:spacing w:val="-1"/>
                <w:sz w:val="24"/>
                <w:szCs w:val="24"/>
              </w:rPr>
              <w:t>i</w:t>
            </w:r>
            <w:r w:rsidRPr="00B079DF">
              <w:rPr>
                <w:rFonts w:eastAsia="Cambria"/>
                <w:spacing w:val="1"/>
                <w:sz w:val="24"/>
                <w:szCs w:val="24"/>
              </w:rPr>
              <w:t>c</w:t>
            </w:r>
            <w:r w:rsidRPr="00B079DF">
              <w:rPr>
                <w:rFonts w:eastAsia="Cambria"/>
                <w:sz w:val="24"/>
                <w:szCs w:val="24"/>
              </w:rPr>
              <w:t>t</w:t>
            </w:r>
            <w:r w:rsidRPr="00B079DF">
              <w:rPr>
                <w:rFonts w:eastAsia="Cambria"/>
                <w:spacing w:val="-2"/>
                <w:sz w:val="24"/>
                <w:szCs w:val="24"/>
              </w:rPr>
              <w:t>i</w:t>
            </w:r>
            <w:r w:rsidRPr="00B079DF">
              <w:rPr>
                <w:rFonts w:eastAsia="Cambria"/>
                <w:sz w:val="24"/>
                <w:szCs w:val="24"/>
              </w:rPr>
              <w:t>on, photogra</w:t>
            </w:r>
            <w:r w:rsidRPr="00B079DF">
              <w:rPr>
                <w:rFonts w:eastAsia="Cambria"/>
                <w:spacing w:val="-3"/>
                <w:sz w:val="24"/>
                <w:szCs w:val="24"/>
              </w:rPr>
              <w:t>p</w:t>
            </w:r>
            <w:r w:rsidRPr="00B079DF">
              <w:rPr>
                <w:rFonts w:eastAsia="Cambria"/>
                <w:sz w:val="24"/>
                <w:szCs w:val="24"/>
              </w:rPr>
              <w:t>h</w:t>
            </w:r>
          </w:p>
          <w:p w:rsidR="009408D7" w:rsidRPr="00B079DF" w:rsidRDefault="004212AF">
            <w:pPr>
              <w:spacing w:before="37"/>
              <w:ind w:left="462"/>
              <w:rPr>
                <w:rFonts w:eastAsia="Cambria"/>
                <w:sz w:val="24"/>
                <w:szCs w:val="24"/>
              </w:rPr>
            </w:pPr>
            <w:r w:rsidRPr="00B079DF">
              <w:rPr>
                <w:rFonts w:eastAsia="Cambria"/>
                <w:sz w:val="24"/>
                <w:szCs w:val="24"/>
              </w:rPr>
              <w:t xml:space="preserve">C.  </w:t>
            </w:r>
            <w:r w:rsidRPr="00B079DF">
              <w:rPr>
                <w:rFonts w:eastAsia="Cambria"/>
                <w:spacing w:val="44"/>
                <w:sz w:val="24"/>
                <w:szCs w:val="24"/>
              </w:rPr>
              <w:t xml:space="preserve"> </w:t>
            </w:r>
            <w:r w:rsidRPr="00B079DF">
              <w:rPr>
                <w:rFonts w:eastAsia="Cambria"/>
                <w:sz w:val="24"/>
                <w:szCs w:val="24"/>
              </w:rPr>
              <w:t>letter, d</w:t>
            </w:r>
            <w:r w:rsidRPr="00B079DF">
              <w:rPr>
                <w:rFonts w:eastAsia="Cambria"/>
                <w:spacing w:val="-1"/>
                <w:sz w:val="24"/>
                <w:szCs w:val="24"/>
              </w:rPr>
              <w:t>i</w:t>
            </w:r>
            <w:r w:rsidRPr="00B079DF">
              <w:rPr>
                <w:rFonts w:eastAsia="Cambria"/>
                <w:sz w:val="24"/>
                <w:szCs w:val="24"/>
              </w:rPr>
              <w:t>ar</w:t>
            </w:r>
            <w:r w:rsidRPr="00B079DF">
              <w:rPr>
                <w:rFonts w:eastAsia="Cambria"/>
                <w:spacing w:val="-1"/>
                <w:sz w:val="24"/>
                <w:szCs w:val="24"/>
              </w:rPr>
              <w:t>y</w:t>
            </w:r>
            <w:r w:rsidRPr="00B079DF">
              <w:rPr>
                <w:rFonts w:eastAsia="Cambria"/>
                <w:sz w:val="24"/>
                <w:szCs w:val="24"/>
              </w:rPr>
              <w:t>, pho</w:t>
            </w:r>
            <w:r w:rsidRPr="00B079DF">
              <w:rPr>
                <w:rFonts w:eastAsia="Cambria"/>
                <w:spacing w:val="-2"/>
                <w:sz w:val="24"/>
                <w:szCs w:val="24"/>
              </w:rPr>
              <w:t>t</w:t>
            </w:r>
            <w:r w:rsidRPr="00B079DF">
              <w:rPr>
                <w:rFonts w:eastAsia="Cambria"/>
                <w:sz w:val="24"/>
                <w:szCs w:val="24"/>
              </w:rPr>
              <w:t>o</w:t>
            </w:r>
            <w:r w:rsidRPr="00B079DF">
              <w:rPr>
                <w:rFonts w:eastAsia="Cambria"/>
                <w:spacing w:val="-1"/>
                <w:sz w:val="24"/>
                <w:szCs w:val="24"/>
              </w:rPr>
              <w:t>g</w:t>
            </w:r>
            <w:r w:rsidRPr="00B079DF">
              <w:rPr>
                <w:rFonts w:eastAsia="Cambria"/>
                <w:sz w:val="24"/>
                <w:szCs w:val="24"/>
              </w:rPr>
              <w:t>raph</w:t>
            </w:r>
          </w:p>
          <w:p w:rsidR="009408D7" w:rsidRPr="00B079DF" w:rsidRDefault="004212AF">
            <w:pPr>
              <w:spacing w:before="39"/>
              <w:ind w:left="462"/>
              <w:rPr>
                <w:rFonts w:eastAsia="Cambria"/>
                <w:sz w:val="24"/>
                <w:szCs w:val="24"/>
              </w:rPr>
            </w:pPr>
            <w:r w:rsidRPr="00B079DF">
              <w:rPr>
                <w:rFonts w:eastAsia="Cambria"/>
                <w:sz w:val="24"/>
                <w:szCs w:val="24"/>
              </w:rPr>
              <w:t xml:space="preserve">D.  </w:t>
            </w:r>
            <w:r w:rsidRPr="00B079DF">
              <w:rPr>
                <w:rFonts w:eastAsia="Cambria"/>
                <w:spacing w:val="23"/>
                <w:sz w:val="24"/>
                <w:szCs w:val="24"/>
              </w:rPr>
              <w:t xml:space="preserve"> </w:t>
            </w:r>
            <w:r w:rsidRPr="00B079DF">
              <w:rPr>
                <w:rFonts w:eastAsia="Cambria"/>
                <w:sz w:val="24"/>
                <w:szCs w:val="24"/>
              </w:rPr>
              <w:t xml:space="preserve">letter, </w:t>
            </w:r>
            <w:r w:rsidRPr="00B079DF">
              <w:rPr>
                <w:rFonts w:eastAsia="Cambria"/>
                <w:spacing w:val="-1"/>
                <w:sz w:val="24"/>
                <w:szCs w:val="24"/>
              </w:rPr>
              <w:t>p</w:t>
            </w:r>
            <w:r w:rsidRPr="00B079DF">
              <w:rPr>
                <w:rFonts w:eastAsia="Cambria"/>
                <w:sz w:val="24"/>
                <w:szCs w:val="24"/>
              </w:rPr>
              <w:t>e</w:t>
            </w:r>
            <w:r w:rsidRPr="00B079DF">
              <w:rPr>
                <w:rFonts w:eastAsia="Cambria"/>
                <w:spacing w:val="-2"/>
                <w:sz w:val="24"/>
                <w:szCs w:val="24"/>
              </w:rPr>
              <w:t>r</w:t>
            </w:r>
            <w:r w:rsidRPr="00B079DF">
              <w:rPr>
                <w:rFonts w:eastAsia="Cambria"/>
                <w:spacing w:val="1"/>
                <w:sz w:val="24"/>
                <w:szCs w:val="24"/>
              </w:rPr>
              <w:t>i</w:t>
            </w:r>
            <w:r w:rsidRPr="00B079DF">
              <w:rPr>
                <w:rFonts w:eastAsia="Cambria"/>
                <w:sz w:val="24"/>
                <w:szCs w:val="24"/>
              </w:rPr>
              <w:t>o</w:t>
            </w:r>
            <w:r w:rsidRPr="00B079DF">
              <w:rPr>
                <w:rFonts w:eastAsia="Cambria"/>
                <w:spacing w:val="-2"/>
                <w:sz w:val="24"/>
                <w:szCs w:val="24"/>
              </w:rPr>
              <w:t>d</w:t>
            </w:r>
            <w:r w:rsidRPr="00B079DF">
              <w:rPr>
                <w:rFonts w:eastAsia="Cambria"/>
                <w:spacing w:val="1"/>
                <w:sz w:val="24"/>
                <w:szCs w:val="24"/>
              </w:rPr>
              <w:t>ic</w:t>
            </w:r>
            <w:r w:rsidRPr="00B079DF">
              <w:rPr>
                <w:rFonts w:eastAsia="Cambria"/>
                <w:spacing w:val="-2"/>
                <w:sz w:val="24"/>
                <w:szCs w:val="24"/>
              </w:rPr>
              <w:t>a</w:t>
            </w:r>
            <w:r w:rsidRPr="00B079DF">
              <w:rPr>
                <w:rFonts w:eastAsia="Cambria"/>
                <w:sz w:val="24"/>
                <w:szCs w:val="24"/>
              </w:rPr>
              <w:t>l, te</w:t>
            </w:r>
            <w:r w:rsidRPr="00B079DF">
              <w:rPr>
                <w:rFonts w:eastAsia="Cambria"/>
                <w:spacing w:val="-1"/>
                <w:sz w:val="24"/>
                <w:szCs w:val="24"/>
              </w:rPr>
              <w:t>x</w:t>
            </w:r>
            <w:r w:rsidRPr="00B079DF">
              <w:rPr>
                <w:rFonts w:eastAsia="Cambria"/>
                <w:sz w:val="24"/>
                <w:szCs w:val="24"/>
              </w:rPr>
              <w:t>t</w:t>
            </w:r>
            <w:r w:rsidRPr="00B079DF">
              <w:rPr>
                <w:rFonts w:eastAsia="Cambria"/>
                <w:spacing w:val="-1"/>
                <w:sz w:val="24"/>
                <w:szCs w:val="24"/>
              </w:rPr>
              <w:t>b</w:t>
            </w:r>
            <w:r w:rsidRPr="00B079DF">
              <w:rPr>
                <w:rFonts w:eastAsia="Cambria"/>
                <w:sz w:val="24"/>
                <w:szCs w:val="24"/>
              </w:rPr>
              <w:t>o</w:t>
            </w:r>
            <w:r w:rsidRPr="00B079DF">
              <w:rPr>
                <w:rFonts w:eastAsia="Cambria"/>
                <w:spacing w:val="-2"/>
                <w:sz w:val="24"/>
                <w:szCs w:val="24"/>
              </w:rPr>
              <w:t>o</w:t>
            </w:r>
            <w:r w:rsidRPr="00B079DF">
              <w:rPr>
                <w:rFonts w:eastAsia="Cambria"/>
                <w:sz w:val="24"/>
                <w:szCs w:val="24"/>
              </w:rPr>
              <w:t>k</w:t>
            </w:r>
          </w:p>
          <w:p w:rsidR="009408D7" w:rsidRPr="00B079DF" w:rsidRDefault="009408D7">
            <w:pPr>
              <w:spacing w:before="5" w:line="120" w:lineRule="exact"/>
              <w:rPr>
                <w:sz w:val="24"/>
                <w:szCs w:val="24"/>
              </w:rPr>
            </w:pPr>
          </w:p>
          <w:p w:rsidR="009408D7" w:rsidRPr="00B079DF" w:rsidRDefault="009408D7">
            <w:pPr>
              <w:spacing w:line="200" w:lineRule="exact"/>
              <w:rPr>
                <w:sz w:val="24"/>
                <w:szCs w:val="24"/>
              </w:rPr>
            </w:pPr>
          </w:p>
          <w:p w:rsidR="009408D7" w:rsidRPr="00B079DF" w:rsidRDefault="004212AF">
            <w:pPr>
              <w:ind w:left="102"/>
              <w:rPr>
                <w:rFonts w:eastAsia="Cambria"/>
                <w:sz w:val="24"/>
                <w:szCs w:val="24"/>
              </w:rPr>
            </w:pPr>
            <w:r w:rsidRPr="00B079DF">
              <w:rPr>
                <w:rFonts w:eastAsia="Cambria"/>
                <w:spacing w:val="-1"/>
                <w:sz w:val="24"/>
                <w:szCs w:val="24"/>
              </w:rPr>
              <w:t>An</w:t>
            </w:r>
            <w:r w:rsidRPr="00B079DF">
              <w:rPr>
                <w:rFonts w:eastAsia="Cambria"/>
                <w:spacing w:val="1"/>
                <w:sz w:val="24"/>
                <w:szCs w:val="24"/>
              </w:rPr>
              <w:t>s</w:t>
            </w:r>
            <w:r w:rsidRPr="00B079DF">
              <w:rPr>
                <w:rFonts w:eastAsia="Cambria"/>
                <w:sz w:val="24"/>
                <w:szCs w:val="24"/>
              </w:rPr>
              <w:t>wer:</w:t>
            </w:r>
            <w:r w:rsidRPr="00B079DF">
              <w:rPr>
                <w:rFonts w:eastAsia="Cambria"/>
                <w:spacing w:val="-1"/>
                <w:sz w:val="24"/>
                <w:szCs w:val="24"/>
              </w:rPr>
              <w:t xml:space="preserve"> </w:t>
            </w:r>
            <w:r w:rsidRPr="00B079DF">
              <w:rPr>
                <w:rFonts w:eastAsia="Cambria"/>
                <w:sz w:val="24"/>
                <w:szCs w:val="24"/>
              </w:rPr>
              <w:t>C</w:t>
            </w:r>
          </w:p>
        </w:tc>
      </w:tr>
    </w:tbl>
    <w:p w:rsidR="009408D7" w:rsidRPr="00B079DF" w:rsidRDefault="009408D7">
      <w:pPr>
        <w:spacing w:before="3" w:line="100" w:lineRule="exact"/>
        <w:rPr>
          <w:sz w:val="24"/>
          <w:szCs w:val="24"/>
        </w:rPr>
      </w:pPr>
    </w:p>
    <w:p w:rsidR="009408D7" w:rsidRPr="00B079DF" w:rsidRDefault="009408D7">
      <w:pPr>
        <w:spacing w:line="200" w:lineRule="exact"/>
        <w:rPr>
          <w:sz w:val="24"/>
          <w:szCs w:val="24"/>
        </w:rPr>
      </w:pPr>
    </w:p>
    <w:p w:rsidR="009408D7" w:rsidRPr="00B079DF" w:rsidRDefault="009408D7">
      <w:pPr>
        <w:spacing w:line="200" w:lineRule="exact"/>
        <w:rPr>
          <w:sz w:val="24"/>
          <w:szCs w:val="24"/>
        </w:rPr>
      </w:pPr>
    </w:p>
    <w:p w:rsidR="009408D7" w:rsidRPr="00B079DF" w:rsidRDefault="009408D7">
      <w:pPr>
        <w:spacing w:line="200" w:lineRule="exact"/>
        <w:rPr>
          <w:sz w:val="24"/>
          <w:szCs w:val="24"/>
        </w:rPr>
      </w:pPr>
    </w:p>
    <w:p w:rsidR="009408D7" w:rsidRPr="00B079DF" w:rsidRDefault="009408D7">
      <w:pPr>
        <w:spacing w:line="200" w:lineRule="exact"/>
        <w:rPr>
          <w:sz w:val="24"/>
          <w:szCs w:val="24"/>
        </w:rPr>
      </w:pPr>
    </w:p>
    <w:p w:rsidR="009408D7" w:rsidRPr="00B079DF" w:rsidRDefault="009408D7">
      <w:pPr>
        <w:spacing w:line="200" w:lineRule="exact"/>
        <w:rPr>
          <w:sz w:val="24"/>
          <w:szCs w:val="24"/>
        </w:rPr>
      </w:pPr>
    </w:p>
    <w:p w:rsidR="00E5263B" w:rsidRPr="00B079DF" w:rsidRDefault="00E5263B">
      <w:pPr>
        <w:spacing w:line="200" w:lineRule="exact"/>
        <w:rPr>
          <w:sz w:val="24"/>
          <w:szCs w:val="24"/>
        </w:rPr>
      </w:pPr>
    </w:p>
    <w:p w:rsidR="00E5263B" w:rsidRPr="00B079DF" w:rsidRDefault="00E5263B">
      <w:pPr>
        <w:spacing w:line="200" w:lineRule="exact"/>
        <w:rPr>
          <w:sz w:val="24"/>
          <w:szCs w:val="24"/>
        </w:rPr>
      </w:pPr>
    </w:p>
    <w:p w:rsidR="00E5263B" w:rsidRPr="00B079DF" w:rsidRDefault="00E5263B">
      <w:pPr>
        <w:spacing w:line="200" w:lineRule="exact"/>
        <w:rPr>
          <w:sz w:val="24"/>
          <w:szCs w:val="24"/>
        </w:rPr>
      </w:pPr>
    </w:p>
    <w:p w:rsidR="00E5263B" w:rsidRPr="00B079DF" w:rsidRDefault="00E5263B">
      <w:pPr>
        <w:spacing w:line="200" w:lineRule="exact"/>
        <w:rPr>
          <w:sz w:val="24"/>
          <w:szCs w:val="24"/>
        </w:rPr>
      </w:pPr>
    </w:p>
    <w:p w:rsidR="00E5263B" w:rsidRPr="00B079DF" w:rsidRDefault="00E5263B">
      <w:pPr>
        <w:spacing w:line="200" w:lineRule="exact"/>
        <w:rPr>
          <w:sz w:val="24"/>
          <w:szCs w:val="24"/>
        </w:rPr>
      </w:pPr>
    </w:p>
    <w:p w:rsidR="00E5263B" w:rsidRPr="00B079DF" w:rsidRDefault="00E5263B">
      <w:pPr>
        <w:spacing w:line="200" w:lineRule="exact"/>
        <w:rPr>
          <w:sz w:val="24"/>
          <w:szCs w:val="24"/>
        </w:rPr>
      </w:pPr>
    </w:p>
    <w:p w:rsidR="00E5263B" w:rsidRPr="00B079DF" w:rsidRDefault="00E5263B">
      <w:pPr>
        <w:spacing w:line="200" w:lineRule="exact"/>
        <w:rPr>
          <w:sz w:val="24"/>
          <w:szCs w:val="24"/>
        </w:rPr>
      </w:pPr>
    </w:p>
    <w:p w:rsidR="00E5263B" w:rsidRPr="00B079DF" w:rsidRDefault="00E5263B">
      <w:pPr>
        <w:spacing w:line="200" w:lineRule="exact"/>
        <w:rPr>
          <w:sz w:val="24"/>
          <w:szCs w:val="24"/>
        </w:rPr>
      </w:pPr>
    </w:p>
    <w:p w:rsidR="009408D7" w:rsidRPr="00B079DF" w:rsidRDefault="009408D7">
      <w:pPr>
        <w:spacing w:before="4" w:line="80" w:lineRule="exact"/>
        <w:rPr>
          <w:sz w:val="24"/>
          <w:szCs w:val="24"/>
        </w:rPr>
      </w:pPr>
    </w:p>
    <w:tbl>
      <w:tblPr>
        <w:tblW w:w="0" w:type="auto"/>
        <w:tblInd w:w="99" w:type="dxa"/>
        <w:tblLayout w:type="fixed"/>
        <w:tblCellMar>
          <w:left w:w="0" w:type="dxa"/>
          <w:right w:w="0" w:type="dxa"/>
        </w:tblCellMar>
        <w:tblLook w:val="01E0" w:firstRow="1" w:lastRow="1" w:firstColumn="1" w:lastColumn="1" w:noHBand="0" w:noVBand="0"/>
      </w:tblPr>
      <w:tblGrid>
        <w:gridCol w:w="2876"/>
        <w:gridCol w:w="6753"/>
      </w:tblGrid>
      <w:tr w:rsidR="009408D7" w:rsidRPr="00B079DF">
        <w:trPr>
          <w:trHeight w:hRule="exact" w:val="528"/>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t>R</w:t>
            </w:r>
            <w:r w:rsidRPr="00B079DF">
              <w:rPr>
                <w:spacing w:val="-1"/>
                <w:sz w:val="24"/>
                <w:szCs w:val="24"/>
              </w:rPr>
              <w:t>e</w:t>
            </w:r>
            <w:r w:rsidRPr="00B079DF">
              <w:rPr>
                <w:sz w:val="24"/>
                <w:szCs w:val="24"/>
              </w:rPr>
              <w:t>porting</w:t>
            </w:r>
            <w:r w:rsidRPr="00B079DF">
              <w:rPr>
                <w:spacing w:val="-2"/>
                <w:sz w:val="24"/>
                <w:szCs w:val="24"/>
              </w:rPr>
              <w:t xml:space="preserve"> </w:t>
            </w:r>
            <w:r w:rsidRPr="00B079DF">
              <w:rPr>
                <w:sz w:val="24"/>
                <w:szCs w:val="24"/>
              </w:rPr>
              <w:t>C</w:t>
            </w:r>
            <w:r w:rsidRPr="00B079DF">
              <w:rPr>
                <w:spacing w:val="-1"/>
                <w:sz w:val="24"/>
                <w:szCs w:val="24"/>
              </w:rPr>
              <w:t>a</w:t>
            </w:r>
            <w:r w:rsidRPr="00B079DF">
              <w:rPr>
                <w:sz w:val="24"/>
                <w:szCs w:val="24"/>
              </w:rPr>
              <w:t>t</w:t>
            </w:r>
            <w:r w:rsidRPr="00B079DF">
              <w:rPr>
                <w:spacing w:val="2"/>
                <w:sz w:val="24"/>
                <w:szCs w:val="24"/>
              </w:rPr>
              <w:t>e</w:t>
            </w:r>
            <w:r w:rsidRPr="00B079DF">
              <w:rPr>
                <w:spacing w:val="-2"/>
                <w:sz w:val="24"/>
                <w:szCs w:val="24"/>
              </w:rPr>
              <w:t>g</w:t>
            </w:r>
            <w:r w:rsidRPr="00B079DF">
              <w:rPr>
                <w:spacing w:val="2"/>
                <w:sz w:val="24"/>
                <w:szCs w:val="24"/>
              </w:rPr>
              <w:t>o</w:t>
            </w:r>
            <w:r w:rsidRPr="00B079DF">
              <w:rPr>
                <w:spacing w:val="4"/>
                <w:sz w:val="24"/>
                <w:szCs w:val="24"/>
              </w:rPr>
              <w:t>r</w:t>
            </w:r>
            <w:r w:rsidRPr="00B079DF">
              <w:rPr>
                <w:sz w:val="24"/>
                <w:szCs w:val="24"/>
              </w:rPr>
              <w:t>y</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z w:val="24"/>
                <w:szCs w:val="24"/>
              </w:rPr>
              <w:t>M/J</w:t>
            </w:r>
            <w:r w:rsidRPr="00B079DF">
              <w:rPr>
                <w:rFonts w:eastAsia="Cambria"/>
                <w:spacing w:val="-1"/>
                <w:sz w:val="24"/>
                <w:szCs w:val="24"/>
              </w:rPr>
              <w:t xml:space="preserve"> L</w:t>
            </w:r>
            <w:r w:rsidRPr="00B079DF">
              <w:rPr>
                <w:rFonts w:eastAsia="Cambria"/>
                <w:spacing w:val="1"/>
                <w:sz w:val="24"/>
                <w:szCs w:val="24"/>
              </w:rPr>
              <w:t>i</w:t>
            </w:r>
            <w:r w:rsidRPr="00B079DF">
              <w:rPr>
                <w:rFonts w:eastAsia="Cambria"/>
                <w:spacing w:val="-1"/>
                <w:sz w:val="24"/>
                <w:szCs w:val="24"/>
              </w:rPr>
              <w:t>b</w:t>
            </w:r>
            <w:r w:rsidRPr="00B079DF">
              <w:rPr>
                <w:rFonts w:eastAsia="Cambria"/>
                <w:sz w:val="24"/>
                <w:szCs w:val="24"/>
              </w:rPr>
              <w:t>rary</w:t>
            </w:r>
            <w:r w:rsidRPr="00B079DF">
              <w:rPr>
                <w:rFonts w:eastAsia="Cambria"/>
                <w:spacing w:val="-1"/>
                <w:sz w:val="24"/>
                <w:szCs w:val="24"/>
              </w:rPr>
              <w:t xml:space="preserve"> </w:t>
            </w:r>
            <w:r w:rsidRPr="00B079DF">
              <w:rPr>
                <w:rFonts w:eastAsia="Cambria"/>
                <w:spacing w:val="1"/>
                <w:sz w:val="24"/>
                <w:szCs w:val="24"/>
              </w:rPr>
              <w:t>S</w:t>
            </w:r>
            <w:r w:rsidRPr="00B079DF">
              <w:rPr>
                <w:rFonts w:eastAsia="Cambria"/>
                <w:sz w:val="24"/>
                <w:szCs w:val="24"/>
              </w:rPr>
              <w:t>kil</w:t>
            </w:r>
            <w:r w:rsidRPr="00B079DF">
              <w:rPr>
                <w:rFonts w:eastAsia="Cambria"/>
                <w:spacing w:val="-2"/>
                <w:sz w:val="24"/>
                <w:szCs w:val="24"/>
              </w:rPr>
              <w:t>l</w:t>
            </w:r>
            <w:r w:rsidRPr="00B079DF">
              <w:rPr>
                <w:rFonts w:eastAsia="Cambria"/>
                <w:spacing w:val="1"/>
                <w:sz w:val="24"/>
                <w:szCs w:val="24"/>
              </w:rPr>
              <w:t>s</w:t>
            </w:r>
            <w:r w:rsidRPr="00B079DF">
              <w:rPr>
                <w:rFonts w:eastAsia="Cambria"/>
                <w:sz w:val="24"/>
                <w:szCs w:val="24"/>
              </w:rPr>
              <w:t>/In</w:t>
            </w:r>
            <w:r w:rsidRPr="00B079DF">
              <w:rPr>
                <w:rFonts w:eastAsia="Cambria"/>
                <w:spacing w:val="-3"/>
                <w:sz w:val="24"/>
                <w:szCs w:val="24"/>
              </w:rPr>
              <w:t>f</w:t>
            </w:r>
            <w:r w:rsidRPr="00B079DF">
              <w:rPr>
                <w:rFonts w:eastAsia="Cambria"/>
                <w:sz w:val="24"/>
                <w:szCs w:val="24"/>
              </w:rPr>
              <w:t>o</w:t>
            </w:r>
            <w:r w:rsidRPr="00B079DF">
              <w:rPr>
                <w:rFonts w:eastAsia="Cambria"/>
                <w:spacing w:val="-2"/>
                <w:sz w:val="24"/>
                <w:szCs w:val="24"/>
              </w:rPr>
              <w:t>r</w:t>
            </w:r>
            <w:r w:rsidRPr="00B079DF">
              <w:rPr>
                <w:rFonts w:eastAsia="Cambria"/>
                <w:spacing w:val="-1"/>
                <w:sz w:val="24"/>
                <w:szCs w:val="24"/>
              </w:rPr>
              <w:t>m</w:t>
            </w:r>
            <w:r w:rsidRPr="00B079DF">
              <w:rPr>
                <w:rFonts w:eastAsia="Cambria"/>
                <w:sz w:val="24"/>
                <w:szCs w:val="24"/>
              </w:rPr>
              <w:t>at</w:t>
            </w:r>
            <w:r w:rsidRPr="00B079DF">
              <w:rPr>
                <w:rFonts w:eastAsia="Cambria"/>
                <w:spacing w:val="1"/>
                <w:sz w:val="24"/>
                <w:szCs w:val="24"/>
              </w:rPr>
              <w:t>i</w:t>
            </w:r>
            <w:r w:rsidRPr="00B079DF">
              <w:rPr>
                <w:rFonts w:eastAsia="Cambria"/>
                <w:sz w:val="24"/>
                <w:szCs w:val="24"/>
              </w:rPr>
              <w:t>on</w:t>
            </w:r>
            <w:r w:rsidRPr="00B079DF">
              <w:rPr>
                <w:rFonts w:eastAsia="Cambria"/>
                <w:spacing w:val="-1"/>
                <w:sz w:val="24"/>
                <w:szCs w:val="24"/>
              </w:rPr>
              <w:t xml:space="preserve"> L</w:t>
            </w:r>
            <w:r w:rsidRPr="00B079DF">
              <w:rPr>
                <w:rFonts w:eastAsia="Cambria"/>
                <w:spacing w:val="1"/>
                <w:sz w:val="24"/>
                <w:szCs w:val="24"/>
              </w:rPr>
              <w:t>i</w:t>
            </w:r>
            <w:r w:rsidRPr="00B079DF">
              <w:rPr>
                <w:rFonts w:eastAsia="Cambria"/>
                <w:sz w:val="24"/>
                <w:szCs w:val="24"/>
              </w:rPr>
              <w:t>te</w:t>
            </w:r>
            <w:r w:rsidRPr="00B079DF">
              <w:rPr>
                <w:rFonts w:eastAsia="Cambria"/>
                <w:spacing w:val="-3"/>
                <w:sz w:val="24"/>
                <w:szCs w:val="24"/>
              </w:rPr>
              <w:t>r</w:t>
            </w:r>
            <w:r w:rsidRPr="00B079DF">
              <w:rPr>
                <w:rFonts w:eastAsia="Cambria"/>
                <w:sz w:val="24"/>
                <w:szCs w:val="24"/>
              </w:rPr>
              <w:t>a</w:t>
            </w:r>
            <w:r w:rsidRPr="00B079DF">
              <w:rPr>
                <w:rFonts w:eastAsia="Cambria"/>
                <w:spacing w:val="1"/>
                <w:sz w:val="24"/>
                <w:szCs w:val="24"/>
              </w:rPr>
              <w:t>c</w:t>
            </w:r>
            <w:r w:rsidRPr="00B079DF">
              <w:rPr>
                <w:rFonts w:eastAsia="Cambria"/>
                <w:sz w:val="24"/>
                <w:szCs w:val="24"/>
              </w:rPr>
              <w:t>y</w:t>
            </w:r>
          </w:p>
        </w:tc>
      </w:tr>
      <w:tr w:rsidR="009408D7" w:rsidRPr="00B079DF">
        <w:trPr>
          <w:trHeight w:hRule="exact" w:val="526"/>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pacing w:val="1"/>
                <w:sz w:val="24"/>
                <w:szCs w:val="24"/>
              </w:rPr>
              <w:t>S</w:t>
            </w:r>
            <w:r w:rsidRPr="00B079DF">
              <w:rPr>
                <w:sz w:val="24"/>
                <w:szCs w:val="24"/>
              </w:rPr>
              <w:t>tand</w:t>
            </w:r>
            <w:r w:rsidRPr="00B079DF">
              <w:rPr>
                <w:spacing w:val="-1"/>
                <w:sz w:val="24"/>
                <w:szCs w:val="24"/>
              </w:rPr>
              <w:t>a</w:t>
            </w:r>
            <w:r w:rsidRPr="00B079DF">
              <w:rPr>
                <w:sz w:val="24"/>
                <w:szCs w:val="24"/>
              </w:rPr>
              <w:t>rd</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z w:val="24"/>
                <w:szCs w:val="24"/>
              </w:rPr>
              <w:t>Cra</w:t>
            </w:r>
            <w:r w:rsidRPr="00B079DF">
              <w:rPr>
                <w:rFonts w:eastAsia="Cambria"/>
                <w:spacing w:val="1"/>
                <w:sz w:val="24"/>
                <w:szCs w:val="24"/>
              </w:rPr>
              <w:t>f</w:t>
            </w:r>
            <w:r w:rsidRPr="00B079DF">
              <w:rPr>
                <w:rFonts w:eastAsia="Cambria"/>
                <w:sz w:val="24"/>
                <w:szCs w:val="24"/>
              </w:rPr>
              <w:t>t</w:t>
            </w:r>
            <w:r w:rsidRPr="00B079DF">
              <w:rPr>
                <w:rFonts w:eastAsia="Cambria"/>
                <w:spacing w:val="-1"/>
                <w:sz w:val="24"/>
                <w:szCs w:val="24"/>
              </w:rPr>
              <w:t xml:space="preserve"> </w:t>
            </w:r>
            <w:r w:rsidRPr="00B079DF">
              <w:rPr>
                <w:rFonts w:eastAsia="Cambria"/>
                <w:sz w:val="24"/>
                <w:szCs w:val="24"/>
              </w:rPr>
              <w:t>and</w:t>
            </w:r>
            <w:r w:rsidRPr="00B079DF">
              <w:rPr>
                <w:rFonts w:eastAsia="Cambria"/>
                <w:spacing w:val="-1"/>
                <w:sz w:val="24"/>
                <w:szCs w:val="24"/>
              </w:rPr>
              <w:t xml:space="preserve"> </w:t>
            </w:r>
            <w:r w:rsidRPr="00B079DF">
              <w:rPr>
                <w:rFonts w:eastAsia="Cambria"/>
                <w:sz w:val="24"/>
                <w:szCs w:val="24"/>
              </w:rPr>
              <w:t>St</w:t>
            </w:r>
            <w:r w:rsidRPr="00B079DF">
              <w:rPr>
                <w:rFonts w:eastAsia="Cambria"/>
                <w:spacing w:val="-2"/>
                <w:sz w:val="24"/>
                <w:szCs w:val="24"/>
              </w:rPr>
              <w:t>r</w:t>
            </w:r>
            <w:r w:rsidRPr="00B079DF">
              <w:rPr>
                <w:rFonts w:eastAsia="Cambria"/>
                <w:sz w:val="24"/>
                <w:szCs w:val="24"/>
              </w:rPr>
              <w:t>u</w:t>
            </w:r>
            <w:r w:rsidRPr="00B079DF">
              <w:rPr>
                <w:rFonts w:eastAsia="Cambria"/>
                <w:spacing w:val="1"/>
                <w:sz w:val="24"/>
                <w:szCs w:val="24"/>
              </w:rPr>
              <w:t>c</w:t>
            </w:r>
            <w:r w:rsidRPr="00B079DF">
              <w:rPr>
                <w:rFonts w:eastAsia="Cambria"/>
                <w:spacing w:val="-3"/>
                <w:sz w:val="24"/>
                <w:szCs w:val="24"/>
              </w:rPr>
              <w:t>t</w:t>
            </w:r>
            <w:r w:rsidRPr="00B079DF">
              <w:rPr>
                <w:rFonts w:eastAsia="Cambria"/>
                <w:sz w:val="24"/>
                <w:szCs w:val="24"/>
              </w:rPr>
              <w:t>ure</w:t>
            </w:r>
          </w:p>
        </w:tc>
      </w:tr>
      <w:tr w:rsidR="009408D7" w:rsidRPr="00B079DF">
        <w:trPr>
          <w:trHeight w:hRule="exact" w:val="528"/>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pacing w:val="-2"/>
                <w:sz w:val="24"/>
                <w:szCs w:val="24"/>
              </w:rPr>
              <w:t>B</w:t>
            </w:r>
            <w:r w:rsidRPr="00B079DF">
              <w:rPr>
                <w:spacing w:val="-1"/>
                <w:sz w:val="24"/>
                <w:szCs w:val="24"/>
              </w:rPr>
              <w:t>e</w:t>
            </w:r>
            <w:r w:rsidRPr="00B079DF">
              <w:rPr>
                <w:sz w:val="24"/>
                <w:szCs w:val="24"/>
              </w:rPr>
              <w:t>n</w:t>
            </w:r>
            <w:r w:rsidRPr="00B079DF">
              <w:rPr>
                <w:spacing w:val="-1"/>
                <w:sz w:val="24"/>
                <w:szCs w:val="24"/>
              </w:rPr>
              <w:t>c</w:t>
            </w:r>
            <w:r w:rsidRPr="00B079DF">
              <w:rPr>
                <w:sz w:val="24"/>
                <w:szCs w:val="24"/>
              </w:rPr>
              <w:t>h</w:t>
            </w:r>
            <w:r w:rsidRPr="00B079DF">
              <w:rPr>
                <w:spacing w:val="3"/>
                <w:sz w:val="24"/>
                <w:szCs w:val="24"/>
              </w:rPr>
              <w:t>m</w:t>
            </w:r>
            <w:r w:rsidRPr="00B079DF">
              <w:rPr>
                <w:spacing w:val="-1"/>
                <w:sz w:val="24"/>
                <w:szCs w:val="24"/>
              </w:rPr>
              <w:t>a</w:t>
            </w:r>
            <w:r w:rsidRPr="00B079DF">
              <w:rPr>
                <w:sz w:val="24"/>
                <w:szCs w:val="24"/>
              </w:rPr>
              <w:t xml:space="preserve">rk </w:t>
            </w:r>
            <w:r w:rsidRPr="00B079DF">
              <w:rPr>
                <w:spacing w:val="-1"/>
                <w:sz w:val="24"/>
                <w:szCs w:val="24"/>
              </w:rPr>
              <w:t>N</w:t>
            </w:r>
            <w:r w:rsidRPr="00B079DF">
              <w:rPr>
                <w:sz w:val="24"/>
                <w:szCs w:val="24"/>
              </w:rPr>
              <w:t>umb</w:t>
            </w:r>
            <w:r w:rsidRPr="00B079DF">
              <w:rPr>
                <w:spacing w:val="2"/>
                <w:sz w:val="24"/>
                <w:szCs w:val="24"/>
              </w:rPr>
              <w:t>e</w:t>
            </w:r>
            <w:r w:rsidRPr="00B079DF">
              <w:rPr>
                <w:sz w:val="24"/>
                <w:szCs w:val="24"/>
              </w:rPr>
              <w:t>r</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rsidP="00E5263B">
            <w:pPr>
              <w:spacing w:before="1"/>
              <w:ind w:left="102"/>
              <w:rPr>
                <w:rFonts w:eastAsia="Cambria"/>
                <w:sz w:val="24"/>
                <w:szCs w:val="24"/>
              </w:rPr>
            </w:pPr>
            <w:r w:rsidRPr="00B079DF">
              <w:rPr>
                <w:rFonts w:eastAsia="Cambria"/>
                <w:spacing w:val="-1"/>
                <w:sz w:val="24"/>
                <w:szCs w:val="24"/>
              </w:rPr>
              <w:t>LA</w:t>
            </w:r>
            <w:r w:rsidR="00E5263B" w:rsidRPr="00B079DF">
              <w:rPr>
                <w:rFonts w:eastAsia="Cambria"/>
                <w:sz w:val="24"/>
                <w:szCs w:val="24"/>
              </w:rPr>
              <w:t>FS</w:t>
            </w:r>
            <w:r w:rsidRPr="00B079DF">
              <w:rPr>
                <w:rFonts w:eastAsia="Cambria"/>
                <w:sz w:val="24"/>
                <w:szCs w:val="24"/>
              </w:rPr>
              <w:t>.68</w:t>
            </w:r>
            <w:r w:rsidRPr="00B079DF">
              <w:rPr>
                <w:rFonts w:eastAsia="Cambria"/>
                <w:spacing w:val="1"/>
                <w:sz w:val="24"/>
                <w:szCs w:val="24"/>
              </w:rPr>
              <w:t>.</w:t>
            </w:r>
            <w:r w:rsidRPr="00B079DF">
              <w:rPr>
                <w:rFonts w:eastAsia="Cambria"/>
                <w:spacing w:val="-3"/>
                <w:sz w:val="24"/>
                <w:szCs w:val="24"/>
              </w:rPr>
              <w:t>R</w:t>
            </w:r>
            <w:r w:rsidRPr="00B079DF">
              <w:rPr>
                <w:rFonts w:eastAsia="Cambria"/>
                <w:spacing w:val="-2"/>
                <w:sz w:val="24"/>
                <w:szCs w:val="24"/>
              </w:rPr>
              <w:t>S</w:t>
            </w:r>
            <w:r w:rsidRPr="00B079DF">
              <w:rPr>
                <w:rFonts w:eastAsia="Cambria"/>
                <w:spacing w:val="1"/>
                <w:sz w:val="24"/>
                <w:szCs w:val="24"/>
              </w:rPr>
              <w:t>T</w:t>
            </w:r>
            <w:r w:rsidRPr="00B079DF">
              <w:rPr>
                <w:rFonts w:eastAsia="Cambria"/>
                <w:sz w:val="24"/>
                <w:szCs w:val="24"/>
              </w:rPr>
              <w:t>.2</w:t>
            </w:r>
            <w:r w:rsidRPr="00B079DF">
              <w:rPr>
                <w:rFonts w:eastAsia="Cambria"/>
                <w:spacing w:val="-2"/>
                <w:sz w:val="24"/>
                <w:szCs w:val="24"/>
              </w:rPr>
              <w:t>.</w:t>
            </w:r>
            <w:r w:rsidRPr="00B079DF">
              <w:rPr>
                <w:rFonts w:eastAsia="Cambria"/>
                <w:sz w:val="24"/>
                <w:szCs w:val="24"/>
              </w:rPr>
              <w:t>4</w:t>
            </w:r>
          </w:p>
        </w:tc>
      </w:tr>
      <w:tr w:rsidR="009408D7" w:rsidRPr="00B079DF">
        <w:trPr>
          <w:trHeight w:hRule="exact" w:val="1099"/>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pacing w:val="-2"/>
                <w:sz w:val="24"/>
                <w:szCs w:val="24"/>
              </w:rPr>
              <w:t>B</w:t>
            </w:r>
            <w:r w:rsidRPr="00B079DF">
              <w:rPr>
                <w:spacing w:val="-1"/>
                <w:sz w:val="24"/>
                <w:szCs w:val="24"/>
              </w:rPr>
              <w:t>e</w:t>
            </w:r>
            <w:r w:rsidRPr="00B079DF">
              <w:rPr>
                <w:sz w:val="24"/>
                <w:szCs w:val="24"/>
              </w:rPr>
              <w:t>n</w:t>
            </w:r>
            <w:r w:rsidRPr="00B079DF">
              <w:rPr>
                <w:spacing w:val="-1"/>
                <w:sz w:val="24"/>
                <w:szCs w:val="24"/>
              </w:rPr>
              <w:t>c</w:t>
            </w:r>
            <w:r w:rsidRPr="00B079DF">
              <w:rPr>
                <w:sz w:val="24"/>
                <w:szCs w:val="24"/>
              </w:rPr>
              <w:t>h</w:t>
            </w:r>
            <w:r w:rsidRPr="00B079DF">
              <w:rPr>
                <w:spacing w:val="3"/>
                <w:sz w:val="24"/>
                <w:szCs w:val="24"/>
              </w:rPr>
              <w:t>m</w:t>
            </w:r>
            <w:r w:rsidRPr="00B079DF">
              <w:rPr>
                <w:spacing w:val="-1"/>
                <w:sz w:val="24"/>
                <w:szCs w:val="24"/>
              </w:rPr>
              <w:t>a</w:t>
            </w:r>
            <w:r w:rsidRPr="00B079DF">
              <w:rPr>
                <w:sz w:val="24"/>
                <w:szCs w:val="24"/>
              </w:rPr>
              <w:t>rk</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z w:val="24"/>
                <w:szCs w:val="24"/>
              </w:rPr>
              <w:t>Dete</w:t>
            </w:r>
            <w:r w:rsidRPr="00B079DF">
              <w:rPr>
                <w:rFonts w:eastAsia="Cambria"/>
                <w:spacing w:val="-2"/>
                <w:sz w:val="24"/>
                <w:szCs w:val="24"/>
              </w:rPr>
              <w:t>r</w:t>
            </w:r>
            <w:r w:rsidRPr="00B079DF">
              <w:rPr>
                <w:rFonts w:eastAsia="Cambria"/>
                <w:spacing w:val="1"/>
                <w:sz w:val="24"/>
                <w:szCs w:val="24"/>
              </w:rPr>
              <w:t>mi</w:t>
            </w:r>
            <w:r w:rsidRPr="00B079DF">
              <w:rPr>
                <w:rFonts w:eastAsia="Cambria"/>
                <w:spacing w:val="-1"/>
                <w:sz w:val="24"/>
                <w:szCs w:val="24"/>
              </w:rPr>
              <w:t>n</w:t>
            </w:r>
            <w:r w:rsidRPr="00B079DF">
              <w:rPr>
                <w:rFonts w:eastAsia="Cambria"/>
                <w:sz w:val="24"/>
                <w:szCs w:val="24"/>
              </w:rPr>
              <w:t xml:space="preserve">e </w:t>
            </w:r>
            <w:r w:rsidRPr="00B079DF">
              <w:rPr>
                <w:rFonts w:eastAsia="Cambria"/>
                <w:spacing w:val="-3"/>
                <w:sz w:val="24"/>
                <w:szCs w:val="24"/>
              </w:rPr>
              <w:t>t</w:t>
            </w:r>
            <w:r w:rsidRPr="00B079DF">
              <w:rPr>
                <w:rFonts w:eastAsia="Cambria"/>
                <w:sz w:val="24"/>
                <w:szCs w:val="24"/>
              </w:rPr>
              <w:t>he</w:t>
            </w:r>
            <w:r w:rsidRPr="00B079DF">
              <w:rPr>
                <w:rFonts w:eastAsia="Cambria"/>
                <w:spacing w:val="1"/>
                <w:sz w:val="24"/>
                <w:szCs w:val="24"/>
              </w:rPr>
              <w:t xml:space="preserve"> </w:t>
            </w:r>
            <w:r w:rsidRPr="00B079DF">
              <w:rPr>
                <w:rFonts w:eastAsia="Cambria"/>
                <w:spacing w:val="-2"/>
                <w:sz w:val="24"/>
                <w:szCs w:val="24"/>
              </w:rPr>
              <w:t>m</w:t>
            </w:r>
            <w:r w:rsidRPr="00B079DF">
              <w:rPr>
                <w:rFonts w:eastAsia="Cambria"/>
                <w:sz w:val="24"/>
                <w:szCs w:val="24"/>
              </w:rPr>
              <w:t>eani</w:t>
            </w:r>
            <w:r w:rsidRPr="00B079DF">
              <w:rPr>
                <w:rFonts w:eastAsia="Cambria"/>
                <w:spacing w:val="-1"/>
                <w:sz w:val="24"/>
                <w:szCs w:val="24"/>
              </w:rPr>
              <w:t>n</w:t>
            </w:r>
            <w:r w:rsidRPr="00B079DF">
              <w:rPr>
                <w:rFonts w:eastAsia="Cambria"/>
                <w:sz w:val="24"/>
                <w:szCs w:val="24"/>
              </w:rPr>
              <w:t>g</w:t>
            </w:r>
            <w:r w:rsidRPr="00B079DF">
              <w:rPr>
                <w:rFonts w:eastAsia="Cambria"/>
                <w:spacing w:val="-1"/>
                <w:sz w:val="24"/>
                <w:szCs w:val="24"/>
              </w:rPr>
              <w:t xml:space="preserve"> </w:t>
            </w:r>
            <w:r w:rsidRPr="00B079DF">
              <w:rPr>
                <w:rFonts w:eastAsia="Cambria"/>
                <w:sz w:val="24"/>
                <w:szCs w:val="24"/>
              </w:rPr>
              <w:t>of</w:t>
            </w:r>
            <w:r w:rsidRPr="00B079DF">
              <w:rPr>
                <w:rFonts w:eastAsia="Cambria"/>
                <w:spacing w:val="-2"/>
                <w:sz w:val="24"/>
                <w:szCs w:val="24"/>
              </w:rPr>
              <w:t xml:space="preserve"> </w:t>
            </w:r>
            <w:r w:rsidRPr="00B079DF">
              <w:rPr>
                <w:rFonts w:eastAsia="Cambria"/>
                <w:sz w:val="24"/>
                <w:szCs w:val="24"/>
              </w:rPr>
              <w:t>sy</w:t>
            </w:r>
            <w:r w:rsidRPr="00B079DF">
              <w:rPr>
                <w:rFonts w:eastAsia="Cambria"/>
                <w:spacing w:val="1"/>
                <w:sz w:val="24"/>
                <w:szCs w:val="24"/>
              </w:rPr>
              <w:t>m</w:t>
            </w:r>
            <w:r w:rsidRPr="00B079DF">
              <w:rPr>
                <w:rFonts w:eastAsia="Cambria"/>
                <w:spacing w:val="-1"/>
                <w:sz w:val="24"/>
                <w:szCs w:val="24"/>
              </w:rPr>
              <w:t>b</w:t>
            </w:r>
            <w:r w:rsidRPr="00B079DF">
              <w:rPr>
                <w:rFonts w:eastAsia="Cambria"/>
                <w:sz w:val="24"/>
                <w:szCs w:val="24"/>
              </w:rPr>
              <w:t>o</w:t>
            </w:r>
            <w:r w:rsidRPr="00B079DF">
              <w:rPr>
                <w:rFonts w:eastAsia="Cambria"/>
                <w:spacing w:val="-2"/>
                <w:sz w:val="24"/>
                <w:szCs w:val="24"/>
              </w:rPr>
              <w:t>l</w:t>
            </w:r>
            <w:r w:rsidRPr="00B079DF">
              <w:rPr>
                <w:rFonts w:eastAsia="Cambria"/>
                <w:spacing w:val="1"/>
                <w:sz w:val="24"/>
                <w:szCs w:val="24"/>
              </w:rPr>
              <w:t>s</w:t>
            </w:r>
            <w:r w:rsidRPr="00B079DF">
              <w:rPr>
                <w:rFonts w:eastAsia="Cambria"/>
                <w:sz w:val="24"/>
                <w:szCs w:val="24"/>
              </w:rPr>
              <w:t xml:space="preserve">, </w:t>
            </w:r>
            <w:r w:rsidRPr="00B079DF">
              <w:rPr>
                <w:rFonts w:eastAsia="Cambria"/>
                <w:spacing w:val="-1"/>
                <w:sz w:val="24"/>
                <w:szCs w:val="24"/>
              </w:rPr>
              <w:t>k</w:t>
            </w:r>
            <w:r w:rsidRPr="00B079DF">
              <w:rPr>
                <w:rFonts w:eastAsia="Cambria"/>
                <w:sz w:val="24"/>
                <w:szCs w:val="24"/>
              </w:rPr>
              <w:t>ey</w:t>
            </w:r>
            <w:r w:rsidRPr="00B079DF">
              <w:rPr>
                <w:rFonts w:eastAsia="Cambria"/>
                <w:spacing w:val="-1"/>
                <w:sz w:val="24"/>
                <w:szCs w:val="24"/>
              </w:rPr>
              <w:t xml:space="preserve"> </w:t>
            </w:r>
            <w:r w:rsidRPr="00B079DF">
              <w:rPr>
                <w:rFonts w:eastAsia="Cambria"/>
                <w:sz w:val="24"/>
                <w:szCs w:val="24"/>
              </w:rPr>
              <w:t>te</w:t>
            </w:r>
            <w:r w:rsidRPr="00B079DF">
              <w:rPr>
                <w:rFonts w:eastAsia="Cambria"/>
                <w:spacing w:val="-3"/>
                <w:sz w:val="24"/>
                <w:szCs w:val="24"/>
              </w:rPr>
              <w:t>r</w:t>
            </w:r>
            <w:r w:rsidRPr="00B079DF">
              <w:rPr>
                <w:rFonts w:eastAsia="Cambria"/>
                <w:spacing w:val="1"/>
                <w:sz w:val="24"/>
                <w:szCs w:val="24"/>
              </w:rPr>
              <w:t>m</w:t>
            </w:r>
            <w:r w:rsidRPr="00B079DF">
              <w:rPr>
                <w:rFonts w:eastAsia="Cambria"/>
                <w:spacing w:val="-1"/>
                <w:sz w:val="24"/>
                <w:szCs w:val="24"/>
              </w:rPr>
              <w:t>s</w:t>
            </w:r>
            <w:r w:rsidRPr="00B079DF">
              <w:rPr>
                <w:rFonts w:eastAsia="Cambria"/>
                <w:sz w:val="24"/>
                <w:szCs w:val="24"/>
              </w:rPr>
              <w:t>, a</w:t>
            </w:r>
            <w:r w:rsidRPr="00B079DF">
              <w:rPr>
                <w:rFonts w:eastAsia="Cambria"/>
                <w:spacing w:val="-1"/>
                <w:sz w:val="24"/>
                <w:szCs w:val="24"/>
              </w:rPr>
              <w:t>n</w:t>
            </w:r>
            <w:r w:rsidRPr="00B079DF">
              <w:rPr>
                <w:rFonts w:eastAsia="Cambria"/>
                <w:sz w:val="24"/>
                <w:szCs w:val="24"/>
              </w:rPr>
              <w:t>d oth</w:t>
            </w:r>
            <w:r w:rsidRPr="00B079DF">
              <w:rPr>
                <w:rFonts w:eastAsia="Cambria"/>
                <w:spacing w:val="1"/>
                <w:sz w:val="24"/>
                <w:szCs w:val="24"/>
              </w:rPr>
              <w:t>e</w:t>
            </w:r>
            <w:r w:rsidRPr="00B079DF">
              <w:rPr>
                <w:rFonts w:eastAsia="Cambria"/>
                <w:sz w:val="24"/>
                <w:szCs w:val="24"/>
              </w:rPr>
              <w:t>r</w:t>
            </w:r>
            <w:r w:rsidRPr="00B079DF">
              <w:rPr>
                <w:rFonts w:eastAsia="Cambria"/>
                <w:spacing w:val="-1"/>
                <w:sz w:val="24"/>
                <w:szCs w:val="24"/>
              </w:rPr>
              <w:t xml:space="preserve"> </w:t>
            </w:r>
            <w:r w:rsidRPr="00B079DF">
              <w:rPr>
                <w:rFonts w:eastAsia="Cambria"/>
                <w:sz w:val="24"/>
                <w:szCs w:val="24"/>
              </w:rPr>
              <w:t>d</w:t>
            </w:r>
            <w:r w:rsidRPr="00B079DF">
              <w:rPr>
                <w:rFonts w:eastAsia="Cambria"/>
                <w:spacing w:val="-2"/>
                <w:sz w:val="24"/>
                <w:szCs w:val="24"/>
              </w:rPr>
              <w:t>o</w:t>
            </w:r>
            <w:r w:rsidRPr="00B079DF">
              <w:rPr>
                <w:rFonts w:eastAsia="Cambria"/>
                <w:spacing w:val="1"/>
                <w:sz w:val="24"/>
                <w:szCs w:val="24"/>
              </w:rPr>
              <w:t>m</w:t>
            </w:r>
            <w:r w:rsidRPr="00B079DF">
              <w:rPr>
                <w:rFonts w:eastAsia="Cambria"/>
                <w:spacing w:val="-2"/>
                <w:sz w:val="24"/>
                <w:szCs w:val="24"/>
              </w:rPr>
              <w:t>a</w:t>
            </w:r>
            <w:r w:rsidRPr="00B079DF">
              <w:rPr>
                <w:rFonts w:eastAsia="Cambria"/>
                <w:spacing w:val="1"/>
                <w:sz w:val="24"/>
                <w:szCs w:val="24"/>
              </w:rPr>
              <w:t>i</w:t>
            </w:r>
            <w:r w:rsidRPr="00B079DF">
              <w:rPr>
                <w:rFonts w:eastAsia="Cambria"/>
                <w:spacing w:val="3"/>
                <w:sz w:val="24"/>
                <w:szCs w:val="24"/>
              </w:rPr>
              <w:t>n</w:t>
            </w:r>
            <w:r w:rsidRPr="00B079DF">
              <w:rPr>
                <w:rFonts w:eastAsia="Cambria"/>
                <w:sz w:val="24"/>
                <w:szCs w:val="24"/>
              </w:rPr>
              <w:t>-</w:t>
            </w:r>
          </w:p>
          <w:p w:rsidR="009408D7" w:rsidRPr="00B079DF" w:rsidRDefault="004212AF">
            <w:pPr>
              <w:spacing w:before="39" w:line="276" w:lineRule="auto"/>
              <w:ind w:left="102" w:right="365"/>
              <w:rPr>
                <w:rFonts w:eastAsia="Arial"/>
                <w:sz w:val="24"/>
                <w:szCs w:val="24"/>
              </w:rPr>
            </w:pPr>
            <w:r w:rsidRPr="00B079DF">
              <w:rPr>
                <w:rFonts w:eastAsia="Cambria"/>
                <w:spacing w:val="1"/>
                <w:sz w:val="24"/>
                <w:szCs w:val="24"/>
              </w:rPr>
              <w:t>s</w:t>
            </w:r>
            <w:r w:rsidRPr="00B079DF">
              <w:rPr>
                <w:rFonts w:eastAsia="Cambria"/>
                <w:sz w:val="24"/>
                <w:szCs w:val="24"/>
              </w:rPr>
              <w:t>pe</w:t>
            </w:r>
            <w:r w:rsidRPr="00B079DF">
              <w:rPr>
                <w:rFonts w:eastAsia="Cambria"/>
                <w:spacing w:val="-2"/>
                <w:sz w:val="24"/>
                <w:szCs w:val="24"/>
              </w:rPr>
              <w:t>c</w:t>
            </w:r>
            <w:r w:rsidRPr="00B079DF">
              <w:rPr>
                <w:rFonts w:eastAsia="Cambria"/>
                <w:spacing w:val="1"/>
                <w:sz w:val="24"/>
                <w:szCs w:val="24"/>
              </w:rPr>
              <w:t>i</w:t>
            </w:r>
            <w:r w:rsidRPr="00B079DF">
              <w:rPr>
                <w:rFonts w:eastAsia="Cambria"/>
                <w:spacing w:val="-2"/>
                <w:sz w:val="24"/>
                <w:szCs w:val="24"/>
              </w:rPr>
              <w:t>f</w:t>
            </w:r>
            <w:r w:rsidRPr="00B079DF">
              <w:rPr>
                <w:rFonts w:eastAsia="Cambria"/>
                <w:spacing w:val="1"/>
                <w:sz w:val="24"/>
                <w:szCs w:val="24"/>
              </w:rPr>
              <w:t>i</w:t>
            </w:r>
            <w:r w:rsidRPr="00B079DF">
              <w:rPr>
                <w:rFonts w:eastAsia="Cambria"/>
                <w:sz w:val="24"/>
                <w:szCs w:val="24"/>
              </w:rPr>
              <w:t>c</w:t>
            </w:r>
            <w:r w:rsidRPr="00B079DF">
              <w:rPr>
                <w:rFonts w:eastAsia="Cambria"/>
                <w:spacing w:val="1"/>
                <w:sz w:val="24"/>
                <w:szCs w:val="24"/>
              </w:rPr>
              <w:t xml:space="preserve"> </w:t>
            </w:r>
            <w:r w:rsidRPr="00B079DF">
              <w:rPr>
                <w:rFonts w:eastAsia="Cambria"/>
                <w:spacing w:val="-4"/>
                <w:sz w:val="24"/>
                <w:szCs w:val="24"/>
              </w:rPr>
              <w:t>w</w:t>
            </w:r>
            <w:r w:rsidRPr="00B079DF">
              <w:rPr>
                <w:rFonts w:eastAsia="Cambria"/>
                <w:sz w:val="24"/>
                <w:szCs w:val="24"/>
              </w:rPr>
              <w:t>ords</w:t>
            </w:r>
            <w:r w:rsidRPr="00B079DF">
              <w:rPr>
                <w:rFonts w:eastAsia="Cambria"/>
                <w:spacing w:val="1"/>
                <w:sz w:val="24"/>
                <w:szCs w:val="24"/>
              </w:rPr>
              <w:t xml:space="preserve"> </w:t>
            </w:r>
            <w:r w:rsidRPr="00B079DF">
              <w:rPr>
                <w:rFonts w:eastAsia="Cambria"/>
                <w:sz w:val="24"/>
                <w:szCs w:val="24"/>
              </w:rPr>
              <w:t>a</w:t>
            </w:r>
            <w:r w:rsidRPr="00B079DF">
              <w:rPr>
                <w:rFonts w:eastAsia="Cambria"/>
                <w:spacing w:val="-1"/>
                <w:sz w:val="24"/>
                <w:szCs w:val="24"/>
              </w:rPr>
              <w:t>n</w:t>
            </w:r>
            <w:r w:rsidRPr="00B079DF">
              <w:rPr>
                <w:rFonts w:eastAsia="Cambria"/>
                <w:sz w:val="24"/>
                <w:szCs w:val="24"/>
              </w:rPr>
              <w:t xml:space="preserve">d </w:t>
            </w:r>
            <w:r w:rsidRPr="00B079DF">
              <w:rPr>
                <w:rFonts w:eastAsia="Cambria"/>
                <w:spacing w:val="-3"/>
                <w:sz w:val="24"/>
                <w:szCs w:val="24"/>
              </w:rPr>
              <w:t>p</w:t>
            </w:r>
            <w:r w:rsidRPr="00B079DF">
              <w:rPr>
                <w:rFonts w:eastAsia="Cambria"/>
                <w:sz w:val="24"/>
                <w:szCs w:val="24"/>
              </w:rPr>
              <w:t>hr</w:t>
            </w:r>
            <w:r w:rsidRPr="00B079DF">
              <w:rPr>
                <w:rFonts w:eastAsia="Cambria"/>
                <w:spacing w:val="-2"/>
                <w:sz w:val="24"/>
                <w:szCs w:val="24"/>
              </w:rPr>
              <w:t>a</w:t>
            </w:r>
            <w:r w:rsidRPr="00B079DF">
              <w:rPr>
                <w:rFonts w:eastAsia="Cambria"/>
                <w:spacing w:val="1"/>
                <w:sz w:val="24"/>
                <w:szCs w:val="24"/>
              </w:rPr>
              <w:t>s</w:t>
            </w:r>
            <w:r w:rsidRPr="00B079DF">
              <w:rPr>
                <w:rFonts w:eastAsia="Cambria"/>
                <w:spacing w:val="-2"/>
                <w:sz w:val="24"/>
                <w:szCs w:val="24"/>
              </w:rPr>
              <w:t>e</w:t>
            </w:r>
            <w:r w:rsidRPr="00B079DF">
              <w:rPr>
                <w:rFonts w:eastAsia="Cambria"/>
                <w:sz w:val="24"/>
                <w:szCs w:val="24"/>
              </w:rPr>
              <w:t>s</w:t>
            </w:r>
            <w:r w:rsidRPr="00B079DF">
              <w:rPr>
                <w:rFonts w:eastAsia="Cambria"/>
                <w:spacing w:val="1"/>
                <w:sz w:val="24"/>
                <w:szCs w:val="24"/>
              </w:rPr>
              <w:t xml:space="preserve"> </w:t>
            </w:r>
            <w:r w:rsidRPr="00B079DF">
              <w:rPr>
                <w:rFonts w:eastAsia="Cambria"/>
                <w:sz w:val="24"/>
                <w:szCs w:val="24"/>
              </w:rPr>
              <w:t>as</w:t>
            </w:r>
            <w:r w:rsidRPr="00B079DF">
              <w:rPr>
                <w:rFonts w:eastAsia="Cambria"/>
                <w:spacing w:val="1"/>
                <w:sz w:val="24"/>
                <w:szCs w:val="24"/>
              </w:rPr>
              <w:t xml:space="preserve"> </w:t>
            </w:r>
            <w:r w:rsidRPr="00B079DF">
              <w:rPr>
                <w:rFonts w:eastAsia="Cambria"/>
                <w:spacing w:val="-1"/>
                <w:sz w:val="24"/>
                <w:szCs w:val="24"/>
              </w:rPr>
              <w:t>t</w:t>
            </w:r>
            <w:r w:rsidRPr="00B079DF">
              <w:rPr>
                <w:rFonts w:eastAsia="Cambria"/>
                <w:spacing w:val="-2"/>
                <w:sz w:val="24"/>
                <w:szCs w:val="24"/>
              </w:rPr>
              <w:t>h</w:t>
            </w:r>
            <w:r w:rsidRPr="00B079DF">
              <w:rPr>
                <w:rFonts w:eastAsia="Cambria"/>
                <w:sz w:val="24"/>
                <w:szCs w:val="24"/>
              </w:rPr>
              <w:t>ey</w:t>
            </w:r>
            <w:r w:rsidRPr="00B079DF">
              <w:rPr>
                <w:rFonts w:eastAsia="Cambria"/>
                <w:spacing w:val="-1"/>
                <w:sz w:val="24"/>
                <w:szCs w:val="24"/>
              </w:rPr>
              <w:t xml:space="preserve"> </w:t>
            </w:r>
            <w:r w:rsidRPr="00B079DF">
              <w:rPr>
                <w:rFonts w:eastAsia="Cambria"/>
                <w:sz w:val="24"/>
                <w:szCs w:val="24"/>
              </w:rPr>
              <w:t xml:space="preserve">are </w:t>
            </w:r>
            <w:r w:rsidRPr="00B079DF">
              <w:rPr>
                <w:rFonts w:eastAsia="Cambria"/>
                <w:spacing w:val="-2"/>
                <w:sz w:val="24"/>
                <w:szCs w:val="24"/>
              </w:rPr>
              <w:t>u</w:t>
            </w:r>
            <w:r w:rsidRPr="00B079DF">
              <w:rPr>
                <w:rFonts w:eastAsia="Cambria"/>
                <w:spacing w:val="1"/>
                <w:sz w:val="24"/>
                <w:szCs w:val="24"/>
              </w:rPr>
              <w:t>s</w:t>
            </w:r>
            <w:r w:rsidRPr="00B079DF">
              <w:rPr>
                <w:rFonts w:eastAsia="Cambria"/>
                <w:sz w:val="24"/>
                <w:szCs w:val="24"/>
              </w:rPr>
              <w:t>ed</w:t>
            </w:r>
            <w:r w:rsidRPr="00B079DF">
              <w:rPr>
                <w:rFonts w:eastAsia="Cambria"/>
                <w:spacing w:val="-3"/>
                <w:sz w:val="24"/>
                <w:szCs w:val="24"/>
              </w:rPr>
              <w:t xml:space="preserve"> </w:t>
            </w:r>
            <w:r w:rsidRPr="00B079DF">
              <w:rPr>
                <w:rFonts w:eastAsia="Cambria"/>
                <w:spacing w:val="1"/>
                <w:sz w:val="24"/>
                <w:szCs w:val="24"/>
              </w:rPr>
              <w:t>i</w:t>
            </w:r>
            <w:r w:rsidRPr="00B079DF">
              <w:rPr>
                <w:rFonts w:eastAsia="Cambria"/>
                <w:sz w:val="24"/>
                <w:szCs w:val="24"/>
              </w:rPr>
              <w:t>n</w:t>
            </w:r>
            <w:r w:rsidRPr="00B079DF">
              <w:rPr>
                <w:rFonts w:eastAsia="Cambria"/>
                <w:spacing w:val="-1"/>
                <w:sz w:val="24"/>
                <w:szCs w:val="24"/>
              </w:rPr>
              <w:t xml:space="preserve"> </w:t>
            </w:r>
            <w:r w:rsidRPr="00B079DF">
              <w:rPr>
                <w:rFonts w:eastAsia="Cambria"/>
                <w:sz w:val="24"/>
                <w:szCs w:val="24"/>
              </w:rPr>
              <w:t>sp</w:t>
            </w:r>
            <w:r w:rsidRPr="00B079DF">
              <w:rPr>
                <w:rFonts w:eastAsia="Cambria"/>
                <w:spacing w:val="-2"/>
                <w:sz w:val="24"/>
                <w:szCs w:val="24"/>
              </w:rPr>
              <w:t>e</w:t>
            </w:r>
            <w:r w:rsidRPr="00B079DF">
              <w:rPr>
                <w:rFonts w:eastAsia="Cambria"/>
                <w:spacing w:val="1"/>
                <w:sz w:val="24"/>
                <w:szCs w:val="24"/>
              </w:rPr>
              <w:t>c</w:t>
            </w:r>
            <w:r w:rsidRPr="00B079DF">
              <w:rPr>
                <w:rFonts w:eastAsia="Cambria"/>
                <w:spacing w:val="-1"/>
                <w:sz w:val="24"/>
                <w:szCs w:val="24"/>
              </w:rPr>
              <w:t>i</w:t>
            </w:r>
            <w:r w:rsidRPr="00B079DF">
              <w:rPr>
                <w:rFonts w:eastAsia="Cambria"/>
                <w:sz w:val="24"/>
                <w:szCs w:val="24"/>
              </w:rPr>
              <w:t>f</w:t>
            </w:r>
            <w:r w:rsidRPr="00B079DF">
              <w:rPr>
                <w:rFonts w:eastAsia="Cambria"/>
                <w:spacing w:val="1"/>
                <w:sz w:val="24"/>
                <w:szCs w:val="24"/>
              </w:rPr>
              <w:t>i</w:t>
            </w:r>
            <w:r w:rsidRPr="00B079DF">
              <w:rPr>
                <w:rFonts w:eastAsia="Cambria"/>
                <w:sz w:val="24"/>
                <w:szCs w:val="24"/>
              </w:rPr>
              <w:t>c</w:t>
            </w:r>
            <w:r w:rsidRPr="00B079DF">
              <w:rPr>
                <w:rFonts w:eastAsia="Cambria"/>
                <w:spacing w:val="-2"/>
                <w:sz w:val="24"/>
                <w:szCs w:val="24"/>
              </w:rPr>
              <w:t xml:space="preserve"> </w:t>
            </w:r>
            <w:r w:rsidRPr="00B079DF">
              <w:rPr>
                <w:rFonts w:eastAsia="Cambria"/>
                <w:spacing w:val="1"/>
                <w:sz w:val="24"/>
                <w:szCs w:val="24"/>
              </w:rPr>
              <w:t>s</w:t>
            </w:r>
            <w:r w:rsidRPr="00B079DF">
              <w:rPr>
                <w:rFonts w:eastAsia="Cambria"/>
                <w:spacing w:val="-1"/>
                <w:sz w:val="24"/>
                <w:szCs w:val="24"/>
              </w:rPr>
              <w:t>c</w:t>
            </w:r>
            <w:r w:rsidRPr="00B079DF">
              <w:rPr>
                <w:rFonts w:eastAsia="Cambria"/>
                <w:spacing w:val="1"/>
                <w:sz w:val="24"/>
                <w:szCs w:val="24"/>
              </w:rPr>
              <w:t>i</w:t>
            </w:r>
            <w:r w:rsidRPr="00B079DF">
              <w:rPr>
                <w:rFonts w:eastAsia="Cambria"/>
                <w:sz w:val="24"/>
                <w:szCs w:val="24"/>
              </w:rPr>
              <w:t>en</w:t>
            </w:r>
            <w:r w:rsidRPr="00B079DF">
              <w:rPr>
                <w:rFonts w:eastAsia="Cambria"/>
                <w:spacing w:val="-3"/>
                <w:sz w:val="24"/>
                <w:szCs w:val="24"/>
              </w:rPr>
              <w:t>t</w:t>
            </w:r>
            <w:r w:rsidRPr="00B079DF">
              <w:rPr>
                <w:rFonts w:eastAsia="Cambria"/>
                <w:spacing w:val="1"/>
                <w:sz w:val="24"/>
                <w:szCs w:val="24"/>
              </w:rPr>
              <w:t>i</w:t>
            </w:r>
            <w:r w:rsidRPr="00B079DF">
              <w:rPr>
                <w:rFonts w:eastAsia="Cambria"/>
                <w:sz w:val="24"/>
                <w:szCs w:val="24"/>
              </w:rPr>
              <w:t>f</w:t>
            </w:r>
            <w:r w:rsidRPr="00B079DF">
              <w:rPr>
                <w:rFonts w:eastAsia="Cambria"/>
                <w:spacing w:val="-1"/>
                <w:sz w:val="24"/>
                <w:szCs w:val="24"/>
              </w:rPr>
              <w:t>i</w:t>
            </w:r>
            <w:r w:rsidRPr="00B079DF">
              <w:rPr>
                <w:rFonts w:eastAsia="Cambria"/>
                <w:sz w:val="24"/>
                <w:szCs w:val="24"/>
              </w:rPr>
              <w:t>c</w:t>
            </w:r>
            <w:r w:rsidRPr="00B079DF">
              <w:rPr>
                <w:rFonts w:eastAsia="Cambria"/>
                <w:spacing w:val="1"/>
                <w:sz w:val="24"/>
                <w:szCs w:val="24"/>
              </w:rPr>
              <w:t xml:space="preserve"> </w:t>
            </w:r>
            <w:r w:rsidRPr="00B079DF">
              <w:rPr>
                <w:rFonts w:eastAsia="Cambria"/>
                <w:sz w:val="24"/>
                <w:szCs w:val="24"/>
              </w:rPr>
              <w:t>or te</w:t>
            </w:r>
            <w:r w:rsidRPr="00B079DF">
              <w:rPr>
                <w:rFonts w:eastAsia="Cambria"/>
                <w:spacing w:val="1"/>
                <w:sz w:val="24"/>
                <w:szCs w:val="24"/>
              </w:rPr>
              <w:t>c</w:t>
            </w:r>
            <w:r w:rsidRPr="00B079DF">
              <w:rPr>
                <w:rFonts w:eastAsia="Cambria"/>
                <w:sz w:val="24"/>
                <w:szCs w:val="24"/>
              </w:rPr>
              <w:t>h</w:t>
            </w:r>
            <w:r w:rsidRPr="00B079DF">
              <w:rPr>
                <w:rFonts w:eastAsia="Cambria"/>
                <w:spacing w:val="-3"/>
                <w:sz w:val="24"/>
                <w:szCs w:val="24"/>
              </w:rPr>
              <w:t>n</w:t>
            </w:r>
            <w:r w:rsidRPr="00B079DF">
              <w:rPr>
                <w:rFonts w:eastAsia="Cambria"/>
                <w:spacing w:val="1"/>
                <w:sz w:val="24"/>
                <w:szCs w:val="24"/>
              </w:rPr>
              <w:t>ic</w:t>
            </w:r>
            <w:r w:rsidRPr="00B079DF">
              <w:rPr>
                <w:rFonts w:eastAsia="Cambria"/>
                <w:spacing w:val="-2"/>
                <w:sz w:val="24"/>
                <w:szCs w:val="24"/>
              </w:rPr>
              <w:t>a</w:t>
            </w:r>
            <w:r w:rsidRPr="00B079DF">
              <w:rPr>
                <w:rFonts w:eastAsia="Cambria"/>
                <w:sz w:val="24"/>
                <w:szCs w:val="24"/>
              </w:rPr>
              <w:t>l c</w:t>
            </w:r>
            <w:r w:rsidRPr="00B079DF">
              <w:rPr>
                <w:rFonts w:eastAsia="Cambria"/>
                <w:spacing w:val="1"/>
                <w:sz w:val="24"/>
                <w:szCs w:val="24"/>
              </w:rPr>
              <w:t>o</w:t>
            </w:r>
            <w:r w:rsidRPr="00B079DF">
              <w:rPr>
                <w:rFonts w:eastAsia="Cambria"/>
                <w:spacing w:val="-1"/>
                <w:sz w:val="24"/>
                <w:szCs w:val="24"/>
              </w:rPr>
              <w:t>n</w:t>
            </w:r>
            <w:r w:rsidRPr="00B079DF">
              <w:rPr>
                <w:rFonts w:eastAsia="Cambria"/>
                <w:sz w:val="24"/>
                <w:szCs w:val="24"/>
              </w:rPr>
              <w:t>te</w:t>
            </w:r>
            <w:r w:rsidRPr="00B079DF">
              <w:rPr>
                <w:rFonts w:eastAsia="Cambria"/>
                <w:spacing w:val="-1"/>
                <w:sz w:val="24"/>
                <w:szCs w:val="24"/>
              </w:rPr>
              <w:t>x</w:t>
            </w:r>
            <w:r w:rsidRPr="00B079DF">
              <w:rPr>
                <w:rFonts w:eastAsia="Cambria"/>
                <w:sz w:val="24"/>
                <w:szCs w:val="24"/>
              </w:rPr>
              <w:t>t</w:t>
            </w:r>
            <w:r w:rsidRPr="00B079DF">
              <w:rPr>
                <w:rFonts w:eastAsia="Cambria"/>
                <w:spacing w:val="1"/>
                <w:sz w:val="24"/>
                <w:szCs w:val="24"/>
              </w:rPr>
              <w:t xml:space="preserve"> </w:t>
            </w:r>
            <w:r w:rsidRPr="00B079DF">
              <w:rPr>
                <w:rFonts w:eastAsia="Cambria"/>
                <w:sz w:val="24"/>
                <w:szCs w:val="24"/>
              </w:rPr>
              <w:t>re</w:t>
            </w:r>
            <w:r w:rsidRPr="00B079DF">
              <w:rPr>
                <w:rFonts w:eastAsia="Cambria"/>
                <w:spacing w:val="-2"/>
                <w:sz w:val="24"/>
                <w:szCs w:val="24"/>
              </w:rPr>
              <w:t>l</w:t>
            </w:r>
            <w:r w:rsidRPr="00B079DF">
              <w:rPr>
                <w:rFonts w:eastAsia="Cambria"/>
                <w:sz w:val="24"/>
                <w:szCs w:val="24"/>
              </w:rPr>
              <w:t>eva</w:t>
            </w:r>
            <w:r w:rsidRPr="00B079DF">
              <w:rPr>
                <w:rFonts w:eastAsia="Cambria"/>
                <w:spacing w:val="-1"/>
                <w:sz w:val="24"/>
                <w:szCs w:val="24"/>
              </w:rPr>
              <w:t>n</w:t>
            </w:r>
            <w:r w:rsidRPr="00B079DF">
              <w:rPr>
                <w:rFonts w:eastAsia="Cambria"/>
                <w:sz w:val="24"/>
                <w:szCs w:val="24"/>
              </w:rPr>
              <w:t>t</w:t>
            </w:r>
            <w:r w:rsidRPr="00B079DF">
              <w:rPr>
                <w:rFonts w:eastAsia="Cambria"/>
                <w:spacing w:val="-1"/>
                <w:sz w:val="24"/>
                <w:szCs w:val="24"/>
              </w:rPr>
              <w:t xml:space="preserve"> </w:t>
            </w:r>
            <w:r w:rsidRPr="00B079DF">
              <w:rPr>
                <w:rFonts w:eastAsia="Cambria"/>
                <w:sz w:val="24"/>
                <w:szCs w:val="24"/>
              </w:rPr>
              <w:t xml:space="preserve">to </w:t>
            </w:r>
            <w:r w:rsidRPr="00B079DF">
              <w:rPr>
                <w:rFonts w:eastAsia="Cambria"/>
                <w:spacing w:val="-2"/>
                <w:sz w:val="24"/>
                <w:szCs w:val="24"/>
              </w:rPr>
              <w:t>g</w:t>
            </w:r>
            <w:r w:rsidRPr="00B079DF">
              <w:rPr>
                <w:rFonts w:eastAsia="Cambria"/>
                <w:sz w:val="24"/>
                <w:szCs w:val="24"/>
              </w:rPr>
              <w:t>rades</w:t>
            </w:r>
            <w:r w:rsidRPr="00B079DF">
              <w:rPr>
                <w:rFonts w:eastAsia="Cambria"/>
                <w:spacing w:val="1"/>
                <w:sz w:val="24"/>
                <w:szCs w:val="24"/>
              </w:rPr>
              <w:t xml:space="preserve"> </w:t>
            </w:r>
            <w:r w:rsidRPr="00B079DF">
              <w:rPr>
                <w:rFonts w:eastAsia="Cambria"/>
                <w:spacing w:val="-2"/>
                <w:sz w:val="24"/>
                <w:szCs w:val="24"/>
              </w:rPr>
              <w:t>6</w:t>
            </w:r>
            <w:r w:rsidRPr="00B079DF">
              <w:rPr>
                <w:rFonts w:eastAsia="Cambria"/>
                <w:spacing w:val="1"/>
                <w:sz w:val="24"/>
                <w:szCs w:val="24"/>
              </w:rPr>
              <w:t>-</w:t>
            </w:r>
            <w:r w:rsidRPr="00B079DF">
              <w:rPr>
                <w:rFonts w:eastAsia="Cambria"/>
                <w:sz w:val="24"/>
                <w:szCs w:val="24"/>
              </w:rPr>
              <w:t xml:space="preserve">8 </w:t>
            </w:r>
            <w:r w:rsidRPr="00B079DF">
              <w:rPr>
                <w:rFonts w:eastAsia="Cambria"/>
                <w:spacing w:val="-1"/>
                <w:sz w:val="24"/>
                <w:szCs w:val="24"/>
              </w:rPr>
              <w:t>t</w:t>
            </w:r>
            <w:r w:rsidRPr="00B079DF">
              <w:rPr>
                <w:rFonts w:eastAsia="Cambria"/>
                <w:sz w:val="24"/>
                <w:szCs w:val="24"/>
              </w:rPr>
              <w:t>e</w:t>
            </w:r>
            <w:r w:rsidRPr="00B079DF">
              <w:rPr>
                <w:rFonts w:eastAsia="Cambria"/>
                <w:spacing w:val="-1"/>
                <w:sz w:val="24"/>
                <w:szCs w:val="24"/>
              </w:rPr>
              <w:t>x</w:t>
            </w:r>
            <w:r w:rsidRPr="00B079DF">
              <w:rPr>
                <w:rFonts w:eastAsia="Cambria"/>
                <w:sz w:val="24"/>
                <w:szCs w:val="24"/>
              </w:rPr>
              <w:t>ts</w:t>
            </w:r>
            <w:r w:rsidRPr="00B079DF">
              <w:rPr>
                <w:rFonts w:eastAsia="Cambria"/>
                <w:spacing w:val="1"/>
                <w:sz w:val="24"/>
                <w:szCs w:val="24"/>
              </w:rPr>
              <w:t xml:space="preserve"> </w:t>
            </w:r>
            <w:r w:rsidRPr="00B079DF">
              <w:rPr>
                <w:rFonts w:eastAsia="Cambria"/>
                <w:sz w:val="24"/>
                <w:szCs w:val="24"/>
              </w:rPr>
              <w:t>a</w:t>
            </w:r>
            <w:r w:rsidRPr="00B079DF">
              <w:rPr>
                <w:rFonts w:eastAsia="Cambria"/>
                <w:spacing w:val="-1"/>
                <w:sz w:val="24"/>
                <w:szCs w:val="24"/>
              </w:rPr>
              <w:t>n</w:t>
            </w:r>
            <w:r w:rsidRPr="00B079DF">
              <w:rPr>
                <w:rFonts w:eastAsia="Cambria"/>
                <w:sz w:val="24"/>
                <w:szCs w:val="24"/>
              </w:rPr>
              <w:t>d t</w:t>
            </w:r>
            <w:r w:rsidRPr="00B079DF">
              <w:rPr>
                <w:rFonts w:eastAsia="Cambria"/>
                <w:spacing w:val="-2"/>
                <w:sz w:val="24"/>
                <w:szCs w:val="24"/>
              </w:rPr>
              <w:t>o</w:t>
            </w:r>
            <w:r w:rsidRPr="00B079DF">
              <w:rPr>
                <w:rFonts w:eastAsia="Cambria"/>
                <w:sz w:val="24"/>
                <w:szCs w:val="24"/>
              </w:rPr>
              <w:t>pi</w:t>
            </w:r>
            <w:r w:rsidRPr="00B079DF">
              <w:rPr>
                <w:rFonts w:eastAsia="Cambria"/>
                <w:spacing w:val="-1"/>
                <w:sz w:val="24"/>
                <w:szCs w:val="24"/>
              </w:rPr>
              <w:t>c</w:t>
            </w:r>
            <w:r w:rsidRPr="00B079DF">
              <w:rPr>
                <w:rFonts w:eastAsia="Cambria"/>
                <w:spacing w:val="2"/>
                <w:sz w:val="24"/>
                <w:szCs w:val="24"/>
              </w:rPr>
              <w:t>s</w:t>
            </w:r>
            <w:r w:rsidRPr="00B079DF">
              <w:rPr>
                <w:rFonts w:eastAsia="Arial"/>
                <w:sz w:val="24"/>
                <w:szCs w:val="24"/>
              </w:rPr>
              <w:t>.</w:t>
            </w:r>
          </w:p>
        </w:tc>
      </w:tr>
      <w:tr w:rsidR="009408D7" w:rsidRPr="00B079DF">
        <w:trPr>
          <w:trHeight w:hRule="exact" w:val="528"/>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t>Also Ass</w:t>
            </w:r>
            <w:r w:rsidRPr="00B079DF">
              <w:rPr>
                <w:spacing w:val="-1"/>
                <w:sz w:val="24"/>
                <w:szCs w:val="24"/>
              </w:rPr>
              <w:t>e</w:t>
            </w:r>
            <w:r w:rsidRPr="00B079DF">
              <w:rPr>
                <w:sz w:val="24"/>
                <w:szCs w:val="24"/>
              </w:rPr>
              <w:t>sses</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before="1"/>
              <w:ind w:left="102"/>
              <w:rPr>
                <w:rFonts w:eastAsia="Cambria"/>
                <w:sz w:val="24"/>
                <w:szCs w:val="24"/>
              </w:rPr>
            </w:pPr>
            <w:r w:rsidRPr="00B079DF">
              <w:rPr>
                <w:rFonts w:eastAsia="Cambria"/>
                <w:spacing w:val="1"/>
                <w:sz w:val="24"/>
                <w:szCs w:val="24"/>
              </w:rPr>
              <w:t>N</w:t>
            </w:r>
            <w:r w:rsidRPr="00B079DF">
              <w:rPr>
                <w:rFonts w:eastAsia="Cambria"/>
                <w:sz w:val="24"/>
                <w:szCs w:val="24"/>
              </w:rPr>
              <w:t xml:space="preserve">ot </w:t>
            </w:r>
            <w:r w:rsidRPr="00B079DF">
              <w:rPr>
                <w:rFonts w:eastAsia="Cambria"/>
                <w:spacing w:val="-1"/>
                <w:sz w:val="24"/>
                <w:szCs w:val="24"/>
              </w:rPr>
              <w:t>A</w:t>
            </w:r>
            <w:r w:rsidRPr="00B079DF">
              <w:rPr>
                <w:rFonts w:eastAsia="Cambria"/>
                <w:sz w:val="24"/>
                <w:szCs w:val="24"/>
              </w:rPr>
              <w:t>p</w:t>
            </w:r>
            <w:r w:rsidRPr="00B079DF">
              <w:rPr>
                <w:rFonts w:eastAsia="Cambria"/>
                <w:spacing w:val="-1"/>
                <w:sz w:val="24"/>
                <w:szCs w:val="24"/>
              </w:rPr>
              <w:t>p</w:t>
            </w:r>
            <w:r w:rsidRPr="00B079DF">
              <w:rPr>
                <w:rFonts w:eastAsia="Cambria"/>
                <w:sz w:val="24"/>
                <w:szCs w:val="24"/>
              </w:rPr>
              <w:t>l</w:t>
            </w:r>
            <w:r w:rsidRPr="00B079DF">
              <w:rPr>
                <w:rFonts w:eastAsia="Cambria"/>
                <w:spacing w:val="-1"/>
                <w:sz w:val="24"/>
                <w:szCs w:val="24"/>
              </w:rPr>
              <w:t>i</w:t>
            </w:r>
            <w:r w:rsidRPr="00B079DF">
              <w:rPr>
                <w:rFonts w:eastAsia="Cambria"/>
                <w:spacing w:val="1"/>
                <w:sz w:val="24"/>
                <w:szCs w:val="24"/>
              </w:rPr>
              <w:t>c</w:t>
            </w:r>
            <w:r w:rsidRPr="00B079DF">
              <w:rPr>
                <w:rFonts w:eastAsia="Cambria"/>
                <w:sz w:val="24"/>
                <w:szCs w:val="24"/>
              </w:rPr>
              <w:t>able</w:t>
            </w:r>
          </w:p>
        </w:tc>
      </w:tr>
      <w:tr w:rsidR="009408D7" w:rsidRPr="00B079DF">
        <w:trPr>
          <w:trHeight w:hRule="exact" w:val="528"/>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pacing w:val="-3"/>
                <w:sz w:val="24"/>
                <w:szCs w:val="24"/>
              </w:rPr>
              <w:t>I</w:t>
            </w:r>
            <w:r w:rsidRPr="00B079DF">
              <w:rPr>
                <w:sz w:val="24"/>
                <w:szCs w:val="24"/>
              </w:rPr>
              <w:t xml:space="preserve">tem </w:t>
            </w:r>
            <w:r w:rsidRPr="00B079DF">
              <w:rPr>
                <w:spacing w:val="4"/>
                <w:sz w:val="24"/>
                <w:szCs w:val="24"/>
              </w:rPr>
              <w:t>T</w:t>
            </w:r>
            <w:r w:rsidRPr="00B079DF">
              <w:rPr>
                <w:spacing w:val="-5"/>
                <w:sz w:val="24"/>
                <w:szCs w:val="24"/>
              </w:rPr>
              <w:t>y</w:t>
            </w:r>
            <w:r w:rsidRPr="00B079DF">
              <w:rPr>
                <w:spacing w:val="2"/>
                <w:sz w:val="24"/>
                <w:szCs w:val="24"/>
              </w:rPr>
              <w:t>p</w:t>
            </w:r>
            <w:r w:rsidRPr="00B079DF">
              <w:rPr>
                <w:spacing w:val="-1"/>
                <w:sz w:val="24"/>
                <w:szCs w:val="24"/>
              </w:rPr>
              <w:t>e</w:t>
            </w:r>
            <w:r w:rsidRPr="00B079DF">
              <w:rPr>
                <w:sz w:val="24"/>
                <w:szCs w:val="24"/>
              </w:rPr>
              <w:t>s</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z w:val="24"/>
                <w:szCs w:val="24"/>
              </w:rPr>
              <w:t>Mult</w:t>
            </w:r>
            <w:r w:rsidRPr="00B079DF">
              <w:rPr>
                <w:rFonts w:eastAsia="Cambria"/>
                <w:spacing w:val="1"/>
                <w:sz w:val="24"/>
                <w:szCs w:val="24"/>
              </w:rPr>
              <w:t>i</w:t>
            </w:r>
            <w:r w:rsidRPr="00B079DF">
              <w:rPr>
                <w:rFonts w:eastAsia="Cambria"/>
                <w:sz w:val="24"/>
                <w:szCs w:val="24"/>
              </w:rPr>
              <w:t>p</w:t>
            </w:r>
            <w:r w:rsidRPr="00B079DF">
              <w:rPr>
                <w:rFonts w:eastAsia="Cambria"/>
                <w:spacing w:val="-3"/>
                <w:sz w:val="24"/>
                <w:szCs w:val="24"/>
              </w:rPr>
              <w:t>l</w:t>
            </w:r>
            <w:r w:rsidRPr="00B079DF">
              <w:rPr>
                <w:rFonts w:eastAsia="Cambria"/>
                <w:sz w:val="24"/>
                <w:szCs w:val="24"/>
              </w:rPr>
              <w:t>e C</w:t>
            </w:r>
            <w:r w:rsidRPr="00B079DF">
              <w:rPr>
                <w:rFonts w:eastAsia="Cambria"/>
                <w:spacing w:val="-2"/>
                <w:sz w:val="24"/>
                <w:szCs w:val="24"/>
              </w:rPr>
              <w:t>h</w:t>
            </w:r>
            <w:r w:rsidRPr="00B079DF">
              <w:rPr>
                <w:rFonts w:eastAsia="Cambria"/>
                <w:sz w:val="24"/>
                <w:szCs w:val="24"/>
              </w:rPr>
              <w:t>o</w:t>
            </w:r>
            <w:r w:rsidRPr="00B079DF">
              <w:rPr>
                <w:rFonts w:eastAsia="Cambria"/>
                <w:spacing w:val="-1"/>
                <w:sz w:val="24"/>
                <w:szCs w:val="24"/>
              </w:rPr>
              <w:t>i</w:t>
            </w:r>
            <w:r w:rsidRPr="00B079DF">
              <w:rPr>
                <w:rFonts w:eastAsia="Cambria"/>
                <w:spacing w:val="1"/>
                <w:sz w:val="24"/>
                <w:szCs w:val="24"/>
              </w:rPr>
              <w:t>c</w:t>
            </w:r>
            <w:r w:rsidRPr="00B079DF">
              <w:rPr>
                <w:rFonts w:eastAsia="Cambria"/>
                <w:sz w:val="24"/>
                <w:szCs w:val="24"/>
              </w:rPr>
              <w:t>e</w:t>
            </w:r>
          </w:p>
        </w:tc>
      </w:tr>
      <w:tr w:rsidR="009408D7" w:rsidRPr="00B079DF">
        <w:trPr>
          <w:trHeight w:hRule="exact" w:val="845"/>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t>R</w:t>
            </w:r>
            <w:r w:rsidRPr="00B079DF">
              <w:rPr>
                <w:spacing w:val="-1"/>
                <w:sz w:val="24"/>
                <w:szCs w:val="24"/>
              </w:rPr>
              <w:t>ec</w:t>
            </w:r>
            <w:r w:rsidRPr="00B079DF">
              <w:rPr>
                <w:sz w:val="24"/>
                <w:szCs w:val="24"/>
              </w:rPr>
              <w:t>om</w:t>
            </w:r>
            <w:r w:rsidRPr="00B079DF">
              <w:rPr>
                <w:spacing w:val="1"/>
                <w:sz w:val="24"/>
                <w:szCs w:val="24"/>
              </w:rPr>
              <w:t>m</w:t>
            </w:r>
            <w:r w:rsidRPr="00B079DF">
              <w:rPr>
                <w:spacing w:val="-1"/>
                <w:sz w:val="24"/>
                <w:szCs w:val="24"/>
              </w:rPr>
              <w:t>e</w:t>
            </w:r>
            <w:r w:rsidRPr="00B079DF">
              <w:rPr>
                <w:sz w:val="24"/>
                <w:szCs w:val="24"/>
              </w:rPr>
              <w:t>nd</w:t>
            </w:r>
            <w:r w:rsidRPr="00B079DF">
              <w:rPr>
                <w:spacing w:val="-1"/>
                <w:sz w:val="24"/>
                <w:szCs w:val="24"/>
              </w:rPr>
              <w:t>e</w:t>
            </w:r>
            <w:r w:rsidRPr="00B079DF">
              <w:rPr>
                <w:sz w:val="24"/>
                <w:szCs w:val="24"/>
              </w:rPr>
              <w:t>d C</w:t>
            </w:r>
            <w:r w:rsidRPr="00B079DF">
              <w:rPr>
                <w:spacing w:val="2"/>
                <w:sz w:val="24"/>
                <w:szCs w:val="24"/>
              </w:rPr>
              <w:t>o</w:t>
            </w:r>
            <w:r w:rsidRPr="00B079DF">
              <w:rPr>
                <w:spacing w:val="-2"/>
                <w:sz w:val="24"/>
                <w:szCs w:val="24"/>
              </w:rPr>
              <w:t>g</w:t>
            </w:r>
            <w:r w:rsidRPr="00B079DF">
              <w:rPr>
                <w:sz w:val="24"/>
                <w:szCs w:val="24"/>
              </w:rPr>
              <w:t>ni</w:t>
            </w:r>
            <w:r w:rsidRPr="00B079DF">
              <w:rPr>
                <w:spacing w:val="1"/>
                <w:sz w:val="24"/>
                <w:szCs w:val="24"/>
              </w:rPr>
              <w:t>t</w:t>
            </w:r>
            <w:r w:rsidRPr="00B079DF">
              <w:rPr>
                <w:sz w:val="24"/>
                <w:szCs w:val="24"/>
              </w:rPr>
              <w:t>ive</w:t>
            </w:r>
          </w:p>
          <w:p w:rsidR="009408D7" w:rsidRPr="00B079DF" w:rsidRDefault="004212AF">
            <w:pPr>
              <w:spacing w:before="41"/>
              <w:ind w:left="102"/>
              <w:rPr>
                <w:sz w:val="24"/>
                <w:szCs w:val="24"/>
              </w:rPr>
            </w:pPr>
            <w:r w:rsidRPr="00B079DF">
              <w:rPr>
                <w:sz w:val="24"/>
                <w:szCs w:val="24"/>
              </w:rPr>
              <w:t>Comp</w:t>
            </w:r>
            <w:r w:rsidRPr="00B079DF">
              <w:rPr>
                <w:spacing w:val="1"/>
                <w:sz w:val="24"/>
                <w:szCs w:val="24"/>
              </w:rPr>
              <w:t>l</w:t>
            </w:r>
            <w:r w:rsidRPr="00B079DF">
              <w:rPr>
                <w:spacing w:val="-1"/>
                <w:sz w:val="24"/>
                <w:szCs w:val="24"/>
              </w:rPr>
              <w:t>e</w:t>
            </w:r>
            <w:r w:rsidRPr="00B079DF">
              <w:rPr>
                <w:sz w:val="24"/>
                <w:szCs w:val="24"/>
              </w:rPr>
              <w:t>xi</w:t>
            </w:r>
            <w:r w:rsidRPr="00B079DF">
              <w:rPr>
                <w:spacing w:val="3"/>
                <w:sz w:val="24"/>
                <w:szCs w:val="24"/>
              </w:rPr>
              <w:t>t</w:t>
            </w:r>
            <w:r w:rsidRPr="00B079DF">
              <w:rPr>
                <w:sz w:val="24"/>
                <w:szCs w:val="24"/>
              </w:rPr>
              <w:t>y</w:t>
            </w:r>
            <w:r w:rsidRPr="00B079DF">
              <w:rPr>
                <w:spacing w:val="-5"/>
                <w:sz w:val="24"/>
                <w:szCs w:val="24"/>
              </w:rPr>
              <w:t xml:space="preserve"> </w:t>
            </w:r>
            <w:r w:rsidRPr="00B079DF">
              <w:rPr>
                <w:spacing w:val="-3"/>
                <w:sz w:val="24"/>
                <w:szCs w:val="24"/>
              </w:rPr>
              <w:t>L</w:t>
            </w:r>
            <w:r w:rsidRPr="00B079DF">
              <w:rPr>
                <w:spacing w:val="1"/>
                <w:sz w:val="24"/>
                <w:szCs w:val="24"/>
              </w:rPr>
              <w:t>e</w:t>
            </w:r>
            <w:r w:rsidRPr="00B079DF">
              <w:rPr>
                <w:sz w:val="24"/>
                <w:szCs w:val="24"/>
              </w:rPr>
              <w:t>v</w:t>
            </w:r>
            <w:r w:rsidRPr="00B079DF">
              <w:rPr>
                <w:spacing w:val="-1"/>
                <w:sz w:val="24"/>
                <w:szCs w:val="24"/>
              </w:rPr>
              <w:t>e</w:t>
            </w:r>
            <w:r w:rsidRPr="00B079DF">
              <w:rPr>
                <w:sz w:val="24"/>
                <w:szCs w:val="24"/>
              </w:rPr>
              <w:t>l</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pacing w:val="-1"/>
                <w:sz w:val="24"/>
                <w:szCs w:val="24"/>
              </w:rPr>
              <w:t>L</w:t>
            </w:r>
            <w:r w:rsidRPr="00B079DF">
              <w:rPr>
                <w:rFonts w:eastAsia="Cambria"/>
                <w:sz w:val="24"/>
                <w:szCs w:val="24"/>
              </w:rPr>
              <w:t>ow</w:t>
            </w:r>
            <w:r w:rsidRPr="00B079DF">
              <w:rPr>
                <w:rFonts w:eastAsia="Cambria"/>
                <w:spacing w:val="1"/>
                <w:sz w:val="24"/>
                <w:szCs w:val="24"/>
              </w:rPr>
              <w:t>-</w:t>
            </w:r>
            <w:r w:rsidRPr="00B079DF">
              <w:rPr>
                <w:rFonts w:eastAsia="Cambria"/>
                <w:sz w:val="24"/>
                <w:szCs w:val="24"/>
              </w:rPr>
              <w:t>Iden</w:t>
            </w:r>
            <w:r w:rsidRPr="00B079DF">
              <w:rPr>
                <w:rFonts w:eastAsia="Cambria"/>
                <w:spacing w:val="-3"/>
                <w:sz w:val="24"/>
                <w:szCs w:val="24"/>
              </w:rPr>
              <w:t>t</w:t>
            </w:r>
            <w:r w:rsidRPr="00B079DF">
              <w:rPr>
                <w:rFonts w:eastAsia="Cambria"/>
                <w:spacing w:val="1"/>
                <w:sz w:val="24"/>
                <w:szCs w:val="24"/>
              </w:rPr>
              <w:t>i</w:t>
            </w:r>
            <w:r w:rsidRPr="00B079DF">
              <w:rPr>
                <w:rFonts w:eastAsia="Cambria"/>
                <w:sz w:val="24"/>
                <w:szCs w:val="24"/>
              </w:rPr>
              <w:t>fy;</w:t>
            </w:r>
            <w:r w:rsidRPr="00B079DF">
              <w:rPr>
                <w:rFonts w:eastAsia="Cambria"/>
                <w:spacing w:val="46"/>
                <w:sz w:val="24"/>
                <w:szCs w:val="24"/>
              </w:rPr>
              <w:t xml:space="preserve"> </w:t>
            </w:r>
            <w:r w:rsidRPr="00B079DF">
              <w:rPr>
                <w:rFonts w:eastAsia="Cambria"/>
                <w:sz w:val="24"/>
                <w:szCs w:val="24"/>
              </w:rPr>
              <w:t>Mode</w:t>
            </w:r>
            <w:r w:rsidRPr="00B079DF">
              <w:rPr>
                <w:rFonts w:eastAsia="Cambria"/>
                <w:spacing w:val="-2"/>
                <w:sz w:val="24"/>
                <w:szCs w:val="24"/>
              </w:rPr>
              <w:t>r</w:t>
            </w:r>
            <w:r w:rsidRPr="00B079DF">
              <w:rPr>
                <w:rFonts w:eastAsia="Cambria"/>
                <w:sz w:val="24"/>
                <w:szCs w:val="24"/>
              </w:rPr>
              <w:t>at</w:t>
            </w:r>
            <w:r w:rsidRPr="00B079DF">
              <w:rPr>
                <w:rFonts w:eastAsia="Cambria"/>
                <w:spacing w:val="1"/>
                <w:sz w:val="24"/>
                <w:szCs w:val="24"/>
              </w:rPr>
              <w:t>e</w:t>
            </w:r>
            <w:r w:rsidRPr="00B079DF">
              <w:rPr>
                <w:rFonts w:eastAsia="Cambria"/>
                <w:spacing w:val="-1"/>
                <w:sz w:val="24"/>
                <w:szCs w:val="24"/>
              </w:rPr>
              <w:t>-A</w:t>
            </w:r>
            <w:r w:rsidRPr="00B079DF">
              <w:rPr>
                <w:rFonts w:eastAsia="Cambria"/>
                <w:sz w:val="24"/>
                <w:szCs w:val="24"/>
              </w:rPr>
              <w:t>p</w:t>
            </w:r>
            <w:r w:rsidRPr="00B079DF">
              <w:rPr>
                <w:rFonts w:eastAsia="Cambria"/>
                <w:spacing w:val="-1"/>
                <w:sz w:val="24"/>
                <w:szCs w:val="24"/>
              </w:rPr>
              <w:t>p</w:t>
            </w:r>
            <w:r w:rsidRPr="00B079DF">
              <w:rPr>
                <w:rFonts w:eastAsia="Cambria"/>
                <w:sz w:val="24"/>
                <w:szCs w:val="24"/>
              </w:rPr>
              <w:t>ly</w:t>
            </w:r>
          </w:p>
        </w:tc>
      </w:tr>
      <w:tr w:rsidR="009408D7" w:rsidRPr="00B079DF">
        <w:trPr>
          <w:trHeight w:hRule="exact" w:val="804"/>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pacing w:val="-2"/>
                <w:sz w:val="24"/>
                <w:szCs w:val="24"/>
              </w:rPr>
              <w:lastRenderedPageBreak/>
              <w:t>B</w:t>
            </w:r>
            <w:r w:rsidRPr="00B079DF">
              <w:rPr>
                <w:spacing w:val="-1"/>
                <w:sz w:val="24"/>
                <w:szCs w:val="24"/>
              </w:rPr>
              <w:t>e</w:t>
            </w:r>
            <w:r w:rsidRPr="00B079DF">
              <w:rPr>
                <w:sz w:val="24"/>
                <w:szCs w:val="24"/>
              </w:rPr>
              <w:t>n</w:t>
            </w:r>
            <w:r w:rsidRPr="00B079DF">
              <w:rPr>
                <w:spacing w:val="-1"/>
                <w:sz w:val="24"/>
                <w:szCs w:val="24"/>
              </w:rPr>
              <w:t>c</w:t>
            </w:r>
            <w:r w:rsidRPr="00B079DF">
              <w:rPr>
                <w:sz w:val="24"/>
                <w:szCs w:val="24"/>
              </w:rPr>
              <w:t>h</w:t>
            </w:r>
            <w:r w:rsidRPr="00B079DF">
              <w:rPr>
                <w:spacing w:val="3"/>
                <w:sz w:val="24"/>
                <w:szCs w:val="24"/>
              </w:rPr>
              <w:t>m</w:t>
            </w:r>
            <w:r w:rsidRPr="00B079DF">
              <w:rPr>
                <w:spacing w:val="-1"/>
                <w:sz w:val="24"/>
                <w:szCs w:val="24"/>
              </w:rPr>
              <w:t>a</w:t>
            </w:r>
            <w:r w:rsidRPr="00B079DF">
              <w:rPr>
                <w:sz w:val="24"/>
                <w:szCs w:val="24"/>
              </w:rPr>
              <w:t>rk Cla</w:t>
            </w:r>
            <w:r w:rsidRPr="00B079DF">
              <w:rPr>
                <w:spacing w:val="-1"/>
                <w:sz w:val="24"/>
                <w:szCs w:val="24"/>
              </w:rPr>
              <w:t>r</w:t>
            </w:r>
            <w:r w:rsidRPr="00B079DF">
              <w:rPr>
                <w:sz w:val="24"/>
                <w:szCs w:val="24"/>
              </w:rPr>
              <w:t>ifi</w:t>
            </w:r>
            <w:r w:rsidRPr="00B079DF">
              <w:rPr>
                <w:spacing w:val="1"/>
                <w:sz w:val="24"/>
                <w:szCs w:val="24"/>
              </w:rPr>
              <w:t>c</w:t>
            </w:r>
            <w:r w:rsidRPr="00B079DF">
              <w:rPr>
                <w:spacing w:val="-1"/>
                <w:sz w:val="24"/>
                <w:szCs w:val="24"/>
              </w:rPr>
              <w:t>a</w:t>
            </w:r>
            <w:r w:rsidRPr="00B079DF">
              <w:rPr>
                <w:sz w:val="24"/>
                <w:szCs w:val="24"/>
              </w:rPr>
              <w:t>t</w:t>
            </w:r>
            <w:r w:rsidRPr="00B079DF">
              <w:rPr>
                <w:spacing w:val="1"/>
                <w:sz w:val="24"/>
                <w:szCs w:val="24"/>
              </w:rPr>
              <w:t>i</w:t>
            </w:r>
            <w:r w:rsidRPr="00B079DF">
              <w:rPr>
                <w:sz w:val="24"/>
                <w:szCs w:val="24"/>
              </w:rPr>
              <w:t>on</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z w:val="24"/>
                <w:szCs w:val="24"/>
              </w:rPr>
              <w:t>Dete</w:t>
            </w:r>
            <w:r w:rsidRPr="00B079DF">
              <w:rPr>
                <w:rFonts w:eastAsia="Cambria"/>
                <w:spacing w:val="-2"/>
                <w:sz w:val="24"/>
                <w:szCs w:val="24"/>
              </w:rPr>
              <w:t>r</w:t>
            </w:r>
            <w:r w:rsidRPr="00B079DF">
              <w:rPr>
                <w:rFonts w:eastAsia="Cambria"/>
                <w:spacing w:val="1"/>
                <w:sz w:val="24"/>
                <w:szCs w:val="24"/>
              </w:rPr>
              <w:t>mi</w:t>
            </w:r>
            <w:r w:rsidRPr="00B079DF">
              <w:rPr>
                <w:rFonts w:eastAsia="Cambria"/>
                <w:spacing w:val="-1"/>
                <w:sz w:val="24"/>
                <w:szCs w:val="24"/>
              </w:rPr>
              <w:t>n</w:t>
            </w:r>
            <w:r w:rsidRPr="00B079DF">
              <w:rPr>
                <w:rFonts w:eastAsia="Cambria"/>
                <w:sz w:val="24"/>
                <w:szCs w:val="24"/>
              </w:rPr>
              <w:t xml:space="preserve">e </w:t>
            </w:r>
            <w:r w:rsidRPr="00B079DF">
              <w:rPr>
                <w:rFonts w:eastAsia="Cambria"/>
                <w:spacing w:val="-3"/>
                <w:sz w:val="24"/>
                <w:szCs w:val="24"/>
              </w:rPr>
              <w:t>t</w:t>
            </w:r>
            <w:r w:rsidRPr="00B079DF">
              <w:rPr>
                <w:rFonts w:eastAsia="Cambria"/>
                <w:sz w:val="24"/>
                <w:szCs w:val="24"/>
              </w:rPr>
              <w:t>he</w:t>
            </w:r>
            <w:r w:rsidRPr="00B079DF">
              <w:rPr>
                <w:rFonts w:eastAsia="Cambria"/>
                <w:spacing w:val="1"/>
                <w:sz w:val="24"/>
                <w:szCs w:val="24"/>
              </w:rPr>
              <w:t xml:space="preserve"> </w:t>
            </w:r>
            <w:r w:rsidRPr="00B079DF">
              <w:rPr>
                <w:rFonts w:eastAsia="Cambria"/>
                <w:spacing w:val="-2"/>
                <w:sz w:val="24"/>
                <w:szCs w:val="24"/>
              </w:rPr>
              <w:t>m</w:t>
            </w:r>
            <w:r w:rsidRPr="00B079DF">
              <w:rPr>
                <w:rFonts w:eastAsia="Cambria"/>
                <w:sz w:val="24"/>
                <w:szCs w:val="24"/>
              </w:rPr>
              <w:t>eani</w:t>
            </w:r>
            <w:r w:rsidRPr="00B079DF">
              <w:rPr>
                <w:rFonts w:eastAsia="Cambria"/>
                <w:spacing w:val="-1"/>
                <w:sz w:val="24"/>
                <w:szCs w:val="24"/>
              </w:rPr>
              <w:t>n</w:t>
            </w:r>
            <w:r w:rsidRPr="00B079DF">
              <w:rPr>
                <w:rFonts w:eastAsia="Cambria"/>
                <w:sz w:val="24"/>
                <w:szCs w:val="24"/>
              </w:rPr>
              <w:t>g</w:t>
            </w:r>
            <w:r w:rsidRPr="00B079DF">
              <w:rPr>
                <w:rFonts w:eastAsia="Cambria"/>
                <w:spacing w:val="-1"/>
                <w:sz w:val="24"/>
                <w:szCs w:val="24"/>
              </w:rPr>
              <w:t xml:space="preserve"> </w:t>
            </w:r>
            <w:r w:rsidRPr="00B079DF">
              <w:rPr>
                <w:rFonts w:eastAsia="Cambria"/>
                <w:sz w:val="24"/>
                <w:szCs w:val="24"/>
              </w:rPr>
              <w:t>of</w:t>
            </w:r>
            <w:r w:rsidRPr="00B079DF">
              <w:rPr>
                <w:rFonts w:eastAsia="Cambria"/>
                <w:spacing w:val="-2"/>
                <w:sz w:val="24"/>
                <w:szCs w:val="24"/>
              </w:rPr>
              <w:t xml:space="preserve"> </w:t>
            </w:r>
            <w:r w:rsidRPr="00B079DF">
              <w:rPr>
                <w:rFonts w:eastAsia="Cambria"/>
                <w:sz w:val="24"/>
                <w:szCs w:val="24"/>
              </w:rPr>
              <w:t>sy</w:t>
            </w:r>
            <w:r w:rsidRPr="00B079DF">
              <w:rPr>
                <w:rFonts w:eastAsia="Cambria"/>
                <w:spacing w:val="1"/>
                <w:sz w:val="24"/>
                <w:szCs w:val="24"/>
              </w:rPr>
              <w:t>m</w:t>
            </w:r>
            <w:r w:rsidRPr="00B079DF">
              <w:rPr>
                <w:rFonts w:eastAsia="Cambria"/>
                <w:spacing w:val="-1"/>
                <w:sz w:val="24"/>
                <w:szCs w:val="24"/>
              </w:rPr>
              <w:t>b</w:t>
            </w:r>
            <w:r w:rsidRPr="00B079DF">
              <w:rPr>
                <w:rFonts w:eastAsia="Cambria"/>
                <w:sz w:val="24"/>
                <w:szCs w:val="24"/>
              </w:rPr>
              <w:t>o</w:t>
            </w:r>
            <w:r w:rsidRPr="00B079DF">
              <w:rPr>
                <w:rFonts w:eastAsia="Cambria"/>
                <w:spacing w:val="-2"/>
                <w:sz w:val="24"/>
                <w:szCs w:val="24"/>
              </w:rPr>
              <w:t>l</w:t>
            </w:r>
            <w:r w:rsidRPr="00B079DF">
              <w:rPr>
                <w:rFonts w:eastAsia="Cambria"/>
                <w:spacing w:val="1"/>
                <w:sz w:val="24"/>
                <w:szCs w:val="24"/>
              </w:rPr>
              <w:t>s</w:t>
            </w:r>
            <w:r w:rsidRPr="00B079DF">
              <w:rPr>
                <w:rFonts w:eastAsia="Cambria"/>
                <w:sz w:val="24"/>
                <w:szCs w:val="24"/>
              </w:rPr>
              <w:t xml:space="preserve">, </w:t>
            </w:r>
            <w:r w:rsidRPr="00B079DF">
              <w:rPr>
                <w:rFonts w:eastAsia="Cambria"/>
                <w:spacing w:val="-1"/>
                <w:sz w:val="24"/>
                <w:szCs w:val="24"/>
              </w:rPr>
              <w:t>k</w:t>
            </w:r>
            <w:r w:rsidRPr="00B079DF">
              <w:rPr>
                <w:rFonts w:eastAsia="Cambria"/>
                <w:sz w:val="24"/>
                <w:szCs w:val="24"/>
              </w:rPr>
              <w:t>ey</w:t>
            </w:r>
            <w:r w:rsidRPr="00B079DF">
              <w:rPr>
                <w:rFonts w:eastAsia="Cambria"/>
                <w:spacing w:val="-1"/>
                <w:sz w:val="24"/>
                <w:szCs w:val="24"/>
              </w:rPr>
              <w:t xml:space="preserve"> </w:t>
            </w:r>
            <w:r w:rsidRPr="00B079DF">
              <w:rPr>
                <w:rFonts w:eastAsia="Cambria"/>
                <w:sz w:val="24"/>
                <w:szCs w:val="24"/>
              </w:rPr>
              <w:t>te</w:t>
            </w:r>
            <w:r w:rsidRPr="00B079DF">
              <w:rPr>
                <w:rFonts w:eastAsia="Cambria"/>
                <w:spacing w:val="-3"/>
                <w:sz w:val="24"/>
                <w:szCs w:val="24"/>
              </w:rPr>
              <w:t>r</w:t>
            </w:r>
            <w:r w:rsidRPr="00B079DF">
              <w:rPr>
                <w:rFonts w:eastAsia="Cambria"/>
                <w:spacing w:val="1"/>
                <w:sz w:val="24"/>
                <w:szCs w:val="24"/>
              </w:rPr>
              <w:t>m</w:t>
            </w:r>
            <w:r w:rsidRPr="00B079DF">
              <w:rPr>
                <w:rFonts w:eastAsia="Cambria"/>
                <w:sz w:val="24"/>
                <w:szCs w:val="24"/>
              </w:rPr>
              <w:t>s</w:t>
            </w:r>
            <w:r w:rsidRPr="00B079DF">
              <w:rPr>
                <w:rFonts w:eastAsia="Cambria"/>
                <w:spacing w:val="1"/>
                <w:sz w:val="24"/>
                <w:szCs w:val="24"/>
              </w:rPr>
              <w:t xml:space="preserve"> </w:t>
            </w:r>
            <w:r w:rsidRPr="00B079DF">
              <w:rPr>
                <w:rFonts w:eastAsia="Cambria"/>
                <w:sz w:val="24"/>
                <w:szCs w:val="24"/>
              </w:rPr>
              <w:t>a</w:t>
            </w:r>
            <w:r w:rsidRPr="00B079DF">
              <w:rPr>
                <w:rFonts w:eastAsia="Cambria"/>
                <w:spacing w:val="-1"/>
                <w:sz w:val="24"/>
                <w:szCs w:val="24"/>
              </w:rPr>
              <w:t>n</w:t>
            </w:r>
            <w:r w:rsidRPr="00B079DF">
              <w:rPr>
                <w:rFonts w:eastAsia="Cambria"/>
                <w:sz w:val="24"/>
                <w:szCs w:val="24"/>
              </w:rPr>
              <w:t>d</w:t>
            </w:r>
            <w:r w:rsidRPr="00B079DF">
              <w:rPr>
                <w:rFonts w:eastAsia="Cambria"/>
                <w:spacing w:val="-3"/>
                <w:sz w:val="24"/>
                <w:szCs w:val="24"/>
              </w:rPr>
              <w:t xml:space="preserve"> </w:t>
            </w:r>
            <w:r w:rsidRPr="00B079DF">
              <w:rPr>
                <w:rFonts w:eastAsia="Cambria"/>
                <w:spacing w:val="-2"/>
                <w:sz w:val="24"/>
                <w:szCs w:val="24"/>
              </w:rPr>
              <w:t>o</w:t>
            </w:r>
            <w:r w:rsidRPr="00B079DF">
              <w:rPr>
                <w:rFonts w:eastAsia="Cambria"/>
                <w:sz w:val="24"/>
                <w:szCs w:val="24"/>
              </w:rPr>
              <w:t>ther d</w:t>
            </w:r>
            <w:r w:rsidRPr="00B079DF">
              <w:rPr>
                <w:rFonts w:eastAsia="Cambria"/>
                <w:spacing w:val="-2"/>
                <w:sz w:val="24"/>
                <w:szCs w:val="24"/>
              </w:rPr>
              <w:t>o</w:t>
            </w:r>
            <w:r w:rsidRPr="00B079DF">
              <w:rPr>
                <w:rFonts w:eastAsia="Cambria"/>
                <w:spacing w:val="1"/>
                <w:sz w:val="24"/>
                <w:szCs w:val="24"/>
              </w:rPr>
              <w:t>m</w:t>
            </w:r>
            <w:r w:rsidRPr="00B079DF">
              <w:rPr>
                <w:rFonts w:eastAsia="Cambria"/>
                <w:spacing w:val="-2"/>
                <w:sz w:val="24"/>
                <w:szCs w:val="24"/>
              </w:rPr>
              <w:t>a</w:t>
            </w:r>
            <w:r w:rsidRPr="00B079DF">
              <w:rPr>
                <w:rFonts w:eastAsia="Cambria"/>
                <w:spacing w:val="1"/>
                <w:sz w:val="24"/>
                <w:szCs w:val="24"/>
              </w:rPr>
              <w:t>i</w:t>
            </w:r>
            <w:r w:rsidRPr="00B079DF">
              <w:rPr>
                <w:rFonts w:eastAsia="Cambria"/>
                <w:sz w:val="24"/>
                <w:szCs w:val="24"/>
              </w:rPr>
              <w:t>n</w:t>
            </w:r>
          </w:p>
          <w:p w:rsidR="009408D7" w:rsidRPr="00B079DF" w:rsidRDefault="004212AF">
            <w:pPr>
              <w:spacing w:before="39"/>
              <w:ind w:left="102"/>
              <w:rPr>
                <w:rFonts w:eastAsia="Cambria"/>
                <w:sz w:val="24"/>
                <w:szCs w:val="24"/>
              </w:rPr>
            </w:pPr>
            <w:r w:rsidRPr="00B079DF">
              <w:rPr>
                <w:rFonts w:eastAsia="Cambria"/>
                <w:spacing w:val="1"/>
                <w:sz w:val="24"/>
                <w:szCs w:val="24"/>
              </w:rPr>
              <w:t>s</w:t>
            </w:r>
            <w:r w:rsidRPr="00B079DF">
              <w:rPr>
                <w:rFonts w:eastAsia="Cambria"/>
                <w:sz w:val="24"/>
                <w:szCs w:val="24"/>
              </w:rPr>
              <w:t>pe</w:t>
            </w:r>
            <w:r w:rsidRPr="00B079DF">
              <w:rPr>
                <w:rFonts w:eastAsia="Cambria"/>
                <w:spacing w:val="-2"/>
                <w:sz w:val="24"/>
                <w:szCs w:val="24"/>
              </w:rPr>
              <w:t>c</w:t>
            </w:r>
            <w:r w:rsidRPr="00B079DF">
              <w:rPr>
                <w:rFonts w:eastAsia="Cambria"/>
                <w:spacing w:val="1"/>
                <w:sz w:val="24"/>
                <w:szCs w:val="24"/>
              </w:rPr>
              <w:t>i</w:t>
            </w:r>
            <w:r w:rsidRPr="00B079DF">
              <w:rPr>
                <w:rFonts w:eastAsia="Cambria"/>
                <w:spacing w:val="-2"/>
                <w:sz w:val="24"/>
                <w:szCs w:val="24"/>
              </w:rPr>
              <w:t>f</w:t>
            </w:r>
            <w:r w:rsidRPr="00B079DF">
              <w:rPr>
                <w:rFonts w:eastAsia="Cambria"/>
                <w:spacing w:val="1"/>
                <w:sz w:val="24"/>
                <w:szCs w:val="24"/>
              </w:rPr>
              <w:t>i</w:t>
            </w:r>
            <w:r w:rsidRPr="00B079DF">
              <w:rPr>
                <w:rFonts w:eastAsia="Cambria"/>
                <w:sz w:val="24"/>
                <w:szCs w:val="24"/>
              </w:rPr>
              <w:t>c</w:t>
            </w:r>
            <w:r w:rsidRPr="00B079DF">
              <w:rPr>
                <w:rFonts w:eastAsia="Cambria"/>
                <w:spacing w:val="1"/>
                <w:sz w:val="24"/>
                <w:szCs w:val="24"/>
              </w:rPr>
              <w:t xml:space="preserve"> </w:t>
            </w:r>
            <w:r w:rsidRPr="00B079DF">
              <w:rPr>
                <w:rFonts w:eastAsia="Cambria"/>
                <w:spacing w:val="-4"/>
                <w:sz w:val="24"/>
                <w:szCs w:val="24"/>
              </w:rPr>
              <w:t>w</w:t>
            </w:r>
            <w:r w:rsidRPr="00B079DF">
              <w:rPr>
                <w:rFonts w:eastAsia="Cambria"/>
                <w:sz w:val="24"/>
                <w:szCs w:val="24"/>
              </w:rPr>
              <w:t>ords</w:t>
            </w:r>
            <w:r w:rsidRPr="00B079DF">
              <w:rPr>
                <w:rFonts w:eastAsia="Cambria"/>
                <w:spacing w:val="1"/>
                <w:sz w:val="24"/>
                <w:szCs w:val="24"/>
              </w:rPr>
              <w:t xml:space="preserve"> </w:t>
            </w:r>
            <w:r w:rsidRPr="00B079DF">
              <w:rPr>
                <w:rFonts w:eastAsia="Cambria"/>
                <w:sz w:val="24"/>
                <w:szCs w:val="24"/>
              </w:rPr>
              <w:t>a</w:t>
            </w:r>
            <w:r w:rsidRPr="00B079DF">
              <w:rPr>
                <w:rFonts w:eastAsia="Cambria"/>
                <w:spacing w:val="-1"/>
                <w:sz w:val="24"/>
                <w:szCs w:val="24"/>
              </w:rPr>
              <w:t>n</w:t>
            </w:r>
            <w:r w:rsidRPr="00B079DF">
              <w:rPr>
                <w:rFonts w:eastAsia="Cambria"/>
                <w:sz w:val="24"/>
                <w:szCs w:val="24"/>
              </w:rPr>
              <w:t xml:space="preserve">d </w:t>
            </w:r>
            <w:r w:rsidRPr="00B079DF">
              <w:rPr>
                <w:rFonts w:eastAsia="Cambria"/>
                <w:spacing w:val="-3"/>
                <w:sz w:val="24"/>
                <w:szCs w:val="24"/>
              </w:rPr>
              <w:t>p</w:t>
            </w:r>
            <w:r w:rsidRPr="00B079DF">
              <w:rPr>
                <w:rFonts w:eastAsia="Cambria"/>
                <w:sz w:val="24"/>
                <w:szCs w:val="24"/>
              </w:rPr>
              <w:t>hr</w:t>
            </w:r>
            <w:r w:rsidRPr="00B079DF">
              <w:rPr>
                <w:rFonts w:eastAsia="Cambria"/>
                <w:spacing w:val="-2"/>
                <w:sz w:val="24"/>
                <w:szCs w:val="24"/>
              </w:rPr>
              <w:t>a</w:t>
            </w:r>
            <w:r w:rsidRPr="00B079DF">
              <w:rPr>
                <w:rFonts w:eastAsia="Cambria"/>
                <w:spacing w:val="1"/>
                <w:sz w:val="24"/>
                <w:szCs w:val="24"/>
              </w:rPr>
              <w:t>s</w:t>
            </w:r>
            <w:r w:rsidRPr="00B079DF">
              <w:rPr>
                <w:rFonts w:eastAsia="Cambria"/>
                <w:spacing w:val="-2"/>
                <w:sz w:val="24"/>
                <w:szCs w:val="24"/>
              </w:rPr>
              <w:t>e</w:t>
            </w:r>
            <w:r w:rsidRPr="00B079DF">
              <w:rPr>
                <w:rFonts w:eastAsia="Cambria"/>
                <w:sz w:val="24"/>
                <w:szCs w:val="24"/>
              </w:rPr>
              <w:t>s</w:t>
            </w:r>
            <w:r w:rsidRPr="00B079DF">
              <w:rPr>
                <w:rFonts w:eastAsia="Cambria"/>
                <w:spacing w:val="1"/>
                <w:sz w:val="24"/>
                <w:szCs w:val="24"/>
              </w:rPr>
              <w:t xml:space="preserve"> </w:t>
            </w:r>
            <w:r w:rsidRPr="00B079DF">
              <w:rPr>
                <w:rFonts w:eastAsia="Cambria"/>
                <w:spacing w:val="-1"/>
                <w:sz w:val="24"/>
                <w:szCs w:val="24"/>
              </w:rPr>
              <w:t>t</w:t>
            </w:r>
            <w:r w:rsidRPr="00B079DF">
              <w:rPr>
                <w:rFonts w:eastAsia="Cambria"/>
                <w:sz w:val="24"/>
                <w:szCs w:val="24"/>
              </w:rPr>
              <w:t>o l</w:t>
            </w:r>
            <w:r w:rsidRPr="00B079DF">
              <w:rPr>
                <w:rFonts w:eastAsia="Cambria"/>
                <w:spacing w:val="-2"/>
                <w:sz w:val="24"/>
                <w:szCs w:val="24"/>
              </w:rPr>
              <w:t>o</w:t>
            </w:r>
            <w:r w:rsidRPr="00B079DF">
              <w:rPr>
                <w:rFonts w:eastAsia="Cambria"/>
                <w:spacing w:val="1"/>
                <w:sz w:val="24"/>
                <w:szCs w:val="24"/>
              </w:rPr>
              <w:t>c</w:t>
            </w:r>
            <w:r w:rsidRPr="00B079DF">
              <w:rPr>
                <w:rFonts w:eastAsia="Cambria"/>
                <w:sz w:val="24"/>
                <w:szCs w:val="24"/>
              </w:rPr>
              <w:t>ate r</w:t>
            </w:r>
            <w:r w:rsidRPr="00B079DF">
              <w:rPr>
                <w:rFonts w:eastAsia="Cambria"/>
                <w:spacing w:val="-3"/>
                <w:sz w:val="24"/>
                <w:szCs w:val="24"/>
              </w:rPr>
              <w:t>e</w:t>
            </w:r>
            <w:r w:rsidRPr="00B079DF">
              <w:rPr>
                <w:rFonts w:eastAsia="Cambria"/>
                <w:spacing w:val="1"/>
                <w:sz w:val="24"/>
                <w:szCs w:val="24"/>
              </w:rPr>
              <w:t>s</w:t>
            </w:r>
            <w:r w:rsidRPr="00B079DF">
              <w:rPr>
                <w:rFonts w:eastAsia="Cambria"/>
                <w:spacing w:val="-2"/>
                <w:sz w:val="24"/>
                <w:szCs w:val="24"/>
              </w:rPr>
              <w:t>o</w:t>
            </w:r>
            <w:r w:rsidRPr="00B079DF">
              <w:rPr>
                <w:rFonts w:eastAsia="Cambria"/>
                <w:sz w:val="24"/>
                <w:szCs w:val="24"/>
              </w:rPr>
              <w:t>ur</w:t>
            </w:r>
            <w:r w:rsidRPr="00B079DF">
              <w:rPr>
                <w:rFonts w:eastAsia="Cambria"/>
                <w:spacing w:val="-1"/>
                <w:sz w:val="24"/>
                <w:szCs w:val="24"/>
              </w:rPr>
              <w:t>c</w:t>
            </w:r>
            <w:r w:rsidRPr="00B079DF">
              <w:rPr>
                <w:rFonts w:eastAsia="Cambria"/>
                <w:sz w:val="24"/>
                <w:szCs w:val="24"/>
              </w:rPr>
              <w:t>e</w:t>
            </w:r>
            <w:r w:rsidRPr="00B079DF">
              <w:rPr>
                <w:rFonts w:eastAsia="Cambria"/>
                <w:spacing w:val="1"/>
                <w:sz w:val="24"/>
                <w:szCs w:val="24"/>
              </w:rPr>
              <w:t>s</w:t>
            </w:r>
            <w:r w:rsidRPr="00B079DF">
              <w:rPr>
                <w:rFonts w:eastAsia="Cambria"/>
                <w:sz w:val="24"/>
                <w:szCs w:val="24"/>
              </w:rPr>
              <w:t>.</w:t>
            </w:r>
          </w:p>
        </w:tc>
      </w:tr>
      <w:tr w:rsidR="009408D7" w:rsidRPr="00B079DF">
        <w:trPr>
          <w:trHeight w:hRule="exact" w:val="526"/>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t xml:space="preserve">Content </w:t>
            </w:r>
            <w:r w:rsidRPr="00B079DF">
              <w:rPr>
                <w:spacing w:val="-1"/>
                <w:sz w:val="24"/>
                <w:szCs w:val="24"/>
              </w:rPr>
              <w:t>F</w:t>
            </w:r>
            <w:r w:rsidRPr="00B079DF">
              <w:rPr>
                <w:sz w:val="24"/>
                <w:szCs w:val="24"/>
              </w:rPr>
              <w:t>o</w:t>
            </w:r>
            <w:r w:rsidRPr="00B079DF">
              <w:rPr>
                <w:spacing w:val="-1"/>
                <w:sz w:val="24"/>
                <w:szCs w:val="24"/>
              </w:rPr>
              <w:t>c</w:t>
            </w:r>
            <w:r w:rsidRPr="00B079DF">
              <w:rPr>
                <w:sz w:val="24"/>
                <w:szCs w:val="24"/>
              </w:rPr>
              <w:t>us</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z w:val="24"/>
                <w:szCs w:val="24"/>
              </w:rPr>
              <w:t>Cra</w:t>
            </w:r>
            <w:r w:rsidRPr="00B079DF">
              <w:rPr>
                <w:rFonts w:eastAsia="Cambria"/>
                <w:spacing w:val="1"/>
                <w:sz w:val="24"/>
                <w:szCs w:val="24"/>
              </w:rPr>
              <w:t>f</w:t>
            </w:r>
            <w:r w:rsidRPr="00B079DF">
              <w:rPr>
                <w:rFonts w:eastAsia="Cambria"/>
                <w:sz w:val="24"/>
                <w:szCs w:val="24"/>
              </w:rPr>
              <w:t>t</w:t>
            </w:r>
            <w:r w:rsidRPr="00B079DF">
              <w:rPr>
                <w:rFonts w:eastAsia="Cambria"/>
                <w:spacing w:val="-1"/>
                <w:sz w:val="24"/>
                <w:szCs w:val="24"/>
              </w:rPr>
              <w:t xml:space="preserve"> </w:t>
            </w:r>
            <w:r w:rsidRPr="00B079DF">
              <w:rPr>
                <w:rFonts w:eastAsia="Cambria"/>
                <w:sz w:val="24"/>
                <w:szCs w:val="24"/>
              </w:rPr>
              <w:t>and</w:t>
            </w:r>
            <w:r w:rsidRPr="00B079DF">
              <w:rPr>
                <w:rFonts w:eastAsia="Cambria"/>
                <w:spacing w:val="-1"/>
                <w:sz w:val="24"/>
                <w:szCs w:val="24"/>
              </w:rPr>
              <w:t xml:space="preserve"> </w:t>
            </w:r>
            <w:r w:rsidRPr="00B079DF">
              <w:rPr>
                <w:rFonts w:eastAsia="Cambria"/>
                <w:sz w:val="24"/>
                <w:szCs w:val="24"/>
              </w:rPr>
              <w:t>St</w:t>
            </w:r>
            <w:r w:rsidRPr="00B079DF">
              <w:rPr>
                <w:rFonts w:eastAsia="Cambria"/>
                <w:spacing w:val="-2"/>
                <w:sz w:val="24"/>
                <w:szCs w:val="24"/>
              </w:rPr>
              <w:t>r</w:t>
            </w:r>
            <w:r w:rsidRPr="00B079DF">
              <w:rPr>
                <w:rFonts w:eastAsia="Cambria"/>
                <w:sz w:val="24"/>
                <w:szCs w:val="24"/>
              </w:rPr>
              <w:t>u</w:t>
            </w:r>
            <w:r w:rsidRPr="00B079DF">
              <w:rPr>
                <w:rFonts w:eastAsia="Cambria"/>
                <w:spacing w:val="1"/>
                <w:sz w:val="24"/>
                <w:szCs w:val="24"/>
              </w:rPr>
              <w:t>c</w:t>
            </w:r>
            <w:r w:rsidRPr="00B079DF">
              <w:rPr>
                <w:rFonts w:eastAsia="Cambria"/>
                <w:spacing w:val="-3"/>
                <w:sz w:val="24"/>
                <w:szCs w:val="24"/>
              </w:rPr>
              <w:t>t</w:t>
            </w:r>
            <w:r w:rsidRPr="00B079DF">
              <w:rPr>
                <w:rFonts w:eastAsia="Cambria"/>
                <w:sz w:val="24"/>
                <w:szCs w:val="24"/>
              </w:rPr>
              <w:t>ure</w:t>
            </w:r>
            <w:r w:rsidRPr="00B079DF">
              <w:rPr>
                <w:rFonts w:eastAsia="Cambria"/>
                <w:spacing w:val="3"/>
                <w:sz w:val="24"/>
                <w:szCs w:val="24"/>
              </w:rPr>
              <w:t xml:space="preserve"> </w:t>
            </w:r>
            <w:r w:rsidRPr="00B079DF">
              <w:rPr>
                <w:rFonts w:eastAsia="Cambria"/>
                <w:spacing w:val="-3"/>
                <w:sz w:val="24"/>
                <w:szCs w:val="24"/>
              </w:rPr>
              <w:t>r</w:t>
            </w:r>
            <w:r w:rsidRPr="00B079DF">
              <w:rPr>
                <w:rFonts w:eastAsia="Cambria"/>
                <w:sz w:val="24"/>
                <w:szCs w:val="24"/>
              </w:rPr>
              <w:t>e</w:t>
            </w:r>
            <w:r w:rsidRPr="00B079DF">
              <w:rPr>
                <w:rFonts w:eastAsia="Cambria"/>
                <w:spacing w:val="-1"/>
                <w:sz w:val="24"/>
                <w:szCs w:val="24"/>
              </w:rPr>
              <w:t>g</w:t>
            </w:r>
            <w:r w:rsidRPr="00B079DF">
              <w:rPr>
                <w:rFonts w:eastAsia="Cambria"/>
                <w:sz w:val="24"/>
                <w:szCs w:val="24"/>
              </w:rPr>
              <w:t>a</w:t>
            </w:r>
            <w:r w:rsidRPr="00B079DF">
              <w:rPr>
                <w:rFonts w:eastAsia="Cambria"/>
                <w:spacing w:val="-2"/>
                <w:sz w:val="24"/>
                <w:szCs w:val="24"/>
              </w:rPr>
              <w:t>r</w:t>
            </w:r>
            <w:r w:rsidRPr="00B079DF">
              <w:rPr>
                <w:rFonts w:eastAsia="Cambria"/>
                <w:sz w:val="24"/>
                <w:szCs w:val="24"/>
              </w:rPr>
              <w:t>d</w:t>
            </w: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g</w:t>
            </w:r>
            <w:r w:rsidRPr="00B079DF">
              <w:rPr>
                <w:rFonts w:eastAsia="Cambria"/>
                <w:spacing w:val="-1"/>
                <w:sz w:val="24"/>
                <w:szCs w:val="24"/>
              </w:rPr>
              <w:t xml:space="preserve"> t</w:t>
            </w:r>
            <w:r w:rsidRPr="00B079DF">
              <w:rPr>
                <w:rFonts w:eastAsia="Cambria"/>
                <w:sz w:val="24"/>
                <w:szCs w:val="24"/>
              </w:rPr>
              <w:t>he</w:t>
            </w:r>
            <w:r w:rsidRPr="00B079DF">
              <w:rPr>
                <w:rFonts w:eastAsia="Cambria"/>
                <w:spacing w:val="1"/>
                <w:sz w:val="24"/>
                <w:szCs w:val="24"/>
              </w:rPr>
              <w:t xml:space="preserve"> </w:t>
            </w:r>
            <w:r w:rsidRPr="00B079DF">
              <w:rPr>
                <w:rFonts w:eastAsia="Cambria"/>
                <w:sz w:val="24"/>
                <w:szCs w:val="24"/>
              </w:rPr>
              <w:t>l</w:t>
            </w:r>
            <w:r w:rsidRPr="00B079DF">
              <w:rPr>
                <w:rFonts w:eastAsia="Cambria"/>
                <w:spacing w:val="-2"/>
                <w:sz w:val="24"/>
                <w:szCs w:val="24"/>
              </w:rPr>
              <w:t>o</w:t>
            </w:r>
            <w:r w:rsidRPr="00B079DF">
              <w:rPr>
                <w:rFonts w:eastAsia="Cambria"/>
                <w:spacing w:val="1"/>
                <w:sz w:val="24"/>
                <w:szCs w:val="24"/>
              </w:rPr>
              <w:t>c</w:t>
            </w:r>
            <w:r w:rsidRPr="00B079DF">
              <w:rPr>
                <w:rFonts w:eastAsia="Cambria"/>
                <w:sz w:val="24"/>
                <w:szCs w:val="24"/>
              </w:rPr>
              <w:t>at</w:t>
            </w:r>
            <w:r w:rsidRPr="00B079DF">
              <w:rPr>
                <w:rFonts w:eastAsia="Cambria"/>
                <w:spacing w:val="-1"/>
                <w:sz w:val="24"/>
                <w:szCs w:val="24"/>
              </w:rPr>
              <w:t>i</w:t>
            </w:r>
            <w:r w:rsidRPr="00B079DF">
              <w:rPr>
                <w:rFonts w:eastAsia="Cambria"/>
                <w:sz w:val="24"/>
                <w:szCs w:val="24"/>
              </w:rPr>
              <w:t>on</w:t>
            </w:r>
            <w:r w:rsidRPr="00B079DF">
              <w:rPr>
                <w:rFonts w:eastAsia="Cambria"/>
                <w:spacing w:val="-1"/>
                <w:sz w:val="24"/>
                <w:szCs w:val="24"/>
              </w:rPr>
              <w:t xml:space="preserve"> </w:t>
            </w:r>
            <w:r w:rsidRPr="00B079DF">
              <w:rPr>
                <w:rFonts w:eastAsia="Cambria"/>
                <w:sz w:val="24"/>
                <w:szCs w:val="24"/>
              </w:rPr>
              <w:t>of r</w:t>
            </w:r>
            <w:r w:rsidRPr="00B079DF">
              <w:rPr>
                <w:rFonts w:eastAsia="Cambria"/>
                <w:spacing w:val="-2"/>
                <w:sz w:val="24"/>
                <w:szCs w:val="24"/>
              </w:rPr>
              <w:t>e</w:t>
            </w:r>
            <w:r w:rsidRPr="00B079DF">
              <w:rPr>
                <w:rFonts w:eastAsia="Cambria"/>
                <w:spacing w:val="1"/>
                <w:sz w:val="24"/>
                <w:szCs w:val="24"/>
              </w:rPr>
              <w:t>s</w:t>
            </w:r>
            <w:r w:rsidRPr="00B079DF">
              <w:rPr>
                <w:rFonts w:eastAsia="Cambria"/>
                <w:sz w:val="24"/>
                <w:szCs w:val="24"/>
              </w:rPr>
              <w:t>o</w:t>
            </w:r>
            <w:r w:rsidRPr="00B079DF">
              <w:rPr>
                <w:rFonts w:eastAsia="Cambria"/>
                <w:spacing w:val="-2"/>
                <w:sz w:val="24"/>
                <w:szCs w:val="24"/>
              </w:rPr>
              <w:t>u</w:t>
            </w:r>
            <w:r w:rsidRPr="00B079DF">
              <w:rPr>
                <w:rFonts w:eastAsia="Cambria"/>
                <w:sz w:val="24"/>
                <w:szCs w:val="24"/>
              </w:rPr>
              <w:t>r</w:t>
            </w:r>
            <w:r w:rsidRPr="00B079DF">
              <w:rPr>
                <w:rFonts w:eastAsia="Cambria"/>
                <w:spacing w:val="1"/>
                <w:sz w:val="24"/>
                <w:szCs w:val="24"/>
              </w:rPr>
              <w:t>c</w:t>
            </w:r>
            <w:r w:rsidRPr="00B079DF">
              <w:rPr>
                <w:rFonts w:eastAsia="Cambria"/>
                <w:spacing w:val="-2"/>
                <w:sz w:val="24"/>
                <w:szCs w:val="24"/>
              </w:rPr>
              <w:t>e</w:t>
            </w:r>
            <w:r w:rsidRPr="00B079DF">
              <w:rPr>
                <w:rFonts w:eastAsia="Cambria"/>
                <w:spacing w:val="1"/>
                <w:sz w:val="24"/>
                <w:szCs w:val="24"/>
              </w:rPr>
              <w:t>s</w:t>
            </w:r>
            <w:r w:rsidRPr="00B079DF">
              <w:rPr>
                <w:rFonts w:eastAsia="Cambria"/>
                <w:sz w:val="24"/>
                <w:szCs w:val="24"/>
              </w:rPr>
              <w:t>.</w:t>
            </w:r>
          </w:p>
        </w:tc>
      </w:tr>
      <w:tr w:rsidR="009408D7" w:rsidRPr="00B079DF">
        <w:trPr>
          <w:trHeight w:hRule="exact" w:val="804"/>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t>Content</w:t>
            </w:r>
            <w:r w:rsidRPr="00B079DF">
              <w:rPr>
                <w:spacing w:val="2"/>
                <w:sz w:val="24"/>
                <w:szCs w:val="24"/>
              </w:rPr>
              <w:t xml:space="preserve"> </w:t>
            </w:r>
            <w:r w:rsidRPr="00B079DF">
              <w:rPr>
                <w:spacing w:val="-5"/>
                <w:sz w:val="24"/>
                <w:szCs w:val="24"/>
              </w:rPr>
              <w:t>L</w:t>
            </w:r>
            <w:r w:rsidRPr="00B079DF">
              <w:rPr>
                <w:sz w:val="24"/>
                <w:szCs w:val="24"/>
              </w:rPr>
              <w:t>i</w:t>
            </w:r>
            <w:r w:rsidRPr="00B079DF">
              <w:rPr>
                <w:spacing w:val="1"/>
                <w:sz w:val="24"/>
                <w:szCs w:val="24"/>
              </w:rPr>
              <w:t>m</w:t>
            </w:r>
            <w:r w:rsidRPr="00B079DF">
              <w:rPr>
                <w:sz w:val="24"/>
                <w:szCs w:val="24"/>
              </w:rPr>
              <w:t>i</w:t>
            </w:r>
            <w:r w:rsidRPr="00B079DF">
              <w:rPr>
                <w:spacing w:val="1"/>
                <w:sz w:val="24"/>
                <w:szCs w:val="24"/>
              </w:rPr>
              <w:t>t</w:t>
            </w:r>
            <w:r w:rsidRPr="00B079DF">
              <w:rPr>
                <w:sz w:val="24"/>
                <w:szCs w:val="24"/>
              </w:rPr>
              <w:t>s</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before="1" w:line="274" w:lineRule="auto"/>
              <w:ind w:left="102" w:right="619"/>
              <w:rPr>
                <w:rFonts w:eastAsia="Cambria"/>
                <w:sz w:val="24"/>
                <w:szCs w:val="24"/>
              </w:rPr>
            </w:pPr>
            <w:r w:rsidRPr="00B079DF">
              <w:rPr>
                <w:rFonts w:eastAsia="Cambria"/>
                <w:spacing w:val="1"/>
                <w:sz w:val="24"/>
                <w:szCs w:val="24"/>
              </w:rPr>
              <w:t>T</w:t>
            </w:r>
            <w:r w:rsidRPr="00B079DF">
              <w:rPr>
                <w:rFonts w:eastAsia="Cambria"/>
                <w:sz w:val="24"/>
                <w:szCs w:val="24"/>
              </w:rPr>
              <w:t>e</w:t>
            </w:r>
            <w:r w:rsidRPr="00B079DF">
              <w:rPr>
                <w:rFonts w:eastAsia="Cambria"/>
                <w:spacing w:val="-1"/>
                <w:sz w:val="24"/>
                <w:szCs w:val="24"/>
              </w:rPr>
              <w:t>x</w:t>
            </w:r>
            <w:r w:rsidRPr="00B079DF">
              <w:rPr>
                <w:rFonts w:eastAsia="Cambria"/>
                <w:sz w:val="24"/>
                <w:szCs w:val="24"/>
              </w:rPr>
              <w:t>t</w:t>
            </w:r>
            <w:r w:rsidRPr="00B079DF">
              <w:rPr>
                <w:rFonts w:eastAsia="Cambria"/>
                <w:spacing w:val="-1"/>
                <w:sz w:val="24"/>
                <w:szCs w:val="24"/>
              </w:rPr>
              <w:t xml:space="preserve"> </w:t>
            </w:r>
            <w:r w:rsidRPr="00B079DF">
              <w:rPr>
                <w:rFonts w:eastAsia="Cambria"/>
                <w:spacing w:val="1"/>
                <w:sz w:val="24"/>
                <w:szCs w:val="24"/>
              </w:rPr>
              <w:t>i</w:t>
            </w:r>
            <w:r w:rsidRPr="00B079DF">
              <w:rPr>
                <w:rFonts w:eastAsia="Cambria"/>
                <w:sz w:val="24"/>
                <w:szCs w:val="24"/>
              </w:rPr>
              <w:t>t</w:t>
            </w:r>
            <w:r w:rsidRPr="00B079DF">
              <w:rPr>
                <w:rFonts w:eastAsia="Cambria"/>
                <w:spacing w:val="-2"/>
                <w:sz w:val="24"/>
                <w:szCs w:val="24"/>
              </w:rPr>
              <w:t>e</w:t>
            </w:r>
            <w:r w:rsidRPr="00B079DF">
              <w:rPr>
                <w:rFonts w:eastAsia="Cambria"/>
                <w:spacing w:val="-1"/>
                <w:sz w:val="24"/>
                <w:szCs w:val="24"/>
              </w:rPr>
              <w:t>m</w:t>
            </w:r>
            <w:r w:rsidRPr="00B079DF">
              <w:rPr>
                <w:rFonts w:eastAsia="Cambria"/>
                <w:sz w:val="24"/>
                <w:szCs w:val="24"/>
              </w:rPr>
              <w:t>s</w:t>
            </w:r>
            <w:r w:rsidRPr="00B079DF">
              <w:rPr>
                <w:rFonts w:eastAsia="Cambria"/>
                <w:spacing w:val="1"/>
                <w:sz w:val="24"/>
                <w:szCs w:val="24"/>
              </w:rPr>
              <w:t xml:space="preserve"> </w:t>
            </w:r>
            <w:r w:rsidRPr="00B079DF">
              <w:rPr>
                <w:rFonts w:eastAsia="Cambria"/>
                <w:sz w:val="24"/>
                <w:szCs w:val="24"/>
              </w:rPr>
              <w:t>s</w:t>
            </w:r>
            <w:r w:rsidRPr="00B079DF">
              <w:rPr>
                <w:rFonts w:eastAsia="Cambria"/>
                <w:spacing w:val="-1"/>
                <w:sz w:val="24"/>
                <w:szCs w:val="24"/>
              </w:rPr>
              <w:t>h</w:t>
            </w:r>
            <w:r w:rsidRPr="00B079DF">
              <w:rPr>
                <w:rFonts w:eastAsia="Cambria"/>
                <w:sz w:val="24"/>
                <w:szCs w:val="24"/>
              </w:rPr>
              <w:t>o</w:t>
            </w:r>
            <w:r w:rsidRPr="00B079DF">
              <w:rPr>
                <w:rFonts w:eastAsia="Cambria"/>
                <w:spacing w:val="1"/>
                <w:sz w:val="24"/>
                <w:szCs w:val="24"/>
              </w:rPr>
              <w:t>u</w:t>
            </w:r>
            <w:r w:rsidRPr="00B079DF">
              <w:rPr>
                <w:rFonts w:eastAsia="Cambria"/>
                <w:sz w:val="24"/>
                <w:szCs w:val="24"/>
              </w:rPr>
              <w:t xml:space="preserve">ld </w:t>
            </w:r>
            <w:r w:rsidRPr="00B079DF">
              <w:rPr>
                <w:rFonts w:eastAsia="Cambria"/>
                <w:spacing w:val="-1"/>
                <w:sz w:val="24"/>
                <w:szCs w:val="24"/>
              </w:rPr>
              <w:t>b</w:t>
            </w:r>
            <w:r w:rsidRPr="00B079DF">
              <w:rPr>
                <w:rFonts w:eastAsia="Cambria"/>
                <w:sz w:val="24"/>
                <w:szCs w:val="24"/>
              </w:rPr>
              <w:t xml:space="preserve">e </w:t>
            </w:r>
            <w:r w:rsidRPr="00B079DF">
              <w:rPr>
                <w:rFonts w:eastAsia="Cambria"/>
                <w:spacing w:val="-1"/>
                <w:sz w:val="24"/>
                <w:szCs w:val="24"/>
              </w:rPr>
              <w:t>g</w:t>
            </w:r>
            <w:r w:rsidRPr="00B079DF">
              <w:rPr>
                <w:rFonts w:eastAsia="Cambria"/>
                <w:sz w:val="24"/>
                <w:szCs w:val="24"/>
              </w:rPr>
              <w:t>ra</w:t>
            </w:r>
            <w:r w:rsidRPr="00B079DF">
              <w:rPr>
                <w:rFonts w:eastAsia="Cambria"/>
                <w:spacing w:val="-2"/>
                <w:sz w:val="24"/>
                <w:szCs w:val="24"/>
              </w:rPr>
              <w:t>d</w:t>
            </w:r>
            <w:r w:rsidRPr="00B079DF">
              <w:rPr>
                <w:rFonts w:eastAsia="Cambria"/>
                <w:sz w:val="24"/>
                <w:szCs w:val="24"/>
              </w:rPr>
              <w:t>e ap</w:t>
            </w:r>
            <w:r w:rsidRPr="00B079DF">
              <w:rPr>
                <w:rFonts w:eastAsia="Cambria"/>
                <w:spacing w:val="-1"/>
                <w:sz w:val="24"/>
                <w:szCs w:val="24"/>
              </w:rPr>
              <w:t>p</w:t>
            </w:r>
            <w:r w:rsidRPr="00B079DF">
              <w:rPr>
                <w:rFonts w:eastAsia="Cambria"/>
                <w:sz w:val="24"/>
                <w:szCs w:val="24"/>
              </w:rPr>
              <w:t>ropr</w:t>
            </w:r>
            <w:r w:rsidRPr="00B079DF">
              <w:rPr>
                <w:rFonts w:eastAsia="Cambria"/>
                <w:spacing w:val="-2"/>
                <w:sz w:val="24"/>
                <w:szCs w:val="24"/>
              </w:rPr>
              <w:t>i</w:t>
            </w:r>
            <w:r w:rsidRPr="00B079DF">
              <w:rPr>
                <w:rFonts w:eastAsia="Cambria"/>
                <w:sz w:val="24"/>
                <w:szCs w:val="24"/>
              </w:rPr>
              <w:t>ate.</w:t>
            </w:r>
            <w:r w:rsidRPr="00B079DF">
              <w:rPr>
                <w:rFonts w:eastAsia="Cambria"/>
                <w:spacing w:val="-2"/>
                <w:sz w:val="24"/>
                <w:szCs w:val="24"/>
              </w:rPr>
              <w:t xml:space="preserve"> </w:t>
            </w:r>
            <w:r w:rsidRPr="00B079DF">
              <w:rPr>
                <w:rFonts w:eastAsia="Cambria"/>
                <w:spacing w:val="1"/>
                <w:sz w:val="24"/>
                <w:szCs w:val="24"/>
              </w:rPr>
              <w:t>T</w:t>
            </w:r>
            <w:r w:rsidRPr="00B079DF">
              <w:rPr>
                <w:rFonts w:eastAsia="Cambria"/>
                <w:sz w:val="24"/>
                <w:szCs w:val="24"/>
              </w:rPr>
              <w:t>e</w:t>
            </w:r>
            <w:r w:rsidRPr="00B079DF">
              <w:rPr>
                <w:rFonts w:eastAsia="Cambria"/>
                <w:spacing w:val="-1"/>
                <w:sz w:val="24"/>
                <w:szCs w:val="24"/>
              </w:rPr>
              <w:t>x</w:t>
            </w:r>
            <w:r w:rsidRPr="00B079DF">
              <w:rPr>
                <w:rFonts w:eastAsia="Cambria"/>
                <w:sz w:val="24"/>
                <w:szCs w:val="24"/>
              </w:rPr>
              <w:t>t</w:t>
            </w:r>
            <w:r w:rsidRPr="00B079DF">
              <w:rPr>
                <w:rFonts w:eastAsia="Cambria"/>
                <w:spacing w:val="-1"/>
                <w:sz w:val="24"/>
                <w:szCs w:val="24"/>
              </w:rPr>
              <w:t xml:space="preserve"> </w:t>
            </w:r>
            <w:r w:rsidRPr="00B079DF">
              <w:rPr>
                <w:rFonts w:eastAsia="Cambria"/>
                <w:spacing w:val="1"/>
                <w:sz w:val="24"/>
                <w:szCs w:val="24"/>
              </w:rPr>
              <w:t>i</w:t>
            </w:r>
            <w:r w:rsidRPr="00B079DF">
              <w:rPr>
                <w:rFonts w:eastAsia="Cambria"/>
                <w:sz w:val="24"/>
                <w:szCs w:val="24"/>
              </w:rPr>
              <w:t>t</w:t>
            </w:r>
            <w:r w:rsidRPr="00B079DF">
              <w:rPr>
                <w:rFonts w:eastAsia="Cambria"/>
                <w:spacing w:val="-2"/>
                <w:sz w:val="24"/>
                <w:szCs w:val="24"/>
              </w:rPr>
              <w:t>e</w:t>
            </w:r>
            <w:r w:rsidRPr="00B079DF">
              <w:rPr>
                <w:rFonts w:eastAsia="Cambria"/>
                <w:spacing w:val="1"/>
                <w:sz w:val="24"/>
                <w:szCs w:val="24"/>
              </w:rPr>
              <w:t>m</w:t>
            </w:r>
            <w:r w:rsidRPr="00B079DF">
              <w:rPr>
                <w:rFonts w:eastAsia="Cambria"/>
                <w:sz w:val="24"/>
                <w:szCs w:val="24"/>
              </w:rPr>
              <w:t>s</w:t>
            </w:r>
            <w:r w:rsidRPr="00B079DF">
              <w:rPr>
                <w:rFonts w:eastAsia="Cambria"/>
                <w:spacing w:val="-2"/>
                <w:sz w:val="24"/>
                <w:szCs w:val="24"/>
              </w:rPr>
              <w:t xml:space="preserve"> </w:t>
            </w:r>
            <w:r w:rsidRPr="00B079DF">
              <w:rPr>
                <w:rFonts w:eastAsia="Cambria"/>
                <w:spacing w:val="1"/>
                <w:sz w:val="24"/>
                <w:szCs w:val="24"/>
              </w:rPr>
              <w:t>s</w:t>
            </w:r>
            <w:r w:rsidRPr="00B079DF">
              <w:rPr>
                <w:rFonts w:eastAsia="Cambria"/>
                <w:sz w:val="24"/>
                <w:szCs w:val="24"/>
              </w:rPr>
              <w:t>h</w:t>
            </w:r>
            <w:r w:rsidRPr="00B079DF">
              <w:rPr>
                <w:rFonts w:eastAsia="Cambria"/>
                <w:spacing w:val="-1"/>
                <w:sz w:val="24"/>
                <w:szCs w:val="24"/>
              </w:rPr>
              <w:t>o</w:t>
            </w:r>
            <w:r w:rsidRPr="00B079DF">
              <w:rPr>
                <w:rFonts w:eastAsia="Cambria"/>
                <w:sz w:val="24"/>
                <w:szCs w:val="24"/>
              </w:rPr>
              <w:t xml:space="preserve">uld </w:t>
            </w:r>
            <w:r w:rsidRPr="00B079DF">
              <w:rPr>
                <w:rFonts w:eastAsia="Cambria"/>
                <w:spacing w:val="-1"/>
                <w:sz w:val="24"/>
                <w:szCs w:val="24"/>
              </w:rPr>
              <w:t>b</w:t>
            </w:r>
            <w:r w:rsidRPr="00B079DF">
              <w:rPr>
                <w:rFonts w:eastAsia="Cambria"/>
                <w:sz w:val="24"/>
                <w:szCs w:val="24"/>
              </w:rPr>
              <w:t xml:space="preserve">e of </w:t>
            </w: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ter</w:t>
            </w:r>
            <w:r w:rsidRPr="00B079DF">
              <w:rPr>
                <w:rFonts w:eastAsia="Cambria"/>
                <w:spacing w:val="-2"/>
                <w:sz w:val="24"/>
                <w:szCs w:val="24"/>
              </w:rPr>
              <w:t>e</w:t>
            </w:r>
            <w:r w:rsidRPr="00B079DF">
              <w:rPr>
                <w:rFonts w:eastAsia="Cambria"/>
                <w:spacing w:val="1"/>
                <w:sz w:val="24"/>
                <w:szCs w:val="24"/>
              </w:rPr>
              <w:t>s</w:t>
            </w:r>
            <w:r w:rsidRPr="00B079DF">
              <w:rPr>
                <w:rFonts w:eastAsia="Cambria"/>
                <w:sz w:val="24"/>
                <w:szCs w:val="24"/>
              </w:rPr>
              <w:t>t</w:t>
            </w:r>
            <w:r w:rsidRPr="00B079DF">
              <w:rPr>
                <w:rFonts w:eastAsia="Cambria"/>
                <w:spacing w:val="-1"/>
                <w:sz w:val="24"/>
                <w:szCs w:val="24"/>
              </w:rPr>
              <w:t xml:space="preserve"> </w:t>
            </w:r>
            <w:r w:rsidRPr="00B079DF">
              <w:rPr>
                <w:rFonts w:eastAsia="Cambria"/>
                <w:sz w:val="24"/>
                <w:szCs w:val="24"/>
              </w:rPr>
              <w:t>and</w:t>
            </w:r>
            <w:r w:rsidRPr="00B079DF">
              <w:rPr>
                <w:rFonts w:eastAsia="Cambria"/>
                <w:spacing w:val="-1"/>
                <w:sz w:val="24"/>
                <w:szCs w:val="24"/>
              </w:rPr>
              <w:t xml:space="preserve"> </w:t>
            </w:r>
            <w:r w:rsidRPr="00B079DF">
              <w:rPr>
                <w:rFonts w:eastAsia="Cambria"/>
                <w:sz w:val="24"/>
                <w:szCs w:val="24"/>
              </w:rPr>
              <w:t>a</w:t>
            </w:r>
            <w:r w:rsidRPr="00B079DF">
              <w:rPr>
                <w:rFonts w:eastAsia="Cambria"/>
                <w:spacing w:val="-1"/>
                <w:sz w:val="24"/>
                <w:szCs w:val="24"/>
              </w:rPr>
              <w:t>p</w:t>
            </w:r>
            <w:r w:rsidRPr="00B079DF">
              <w:rPr>
                <w:rFonts w:eastAsia="Cambria"/>
                <w:sz w:val="24"/>
                <w:szCs w:val="24"/>
              </w:rPr>
              <w:t>prop</w:t>
            </w:r>
            <w:r w:rsidRPr="00B079DF">
              <w:rPr>
                <w:rFonts w:eastAsia="Cambria"/>
                <w:spacing w:val="-3"/>
                <w:sz w:val="24"/>
                <w:szCs w:val="24"/>
              </w:rPr>
              <w:t>r</w:t>
            </w:r>
            <w:r w:rsidRPr="00B079DF">
              <w:rPr>
                <w:rFonts w:eastAsia="Cambria"/>
                <w:spacing w:val="1"/>
                <w:sz w:val="24"/>
                <w:szCs w:val="24"/>
              </w:rPr>
              <w:t>i</w:t>
            </w:r>
            <w:r w:rsidRPr="00B079DF">
              <w:rPr>
                <w:rFonts w:eastAsia="Cambria"/>
                <w:sz w:val="24"/>
                <w:szCs w:val="24"/>
              </w:rPr>
              <w:t xml:space="preserve">ate </w:t>
            </w:r>
            <w:r w:rsidRPr="00B079DF">
              <w:rPr>
                <w:rFonts w:eastAsia="Cambria"/>
                <w:spacing w:val="-2"/>
                <w:sz w:val="24"/>
                <w:szCs w:val="24"/>
              </w:rPr>
              <w:t>f</w:t>
            </w:r>
            <w:r w:rsidRPr="00B079DF">
              <w:rPr>
                <w:rFonts w:eastAsia="Cambria"/>
                <w:sz w:val="24"/>
                <w:szCs w:val="24"/>
              </w:rPr>
              <w:t>or st</w:t>
            </w:r>
            <w:r w:rsidRPr="00B079DF">
              <w:rPr>
                <w:rFonts w:eastAsia="Cambria"/>
                <w:spacing w:val="1"/>
                <w:sz w:val="24"/>
                <w:szCs w:val="24"/>
              </w:rPr>
              <w:t>u</w:t>
            </w:r>
            <w:r w:rsidRPr="00B079DF">
              <w:rPr>
                <w:rFonts w:eastAsia="Cambria"/>
                <w:spacing w:val="-3"/>
                <w:sz w:val="24"/>
                <w:szCs w:val="24"/>
              </w:rPr>
              <w:t>d</w:t>
            </w:r>
            <w:r w:rsidRPr="00B079DF">
              <w:rPr>
                <w:rFonts w:eastAsia="Cambria"/>
                <w:sz w:val="24"/>
                <w:szCs w:val="24"/>
              </w:rPr>
              <w:t>en</w:t>
            </w:r>
            <w:r w:rsidRPr="00B079DF">
              <w:rPr>
                <w:rFonts w:eastAsia="Cambria"/>
                <w:spacing w:val="-1"/>
                <w:sz w:val="24"/>
                <w:szCs w:val="24"/>
              </w:rPr>
              <w:t>t</w:t>
            </w:r>
            <w:r w:rsidRPr="00B079DF">
              <w:rPr>
                <w:rFonts w:eastAsia="Cambria"/>
                <w:spacing w:val="1"/>
                <w:sz w:val="24"/>
                <w:szCs w:val="24"/>
              </w:rPr>
              <w:t>s</w:t>
            </w:r>
            <w:r w:rsidRPr="00B079DF">
              <w:rPr>
                <w:rFonts w:eastAsia="Cambria"/>
                <w:sz w:val="24"/>
                <w:szCs w:val="24"/>
              </w:rPr>
              <w:t>.</w:t>
            </w:r>
          </w:p>
        </w:tc>
      </w:tr>
      <w:tr w:rsidR="009408D7" w:rsidRPr="00B079DF">
        <w:trPr>
          <w:trHeight w:hRule="exact" w:val="1100"/>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t>T</w:t>
            </w:r>
            <w:r w:rsidRPr="00B079DF">
              <w:rPr>
                <w:spacing w:val="-1"/>
                <w:sz w:val="24"/>
                <w:szCs w:val="24"/>
              </w:rPr>
              <w:t>e</w:t>
            </w:r>
            <w:r w:rsidRPr="00B079DF">
              <w:rPr>
                <w:spacing w:val="2"/>
                <w:sz w:val="24"/>
                <w:szCs w:val="24"/>
              </w:rPr>
              <w:t>x</w:t>
            </w:r>
            <w:r w:rsidRPr="00B079DF">
              <w:rPr>
                <w:sz w:val="24"/>
                <w:szCs w:val="24"/>
              </w:rPr>
              <w:t>t At</w:t>
            </w:r>
            <w:r w:rsidRPr="00B079DF">
              <w:rPr>
                <w:spacing w:val="1"/>
                <w:sz w:val="24"/>
                <w:szCs w:val="24"/>
              </w:rPr>
              <w:t>t</w:t>
            </w:r>
            <w:r w:rsidRPr="00B079DF">
              <w:rPr>
                <w:sz w:val="24"/>
                <w:szCs w:val="24"/>
              </w:rPr>
              <w:t>ribut</w:t>
            </w:r>
            <w:r w:rsidRPr="00B079DF">
              <w:rPr>
                <w:spacing w:val="-1"/>
                <w:sz w:val="24"/>
                <w:szCs w:val="24"/>
              </w:rPr>
              <w:t>e</w:t>
            </w:r>
            <w:r w:rsidRPr="00B079DF">
              <w:rPr>
                <w:sz w:val="24"/>
                <w:szCs w:val="24"/>
              </w:rPr>
              <w:t>s</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50"/>
              <w:rPr>
                <w:rFonts w:eastAsia="Cambria"/>
                <w:sz w:val="24"/>
                <w:szCs w:val="24"/>
              </w:rPr>
            </w:pPr>
            <w:r w:rsidRPr="00B079DF">
              <w:rPr>
                <w:rFonts w:eastAsia="Cambria"/>
                <w:spacing w:val="1"/>
                <w:sz w:val="24"/>
                <w:szCs w:val="24"/>
              </w:rPr>
              <w:t>T</w:t>
            </w:r>
            <w:r w:rsidRPr="00B079DF">
              <w:rPr>
                <w:rFonts w:eastAsia="Cambria"/>
                <w:sz w:val="24"/>
                <w:szCs w:val="24"/>
              </w:rPr>
              <w:t>e</w:t>
            </w:r>
            <w:r w:rsidRPr="00B079DF">
              <w:rPr>
                <w:rFonts w:eastAsia="Cambria"/>
                <w:spacing w:val="-1"/>
                <w:sz w:val="24"/>
                <w:szCs w:val="24"/>
              </w:rPr>
              <w:t>x</w:t>
            </w:r>
            <w:r w:rsidRPr="00B079DF">
              <w:rPr>
                <w:rFonts w:eastAsia="Cambria"/>
                <w:sz w:val="24"/>
                <w:szCs w:val="24"/>
              </w:rPr>
              <w:t>t</w:t>
            </w:r>
            <w:r w:rsidRPr="00B079DF">
              <w:rPr>
                <w:rFonts w:eastAsia="Cambria"/>
                <w:spacing w:val="-1"/>
                <w:sz w:val="24"/>
                <w:szCs w:val="24"/>
              </w:rPr>
              <w:t xml:space="preserve"> </w:t>
            </w:r>
            <w:r w:rsidRPr="00B079DF">
              <w:rPr>
                <w:rFonts w:eastAsia="Cambria"/>
                <w:spacing w:val="1"/>
                <w:sz w:val="24"/>
                <w:szCs w:val="24"/>
              </w:rPr>
              <w:t>s</w:t>
            </w:r>
            <w:r w:rsidRPr="00B079DF">
              <w:rPr>
                <w:rFonts w:eastAsia="Cambria"/>
                <w:spacing w:val="-2"/>
                <w:sz w:val="24"/>
                <w:szCs w:val="24"/>
              </w:rPr>
              <w:t>h</w:t>
            </w:r>
            <w:r w:rsidRPr="00B079DF">
              <w:rPr>
                <w:rFonts w:eastAsia="Cambria"/>
                <w:sz w:val="24"/>
                <w:szCs w:val="24"/>
              </w:rPr>
              <w:t>o</w:t>
            </w:r>
            <w:r w:rsidRPr="00B079DF">
              <w:rPr>
                <w:rFonts w:eastAsia="Cambria"/>
                <w:spacing w:val="1"/>
                <w:sz w:val="24"/>
                <w:szCs w:val="24"/>
              </w:rPr>
              <w:t>u</w:t>
            </w:r>
            <w:r w:rsidRPr="00B079DF">
              <w:rPr>
                <w:rFonts w:eastAsia="Cambria"/>
                <w:sz w:val="24"/>
                <w:szCs w:val="24"/>
              </w:rPr>
              <w:t>ld</w:t>
            </w:r>
            <w:r w:rsidRPr="00B079DF">
              <w:rPr>
                <w:rFonts w:eastAsia="Cambria"/>
                <w:spacing w:val="-3"/>
                <w:sz w:val="24"/>
                <w:szCs w:val="24"/>
              </w:rPr>
              <w:t xml:space="preserve"> </w:t>
            </w:r>
            <w:r w:rsidRPr="00B079DF">
              <w:rPr>
                <w:rFonts w:eastAsia="Cambria"/>
                <w:spacing w:val="1"/>
                <w:sz w:val="24"/>
                <w:szCs w:val="24"/>
              </w:rPr>
              <w:t>i</w:t>
            </w:r>
            <w:r w:rsidRPr="00B079DF">
              <w:rPr>
                <w:rFonts w:eastAsia="Cambria"/>
                <w:spacing w:val="-1"/>
                <w:sz w:val="24"/>
                <w:szCs w:val="24"/>
              </w:rPr>
              <w:t>n</w:t>
            </w:r>
            <w:r w:rsidRPr="00B079DF">
              <w:rPr>
                <w:rFonts w:eastAsia="Cambria"/>
                <w:spacing w:val="1"/>
                <w:sz w:val="24"/>
                <w:szCs w:val="24"/>
              </w:rPr>
              <w:t>c</w:t>
            </w:r>
            <w:r w:rsidRPr="00B079DF">
              <w:rPr>
                <w:rFonts w:eastAsia="Cambria"/>
                <w:sz w:val="24"/>
                <w:szCs w:val="24"/>
              </w:rPr>
              <w:t>l</w:t>
            </w:r>
            <w:r w:rsidRPr="00B079DF">
              <w:rPr>
                <w:rFonts w:eastAsia="Cambria"/>
                <w:spacing w:val="-2"/>
                <w:sz w:val="24"/>
                <w:szCs w:val="24"/>
              </w:rPr>
              <w:t>u</w:t>
            </w:r>
            <w:r w:rsidRPr="00B079DF">
              <w:rPr>
                <w:rFonts w:eastAsia="Cambria"/>
                <w:sz w:val="24"/>
                <w:szCs w:val="24"/>
              </w:rPr>
              <w:t>de a</w:t>
            </w:r>
            <w:r w:rsidRPr="00B079DF">
              <w:rPr>
                <w:rFonts w:eastAsia="Cambria"/>
                <w:spacing w:val="-1"/>
                <w:sz w:val="24"/>
                <w:szCs w:val="24"/>
              </w:rPr>
              <w:t xml:space="preserve"> s</w:t>
            </w:r>
            <w:r w:rsidRPr="00B079DF">
              <w:rPr>
                <w:rFonts w:eastAsia="Cambria"/>
                <w:spacing w:val="1"/>
                <w:sz w:val="24"/>
                <w:szCs w:val="24"/>
              </w:rPr>
              <w:t>c</w:t>
            </w:r>
            <w:r w:rsidRPr="00B079DF">
              <w:rPr>
                <w:rFonts w:eastAsia="Cambria"/>
                <w:spacing w:val="-2"/>
                <w:sz w:val="24"/>
                <w:szCs w:val="24"/>
              </w:rPr>
              <w:t>e</w:t>
            </w:r>
            <w:r w:rsidRPr="00B079DF">
              <w:rPr>
                <w:rFonts w:eastAsia="Cambria"/>
                <w:spacing w:val="-1"/>
                <w:sz w:val="24"/>
                <w:szCs w:val="24"/>
              </w:rPr>
              <w:t>n</w:t>
            </w:r>
            <w:r w:rsidRPr="00B079DF">
              <w:rPr>
                <w:rFonts w:eastAsia="Cambria"/>
                <w:sz w:val="24"/>
                <w:szCs w:val="24"/>
              </w:rPr>
              <w:t>ar</w:t>
            </w:r>
            <w:r w:rsidRPr="00B079DF">
              <w:rPr>
                <w:rFonts w:eastAsia="Cambria"/>
                <w:spacing w:val="1"/>
                <w:sz w:val="24"/>
                <w:szCs w:val="24"/>
              </w:rPr>
              <w:t>i</w:t>
            </w:r>
            <w:r w:rsidRPr="00B079DF">
              <w:rPr>
                <w:rFonts w:eastAsia="Cambria"/>
                <w:sz w:val="24"/>
                <w:szCs w:val="24"/>
              </w:rPr>
              <w:t>o of an</w:t>
            </w:r>
            <w:r w:rsidRPr="00B079DF">
              <w:rPr>
                <w:rFonts w:eastAsia="Cambria"/>
                <w:spacing w:val="-1"/>
                <w:sz w:val="24"/>
                <w:szCs w:val="24"/>
              </w:rPr>
              <w:t xml:space="preserve"> </w:t>
            </w:r>
            <w:r w:rsidRPr="00B079DF">
              <w:rPr>
                <w:rFonts w:eastAsia="Cambria"/>
                <w:spacing w:val="-3"/>
                <w:sz w:val="24"/>
                <w:szCs w:val="24"/>
              </w:rPr>
              <w:t>a</w:t>
            </w:r>
            <w:r w:rsidRPr="00B079DF">
              <w:rPr>
                <w:rFonts w:eastAsia="Cambria"/>
                <w:spacing w:val="-1"/>
                <w:sz w:val="24"/>
                <w:szCs w:val="24"/>
              </w:rPr>
              <w:t>s</w:t>
            </w:r>
            <w:r w:rsidRPr="00B079DF">
              <w:rPr>
                <w:rFonts w:eastAsia="Cambria"/>
                <w:spacing w:val="1"/>
                <w:sz w:val="24"/>
                <w:szCs w:val="24"/>
              </w:rPr>
              <w:t>si</w:t>
            </w:r>
            <w:r w:rsidRPr="00B079DF">
              <w:rPr>
                <w:rFonts w:eastAsia="Cambria"/>
                <w:spacing w:val="-1"/>
                <w:sz w:val="24"/>
                <w:szCs w:val="24"/>
              </w:rPr>
              <w:t>gn</w:t>
            </w:r>
            <w:r w:rsidRPr="00B079DF">
              <w:rPr>
                <w:rFonts w:eastAsia="Cambria"/>
                <w:sz w:val="24"/>
                <w:szCs w:val="24"/>
              </w:rPr>
              <w:t xml:space="preserve">ed </w:t>
            </w:r>
            <w:r w:rsidRPr="00B079DF">
              <w:rPr>
                <w:rFonts w:eastAsia="Cambria"/>
                <w:spacing w:val="-1"/>
                <w:sz w:val="24"/>
                <w:szCs w:val="24"/>
              </w:rPr>
              <w:t>r</w:t>
            </w:r>
            <w:r w:rsidRPr="00B079DF">
              <w:rPr>
                <w:rFonts w:eastAsia="Cambria"/>
                <w:sz w:val="24"/>
                <w:szCs w:val="24"/>
              </w:rPr>
              <w:t>e</w:t>
            </w:r>
            <w:r w:rsidRPr="00B079DF">
              <w:rPr>
                <w:rFonts w:eastAsia="Cambria"/>
                <w:spacing w:val="-2"/>
                <w:sz w:val="24"/>
                <w:szCs w:val="24"/>
              </w:rPr>
              <w:t>p</w:t>
            </w:r>
            <w:r w:rsidRPr="00B079DF">
              <w:rPr>
                <w:rFonts w:eastAsia="Cambria"/>
                <w:sz w:val="24"/>
                <w:szCs w:val="24"/>
              </w:rPr>
              <w:t>o</w:t>
            </w:r>
            <w:r w:rsidRPr="00B079DF">
              <w:rPr>
                <w:rFonts w:eastAsia="Cambria"/>
                <w:spacing w:val="-2"/>
                <w:sz w:val="24"/>
                <w:szCs w:val="24"/>
              </w:rPr>
              <w:t>r</w:t>
            </w:r>
            <w:r w:rsidRPr="00B079DF">
              <w:rPr>
                <w:rFonts w:eastAsia="Cambria"/>
                <w:sz w:val="24"/>
                <w:szCs w:val="24"/>
              </w:rPr>
              <w:t>t</w:t>
            </w:r>
            <w:r w:rsidRPr="00B079DF">
              <w:rPr>
                <w:rFonts w:eastAsia="Cambria"/>
                <w:spacing w:val="-1"/>
                <w:sz w:val="24"/>
                <w:szCs w:val="24"/>
              </w:rPr>
              <w:t xml:space="preserve"> </w:t>
            </w:r>
            <w:r w:rsidRPr="00B079DF">
              <w:rPr>
                <w:rFonts w:eastAsia="Cambria"/>
                <w:sz w:val="24"/>
                <w:szCs w:val="24"/>
              </w:rPr>
              <w:t>and</w:t>
            </w:r>
            <w:r w:rsidRPr="00B079DF">
              <w:rPr>
                <w:rFonts w:eastAsia="Cambria"/>
                <w:spacing w:val="-1"/>
                <w:sz w:val="24"/>
                <w:szCs w:val="24"/>
              </w:rPr>
              <w:t xml:space="preserve"> </w:t>
            </w:r>
            <w:r w:rsidRPr="00B079DF">
              <w:rPr>
                <w:rFonts w:eastAsia="Cambria"/>
                <w:sz w:val="24"/>
                <w:szCs w:val="24"/>
              </w:rPr>
              <w:t>a</w:t>
            </w:r>
            <w:r w:rsidRPr="00B079DF">
              <w:rPr>
                <w:rFonts w:eastAsia="Cambria"/>
                <w:spacing w:val="-1"/>
                <w:sz w:val="24"/>
                <w:szCs w:val="24"/>
              </w:rPr>
              <w:t xml:space="preserve"> </w:t>
            </w:r>
            <w:r w:rsidRPr="00B079DF">
              <w:rPr>
                <w:rFonts w:eastAsia="Cambria"/>
                <w:sz w:val="24"/>
                <w:szCs w:val="24"/>
              </w:rPr>
              <w:t>l</w:t>
            </w:r>
            <w:r w:rsidRPr="00B079DF">
              <w:rPr>
                <w:rFonts w:eastAsia="Cambria"/>
                <w:spacing w:val="1"/>
                <w:sz w:val="24"/>
                <w:szCs w:val="24"/>
              </w:rPr>
              <w:t>is</w:t>
            </w:r>
            <w:r w:rsidRPr="00B079DF">
              <w:rPr>
                <w:rFonts w:eastAsia="Cambria"/>
                <w:sz w:val="24"/>
                <w:szCs w:val="24"/>
              </w:rPr>
              <w:t>t</w:t>
            </w:r>
            <w:r w:rsidRPr="00B079DF">
              <w:rPr>
                <w:rFonts w:eastAsia="Cambria"/>
                <w:spacing w:val="-1"/>
                <w:sz w:val="24"/>
                <w:szCs w:val="24"/>
              </w:rPr>
              <w:t xml:space="preserve"> </w:t>
            </w:r>
            <w:r w:rsidRPr="00B079DF">
              <w:rPr>
                <w:rFonts w:eastAsia="Cambria"/>
                <w:spacing w:val="-2"/>
                <w:sz w:val="24"/>
                <w:szCs w:val="24"/>
              </w:rPr>
              <w:t>o</w:t>
            </w:r>
            <w:r w:rsidRPr="00B079DF">
              <w:rPr>
                <w:rFonts w:eastAsia="Cambria"/>
                <w:sz w:val="24"/>
                <w:szCs w:val="24"/>
              </w:rPr>
              <w:t>f fo</w:t>
            </w:r>
            <w:r w:rsidRPr="00B079DF">
              <w:rPr>
                <w:rFonts w:eastAsia="Cambria"/>
                <w:spacing w:val="1"/>
                <w:sz w:val="24"/>
                <w:szCs w:val="24"/>
              </w:rPr>
              <w:t>u</w:t>
            </w:r>
            <w:r w:rsidRPr="00B079DF">
              <w:rPr>
                <w:rFonts w:eastAsia="Cambria"/>
                <w:sz w:val="24"/>
                <w:szCs w:val="24"/>
              </w:rPr>
              <w:t>r</w:t>
            </w:r>
          </w:p>
          <w:p w:rsidR="009408D7" w:rsidRPr="00B079DF" w:rsidRDefault="004212AF">
            <w:pPr>
              <w:spacing w:before="40" w:line="274" w:lineRule="auto"/>
              <w:ind w:left="102" w:right="355"/>
              <w:rPr>
                <w:rFonts w:eastAsia="Cambria"/>
                <w:sz w:val="24"/>
                <w:szCs w:val="24"/>
              </w:rPr>
            </w:pPr>
            <w:r w:rsidRPr="00B079DF">
              <w:rPr>
                <w:rFonts w:eastAsia="Cambria"/>
                <w:sz w:val="24"/>
                <w:szCs w:val="24"/>
              </w:rPr>
              <w:t>pi</w:t>
            </w:r>
            <w:r w:rsidRPr="00B079DF">
              <w:rPr>
                <w:rFonts w:eastAsia="Cambria"/>
                <w:spacing w:val="1"/>
                <w:sz w:val="24"/>
                <w:szCs w:val="24"/>
              </w:rPr>
              <w:t>e</w:t>
            </w:r>
            <w:r w:rsidRPr="00B079DF">
              <w:rPr>
                <w:rFonts w:eastAsia="Cambria"/>
                <w:spacing w:val="-1"/>
                <w:sz w:val="24"/>
                <w:szCs w:val="24"/>
              </w:rPr>
              <w:t>c</w:t>
            </w:r>
            <w:r w:rsidRPr="00B079DF">
              <w:rPr>
                <w:rFonts w:eastAsia="Cambria"/>
                <w:sz w:val="24"/>
                <w:szCs w:val="24"/>
              </w:rPr>
              <w:t>es</w:t>
            </w:r>
            <w:r w:rsidRPr="00B079DF">
              <w:rPr>
                <w:rFonts w:eastAsia="Cambria"/>
                <w:spacing w:val="1"/>
                <w:sz w:val="24"/>
                <w:szCs w:val="24"/>
              </w:rPr>
              <w:t xml:space="preserve"> </w:t>
            </w:r>
            <w:r w:rsidRPr="00B079DF">
              <w:rPr>
                <w:rFonts w:eastAsia="Cambria"/>
                <w:spacing w:val="-3"/>
                <w:sz w:val="24"/>
                <w:szCs w:val="24"/>
              </w:rPr>
              <w:t>o</w:t>
            </w:r>
            <w:r w:rsidRPr="00B079DF">
              <w:rPr>
                <w:rFonts w:eastAsia="Cambria"/>
                <w:sz w:val="24"/>
                <w:szCs w:val="24"/>
              </w:rPr>
              <w:t>f i</w:t>
            </w:r>
            <w:r w:rsidRPr="00B079DF">
              <w:rPr>
                <w:rFonts w:eastAsia="Cambria"/>
                <w:spacing w:val="-1"/>
                <w:sz w:val="24"/>
                <w:szCs w:val="24"/>
              </w:rPr>
              <w:t>n</w:t>
            </w:r>
            <w:r w:rsidRPr="00B079DF">
              <w:rPr>
                <w:rFonts w:eastAsia="Cambria"/>
                <w:sz w:val="24"/>
                <w:szCs w:val="24"/>
              </w:rPr>
              <w:t>f</w:t>
            </w:r>
            <w:r w:rsidRPr="00B079DF">
              <w:rPr>
                <w:rFonts w:eastAsia="Cambria"/>
                <w:spacing w:val="-2"/>
                <w:sz w:val="24"/>
                <w:szCs w:val="24"/>
              </w:rPr>
              <w:t>o</w:t>
            </w:r>
            <w:r w:rsidRPr="00B079DF">
              <w:rPr>
                <w:rFonts w:eastAsia="Cambria"/>
                <w:sz w:val="24"/>
                <w:szCs w:val="24"/>
              </w:rPr>
              <w:t>r</w:t>
            </w:r>
            <w:r w:rsidRPr="00B079DF">
              <w:rPr>
                <w:rFonts w:eastAsia="Cambria"/>
                <w:spacing w:val="-1"/>
                <w:sz w:val="24"/>
                <w:szCs w:val="24"/>
              </w:rPr>
              <w:t>m</w:t>
            </w:r>
            <w:r w:rsidRPr="00B079DF">
              <w:rPr>
                <w:rFonts w:eastAsia="Cambria"/>
                <w:sz w:val="24"/>
                <w:szCs w:val="24"/>
              </w:rPr>
              <w:t>at</w:t>
            </w:r>
            <w:r w:rsidRPr="00B079DF">
              <w:rPr>
                <w:rFonts w:eastAsia="Cambria"/>
                <w:spacing w:val="1"/>
                <w:sz w:val="24"/>
                <w:szCs w:val="24"/>
              </w:rPr>
              <w:t>i</w:t>
            </w:r>
            <w:r w:rsidRPr="00B079DF">
              <w:rPr>
                <w:rFonts w:eastAsia="Cambria"/>
                <w:sz w:val="24"/>
                <w:szCs w:val="24"/>
              </w:rPr>
              <w:t>on.</w:t>
            </w:r>
            <w:r w:rsidRPr="00B079DF">
              <w:rPr>
                <w:rFonts w:eastAsia="Cambria"/>
                <w:spacing w:val="-3"/>
                <w:sz w:val="24"/>
                <w:szCs w:val="24"/>
              </w:rPr>
              <w:t xml:space="preserve"> </w:t>
            </w:r>
            <w:r w:rsidRPr="00B079DF">
              <w:rPr>
                <w:rFonts w:eastAsia="Cambria"/>
                <w:spacing w:val="1"/>
                <w:sz w:val="24"/>
                <w:szCs w:val="24"/>
              </w:rPr>
              <w:t>S</w:t>
            </w:r>
            <w:r w:rsidRPr="00B079DF">
              <w:rPr>
                <w:rFonts w:eastAsia="Cambria"/>
                <w:sz w:val="24"/>
                <w:szCs w:val="24"/>
              </w:rPr>
              <w:t>t</w:t>
            </w:r>
            <w:r w:rsidRPr="00B079DF">
              <w:rPr>
                <w:rFonts w:eastAsia="Cambria"/>
                <w:spacing w:val="-2"/>
                <w:sz w:val="24"/>
                <w:szCs w:val="24"/>
              </w:rPr>
              <w:t>u</w:t>
            </w:r>
            <w:r w:rsidRPr="00B079DF">
              <w:rPr>
                <w:rFonts w:eastAsia="Cambria"/>
                <w:sz w:val="24"/>
                <w:szCs w:val="24"/>
              </w:rPr>
              <w:t>de</w:t>
            </w:r>
            <w:r w:rsidRPr="00B079DF">
              <w:rPr>
                <w:rFonts w:eastAsia="Cambria"/>
                <w:spacing w:val="-1"/>
                <w:sz w:val="24"/>
                <w:szCs w:val="24"/>
              </w:rPr>
              <w:t>n</w:t>
            </w:r>
            <w:r w:rsidRPr="00B079DF">
              <w:rPr>
                <w:rFonts w:eastAsia="Cambria"/>
                <w:sz w:val="24"/>
                <w:szCs w:val="24"/>
              </w:rPr>
              <w:t>t</w:t>
            </w:r>
            <w:r w:rsidRPr="00B079DF">
              <w:rPr>
                <w:rFonts w:eastAsia="Cambria"/>
                <w:spacing w:val="-1"/>
                <w:sz w:val="24"/>
                <w:szCs w:val="24"/>
              </w:rPr>
              <w:t xml:space="preserve"> </w:t>
            </w:r>
            <w:r w:rsidRPr="00B079DF">
              <w:rPr>
                <w:rFonts w:eastAsia="Cambria"/>
                <w:spacing w:val="1"/>
                <w:sz w:val="24"/>
                <w:szCs w:val="24"/>
              </w:rPr>
              <w:t>s</w:t>
            </w:r>
            <w:r w:rsidRPr="00B079DF">
              <w:rPr>
                <w:rFonts w:eastAsia="Cambria"/>
                <w:sz w:val="24"/>
                <w:szCs w:val="24"/>
              </w:rPr>
              <w:t>h</w:t>
            </w:r>
            <w:r w:rsidRPr="00B079DF">
              <w:rPr>
                <w:rFonts w:eastAsia="Cambria"/>
                <w:spacing w:val="-1"/>
                <w:sz w:val="24"/>
                <w:szCs w:val="24"/>
              </w:rPr>
              <w:t>o</w:t>
            </w:r>
            <w:r w:rsidRPr="00B079DF">
              <w:rPr>
                <w:rFonts w:eastAsia="Cambria"/>
                <w:sz w:val="24"/>
                <w:szCs w:val="24"/>
              </w:rPr>
              <w:t xml:space="preserve">uld </w:t>
            </w:r>
            <w:r w:rsidRPr="00B079DF">
              <w:rPr>
                <w:rFonts w:eastAsia="Cambria"/>
                <w:spacing w:val="-1"/>
                <w:sz w:val="24"/>
                <w:szCs w:val="24"/>
              </w:rPr>
              <w:t>s</w:t>
            </w:r>
            <w:r w:rsidRPr="00B079DF">
              <w:rPr>
                <w:rFonts w:eastAsia="Cambria"/>
                <w:sz w:val="24"/>
                <w:szCs w:val="24"/>
              </w:rPr>
              <w:t>el</w:t>
            </w:r>
            <w:r w:rsidRPr="00B079DF">
              <w:rPr>
                <w:rFonts w:eastAsia="Cambria"/>
                <w:spacing w:val="-2"/>
                <w:sz w:val="24"/>
                <w:szCs w:val="24"/>
              </w:rPr>
              <w:t>e</w:t>
            </w:r>
            <w:r w:rsidRPr="00B079DF">
              <w:rPr>
                <w:rFonts w:eastAsia="Cambria"/>
                <w:spacing w:val="1"/>
                <w:sz w:val="24"/>
                <w:szCs w:val="24"/>
              </w:rPr>
              <w:t>c</w:t>
            </w:r>
            <w:r w:rsidRPr="00B079DF">
              <w:rPr>
                <w:rFonts w:eastAsia="Cambria"/>
                <w:sz w:val="24"/>
                <w:szCs w:val="24"/>
              </w:rPr>
              <w:t>t</w:t>
            </w:r>
            <w:r w:rsidRPr="00B079DF">
              <w:rPr>
                <w:rFonts w:eastAsia="Cambria"/>
                <w:spacing w:val="-1"/>
                <w:sz w:val="24"/>
                <w:szCs w:val="24"/>
              </w:rPr>
              <w:t xml:space="preserve"> </w:t>
            </w:r>
            <w:r w:rsidRPr="00B079DF">
              <w:rPr>
                <w:rFonts w:eastAsia="Cambria"/>
                <w:sz w:val="24"/>
                <w:szCs w:val="24"/>
              </w:rPr>
              <w:t>the</w:t>
            </w:r>
            <w:r w:rsidRPr="00B079DF">
              <w:rPr>
                <w:rFonts w:eastAsia="Cambria"/>
                <w:spacing w:val="-2"/>
                <w:sz w:val="24"/>
                <w:szCs w:val="24"/>
              </w:rPr>
              <w:t xml:space="preserve"> </w:t>
            </w:r>
            <w:r w:rsidRPr="00B079DF">
              <w:rPr>
                <w:rFonts w:eastAsia="Cambria"/>
                <w:spacing w:val="1"/>
                <w:sz w:val="24"/>
                <w:szCs w:val="24"/>
              </w:rPr>
              <w:t>i</w:t>
            </w:r>
            <w:r w:rsidRPr="00B079DF">
              <w:rPr>
                <w:rFonts w:eastAsia="Cambria"/>
                <w:spacing w:val="-1"/>
                <w:sz w:val="24"/>
                <w:szCs w:val="24"/>
              </w:rPr>
              <w:t>n</w:t>
            </w:r>
            <w:r w:rsidRPr="00B079DF">
              <w:rPr>
                <w:rFonts w:eastAsia="Cambria"/>
                <w:spacing w:val="-2"/>
                <w:sz w:val="24"/>
                <w:szCs w:val="24"/>
              </w:rPr>
              <w:t>f</w:t>
            </w:r>
            <w:r w:rsidRPr="00B079DF">
              <w:rPr>
                <w:rFonts w:eastAsia="Cambria"/>
                <w:sz w:val="24"/>
                <w:szCs w:val="24"/>
              </w:rPr>
              <w:t>or</w:t>
            </w:r>
            <w:r w:rsidRPr="00B079DF">
              <w:rPr>
                <w:rFonts w:eastAsia="Cambria"/>
                <w:spacing w:val="1"/>
                <w:sz w:val="24"/>
                <w:szCs w:val="24"/>
              </w:rPr>
              <w:t>m</w:t>
            </w:r>
            <w:r w:rsidRPr="00B079DF">
              <w:rPr>
                <w:rFonts w:eastAsia="Cambria"/>
                <w:sz w:val="24"/>
                <w:szCs w:val="24"/>
              </w:rPr>
              <w:t>a</w:t>
            </w:r>
            <w:r w:rsidRPr="00B079DF">
              <w:rPr>
                <w:rFonts w:eastAsia="Cambria"/>
                <w:spacing w:val="-3"/>
                <w:sz w:val="24"/>
                <w:szCs w:val="24"/>
              </w:rPr>
              <w:t>t</w:t>
            </w:r>
            <w:r w:rsidRPr="00B079DF">
              <w:rPr>
                <w:rFonts w:eastAsia="Cambria"/>
                <w:spacing w:val="1"/>
                <w:sz w:val="24"/>
                <w:szCs w:val="24"/>
              </w:rPr>
              <w:t>i</w:t>
            </w:r>
            <w:r w:rsidRPr="00B079DF">
              <w:rPr>
                <w:rFonts w:eastAsia="Cambria"/>
                <w:sz w:val="24"/>
                <w:szCs w:val="24"/>
              </w:rPr>
              <w:t>on</w:t>
            </w:r>
            <w:r w:rsidRPr="00B079DF">
              <w:rPr>
                <w:rFonts w:eastAsia="Cambria"/>
                <w:spacing w:val="-1"/>
                <w:sz w:val="24"/>
                <w:szCs w:val="24"/>
              </w:rPr>
              <w:t xml:space="preserve"> </w:t>
            </w:r>
            <w:r w:rsidRPr="00B079DF">
              <w:rPr>
                <w:rFonts w:eastAsia="Cambria"/>
                <w:sz w:val="24"/>
                <w:szCs w:val="24"/>
              </w:rPr>
              <w:t>t</w:t>
            </w:r>
            <w:r w:rsidRPr="00B079DF">
              <w:rPr>
                <w:rFonts w:eastAsia="Cambria"/>
                <w:spacing w:val="-2"/>
                <w:sz w:val="24"/>
                <w:szCs w:val="24"/>
              </w:rPr>
              <w:t>h</w:t>
            </w:r>
            <w:r w:rsidRPr="00B079DF">
              <w:rPr>
                <w:rFonts w:eastAsia="Cambria"/>
                <w:sz w:val="24"/>
                <w:szCs w:val="24"/>
              </w:rPr>
              <w:t>at is app</w:t>
            </w:r>
            <w:r w:rsidRPr="00B079DF">
              <w:rPr>
                <w:rFonts w:eastAsia="Cambria"/>
                <w:spacing w:val="-1"/>
                <w:sz w:val="24"/>
                <w:szCs w:val="24"/>
              </w:rPr>
              <w:t>r</w:t>
            </w:r>
            <w:r w:rsidRPr="00B079DF">
              <w:rPr>
                <w:rFonts w:eastAsia="Cambria"/>
                <w:sz w:val="24"/>
                <w:szCs w:val="24"/>
              </w:rPr>
              <w:t>opr</w:t>
            </w:r>
            <w:r w:rsidRPr="00B079DF">
              <w:rPr>
                <w:rFonts w:eastAsia="Cambria"/>
                <w:spacing w:val="-1"/>
                <w:sz w:val="24"/>
                <w:szCs w:val="24"/>
              </w:rPr>
              <w:t>i</w:t>
            </w:r>
            <w:r w:rsidRPr="00B079DF">
              <w:rPr>
                <w:rFonts w:eastAsia="Cambria"/>
                <w:sz w:val="24"/>
                <w:szCs w:val="24"/>
              </w:rPr>
              <w:t>ate.</w:t>
            </w:r>
          </w:p>
        </w:tc>
      </w:tr>
      <w:tr w:rsidR="009408D7" w:rsidRPr="00B079DF">
        <w:trPr>
          <w:trHeight w:hRule="exact" w:val="528"/>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t>Distr</w:t>
            </w:r>
            <w:r w:rsidRPr="00B079DF">
              <w:rPr>
                <w:spacing w:val="-2"/>
                <w:sz w:val="24"/>
                <w:szCs w:val="24"/>
              </w:rPr>
              <w:t>a</w:t>
            </w:r>
            <w:r w:rsidRPr="00B079DF">
              <w:rPr>
                <w:spacing w:val="-1"/>
                <w:sz w:val="24"/>
                <w:szCs w:val="24"/>
              </w:rPr>
              <w:t>c</w:t>
            </w:r>
            <w:r w:rsidRPr="00B079DF">
              <w:rPr>
                <w:sz w:val="24"/>
                <w:szCs w:val="24"/>
              </w:rPr>
              <w:t xml:space="preserve">tor </w:t>
            </w:r>
            <w:r w:rsidRPr="00B079DF">
              <w:rPr>
                <w:spacing w:val="-1"/>
                <w:sz w:val="24"/>
                <w:szCs w:val="24"/>
              </w:rPr>
              <w:t>A</w:t>
            </w:r>
            <w:r w:rsidRPr="00B079DF">
              <w:rPr>
                <w:sz w:val="24"/>
                <w:szCs w:val="24"/>
              </w:rPr>
              <w:t>t</w:t>
            </w:r>
            <w:r w:rsidRPr="00B079DF">
              <w:rPr>
                <w:spacing w:val="1"/>
                <w:sz w:val="24"/>
                <w:szCs w:val="24"/>
              </w:rPr>
              <w:t>t</w:t>
            </w:r>
            <w:r w:rsidRPr="00B079DF">
              <w:rPr>
                <w:sz w:val="24"/>
                <w:szCs w:val="24"/>
              </w:rPr>
              <w:t>ribut</w:t>
            </w:r>
            <w:r w:rsidRPr="00B079DF">
              <w:rPr>
                <w:spacing w:val="-1"/>
                <w:sz w:val="24"/>
                <w:szCs w:val="24"/>
              </w:rPr>
              <w:t>e</w:t>
            </w:r>
            <w:r w:rsidRPr="00B079DF">
              <w:rPr>
                <w:sz w:val="24"/>
                <w:szCs w:val="24"/>
              </w:rPr>
              <w:t>s</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pacing w:val="1"/>
                <w:sz w:val="24"/>
                <w:szCs w:val="24"/>
              </w:rPr>
              <w:t>N</w:t>
            </w:r>
            <w:r w:rsidRPr="00B079DF">
              <w:rPr>
                <w:rFonts w:eastAsia="Cambria"/>
                <w:sz w:val="24"/>
                <w:szCs w:val="24"/>
              </w:rPr>
              <w:t>one</w:t>
            </w:r>
            <w:r w:rsidRPr="00B079DF">
              <w:rPr>
                <w:rFonts w:eastAsia="Cambria"/>
                <w:spacing w:val="-1"/>
                <w:sz w:val="24"/>
                <w:szCs w:val="24"/>
              </w:rPr>
              <w:t xml:space="preserve"> </w:t>
            </w:r>
            <w:r w:rsidRPr="00B079DF">
              <w:rPr>
                <w:rFonts w:eastAsia="Cambria"/>
                <w:spacing w:val="1"/>
                <w:sz w:val="24"/>
                <w:szCs w:val="24"/>
              </w:rPr>
              <w:t>S</w:t>
            </w:r>
            <w:r w:rsidRPr="00B079DF">
              <w:rPr>
                <w:rFonts w:eastAsia="Cambria"/>
                <w:spacing w:val="-3"/>
                <w:sz w:val="24"/>
                <w:szCs w:val="24"/>
              </w:rPr>
              <w:t>p</w:t>
            </w:r>
            <w:r w:rsidRPr="00B079DF">
              <w:rPr>
                <w:rFonts w:eastAsia="Cambria"/>
                <w:sz w:val="24"/>
                <w:szCs w:val="24"/>
              </w:rPr>
              <w:t>e</w:t>
            </w:r>
            <w:r w:rsidRPr="00B079DF">
              <w:rPr>
                <w:rFonts w:eastAsia="Cambria"/>
                <w:spacing w:val="-1"/>
                <w:sz w:val="24"/>
                <w:szCs w:val="24"/>
              </w:rPr>
              <w:t>c</w:t>
            </w:r>
            <w:r w:rsidRPr="00B079DF">
              <w:rPr>
                <w:rFonts w:eastAsia="Cambria"/>
                <w:spacing w:val="1"/>
                <w:sz w:val="24"/>
                <w:szCs w:val="24"/>
              </w:rPr>
              <w:t>i</w:t>
            </w:r>
            <w:r w:rsidRPr="00B079DF">
              <w:rPr>
                <w:rFonts w:eastAsia="Cambria"/>
                <w:spacing w:val="-2"/>
                <w:sz w:val="24"/>
                <w:szCs w:val="24"/>
              </w:rPr>
              <w:t>f</w:t>
            </w:r>
            <w:r w:rsidRPr="00B079DF">
              <w:rPr>
                <w:rFonts w:eastAsia="Cambria"/>
                <w:spacing w:val="1"/>
                <w:sz w:val="24"/>
                <w:szCs w:val="24"/>
              </w:rPr>
              <w:t>i</w:t>
            </w:r>
            <w:r w:rsidRPr="00B079DF">
              <w:rPr>
                <w:rFonts w:eastAsia="Cambria"/>
                <w:sz w:val="24"/>
                <w:szCs w:val="24"/>
              </w:rPr>
              <w:t>ed</w:t>
            </w:r>
          </w:p>
        </w:tc>
      </w:tr>
      <w:tr w:rsidR="009408D7" w:rsidRPr="00B079DF" w:rsidTr="005C5AE8">
        <w:trPr>
          <w:trHeight w:hRule="exact" w:val="3379"/>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pacing w:val="1"/>
                <w:sz w:val="24"/>
                <w:szCs w:val="24"/>
              </w:rPr>
              <w:t>S</w:t>
            </w:r>
            <w:r w:rsidRPr="00B079DF">
              <w:rPr>
                <w:spacing w:val="-1"/>
                <w:sz w:val="24"/>
                <w:szCs w:val="24"/>
              </w:rPr>
              <w:t>a</w:t>
            </w:r>
            <w:r w:rsidRPr="00B079DF">
              <w:rPr>
                <w:sz w:val="24"/>
                <w:szCs w:val="24"/>
              </w:rPr>
              <w:t>mp</w:t>
            </w:r>
            <w:r w:rsidRPr="00B079DF">
              <w:rPr>
                <w:spacing w:val="1"/>
                <w:sz w:val="24"/>
                <w:szCs w:val="24"/>
              </w:rPr>
              <w:t>l</w:t>
            </w:r>
            <w:r w:rsidRPr="00B079DF">
              <w:rPr>
                <w:sz w:val="24"/>
                <w:szCs w:val="24"/>
              </w:rPr>
              <w:t>e</w:t>
            </w:r>
            <w:r w:rsidRPr="00B079DF">
              <w:rPr>
                <w:spacing w:val="1"/>
                <w:sz w:val="24"/>
                <w:szCs w:val="24"/>
              </w:rPr>
              <w:t xml:space="preserve"> </w:t>
            </w:r>
            <w:r w:rsidRPr="00B079DF">
              <w:rPr>
                <w:spacing w:val="-6"/>
                <w:sz w:val="24"/>
                <w:szCs w:val="24"/>
              </w:rPr>
              <w:t>I</w:t>
            </w:r>
            <w:r w:rsidRPr="00B079DF">
              <w:rPr>
                <w:sz w:val="24"/>
                <w:szCs w:val="24"/>
              </w:rPr>
              <w:t>tem</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rsidP="007C5FE3">
            <w:pPr>
              <w:spacing w:line="240" w:lineRule="exact"/>
              <w:ind w:left="102"/>
              <w:rPr>
                <w:rFonts w:eastAsia="Cambria"/>
                <w:sz w:val="24"/>
                <w:szCs w:val="24"/>
              </w:rPr>
            </w:pPr>
            <w:r w:rsidRPr="00B079DF">
              <w:rPr>
                <w:rFonts w:eastAsia="Cambria"/>
                <w:spacing w:val="-1"/>
                <w:sz w:val="24"/>
                <w:szCs w:val="24"/>
              </w:rPr>
              <w:t>Y</w:t>
            </w:r>
            <w:r w:rsidRPr="00B079DF">
              <w:rPr>
                <w:rFonts w:eastAsia="Cambria"/>
                <w:sz w:val="24"/>
                <w:szCs w:val="24"/>
              </w:rPr>
              <w:t>ou</w:t>
            </w:r>
            <w:r w:rsidRPr="00B079DF">
              <w:rPr>
                <w:rFonts w:eastAsia="Cambria"/>
                <w:spacing w:val="1"/>
                <w:sz w:val="24"/>
                <w:szCs w:val="24"/>
              </w:rPr>
              <w:t xml:space="preserve"> </w:t>
            </w:r>
            <w:r w:rsidRPr="00B079DF">
              <w:rPr>
                <w:rFonts w:eastAsia="Cambria"/>
                <w:sz w:val="24"/>
                <w:szCs w:val="24"/>
              </w:rPr>
              <w:t>ha</w:t>
            </w:r>
            <w:r w:rsidRPr="00B079DF">
              <w:rPr>
                <w:rFonts w:eastAsia="Cambria"/>
                <w:spacing w:val="-1"/>
                <w:sz w:val="24"/>
                <w:szCs w:val="24"/>
              </w:rPr>
              <w:t>v</w:t>
            </w:r>
            <w:r w:rsidRPr="00B079DF">
              <w:rPr>
                <w:rFonts w:eastAsia="Cambria"/>
                <w:sz w:val="24"/>
                <w:szCs w:val="24"/>
              </w:rPr>
              <w:t>e l</w:t>
            </w:r>
            <w:r w:rsidRPr="00B079DF">
              <w:rPr>
                <w:rFonts w:eastAsia="Cambria"/>
                <w:spacing w:val="-2"/>
                <w:sz w:val="24"/>
                <w:szCs w:val="24"/>
              </w:rPr>
              <w:t>o</w:t>
            </w:r>
            <w:r w:rsidRPr="00B079DF">
              <w:rPr>
                <w:rFonts w:eastAsia="Cambria"/>
                <w:sz w:val="24"/>
                <w:szCs w:val="24"/>
              </w:rPr>
              <w:t>oked in</w:t>
            </w:r>
            <w:r w:rsidRPr="00B079DF">
              <w:rPr>
                <w:rFonts w:eastAsia="Cambria"/>
                <w:spacing w:val="-1"/>
                <w:sz w:val="24"/>
                <w:szCs w:val="24"/>
              </w:rPr>
              <w:t xml:space="preserve"> </w:t>
            </w:r>
            <w:r w:rsidRPr="00B079DF">
              <w:rPr>
                <w:rFonts w:eastAsia="Cambria"/>
                <w:sz w:val="24"/>
                <w:szCs w:val="24"/>
              </w:rPr>
              <w:t>t</w:t>
            </w:r>
            <w:r w:rsidRPr="00B079DF">
              <w:rPr>
                <w:rFonts w:eastAsia="Cambria"/>
                <w:spacing w:val="-2"/>
                <w:sz w:val="24"/>
                <w:szCs w:val="24"/>
              </w:rPr>
              <w:t>h</w:t>
            </w:r>
            <w:r w:rsidRPr="00B079DF">
              <w:rPr>
                <w:rFonts w:eastAsia="Cambria"/>
                <w:sz w:val="24"/>
                <w:szCs w:val="24"/>
              </w:rPr>
              <w:t>e O</w:t>
            </w:r>
            <w:r w:rsidRPr="00B079DF">
              <w:rPr>
                <w:rFonts w:eastAsia="Cambria"/>
                <w:spacing w:val="-1"/>
                <w:sz w:val="24"/>
                <w:szCs w:val="24"/>
              </w:rPr>
              <w:t>n</w:t>
            </w:r>
            <w:r w:rsidRPr="00B079DF">
              <w:rPr>
                <w:rFonts w:eastAsia="Cambria"/>
                <w:sz w:val="24"/>
                <w:szCs w:val="24"/>
              </w:rPr>
              <w:t>l</w:t>
            </w: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 xml:space="preserve">e </w:t>
            </w:r>
            <w:r w:rsidRPr="00B079DF">
              <w:rPr>
                <w:rFonts w:eastAsia="Cambria"/>
                <w:spacing w:val="-1"/>
                <w:sz w:val="24"/>
                <w:szCs w:val="24"/>
              </w:rPr>
              <w:t>P</w:t>
            </w:r>
            <w:r w:rsidRPr="00B079DF">
              <w:rPr>
                <w:rFonts w:eastAsia="Cambria"/>
                <w:sz w:val="24"/>
                <w:szCs w:val="24"/>
              </w:rPr>
              <w:t>ubl</w:t>
            </w:r>
            <w:r w:rsidRPr="00B079DF">
              <w:rPr>
                <w:rFonts w:eastAsia="Cambria"/>
                <w:spacing w:val="-2"/>
                <w:sz w:val="24"/>
                <w:szCs w:val="24"/>
              </w:rPr>
              <w:t>i</w:t>
            </w:r>
            <w:r w:rsidRPr="00B079DF">
              <w:rPr>
                <w:rFonts w:eastAsia="Cambria"/>
                <w:sz w:val="24"/>
                <w:szCs w:val="24"/>
              </w:rPr>
              <w:t>c</w:t>
            </w:r>
            <w:r w:rsidRPr="00B079DF">
              <w:rPr>
                <w:rFonts w:eastAsia="Cambria"/>
                <w:spacing w:val="1"/>
                <w:sz w:val="24"/>
                <w:szCs w:val="24"/>
              </w:rPr>
              <w:t xml:space="preserve"> </w:t>
            </w:r>
            <w:r w:rsidRPr="00B079DF">
              <w:rPr>
                <w:rFonts w:eastAsia="Cambria"/>
                <w:spacing w:val="-1"/>
                <w:sz w:val="24"/>
                <w:szCs w:val="24"/>
              </w:rPr>
              <w:t>Ac</w:t>
            </w:r>
            <w:r w:rsidRPr="00B079DF">
              <w:rPr>
                <w:rFonts w:eastAsia="Cambria"/>
                <w:spacing w:val="1"/>
                <w:sz w:val="24"/>
                <w:szCs w:val="24"/>
              </w:rPr>
              <w:t>c</w:t>
            </w:r>
            <w:r w:rsidRPr="00B079DF">
              <w:rPr>
                <w:rFonts w:eastAsia="Cambria"/>
                <w:spacing w:val="-2"/>
                <w:sz w:val="24"/>
                <w:szCs w:val="24"/>
              </w:rPr>
              <w:t>e</w:t>
            </w:r>
            <w:r w:rsidRPr="00B079DF">
              <w:rPr>
                <w:rFonts w:eastAsia="Cambria"/>
                <w:spacing w:val="1"/>
                <w:sz w:val="24"/>
                <w:szCs w:val="24"/>
              </w:rPr>
              <w:t>s</w:t>
            </w:r>
            <w:r w:rsidRPr="00B079DF">
              <w:rPr>
                <w:rFonts w:eastAsia="Cambria"/>
                <w:sz w:val="24"/>
                <w:szCs w:val="24"/>
              </w:rPr>
              <w:t>s</w:t>
            </w:r>
            <w:r w:rsidRPr="00B079DF">
              <w:rPr>
                <w:rFonts w:eastAsia="Cambria"/>
                <w:spacing w:val="-2"/>
                <w:sz w:val="24"/>
                <w:szCs w:val="24"/>
              </w:rPr>
              <w:t xml:space="preserve"> </w:t>
            </w:r>
            <w:r w:rsidRPr="00B079DF">
              <w:rPr>
                <w:rFonts w:eastAsia="Cambria"/>
                <w:sz w:val="24"/>
                <w:szCs w:val="24"/>
              </w:rPr>
              <w:t>Catalog</w:t>
            </w:r>
            <w:r w:rsidRPr="00B079DF">
              <w:rPr>
                <w:rFonts w:eastAsia="Cambria"/>
                <w:spacing w:val="-4"/>
                <w:sz w:val="24"/>
                <w:szCs w:val="24"/>
              </w:rPr>
              <w:t xml:space="preserve"> </w:t>
            </w:r>
            <w:r w:rsidRPr="00B079DF">
              <w:rPr>
                <w:rFonts w:eastAsia="Cambria"/>
                <w:sz w:val="24"/>
                <w:szCs w:val="24"/>
              </w:rPr>
              <w:t>(O</w:t>
            </w:r>
            <w:r w:rsidRPr="00B079DF">
              <w:rPr>
                <w:rFonts w:eastAsia="Cambria"/>
                <w:spacing w:val="-1"/>
                <w:sz w:val="24"/>
                <w:szCs w:val="24"/>
              </w:rPr>
              <w:t>PA</w:t>
            </w:r>
            <w:r w:rsidRPr="00B079DF">
              <w:rPr>
                <w:rFonts w:eastAsia="Cambria"/>
                <w:sz w:val="24"/>
                <w:szCs w:val="24"/>
              </w:rPr>
              <w:t xml:space="preserve">C) for </w:t>
            </w:r>
            <w:r w:rsidRPr="00B079DF">
              <w:rPr>
                <w:rFonts w:eastAsia="Cambria"/>
                <w:spacing w:val="-1"/>
                <w:sz w:val="24"/>
                <w:szCs w:val="24"/>
              </w:rPr>
              <w:t>t</w:t>
            </w:r>
            <w:r w:rsidRPr="00B079DF">
              <w:rPr>
                <w:rFonts w:eastAsia="Cambria"/>
                <w:sz w:val="24"/>
                <w:szCs w:val="24"/>
              </w:rPr>
              <w:t>he</w:t>
            </w:r>
            <w:r w:rsidR="007C5FE3">
              <w:rPr>
                <w:rFonts w:eastAsia="Cambria"/>
                <w:sz w:val="24"/>
                <w:szCs w:val="24"/>
              </w:rPr>
              <w:t xml:space="preserve"> </w:t>
            </w:r>
            <w:r w:rsidRPr="00B079DF">
              <w:rPr>
                <w:rFonts w:eastAsia="Cambria"/>
                <w:spacing w:val="-1"/>
                <w:sz w:val="24"/>
                <w:szCs w:val="24"/>
              </w:rPr>
              <w:t>b</w:t>
            </w:r>
            <w:r w:rsidRPr="00B079DF">
              <w:rPr>
                <w:rFonts w:eastAsia="Cambria"/>
                <w:sz w:val="24"/>
                <w:szCs w:val="24"/>
              </w:rPr>
              <w:t>o</w:t>
            </w:r>
            <w:r w:rsidRPr="00B079DF">
              <w:rPr>
                <w:rFonts w:eastAsia="Cambria"/>
                <w:spacing w:val="1"/>
                <w:sz w:val="24"/>
                <w:szCs w:val="24"/>
              </w:rPr>
              <w:t>o</w:t>
            </w:r>
            <w:r w:rsidRPr="00B079DF">
              <w:rPr>
                <w:rFonts w:eastAsia="Cambria"/>
                <w:sz w:val="24"/>
                <w:szCs w:val="24"/>
              </w:rPr>
              <w:t>k</w:t>
            </w:r>
            <w:r w:rsidRPr="00B079DF">
              <w:rPr>
                <w:rFonts w:eastAsia="Cambria"/>
                <w:spacing w:val="-1"/>
                <w:sz w:val="24"/>
                <w:szCs w:val="24"/>
              </w:rPr>
              <w:t xml:space="preserve"> n</w:t>
            </w:r>
            <w:r w:rsidRPr="00B079DF">
              <w:rPr>
                <w:rFonts w:eastAsia="Cambria"/>
                <w:sz w:val="24"/>
                <w:szCs w:val="24"/>
              </w:rPr>
              <w:t>a</w:t>
            </w:r>
            <w:r w:rsidRPr="00B079DF">
              <w:rPr>
                <w:rFonts w:eastAsia="Cambria"/>
                <w:spacing w:val="1"/>
                <w:sz w:val="24"/>
                <w:szCs w:val="24"/>
              </w:rPr>
              <w:t>m</w:t>
            </w:r>
            <w:r w:rsidRPr="00B079DF">
              <w:rPr>
                <w:rFonts w:eastAsia="Cambria"/>
                <w:sz w:val="24"/>
                <w:szCs w:val="24"/>
              </w:rPr>
              <w:t xml:space="preserve">ed </w:t>
            </w:r>
            <w:r w:rsidRPr="00B079DF">
              <w:rPr>
                <w:rFonts w:eastAsia="Cambria"/>
                <w:spacing w:val="-1"/>
                <w:sz w:val="24"/>
                <w:szCs w:val="24"/>
              </w:rPr>
              <w:t>F</w:t>
            </w:r>
            <w:r w:rsidRPr="00B079DF">
              <w:rPr>
                <w:rFonts w:eastAsia="Cambria"/>
                <w:sz w:val="24"/>
                <w:szCs w:val="24"/>
              </w:rPr>
              <w:t>l</w:t>
            </w:r>
            <w:r w:rsidRPr="00B079DF">
              <w:rPr>
                <w:rFonts w:eastAsia="Cambria"/>
                <w:spacing w:val="-2"/>
                <w:sz w:val="24"/>
                <w:szCs w:val="24"/>
              </w:rPr>
              <w:t>a</w:t>
            </w:r>
            <w:r w:rsidRPr="00B079DF">
              <w:rPr>
                <w:rFonts w:eastAsia="Cambria"/>
                <w:spacing w:val="1"/>
                <w:sz w:val="24"/>
                <w:szCs w:val="24"/>
              </w:rPr>
              <w:t>s</w:t>
            </w:r>
            <w:r w:rsidRPr="00B079DF">
              <w:rPr>
                <w:rFonts w:eastAsia="Cambria"/>
                <w:spacing w:val="-2"/>
                <w:sz w:val="24"/>
                <w:szCs w:val="24"/>
              </w:rPr>
              <w:t>h</w:t>
            </w:r>
            <w:r w:rsidRPr="00B079DF">
              <w:rPr>
                <w:rFonts w:eastAsia="Cambria"/>
                <w:sz w:val="24"/>
                <w:szCs w:val="24"/>
              </w:rPr>
              <w:t>. W</w:t>
            </w:r>
            <w:r w:rsidRPr="00B079DF">
              <w:rPr>
                <w:rFonts w:eastAsia="Cambria"/>
                <w:spacing w:val="-2"/>
                <w:sz w:val="24"/>
                <w:szCs w:val="24"/>
              </w:rPr>
              <w:t>h</w:t>
            </w:r>
            <w:r w:rsidRPr="00B079DF">
              <w:rPr>
                <w:rFonts w:eastAsia="Cambria"/>
                <w:spacing w:val="-1"/>
                <w:sz w:val="24"/>
                <w:szCs w:val="24"/>
              </w:rPr>
              <w:t>i</w:t>
            </w:r>
            <w:r w:rsidRPr="00B079DF">
              <w:rPr>
                <w:rFonts w:eastAsia="Cambria"/>
                <w:spacing w:val="1"/>
                <w:sz w:val="24"/>
                <w:szCs w:val="24"/>
              </w:rPr>
              <w:t>c</w:t>
            </w:r>
            <w:r w:rsidRPr="00B079DF">
              <w:rPr>
                <w:rFonts w:eastAsia="Cambria"/>
                <w:sz w:val="24"/>
                <w:szCs w:val="24"/>
              </w:rPr>
              <w:t>h</w:t>
            </w:r>
            <w:r w:rsidRPr="00B079DF">
              <w:rPr>
                <w:rFonts w:eastAsia="Cambria"/>
                <w:spacing w:val="-2"/>
                <w:sz w:val="24"/>
                <w:szCs w:val="24"/>
              </w:rPr>
              <w:t xml:space="preserve"> </w:t>
            </w:r>
            <w:r w:rsidRPr="00B079DF">
              <w:rPr>
                <w:rFonts w:eastAsia="Cambria"/>
                <w:sz w:val="24"/>
                <w:szCs w:val="24"/>
              </w:rPr>
              <w:t>letter</w:t>
            </w:r>
            <w:r w:rsidRPr="00B079DF">
              <w:rPr>
                <w:rFonts w:eastAsia="Cambria"/>
                <w:spacing w:val="1"/>
                <w:sz w:val="24"/>
                <w:szCs w:val="24"/>
              </w:rPr>
              <w:t xml:space="preserve"> </w:t>
            </w:r>
            <w:r w:rsidRPr="00B079DF">
              <w:rPr>
                <w:rFonts w:eastAsia="Cambria"/>
                <w:sz w:val="24"/>
                <w:szCs w:val="24"/>
              </w:rPr>
              <w:t>will te</w:t>
            </w:r>
            <w:r w:rsidRPr="00B079DF">
              <w:rPr>
                <w:rFonts w:eastAsia="Cambria"/>
                <w:spacing w:val="-3"/>
                <w:sz w:val="24"/>
                <w:szCs w:val="24"/>
              </w:rPr>
              <w:t>l</w:t>
            </w:r>
            <w:r w:rsidRPr="00B079DF">
              <w:rPr>
                <w:rFonts w:eastAsia="Cambria"/>
                <w:sz w:val="24"/>
                <w:szCs w:val="24"/>
              </w:rPr>
              <w:t xml:space="preserve">l </w:t>
            </w:r>
            <w:r w:rsidRPr="00B079DF">
              <w:rPr>
                <w:rFonts w:eastAsia="Cambria"/>
                <w:spacing w:val="-1"/>
                <w:sz w:val="24"/>
                <w:szCs w:val="24"/>
              </w:rPr>
              <w:t>y</w:t>
            </w:r>
            <w:r w:rsidRPr="00B079DF">
              <w:rPr>
                <w:rFonts w:eastAsia="Cambria"/>
                <w:sz w:val="24"/>
                <w:szCs w:val="24"/>
              </w:rPr>
              <w:t>ou</w:t>
            </w:r>
            <w:r w:rsidRPr="00B079DF">
              <w:rPr>
                <w:rFonts w:eastAsia="Cambria"/>
                <w:spacing w:val="1"/>
                <w:sz w:val="24"/>
                <w:szCs w:val="24"/>
              </w:rPr>
              <w:t xml:space="preserve"> </w:t>
            </w:r>
            <w:r w:rsidRPr="00B079DF">
              <w:rPr>
                <w:rFonts w:eastAsia="Cambria"/>
                <w:spacing w:val="-2"/>
                <w:sz w:val="24"/>
                <w:szCs w:val="24"/>
              </w:rPr>
              <w:t>i</w:t>
            </w:r>
            <w:r w:rsidRPr="00B079DF">
              <w:rPr>
                <w:rFonts w:eastAsia="Cambria"/>
                <w:sz w:val="24"/>
                <w:szCs w:val="24"/>
              </w:rPr>
              <w:t xml:space="preserve">f </w:t>
            </w:r>
            <w:r w:rsidRPr="00B079DF">
              <w:rPr>
                <w:rFonts w:eastAsia="Cambria"/>
                <w:spacing w:val="-1"/>
                <w:sz w:val="24"/>
                <w:szCs w:val="24"/>
              </w:rPr>
              <w:t>y</w:t>
            </w:r>
            <w:r w:rsidRPr="00B079DF">
              <w:rPr>
                <w:rFonts w:eastAsia="Cambria"/>
                <w:sz w:val="24"/>
                <w:szCs w:val="24"/>
              </w:rPr>
              <w:t>o</w:t>
            </w:r>
            <w:r w:rsidRPr="00B079DF">
              <w:rPr>
                <w:rFonts w:eastAsia="Cambria"/>
                <w:spacing w:val="1"/>
                <w:sz w:val="24"/>
                <w:szCs w:val="24"/>
              </w:rPr>
              <w:t>u</w:t>
            </w:r>
            <w:r w:rsidRPr="00B079DF">
              <w:rPr>
                <w:rFonts w:eastAsia="Cambria"/>
                <w:sz w:val="24"/>
                <w:szCs w:val="24"/>
              </w:rPr>
              <w:t>r</w:t>
            </w:r>
            <w:r w:rsidRPr="00B079DF">
              <w:rPr>
                <w:rFonts w:eastAsia="Cambria"/>
                <w:spacing w:val="-1"/>
                <w:sz w:val="24"/>
                <w:szCs w:val="24"/>
              </w:rPr>
              <w:t xml:space="preserve"> </w:t>
            </w:r>
            <w:r w:rsidRPr="00B079DF">
              <w:rPr>
                <w:rFonts w:eastAsia="Cambria"/>
                <w:spacing w:val="-2"/>
                <w:sz w:val="24"/>
                <w:szCs w:val="24"/>
              </w:rPr>
              <w:t>l</w:t>
            </w:r>
            <w:r w:rsidRPr="00B079DF">
              <w:rPr>
                <w:rFonts w:eastAsia="Cambria"/>
                <w:sz w:val="24"/>
                <w:szCs w:val="24"/>
              </w:rPr>
              <w:t>o</w:t>
            </w:r>
            <w:r w:rsidRPr="00B079DF">
              <w:rPr>
                <w:rFonts w:eastAsia="Cambria"/>
                <w:spacing w:val="1"/>
                <w:sz w:val="24"/>
                <w:szCs w:val="24"/>
              </w:rPr>
              <w:t>c</w:t>
            </w:r>
            <w:r w:rsidRPr="00B079DF">
              <w:rPr>
                <w:rFonts w:eastAsia="Cambria"/>
                <w:sz w:val="24"/>
                <w:szCs w:val="24"/>
              </w:rPr>
              <w:t xml:space="preserve">al </w:t>
            </w:r>
            <w:r w:rsidRPr="00B079DF">
              <w:rPr>
                <w:rFonts w:eastAsia="Cambria"/>
                <w:spacing w:val="-3"/>
                <w:sz w:val="24"/>
                <w:szCs w:val="24"/>
              </w:rPr>
              <w:t>l</w:t>
            </w:r>
            <w:r w:rsidRPr="00B079DF">
              <w:rPr>
                <w:rFonts w:eastAsia="Cambria"/>
                <w:spacing w:val="1"/>
                <w:sz w:val="24"/>
                <w:szCs w:val="24"/>
              </w:rPr>
              <w:t>i</w:t>
            </w:r>
            <w:r w:rsidRPr="00B079DF">
              <w:rPr>
                <w:rFonts w:eastAsia="Cambria"/>
                <w:spacing w:val="-1"/>
                <w:sz w:val="24"/>
                <w:szCs w:val="24"/>
              </w:rPr>
              <w:t>b</w:t>
            </w:r>
            <w:r w:rsidRPr="00B079DF">
              <w:rPr>
                <w:rFonts w:eastAsia="Cambria"/>
                <w:sz w:val="24"/>
                <w:szCs w:val="24"/>
              </w:rPr>
              <w:t>rary</w:t>
            </w:r>
            <w:r w:rsidRPr="00B079DF">
              <w:rPr>
                <w:rFonts w:eastAsia="Cambria"/>
                <w:spacing w:val="-1"/>
                <w:sz w:val="24"/>
                <w:szCs w:val="24"/>
              </w:rPr>
              <w:t xml:space="preserve"> </w:t>
            </w:r>
            <w:r w:rsidRPr="00B079DF">
              <w:rPr>
                <w:rFonts w:eastAsia="Cambria"/>
                <w:sz w:val="24"/>
                <w:szCs w:val="24"/>
              </w:rPr>
              <w:t>h</w:t>
            </w:r>
            <w:r w:rsidRPr="00B079DF">
              <w:rPr>
                <w:rFonts w:eastAsia="Cambria"/>
                <w:spacing w:val="-2"/>
                <w:sz w:val="24"/>
                <w:szCs w:val="24"/>
              </w:rPr>
              <w:t>a</w:t>
            </w:r>
            <w:r w:rsidRPr="00B079DF">
              <w:rPr>
                <w:rFonts w:eastAsia="Cambria"/>
                <w:sz w:val="24"/>
                <w:szCs w:val="24"/>
              </w:rPr>
              <w:t>s</w:t>
            </w:r>
            <w:r w:rsidRPr="00B079DF">
              <w:rPr>
                <w:rFonts w:eastAsia="Cambria"/>
                <w:spacing w:val="1"/>
                <w:sz w:val="24"/>
                <w:szCs w:val="24"/>
              </w:rPr>
              <w:t xml:space="preserve"> </w:t>
            </w:r>
            <w:r w:rsidRPr="00B079DF">
              <w:rPr>
                <w:rFonts w:eastAsia="Cambria"/>
                <w:sz w:val="24"/>
                <w:szCs w:val="24"/>
              </w:rPr>
              <w:t xml:space="preserve">a </w:t>
            </w:r>
            <w:r w:rsidRPr="00B079DF">
              <w:rPr>
                <w:rFonts w:eastAsia="Cambria"/>
                <w:spacing w:val="1"/>
                <w:sz w:val="24"/>
                <w:szCs w:val="24"/>
              </w:rPr>
              <w:t>c</w:t>
            </w:r>
            <w:r w:rsidRPr="00B079DF">
              <w:rPr>
                <w:rFonts w:eastAsia="Cambria"/>
                <w:sz w:val="24"/>
                <w:szCs w:val="24"/>
              </w:rPr>
              <w:t>opy</w:t>
            </w:r>
            <w:r w:rsidRPr="00B079DF">
              <w:rPr>
                <w:rFonts w:eastAsia="Cambria"/>
                <w:spacing w:val="-1"/>
                <w:sz w:val="24"/>
                <w:szCs w:val="24"/>
              </w:rPr>
              <w:t xml:space="preserve"> </w:t>
            </w:r>
            <w:r w:rsidRPr="00B079DF">
              <w:rPr>
                <w:rFonts w:eastAsia="Cambria"/>
                <w:spacing w:val="-2"/>
                <w:sz w:val="24"/>
                <w:szCs w:val="24"/>
              </w:rPr>
              <w:t>y</w:t>
            </w:r>
            <w:r w:rsidRPr="00B079DF">
              <w:rPr>
                <w:rFonts w:eastAsia="Cambria"/>
                <w:sz w:val="24"/>
                <w:szCs w:val="24"/>
              </w:rPr>
              <w:t>ou</w:t>
            </w:r>
            <w:r w:rsidRPr="00B079DF">
              <w:rPr>
                <w:rFonts w:eastAsia="Cambria"/>
                <w:spacing w:val="1"/>
                <w:sz w:val="24"/>
                <w:szCs w:val="24"/>
              </w:rPr>
              <w:t xml:space="preserve"> </w:t>
            </w:r>
            <w:r w:rsidRPr="00B079DF">
              <w:rPr>
                <w:rFonts w:eastAsia="Cambria"/>
                <w:spacing w:val="-2"/>
                <w:sz w:val="24"/>
                <w:szCs w:val="24"/>
              </w:rPr>
              <w:t>c</w:t>
            </w:r>
            <w:r w:rsidRPr="00B079DF">
              <w:rPr>
                <w:rFonts w:eastAsia="Cambria"/>
                <w:sz w:val="24"/>
                <w:szCs w:val="24"/>
              </w:rPr>
              <w:t>an</w:t>
            </w:r>
            <w:r w:rsidRPr="00B079DF">
              <w:rPr>
                <w:rFonts w:eastAsia="Cambria"/>
                <w:spacing w:val="-1"/>
                <w:sz w:val="24"/>
                <w:szCs w:val="24"/>
              </w:rPr>
              <w:t xml:space="preserve"> </w:t>
            </w:r>
            <w:r w:rsidRPr="00B079DF">
              <w:rPr>
                <w:rFonts w:eastAsia="Cambria"/>
                <w:spacing w:val="1"/>
                <w:sz w:val="24"/>
                <w:szCs w:val="24"/>
              </w:rPr>
              <w:t>c</w:t>
            </w:r>
            <w:r w:rsidRPr="00B079DF">
              <w:rPr>
                <w:rFonts w:eastAsia="Cambria"/>
                <w:spacing w:val="-2"/>
                <w:sz w:val="24"/>
                <w:szCs w:val="24"/>
              </w:rPr>
              <w:t>h</w:t>
            </w:r>
            <w:r w:rsidRPr="00B079DF">
              <w:rPr>
                <w:rFonts w:eastAsia="Cambria"/>
                <w:sz w:val="24"/>
                <w:szCs w:val="24"/>
              </w:rPr>
              <w:t>e</w:t>
            </w:r>
            <w:r w:rsidRPr="00B079DF">
              <w:rPr>
                <w:rFonts w:eastAsia="Cambria"/>
                <w:spacing w:val="1"/>
                <w:sz w:val="24"/>
                <w:szCs w:val="24"/>
              </w:rPr>
              <w:t>c</w:t>
            </w:r>
            <w:r w:rsidRPr="00B079DF">
              <w:rPr>
                <w:rFonts w:eastAsia="Cambria"/>
                <w:sz w:val="24"/>
                <w:szCs w:val="24"/>
              </w:rPr>
              <w:t>k</w:t>
            </w:r>
            <w:r w:rsidRPr="00B079DF">
              <w:rPr>
                <w:rFonts w:eastAsia="Cambria"/>
                <w:spacing w:val="-1"/>
                <w:sz w:val="24"/>
                <w:szCs w:val="24"/>
              </w:rPr>
              <w:t xml:space="preserve"> </w:t>
            </w:r>
            <w:r w:rsidRPr="00B079DF">
              <w:rPr>
                <w:rFonts w:eastAsia="Cambria"/>
                <w:spacing w:val="-2"/>
                <w:sz w:val="24"/>
                <w:szCs w:val="24"/>
              </w:rPr>
              <w:t>o</w:t>
            </w:r>
            <w:r w:rsidRPr="00B079DF">
              <w:rPr>
                <w:rFonts w:eastAsia="Cambria"/>
                <w:sz w:val="24"/>
                <w:szCs w:val="24"/>
              </w:rPr>
              <w:t>ut?</w:t>
            </w:r>
          </w:p>
          <w:p w:rsidR="009408D7" w:rsidRPr="00B079DF" w:rsidRDefault="009408D7">
            <w:pPr>
              <w:spacing w:before="1" w:line="200" w:lineRule="exact"/>
              <w:rPr>
                <w:sz w:val="24"/>
                <w:szCs w:val="24"/>
              </w:rPr>
            </w:pPr>
          </w:p>
          <w:p w:rsidR="009408D7" w:rsidRPr="00B079DF" w:rsidRDefault="004212AF">
            <w:pPr>
              <w:ind w:left="462"/>
              <w:rPr>
                <w:rFonts w:eastAsia="Cambria"/>
                <w:sz w:val="24"/>
                <w:szCs w:val="24"/>
              </w:rPr>
            </w:pPr>
            <w:r w:rsidRPr="00B079DF">
              <w:rPr>
                <w:rFonts w:eastAsia="Cambria"/>
                <w:spacing w:val="-1"/>
                <w:sz w:val="24"/>
                <w:szCs w:val="24"/>
              </w:rPr>
              <w:t>A</w:t>
            </w:r>
            <w:r w:rsidRPr="00B079DF">
              <w:rPr>
                <w:rFonts w:eastAsia="Cambria"/>
                <w:sz w:val="24"/>
                <w:szCs w:val="24"/>
              </w:rPr>
              <w:t xml:space="preserve">.  </w:t>
            </w:r>
            <w:r w:rsidRPr="00B079DF">
              <w:rPr>
                <w:rFonts w:eastAsia="Cambria"/>
                <w:spacing w:val="32"/>
                <w:sz w:val="24"/>
                <w:szCs w:val="24"/>
              </w:rPr>
              <w:t xml:space="preserve"> </w:t>
            </w:r>
            <w:r w:rsidRPr="00B079DF">
              <w:rPr>
                <w:rFonts w:eastAsia="Cambria"/>
                <w:sz w:val="24"/>
                <w:szCs w:val="24"/>
              </w:rPr>
              <w:t>author</w:t>
            </w:r>
          </w:p>
          <w:p w:rsidR="009408D7" w:rsidRPr="00B079DF" w:rsidRDefault="004212AF">
            <w:pPr>
              <w:spacing w:before="39"/>
              <w:ind w:left="462"/>
              <w:rPr>
                <w:rFonts w:eastAsia="Cambria"/>
                <w:sz w:val="24"/>
                <w:szCs w:val="24"/>
              </w:rPr>
            </w:pPr>
            <w:r w:rsidRPr="00B079DF">
              <w:rPr>
                <w:rFonts w:eastAsia="Cambria"/>
                <w:spacing w:val="-1"/>
                <w:sz w:val="24"/>
                <w:szCs w:val="24"/>
              </w:rPr>
              <w:t>B</w:t>
            </w:r>
            <w:r w:rsidRPr="00B079DF">
              <w:rPr>
                <w:rFonts w:eastAsia="Cambria"/>
                <w:sz w:val="24"/>
                <w:szCs w:val="24"/>
              </w:rPr>
              <w:t xml:space="preserve">.  </w:t>
            </w:r>
            <w:r w:rsidRPr="00B079DF">
              <w:rPr>
                <w:rFonts w:eastAsia="Cambria"/>
                <w:spacing w:val="35"/>
                <w:sz w:val="24"/>
                <w:szCs w:val="24"/>
              </w:rPr>
              <w:t xml:space="preserve"> </w:t>
            </w:r>
            <w:r w:rsidRPr="00B079DF">
              <w:rPr>
                <w:rFonts w:eastAsia="Cambria"/>
                <w:spacing w:val="1"/>
                <w:sz w:val="24"/>
                <w:szCs w:val="24"/>
              </w:rPr>
              <w:t>c</w:t>
            </w:r>
            <w:r w:rsidRPr="00B079DF">
              <w:rPr>
                <w:rFonts w:eastAsia="Cambria"/>
                <w:sz w:val="24"/>
                <w:szCs w:val="24"/>
              </w:rPr>
              <w:t xml:space="preserve">all </w:t>
            </w:r>
            <w:r w:rsidRPr="00B079DF">
              <w:rPr>
                <w:rFonts w:eastAsia="Cambria"/>
                <w:spacing w:val="-1"/>
                <w:sz w:val="24"/>
                <w:szCs w:val="24"/>
              </w:rPr>
              <w:t>n</w:t>
            </w:r>
            <w:r w:rsidRPr="00B079DF">
              <w:rPr>
                <w:rFonts w:eastAsia="Cambria"/>
                <w:spacing w:val="-2"/>
                <w:sz w:val="24"/>
                <w:szCs w:val="24"/>
              </w:rPr>
              <w:t>u</w:t>
            </w:r>
            <w:r w:rsidRPr="00B079DF">
              <w:rPr>
                <w:rFonts w:eastAsia="Cambria"/>
                <w:spacing w:val="1"/>
                <w:sz w:val="24"/>
                <w:szCs w:val="24"/>
              </w:rPr>
              <w:t>m</w:t>
            </w:r>
            <w:r w:rsidRPr="00B079DF">
              <w:rPr>
                <w:rFonts w:eastAsia="Cambria"/>
                <w:spacing w:val="-1"/>
                <w:sz w:val="24"/>
                <w:szCs w:val="24"/>
              </w:rPr>
              <w:t>b</w:t>
            </w:r>
            <w:r w:rsidRPr="00B079DF">
              <w:rPr>
                <w:rFonts w:eastAsia="Cambria"/>
                <w:sz w:val="24"/>
                <w:szCs w:val="24"/>
              </w:rPr>
              <w:t>er</w:t>
            </w:r>
          </w:p>
          <w:p w:rsidR="009408D7" w:rsidRPr="00B079DF" w:rsidRDefault="004212AF">
            <w:pPr>
              <w:spacing w:before="37"/>
              <w:ind w:left="462"/>
              <w:rPr>
                <w:rFonts w:eastAsia="Cambria"/>
                <w:sz w:val="24"/>
                <w:szCs w:val="24"/>
              </w:rPr>
            </w:pPr>
            <w:r w:rsidRPr="00B079DF">
              <w:rPr>
                <w:rFonts w:eastAsia="Cambria"/>
                <w:sz w:val="24"/>
                <w:szCs w:val="24"/>
              </w:rPr>
              <w:t xml:space="preserve">C.  </w:t>
            </w:r>
            <w:r w:rsidRPr="00B079DF">
              <w:rPr>
                <w:rFonts w:eastAsia="Cambria"/>
                <w:spacing w:val="44"/>
                <w:sz w:val="24"/>
                <w:szCs w:val="24"/>
              </w:rPr>
              <w:t xml:space="preserve"> </w:t>
            </w:r>
            <w:r w:rsidRPr="00B079DF">
              <w:rPr>
                <w:rFonts w:eastAsia="Cambria"/>
                <w:spacing w:val="1"/>
                <w:sz w:val="24"/>
                <w:szCs w:val="24"/>
              </w:rPr>
              <w:t>s</w:t>
            </w:r>
            <w:r w:rsidRPr="00B079DF">
              <w:rPr>
                <w:rFonts w:eastAsia="Cambria"/>
                <w:sz w:val="24"/>
                <w:szCs w:val="24"/>
              </w:rPr>
              <w:t>tat</w:t>
            </w:r>
            <w:r w:rsidRPr="00B079DF">
              <w:rPr>
                <w:rFonts w:eastAsia="Cambria"/>
                <w:spacing w:val="-2"/>
                <w:sz w:val="24"/>
                <w:szCs w:val="24"/>
              </w:rPr>
              <w:t>u</w:t>
            </w:r>
            <w:r w:rsidRPr="00B079DF">
              <w:rPr>
                <w:rFonts w:eastAsia="Cambria"/>
                <w:sz w:val="24"/>
                <w:szCs w:val="24"/>
              </w:rPr>
              <w:t>s</w:t>
            </w:r>
          </w:p>
          <w:p w:rsidR="009408D7" w:rsidRPr="005C5AE8" w:rsidRDefault="004212AF" w:rsidP="005C5AE8">
            <w:pPr>
              <w:spacing w:before="39"/>
              <w:ind w:left="462"/>
              <w:rPr>
                <w:rFonts w:eastAsia="Cambria"/>
                <w:sz w:val="24"/>
                <w:szCs w:val="24"/>
              </w:rPr>
            </w:pPr>
            <w:r w:rsidRPr="00B079DF">
              <w:rPr>
                <w:rFonts w:eastAsia="Cambria"/>
                <w:sz w:val="24"/>
                <w:szCs w:val="24"/>
              </w:rPr>
              <w:t xml:space="preserve">D.  </w:t>
            </w:r>
            <w:r w:rsidRPr="00B079DF">
              <w:rPr>
                <w:rFonts w:eastAsia="Cambria"/>
                <w:spacing w:val="23"/>
                <w:sz w:val="24"/>
                <w:szCs w:val="24"/>
              </w:rPr>
              <w:t xml:space="preserve"> </w:t>
            </w:r>
            <w:r w:rsidRPr="00B079DF">
              <w:rPr>
                <w:rFonts w:eastAsia="Cambria"/>
                <w:sz w:val="24"/>
                <w:szCs w:val="24"/>
              </w:rPr>
              <w:t>t</w:t>
            </w:r>
            <w:r w:rsidRPr="00B079DF">
              <w:rPr>
                <w:rFonts w:eastAsia="Cambria"/>
                <w:spacing w:val="1"/>
                <w:sz w:val="24"/>
                <w:szCs w:val="24"/>
              </w:rPr>
              <w:t>i</w:t>
            </w:r>
            <w:r w:rsidRPr="00B079DF">
              <w:rPr>
                <w:rFonts w:eastAsia="Cambria"/>
                <w:sz w:val="24"/>
                <w:szCs w:val="24"/>
              </w:rPr>
              <w:t>tle</w:t>
            </w:r>
          </w:p>
          <w:p w:rsidR="009408D7" w:rsidRPr="00B079DF" w:rsidRDefault="009408D7">
            <w:pPr>
              <w:spacing w:line="200" w:lineRule="exact"/>
              <w:rPr>
                <w:sz w:val="24"/>
                <w:szCs w:val="24"/>
              </w:rPr>
            </w:pPr>
          </w:p>
          <w:p w:rsidR="009408D7" w:rsidRPr="00B079DF" w:rsidRDefault="004212AF">
            <w:pPr>
              <w:ind w:left="102"/>
              <w:rPr>
                <w:rFonts w:eastAsia="Cambria"/>
                <w:sz w:val="24"/>
                <w:szCs w:val="24"/>
              </w:rPr>
            </w:pPr>
            <w:r w:rsidRPr="00B079DF">
              <w:rPr>
                <w:rFonts w:eastAsia="Cambria"/>
                <w:spacing w:val="-1"/>
                <w:sz w:val="24"/>
                <w:szCs w:val="24"/>
              </w:rPr>
              <w:t>An</w:t>
            </w:r>
            <w:r w:rsidRPr="00B079DF">
              <w:rPr>
                <w:rFonts w:eastAsia="Cambria"/>
                <w:spacing w:val="1"/>
                <w:sz w:val="24"/>
                <w:szCs w:val="24"/>
              </w:rPr>
              <w:t>s</w:t>
            </w:r>
            <w:r w:rsidRPr="00B079DF">
              <w:rPr>
                <w:rFonts w:eastAsia="Cambria"/>
                <w:sz w:val="24"/>
                <w:szCs w:val="24"/>
              </w:rPr>
              <w:t>wer:</w:t>
            </w:r>
            <w:r w:rsidRPr="00B079DF">
              <w:rPr>
                <w:rFonts w:eastAsia="Cambria"/>
                <w:spacing w:val="46"/>
                <w:sz w:val="24"/>
                <w:szCs w:val="24"/>
              </w:rPr>
              <w:t xml:space="preserve"> </w:t>
            </w:r>
            <w:r w:rsidRPr="00B079DF">
              <w:rPr>
                <w:rFonts w:eastAsia="Cambria"/>
                <w:sz w:val="24"/>
                <w:szCs w:val="24"/>
              </w:rPr>
              <w:t>C</w:t>
            </w:r>
          </w:p>
        </w:tc>
      </w:tr>
    </w:tbl>
    <w:p w:rsidR="009408D7" w:rsidRPr="00B079DF" w:rsidRDefault="009408D7">
      <w:pPr>
        <w:spacing w:line="200" w:lineRule="exact"/>
        <w:rPr>
          <w:sz w:val="24"/>
          <w:szCs w:val="24"/>
        </w:rPr>
      </w:pPr>
    </w:p>
    <w:p w:rsidR="009408D7" w:rsidRPr="00B079DF" w:rsidRDefault="009408D7">
      <w:pPr>
        <w:spacing w:line="200" w:lineRule="exact"/>
        <w:rPr>
          <w:sz w:val="24"/>
          <w:szCs w:val="24"/>
        </w:rPr>
      </w:pPr>
    </w:p>
    <w:p w:rsidR="009408D7" w:rsidRPr="00B079DF" w:rsidRDefault="009408D7">
      <w:pPr>
        <w:spacing w:line="200" w:lineRule="exact"/>
        <w:rPr>
          <w:sz w:val="24"/>
          <w:szCs w:val="24"/>
        </w:rPr>
      </w:pPr>
    </w:p>
    <w:p w:rsidR="009408D7" w:rsidRPr="00B079DF" w:rsidRDefault="009408D7">
      <w:pPr>
        <w:spacing w:line="200" w:lineRule="exact"/>
        <w:rPr>
          <w:sz w:val="24"/>
          <w:szCs w:val="24"/>
        </w:rPr>
      </w:pPr>
    </w:p>
    <w:p w:rsidR="009408D7" w:rsidRPr="00B079DF" w:rsidRDefault="009408D7">
      <w:pPr>
        <w:spacing w:line="200" w:lineRule="exact"/>
        <w:rPr>
          <w:sz w:val="24"/>
          <w:szCs w:val="24"/>
        </w:rPr>
      </w:pPr>
    </w:p>
    <w:p w:rsidR="009408D7" w:rsidRPr="00B079DF" w:rsidRDefault="009408D7">
      <w:pPr>
        <w:spacing w:line="200" w:lineRule="exact"/>
        <w:rPr>
          <w:sz w:val="24"/>
          <w:szCs w:val="24"/>
        </w:rPr>
      </w:pPr>
    </w:p>
    <w:p w:rsidR="009408D7" w:rsidRPr="00B079DF" w:rsidRDefault="009408D7">
      <w:pPr>
        <w:spacing w:line="200" w:lineRule="exact"/>
        <w:rPr>
          <w:sz w:val="24"/>
          <w:szCs w:val="24"/>
        </w:rPr>
      </w:pPr>
    </w:p>
    <w:p w:rsidR="009408D7" w:rsidRPr="00B079DF" w:rsidRDefault="009408D7">
      <w:pPr>
        <w:spacing w:line="200" w:lineRule="exact"/>
        <w:rPr>
          <w:sz w:val="24"/>
          <w:szCs w:val="24"/>
        </w:rPr>
      </w:pPr>
    </w:p>
    <w:p w:rsidR="009408D7" w:rsidRPr="00B079DF" w:rsidRDefault="009408D7">
      <w:pPr>
        <w:spacing w:line="200" w:lineRule="exact"/>
        <w:rPr>
          <w:rFonts w:eastAsia="Calibri"/>
          <w:color w:val="808080"/>
          <w:sz w:val="24"/>
          <w:szCs w:val="24"/>
        </w:rPr>
      </w:pPr>
    </w:p>
    <w:p w:rsidR="00E5263B" w:rsidRPr="00B079DF" w:rsidRDefault="00E5263B">
      <w:pPr>
        <w:spacing w:line="200" w:lineRule="exact"/>
        <w:rPr>
          <w:rFonts w:eastAsia="Calibri"/>
          <w:color w:val="808080"/>
          <w:sz w:val="24"/>
          <w:szCs w:val="24"/>
        </w:rPr>
      </w:pPr>
    </w:p>
    <w:p w:rsidR="00E5263B" w:rsidRPr="00B079DF" w:rsidRDefault="00E5263B">
      <w:pPr>
        <w:spacing w:line="200" w:lineRule="exact"/>
        <w:rPr>
          <w:sz w:val="24"/>
          <w:szCs w:val="24"/>
        </w:rPr>
      </w:pPr>
    </w:p>
    <w:p w:rsidR="009408D7" w:rsidRPr="00B079DF" w:rsidRDefault="009408D7">
      <w:pPr>
        <w:spacing w:before="11" w:line="240" w:lineRule="exact"/>
        <w:rPr>
          <w:sz w:val="24"/>
          <w:szCs w:val="24"/>
        </w:rPr>
      </w:pPr>
    </w:p>
    <w:tbl>
      <w:tblPr>
        <w:tblW w:w="0" w:type="auto"/>
        <w:tblInd w:w="99" w:type="dxa"/>
        <w:tblLayout w:type="fixed"/>
        <w:tblCellMar>
          <w:left w:w="0" w:type="dxa"/>
          <w:right w:w="0" w:type="dxa"/>
        </w:tblCellMar>
        <w:tblLook w:val="01E0" w:firstRow="1" w:lastRow="1" w:firstColumn="1" w:lastColumn="1" w:noHBand="0" w:noVBand="0"/>
      </w:tblPr>
      <w:tblGrid>
        <w:gridCol w:w="2876"/>
        <w:gridCol w:w="6753"/>
      </w:tblGrid>
      <w:tr w:rsidR="009408D7" w:rsidRPr="00B079DF">
        <w:trPr>
          <w:trHeight w:hRule="exact" w:val="528"/>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t>R</w:t>
            </w:r>
            <w:r w:rsidRPr="00B079DF">
              <w:rPr>
                <w:spacing w:val="-1"/>
                <w:sz w:val="24"/>
                <w:szCs w:val="24"/>
              </w:rPr>
              <w:t>e</w:t>
            </w:r>
            <w:r w:rsidRPr="00B079DF">
              <w:rPr>
                <w:sz w:val="24"/>
                <w:szCs w:val="24"/>
              </w:rPr>
              <w:t>porting</w:t>
            </w:r>
            <w:r w:rsidRPr="00B079DF">
              <w:rPr>
                <w:spacing w:val="-2"/>
                <w:sz w:val="24"/>
                <w:szCs w:val="24"/>
              </w:rPr>
              <w:t xml:space="preserve"> </w:t>
            </w:r>
            <w:r w:rsidRPr="00B079DF">
              <w:rPr>
                <w:sz w:val="24"/>
                <w:szCs w:val="24"/>
              </w:rPr>
              <w:t>C</w:t>
            </w:r>
            <w:r w:rsidRPr="00B079DF">
              <w:rPr>
                <w:spacing w:val="-1"/>
                <w:sz w:val="24"/>
                <w:szCs w:val="24"/>
              </w:rPr>
              <w:t>a</w:t>
            </w:r>
            <w:r w:rsidRPr="00B079DF">
              <w:rPr>
                <w:sz w:val="24"/>
                <w:szCs w:val="24"/>
              </w:rPr>
              <w:t>t</w:t>
            </w:r>
            <w:r w:rsidRPr="00B079DF">
              <w:rPr>
                <w:spacing w:val="2"/>
                <w:sz w:val="24"/>
                <w:szCs w:val="24"/>
              </w:rPr>
              <w:t>e</w:t>
            </w:r>
            <w:r w:rsidRPr="00B079DF">
              <w:rPr>
                <w:spacing w:val="-2"/>
                <w:sz w:val="24"/>
                <w:szCs w:val="24"/>
              </w:rPr>
              <w:t>g</w:t>
            </w:r>
            <w:r w:rsidRPr="00B079DF">
              <w:rPr>
                <w:spacing w:val="2"/>
                <w:sz w:val="24"/>
                <w:szCs w:val="24"/>
              </w:rPr>
              <w:t>o</w:t>
            </w:r>
            <w:r w:rsidRPr="00B079DF">
              <w:rPr>
                <w:spacing w:val="4"/>
                <w:sz w:val="24"/>
                <w:szCs w:val="24"/>
              </w:rPr>
              <w:t>r</w:t>
            </w:r>
            <w:r w:rsidRPr="00B079DF">
              <w:rPr>
                <w:sz w:val="24"/>
                <w:szCs w:val="24"/>
              </w:rPr>
              <w:t>y</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z w:val="24"/>
                <w:szCs w:val="24"/>
              </w:rPr>
              <w:t>M/J</w:t>
            </w:r>
            <w:r w:rsidRPr="00B079DF">
              <w:rPr>
                <w:rFonts w:eastAsia="Cambria"/>
                <w:spacing w:val="-1"/>
                <w:sz w:val="24"/>
                <w:szCs w:val="24"/>
              </w:rPr>
              <w:t xml:space="preserve"> L</w:t>
            </w:r>
            <w:r w:rsidRPr="00B079DF">
              <w:rPr>
                <w:rFonts w:eastAsia="Cambria"/>
                <w:spacing w:val="1"/>
                <w:sz w:val="24"/>
                <w:szCs w:val="24"/>
              </w:rPr>
              <w:t>i</w:t>
            </w:r>
            <w:r w:rsidRPr="00B079DF">
              <w:rPr>
                <w:rFonts w:eastAsia="Cambria"/>
                <w:spacing w:val="-1"/>
                <w:sz w:val="24"/>
                <w:szCs w:val="24"/>
              </w:rPr>
              <w:t>b</w:t>
            </w:r>
            <w:r w:rsidRPr="00B079DF">
              <w:rPr>
                <w:rFonts w:eastAsia="Cambria"/>
                <w:sz w:val="24"/>
                <w:szCs w:val="24"/>
              </w:rPr>
              <w:t>rary</w:t>
            </w:r>
            <w:r w:rsidRPr="00B079DF">
              <w:rPr>
                <w:rFonts w:eastAsia="Cambria"/>
                <w:spacing w:val="-1"/>
                <w:sz w:val="24"/>
                <w:szCs w:val="24"/>
              </w:rPr>
              <w:t xml:space="preserve"> </w:t>
            </w:r>
            <w:r w:rsidRPr="00B079DF">
              <w:rPr>
                <w:rFonts w:eastAsia="Cambria"/>
                <w:spacing w:val="1"/>
                <w:sz w:val="24"/>
                <w:szCs w:val="24"/>
              </w:rPr>
              <w:t>S</w:t>
            </w:r>
            <w:r w:rsidRPr="00B079DF">
              <w:rPr>
                <w:rFonts w:eastAsia="Cambria"/>
                <w:sz w:val="24"/>
                <w:szCs w:val="24"/>
              </w:rPr>
              <w:t>kil</w:t>
            </w:r>
            <w:r w:rsidRPr="00B079DF">
              <w:rPr>
                <w:rFonts w:eastAsia="Cambria"/>
                <w:spacing w:val="-2"/>
                <w:sz w:val="24"/>
                <w:szCs w:val="24"/>
              </w:rPr>
              <w:t>l</w:t>
            </w:r>
            <w:r w:rsidRPr="00B079DF">
              <w:rPr>
                <w:rFonts w:eastAsia="Cambria"/>
                <w:spacing w:val="1"/>
                <w:sz w:val="24"/>
                <w:szCs w:val="24"/>
              </w:rPr>
              <w:t>s</w:t>
            </w:r>
            <w:r w:rsidRPr="00B079DF">
              <w:rPr>
                <w:rFonts w:eastAsia="Cambria"/>
                <w:sz w:val="24"/>
                <w:szCs w:val="24"/>
              </w:rPr>
              <w:t>/In</w:t>
            </w:r>
            <w:r w:rsidRPr="00B079DF">
              <w:rPr>
                <w:rFonts w:eastAsia="Cambria"/>
                <w:spacing w:val="-3"/>
                <w:sz w:val="24"/>
                <w:szCs w:val="24"/>
              </w:rPr>
              <w:t>f</w:t>
            </w:r>
            <w:r w:rsidRPr="00B079DF">
              <w:rPr>
                <w:rFonts w:eastAsia="Cambria"/>
                <w:sz w:val="24"/>
                <w:szCs w:val="24"/>
              </w:rPr>
              <w:t>o</w:t>
            </w:r>
            <w:r w:rsidRPr="00B079DF">
              <w:rPr>
                <w:rFonts w:eastAsia="Cambria"/>
                <w:spacing w:val="-2"/>
                <w:sz w:val="24"/>
                <w:szCs w:val="24"/>
              </w:rPr>
              <w:t>r</w:t>
            </w:r>
            <w:r w:rsidRPr="00B079DF">
              <w:rPr>
                <w:rFonts w:eastAsia="Cambria"/>
                <w:spacing w:val="-1"/>
                <w:sz w:val="24"/>
                <w:szCs w:val="24"/>
              </w:rPr>
              <w:t>m</w:t>
            </w:r>
            <w:r w:rsidRPr="00B079DF">
              <w:rPr>
                <w:rFonts w:eastAsia="Cambria"/>
                <w:sz w:val="24"/>
                <w:szCs w:val="24"/>
              </w:rPr>
              <w:t>at</w:t>
            </w:r>
            <w:r w:rsidRPr="00B079DF">
              <w:rPr>
                <w:rFonts w:eastAsia="Cambria"/>
                <w:spacing w:val="1"/>
                <w:sz w:val="24"/>
                <w:szCs w:val="24"/>
              </w:rPr>
              <w:t>i</w:t>
            </w:r>
            <w:r w:rsidRPr="00B079DF">
              <w:rPr>
                <w:rFonts w:eastAsia="Cambria"/>
                <w:sz w:val="24"/>
                <w:szCs w:val="24"/>
              </w:rPr>
              <w:t>on</w:t>
            </w:r>
            <w:r w:rsidRPr="00B079DF">
              <w:rPr>
                <w:rFonts w:eastAsia="Cambria"/>
                <w:spacing w:val="-1"/>
                <w:sz w:val="24"/>
                <w:szCs w:val="24"/>
              </w:rPr>
              <w:t xml:space="preserve"> L</w:t>
            </w:r>
            <w:r w:rsidRPr="00B079DF">
              <w:rPr>
                <w:rFonts w:eastAsia="Cambria"/>
                <w:spacing w:val="1"/>
                <w:sz w:val="24"/>
                <w:szCs w:val="24"/>
              </w:rPr>
              <w:t>i</w:t>
            </w:r>
            <w:r w:rsidRPr="00B079DF">
              <w:rPr>
                <w:rFonts w:eastAsia="Cambria"/>
                <w:sz w:val="24"/>
                <w:szCs w:val="24"/>
              </w:rPr>
              <w:t>te</w:t>
            </w:r>
            <w:r w:rsidRPr="00B079DF">
              <w:rPr>
                <w:rFonts w:eastAsia="Cambria"/>
                <w:spacing w:val="-3"/>
                <w:sz w:val="24"/>
                <w:szCs w:val="24"/>
              </w:rPr>
              <w:t>r</w:t>
            </w:r>
            <w:r w:rsidRPr="00B079DF">
              <w:rPr>
                <w:rFonts w:eastAsia="Cambria"/>
                <w:sz w:val="24"/>
                <w:szCs w:val="24"/>
              </w:rPr>
              <w:t>a</w:t>
            </w:r>
            <w:r w:rsidRPr="00B079DF">
              <w:rPr>
                <w:rFonts w:eastAsia="Cambria"/>
                <w:spacing w:val="1"/>
                <w:sz w:val="24"/>
                <w:szCs w:val="24"/>
              </w:rPr>
              <w:t>c</w:t>
            </w:r>
            <w:r w:rsidRPr="00B079DF">
              <w:rPr>
                <w:rFonts w:eastAsia="Cambria"/>
                <w:sz w:val="24"/>
                <w:szCs w:val="24"/>
              </w:rPr>
              <w:t>y</w:t>
            </w:r>
          </w:p>
        </w:tc>
      </w:tr>
      <w:tr w:rsidR="009408D7" w:rsidRPr="00B079DF">
        <w:trPr>
          <w:trHeight w:hRule="exact" w:val="526"/>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pacing w:val="1"/>
                <w:sz w:val="24"/>
                <w:szCs w:val="24"/>
              </w:rPr>
              <w:t>S</w:t>
            </w:r>
            <w:r w:rsidRPr="00B079DF">
              <w:rPr>
                <w:sz w:val="24"/>
                <w:szCs w:val="24"/>
              </w:rPr>
              <w:t>tand</w:t>
            </w:r>
            <w:r w:rsidRPr="00B079DF">
              <w:rPr>
                <w:spacing w:val="-1"/>
                <w:sz w:val="24"/>
                <w:szCs w:val="24"/>
              </w:rPr>
              <w:t>a</w:t>
            </w:r>
            <w:r w:rsidRPr="00B079DF">
              <w:rPr>
                <w:sz w:val="24"/>
                <w:szCs w:val="24"/>
              </w:rPr>
              <w:t>rd</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pacing w:val="1"/>
                <w:sz w:val="24"/>
                <w:szCs w:val="24"/>
              </w:rPr>
              <w:t>T</w:t>
            </w:r>
            <w:r w:rsidRPr="00B079DF">
              <w:rPr>
                <w:rFonts w:eastAsia="Cambria"/>
                <w:sz w:val="24"/>
                <w:szCs w:val="24"/>
              </w:rPr>
              <w:t>e</w:t>
            </w:r>
            <w:r w:rsidRPr="00B079DF">
              <w:rPr>
                <w:rFonts w:eastAsia="Cambria"/>
                <w:spacing w:val="-1"/>
                <w:sz w:val="24"/>
                <w:szCs w:val="24"/>
              </w:rPr>
              <w:t>x</w:t>
            </w:r>
            <w:r w:rsidRPr="00B079DF">
              <w:rPr>
                <w:rFonts w:eastAsia="Cambria"/>
                <w:sz w:val="24"/>
                <w:szCs w:val="24"/>
              </w:rPr>
              <w:t>t</w:t>
            </w:r>
            <w:r w:rsidRPr="00B079DF">
              <w:rPr>
                <w:rFonts w:eastAsia="Cambria"/>
                <w:spacing w:val="-1"/>
                <w:sz w:val="24"/>
                <w:szCs w:val="24"/>
              </w:rPr>
              <w:t xml:space="preserve"> </w:t>
            </w:r>
            <w:r w:rsidRPr="00B079DF">
              <w:rPr>
                <w:rFonts w:eastAsia="Cambria"/>
                <w:spacing w:val="1"/>
                <w:sz w:val="24"/>
                <w:szCs w:val="24"/>
              </w:rPr>
              <w:t>T</w:t>
            </w:r>
            <w:r w:rsidRPr="00B079DF">
              <w:rPr>
                <w:rFonts w:eastAsia="Cambria"/>
                <w:spacing w:val="-1"/>
                <w:sz w:val="24"/>
                <w:szCs w:val="24"/>
              </w:rPr>
              <w:t>y</w:t>
            </w:r>
            <w:r w:rsidRPr="00B079DF">
              <w:rPr>
                <w:rFonts w:eastAsia="Cambria"/>
                <w:sz w:val="24"/>
                <w:szCs w:val="24"/>
              </w:rPr>
              <w:t>p</w:t>
            </w:r>
            <w:r w:rsidRPr="00B079DF">
              <w:rPr>
                <w:rFonts w:eastAsia="Cambria"/>
                <w:spacing w:val="-2"/>
                <w:sz w:val="24"/>
                <w:szCs w:val="24"/>
              </w:rPr>
              <w:t>e</w:t>
            </w:r>
            <w:r w:rsidRPr="00B079DF">
              <w:rPr>
                <w:rFonts w:eastAsia="Cambria"/>
                <w:sz w:val="24"/>
                <w:szCs w:val="24"/>
              </w:rPr>
              <w:t>s</w:t>
            </w:r>
            <w:r w:rsidRPr="00B079DF">
              <w:rPr>
                <w:rFonts w:eastAsia="Cambria"/>
                <w:spacing w:val="1"/>
                <w:sz w:val="24"/>
                <w:szCs w:val="24"/>
              </w:rPr>
              <w:t xml:space="preserve"> </w:t>
            </w:r>
            <w:r w:rsidRPr="00B079DF">
              <w:rPr>
                <w:rFonts w:eastAsia="Cambria"/>
                <w:sz w:val="24"/>
                <w:szCs w:val="24"/>
              </w:rPr>
              <w:t>a</w:t>
            </w:r>
            <w:r w:rsidRPr="00B079DF">
              <w:rPr>
                <w:rFonts w:eastAsia="Cambria"/>
                <w:spacing w:val="-1"/>
                <w:sz w:val="24"/>
                <w:szCs w:val="24"/>
              </w:rPr>
              <w:t>n</w:t>
            </w:r>
            <w:r w:rsidRPr="00B079DF">
              <w:rPr>
                <w:rFonts w:eastAsia="Cambria"/>
                <w:sz w:val="24"/>
                <w:szCs w:val="24"/>
              </w:rPr>
              <w:t>d Pur</w:t>
            </w:r>
            <w:r w:rsidRPr="00B079DF">
              <w:rPr>
                <w:rFonts w:eastAsia="Cambria"/>
                <w:spacing w:val="-1"/>
                <w:sz w:val="24"/>
                <w:szCs w:val="24"/>
              </w:rPr>
              <w:t>p</w:t>
            </w:r>
            <w:r w:rsidRPr="00B079DF">
              <w:rPr>
                <w:rFonts w:eastAsia="Cambria"/>
                <w:spacing w:val="-2"/>
                <w:sz w:val="24"/>
                <w:szCs w:val="24"/>
              </w:rPr>
              <w:t>o</w:t>
            </w:r>
            <w:r w:rsidRPr="00B079DF">
              <w:rPr>
                <w:rFonts w:eastAsia="Cambria"/>
                <w:spacing w:val="1"/>
                <w:sz w:val="24"/>
                <w:szCs w:val="24"/>
              </w:rPr>
              <w:t>s</w:t>
            </w:r>
            <w:r w:rsidRPr="00B079DF">
              <w:rPr>
                <w:rFonts w:eastAsia="Cambria"/>
                <w:spacing w:val="-2"/>
                <w:sz w:val="24"/>
                <w:szCs w:val="24"/>
              </w:rPr>
              <w:t>e</w:t>
            </w:r>
            <w:r w:rsidRPr="00B079DF">
              <w:rPr>
                <w:rFonts w:eastAsia="Cambria"/>
                <w:sz w:val="24"/>
                <w:szCs w:val="24"/>
              </w:rPr>
              <w:t>s</w:t>
            </w:r>
          </w:p>
        </w:tc>
      </w:tr>
      <w:tr w:rsidR="009408D7" w:rsidRPr="00B079DF">
        <w:trPr>
          <w:trHeight w:hRule="exact" w:val="528"/>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pacing w:val="-2"/>
                <w:sz w:val="24"/>
                <w:szCs w:val="24"/>
              </w:rPr>
              <w:t>B</w:t>
            </w:r>
            <w:r w:rsidRPr="00B079DF">
              <w:rPr>
                <w:spacing w:val="-1"/>
                <w:sz w:val="24"/>
                <w:szCs w:val="24"/>
              </w:rPr>
              <w:t>e</w:t>
            </w:r>
            <w:r w:rsidRPr="00B079DF">
              <w:rPr>
                <w:sz w:val="24"/>
                <w:szCs w:val="24"/>
              </w:rPr>
              <w:t>n</w:t>
            </w:r>
            <w:r w:rsidRPr="00B079DF">
              <w:rPr>
                <w:spacing w:val="-1"/>
                <w:sz w:val="24"/>
                <w:szCs w:val="24"/>
              </w:rPr>
              <w:t>c</w:t>
            </w:r>
            <w:r w:rsidRPr="00B079DF">
              <w:rPr>
                <w:sz w:val="24"/>
                <w:szCs w:val="24"/>
              </w:rPr>
              <w:t>h</w:t>
            </w:r>
            <w:r w:rsidRPr="00B079DF">
              <w:rPr>
                <w:spacing w:val="3"/>
                <w:sz w:val="24"/>
                <w:szCs w:val="24"/>
              </w:rPr>
              <w:t>m</w:t>
            </w:r>
            <w:r w:rsidRPr="00B079DF">
              <w:rPr>
                <w:spacing w:val="-1"/>
                <w:sz w:val="24"/>
                <w:szCs w:val="24"/>
              </w:rPr>
              <w:t>a</w:t>
            </w:r>
            <w:r w:rsidRPr="00B079DF">
              <w:rPr>
                <w:sz w:val="24"/>
                <w:szCs w:val="24"/>
              </w:rPr>
              <w:t xml:space="preserve">rk </w:t>
            </w:r>
            <w:r w:rsidRPr="00B079DF">
              <w:rPr>
                <w:spacing w:val="-1"/>
                <w:sz w:val="24"/>
                <w:szCs w:val="24"/>
              </w:rPr>
              <w:t>N</w:t>
            </w:r>
            <w:r w:rsidRPr="00B079DF">
              <w:rPr>
                <w:sz w:val="24"/>
                <w:szCs w:val="24"/>
              </w:rPr>
              <w:t>umb</w:t>
            </w:r>
            <w:r w:rsidRPr="00B079DF">
              <w:rPr>
                <w:spacing w:val="2"/>
                <w:sz w:val="24"/>
                <w:szCs w:val="24"/>
              </w:rPr>
              <w:t>e</w:t>
            </w:r>
            <w:r w:rsidRPr="00B079DF">
              <w:rPr>
                <w:sz w:val="24"/>
                <w:szCs w:val="24"/>
              </w:rPr>
              <w:t>r</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rsidP="00E5263B">
            <w:pPr>
              <w:spacing w:before="1"/>
              <w:ind w:left="102"/>
              <w:rPr>
                <w:rFonts w:eastAsia="Cambria"/>
                <w:sz w:val="24"/>
                <w:szCs w:val="24"/>
              </w:rPr>
            </w:pPr>
            <w:r w:rsidRPr="00B079DF">
              <w:rPr>
                <w:rFonts w:eastAsia="Cambria"/>
                <w:spacing w:val="-1"/>
                <w:sz w:val="24"/>
                <w:szCs w:val="24"/>
              </w:rPr>
              <w:t>LA</w:t>
            </w:r>
            <w:r w:rsidR="00E5263B" w:rsidRPr="00B079DF">
              <w:rPr>
                <w:rFonts w:eastAsia="Cambria"/>
                <w:sz w:val="24"/>
                <w:szCs w:val="24"/>
              </w:rPr>
              <w:t>FS</w:t>
            </w:r>
            <w:r w:rsidRPr="00B079DF">
              <w:rPr>
                <w:rFonts w:eastAsia="Cambria"/>
                <w:sz w:val="24"/>
                <w:szCs w:val="24"/>
              </w:rPr>
              <w:t>.7</w:t>
            </w:r>
            <w:r w:rsidRPr="00B079DF">
              <w:rPr>
                <w:rFonts w:eastAsia="Cambria"/>
                <w:spacing w:val="-2"/>
                <w:sz w:val="24"/>
                <w:szCs w:val="24"/>
              </w:rPr>
              <w:t>.</w:t>
            </w:r>
            <w:r w:rsidRPr="00B079DF">
              <w:rPr>
                <w:rFonts w:eastAsia="Cambria"/>
                <w:sz w:val="24"/>
                <w:szCs w:val="24"/>
              </w:rPr>
              <w:t>W</w:t>
            </w:r>
            <w:r w:rsidRPr="00B079DF">
              <w:rPr>
                <w:rFonts w:eastAsia="Cambria"/>
                <w:spacing w:val="1"/>
                <w:sz w:val="24"/>
                <w:szCs w:val="24"/>
              </w:rPr>
              <w:t>.</w:t>
            </w:r>
            <w:r w:rsidRPr="00B079DF">
              <w:rPr>
                <w:rFonts w:eastAsia="Cambria"/>
                <w:sz w:val="24"/>
                <w:szCs w:val="24"/>
              </w:rPr>
              <w:t>1</w:t>
            </w:r>
            <w:r w:rsidRPr="00B079DF">
              <w:rPr>
                <w:rFonts w:eastAsia="Cambria"/>
                <w:spacing w:val="-2"/>
                <w:sz w:val="24"/>
                <w:szCs w:val="24"/>
              </w:rPr>
              <w:t>.</w:t>
            </w:r>
            <w:r w:rsidRPr="00B079DF">
              <w:rPr>
                <w:rFonts w:eastAsia="Cambria"/>
                <w:sz w:val="24"/>
                <w:szCs w:val="24"/>
              </w:rPr>
              <w:t>1.b</w:t>
            </w:r>
          </w:p>
        </w:tc>
      </w:tr>
      <w:tr w:rsidR="009408D7" w:rsidRPr="00B079DF">
        <w:trPr>
          <w:trHeight w:hRule="exact" w:val="1397"/>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pacing w:val="-2"/>
                <w:sz w:val="24"/>
                <w:szCs w:val="24"/>
              </w:rPr>
              <w:lastRenderedPageBreak/>
              <w:t>B</w:t>
            </w:r>
            <w:r w:rsidRPr="00B079DF">
              <w:rPr>
                <w:spacing w:val="-1"/>
                <w:sz w:val="24"/>
                <w:szCs w:val="24"/>
              </w:rPr>
              <w:t>e</w:t>
            </w:r>
            <w:r w:rsidRPr="00B079DF">
              <w:rPr>
                <w:sz w:val="24"/>
                <w:szCs w:val="24"/>
              </w:rPr>
              <w:t>n</w:t>
            </w:r>
            <w:r w:rsidRPr="00B079DF">
              <w:rPr>
                <w:spacing w:val="-1"/>
                <w:sz w:val="24"/>
                <w:szCs w:val="24"/>
              </w:rPr>
              <w:t>c</w:t>
            </w:r>
            <w:r w:rsidRPr="00B079DF">
              <w:rPr>
                <w:sz w:val="24"/>
                <w:szCs w:val="24"/>
              </w:rPr>
              <w:t>h</w:t>
            </w:r>
            <w:r w:rsidRPr="00B079DF">
              <w:rPr>
                <w:spacing w:val="3"/>
                <w:sz w:val="24"/>
                <w:szCs w:val="24"/>
              </w:rPr>
              <w:t>m</w:t>
            </w:r>
            <w:r w:rsidRPr="00B079DF">
              <w:rPr>
                <w:spacing w:val="-1"/>
                <w:sz w:val="24"/>
                <w:szCs w:val="24"/>
              </w:rPr>
              <w:t>a</w:t>
            </w:r>
            <w:r w:rsidRPr="00B079DF">
              <w:rPr>
                <w:sz w:val="24"/>
                <w:szCs w:val="24"/>
              </w:rPr>
              <w:t>rk</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z w:val="24"/>
                <w:szCs w:val="24"/>
              </w:rPr>
              <w:t>Wr</w:t>
            </w:r>
            <w:r w:rsidRPr="00B079DF">
              <w:rPr>
                <w:rFonts w:eastAsia="Cambria"/>
                <w:spacing w:val="1"/>
                <w:sz w:val="24"/>
                <w:szCs w:val="24"/>
              </w:rPr>
              <w:t>i</w:t>
            </w:r>
            <w:r w:rsidRPr="00B079DF">
              <w:rPr>
                <w:rFonts w:eastAsia="Cambria"/>
                <w:sz w:val="24"/>
                <w:szCs w:val="24"/>
              </w:rPr>
              <w:t xml:space="preserve">te </w:t>
            </w:r>
            <w:r w:rsidRPr="00B079DF">
              <w:rPr>
                <w:rFonts w:eastAsia="Cambria"/>
                <w:spacing w:val="-3"/>
                <w:sz w:val="24"/>
                <w:szCs w:val="24"/>
              </w:rPr>
              <w:t>a</w:t>
            </w:r>
            <w:r w:rsidRPr="00B079DF">
              <w:rPr>
                <w:rFonts w:eastAsia="Cambria"/>
                <w:sz w:val="24"/>
                <w:szCs w:val="24"/>
              </w:rPr>
              <w:t>r</w:t>
            </w:r>
            <w:r w:rsidRPr="00B079DF">
              <w:rPr>
                <w:rFonts w:eastAsia="Cambria"/>
                <w:spacing w:val="-1"/>
                <w:sz w:val="24"/>
                <w:szCs w:val="24"/>
              </w:rPr>
              <w:t>g</w:t>
            </w:r>
            <w:r w:rsidRPr="00B079DF">
              <w:rPr>
                <w:rFonts w:eastAsia="Cambria"/>
                <w:sz w:val="24"/>
                <w:szCs w:val="24"/>
              </w:rPr>
              <w:t>u</w:t>
            </w:r>
            <w:r w:rsidRPr="00B079DF">
              <w:rPr>
                <w:rFonts w:eastAsia="Cambria"/>
                <w:spacing w:val="-1"/>
                <w:sz w:val="24"/>
                <w:szCs w:val="24"/>
              </w:rPr>
              <w:t>m</w:t>
            </w:r>
            <w:r w:rsidRPr="00B079DF">
              <w:rPr>
                <w:rFonts w:eastAsia="Cambria"/>
                <w:sz w:val="24"/>
                <w:szCs w:val="24"/>
              </w:rPr>
              <w:t>en</w:t>
            </w:r>
            <w:r w:rsidRPr="00B079DF">
              <w:rPr>
                <w:rFonts w:eastAsia="Cambria"/>
                <w:spacing w:val="-1"/>
                <w:sz w:val="24"/>
                <w:szCs w:val="24"/>
              </w:rPr>
              <w:t>t</w:t>
            </w:r>
            <w:r w:rsidRPr="00B079DF">
              <w:rPr>
                <w:rFonts w:eastAsia="Cambria"/>
                <w:sz w:val="24"/>
                <w:szCs w:val="24"/>
              </w:rPr>
              <w:t>s</w:t>
            </w:r>
            <w:r w:rsidRPr="00B079DF">
              <w:rPr>
                <w:rFonts w:eastAsia="Cambria"/>
                <w:spacing w:val="1"/>
                <w:sz w:val="24"/>
                <w:szCs w:val="24"/>
              </w:rPr>
              <w:t xml:space="preserve"> </w:t>
            </w:r>
            <w:r w:rsidRPr="00B079DF">
              <w:rPr>
                <w:rFonts w:eastAsia="Cambria"/>
                <w:spacing w:val="-1"/>
                <w:sz w:val="24"/>
                <w:szCs w:val="24"/>
              </w:rPr>
              <w:t>t</w:t>
            </w:r>
            <w:r w:rsidRPr="00B079DF">
              <w:rPr>
                <w:rFonts w:eastAsia="Cambria"/>
                <w:sz w:val="24"/>
                <w:szCs w:val="24"/>
              </w:rPr>
              <w:t>o</w:t>
            </w:r>
            <w:r w:rsidRPr="00B079DF">
              <w:rPr>
                <w:rFonts w:eastAsia="Cambria"/>
                <w:spacing w:val="-2"/>
                <w:sz w:val="24"/>
                <w:szCs w:val="24"/>
              </w:rPr>
              <w:t xml:space="preserve"> </w:t>
            </w:r>
            <w:r w:rsidRPr="00B079DF">
              <w:rPr>
                <w:rFonts w:eastAsia="Cambria"/>
                <w:spacing w:val="1"/>
                <w:sz w:val="24"/>
                <w:szCs w:val="24"/>
              </w:rPr>
              <w:t>s</w:t>
            </w:r>
            <w:r w:rsidRPr="00B079DF">
              <w:rPr>
                <w:rFonts w:eastAsia="Cambria"/>
                <w:sz w:val="24"/>
                <w:szCs w:val="24"/>
              </w:rPr>
              <w:t>up</w:t>
            </w:r>
            <w:r w:rsidRPr="00B079DF">
              <w:rPr>
                <w:rFonts w:eastAsia="Cambria"/>
                <w:spacing w:val="-3"/>
                <w:sz w:val="24"/>
                <w:szCs w:val="24"/>
              </w:rPr>
              <w:t>p</w:t>
            </w:r>
            <w:r w:rsidRPr="00B079DF">
              <w:rPr>
                <w:rFonts w:eastAsia="Cambria"/>
                <w:sz w:val="24"/>
                <w:szCs w:val="24"/>
              </w:rPr>
              <w:t xml:space="preserve">ort </w:t>
            </w:r>
            <w:r w:rsidRPr="00B079DF">
              <w:rPr>
                <w:rFonts w:eastAsia="Cambria"/>
                <w:spacing w:val="1"/>
                <w:sz w:val="24"/>
                <w:szCs w:val="24"/>
              </w:rPr>
              <w:t>c</w:t>
            </w:r>
            <w:r w:rsidRPr="00B079DF">
              <w:rPr>
                <w:rFonts w:eastAsia="Cambria"/>
                <w:sz w:val="24"/>
                <w:szCs w:val="24"/>
              </w:rPr>
              <w:t>l</w:t>
            </w:r>
            <w:r w:rsidRPr="00B079DF">
              <w:rPr>
                <w:rFonts w:eastAsia="Cambria"/>
                <w:spacing w:val="-2"/>
                <w:sz w:val="24"/>
                <w:szCs w:val="24"/>
              </w:rPr>
              <w:t>a</w:t>
            </w:r>
            <w:r w:rsidRPr="00B079DF">
              <w:rPr>
                <w:rFonts w:eastAsia="Cambria"/>
                <w:spacing w:val="1"/>
                <w:sz w:val="24"/>
                <w:szCs w:val="24"/>
              </w:rPr>
              <w:t>i</w:t>
            </w:r>
            <w:r w:rsidRPr="00B079DF">
              <w:rPr>
                <w:rFonts w:eastAsia="Cambria"/>
                <w:spacing w:val="-1"/>
                <w:sz w:val="24"/>
                <w:szCs w:val="24"/>
              </w:rPr>
              <w:t>m</w:t>
            </w:r>
            <w:r w:rsidRPr="00B079DF">
              <w:rPr>
                <w:rFonts w:eastAsia="Cambria"/>
                <w:sz w:val="24"/>
                <w:szCs w:val="24"/>
              </w:rPr>
              <w:t>s</w:t>
            </w:r>
            <w:r w:rsidRPr="00B079DF">
              <w:rPr>
                <w:rFonts w:eastAsia="Cambria"/>
                <w:spacing w:val="1"/>
                <w:sz w:val="24"/>
                <w:szCs w:val="24"/>
              </w:rPr>
              <w:t xml:space="preserve"> </w:t>
            </w:r>
            <w:r w:rsidRPr="00B079DF">
              <w:rPr>
                <w:rFonts w:eastAsia="Cambria"/>
                <w:spacing w:val="-1"/>
                <w:sz w:val="24"/>
                <w:szCs w:val="24"/>
              </w:rPr>
              <w:t>w</w:t>
            </w:r>
            <w:r w:rsidRPr="00B079DF">
              <w:rPr>
                <w:rFonts w:eastAsia="Cambria"/>
                <w:spacing w:val="1"/>
                <w:sz w:val="24"/>
                <w:szCs w:val="24"/>
              </w:rPr>
              <w:t>i</w:t>
            </w:r>
            <w:r w:rsidRPr="00B079DF">
              <w:rPr>
                <w:rFonts w:eastAsia="Cambria"/>
                <w:spacing w:val="-3"/>
                <w:sz w:val="24"/>
                <w:szCs w:val="24"/>
              </w:rPr>
              <w:t>t</w:t>
            </w:r>
            <w:r w:rsidRPr="00B079DF">
              <w:rPr>
                <w:rFonts w:eastAsia="Cambria"/>
                <w:sz w:val="24"/>
                <w:szCs w:val="24"/>
              </w:rPr>
              <w:t xml:space="preserve">h </w:t>
            </w:r>
            <w:r w:rsidRPr="00B079DF">
              <w:rPr>
                <w:rFonts w:eastAsia="Cambria"/>
                <w:spacing w:val="1"/>
                <w:sz w:val="24"/>
                <w:szCs w:val="24"/>
              </w:rPr>
              <w:t>c</w:t>
            </w:r>
            <w:r w:rsidRPr="00B079DF">
              <w:rPr>
                <w:rFonts w:eastAsia="Cambria"/>
                <w:spacing w:val="-2"/>
                <w:sz w:val="24"/>
                <w:szCs w:val="24"/>
              </w:rPr>
              <w:t>l</w:t>
            </w:r>
            <w:r w:rsidRPr="00B079DF">
              <w:rPr>
                <w:rFonts w:eastAsia="Cambria"/>
                <w:sz w:val="24"/>
                <w:szCs w:val="24"/>
              </w:rPr>
              <w:t>ear re</w:t>
            </w:r>
            <w:r w:rsidRPr="00B079DF">
              <w:rPr>
                <w:rFonts w:eastAsia="Cambria"/>
                <w:spacing w:val="-2"/>
                <w:sz w:val="24"/>
                <w:szCs w:val="24"/>
              </w:rPr>
              <w:t>a</w:t>
            </w:r>
            <w:r w:rsidRPr="00B079DF">
              <w:rPr>
                <w:rFonts w:eastAsia="Cambria"/>
                <w:spacing w:val="-1"/>
                <w:sz w:val="24"/>
                <w:szCs w:val="24"/>
              </w:rPr>
              <w:t>s</w:t>
            </w:r>
            <w:r w:rsidRPr="00B079DF">
              <w:rPr>
                <w:rFonts w:eastAsia="Cambria"/>
                <w:sz w:val="24"/>
                <w:szCs w:val="24"/>
              </w:rPr>
              <w:t>ons and</w:t>
            </w:r>
            <w:r w:rsidRPr="00B079DF">
              <w:rPr>
                <w:rFonts w:eastAsia="Cambria"/>
                <w:spacing w:val="-1"/>
                <w:sz w:val="24"/>
                <w:szCs w:val="24"/>
              </w:rPr>
              <w:t xml:space="preserve"> r</w:t>
            </w:r>
            <w:r w:rsidRPr="00B079DF">
              <w:rPr>
                <w:rFonts w:eastAsia="Cambria"/>
                <w:sz w:val="24"/>
                <w:szCs w:val="24"/>
              </w:rPr>
              <w:t>ele</w:t>
            </w:r>
            <w:r w:rsidRPr="00B079DF">
              <w:rPr>
                <w:rFonts w:eastAsia="Cambria"/>
                <w:spacing w:val="-1"/>
                <w:sz w:val="24"/>
                <w:szCs w:val="24"/>
              </w:rPr>
              <w:t>v</w:t>
            </w:r>
            <w:r w:rsidRPr="00B079DF">
              <w:rPr>
                <w:rFonts w:eastAsia="Cambria"/>
                <w:sz w:val="24"/>
                <w:szCs w:val="24"/>
              </w:rPr>
              <w:t>ant</w:t>
            </w:r>
          </w:p>
          <w:p w:rsidR="009408D7" w:rsidRPr="00B079DF" w:rsidRDefault="004212AF">
            <w:pPr>
              <w:spacing w:before="39" w:line="275" w:lineRule="auto"/>
              <w:ind w:left="102" w:right="566"/>
              <w:rPr>
                <w:rFonts w:eastAsia="Cambria"/>
                <w:sz w:val="24"/>
                <w:szCs w:val="24"/>
              </w:rPr>
            </w:pPr>
            <w:r w:rsidRPr="00B079DF">
              <w:rPr>
                <w:rFonts w:eastAsia="Cambria"/>
                <w:sz w:val="24"/>
                <w:szCs w:val="24"/>
              </w:rPr>
              <w:t>eviden</w:t>
            </w:r>
            <w:r w:rsidRPr="00B079DF">
              <w:rPr>
                <w:rFonts w:eastAsia="Cambria"/>
                <w:spacing w:val="-2"/>
                <w:sz w:val="24"/>
                <w:szCs w:val="24"/>
              </w:rPr>
              <w:t>c</w:t>
            </w:r>
            <w:r w:rsidRPr="00B079DF">
              <w:rPr>
                <w:rFonts w:eastAsia="Cambria"/>
                <w:sz w:val="24"/>
                <w:szCs w:val="24"/>
              </w:rPr>
              <w:t xml:space="preserve">e. </w:t>
            </w:r>
            <w:r w:rsidRPr="00B079DF">
              <w:rPr>
                <w:rFonts w:eastAsia="Cambria"/>
                <w:spacing w:val="-2"/>
                <w:sz w:val="24"/>
                <w:szCs w:val="24"/>
              </w:rPr>
              <w:t>S</w:t>
            </w:r>
            <w:r w:rsidRPr="00B079DF">
              <w:rPr>
                <w:rFonts w:eastAsia="Cambria"/>
                <w:sz w:val="24"/>
                <w:szCs w:val="24"/>
              </w:rPr>
              <w:t>upport</w:t>
            </w:r>
            <w:r w:rsidRPr="00B079DF">
              <w:rPr>
                <w:rFonts w:eastAsia="Cambria"/>
                <w:spacing w:val="-1"/>
                <w:sz w:val="24"/>
                <w:szCs w:val="24"/>
              </w:rPr>
              <w:t xml:space="preserve"> c</w:t>
            </w:r>
            <w:r w:rsidRPr="00B079DF">
              <w:rPr>
                <w:rFonts w:eastAsia="Cambria"/>
                <w:sz w:val="24"/>
                <w:szCs w:val="24"/>
              </w:rPr>
              <w:t>la</w:t>
            </w:r>
            <w:r w:rsidRPr="00B079DF">
              <w:rPr>
                <w:rFonts w:eastAsia="Cambria"/>
                <w:spacing w:val="-1"/>
                <w:sz w:val="24"/>
                <w:szCs w:val="24"/>
              </w:rPr>
              <w:t>i</w:t>
            </w:r>
            <w:r w:rsidRPr="00B079DF">
              <w:rPr>
                <w:rFonts w:eastAsia="Cambria"/>
                <w:spacing w:val="1"/>
                <w:sz w:val="24"/>
                <w:szCs w:val="24"/>
              </w:rPr>
              <w:t>m</w:t>
            </w:r>
            <w:r w:rsidRPr="00B079DF">
              <w:rPr>
                <w:rFonts w:eastAsia="Cambria"/>
                <w:spacing w:val="-3"/>
                <w:sz w:val="24"/>
                <w:szCs w:val="24"/>
              </w:rPr>
              <w:t>(</w:t>
            </w:r>
            <w:r w:rsidRPr="00B079DF">
              <w:rPr>
                <w:rFonts w:eastAsia="Cambria"/>
                <w:spacing w:val="-1"/>
                <w:sz w:val="24"/>
                <w:szCs w:val="24"/>
              </w:rPr>
              <w:t>s</w:t>
            </w:r>
            <w:r w:rsidRPr="00B079DF">
              <w:rPr>
                <w:rFonts w:eastAsia="Cambria"/>
                <w:sz w:val="24"/>
                <w:szCs w:val="24"/>
              </w:rPr>
              <w:t>)</w:t>
            </w:r>
            <w:r w:rsidRPr="00B079DF">
              <w:rPr>
                <w:rFonts w:eastAsia="Cambria"/>
                <w:spacing w:val="-1"/>
                <w:sz w:val="24"/>
                <w:szCs w:val="24"/>
              </w:rPr>
              <w:t xml:space="preserve"> </w:t>
            </w:r>
            <w:r w:rsidRPr="00B079DF">
              <w:rPr>
                <w:rFonts w:eastAsia="Cambria"/>
                <w:sz w:val="24"/>
                <w:szCs w:val="24"/>
              </w:rPr>
              <w:t>with</w:t>
            </w:r>
            <w:r w:rsidRPr="00B079DF">
              <w:rPr>
                <w:rFonts w:eastAsia="Cambria"/>
                <w:spacing w:val="1"/>
                <w:sz w:val="24"/>
                <w:szCs w:val="24"/>
              </w:rPr>
              <w:t xml:space="preserve"> </w:t>
            </w:r>
            <w:r w:rsidRPr="00B079DF">
              <w:rPr>
                <w:rFonts w:eastAsia="Cambria"/>
                <w:sz w:val="24"/>
                <w:szCs w:val="24"/>
              </w:rPr>
              <w:t>lo</w:t>
            </w:r>
            <w:r w:rsidRPr="00B079DF">
              <w:rPr>
                <w:rFonts w:eastAsia="Cambria"/>
                <w:spacing w:val="-1"/>
                <w:sz w:val="24"/>
                <w:szCs w:val="24"/>
              </w:rPr>
              <w:t>gi</w:t>
            </w:r>
            <w:r w:rsidRPr="00B079DF">
              <w:rPr>
                <w:rFonts w:eastAsia="Cambria"/>
                <w:spacing w:val="1"/>
                <w:sz w:val="24"/>
                <w:szCs w:val="24"/>
              </w:rPr>
              <w:t>c</w:t>
            </w:r>
            <w:r w:rsidRPr="00B079DF">
              <w:rPr>
                <w:rFonts w:eastAsia="Cambria"/>
                <w:sz w:val="24"/>
                <w:szCs w:val="24"/>
              </w:rPr>
              <w:t>al r</w:t>
            </w:r>
            <w:r w:rsidRPr="00B079DF">
              <w:rPr>
                <w:rFonts w:eastAsia="Cambria"/>
                <w:spacing w:val="-2"/>
                <w:sz w:val="24"/>
                <w:szCs w:val="24"/>
              </w:rPr>
              <w:t>e</w:t>
            </w:r>
            <w:r w:rsidRPr="00B079DF">
              <w:rPr>
                <w:rFonts w:eastAsia="Cambria"/>
                <w:sz w:val="24"/>
                <w:szCs w:val="24"/>
              </w:rPr>
              <w:t>a</w:t>
            </w:r>
            <w:r w:rsidRPr="00B079DF">
              <w:rPr>
                <w:rFonts w:eastAsia="Cambria"/>
                <w:spacing w:val="-1"/>
                <w:sz w:val="24"/>
                <w:szCs w:val="24"/>
              </w:rPr>
              <w:t>s</w:t>
            </w:r>
            <w:r w:rsidRPr="00B079DF">
              <w:rPr>
                <w:rFonts w:eastAsia="Cambria"/>
                <w:sz w:val="24"/>
                <w:szCs w:val="24"/>
              </w:rPr>
              <w:t>oning</w:t>
            </w:r>
            <w:r w:rsidRPr="00B079DF">
              <w:rPr>
                <w:rFonts w:eastAsia="Cambria"/>
                <w:spacing w:val="-1"/>
                <w:sz w:val="24"/>
                <w:szCs w:val="24"/>
              </w:rPr>
              <w:t xml:space="preserve"> </w:t>
            </w:r>
            <w:r w:rsidRPr="00B079DF">
              <w:rPr>
                <w:rFonts w:eastAsia="Cambria"/>
                <w:sz w:val="24"/>
                <w:szCs w:val="24"/>
              </w:rPr>
              <w:t>a</w:t>
            </w:r>
            <w:r w:rsidRPr="00B079DF">
              <w:rPr>
                <w:rFonts w:eastAsia="Cambria"/>
                <w:spacing w:val="-1"/>
                <w:sz w:val="24"/>
                <w:szCs w:val="24"/>
              </w:rPr>
              <w:t>n</w:t>
            </w:r>
            <w:r w:rsidRPr="00B079DF">
              <w:rPr>
                <w:rFonts w:eastAsia="Cambria"/>
                <w:sz w:val="24"/>
                <w:szCs w:val="24"/>
              </w:rPr>
              <w:t>d releva</w:t>
            </w:r>
            <w:r w:rsidRPr="00B079DF">
              <w:rPr>
                <w:rFonts w:eastAsia="Cambria"/>
                <w:spacing w:val="-1"/>
                <w:sz w:val="24"/>
                <w:szCs w:val="24"/>
              </w:rPr>
              <w:t>n</w:t>
            </w:r>
            <w:r w:rsidRPr="00B079DF">
              <w:rPr>
                <w:rFonts w:eastAsia="Cambria"/>
                <w:sz w:val="24"/>
                <w:szCs w:val="24"/>
              </w:rPr>
              <w:t>t eviden</w:t>
            </w:r>
            <w:r w:rsidRPr="00B079DF">
              <w:rPr>
                <w:rFonts w:eastAsia="Cambria"/>
                <w:spacing w:val="-2"/>
                <w:sz w:val="24"/>
                <w:szCs w:val="24"/>
              </w:rPr>
              <w:t>c</w:t>
            </w:r>
            <w:r w:rsidRPr="00B079DF">
              <w:rPr>
                <w:rFonts w:eastAsia="Cambria"/>
                <w:sz w:val="24"/>
                <w:szCs w:val="24"/>
              </w:rPr>
              <w:t xml:space="preserve">e, </w:t>
            </w:r>
            <w:r w:rsidRPr="00B079DF">
              <w:rPr>
                <w:rFonts w:eastAsia="Cambria"/>
                <w:spacing w:val="-2"/>
                <w:sz w:val="24"/>
                <w:szCs w:val="24"/>
              </w:rPr>
              <w:t>u</w:t>
            </w:r>
            <w:r w:rsidRPr="00B079DF">
              <w:rPr>
                <w:rFonts w:eastAsia="Cambria"/>
                <w:spacing w:val="1"/>
                <w:sz w:val="24"/>
                <w:szCs w:val="24"/>
              </w:rPr>
              <w:t>si</w:t>
            </w:r>
            <w:r w:rsidRPr="00B079DF">
              <w:rPr>
                <w:rFonts w:eastAsia="Cambria"/>
                <w:spacing w:val="-1"/>
                <w:sz w:val="24"/>
                <w:szCs w:val="24"/>
              </w:rPr>
              <w:t>n</w:t>
            </w:r>
            <w:r w:rsidRPr="00B079DF">
              <w:rPr>
                <w:rFonts w:eastAsia="Cambria"/>
                <w:sz w:val="24"/>
                <w:szCs w:val="24"/>
              </w:rPr>
              <w:t>g</w:t>
            </w:r>
            <w:r w:rsidRPr="00B079DF">
              <w:rPr>
                <w:rFonts w:eastAsia="Cambria"/>
                <w:spacing w:val="-1"/>
                <w:sz w:val="24"/>
                <w:szCs w:val="24"/>
              </w:rPr>
              <w:t xml:space="preserve"> </w:t>
            </w:r>
            <w:r w:rsidRPr="00B079DF">
              <w:rPr>
                <w:rFonts w:eastAsia="Cambria"/>
                <w:sz w:val="24"/>
                <w:szCs w:val="24"/>
              </w:rPr>
              <w:t>a</w:t>
            </w:r>
            <w:r w:rsidRPr="00B079DF">
              <w:rPr>
                <w:rFonts w:eastAsia="Cambria"/>
                <w:spacing w:val="-1"/>
                <w:sz w:val="24"/>
                <w:szCs w:val="24"/>
              </w:rPr>
              <w:t>c</w:t>
            </w:r>
            <w:r w:rsidRPr="00B079DF">
              <w:rPr>
                <w:rFonts w:eastAsia="Cambria"/>
                <w:spacing w:val="1"/>
                <w:sz w:val="24"/>
                <w:szCs w:val="24"/>
              </w:rPr>
              <w:t>c</w:t>
            </w:r>
            <w:r w:rsidRPr="00B079DF">
              <w:rPr>
                <w:rFonts w:eastAsia="Cambria"/>
                <w:sz w:val="24"/>
                <w:szCs w:val="24"/>
              </w:rPr>
              <w:t>u</w:t>
            </w:r>
            <w:r w:rsidRPr="00B079DF">
              <w:rPr>
                <w:rFonts w:eastAsia="Cambria"/>
                <w:spacing w:val="-2"/>
                <w:sz w:val="24"/>
                <w:szCs w:val="24"/>
              </w:rPr>
              <w:t>r</w:t>
            </w:r>
            <w:r w:rsidRPr="00B079DF">
              <w:rPr>
                <w:rFonts w:eastAsia="Cambria"/>
                <w:sz w:val="24"/>
                <w:szCs w:val="24"/>
              </w:rPr>
              <w:t>ate,</w:t>
            </w:r>
            <w:r w:rsidRPr="00B079DF">
              <w:rPr>
                <w:rFonts w:eastAsia="Cambria"/>
                <w:spacing w:val="-2"/>
                <w:sz w:val="24"/>
                <w:szCs w:val="24"/>
              </w:rPr>
              <w:t xml:space="preserve"> </w:t>
            </w:r>
            <w:r w:rsidRPr="00B079DF">
              <w:rPr>
                <w:rFonts w:eastAsia="Cambria"/>
                <w:spacing w:val="1"/>
                <w:sz w:val="24"/>
                <w:szCs w:val="24"/>
              </w:rPr>
              <w:t>c</w:t>
            </w:r>
            <w:r w:rsidRPr="00B079DF">
              <w:rPr>
                <w:rFonts w:eastAsia="Cambria"/>
                <w:sz w:val="24"/>
                <w:szCs w:val="24"/>
              </w:rPr>
              <w:t>re</w:t>
            </w:r>
            <w:r w:rsidRPr="00B079DF">
              <w:rPr>
                <w:rFonts w:eastAsia="Cambria"/>
                <w:spacing w:val="-2"/>
                <w:sz w:val="24"/>
                <w:szCs w:val="24"/>
              </w:rPr>
              <w:t>d</w:t>
            </w:r>
            <w:r w:rsidRPr="00B079DF">
              <w:rPr>
                <w:rFonts w:eastAsia="Cambria"/>
                <w:spacing w:val="1"/>
                <w:sz w:val="24"/>
                <w:szCs w:val="24"/>
              </w:rPr>
              <w:t>i</w:t>
            </w:r>
            <w:r w:rsidRPr="00B079DF">
              <w:rPr>
                <w:rFonts w:eastAsia="Cambria"/>
                <w:spacing w:val="-1"/>
                <w:sz w:val="24"/>
                <w:szCs w:val="24"/>
              </w:rPr>
              <w:t>b</w:t>
            </w:r>
            <w:r w:rsidRPr="00B079DF">
              <w:rPr>
                <w:rFonts w:eastAsia="Cambria"/>
                <w:sz w:val="24"/>
                <w:szCs w:val="24"/>
              </w:rPr>
              <w:t xml:space="preserve">le </w:t>
            </w:r>
            <w:r w:rsidRPr="00B079DF">
              <w:rPr>
                <w:rFonts w:eastAsia="Cambria"/>
                <w:spacing w:val="-1"/>
                <w:sz w:val="24"/>
                <w:szCs w:val="24"/>
              </w:rPr>
              <w:t>s</w:t>
            </w:r>
            <w:r w:rsidRPr="00B079DF">
              <w:rPr>
                <w:rFonts w:eastAsia="Cambria"/>
                <w:sz w:val="24"/>
                <w:szCs w:val="24"/>
              </w:rPr>
              <w:t>o</w:t>
            </w:r>
            <w:r w:rsidRPr="00B079DF">
              <w:rPr>
                <w:rFonts w:eastAsia="Cambria"/>
                <w:spacing w:val="1"/>
                <w:sz w:val="24"/>
                <w:szCs w:val="24"/>
              </w:rPr>
              <w:t>u</w:t>
            </w:r>
            <w:r w:rsidRPr="00B079DF">
              <w:rPr>
                <w:rFonts w:eastAsia="Cambria"/>
                <w:spacing w:val="-3"/>
                <w:sz w:val="24"/>
                <w:szCs w:val="24"/>
              </w:rPr>
              <w:t>r</w:t>
            </w:r>
            <w:r w:rsidRPr="00B079DF">
              <w:rPr>
                <w:rFonts w:eastAsia="Cambria"/>
                <w:spacing w:val="1"/>
                <w:sz w:val="24"/>
                <w:szCs w:val="24"/>
              </w:rPr>
              <w:t>c</w:t>
            </w:r>
            <w:r w:rsidRPr="00B079DF">
              <w:rPr>
                <w:rFonts w:eastAsia="Cambria"/>
                <w:spacing w:val="-2"/>
                <w:sz w:val="24"/>
                <w:szCs w:val="24"/>
              </w:rPr>
              <w:t>e</w:t>
            </w:r>
            <w:r w:rsidRPr="00B079DF">
              <w:rPr>
                <w:rFonts w:eastAsia="Cambria"/>
                <w:sz w:val="24"/>
                <w:szCs w:val="24"/>
              </w:rPr>
              <w:t>s</w:t>
            </w:r>
            <w:r w:rsidRPr="00B079DF">
              <w:rPr>
                <w:rFonts w:eastAsia="Cambria"/>
                <w:spacing w:val="1"/>
                <w:sz w:val="24"/>
                <w:szCs w:val="24"/>
              </w:rPr>
              <w:t xml:space="preserve"> </w:t>
            </w:r>
            <w:r w:rsidRPr="00B079DF">
              <w:rPr>
                <w:rFonts w:eastAsia="Cambria"/>
                <w:sz w:val="24"/>
                <w:szCs w:val="24"/>
              </w:rPr>
              <w:t>a</w:t>
            </w:r>
            <w:r w:rsidRPr="00B079DF">
              <w:rPr>
                <w:rFonts w:eastAsia="Cambria"/>
                <w:spacing w:val="-1"/>
                <w:sz w:val="24"/>
                <w:szCs w:val="24"/>
              </w:rPr>
              <w:t>n</w:t>
            </w:r>
            <w:r w:rsidRPr="00B079DF">
              <w:rPr>
                <w:rFonts w:eastAsia="Cambria"/>
                <w:sz w:val="24"/>
                <w:szCs w:val="24"/>
              </w:rPr>
              <w:t>d d</w:t>
            </w:r>
            <w:r w:rsidRPr="00B079DF">
              <w:rPr>
                <w:rFonts w:eastAsia="Cambria"/>
                <w:spacing w:val="-2"/>
                <w:sz w:val="24"/>
                <w:szCs w:val="24"/>
              </w:rPr>
              <w:t>e</w:t>
            </w:r>
            <w:r w:rsidRPr="00B079DF">
              <w:rPr>
                <w:rFonts w:eastAsia="Cambria"/>
                <w:spacing w:val="-1"/>
                <w:sz w:val="24"/>
                <w:szCs w:val="24"/>
              </w:rPr>
              <w:t>m</w:t>
            </w:r>
            <w:r w:rsidRPr="00B079DF">
              <w:rPr>
                <w:rFonts w:eastAsia="Cambria"/>
                <w:sz w:val="24"/>
                <w:szCs w:val="24"/>
              </w:rPr>
              <w:t>onstra</w:t>
            </w:r>
            <w:r w:rsidRPr="00B079DF">
              <w:rPr>
                <w:rFonts w:eastAsia="Cambria"/>
                <w:spacing w:val="-2"/>
                <w:sz w:val="24"/>
                <w:szCs w:val="24"/>
              </w:rPr>
              <w:t>t</w:t>
            </w: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g</w:t>
            </w:r>
            <w:r w:rsidRPr="00B079DF">
              <w:rPr>
                <w:rFonts w:eastAsia="Cambria"/>
                <w:spacing w:val="-1"/>
                <w:sz w:val="24"/>
                <w:szCs w:val="24"/>
              </w:rPr>
              <w:t xml:space="preserve"> </w:t>
            </w:r>
            <w:r w:rsidRPr="00B079DF">
              <w:rPr>
                <w:rFonts w:eastAsia="Cambria"/>
                <w:sz w:val="24"/>
                <w:szCs w:val="24"/>
              </w:rPr>
              <w:t>an under</w:t>
            </w:r>
            <w:r w:rsidRPr="00B079DF">
              <w:rPr>
                <w:rFonts w:eastAsia="Cambria"/>
                <w:spacing w:val="1"/>
                <w:sz w:val="24"/>
                <w:szCs w:val="24"/>
              </w:rPr>
              <w:t>s</w:t>
            </w:r>
            <w:r w:rsidRPr="00B079DF">
              <w:rPr>
                <w:rFonts w:eastAsia="Cambria"/>
                <w:spacing w:val="-3"/>
                <w:sz w:val="24"/>
                <w:szCs w:val="24"/>
              </w:rPr>
              <w:t>t</w:t>
            </w:r>
            <w:r w:rsidRPr="00B079DF">
              <w:rPr>
                <w:rFonts w:eastAsia="Cambria"/>
                <w:sz w:val="24"/>
                <w:szCs w:val="24"/>
              </w:rPr>
              <w:t>an</w:t>
            </w:r>
            <w:r w:rsidRPr="00B079DF">
              <w:rPr>
                <w:rFonts w:eastAsia="Cambria"/>
                <w:spacing w:val="-1"/>
                <w:sz w:val="24"/>
                <w:szCs w:val="24"/>
              </w:rPr>
              <w:t>d</w:t>
            </w: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g</w:t>
            </w:r>
            <w:r w:rsidRPr="00B079DF">
              <w:rPr>
                <w:rFonts w:eastAsia="Cambria"/>
                <w:spacing w:val="-1"/>
                <w:sz w:val="24"/>
                <w:szCs w:val="24"/>
              </w:rPr>
              <w:t xml:space="preserve"> </w:t>
            </w:r>
            <w:r w:rsidRPr="00B079DF">
              <w:rPr>
                <w:rFonts w:eastAsia="Cambria"/>
                <w:sz w:val="24"/>
                <w:szCs w:val="24"/>
              </w:rPr>
              <w:t xml:space="preserve">of </w:t>
            </w:r>
            <w:r w:rsidRPr="00B079DF">
              <w:rPr>
                <w:rFonts w:eastAsia="Cambria"/>
                <w:spacing w:val="-1"/>
                <w:sz w:val="24"/>
                <w:szCs w:val="24"/>
              </w:rPr>
              <w:t>t</w:t>
            </w:r>
            <w:r w:rsidRPr="00B079DF">
              <w:rPr>
                <w:rFonts w:eastAsia="Cambria"/>
                <w:spacing w:val="-2"/>
                <w:sz w:val="24"/>
                <w:szCs w:val="24"/>
              </w:rPr>
              <w:t>h</w:t>
            </w:r>
            <w:r w:rsidRPr="00B079DF">
              <w:rPr>
                <w:rFonts w:eastAsia="Cambria"/>
                <w:sz w:val="24"/>
                <w:szCs w:val="24"/>
              </w:rPr>
              <w:t>e top</w:t>
            </w:r>
            <w:r w:rsidRPr="00B079DF">
              <w:rPr>
                <w:rFonts w:eastAsia="Cambria"/>
                <w:spacing w:val="-2"/>
                <w:sz w:val="24"/>
                <w:szCs w:val="24"/>
              </w:rPr>
              <w:t>i</w:t>
            </w:r>
            <w:r w:rsidRPr="00B079DF">
              <w:rPr>
                <w:rFonts w:eastAsia="Cambria"/>
                <w:sz w:val="24"/>
                <w:szCs w:val="24"/>
              </w:rPr>
              <w:t>c</w:t>
            </w:r>
            <w:r w:rsidRPr="00B079DF">
              <w:rPr>
                <w:rFonts w:eastAsia="Cambria"/>
                <w:spacing w:val="1"/>
                <w:sz w:val="24"/>
                <w:szCs w:val="24"/>
              </w:rPr>
              <w:t xml:space="preserve"> </w:t>
            </w:r>
            <w:r w:rsidRPr="00B079DF">
              <w:rPr>
                <w:rFonts w:eastAsia="Cambria"/>
                <w:sz w:val="24"/>
                <w:szCs w:val="24"/>
              </w:rPr>
              <w:t>or</w:t>
            </w:r>
            <w:r w:rsidRPr="00B079DF">
              <w:rPr>
                <w:rFonts w:eastAsia="Cambria"/>
                <w:spacing w:val="-1"/>
                <w:sz w:val="24"/>
                <w:szCs w:val="24"/>
              </w:rPr>
              <w:t xml:space="preserve"> </w:t>
            </w:r>
            <w:r w:rsidRPr="00B079DF">
              <w:rPr>
                <w:rFonts w:eastAsia="Cambria"/>
                <w:sz w:val="24"/>
                <w:szCs w:val="24"/>
              </w:rPr>
              <w:t>te</w:t>
            </w:r>
            <w:r w:rsidRPr="00B079DF">
              <w:rPr>
                <w:rFonts w:eastAsia="Cambria"/>
                <w:spacing w:val="-1"/>
                <w:sz w:val="24"/>
                <w:szCs w:val="24"/>
              </w:rPr>
              <w:t>x</w:t>
            </w:r>
            <w:r w:rsidRPr="00B079DF">
              <w:rPr>
                <w:rFonts w:eastAsia="Cambria"/>
                <w:sz w:val="24"/>
                <w:szCs w:val="24"/>
              </w:rPr>
              <w:t>t.</w:t>
            </w:r>
          </w:p>
        </w:tc>
      </w:tr>
      <w:tr w:rsidR="009408D7" w:rsidRPr="00B079DF">
        <w:trPr>
          <w:trHeight w:hRule="exact" w:val="529"/>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t>Also Ass</w:t>
            </w:r>
            <w:r w:rsidRPr="00B079DF">
              <w:rPr>
                <w:spacing w:val="-1"/>
                <w:sz w:val="24"/>
                <w:szCs w:val="24"/>
              </w:rPr>
              <w:t>e</w:t>
            </w:r>
            <w:r w:rsidRPr="00B079DF">
              <w:rPr>
                <w:sz w:val="24"/>
                <w:szCs w:val="24"/>
              </w:rPr>
              <w:t>sses</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pacing w:val="1"/>
                <w:sz w:val="24"/>
                <w:szCs w:val="24"/>
              </w:rPr>
              <w:t>N</w:t>
            </w:r>
            <w:r w:rsidRPr="00B079DF">
              <w:rPr>
                <w:rFonts w:eastAsia="Cambria"/>
                <w:sz w:val="24"/>
                <w:szCs w:val="24"/>
              </w:rPr>
              <w:t xml:space="preserve">ot </w:t>
            </w:r>
            <w:r w:rsidRPr="00B079DF">
              <w:rPr>
                <w:rFonts w:eastAsia="Cambria"/>
                <w:spacing w:val="-1"/>
                <w:sz w:val="24"/>
                <w:szCs w:val="24"/>
              </w:rPr>
              <w:t>A</w:t>
            </w:r>
            <w:r w:rsidRPr="00B079DF">
              <w:rPr>
                <w:rFonts w:eastAsia="Cambria"/>
                <w:sz w:val="24"/>
                <w:szCs w:val="24"/>
              </w:rPr>
              <w:t>p</w:t>
            </w:r>
            <w:r w:rsidRPr="00B079DF">
              <w:rPr>
                <w:rFonts w:eastAsia="Cambria"/>
                <w:spacing w:val="-1"/>
                <w:sz w:val="24"/>
                <w:szCs w:val="24"/>
              </w:rPr>
              <w:t>p</w:t>
            </w:r>
            <w:r w:rsidRPr="00B079DF">
              <w:rPr>
                <w:rFonts w:eastAsia="Cambria"/>
                <w:sz w:val="24"/>
                <w:szCs w:val="24"/>
              </w:rPr>
              <w:t>l</w:t>
            </w:r>
            <w:r w:rsidRPr="00B079DF">
              <w:rPr>
                <w:rFonts w:eastAsia="Cambria"/>
                <w:spacing w:val="-1"/>
                <w:sz w:val="24"/>
                <w:szCs w:val="24"/>
              </w:rPr>
              <w:t>i</w:t>
            </w:r>
            <w:r w:rsidRPr="00B079DF">
              <w:rPr>
                <w:rFonts w:eastAsia="Cambria"/>
                <w:spacing w:val="1"/>
                <w:sz w:val="24"/>
                <w:szCs w:val="24"/>
              </w:rPr>
              <w:t>c</w:t>
            </w:r>
            <w:r w:rsidRPr="00B079DF">
              <w:rPr>
                <w:rFonts w:eastAsia="Cambria"/>
                <w:sz w:val="24"/>
                <w:szCs w:val="24"/>
              </w:rPr>
              <w:t>able</w:t>
            </w:r>
          </w:p>
        </w:tc>
      </w:tr>
      <w:tr w:rsidR="009408D7" w:rsidRPr="00B079DF">
        <w:trPr>
          <w:trHeight w:hRule="exact" w:val="526"/>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pacing w:val="-3"/>
                <w:sz w:val="24"/>
                <w:szCs w:val="24"/>
              </w:rPr>
              <w:t>I</w:t>
            </w:r>
            <w:r w:rsidRPr="00B079DF">
              <w:rPr>
                <w:sz w:val="24"/>
                <w:szCs w:val="24"/>
              </w:rPr>
              <w:t xml:space="preserve">tem </w:t>
            </w:r>
            <w:r w:rsidRPr="00B079DF">
              <w:rPr>
                <w:spacing w:val="4"/>
                <w:sz w:val="24"/>
                <w:szCs w:val="24"/>
              </w:rPr>
              <w:t>T</w:t>
            </w:r>
            <w:r w:rsidRPr="00B079DF">
              <w:rPr>
                <w:spacing w:val="-5"/>
                <w:sz w:val="24"/>
                <w:szCs w:val="24"/>
              </w:rPr>
              <w:t>y</w:t>
            </w:r>
            <w:r w:rsidRPr="00B079DF">
              <w:rPr>
                <w:spacing w:val="2"/>
                <w:sz w:val="24"/>
                <w:szCs w:val="24"/>
              </w:rPr>
              <w:t>p</w:t>
            </w:r>
            <w:r w:rsidRPr="00B079DF">
              <w:rPr>
                <w:spacing w:val="-1"/>
                <w:sz w:val="24"/>
                <w:szCs w:val="24"/>
              </w:rPr>
              <w:t>e</w:t>
            </w:r>
            <w:r w:rsidRPr="00B079DF">
              <w:rPr>
                <w:sz w:val="24"/>
                <w:szCs w:val="24"/>
              </w:rPr>
              <w:t>s</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z w:val="24"/>
                <w:szCs w:val="24"/>
              </w:rPr>
              <w:t>Mult</w:t>
            </w:r>
            <w:r w:rsidRPr="00B079DF">
              <w:rPr>
                <w:rFonts w:eastAsia="Cambria"/>
                <w:spacing w:val="1"/>
                <w:sz w:val="24"/>
                <w:szCs w:val="24"/>
              </w:rPr>
              <w:t>i</w:t>
            </w:r>
            <w:r w:rsidRPr="00B079DF">
              <w:rPr>
                <w:rFonts w:eastAsia="Cambria"/>
                <w:sz w:val="24"/>
                <w:szCs w:val="24"/>
              </w:rPr>
              <w:t>p</w:t>
            </w:r>
            <w:r w:rsidRPr="00B079DF">
              <w:rPr>
                <w:rFonts w:eastAsia="Cambria"/>
                <w:spacing w:val="-3"/>
                <w:sz w:val="24"/>
                <w:szCs w:val="24"/>
              </w:rPr>
              <w:t>l</w:t>
            </w:r>
            <w:r w:rsidRPr="00B079DF">
              <w:rPr>
                <w:rFonts w:eastAsia="Cambria"/>
                <w:sz w:val="24"/>
                <w:szCs w:val="24"/>
              </w:rPr>
              <w:t>e C</w:t>
            </w:r>
            <w:r w:rsidRPr="00B079DF">
              <w:rPr>
                <w:rFonts w:eastAsia="Cambria"/>
                <w:spacing w:val="-2"/>
                <w:sz w:val="24"/>
                <w:szCs w:val="24"/>
              </w:rPr>
              <w:t>h</w:t>
            </w:r>
            <w:r w:rsidRPr="00B079DF">
              <w:rPr>
                <w:rFonts w:eastAsia="Cambria"/>
                <w:sz w:val="24"/>
                <w:szCs w:val="24"/>
              </w:rPr>
              <w:t>o</w:t>
            </w:r>
            <w:r w:rsidRPr="00B079DF">
              <w:rPr>
                <w:rFonts w:eastAsia="Cambria"/>
                <w:spacing w:val="-1"/>
                <w:sz w:val="24"/>
                <w:szCs w:val="24"/>
              </w:rPr>
              <w:t>i</w:t>
            </w:r>
            <w:r w:rsidRPr="00B079DF">
              <w:rPr>
                <w:rFonts w:eastAsia="Cambria"/>
                <w:spacing w:val="1"/>
                <w:sz w:val="24"/>
                <w:szCs w:val="24"/>
              </w:rPr>
              <w:t>ce</w:t>
            </w:r>
            <w:r w:rsidRPr="00B079DF">
              <w:rPr>
                <w:rFonts w:eastAsia="Cambria"/>
                <w:sz w:val="24"/>
                <w:szCs w:val="24"/>
              </w:rPr>
              <w:t>, E</w:t>
            </w:r>
            <w:r w:rsidRPr="00B079DF">
              <w:rPr>
                <w:rFonts w:eastAsia="Cambria"/>
                <w:spacing w:val="-1"/>
                <w:sz w:val="24"/>
                <w:szCs w:val="24"/>
              </w:rPr>
              <w:t>x</w:t>
            </w:r>
            <w:r w:rsidRPr="00B079DF">
              <w:rPr>
                <w:rFonts w:eastAsia="Cambria"/>
                <w:sz w:val="24"/>
                <w:szCs w:val="24"/>
              </w:rPr>
              <w:t>te</w:t>
            </w:r>
            <w:r w:rsidRPr="00B079DF">
              <w:rPr>
                <w:rFonts w:eastAsia="Cambria"/>
                <w:spacing w:val="-1"/>
                <w:sz w:val="24"/>
                <w:szCs w:val="24"/>
              </w:rPr>
              <w:t>n</w:t>
            </w:r>
            <w:r w:rsidRPr="00B079DF">
              <w:rPr>
                <w:rFonts w:eastAsia="Cambria"/>
                <w:spacing w:val="-3"/>
                <w:sz w:val="24"/>
                <w:szCs w:val="24"/>
              </w:rPr>
              <w:t>d</w:t>
            </w:r>
            <w:r w:rsidRPr="00B079DF">
              <w:rPr>
                <w:rFonts w:eastAsia="Cambria"/>
                <w:sz w:val="24"/>
                <w:szCs w:val="24"/>
              </w:rPr>
              <w:t>ed</w:t>
            </w:r>
            <w:r w:rsidRPr="00B079DF">
              <w:rPr>
                <w:rFonts w:eastAsia="Cambria"/>
                <w:spacing w:val="-2"/>
                <w:sz w:val="24"/>
                <w:szCs w:val="24"/>
              </w:rPr>
              <w:t xml:space="preserve"> </w:t>
            </w:r>
            <w:r w:rsidRPr="00B079DF">
              <w:rPr>
                <w:rFonts w:eastAsia="Cambria"/>
                <w:spacing w:val="-1"/>
                <w:sz w:val="24"/>
                <w:szCs w:val="24"/>
              </w:rPr>
              <w:t>R</w:t>
            </w:r>
            <w:r w:rsidRPr="00B079DF">
              <w:rPr>
                <w:rFonts w:eastAsia="Cambria"/>
                <w:sz w:val="24"/>
                <w:szCs w:val="24"/>
              </w:rPr>
              <w:t>e</w:t>
            </w:r>
            <w:r w:rsidRPr="00B079DF">
              <w:rPr>
                <w:rFonts w:eastAsia="Cambria"/>
                <w:spacing w:val="1"/>
                <w:sz w:val="24"/>
                <w:szCs w:val="24"/>
              </w:rPr>
              <w:t>s</w:t>
            </w:r>
            <w:r w:rsidRPr="00B079DF">
              <w:rPr>
                <w:rFonts w:eastAsia="Cambria"/>
                <w:sz w:val="24"/>
                <w:szCs w:val="24"/>
              </w:rPr>
              <w:t>po</w:t>
            </w:r>
            <w:r w:rsidRPr="00B079DF">
              <w:rPr>
                <w:rFonts w:eastAsia="Cambria"/>
                <w:spacing w:val="-3"/>
                <w:sz w:val="24"/>
                <w:szCs w:val="24"/>
              </w:rPr>
              <w:t>n</w:t>
            </w:r>
            <w:r w:rsidRPr="00B079DF">
              <w:rPr>
                <w:rFonts w:eastAsia="Cambria"/>
                <w:spacing w:val="1"/>
                <w:sz w:val="24"/>
                <w:szCs w:val="24"/>
              </w:rPr>
              <w:t>s</w:t>
            </w:r>
            <w:r w:rsidRPr="00B079DF">
              <w:rPr>
                <w:rFonts w:eastAsia="Cambria"/>
                <w:sz w:val="24"/>
                <w:szCs w:val="24"/>
              </w:rPr>
              <w:t>e</w:t>
            </w:r>
          </w:p>
        </w:tc>
      </w:tr>
      <w:tr w:rsidR="009408D7" w:rsidRPr="00B079DF">
        <w:trPr>
          <w:trHeight w:hRule="exact" w:val="845"/>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t>R</w:t>
            </w:r>
            <w:r w:rsidRPr="00B079DF">
              <w:rPr>
                <w:spacing w:val="-1"/>
                <w:sz w:val="24"/>
                <w:szCs w:val="24"/>
              </w:rPr>
              <w:t>ec</w:t>
            </w:r>
            <w:r w:rsidRPr="00B079DF">
              <w:rPr>
                <w:sz w:val="24"/>
                <w:szCs w:val="24"/>
              </w:rPr>
              <w:t>om</w:t>
            </w:r>
            <w:r w:rsidRPr="00B079DF">
              <w:rPr>
                <w:spacing w:val="1"/>
                <w:sz w:val="24"/>
                <w:szCs w:val="24"/>
              </w:rPr>
              <w:t>m</w:t>
            </w:r>
            <w:r w:rsidRPr="00B079DF">
              <w:rPr>
                <w:spacing w:val="-1"/>
                <w:sz w:val="24"/>
                <w:szCs w:val="24"/>
              </w:rPr>
              <w:t>e</w:t>
            </w:r>
            <w:r w:rsidRPr="00B079DF">
              <w:rPr>
                <w:sz w:val="24"/>
                <w:szCs w:val="24"/>
              </w:rPr>
              <w:t>nd</w:t>
            </w:r>
            <w:r w:rsidRPr="00B079DF">
              <w:rPr>
                <w:spacing w:val="-1"/>
                <w:sz w:val="24"/>
                <w:szCs w:val="24"/>
              </w:rPr>
              <w:t>e</w:t>
            </w:r>
            <w:r w:rsidRPr="00B079DF">
              <w:rPr>
                <w:sz w:val="24"/>
                <w:szCs w:val="24"/>
              </w:rPr>
              <w:t>d C</w:t>
            </w:r>
            <w:r w:rsidRPr="00B079DF">
              <w:rPr>
                <w:spacing w:val="2"/>
                <w:sz w:val="24"/>
                <w:szCs w:val="24"/>
              </w:rPr>
              <w:t>o</w:t>
            </w:r>
            <w:r w:rsidRPr="00B079DF">
              <w:rPr>
                <w:spacing w:val="-2"/>
                <w:sz w:val="24"/>
                <w:szCs w:val="24"/>
              </w:rPr>
              <w:t>g</w:t>
            </w:r>
            <w:r w:rsidRPr="00B079DF">
              <w:rPr>
                <w:sz w:val="24"/>
                <w:szCs w:val="24"/>
              </w:rPr>
              <w:t>ni</w:t>
            </w:r>
            <w:r w:rsidRPr="00B079DF">
              <w:rPr>
                <w:spacing w:val="1"/>
                <w:sz w:val="24"/>
                <w:szCs w:val="24"/>
              </w:rPr>
              <w:t>t</w:t>
            </w:r>
            <w:r w:rsidRPr="00B079DF">
              <w:rPr>
                <w:sz w:val="24"/>
                <w:szCs w:val="24"/>
              </w:rPr>
              <w:t>ive</w:t>
            </w:r>
          </w:p>
          <w:p w:rsidR="009408D7" w:rsidRPr="00B079DF" w:rsidRDefault="004212AF">
            <w:pPr>
              <w:spacing w:before="41"/>
              <w:ind w:left="102"/>
              <w:rPr>
                <w:sz w:val="24"/>
                <w:szCs w:val="24"/>
              </w:rPr>
            </w:pPr>
            <w:r w:rsidRPr="00B079DF">
              <w:rPr>
                <w:sz w:val="24"/>
                <w:szCs w:val="24"/>
              </w:rPr>
              <w:t>Comp</w:t>
            </w:r>
            <w:r w:rsidRPr="00B079DF">
              <w:rPr>
                <w:spacing w:val="1"/>
                <w:sz w:val="24"/>
                <w:szCs w:val="24"/>
              </w:rPr>
              <w:t>l</w:t>
            </w:r>
            <w:r w:rsidRPr="00B079DF">
              <w:rPr>
                <w:spacing w:val="-1"/>
                <w:sz w:val="24"/>
                <w:szCs w:val="24"/>
              </w:rPr>
              <w:t>e</w:t>
            </w:r>
            <w:r w:rsidRPr="00B079DF">
              <w:rPr>
                <w:sz w:val="24"/>
                <w:szCs w:val="24"/>
              </w:rPr>
              <w:t>xi</w:t>
            </w:r>
            <w:r w:rsidRPr="00B079DF">
              <w:rPr>
                <w:spacing w:val="3"/>
                <w:sz w:val="24"/>
                <w:szCs w:val="24"/>
              </w:rPr>
              <w:t>t</w:t>
            </w:r>
            <w:r w:rsidRPr="00B079DF">
              <w:rPr>
                <w:sz w:val="24"/>
                <w:szCs w:val="24"/>
              </w:rPr>
              <w:t>y</w:t>
            </w:r>
            <w:r w:rsidRPr="00B079DF">
              <w:rPr>
                <w:spacing w:val="-5"/>
                <w:sz w:val="24"/>
                <w:szCs w:val="24"/>
              </w:rPr>
              <w:t xml:space="preserve"> </w:t>
            </w:r>
            <w:r w:rsidRPr="00B079DF">
              <w:rPr>
                <w:spacing w:val="-3"/>
                <w:sz w:val="24"/>
                <w:szCs w:val="24"/>
              </w:rPr>
              <w:t>L</w:t>
            </w:r>
            <w:r w:rsidRPr="00B079DF">
              <w:rPr>
                <w:spacing w:val="1"/>
                <w:sz w:val="24"/>
                <w:szCs w:val="24"/>
              </w:rPr>
              <w:t>e</w:t>
            </w:r>
            <w:r w:rsidRPr="00B079DF">
              <w:rPr>
                <w:sz w:val="24"/>
                <w:szCs w:val="24"/>
              </w:rPr>
              <w:t>v</w:t>
            </w:r>
            <w:r w:rsidRPr="00B079DF">
              <w:rPr>
                <w:spacing w:val="-1"/>
                <w:sz w:val="24"/>
                <w:szCs w:val="24"/>
              </w:rPr>
              <w:t>e</w:t>
            </w:r>
            <w:r w:rsidRPr="00B079DF">
              <w:rPr>
                <w:sz w:val="24"/>
                <w:szCs w:val="24"/>
              </w:rPr>
              <w:t>l</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before="1"/>
              <w:ind w:left="102"/>
              <w:rPr>
                <w:rFonts w:eastAsia="Cambria"/>
                <w:sz w:val="24"/>
                <w:szCs w:val="24"/>
              </w:rPr>
            </w:pPr>
            <w:r w:rsidRPr="00B079DF">
              <w:rPr>
                <w:rFonts w:eastAsia="Cambria"/>
                <w:sz w:val="24"/>
                <w:szCs w:val="24"/>
              </w:rPr>
              <w:t>Modera</w:t>
            </w:r>
            <w:r w:rsidRPr="00B079DF">
              <w:rPr>
                <w:rFonts w:eastAsia="Cambria"/>
                <w:spacing w:val="-2"/>
                <w:sz w:val="24"/>
                <w:szCs w:val="24"/>
              </w:rPr>
              <w:t>t</w:t>
            </w:r>
            <w:r w:rsidRPr="00B079DF">
              <w:rPr>
                <w:rFonts w:eastAsia="Cambria"/>
                <w:sz w:val="24"/>
                <w:szCs w:val="24"/>
              </w:rPr>
              <w:t>e</w:t>
            </w:r>
            <w:r w:rsidRPr="00B079DF">
              <w:rPr>
                <w:rFonts w:eastAsia="Cambria"/>
                <w:spacing w:val="1"/>
                <w:sz w:val="24"/>
                <w:szCs w:val="24"/>
              </w:rPr>
              <w:t>-</w:t>
            </w:r>
            <w:r w:rsidRPr="00B079DF">
              <w:rPr>
                <w:rFonts w:eastAsia="Cambria"/>
                <w:sz w:val="24"/>
                <w:szCs w:val="24"/>
              </w:rPr>
              <w:t>B</w:t>
            </w:r>
            <w:r w:rsidRPr="00B079DF">
              <w:rPr>
                <w:rFonts w:eastAsia="Cambria"/>
                <w:spacing w:val="-1"/>
                <w:sz w:val="24"/>
                <w:szCs w:val="24"/>
              </w:rPr>
              <w:t>r</w:t>
            </w:r>
            <w:r w:rsidRPr="00B079DF">
              <w:rPr>
                <w:rFonts w:eastAsia="Cambria"/>
                <w:spacing w:val="-2"/>
                <w:sz w:val="24"/>
                <w:szCs w:val="24"/>
              </w:rPr>
              <w:t>e</w:t>
            </w:r>
            <w:r w:rsidRPr="00B079DF">
              <w:rPr>
                <w:rFonts w:eastAsia="Cambria"/>
                <w:sz w:val="24"/>
                <w:szCs w:val="24"/>
              </w:rPr>
              <w:t>ak</w:t>
            </w:r>
            <w:r w:rsidRPr="00B079DF">
              <w:rPr>
                <w:rFonts w:eastAsia="Cambria"/>
                <w:spacing w:val="-1"/>
                <w:sz w:val="24"/>
                <w:szCs w:val="24"/>
              </w:rPr>
              <w:t xml:space="preserve"> </w:t>
            </w:r>
            <w:r w:rsidRPr="00B079DF">
              <w:rPr>
                <w:rFonts w:eastAsia="Cambria"/>
                <w:sz w:val="24"/>
                <w:szCs w:val="24"/>
              </w:rPr>
              <w:t>Dow</w:t>
            </w:r>
            <w:r w:rsidRPr="00B079DF">
              <w:rPr>
                <w:rFonts w:eastAsia="Cambria"/>
                <w:spacing w:val="-1"/>
                <w:sz w:val="24"/>
                <w:szCs w:val="24"/>
              </w:rPr>
              <w:t>n</w:t>
            </w:r>
            <w:r w:rsidRPr="00B079DF">
              <w:rPr>
                <w:rFonts w:eastAsia="Cambria"/>
                <w:sz w:val="24"/>
                <w:szCs w:val="24"/>
              </w:rPr>
              <w:t xml:space="preserve">; </w:t>
            </w:r>
            <w:r w:rsidRPr="00B079DF">
              <w:rPr>
                <w:rFonts w:eastAsia="Cambria"/>
                <w:spacing w:val="-3"/>
                <w:sz w:val="24"/>
                <w:szCs w:val="24"/>
              </w:rPr>
              <w:t>H</w:t>
            </w:r>
            <w:r w:rsidRPr="00B079DF">
              <w:rPr>
                <w:rFonts w:eastAsia="Cambria"/>
                <w:spacing w:val="1"/>
                <w:sz w:val="24"/>
                <w:szCs w:val="24"/>
              </w:rPr>
              <w:t>i</w:t>
            </w:r>
            <w:r w:rsidRPr="00B079DF">
              <w:rPr>
                <w:rFonts w:eastAsia="Cambria"/>
                <w:spacing w:val="-1"/>
                <w:sz w:val="24"/>
                <w:szCs w:val="24"/>
              </w:rPr>
              <w:t>g</w:t>
            </w:r>
            <w:r w:rsidRPr="00B079DF">
              <w:rPr>
                <w:rFonts w:eastAsia="Cambria"/>
                <w:spacing w:val="1"/>
                <w:sz w:val="24"/>
                <w:szCs w:val="24"/>
              </w:rPr>
              <w:t>h-</w:t>
            </w:r>
            <w:r w:rsidRPr="00B079DF">
              <w:rPr>
                <w:rFonts w:eastAsia="Cambria"/>
                <w:spacing w:val="-3"/>
                <w:sz w:val="24"/>
                <w:szCs w:val="24"/>
              </w:rPr>
              <w:t>A</w:t>
            </w:r>
            <w:r w:rsidRPr="00B079DF">
              <w:rPr>
                <w:rFonts w:eastAsia="Cambria"/>
                <w:spacing w:val="1"/>
                <w:sz w:val="24"/>
                <w:szCs w:val="24"/>
              </w:rPr>
              <w:t>s</w:t>
            </w:r>
            <w:r w:rsidRPr="00B079DF">
              <w:rPr>
                <w:rFonts w:eastAsia="Cambria"/>
                <w:spacing w:val="-1"/>
                <w:sz w:val="24"/>
                <w:szCs w:val="24"/>
              </w:rPr>
              <w:t>s</w:t>
            </w:r>
            <w:r w:rsidRPr="00B079DF">
              <w:rPr>
                <w:rFonts w:eastAsia="Cambria"/>
                <w:sz w:val="24"/>
                <w:szCs w:val="24"/>
              </w:rPr>
              <w:t>e</w:t>
            </w:r>
            <w:r w:rsidRPr="00B079DF">
              <w:rPr>
                <w:rFonts w:eastAsia="Cambria"/>
                <w:spacing w:val="-1"/>
                <w:sz w:val="24"/>
                <w:szCs w:val="24"/>
              </w:rPr>
              <w:t>s</w:t>
            </w:r>
            <w:r w:rsidRPr="00B079DF">
              <w:rPr>
                <w:rFonts w:eastAsia="Cambria"/>
                <w:sz w:val="24"/>
                <w:szCs w:val="24"/>
              </w:rPr>
              <w:t>s</w:t>
            </w:r>
          </w:p>
        </w:tc>
      </w:tr>
      <w:tr w:rsidR="009408D7" w:rsidRPr="00B079DF">
        <w:trPr>
          <w:trHeight w:hRule="exact" w:val="528"/>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pacing w:val="-2"/>
                <w:sz w:val="24"/>
                <w:szCs w:val="24"/>
              </w:rPr>
              <w:t>B</w:t>
            </w:r>
            <w:r w:rsidRPr="00B079DF">
              <w:rPr>
                <w:spacing w:val="-1"/>
                <w:sz w:val="24"/>
                <w:szCs w:val="24"/>
              </w:rPr>
              <w:t>e</w:t>
            </w:r>
            <w:r w:rsidRPr="00B079DF">
              <w:rPr>
                <w:sz w:val="24"/>
                <w:szCs w:val="24"/>
              </w:rPr>
              <w:t>n</w:t>
            </w:r>
            <w:r w:rsidRPr="00B079DF">
              <w:rPr>
                <w:spacing w:val="-1"/>
                <w:sz w:val="24"/>
                <w:szCs w:val="24"/>
              </w:rPr>
              <w:t>c</w:t>
            </w:r>
            <w:r w:rsidRPr="00B079DF">
              <w:rPr>
                <w:sz w:val="24"/>
                <w:szCs w:val="24"/>
              </w:rPr>
              <w:t>h</w:t>
            </w:r>
            <w:r w:rsidRPr="00B079DF">
              <w:rPr>
                <w:spacing w:val="3"/>
                <w:sz w:val="24"/>
                <w:szCs w:val="24"/>
              </w:rPr>
              <w:t>m</w:t>
            </w:r>
            <w:r w:rsidRPr="00B079DF">
              <w:rPr>
                <w:spacing w:val="-1"/>
                <w:sz w:val="24"/>
                <w:szCs w:val="24"/>
              </w:rPr>
              <w:t>a</w:t>
            </w:r>
            <w:r w:rsidRPr="00B079DF">
              <w:rPr>
                <w:sz w:val="24"/>
                <w:szCs w:val="24"/>
              </w:rPr>
              <w:t>rk Cla</w:t>
            </w:r>
            <w:r w:rsidRPr="00B079DF">
              <w:rPr>
                <w:spacing w:val="-1"/>
                <w:sz w:val="24"/>
                <w:szCs w:val="24"/>
              </w:rPr>
              <w:t>r</w:t>
            </w:r>
            <w:r w:rsidRPr="00B079DF">
              <w:rPr>
                <w:sz w:val="24"/>
                <w:szCs w:val="24"/>
              </w:rPr>
              <w:t>ifi</w:t>
            </w:r>
            <w:r w:rsidRPr="00B079DF">
              <w:rPr>
                <w:spacing w:val="1"/>
                <w:sz w:val="24"/>
                <w:szCs w:val="24"/>
              </w:rPr>
              <w:t>c</w:t>
            </w:r>
            <w:r w:rsidRPr="00B079DF">
              <w:rPr>
                <w:spacing w:val="-1"/>
                <w:sz w:val="24"/>
                <w:szCs w:val="24"/>
              </w:rPr>
              <w:t>a</w:t>
            </w:r>
            <w:r w:rsidRPr="00B079DF">
              <w:rPr>
                <w:sz w:val="24"/>
                <w:szCs w:val="24"/>
              </w:rPr>
              <w:t>t</w:t>
            </w:r>
            <w:r w:rsidRPr="00B079DF">
              <w:rPr>
                <w:spacing w:val="1"/>
                <w:sz w:val="24"/>
                <w:szCs w:val="24"/>
              </w:rPr>
              <w:t>i</w:t>
            </w:r>
            <w:r w:rsidRPr="00B079DF">
              <w:rPr>
                <w:sz w:val="24"/>
                <w:szCs w:val="24"/>
              </w:rPr>
              <w:t>on</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before="1"/>
              <w:ind w:left="102"/>
              <w:rPr>
                <w:rFonts w:eastAsia="Cambria"/>
                <w:sz w:val="24"/>
                <w:szCs w:val="24"/>
              </w:rPr>
            </w:pPr>
            <w:r w:rsidRPr="00B079DF">
              <w:rPr>
                <w:rFonts w:eastAsia="Cambria"/>
                <w:spacing w:val="1"/>
                <w:sz w:val="24"/>
                <w:szCs w:val="24"/>
              </w:rPr>
              <w:t>S</w:t>
            </w:r>
            <w:r w:rsidRPr="00B079DF">
              <w:rPr>
                <w:rFonts w:eastAsia="Cambria"/>
                <w:sz w:val="24"/>
                <w:szCs w:val="24"/>
              </w:rPr>
              <w:t>tuden</w:t>
            </w:r>
            <w:r w:rsidRPr="00B079DF">
              <w:rPr>
                <w:rFonts w:eastAsia="Cambria"/>
                <w:spacing w:val="-3"/>
                <w:sz w:val="24"/>
                <w:szCs w:val="24"/>
              </w:rPr>
              <w:t>t</w:t>
            </w:r>
            <w:r w:rsidRPr="00B079DF">
              <w:rPr>
                <w:rFonts w:eastAsia="Cambria"/>
                <w:sz w:val="24"/>
                <w:szCs w:val="24"/>
              </w:rPr>
              <w:t>s</w:t>
            </w:r>
            <w:r w:rsidRPr="00B079DF">
              <w:rPr>
                <w:rFonts w:eastAsia="Cambria"/>
                <w:spacing w:val="1"/>
                <w:sz w:val="24"/>
                <w:szCs w:val="24"/>
              </w:rPr>
              <w:t xml:space="preserve"> </w:t>
            </w:r>
            <w:r w:rsidRPr="00B079DF">
              <w:rPr>
                <w:rFonts w:eastAsia="Cambria"/>
                <w:spacing w:val="-1"/>
                <w:sz w:val="24"/>
                <w:szCs w:val="24"/>
              </w:rPr>
              <w:t>w</w:t>
            </w:r>
            <w:r w:rsidRPr="00B079DF">
              <w:rPr>
                <w:rFonts w:eastAsia="Cambria"/>
                <w:spacing w:val="1"/>
                <w:sz w:val="24"/>
                <w:szCs w:val="24"/>
              </w:rPr>
              <w:t>i</w:t>
            </w:r>
            <w:r w:rsidRPr="00B079DF">
              <w:rPr>
                <w:rFonts w:eastAsia="Cambria"/>
                <w:sz w:val="24"/>
                <w:szCs w:val="24"/>
              </w:rPr>
              <w:t>ll</w:t>
            </w:r>
            <w:r w:rsidRPr="00B079DF">
              <w:rPr>
                <w:rFonts w:eastAsia="Cambria"/>
                <w:spacing w:val="-3"/>
                <w:sz w:val="24"/>
                <w:szCs w:val="24"/>
              </w:rPr>
              <w:t xml:space="preserve"> </w:t>
            </w:r>
            <w:r w:rsidRPr="00B079DF">
              <w:rPr>
                <w:rFonts w:eastAsia="Cambria"/>
                <w:spacing w:val="1"/>
                <w:sz w:val="24"/>
                <w:szCs w:val="24"/>
              </w:rPr>
              <w:t>i</w:t>
            </w:r>
            <w:r w:rsidRPr="00B079DF">
              <w:rPr>
                <w:rFonts w:eastAsia="Cambria"/>
                <w:sz w:val="24"/>
                <w:szCs w:val="24"/>
              </w:rPr>
              <w:t>de</w:t>
            </w:r>
            <w:r w:rsidRPr="00B079DF">
              <w:rPr>
                <w:rFonts w:eastAsia="Cambria"/>
                <w:spacing w:val="-1"/>
                <w:sz w:val="24"/>
                <w:szCs w:val="24"/>
              </w:rPr>
              <w:t>n</w:t>
            </w:r>
            <w:r w:rsidRPr="00B079DF">
              <w:rPr>
                <w:rFonts w:eastAsia="Cambria"/>
                <w:sz w:val="24"/>
                <w:szCs w:val="24"/>
              </w:rPr>
              <w:t>t</w:t>
            </w:r>
            <w:r w:rsidRPr="00B079DF">
              <w:rPr>
                <w:rFonts w:eastAsia="Cambria"/>
                <w:spacing w:val="-2"/>
                <w:sz w:val="24"/>
                <w:szCs w:val="24"/>
              </w:rPr>
              <w:t>i</w:t>
            </w:r>
            <w:r w:rsidRPr="00B079DF">
              <w:rPr>
                <w:rFonts w:eastAsia="Cambria"/>
                <w:sz w:val="24"/>
                <w:szCs w:val="24"/>
              </w:rPr>
              <w:t>fy</w:t>
            </w:r>
            <w:r w:rsidRPr="00B079DF">
              <w:rPr>
                <w:rFonts w:eastAsia="Cambria"/>
                <w:spacing w:val="-1"/>
                <w:sz w:val="24"/>
                <w:szCs w:val="24"/>
              </w:rPr>
              <w:t xml:space="preserve"> </w:t>
            </w:r>
            <w:r w:rsidRPr="00B079DF">
              <w:rPr>
                <w:rFonts w:eastAsia="Cambria"/>
                <w:sz w:val="24"/>
                <w:szCs w:val="24"/>
              </w:rPr>
              <w:t>the</w:t>
            </w:r>
            <w:r w:rsidRPr="00B079DF">
              <w:rPr>
                <w:rFonts w:eastAsia="Cambria"/>
                <w:spacing w:val="-2"/>
                <w:sz w:val="24"/>
                <w:szCs w:val="24"/>
              </w:rPr>
              <w:t xml:space="preserve"> </w:t>
            </w:r>
            <w:r w:rsidRPr="00B079DF">
              <w:rPr>
                <w:rFonts w:eastAsia="Cambria"/>
                <w:spacing w:val="1"/>
                <w:sz w:val="24"/>
                <w:szCs w:val="24"/>
              </w:rPr>
              <w:t>c</w:t>
            </w:r>
            <w:r w:rsidRPr="00B079DF">
              <w:rPr>
                <w:rFonts w:eastAsia="Cambria"/>
                <w:sz w:val="24"/>
                <w:szCs w:val="24"/>
              </w:rPr>
              <w:t>orr</w:t>
            </w:r>
            <w:r w:rsidRPr="00B079DF">
              <w:rPr>
                <w:rFonts w:eastAsia="Cambria"/>
                <w:spacing w:val="-2"/>
                <w:sz w:val="24"/>
                <w:szCs w:val="24"/>
              </w:rPr>
              <w:t>e</w:t>
            </w:r>
            <w:r w:rsidRPr="00B079DF">
              <w:rPr>
                <w:rFonts w:eastAsia="Cambria"/>
                <w:spacing w:val="1"/>
                <w:sz w:val="24"/>
                <w:szCs w:val="24"/>
              </w:rPr>
              <w:t>c</w:t>
            </w:r>
            <w:r w:rsidRPr="00B079DF">
              <w:rPr>
                <w:rFonts w:eastAsia="Cambria"/>
                <w:sz w:val="24"/>
                <w:szCs w:val="24"/>
              </w:rPr>
              <w:t>t</w:t>
            </w:r>
            <w:r w:rsidRPr="00B079DF">
              <w:rPr>
                <w:rFonts w:eastAsia="Cambria"/>
                <w:spacing w:val="-1"/>
                <w:sz w:val="24"/>
                <w:szCs w:val="24"/>
              </w:rPr>
              <w:t xml:space="preserve"> s</w:t>
            </w:r>
            <w:r w:rsidRPr="00B079DF">
              <w:rPr>
                <w:rFonts w:eastAsia="Cambria"/>
                <w:sz w:val="24"/>
                <w:szCs w:val="24"/>
              </w:rPr>
              <w:t>ea</w:t>
            </w:r>
            <w:r w:rsidRPr="00B079DF">
              <w:rPr>
                <w:rFonts w:eastAsia="Cambria"/>
                <w:spacing w:val="-2"/>
                <w:sz w:val="24"/>
                <w:szCs w:val="24"/>
              </w:rPr>
              <w:t>r</w:t>
            </w:r>
            <w:r w:rsidRPr="00B079DF">
              <w:rPr>
                <w:rFonts w:eastAsia="Cambria"/>
                <w:spacing w:val="1"/>
                <w:sz w:val="24"/>
                <w:szCs w:val="24"/>
              </w:rPr>
              <w:t>c</w:t>
            </w:r>
            <w:r w:rsidRPr="00B079DF">
              <w:rPr>
                <w:rFonts w:eastAsia="Cambria"/>
                <w:sz w:val="24"/>
                <w:szCs w:val="24"/>
              </w:rPr>
              <w:t>h te</w:t>
            </w:r>
            <w:r w:rsidRPr="00B079DF">
              <w:rPr>
                <w:rFonts w:eastAsia="Cambria"/>
                <w:spacing w:val="-3"/>
                <w:sz w:val="24"/>
                <w:szCs w:val="24"/>
              </w:rPr>
              <w:t>r</w:t>
            </w:r>
            <w:r w:rsidRPr="00B079DF">
              <w:rPr>
                <w:rFonts w:eastAsia="Cambria"/>
                <w:spacing w:val="1"/>
                <w:sz w:val="24"/>
                <w:szCs w:val="24"/>
              </w:rPr>
              <w:t>m</w:t>
            </w:r>
            <w:r w:rsidRPr="00B079DF">
              <w:rPr>
                <w:rFonts w:eastAsia="Cambria"/>
                <w:sz w:val="24"/>
                <w:szCs w:val="24"/>
              </w:rPr>
              <w:t>s</w:t>
            </w:r>
            <w:r w:rsidRPr="00B079DF">
              <w:rPr>
                <w:rFonts w:eastAsia="Cambria"/>
                <w:spacing w:val="1"/>
                <w:sz w:val="24"/>
                <w:szCs w:val="24"/>
              </w:rPr>
              <w:t xml:space="preserve"> </w:t>
            </w:r>
            <w:r w:rsidRPr="00B079DF">
              <w:rPr>
                <w:rFonts w:eastAsia="Cambria"/>
                <w:spacing w:val="-3"/>
                <w:sz w:val="24"/>
                <w:szCs w:val="24"/>
              </w:rPr>
              <w:t>t</w:t>
            </w:r>
            <w:r w:rsidRPr="00B079DF">
              <w:rPr>
                <w:rFonts w:eastAsia="Cambria"/>
                <w:sz w:val="24"/>
                <w:szCs w:val="24"/>
              </w:rPr>
              <w:t xml:space="preserve">o </w:t>
            </w:r>
            <w:r w:rsidRPr="00B079DF">
              <w:rPr>
                <w:rFonts w:eastAsia="Cambria"/>
                <w:spacing w:val="-1"/>
                <w:sz w:val="24"/>
                <w:szCs w:val="24"/>
              </w:rPr>
              <w:t>n</w:t>
            </w:r>
            <w:r w:rsidRPr="00B079DF">
              <w:rPr>
                <w:rFonts w:eastAsia="Cambria"/>
                <w:sz w:val="24"/>
                <w:szCs w:val="24"/>
              </w:rPr>
              <w:t>arrow</w:t>
            </w:r>
            <w:r w:rsidRPr="00B079DF">
              <w:rPr>
                <w:rFonts w:eastAsia="Cambria"/>
                <w:spacing w:val="-1"/>
                <w:sz w:val="24"/>
                <w:szCs w:val="24"/>
              </w:rPr>
              <w:t xml:space="preserve"> </w:t>
            </w:r>
            <w:r w:rsidRPr="00B079DF">
              <w:rPr>
                <w:rFonts w:eastAsia="Cambria"/>
                <w:sz w:val="24"/>
                <w:szCs w:val="24"/>
              </w:rPr>
              <w:t>a top</w:t>
            </w:r>
            <w:r w:rsidRPr="00B079DF">
              <w:rPr>
                <w:rFonts w:eastAsia="Cambria"/>
                <w:spacing w:val="-2"/>
                <w:sz w:val="24"/>
                <w:szCs w:val="24"/>
              </w:rPr>
              <w:t>i</w:t>
            </w:r>
            <w:r w:rsidRPr="00B079DF">
              <w:rPr>
                <w:rFonts w:eastAsia="Cambria"/>
                <w:spacing w:val="1"/>
                <w:sz w:val="24"/>
                <w:szCs w:val="24"/>
              </w:rPr>
              <w:t>c</w:t>
            </w:r>
            <w:r w:rsidRPr="00B079DF">
              <w:rPr>
                <w:rFonts w:eastAsia="Cambria"/>
                <w:sz w:val="24"/>
                <w:szCs w:val="24"/>
              </w:rPr>
              <w:t>.</w:t>
            </w:r>
          </w:p>
        </w:tc>
      </w:tr>
      <w:tr w:rsidR="009408D7" w:rsidRPr="00B079DF">
        <w:trPr>
          <w:trHeight w:hRule="exact" w:val="804"/>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t xml:space="preserve">Content </w:t>
            </w:r>
            <w:r w:rsidRPr="00B079DF">
              <w:rPr>
                <w:spacing w:val="-1"/>
                <w:sz w:val="24"/>
                <w:szCs w:val="24"/>
              </w:rPr>
              <w:t>F</w:t>
            </w:r>
            <w:r w:rsidRPr="00B079DF">
              <w:rPr>
                <w:sz w:val="24"/>
                <w:szCs w:val="24"/>
              </w:rPr>
              <w:t>o</w:t>
            </w:r>
            <w:r w:rsidRPr="00B079DF">
              <w:rPr>
                <w:spacing w:val="-1"/>
                <w:sz w:val="24"/>
                <w:szCs w:val="24"/>
              </w:rPr>
              <w:t>c</w:t>
            </w:r>
            <w:r w:rsidRPr="00B079DF">
              <w:rPr>
                <w:sz w:val="24"/>
                <w:szCs w:val="24"/>
              </w:rPr>
              <w:t>us</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pacing w:val="1"/>
                <w:sz w:val="24"/>
                <w:szCs w:val="24"/>
              </w:rPr>
              <w:t>T</w:t>
            </w:r>
            <w:r w:rsidRPr="00B079DF">
              <w:rPr>
                <w:rFonts w:eastAsia="Cambria"/>
                <w:sz w:val="24"/>
                <w:szCs w:val="24"/>
              </w:rPr>
              <w:t>e</w:t>
            </w:r>
            <w:r w:rsidRPr="00B079DF">
              <w:rPr>
                <w:rFonts w:eastAsia="Cambria"/>
                <w:spacing w:val="-1"/>
                <w:sz w:val="24"/>
                <w:szCs w:val="24"/>
              </w:rPr>
              <w:t>x</w:t>
            </w:r>
            <w:r w:rsidRPr="00B079DF">
              <w:rPr>
                <w:rFonts w:eastAsia="Cambria"/>
                <w:sz w:val="24"/>
                <w:szCs w:val="24"/>
              </w:rPr>
              <w:t>t</w:t>
            </w:r>
            <w:r w:rsidRPr="00B079DF">
              <w:rPr>
                <w:rFonts w:eastAsia="Cambria"/>
                <w:spacing w:val="-1"/>
                <w:sz w:val="24"/>
                <w:szCs w:val="24"/>
              </w:rPr>
              <w:t xml:space="preserve"> </w:t>
            </w:r>
            <w:r w:rsidRPr="00B079DF">
              <w:rPr>
                <w:rFonts w:eastAsia="Cambria"/>
                <w:sz w:val="24"/>
                <w:szCs w:val="24"/>
              </w:rPr>
              <w:t>t</w:t>
            </w:r>
            <w:r w:rsidRPr="00B079DF">
              <w:rPr>
                <w:rFonts w:eastAsia="Cambria"/>
                <w:spacing w:val="-1"/>
                <w:sz w:val="24"/>
                <w:szCs w:val="24"/>
              </w:rPr>
              <w:t>y</w:t>
            </w:r>
            <w:r w:rsidRPr="00B079DF">
              <w:rPr>
                <w:rFonts w:eastAsia="Cambria"/>
                <w:sz w:val="24"/>
                <w:szCs w:val="24"/>
              </w:rPr>
              <w:t>pes</w:t>
            </w:r>
            <w:r w:rsidRPr="00B079DF">
              <w:rPr>
                <w:rFonts w:eastAsia="Cambria"/>
                <w:spacing w:val="1"/>
                <w:sz w:val="24"/>
                <w:szCs w:val="24"/>
              </w:rPr>
              <w:t xml:space="preserve"> </w:t>
            </w:r>
            <w:r w:rsidRPr="00B079DF">
              <w:rPr>
                <w:rFonts w:eastAsia="Cambria"/>
                <w:sz w:val="24"/>
                <w:szCs w:val="24"/>
              </w:rPr>
              <w:t>a</w:t>
            </w:r>
            <w:r w:rsidRPr="00B079DF">
              <w:rPr>
                <w:rFonts w:eastAsia="Cambria"/>
                <w:spacing w:val="-1"/>
                <w:sz w:val="24"/>
                <w:szCs w:val="24"/>
              </w:rPr>
              <w:t>n</w:t>
            </w:r>
            <w:r w:rsidRPr="00B079DF">
              <w:rPr>
                <w:rFonts w:eastAsia="Cambria"/>
                <w:sz w:val="24"/>
                <w:szCs w:val="24"/>
              </w:rPr>
              <w:t>d pur</w:t>
            </w:r>
            <w:r w:rsidRPr="00B079DF">
              <w:rPr>
                <w:rFonts w:eastAsia="Cambria"/>
                <w:spacing w:val="-3"/>
                <w:sz w:val="24"/>
                <w:szCs w:val="24"/>
              </w:rPr>
              <w:t>p</w:t>
            </w:r>
            <w:r w:rsidRPr="00B079DF">
              <w:rPr>
                <w:rFonts w:eastAsia="Cambria"/>
                <w:sz w:val="24"/>
                <w:szCs w:val="24"/>
              </w:rPr>
              <w:t>o</w:t>
            </w:r>
            <w:r w:rsidRPr="00B079DF">
              <w:rPr>
                <w:rFonts w:eastAsia="Cambria"/>
                <w:spacing w:val="-1"/>
                <w:sz w:val="24"/>
                <w:szCs w:val="24"/>
              </w:rPr>
              <w:t>s</w:t>
            </w:r>
            <w:r w:rsidRPr="00B079DF">
              <w:rPr>
                <w:rFonts w:eastAsia="Cambria"/>
                <w:sz w:val="24"/>
                <w:szCs w:val="24"/>
              </w:rPr>
              <w:t>es</w:t>
            </w:r>
            <w:r w:rsidRPr="00B079DF">
              <w:rPr>
                <w:rFonts w:eastAsia="Cambria"/>
                <w:spacing w:val="1"/>
                <w:sz w:val="24"/>
                <w:szCs w:val="24"/>
              </w:rPr>
              <w:t xml:space="preserve"> </w:t>
            </w:r>
            <w:r w:rsidRPr="00B079DF">
              <w:rPr>
                <w:rFonts w:eastAsia="Cambria"/>
                <w:spacing w:val="-3"/>
                <w:sz w:val="24"/>
                <w:szCs w:val="24"/>
              </w:rPr>
              <w:t>r</w:t>
            </w:r>
            <w:r w:rsidRPr="00B079DF">
              <w:rPr>
                <w:rFonts w:eastAsia="Cambria"/>
                <w:sz w:val="24"/>
                <w:szCs w:val="24"/>
              </w:rPr>
              <w:t>e</w:t>
            </w:r>
            <w:r w:rsidRPr="00B079DF">
              <w:rPr>
                <w:rFonts w:eastAsia="Cambria"/>
                <w:spacing w:val="-1"/>
                <w:sz w:val="24"/>
                <w:szCs w:val="24"/>
              </w:rPr>
              <w:t>g</w:t>
            </w:r>
            <w:r w:rsidRPr="00B079DF">
              <w:rPr>
                <w:rFonts w:eastAsia="Cambria"/>
                <w:sz w:val="24"/>
                <w:szCs w:val="24"/>
              </w:rPr>
              <w:t>ard</w:t>
            </w: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g</w:t>
            </w:r>
            <w:r w:rsidRPr="00B079DF">
              <w:rPr>
                <w:rFonts w:eastAsia="Cambria"/>
                <w:spacing w:val="-1"/>
                <w:sz w:val="24"/>
                <w:szCs w:val="24"/>
              </w:rPr>
              <w:t xml:space="preserve"> t</w:t>
            </w:r>
            <w:r w:rsidRPr="00B079DF">
              <w:rPr>
                <w:rFonts w:eastAsia="Cambria"/>
                <w:sz w:val="24"/>
                <w:szCs w:val="24"/>
              </w:rPr>
              <w:t>he</w:t>
            </w:r>
            <w:r w:rsidRPr="00B079DF">
              <w:rPr>
                <w:rFonts w:eastAsia="Cambria"/>
                <w:spacing w:val="1"/>
                <w:sz w:val="24"/>
                <w:szCs w:val="24"/>
              </w:rPr>
              <w:t xml:space="preserve"> </w:t>
            </w:r>
            <w:r w:rsidRPr="00B079DF">
              <w:rPr>
                <w:rFonts w:eastAsia="Cambria"/>
                <w:spacing w:val="-2"/>
                <w:sz w:val="24"/>
                <w:szCs w:val="24"/>
              </w:rPr>
              <w:t>u</w:t>
            </w:r>
            <w:r w:rsidRPr="00B079DF">
              <w:rPr>
                <w:rFonts w:eastAsia="Cambria"/>
                <w:spacing w:val="1"/>
                <w:sz w:val="24"/>
                <w:szCs w:val="24"/>
              </w:rPr>
              <w:t>s</w:t>
            </w:r>
            <w:r w:rsidRPr="00B079DF">
              <w:rPr>
                <w:rFonts w:eastAsia="Cambria"/>
                <w:sz w:val="24"/>
                <w:szCs w:val="24"/>
              </w:rPr>
              <w:t>e of</w:t>
            </w:r>
            <w:r w:rsidRPr="00B079DF">
              <w:rPr>
                <w:rFonts w:eastAsia="Cambria"/>
                <w:spacing w:val="-2"/>
                <w:sz w:val="24"/>
                <w:szCs w:val="24"/>
              </w:rPr>
              <w:t xml:space="preserve"> </w:t>
            </w:r>
            <w:r w:rsidRPr="00B079DF">
              <w:rPr>
                <w:rFonts w:eastAsia="Cambria"/>
                <w:spacing w:val="1"/>
                <w:sz w:val="24"/>
                <w:szCs w:val="24"/>
              </w:rPr>
              <w:t>s</w:t>
            </w:r>
            <w:r w:rsidRPr="00B079DF">
              <w:rPr>
                <w:rFonts w:eastAsia="Cambria"/>
                <w:sz w:val="24"/>
                <w:szCs w:val="24"/>
              </w:rPr>
              <w:t>e</w:t>
            </w:r>
            <w:r w:rsidRPr="00B079DF">
              <w:rPr>
                <w:rFonts w:eastAsia="Cambria"/>
                <w:spacing w:val="-2"/>
                <w:sz w:val="24"/>
                <w:szCs w:val="24"/>
              </w:rPr>
              <w:t>a</w:t>
            </w:r>
            <w:r w:rsidRPr="00B079DF">
              <w:rPr>
                <w:rFonts w:eastAsia="Cambria"/>
                <w:sz w:val="24"/>
                <w:szCs w:val="24"/>
              </w:rPr>
              <w:t>r</w:t>
            </w:r>
            <w:r w:rsidRPr="00B079DF">
              <w:rPr>
                <w:rFonts w:eastAsia="Cambria"/>
                <w:spacing w:val="-1"/>
                <w:sz w:val="24"/>
                <w:szCs w:val="24"/>
              </w:rPr>
              <w:t>c</w:t>
            </w:r>
            <w:r w:rsidRPr="00B079DF">
              <w:rPr>
                <w:rFonts w:eastAsia="Cambria"/>
                <w:sz w:val="24"/>
                <w:szCs w:val="24"/>
              </w:rPr>
              <w:t>h</w:t>
            </w:r>
            <w:r w:rsidRPr="00B079DF">
              <w:rPr>
                <w:rFonts w:eastAsia="Cambria"/>
                <w:spacing w:val="-2"/>
                <w:sz w:val="24"/>
                <w:szCs w:val="24"/>
              </w:rPr>
              <w:t xml:space="preserve"> </w:t>
            </w:r>
            <w:r w:rsidRPr="00B079DF">
              <w:rPr>
                <w:rFonts w:eastAsia="Cambria"/>
                <w:spacing w:val="-1"/>
                <w:sz w:val="24"/>
                <w:szCs w:val="24"/>
              </w:rPr>
              <w:t>t</w:t>
            </w:r>
            <w:r w:rsidRPr="00B079DF">
              <w:rPr>
                <w:rFonts w:eastAsia="Cambria"/>
                <w:sz w:val="24"/>
                <w:szCs w:val="24"/>
              </w:rPr>
              <w:t>er</w:t>
            </w:r>
            <w:r w:rsidRPr="00B079DF">
              <w:rPr>
                <w:rFonts w:eastAsia="Cambria"/>
                <w:spacing w:val="1"/>
                <w:sz w:val="24"/>
                <w:szCs w:val="24"/>
              </w:rPr>
              <w:t>m</w:t>
            </w:r>
            <w:r w:rsidRPr="00B079DF">
              <w:rPr>
                <w:rFonts w:eastAsia="Cambria"/>
                <w:sz w:val="24"/>
                <w:szCs w:val="24"/>
              </w:rPr>
              <w:t>s</w:t>
            </w:r>
            <w:r w:rsidRPr="00B079DF">
              <w:rPr>
                <w:rFonts w:eastAsia="Cambria"/>
                <w:spacing w:val="1"/>
                <w:sz w:val="24"/>
                <w:szCs w:val="24"/>
              </w:rPr>
              <w:t xml:space="preserve"> </w:t>
            </w:r>
            <w:r w:rsidRPr="00B079DF">
              <w:rPr>
                <w:rFonts w:eastAsia="Cambria"/>
                <w:spacing w:val="-3"/>
                <w:sz w:val="24"/>
                <w:szCs w:val="24"/>
              </w:rPr>
              <w:t>t</w:t>
            </w:r>
            <w:r w:rsidRPr="00B079DF">
              <w:rPr>
                <w:rFonts w:eastAsia="Cambria"/>
                <w:sz w:val="24"/>
                <w:szCs w:val="24"/>
              </w:rPr>
              <w:t xml:space="preserve">o </w:t>
            </w:r>
            <w:r w:rsidRPr="00B079DF">
              <w:rPr>
                <w:rFonts w:eastAsia="Cambria"/>
                <w:spacing w:val="-1"/>
                <w:sz w:val="24"/>
                <w:szCs w:val="24"/>
              </w:rPr>
              <w:t>n</w:t>
            </w:r>
            <w:r w:rsidRPr="00B079DF">
              <w:rPr>
                <w:rFonts w:eastAsia="Cambria"/>
                <w:sz w:val="24"/>
                <w:szCs w:val="24"/>
              </w:rPr>
              <w:t>arrow</w:t>
            </w:r>
          </w:p>
          <w:p w:rsidR="009408D7" w:rsidRPr="00B079DF" w:rsidRDefault="004212AF">
            <w:pPr>
              <w:spacing w:before="39"/>
              <w:ind w:left="102"/>
              <w:rPr>
                <w:rFonts w:eastAsia="Cambria"/>
                <w:sz w:val="24"/>
                <w:szCs w:val="24"/>
              </w:rPr>
            </w:pPr>
            <w:r w:rsidRPr="00B079DF">
              <w:rPr>
                <w:rFonts w:eastAsia="Cambria"/>
                <w:sz w:val="24"/>
                <w:szCs w:val="24"/>
              </w:rPr>
              <w:t>a topi</w:t>
            </w:r>
            <w:r w:rsidRPr="00B079DF">
              <w:rPr>
                <w:rFonts w:eastAsia="Cambria"/>
                <w:spacing w:val="-1"/>
                <w:sz w:val="24"/>
                <w:szCs w:val="24"/>
              </w:rPr>
              <w:t>c</w:t>
            </w:r>
            <w:r w:rsidRPr="00B079DF">
              <w:rPr>
                <w:rFonts w:eastAsia="Cambria"/>
                <w:sz w:val="24"/>
                <w:szCs w:val="24"/>
              </w:rPr>
              <w:t>.</w:t>
            </w:r>
          </w:p>
        </w:tc>
      </w:tr>
      <w:tr w:rsidR="009408D7" w:rsidRPr="00B079DF">
        <w:trPr>
          <w:trHeight w:hRule="exact" w:val="804"/>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t>Content</w:t>
            </w:r>
            <w:r w:rsidRPr="00B079DF">
              <w:rPr>
                <w:spacing w:val="2"/>
                <w:sz w:val="24"/>
                <w:szCs w:val="24"/>
              </w:rPr>
              <w:t xml:space="preserve"> </w:t>
            </w:r>
            <w:r w:rsidRPr="00B079DF">
              <w:rPr>
                <w:spacing w:val="-5"/>
                <w:sz w:val="24"/>
                <w:szCs w:val="24"/>
              </w:rPr>
              <w:t>L</w:t>
            </w:r>
            <w:r w:rsidRPr="00B079DF">
              <w:rPr>
                <w:sz w:val="24"/>
                <w:szCs w:val="24"/>
              </w:rPr>
              <w:t>i</w:t>
            </w:r>
            <w:r w:rsidRPr="00B079DF">
              <w:rPr>
                <w:spacing w:val="1"/>
                <w:sz w:val="24"/>
                <w:szCs w:val="24"/>
              </w:rPr>
              <w:t>m</w:t>
            </w:r>
            <w:r w:rsidRPr="00B079DF">
              <w:rPr>
                <w:sz w:val="24"/>
                <w:szCs w:val="24"/>
              </w:rPr>
              <w:t>i</w:t>
            </w:r>
            <w:r w:rsidRPr="00B079DF">
              <w:rPr>
                <w:spacing w:val="1"/>
                <w:sz w:val="24"/>
                <w:szCs w:val="24"/>
              </w:rPr>
              <w:t>t</w:t>
            </w:r>
            <w:r w:rsidRPr="00B079DF">
              <w:rPr>
                <w:sz w:val="24"/>
                <w:szCs w:val="24"/>
              </w:rPr>
              <w:t>s</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pacing w:val="1"/>
                <w:sz w:val="24"/>
                <w:szCs w:val="24"/>
              </w:rPr>
              <w:t>T</w:t>
            </w:r>
            <w:r w:rsidRPr="00B079DF">
              <w:rPr>
                <w:rFonts w:eastAsia="Cambria"/>
                <w:sz w:val="24"/>
                <w:szCs w:val="24"/>
              </w:rPr>
              <w:t>e</w:t>
            </w:r>
            <w:r w:rsidRPr="00B079DF">
              <w:rPr>
                <w:rFonts w:eastAsia="Cambria"/>
                <w:spacing w:val="-1"/>
                <w:sz w:val="24"/>
                <w:szCs w:val="24"/>
              </w:rPr>
              <w:t>x</w:t>
            </w:r>
            <w:r w:rsidRPr="00B079DF">
              <w:rPr>
                <w:rFonts w:eastAsia="Cambria"/>
                <w:sz w:val="24"/>
                <w:szCs w:val="24"/>
              </w:rPr>
              <w:t>t</w:t>
            </w:r>
            <w:r w:rsidRPr="00B079DF">
              <w:rPr>
                <w:rFonts w:eastAsia="Cambria"/>
                <w:spacing w:val="-1"/>
                <w:sz w:val="24"/>
                <w:szCs w:val="24"/>
              </w:rPr>
              <w:t xml:space="preserve"> </w:t>
            </w:r>
            <w:r w:rsidRPr="00B079DF">
              <w:rPr>
                <w:rFonts w:eastAsia="Cambria"/>
                <w:spacing w:val="1"/>
                <w:sz w:val="24"/>
                <w:szCs w:val="24"/>
              </w:rPr>
              <w:t>i</w:t>
            </w:r>
            <w:r w:rsidRPr="00B079DF">
              <w:rPr>
                <w:rFonts w:eastAsia="Cambria"/>
                <w:sz w:val="24"/>
                <w:szCs w:val="24"/>
              </w:rPr>
              <w:t>t</w:t>
            </w:r>
            <w:r w:rsidRPr="00B079DF">
              <w:rPr>
                <w:rFonts w:eastAsia="Cambria"/>
                <w:spacing w:val="-2"/>
                <w:sz w:val="24"/>
                <w:szCs w:val="24"/>
              </w:rPr>
              <w:t>e</w:t>
            </w:r>
            <w:r w:rsidRPr="00B079DF">
              <w:rPr>
                <w:rFonts w:eastAsia="Cambria"/>
                <w:spacing w:val="-1"/>
                <w:sz w:val="24"/>
                <w:szCs w:val="24"/>
              </w:rPr>
              <w:t>m</w:t>
            </w:r>
            <w:r w:rsidRPr="00B079DF">
              <w:rPr>
                <w:rFonts w:eastAsia="Cambria"/>
                <w:sz w:val="24"/>
                <w:szCs w:val="24"/>
              </w:rPr>
              <w:t>s</w:t>
            </w:r>
            <w:r w:rsidRPr="00B079DF">
              <w:rPr>
                <w:rFonts w:eastAsia="Cambria"/>
                <w:spacing w:val="1"/>
                <w:sz w:val="24"/>
                <w:szCs w:val="24"/>
              </w:rPr>
              <w:t xml:space="preserve"> </w:t>
            </w:r>
            <w:r w:rsidRPr="00B079DF">
              <w:rPr>
                <w:rFonts w:eastAsia="Cambria"/>
                <w:sz w:val="24"/>
                <w:szCs w:val="24"/>
              </w:rPr>
              <w:t>s</w:t>
            </w:r>
            <w:r w:rsidRPr="00B079DF">
              <w:rPr>
                <w:rFonts w:eastAsia="Cambria"/>
                <w:spacing w:val="-1"/>
                <w:sz w:val="24"/>
                <w:szCs w:val="24"/>
              </w:rPr>
              <w:t>h</w:t>
            </w:r>
            <w:r w:rsidRPr="00B079DF">
              <w:rPr>
                <w:rFonts w:eastAsia="Cambria"/>
                <w:sz w:val="24"/>
                <w:szCs w:val="24"/>
              </w:rPr>
              <w:t>o</w:t>
            </w:r>
            <w:r w:rsidRPr="00B079DF">
              <w:rPr>
                <w:rFonts w:eastAsia="Cambria"/>
                <w:spacing w:val="1"/>
                <w:sz w:val="24"/>
                <w:szCs w:val="24"/>
              </w:rPr>
              <w:t>u</w:t>
            </w:r>
            <w:r w:rsidRPr="00B079DF">
              <w:rPr>
                <w:rFonts w:eastAsia="Cambria"/>
                <w:sz w:val="24"/>
                <w:szCs w:val="24"/>
              </w:rPr>
              <w:t xml:space="preserve">ld </w:t>
            </w:r>
            <w:r w:rsidRPr="00B079DF">
              <w:rPr>
                <w:rFonts w:eastAsia="Cambria"/>
                <w:spacing w:val="-1"/>
                <w:sz w:val="24"/>
                <w:szCs w:val="24"/>
              </w:rPr>
              <w:t>b</w:t>
            </w:r>
            <w:r w:rsidRPr="00B079DF">
              <w:rPr>
                <w:rFonts w:eastAsia="Cambria"/>
                <w:sz w:val="24"/>
                <w:szCs w:val="24"/>
              </w:rPr>
              <w:t xml:space="preserve">e </w:t>
            </w:r>
            <w:r w:rsidRPr="00B079DF">
              <w:rPr>
                <w:rFonts w:eastAsia="Cambria"/>
                <w:spacing w:val="-1"/>
                <w:sz w:val="24"/>
                <w:szCs w:val="24"/>
              </w:rPr>
              <w:t>g</w:t>
            </w:r>
            <w:r w:rsidRPr="00B079DF">
              <w:rPr>
                <w:rFonts w:eastAsia="Cambria"/>
                <w:sz w:val="24"/>
                <w:szCs w:val="24"/>
              </w:rPr>
              <w:t>ra</w:t>
            </w:r>
            <w:r w:rsidRPr="00B079DF">
              <w:rPr>
                <w:rFonts w:eastAsia="Cambria"/>
                <w:spacing w:val="-2"/>
                <w:sz w:val="24"/>
                <w:szCs w:val="24"/>
              </w:rPr>
              <w:t>d</w:t>
            </w:r>
            <w:r w:rsidRPr="00B079DF">
              <w:rPr>
                <w:rFonts w:eastAsia="Cambria"/>
                <w:sz w:val="24"/>
                <w:szCs w:val="24"/>
              </w:rPr>
              <w:t>e ap</w:t>
            </w:r>
            <w:r w:rsidRPr="00B079DF">
              <w:rPr>
                <w:rFonts w:eastAsia="Cambria"/>
                <w:spacing w:val="-1"/>
                <w:sz w:val="24"/>
                <w:szCs w:val="24"/>
              </w:rPr>
              <w:t>p</w:t>
            </w:r>
            <w:r w:rsidRPr="00B079DF">
              <w:rPr>
                <w:rFonts w:eastAsia="Cambria"/>
                <w:sz w:val="24"/>
                <w:szCs w:val="24"/>
              </w:rPr>
              <w:t>ropr</w:t>
            </w:r>
            <w:r w:rsidRPr="00B079DF">
              <w:rPr>
                <w:rFonts w:eastAsia="Cambria"/>
                <w:spacing w:val="-2"/>
                <w:sz w:val="24"/>
                <w:szCs w:val="24"/>
              </w:rPr>
              <w:t>i</w:t>
            </w:r>
            <w:r w:rsidRPr="00B079DF">
              <w:rPr>
                <w:rFonts w:eastAsia="Cambria"/>
                <w:sz w:val="24"/>
                <w:szCs w:val="24"/>
              </w:rPr>
              <w:t>ate.</w:t>
            </w:r>
            <w:r w:rsidRPr="00B079DF">
              <w:rPr>
                <w:rFonts w:eastAsia="Cambria"/>
                <w:spacing w:val="-2"/>
                <w:sz w:val="24"/>
                <w:szCs w:val="24"/>
              </w:rPr>
              <w:t xml:space="preserve"> </w:t>
            </w:r>
            <w:r w:rsidRPr="00B079DF">
              <w:rPr>
                <w:rFonts w:eastAsia="Cambria"/>
                <w:spacing w:val="1"/>
                <w:sz w:val="24"/>
                <w:szCs w:val="24"/>
              </w:rPr>
              <w:t>T</w:t>
            </w:r>
            <w:r w:rsidRPr="00B079DF">
              <w:rPr>
                <w:rFonts w:eastAsia="Cambria"/>
                <w:sz w:val="24"/>
                <w:szCs w:val="24"/>
              </w:rPr>
              <w:t>e</w:t>
            </w:r>
            <w:r w:rsidRPr="00B079DF">
              <w:rPr>
                <w:rFonts w:eastAsia="Cambria"/>
                <w:spacing w:val="-1"/>
                <w:sz w:val="24"/>
                <w:szCs w:val="24"/>
              </w:rPr>
              <w:t>x</w:t>
            </w:r>
            <w:r w:rsidRPr="00B079DF">
              <w:rPr>
                <w:rFonts w:eastAsia="Cambria"/>
                <w:sz w:val="24"/>
                <w:szCs w:val="24"/>
              </w:rPr>
              <w:t>t</w:t>
            </w:r>
            <w:r w:rsidRPr="00B079DF">
              <w:rPr>
                <w:rFonts w:eastAsia="Cambria"/>
                <w:spacing w:val="-1"/>
                <w:sz w:val="24"/>
                <w:szCs w:val="24"/>
              </w:rPr>
              <w:t xml:space="preserve"> </w:t>
            </w:r>
            <w:r w:rsidRPr="00B079DF">
              <w:rPr>
                <w:rFonts w:eastAsia="Cambria"/>
                <w:spacing w:val="1"/>
                <w:sz w:val="24"/>
                <w:szCs w:val="24"/>
              </w:rPr>
              <w:t>i</w:t>
            </w:r>
            <w:r w:rsidRPr="00B079DF">
              <w:rPr>
                <w:rFonts w:eastAsia="Cambria"/>
                <w:sz w:val="24"/>
                <w:szCs w:val="24"/>
              </w:rPr>
              <w:t>t</w:t>
            </w:r>
            <w:r w:rsidRPr="00B079DF">
              <w:rPr>
                <w:rFonts w:eastAsia="Cambria"/>
                <w:spacing w:val="-2"/>
                <w:sz w:val="24"/>
                <w:szCs w:val="24"/>
              </w:rPr>
              <w:t>e</w:t>
            </w:r>
            <w:r w:rsidRPr="00B079DF">
              <w:rPr>
                <w:rFonts w:eastAsia="Cambria"/>
                <w:spacing w:val="1"/>
                <w:sz w:val="24"/>
                <w:szCs w:val="24"/>
              </w:rPr>
              <w:t>m</w:t>
            </w:r>
            <w:r w:rsidRPr="00B079DF">
              <w:rPr>
                <w:rFonts w:eastAsia="Cambria"/>
                <w:sz w:val="24"/>
                <w:szCs w:val="24"/>
              </w:rPr>
              <w:t>s</w:t>
            </w:r>
            <w:r w:rsidRPr="00B079DF">
              <w:rPr>
                <w:rFonts w:eastAsia="Cambria"/>
                <w:spacing w:val="-2"/>
                <w:sz w:val="24"/>
                <w:szCs w:val="24"/>
              </w:rPr>
              <w:t xml:space="preserve"> </w:t>
            </w:r>
            <w:r w:rsidRPr="00B079DF">
              <w:rPr>
                <w:rFonts w:eastAsia="Cambria"/>
                <w:spacing w:val="1"/>
                <w:sz w:val="24"/>
                <w:szCs w:val="24"/>
              </w:rPr>
              <w:t>s</w:t>
            </w:r>
            <w:r w:rsidRPr="00B079DF">
              <w:rPr>
                <w:rFonts w:eastAsia="Cambria"/>
                <w:sz w:val="24"/>
                <w:szCs w:val="24"/>
              </w:rPr>
              <w:t>h</w:t>
            </w:r>
            <w:r w:rsidRPr="00B079DF">
              <w:rPr>
                <w:rFonts w:eastAsia="Cambria"/>
                <w:spacing w:val="-1"/>
                <w:sz w:val="24"/>
                <w:szCs w:val="24"/>
              </w:rPr>
              <w:t>o</w:t>
            </w:r>
            <w:r w:rsidRPr="00B079DF">
              <w:rPr>
                <w:rFonts w:eastAsia="Cambria"/>
                <w:sz w:val="24"/>
                <w:szCs w:val="24"/>
              </w:rPr>
              <w:t xml:space="preserve">uld </w:t>
            </w:r>
            <w:r w:rsidRPr="00B079DF">
              <w:rPr>
                <w:rFonts w:eastAsia="Cambria"/>
                <w:spacing w:val="-1"/>
                <w:sz w:val="24"/>
                <w:szCs w:val="24"/>
              </w:rPr>
              <w:t>b</w:t>
            </w:r>
            <w:r w:rsidRPr="00B079DF">
              <w:rPr>
                <w:rFonts w:eastAsia="Cambria"/>
                <w:sz w:val="24"/>
                <w:szCs w:val="24"/>
              </w:rPr>
              <w:t>e of</w:t>
            </w:r>
          </w:p>
          <w:p w:rsidR="009408D7" w:rsidRPr="00B079DF" w:rsidRDefault="004212AF">
            <w:pPr>
              <w:spacing w:before="40"/>
              <w:ind w:left="102"/>
              <w:rPr>
                <w:rFonts w:eastAsia="Cambria"/>
                <w:sz w:val="24"/>
                <w:szCs w:val="24"/>
              </w:rPr>
            </w:pP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ter</w:t>
            </w:r>
            <w:r w:rsidRPr="00B079DF">
              <w:rPr>
                <w:rFonts w:eastAsia="Cambria"/>
                <w:spacing w:val="-2"/>
                <w:sz w:val="24"/>
                <w:szCs w:val="24"/>
              </w:rPr>
              <w:t>e</w:t>
            </w:r>
            <w:r w:rsidRPr="00B079DF">
              <w:rPr>
                <w:rFonts w:eastAsia="Cambria"/>
                <w:spacing w:val="1"/>
                <w:sz w:val="24"/>
                <w:szCs w:val="24"/>
              </w:rPr>
              <w:t>s</w:t>
            </w:r>
            <w:r w:rsidRPr="00B079DF">
              <w:rPr>
                <w:rFonts w:eastAsia="Cambria"/>
                <w:sz w:val="24"/>
                <w:szCs w:val="24"/>
              </w:rPr>
              <w:t>t</w:t>
            </w:r>
            <w:r w:rsidRPr="00B079DF">
              <w:rPr>
                <w:rFonts w:eastAsia="Cambria"/>
                <w:spacing w:val="-1"/>
                <w:sz w:val="24"/>
                <w:szCs w:val="24"/>
              </w:rPr>
              <w:t xml:space="preserve"> </w:t>
            </w:r>
            <w:r w:rsidRPr="00B079DF">
              <w:rPr>
                <w:rFonts w:eastAsia="Cambria"/>
                <w:sz w:val="24"/>
                <w:szCs w:val="24"/>
              </w:rPr>
              <w:t>and</w:t>
            </w:r>
            <w:r w:rsidRPr="00B079DF">
              <w:rPr>
                <w:rFonts w:eastAsia="Cambria"/>
                <w:spacing w:val="-1"/>
                <w:sz w:val="24"/>
                <w:szCs w:val="24"/>
              </w:rPr>
              <w:t xml:space="preserve"> </w:t>
            </w:r>
            <w:r w:rsidRPr="00B079DF">
              <w:rPr>
                <w:rFonts w:eastAsia="Cambria"/>
                <w:sz w:val="24"/>
                <w:szCs w:val="24"/>
              </w:rPr>
              <w:t>a</w:t>
            </w:r>
            <w:r w:rsidRPr="00B079DF">
              <w:rPr>
                <w:rFonts w:eastAsia="Cambria"/>
                <w:spacing w:val="-1"/>
                <w:sz w:val="24"/>
                <w:szCs w:val="24"/>
              </w:rPr>
              <w:t>p</w:t>
            </w:r>
            <w:r w:rsidRPr="00B079DF">
              <w:rPr>
                <w:rFonts w:eastAsia="Cambria"/>
                <w:sz w:val="24"/>
                <w:szCs w:val="24"/>
              </w:rPr>
              <w:t>prop</w:t>
            </w:r>
            <w:r w:rsidRPr="00B079DF">
              <w:rPr>
                <w:rFonts w:eastAsia="Cambria"/>
                <w:spacing w:val="-3"/>
                <w:sz w:val="24"/>
                <w:szCs w:val="24"/>
              </w:rPr>
              <w:t>r</w:t>
            </w:r>
            <w:r w:rsidRPr="00B079DF">
              <w:rPr>
                <w:rFonts w:eastAsia="Cambria"/>
                <w:spacing w:val="1"/>
                <w:sz w:val="24"/>
                <w:szCs w:val="24"/>
              </w:rPr>
              <w:t>i</w:t>
            </w:r>
            <w:r w:rsidRPr="00B079DF">
              <w:rPr>
                <w:rFonts w:eastAsia="Cambria"/>
                <w:sz w:val="24"/>
                <w:szCs w:val="24"/>
              </w:rPr>
              <w:t xml:space="preserve">ate </w:t>
            </w:r>
            <w:r w:rsidRPr="00B079DF">
              <w:rPr>
                <w:rFonts w:eastAsia="Cambria"/>
                <w:spacing w:val="-2"/>
                <w:sz w:val="24"/>
                <w:szCs w:val="24"/>
              </w:rPr>
              <w:t>f</w:t>
            </w:r>
            <w:r w:rsidRPr="00B079DF">
              <w:rPr>
                <w:rFonts w:eastAsia="Cambria"/>
                <w:sz w:val="24"/>
                <w:szCs w:val="24"/>
              </w:rPr>
              <w:t>or st</w:t>
            </w:r>
            <w:r w:rsidRPr="00B079DF">
              <w:rPr>
                <w:rFonts w:eastAsia="Cambria"/>
                <w:spacing w:val="1"/>
                <w:sz w:val="24"/>
                <w:szCs w:val="24"/>
              </w:rPr>
              <w:t>u</w:t>
            </w:r>
            <w:r w:rsidRPr="00B079DF">
              <w:rPr>
                <w:rFonts w:eastAsia="Cambria"/>
                <w:spacing w:val="-3"/>
                <w:sz w:val="24"/>
                <w:szCs w:val="24"/>
              </w:rPr>
              <w:t>d</w:t>
            </w:r>
            <w:r w:rsidRPr="00B079DF">
              <w:rPr>
                <w:rFonts w:eastAsia="Cambria"/>
                <w:sz w:val="24"/>
                <w:szCs w:val="24"/>
              </w:rPr>
              <w:t>en</w:t>
            </w:r>
            <w:r w:rsidRPr="00B079DF">
              <w:rPr>
                <w:rFonts w:eastAsia="Cambria"/>
                <w:spacing w:val="-1"/>
                <w:sz w:val="24"/>
                <w:szCs w:val="24"/>
              </w:rPr>
              <w:t>t</w:t>
            </w:r>
            <w:r w:rsidRPr="00B079DF">
              <w:rPr>
                <w:rFonts w:eastAsia="Cambria"/>
                <w:spacing w:val="1"/>
                <w:sz w:val="24"/>
                <w:szCs w:val="24"/>
              </w:rPr>
              <w:t>s</w:t>
            </w:r>
            <w:r w:rsidRPr="00B079DF">
              <w:rPr>
                <w:rFonts w:eastAsia="Cambria"/>
                <w:sz w:val="24"/>
                <w:szCs w:val="24"/>
              </w:rPr>
              <w:t>.</w:t>
            </w:r>
          </w:p>
        </w:tc>
      </w:tr>
      <w:tr w:rsidR="009408D7" w:rsidRPr="00B079DF">
        <w:trPr>
          <w:trHeight w:hRule="exact" w:val="802"/>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t>T</w:t>
            </w:r>
            <w:r w:rsidRPr="00B079DF">
              <w:rPr>
                <w:spacing w:val="-1"/>
                <w:sz w:val="24"/>
                <w:szCs w:val="24"/>
              </w:rPr>
              <w:t>e</w:t>
            </w:r>
            <w:r w:rsidRPr="00B079DF">
              <w:rPr>
                <w:spacing w:val="2"/>
                <w:sz w:val="24"/>
                <w:szCs w:val="24"/>
              </w:rPr>
              <w:t>x</w:t>
            </w:r>
            <w:r w:rsidRPr="00B079DF">
              <w:rPr>
                <w:sz w:val="24"/>
                <w:szCs w:val="24"/>
              </w:rPr>
              <w:t>t At</w:t>
            </w:r>
            <w:r w:rsidRPr="00B079DF">
              <w:rPr>
                <w:spacing w:val="1"/>
                <w:sz w:val="24"/>
                <w:szCs w:val="24"/>
              </w:rPr>
              <w:t>t</w:t>
            </w:r>
            <w:r w:rsidRPr="00B079DF">
              <w:rPr>
                <w:sz w:val="24"/>
                <w:szCs w:val="24"/>
              </w:rPr>
              <w:t>ribut</w:t>
            </w:r>
            <w:r w:rsidRPr="00B079DF">
              <w:rPr>
                <w:spacing w:val="-1"/>
                <w:sz w:val="24"/>
                <w:szCs w:val="24"/>
              </w:rPr>
              <w:t>e</w:t>
            </w:r>
            <w:r w:rsidRPr="00B079DF">
              <w:rPr>
                <w:sz w:val="24"/>
                <w:szCs w:val="24"/>
              </w:rPr>
              <w:t>s</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rsidP="007C5FE3">
            <w:pPr>
              <w:spacing w:line="240" w:lineRule="exact"/>
              <w:ind w:left="150"/>
              <w:rPr>
                <w:rFonts w:eastAsia="Cambria"/>
                <w:sz w:val="24"/>
                <w:szCs w:val="24"/>
              </w:rPr>
            </w:pPr>
            <w:r w:rsidRPr="00B079DF">
              <w:rPr>
                <w:rFonts w:eastAsia="Cambria"/>
                <w:spacing w:val="1"/>
                <w:sz w:val="24"/>
                <w:szCs w:val="24"/>
              </w:rPr>
              <w:t>T</w:t>
            </w:r>
            <w:r w:rsidRPr="00B079DF">
              <w:rPr>
                <w:rFonts w:eastAsia="Cambria"/>
                <w:sz w:val="24"/>
                <w:szCs w:val="24"/>
              </w:rPr>
              <w:t>e</w:t>
            </w:r>
            <w:r w:rsidRPr="00B079DF">
              <w:rPr>
                <w:rFonts w:eastAsia="Cambria"/>
                <w:spacing w:val="-1"/>
                <w:sz w:val="24"/>
                <w:szCs w:val="24"/>
              </w:rPr>
              <w:t>x</w:t>
            </w:r>
            <w:r w:rsidRPr="00B079DF">
              <w:rPr>
                <w:rFonts w:eastAsia="Cambria"/>
                <w:sz w:val="24"/>
                <w:szCs w:val="24"/>
              </w:rPr>
              <w:t>t</w:t>
            </w:r>
            <w:r w:rsidRPr="00B079DF">
              <w:rPr>
                <w:rFonts w:eastAsia="Cambria"/>
                <w:spacing w:val="-1"/>
                <w:sz w:val="24"/>
                <w:szCs w:val="24"/>
              </w:rPr>
              <w:t xml:space="preserve"> </w:t>
            </w:r>
            <w:r w:rsidRPr="00B079DF">
              <w:rPr>
                <w:rFonts w:eastAsia="Cambria"/>
                <w:spacing w:val="1"/>
                <w:sz w:val="24"/>
                <w:szCs w:val="24"/>
              </w:rPr>
              <w:t>s</w:t>
            </w:r>
            <w:r w:rsidRPr="00B079DF">
              <w:rPr>
                <w:rFonts w:eastAsia="Cambria"/>
                <w:spacing w:val="-2"/>
                <w:sz w:val="24"/>
                <w:szCs w:val="24"/>
              </w:rPr>
              <w:t>h</w:t>
            </w:r>
            <w:r w:rsidRPr="00B079DF">
              <w:rPr>
                <w:rFonts w:eastAsia="Cambria"/>
                <w:sz w:val="24"/>
                <w:szCs w:val="24"/>
              </w:rPr>
              <w:t>o</w:t>
            </w:r>
            <w:r w:rsidRPr="00B079DF">
              <w:rPr>
                <w:rFonts w:eastAsia="Cambria"/>
                <w:spacing w:val="1"/>
                <w:sz w:val="24"/>
                <w:szCs w:val="24"/>
              </w:rPr>
              <w:t>u</w:t>
            </w:r>
            <w:r w:rsidRPr="00B079DF">
              <w:rPr>
                <w:rFonts w:eastAsia="Cambria"/>
                <w:sz w:val="24"/>
                <w:szCs w:val="24"/>
              </w:rPr>
              <w:t>ld</w:t>
            </w:r>
            <w:r w:rsidRPr="00B079DF">
              <w:rPr>
                <w:rFonts w:eastAsia="Cambria"/>
                <w:spacing w:val="-3"/>
                <w:sz w:val="24"/>
                <w:szCs w:val="24"/>
              </w:rPr>
              <w:t xml:space="preserve"> </w:t>
            </w:r>
            <w:r w:rsidRPr="00B079DF">
              <w:rPr>
                <w:rFonts w:eastAsia="Cambria"/>
                <w:spacing w:val="1"/>
                <w:sz w:val="24"/>
                <w:szCs w:val="24"/>
              </w:rPr>
              <w:t>i</w:t>
            </w:r>
            <w:r w:rsidRPr="00B079DF">
              <w:rPr>
                <w:rFonts w:eastAsia="Cambria"/>
                <w:spacing w:val="-1"/>
                <w:sz w:val="24"/>
                <w:szCs w:val="24"/>
              </w:rPr>
              <w:t>n</w:t>
            </w:r>
            <w:r w:rsidRPr="00B079DF">
              <w:rPr>
                <w:rFonts w:eastAsia="Cambria"/>
                <w:spacing w:val="1"/>
                <w:sz w:val="24"/>
                <w:szCs w:val="24"/>
              </w:rPr>
              <w:t>c</w:t>
            </w:r>
            <w:r w:rsidRPr="00B079DF">
              <w:rPr>
                <w:rFonts w:eastAsia="Cambria"/>
                <w:sz w:val="24"/>
                <w:szCs w:val="24"/>
              </w:rPr>
              <w:t>l</w:t>
            </w:r>
            <w:r w:rsidRPr="00B079DF">
              <w:rPr>
                <w:rFonts w:eastAsia="Cambria"/>
                <w:spacing w:val="-2"/>
                <w:sz w:val="24"/>
                <w:szCs w:val="24"/>
              </w:rPr>
              <w:t>u</w:t>
            </w:r>
            <w:r w:rsidRPr="00B079DF">
              <w:rPr>
                <w:rFonts w:eastAsia="Cambria"/>
                <w:sz w:val="24"/>
                <w:szCs w:val="24"/>
              </w:rPr>
              <w:t>de a</w:t>
            </w:r>
            <w:r w:rsidRPr="00B079DF">
              <w:rPr>
                <w:rFonts w:eastAsia="Cambria"/>
                <w:spacing w:val="-1"/>
                <w:sz w:val="24"/>
                <w:szCs w:val="24"/>
              </w:rPr>
              <w:t xml:space="preserve"> s</w:t>
            </w:r>
            <w:r w:rsidRPr="00B079DF">
              <w:rPr>
                <w:rFonts w:eastAsia="Cambria"/>
                <w:spacing w:val="1"/>
                <w:sz w:val="24"/>
                <w:szCs w:val="24"/>
              </w:rPr>
              <w:t>c</w:t>
            </w:r>
            <w:r w:rsidRPr="00B079DF">
              <w:rPr>
                <w:rFonts w:eastAsia="Cambria"/>
                <w:spacing w:val="-2"/>
                <w:sz w:val="24"/>
                <w:szCs w:val="24"/>
              </w:rPr>
              <w:t>e</w:t>
            </w:r>
            <w:r w:rsidRPr="00B079DF">
              <w:rPr>
                <w:rFonts w:eastAsia="Cambria"/>
                <w:spacing w:val="-1"/>
                <w:sz w:val="24"/>
                <w:szCs w:val="24"/>
              </w:rPr>
              <w:t>n</w:t>
            </w:r>
            <w:r w:rsidRPr="00B079DF">
              <w:rPr>
                <w:rFonts w:eastAsia="Cambria"/>
                <w:sz w:val="24"/>
                <w:szCs w:val="24"/>
              </w:rPr>
              <w:t>ar</w:t>
            </w:r>
            <w:r w:rsidRPr="00B079DF">
              <w:rPr>
                <w:rFonts w:eastAsia="Cambria"/>
                <w:spacing w:val="1"/>
                <w:sz w:val="24"/>
                <w:szCs w:val="24"/>
              </w:rPr>
              <w:t>i</w:t>
            </w:r>
            <w:r w:rsidRPr="00B079DF">
              <w:rPr>
                <w:rFonts w:eastAsia="Cambria"/>
                <w:sz w:val="24"/>
                <w:szCs w:val="24"/>
              </w:rPr>
              <w:t>o of an</w:t>
            </w:r>
            <w:r w:rsidRPr="00B079DF">
              <w:rPr>
                <w:rFonts w:eastAsia="Cambria"/>
                <w:spacing w:val="-1"/>
                <w:sz w:val="24"/>
                <w:szCs w:val="24"/>
              </w:rPr>
              <w:t xml:space="preserve"> </w:t>
            </w:r>
            <w:r w:rsidRPr="00B079DF">
              <w:rPr>
                <w:rFonts w:eastAsia="Cambria"/>
                <w:spacing w:val="-3"/>
                <w:sz w:val="24"/>
                <w:szCs w:val="24"/>
              </w:rPr>
              <w:t>a</w:t>
            </w:r>
            <w:r w:rsidRPr="00B079DF">
              <w:rPr>
                <w:rFonts w:eastAsia="Cambria"/>
                <w:spacing w:val="-1"/>
                <w:sz w:val="24"/>
                <w:szCs w:val="24"/>
              </w:rPr>
              <w:t>s</w:t>
            </w:r>
            <w:r w:rsidRPr="00B079DF">
              <w:rPr>
                <w:rFonts w:eastAsia="Cambria"/>
                <w:spacing w:val="1"/>
                <w:sz w:val="24"/>
                <w:szCs w:val="24"/>
              </w:rPr>
              <w:t>si</w:t>
            </w:r>
            <w:r w:rsidRPr="00B079DF">
              <w:rPr>
                <w:rFonts w:eastAsia="Cambria"/>
                <w:spacing w:val="-1"/>
                <w:sz w:val="24"/>
                <w:szCs w:val="24"/>
              </w:rPr>
              <w:t>gn</w:t>
            </w:r>
            <w:r w:rsidRPr="00B079DF">
              <w:rPr>
                <w:rFonts w:eastAsia="Cambria"/>
                <w:sz w:val="24"/>
                <w:szCs w:val="24"/>
              </w:rPr>
              <w:t xml:space="preserve">ed </w:t>
            </w:r>
            <w:r w:rsidRPr="00B079DF">
              <w:rPr>
                <w:rFonts w:eastAsia="Cambria"/>
                <w:spacing w:val="-1"/>
                <w:sz w:val="24"/>
                <w:szCs w:val="24"/>
              </w:rPr>
              <w:t>r</w:t>
            </w:r>
            <w:r w:rsidRPr="00B079DF">
              <w:rPr>
                <w:rFonts w:eastAsia="Cambria"/>
                <w:sz w:val="24"/>
                <w:szCs w:val="24"/>
              </w:rPr>
              <w:t>e</w:t>
            </w:r>
            <w:r w:rsidRPr="00B079DF">
              <w:rPr>
                <w:rFonts w:eastAsia="Cambria"/>
                <w:spacing w:val="-2"/>
                <w:sz w:val="24"/>
                <w:szCs w:val="24"/>
              </w:rPr>
              <w:t>p</w:t>
            </w:r>
            <w:r w:rsidRPr="00B079DF">
              <w:rPr>
                <w:rFonts w:eastAsia="Cambria"/>
                <w:sz w:val="24"/>
                <w:szCs w:val="24"/>
              </w:rPr>
              <w:t>o</w:t>
            </w:r>
            <w:r w:rsidRPr="00B079DF">
              <w:rPr>
                <w:rFonts w:eastAsia="Cambria"/>
                <w:spacing w:val="-2"/>
                <w:sz w:val="24"/>
                <w:szCs w:val="24"/>
              </w:rPr>
              <w:t>r</w:t>
            </w:r>
            <w:r w:rsidRPr="00B079DF">
              <w:rPr>
                <w:rFonts w:eastAsia="Cambria"/>
                <w:sz w:val="24"/>
                <w:szCs w:val="24"/>
              </w:rPr>
              <w:t>t</w:t>
            </w:r>
            <w:r w:rsidRPr="00B079DF">
              <w:rPr>
                <w:rFonts w:eastAsia="Cambria"/>
                <w:spacing w:val="-1"/>
                <w:sz w:val="24"/>
                <w:szCs w:val="24"/>
              </w:rPr>
              <w:t xml:space="preserve"> </w:t>
            </w:r>
            <w:r w:rsidRPr="00B079DF">
              <w:rPr>
                <w:rFonts w:eastAsia="Cambria"/>
                <w:sz w:val="24"/>
                <w:szCs w:val="24"/>
              </w:rPr>
              <w:t>and</w:t>
            </w:r>
            <w:r w:rsidRPr="00B079DF">
              <w:rPr>
                <w:rFonts w:eastAsia="Cambria"/>
                <w:spacing w:val="-1"/>
                <w:sz w:val="24"/>
                <w:szCs w:val="24"/>
              </w:rPr>
              <w:t xml:space="preserve"> </w:t>
            </w:r>
            <w:r w:rsidRPr="00B079DF">
              <w:rPr>
                <w:rFonts w:eastAsia="Cambria"/>
                <w:sz w:val="24"/>
                <w:szCs w:val="24"/>
              </w:rPr>
              <w:t>a</w:t>
            </w:r>
            <w:r w:rsidRPr="00B079DF">
              <w:rPr>
                <w:rFonts w:eastAsia="Cambria"/>
                <w:spacing w:val="-1"/>
                <w:sz w:val="24"/>
                <w:szCs w:val="24"/>
              </w:rPr>
              <w:t xml:space="preserve"> </w:t>
            </w:r>
            <w:r w:rsidRPr="00B079DF">
              <w:rPr>
                <w:rFonts w:eastAsia="Cambria"/>
                <w:sz w:val="24"/>
                <w:szCs w:val="24"/>
              </w:rPr>
              <w:t>l</w:t>
            </w:r>
            <w:r w:rsidRPr="00B079DF">
              <w:rPr>
                <w:rFonts w:eastAsia="Cambria"/>
                <w:spacing w:val="1"/>
                <w:sz w:val="24"/>
                <w:szCs w:val="24"/>
              </w:rPr>
              <w:t>is</w:t>
            </w:r>
            <w:r w:rsidRPr="00B079DF">
              <w:rPr>
                <w:rFonts w:eastAsia="Cambria"/>
                <w:sz w:val="24"/>
                <w:szCs w:val="24"/>
              </w:rPr>
              <w:t>t</w:t>
            </w:r>
            <w:r w:rsidRPr="00B079DF">
              <w:rPr>
                <w:rFonts w:eastAsia="Cambria"/>
                <w:spacing w:val="-1"/>
                <w:sz w:val="24"/>
                <w:szCs w:val="24"/>
              </w:rPr>
              <w:t xml:space="preserve"> </w:t>
            </w:r>
            <w:r w:rsidRPr="00B079DF">
              <w:rPr>
                <w:rFonts w:eastAsia="Cambria"/>
                <w:spacing w:val="-2"/>
                <w:sz w:val="24"/>
                <w:szCs w:val="24"/>
              </w:rPr>
              <w:t>o</w:t>
            </w:r>
            <w:r w:rsidRPr="00B079DF">
              <w:rPr>
                <w:rFonts w:eastAsia="Cambria"/>
                <w:sz w:val="24"/>
                <w:szCs w:val="24"/>
              </w:rPr>
              <w:t>f fo</w:t>
            </w:r>
            <w:r w:rsidRPr="00B079DF">
              <w:rPr>
                <w:rFonts w:eastAsia="Cambria"/>
                <w:spacing w:val="1"/>
                <w:sz w:val="24"/>
                <w:szCs w:val="24"/>
              </w:rPr>
              <w:t>u</w:t>
            </w:r>
            <w:r w:rsidRPr="00B079DF">
              <w:rPr>
                <w:rFonts w:eastAsia="Cambria"/>
                <w:sz w:val="24"/>
                <w:szCs w:val="24"/>
              </w:rPr>
              <w:t>r</w:t>
            </w:r>
            <w:r w:rsidR="007C5FE3">
              <w:rPr>
                <w:rFonts w:eastAsia="Cambria"/>
                <w:sz w:val="24"/>
                <w:szCs w:val="24"/>
              </w:rPr>
              <w:t xml:space="preserve"> </w:t>
            </w:r>
            <w:r w:rsidRPr="00B079DF">
              <w:rPr>
                <w:rFonts w:eastAsia="Cambria"/>
                <w:sz w:val="24"/>
                <w:szCs w:val="24"/>
              </w:rPr>
              <w:t>or</w:t>
            </w:r>
            <w:r w:rsidRPr="00B079DF">
              <w:rPr>
                <w:rFonts w:eastAsia="Cambria"/>
                <w:spacing w:val="-1"/>
                <w:sz w:val="24"/>
                <w:szCs w:val="24"/>
              </w:rPr>
              <w:t>g</w:t>
            </w:r>
            <w:r w:rsidRPr="00B079DF">
              <w:rPr>
                <w:rFonts w:eastAsia="Cambria"/>
                <w:sz w:val="24"/>
                <w:szCs w:val="24"/>
              </w:rPr>
              <w:t>ani</w:t>
            </w:r>
            <w:r w:rsidRPr="00B079DF">
              <w:rPr>
                <w:rFonts w:eastAsia="Cambria"/>
                <w:spacing w:val="1"/>
                <w:sz w:val="24"/>
                <w:szCs w:val="24"/>
              </w:rPr>
              <w:t>z</w:t>
            </w:r>
            <w:r w:rsidRPr="00B079DF">
              <w:rPr>
                <w:rFonts w:eastAsia="Cambria"/>
                <w:sz w:val="24"/>
                <w:szCs w:val="24"/>
              </w:rPr>
              <w:t>a</w:t>
            </w:r>
            <w:r w:rsidRPr="00B079DF">
              <w:rPr>
                <w:rFonts w:eastAsia="Cambria"/>
                <w:spacing w:val="-3"/>
                <w:sz w:val="24"/>
                <w:szCs w:val="24"/>
              </w:rPr>
              <w:t>t</w:t>
            </w:r>
            <w:r w:rsidRPr="00B079DF">
              <w:rPr>
                <w:rFonts w:eastAsia="Cambria"/>
                <w:spacing w:val="1"/>
                <w:sz w:val="24"/>
                <w:szCs w:val="24"/>
              </w:rPr>
              <w:t>i</w:t>
            </w:r>
            <w:r w:rsidRPr="00B079DF">
              <w:rPr>
                <w:rFonts w:eastAsia="Cambria"/>
                <w:sz w:val="24"/>
                <w:szCs w:val="24"/>
              </w:rPr>
              <w:t xml:space="preserve">onal </w:t>
            </w:r>
            <w:r w:rsidRPr="00B079DF">
              <w:rPr>
                <w:rFonts w:eastAsia="Cambria"/>
                <w:spacing w:val="-3"/>
                <w:sz w:val="24"/>
                <w:szCs w:val="24"/>
              </w:rPr>
              <w:t>o</w:t>
            </w:r>
            <w:r w:rsidRPr="00B079DF">
              <w:rPr>
                <w:rFonts w:eastAsia="Cambria"/>
                <w:sz w:val="24"/>
                <w:szCs w:val="24"/>
              </w:rPr>
              <w:t>pti</w:t>
            </w:r>
            <w:r w:rsidRPr="00B079DF">
              <w:rPr>
                <w:rFonts w:eastAsia="Cambria"/>
                <w:spacing w:val="1"/>
                <w:sz w:val="24"/>
                <w:szCs w:val="24"/>
              </w:rPr>
              <w:t>o</w:t>
            </w:r>
            <w:r w:rsidRPr="00B079DF">
              <w:rPr>
                <w:rFonts w:eastAsia="Cambria"/>
                <w:spacing w:val="-3"/>
                <w:sz w:val="24"/>
                <w:szCs w:val="24"/>
              </w:rPr>
              <w:t>n</w:t>
            </w:r>
            <w:r w:rsidRPr="00B079DF">
              <w:rPr>
                <w:rFonts w:eastAsia="Cambria"/>
                <w:spacing w:val="1"/>
                <w:sz w:val="24"/>
                <w:szCs w:val="24"/>
              </w:rPr>
              <w:t>s</w:t>
            </w:r>
            <w:r w:rsidRPr="00B079DF">
              <w:rPr>
                <w:rFonts w:eastAsia="Cambria"/>
                <w:sz w:val="24"/>
                <w:szCs w:val="24"/>
              </w:rPr>
              <w:t>. S</w:t>
            </w:r>
            <w:r w:rsidRPr="00B079DF">
              <w:rPr>
                <w:rFonts w:eastAsia="Cambria"/>
                <w:spacing w:val="-2"/>
                <w:sz w:val="24"/>
                <w:szCs w:val="24"/>
              </w:rPr>
              <w:t>t</w:t>
            </w:r>
            <w:r w:rsidRPr="00B079DF">
              <w:rPr>
                <w:rFonts w:eastAsia="Cambria"/>
                <w:sz w:val="24"/>
                <w:szCs w:val="24"/>
              </w:rPr>
              <w:t>udent</w:t>
            </w:r>
            <w:r w:rsidRPr="00B079DF">
              <w:rPr>
                <w:rFonts w:eastAsia="Cambria"/>
                <w:spacing w:val="-1"/>
                <w:sz w:val="24"/>
                <w:szCs w:val="24"/>
              </w:rPr>
              <w:t xml:space="preserve"> </w:t>
            </w:r>
            <w:r w:rsidRPr="00B079DF">
              <w:rPr>
                <w:rFonts w:eastAsia="Cambria"/>
                <w:spacing w:val="1"/>
                <w:sz w:val="24"/>
                <w:szCs w:val="24"/>
              </w:rPr>
              <w:t>s</w:t>
            </w:r>
            <w:r w:rsidRPr="00B079DF">
              <w:rPr>
                <w:rFonts w:eastAsia="Cambria"/>
                <w:spacing w:val="-2"/>
                <w:sz w:val="24"/>
                <w:szCs w:val="24"/>
              </w:rPr>
              <w:t>h</w:t>
            </w:r>
            <w:r w:rsidRPr="00B079DF">
              <w:rPr>
                <w:rFonts w:eastAsia="Cambria"/>
                <w:sz w:val="24"/>
                <w:szCs w:val="24"/>
              </w:rPr>
              <w:t>o</w:t>
            </w:r>
            <w:r w:rsidRPr="00B079DF">
              <w:rPr>
                <w:rFonts w:eastAsia="Cambria"/>
                <w:spacing w:val="1"/>
                <w:sz w:val="24"/>
                <w:szCs w:val="24"/>
              </w:rPr>
              <w:t>u</w:t>
            </w:r>
            <w:r w:rsidRPr="00B079DF">
              <w:rPr>
                <w:rFonts w:eastAsia="Cambria"/>
                <w:sz w:val="24"/>
                <w:szCs w:val="24"/>
              </w:rPr>
              <w:t>ld</w:t>
            </w:r>
            <w:r w:rsidRPr="00B079DF">
              <w:rPr>
                <w:rFonts w:eastAsia="Cambria"/>
                <w:spacing w:val="-3"/>
                <w:sz w:val="24"/>
                <w:szCs w:val="24"/>
              </w:rPr>
              <w:t xml:space="preserve"> </w:t>
            </w:r>
            <w:r w:rsidRPr="00B079DF">
              <w:rPr>
                <w:rFonts w:eastAsia="Cambria"/>
                <w:spacing w:val="1"/>
                <w:sz w:val="24"/>
                <w:szCs w:val="24"/>
              </w:rPr>
              <w:t>s</w:t>
            </w:r>
            <w:r w:rsidRPr="00B079DF">
              <w:rPr>
                <w:rFonts w:eastAsia="Cambria"/>
                <w:sz w:val="24"/>
                <w:szCs w:val="24"/>
              </w:rPr>
              <w:t>e</w:t>
            </w:r>
            <w:r w:rsidRPr="00B079DF">
              <w:rPr>
                <w:rFonts w:eastAsia="Cambria"/>
                <w:spacing w:val="-2"/>
                <w:sz w:val="24"/>
                <w:szCs w:val="24"/>
              </w:rPr>
              <w:t>l</w:t>
            </w:r>
            <w:r w:rsidRPr="00B079DF">
              <w:rPr>
                <w:rFonts w:eastAsia="Cambria"/>
                <w:sz w:val="24"/>
                <w:szCs w:val="24"/>
              </w:rPr>
              <w:t>e</w:t>
            </w:r>
            <w:r w:rsidRPr="00B079DF">
              <w:rPr>
                <w:rFonts w:eastAsia="Cambria"/>
                <w:spacing w:val="1"/>
                <w:sz w:val="24"/>
                <w:szCs w:val="24"/>
              </w:rPr>
              <w:t>c</w:t>
            </w:r>
            <w:r w:rsidRPr="00B079DF">
              <w:rPr>
                <w:rFonts w:eastAsia="Cambria"/>
                <w:sz w:val="24"/>
                <w:szCs w:val="24"/>
              </w:rPr>
              <w:t>t</w:t>
            </w:r>
            <w:r w:rsidRPr="00B079DF">
              <w:rPr>
                <w:rFonts w:eastAsia="Cambria"/>
                <w:spacing w:val="-1"/>
                <w:sz w:val="24"/>
                <w:szCs w:val="24"/>
              </w:rPr>
              <w:t xml:space="preserve"> </w:t>
            </w:r>
            <w:r w:rsidRPr="00B079DF">
              <w:rPr>
                <w:rFonts w:eastAsia="Cambria"/>
                <w:sz w:val="24"/>
                <w:szCs w:val="24"/>
              </w:rPr>
              <w:t>t</w:t>
            </w:r>
            <w:r w:rsidRPr="00B079DF">
              <w:rPr>
                <w:rFonts w:eastAsia="Cambria"/>
                <w:spacing w:val="-2"/>
                <w:sz w:val="24"/>
                <w:szCs w:val="24"/>
              </w:rPr>
              <w:t>h</w:t>
            </w:r>
            <w:r w:rsidRPr="00B079DF">
              <w:rPr>
                <w:rFonts w:eastAsia="Cambria"/>
                <w:sz w:val="24"/>
                <w:szCs w:val="24"/>
              </w:rPr>
              <w:t>e a</w:t>
            </w:r>
            <w:r w:rsidRPr="00B079DF">
              <w:rPr>
                <w:rFonts w:eastAsia="Cambria"/>
                <w:spacing w:val="-3"/>
                <w:sz w:val="24"/>
                <w:szCs w:val="24"/>
              </w:rPr>
              <w:t>p</w:t>
            </w:r>
            <w:r w:rsidRPr="00B079DF">
              <w:rPr>
                <w:rFonts w:eastAsia="Cambria"/>
                <w:sz w:val="24"/>
                <w:szCs w:val="24"/>
              </w:rPr>
              <w:t>prop</w:t>
            </w:r>
            <w:r w:rsidRPr="00B079DF">
              <w:rPr>
                <w:rFonts w:eastAsia="Cambria"/>
                <w:spacing w:val="-1"/>
                <w:sz w:val="24"/>
                <w:szCs w:val="24"/>
              </w:rPr>
              <w:t>r</w:t>
            </w:r>
            <w:r w:rsidRPr="00B079DF">
              <w:rPr>
                <w:rFonts w:eastAsia="Cambria"/>
                <w:spacing w:val="1"/>
                <w:sz w:val="24"/>
                <w:szCs w:val="24"/>
              </w:rPr>
              <w:t>i</w:t>
            </w:r>
            <w:r w:rsidRPr="00B079DF">
              <w:rPr>
                <w:rFonts w:eastAsia="Cambria"/>
                <w:sz w:val="24"/>
                <w:szCs w:val="24"/>
              </w:rPr>
              <w:t>a</w:t>
            </w:r>
            <w:r w:rsidRPr="00B079DF">
              <w:rPr>
                <w:rFonts w:eastAsia="Cambria"/>
                <w:spacing w:val="-3"/>
                <w:sz w:val="24"/>
                <w:szCs w:val="24"/>
              </w:rPr>
              <w:t>t</w:t>
            </w:r>
            <w:r w:rsidRPr="00B079DF">
              <w:rPr>
                <w:rFonts w:eastAsia="Cambria"/>
                <w:sz w:val="24"/>
                <w:szCs w:val="24"/>
              </w:rPr>
              <w:t>e a</w:t>
            </w:r>
            <w:r w:rsidRPr="00B079DF">
              <w:rPr>
                <w:rFonts w:eastAsia="Cambria"/>
                <w:spacing w:val="-1"/>
                <w:sz w:val="24"/>
                <w:szCs w:val="24"/>
              </w:rPr>
              <w:t>n</w:t>
            </w:r>
            <w:r w:rsidRPr="00B079DF">
              <w:rPr>
                <w:rFonts w:eastAsia="Cambria"/>
                <w:spacing w:val="1"/>
                <w:sz w:val="24"/>
                <w:szCs w:val="24"/>
              </w:rPr>
              <w:t>s</w:t>
            </w:r>
            <w:r w:rsidRPr="00B079DF">
              <w:rPr>
                <w:rFonts w:eastAsia="Cambria"/>
                <w:sz w:val="24"/>
                <w:szCs w:val="24"/>
              </w:rPr>
              <w:t>we</w:t>
            </w:r>
            <w:r w:rsidRPr="00B079DF">
              <w:rPr>
                <w:rFonts w:eastAsia="Cambria"/>
                <w:spacing w:val="-3"/>
                <w:sz w:val="24"/>
                <w:szCs w:val="24"/>
              </w:rPr>
              <w:t>r</w:t>
            </w:r>
            <w:r w:rsidRPr="00B079DF">
              <w:rPr>
                <w:rFonts w:eastAsia="Cambria"/>
                <w:sz w:val="24"/>
                <w:szCs w:val="24"/>
              </w:rPr>
              <w:t>.</w:t>
            </w:r>
          </w:p>
        </w:tc>
      </w:tr>
      <w:tr w:rsidR="009408D7" w:rsidRPr="00B079DF">
        <w:trPr>
          <w:trHeight w:hRule="exact" w:val="528"/>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t>Distr</w:t>
            </w:r>
            <w:r w:rsidRPr="00B079DF">
              <w:rPr>
                <w:spacing w:val="-2"/>
                <w:sz w:val="24"/>
                <w:szCs w:val="24"/>
              </w:rPr>
              <w:t>a</w:t>
            </w:r>
            <w:r w:rsidRPr="00B079DF">
              <w:rPr>
                <w:spacing w:val="-1"/>
                <w:sz w:val="24"/>
                <w:szCs w:val="24"/>
              </w:rPr>
              <w:t>c</w:t>
            </w:r>
            <w:r w:rsidRPr="00B079DF">
              <w:rPr>
                <w:sz w:val="24"/>
                <w:szCs w:val="24"/>
              </w:rPr>
              <w:t xml:space="preserve">tor </w:t>
            </w:r>
            <w:r w:rsidRPr="00B079DF">
              <w:rPr>
                <w:spacing w:val="-1"/>
                <w:sz w:val="24"/>
                <w:szCs w:val="24"/>
              </w:rPr>
              <w:t>A</w:t>
            </w:r>
            <w:r w:rsidRPr="00B079DF">
              <w:rPr>
                <w:sz w:val="24"/>
                <w:szCs w:val="24"/>
              </w:rPr>
              <w:t>t</w:t>
            </w:r>
            <w:r w:rsidRPr="00B079DF">
              <w:rPr>
                <w:spacing w:val="1"/>
                <w:sz w:val="24"/>
                <w:szCs w:val="24"/>
              </w:rPr>
              <w:t>t</w:t>
            </w:r>
            <w:r w:rsidRPr="00B079DF">
              <w:rPr>
                <w:sz w:val="24"/>
                <w:szCs w:val="24"/>
              </w:rPr>
              <w:t>ribut</w:t>
            </w:r>
            <w:r w:rsidRPr="00B079DF">
              <w:rPr>
                <w:spacing w:val="-1"/>
                <w:sz w:val="24"/>
                <w:szCs w:val="24"/>
              </w:rPr>
              <w:t>e</w:t>
            </w:r>
            <w:r w:rsidRPr="00B079DF">
              <w:rPr>
                <w:sz w:val="24"/>
                <w:szCs w:val="24"/>
              </w:rPr>
              <w:t>s</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pacing w:val="1"/>
                <w:sz w:val="24"/>
                <w:szCs w:val="24"/>
              </w:rPr>
              <w:t>N</w:t>
            </w:r>
            <w:r w:rsidRPr="00B079DF">
              <w:rPr>
                <w:rFonts w:eastAsia="Cambria"/>
                <w:sz w:val="24"/>
                <w:szCs w:val="24"/>
              </w:rPr>
              <w:t>one</w:t>
            </w:r>
            <w:r w:rsidRPr="00B079DF">
              <w:rPr>
                <w:rFonts w:eastAsia="Cambria"/>
                <w:spacing w:val="-1"/>
                <w:sz w:val="24"/>
                <w:szCs w:val="24"/>
              </w:rPr>
              <w:t xml:space="preserve"> </w:t>
            </w:r>
            <w:r w:rsidRPr="00B079DF">
              <w:rPr>
                <w:rFonts w:eastAsia="Cambria"/>
                <w:spacing w:val="1"/>
                <w:sz w:val="24"/>
                <w:szCs w:val="24"/>
              </w:rPr>
              <w:t>S</w:t>
            </w:r>
            <w:r w:rsidRPr="00B079DF">
              <w:rPr>
                <w:rFonts w:eastAsia="Cambria"/>
                <w:spacing w:val="-3"/>
                <w:sz w:val="24"/>
                <w:szCs w:val="24"/>
              </w:rPr>
              <w:t>p</w:t>
            </w:r>
            <w:r w:rsidRPr="00B079DF">
              <w:rPr>
                <w:rFonts w:eastAsia="Cambria"/>
                <w:sz w:val="24"/>
                <w:szCs w:val="24"/>
              </w:rPr>
              <w:t>e</w:t>
            </w:r>
            <w:r w:rsidRPr="00B079DF">
              <w:rPr>
                <w:rFonts w:eastAsia="Cambria"/>
                <w:spacing w:val="-1"/>
                <w:sz w:val="24"/>
                <w:szCs w:val="24"/>
              </w:rPr>
              <w:t>c</w:t>
            </w:r>
            <w:r w:rsidRPr="00B079DF">
              <w:rPr>
                <w:rFonts w:eastAsia="Cambria"/>
                <w:spacing w:val="1"/>
                <w:sz w:val="24"/>
                <w:szCs w:val="24"/>
              </w:rPr>
              <w:t>i</w:t>
            </w:r>
            <w:r w:rsidRPr="00B079DF">
              <w:rPr>
                <w:rFonts w:eastAsia="Cambria"/>
                <w:spacing w:val="-2"/>
                <w:sz w:val="24"/>
                <w:szCs w:val="24"/>
              </w:rPr>
              <w:t>f</w:t>
            </w:r>
            <w:r w:rsidRPr="00B079DF">
              <w:rPr>
                <w:rFonts w:eastAsia="Cambria"/>
                <w:spacing w:val="1"/>
                <w:sz w:val="24"/>
                <w:szCs w:val="24"/>
              </w:rPr>
              <w:t>i</w:t>
            </w:r>
            <w:r w:rsidRPr="00B079DF">
              <w:rPr>
                <w:rFonts w:eastAsia="Cambria"/>
                <w:sz w:val="24"/>
                <w:szCs w:val="24"/>
              </w:rPr>
              <w:t>ed</w:t>
            </w:r>
          </w:p>
        </w:tc>
      </w:tr>
      <w:tr w:rsidR="009408D7" w:rsidRPr="00B079DF" w:rsidTr="005C5AE8">
        <w:trPr>
          <w:trHeight w:hRule="exact" w:val="3379"/>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pacing w:val="1"/>
                <w:sz w:val="24"/>
                <w:szCs w:val="24"/>
              </w:rPr>
              <w:t>S</w:t>
            </w:r>
            <w:r w:rsidRPr="00B079DF">
              <w:rPr>
                <w:spacing w:val="-1"/>
                <w:sz w:val="24"/>
                <w:szCs w:val="24"/>
              </w:rPr>
              <w:t>a</w:t>
            </w:r>
            <w:r w:rsidRPr="00B079DF">
              <w:rPr>
                <w:sz w:val="24"/>
                <w:szCs w:val="24"/>
              </w:rPr>
              <w:t>mp</w:t>
            </w:r>
            <w:r w:rsidRPr="00B079DF">
              <w:rPr>
                <w:spacing w:val="1"/>
                <w:sz w:val="24"/>
                <w:szCs w:val="24"/>
              </w:rPr>
              <w:t>l</w:t>
            </w:r>
            <w:r w:rsidRPr="00B079DF">
              <w:rPr>
                <w:sz w:val="24"/>
                <w:szCs w:val="24"/>
              </w:rPr>
              <w:t>e</w:t>
            </w:r>
            <w:r w:rsidRPr="00B079DF">
              <w:rPr>
                <w:spacing w:val="1"/>
                <w:sz w:val="24"/>
                <w:szCs w:val="24"/>
              </w:rPr>
              <w:t xml:space="preserve"> </w:t>
            </w:r>
            <w:r w:rsidRPr="00B079DF">
              <w:rPr>
                <w:spacing w:val="-6"/>
                <w:sz w:val="24"/>
                <w:szCs w:val="24"/>
              </w:rPr>
              <w:t>I</w:t>
            </w:r>
            <w:r w:rsidRPr="00B079DF">
              <w:rPr>
                <w:sz w:val="24"/>
                <w:szCs w:val="24"/>
              </w:rPr>
              <w:t>tem</w:t>
            </w:r>
          </w:p>
        </w:tc>
        <w:tc>
          <w:tcPr>
            <w:tcW w:w="6753" w:type="dxa"/>
            <w:tcBorders>
              <w:top w:val="single" w:sz="5" w:space="0" w:color="000000"/>
              <w:left w:val="single" w:sz="5" w:space="0" w:color="000000"/>
              <w:bottom w:val="single" w:sz="5" w:space="0" w:color="000000"/>
              <w:right w:val="single" w:sz="5" w:space="0" w:color="000000"/>
            </w:tcBorders>
          </w:tcPr>
          <w:p w:rsidR="00E5263B" w:rsidRPr="00B079DF" w:rsidRDefault="004212AF" w:rsidP="007C5FE3">
            <w:pPr>
              <w:spacing w:line="240" w:lineRule="exact"/>
              <w:ind w:left="102"/>
              <w:rPr>
                <w:rFonts w:eastAsia="Cambria"/>
                <w:sz w:val="24"/>
                <w:szCs w:val="24"/>
              </w:rPr>
            </w:pPr>
            <w:r w:rsidRPr="00B079DF">
              <w:rPr>
                <w:rFonts w:eastAsia="Cambria"/>
                <w:spacing w:val="-1"/>
                <w:sz w:val="24"/>
                <w:szCs w:val="24"/>
              </w:rPr>
              <w:t>Y</w:t>
            </w:r>
            <w:r w:rsidRPr="00B079DF">
              <w:rPr>
                <w:rFonts w:eastAsia="Cambria"/>
                <w:sz w:val="24"/>
                <w:szCs w:val="24"/>
              </w:rPr>
              <w:t>ou</w:t>
            </w:r>
            <w:r w:rsidRPr="00B079DF">
              <w:rPr>
                <w:rFonts w:eastAsia="Cambria"/>
                <w:spacing w:val="1"/>
                <w:sz w:val="24"/>
                <w:szCs w:val="24"/>
              </w:rPr>
              <w:t xml:space="preserve"> </w:t>
            </w:r>
            <w:r w:rsidRPr="00B079DF">
              <w:rPr>
                <w:rFonts w:eastAsia="Cambria"/>
                <w:sz w:val="24"/>
                <w:szCs w:val="24"/>
              </w:rPr>
              <w:t>are w</w:t>
            </w:r>
            <w:r w:rsidRPr="00B079DF">
              <w:rPr>
                <w:rFonts w:eastAsia="Cambria"/>
                <w:spacing w:val="-1"/>
                <w:sz w:val="24"/>
                <w:szCs w:val="24"/>
              </w:rPr>
              <w:t>r</w:t>
            </w:r>
            <w:r w:rsidRPr="00B079DF">
              <w:rPr>
                <w:rFonts w:eastAsia="Cambria"/>
                <w:spacing w:val="1"/>
                <w:sz w:val="24"/>
                <w:szCs w:val="24"/>
              </w:rPr>
              <w:t>i</w:t>
            </w:r>
            <w:r w:rsidRPr="00B079DF">
              <w:rPr>
                <w:rFonts w:eastAsia="Cambria"/>
                <w:spacing w:val="-3"/>
                <w:sz w:val="24"/>
                <w:szCs w:val="24"/>
              </w:rPr>
              <w:t>t</w:t>
            </w: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g</w:t>
            </w:r>
            <w:r w:rsidRPr="00B079DF">
              <w:rPr>
                <w:rFonts w:eastAsia="Cambria"/>
                <w:spacing w:val="-1"/>
                <w:sz w:val="24"/>
                <w:szCs w:val="24"/>
              </w:rPr>
              <w:t xml:space="preserve"> </w:t>
            </w:r>
            <w:r w:rsidRPr="00B079DF">
              <w:rPr>
                <w:rFonts w:eastAsia="Cambria"/>
                <w:sz w:val="24"/>
                <w:szCs w:val="24"/>
              </w:rPr>
              <w:t>a</w:t>
            </w:r>
            <w:r w:rsidRPr="00B079DF">
              <w:rPr>
                <w:rFonts w:eastAsia="Cambria"/>
                <w:spacing w:val="-1"/>
                <w:sz w:val="24"/>
                <w:szCs w:val="24"/>
              </w:rPr>
              <w:t xml:space="preserve"> </w:t>
            </w:r>
            <w:r w:rsidRPr="00B079DF">
              <w:rPr>
                <w:rFonts w:eastAsia="Cambria"/>
                <w:sz w:val="24"/>
                <w:szCs w:val="24"/>
              </w:rPr>
              <w:t>paper</w:t>
            </w:r>
            <w:r w:rsidRPr="00B079DF">
              <w:rPr>
                <w:rFonts w:eastAsia="Cambria"/>
                <w:spacing w:val="-1"/>
                <w:sz w:val="24"/>
                <w:szCs w:val="24"/>
              </w:rPr>
              <w:t xml:space="preserve"> </w:t>
            </w:r>
            <w:r w:rsidRPr="00B079DF">
              <w:rPr>
                <w:rFonts w:eastAsia="Cambria"/>
                <w:spacing w:val="-2"/>
                <w:sz w:val="24"/>
                <w:szCs w:val="24"/>
              </w:rPr>
              <w:t>o</w:t>
            </w:r>
            <w:r w:rsidRPr="00B079DF">
              <w:rPr>
                <w:rFonts w:eastAsia="Cambria"/>
                <w:sz w:val="24"/>
                <w:szCs w:val="24"/>
              </w:rPr>
              <w:t>n</w:t>
            </w:r>
            <w:r w:rsidRPr="00B079DF">
              <w:rPr>
                <w:rFonts w:eastAsia="Cambria"/>
                <w:spacing w:val="-1"/>
                <w:sz w:val="24"/>
                <w:szCs w:val="24"/>
              </w:rPr>
              <w:t xml:space="preserve"> A</w:t>
            </w:r>
            <w:r w:rsidRPr="00B079DF">
              <w:rPr>
                <w:rFonts w:eastAsia="Cambria"/>
                <w:sz w:val="24"/>
                <w:szCs w:val="24"/>
              </w:rPr>
              <w:t>fr</w:t>
            </w:r>
            <w:r w:rsidRPr="00B079DF">
              <w:rPr>
                <w:rFonts w:eastAsia="Cambria"/>
                <w:spacing w:val="1"/>
                <w:sz w:val="24"/>
                <w:szCs w:val="24"/>
              </w:rPr>
              <w:t>ic</w:t>
            </w:r>
            <w:r w:rsidRPr="00B079DF">
              <w:rPr>
                <w:rFonts w:eastAsia="Cambria"/>
                <w:sz w:val="24"/>
                <w:szCs w:val="24"/>
              </w:rPr>
              <w:t>an</w:t>
            </w:r>
            <w:r w:rsidRPr="00B079DF">
              <w:rPr>
                <w:rFonts w:eastAsia="Cambria"/>
                <w:spacing w:val="-3"/>
                <w:sz w:val="24"/>
                <w:szCs w:val="24"/>
              </w:rPr>
              <w:t xml:space="preserve"> </w:t>
            </w:r>
            <w:r w:rsidRPr="00B079DF">
              <w:rPr>
                <w:rFonts w:eastAsia="Cambria"/>
                <w:spacing w:val="1"/>
                <w:sz w:val="24"/>
                <w:szCs w:val="24"/>
              </w:rPr>
              <w:t>m</w:t>
            </w:r>
            <w:r w:rsidRPr="00B079DF">
              <w:rPr>
                <w:rFonts w:eastAsia="Cambria"/>
                <w:spacing w:val="-2"/>
                <w:sz w:val="24"/>
                <w:szCs w:val="24"/>
              </w:rPr>
              <w:t>a</w:t>
            </w:r>
            <w:r w:rsidRPr="00B079DF">
              <w:rPr>
                <w:rFonts w:eastAsia="Cambria"/>
                <w:spacing w:val="1"/>
                <w:sz w:val="24"/>
                <w:szCs w:val="24"/>
              </w:rPr>
              <w:t>m</w:t>
            </w:r>
            <w:r w:rsidRPr="00B079DF">
              <w:rPr>
                <w:rFonts w:eastAsia="Cambria"/>
                <w:spacing w:val="-1"/>
                <w:sz w:val="24"/>
                <w:szCs w:val="24"/>
              </w:rPr>
              <w:t>m</w:t>
            </w:r>
            <w:r w:rsidRPr="00B079DF">
              <w:rPr>
                <w:rFonts w:eastAsia="Cambria"/>
                <w:sz w:val="24"/>
                <w:szCs w:val="24"/>
              </w:rPr>
              <w:t>al</w:t>
            </w:r>
            <w:r w:rsidRPr="00B079DF">
              <w:rPr>
                <w:rFonts w:eastAsia="Cambria"/>
                <w:spacing w:val="1"/>
                <w:sz w:val="24"/>
                <w:szCs w:val="24"/>
              </w:rPr>
              <w:t>s</w:t>
            </w:r>
            <w:r w:rsidRPr="00B079DF">
              <w:rPr>
                <w:rFonts w:eastAsia="Cambria"/>
                <w:sz w:val="24"/>
                <w:szCs w:val="24"/>
              </w:rPr>
              <w:t>.</w:t>
            </w:r>
            <w:r w:rsidRPr="00B079DF">
              <w:rPr>
                <w:rFonts w:eastAsia="Cambria"/>
                <w:spacing w:val="-2"/>
                <w:sz w:val="24"/>
                <w:szCs w:val="24"/>
              </w:rPr>
              <w:t xml:space="preserve"> </w:t>
            </w:r>
            <w:r w:rsidRPr="00B079DF">
              <w:rPr>
                <w:rFonts w:eastAsia="Cambria"/>
                <w:sz w:val="24"/>
                <w:szCs w:val="24"/>
              </w:rPr>
              <w:t>W</w:t>
            </w:r>
            <w:r w:rsidRPr="00B079DF">
              <w:rPr>
                <w:rFonts w:eastAsia="Cambria"/>
                <w:spacing w:val="-1"/>
                <w:sz w:val="24"/>
                <w:szCs w:val="24"/>
              </w:rPr>
              <w:t>h</w:t>
            </w:r>
            <w:r w:rsidRPr="00B079DF">
              <w:rPr>
                <w:rFonts w:eastAsia="Cambria"/>
                <w:spacing w:val="1"/>
                <w:sz w:val="24"/>
                <w:szCs w:val="24"/>
              </w:rPr>
              <w:t>i</w:t>
            </w:r>
            <w:r w:rsidRPr="00B079DF">
              <w:rPr>
                <w:rFonts w:eastAsia="Cambria"/>
                <w:spacing w:val="-1"/>
                <w:sz w:val="24"/>
                <w:szCs w:val="24"/>
              </w:rPr>
              <w:t>c</w:t>
            </w:r>
            <w:r w:rsidRPr="00B079DF">
              <w:rPr>
                <w:rFonts w:eastAsia="Cambria"/>
                <w:sz w:val="24"/>
                <w:szCs w:val="24"/>
              </w:rPr>
              <w:t xml:space="preserve">h of the </w:t>
            </w:r>
            <w:r w:rsidRPr="00B079DF">
              <w:rPr>
                <w:rFonts w:eastAsia="Cambria"/>
                <w:spacing w:val="-2"/>
                <w:sz w:val="24"/>
                <w:szCs w:val="24"/>
              </w:rPr>
              <w:t>f</w:t>
            </w:r>
            <w:r w:rsidRPr="00B079DF">
              <w:rPr>
                <w:rFonts w:eastAsia="Cambria"/>
                <w:sz w:val="24"/>
                <w:szCs w:val="24"/>
              </w:rPr>
              <w:t>ollo</w:t>
            </w:r>
            <w:r w:rsidRPr="00B079DF">
              <w:rPr>
                <w:rFonts w:eastAsia="Cambria"/>
                <w:spacing w:val="-3"/>
                <w:sz w:val="24"/>
                <w:szCs w:val="24"/>
              </w:rPr>
              <w:t>w</w:t>
            </w: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g</w:t>
            </w:r>
            <w:r w:rsidR="007C5FE3">
              <w:rPr>
                <w:rFonts w:eastAsia="Cambria"/>
                <w:sz w:val="24"/>
                <w:szCs w:val="24"/>
              </w:rPr>
              <w:t xml:space="preserve"> </w:t>
            </w:r>
            <w:r w:rsidRPr="00B079DF">
              <w:rPr>
                <w:rFonts w:eastAsia="Cambria"/>
                <w:spacing w:val="1"/>
                <w:sz w:val="24"/>
                <w:szCs w:val="24"/>
              </w:rPr>
              <w:t>s</w:t>
            </w:r>
            <w:r w:rsidRPr="00B079DF">
              <w:rPr>
                <w:rFonts w:eastAsia="Cambria"/>
                <w:sz w:val="24"/>
                <w:szCs w:val="24"/>
              </w:rPr>
              <w:t>ea</w:t>
            </w:r>
            <w:r w:rsidRPr="00B079DF">
              <w:rPr>
                <w:rFonts w:eastAsia="Cambria"/>
                <w:spacing w:val="-2"/>
                <w:sz w:val="24"/>
                <w:szCs w:val="24"/>
              </w:rPr>
              <w:t>r</w:t>
            </w:r>
            <w:r w:rsidRPr="00B079DF">
              <w:rPr>
                <w:rFonts w:eastAsia="Cambria"/>
                <w:spacing w:val="1"/>
                <w:sz w:val="24"/>
                <w:szCs w:val="24"/>
              </w:rPr>
              <w:t>c</w:t>
            </w:r>
            <w:r w:rsidRPr="00B079DF">
              <w:rPr>
                <w:rFonts w:eastAsia="Cambria"/>
                <w:sz w:val="24"/>
                <w:szCs w:val="24"/>
              </w:rPr>
              <w:t>h</w:t>
            </w:r>
            <w:r w:rsidRPr="00B079DF">
              <w:rPr>
                <w:rFonts w:eastAsia="Cambria"/>
                <w:spacing w:val="-1"/>
                <w:sz w:val="24"/>
                <w:szCs w:val="24"/>
              </w:rPr>
              <w:t>e</w:t>
            </w:r>
            <w:r w:rsidRPr="00B079DF">
              <w:rPr>
                <w:rFonts w:eastAsia="Cambria"/>
                <w:sz w:val="24"/>
                <w:szCs w:val="24"/>
              </w:rPr>
              <w:t>s</w:t>
            </w:r>
            <w:r w:rsidRPr="00B079DF">
              <w:rPr>
                <w:rFonts w:eastAsia="Cambria"/>
                <w:spacing w:val="1"/>
                <w:sz w:val="24"/>
                <w:szCs w:val="24"/>
              </w:rPr>
              <w:t xml:space="preserve"> </w:t>
            </w:r>
            <w:r w:rsidRPr="00B079DF">
              <w:rPr>
                <w:rFonts w:eastAsia="Cambria"/>
                <w:spacing w:val="-1"/>
                <w:sz w:val="24"/>
                <w:szCs w:val="24"/>
              </w:rPr>
              <w:t>w</w:t>
            </w:r>
            <w:r w:rsidRPr="00B079DF">
              <w:rPr>
                <w:rFonts w:eastAsia="Cambria"/>
                <w:spacing w:val="-2"/>
                <w:sz w:val="24"/>
                <w:szCs w:val="24"/>
              </w:rPr>
              <w:t>o</w:t>
            </w:r>
            <w:r w:rsidRPr="00B079DF">
              <w:rPr>
                <w:rFonts w:eastAsia="Cambria"/>
                <w:sz w:val="24"/>
                <w:szCs w:val="24"/>
              </w:rPr>
              <w:t>uld h</w:t>
            </w:r>
            <w:r w:rsidRPr="00B079DF">
              <w:rPr>
                <w:rFonts w:eastAsia="Cambria"/>
                <w:spacing w:val="-1"/>
                <w:sz w:val="24"/>
                <w:szCs w:val="24"/>
              </w:rPr>
              <w:t>e</w:t>
            </w:r>
            <w:r w:rsidRPr="00B079DF">
              <w:rPr>
                <w:rFonts w:eastAsia="Cambria"/>
                <w:sz w:val="24"/>
                <w:szCs w:val="24"/>
              </w:rPr>
              <w:t>lp</w:t>
            </w:r>
            <w:r w:rsidRPr="00B079DF">
              <w:rPr>
                <w:rFonts w:eastAsia="Cambria"/>
                <w:spacing w:val="-1"/>
                <w:sz w:val="24"/>
                <w:szCs w:val="24"/>
              </w:rPr>
              <w:t xml:space="preserve"> n</w:t>
            </w:r>
            <w:r w:rsidRPr="00B079DF">
              <w:rPr>
                <w:rFonts w:eastAsia="Cambria"/>
                <w:sz w:val="24"/>
                <w:szCs w:val="24"/>
              </w:rPr>
              <w:t>ar</w:t>
            </w:r>
            <w:r w:rsidRPr="00B079DF">
              <w:rPr>
                <w:rFonts w:eastAsia="Cambria"/>
                <w:spacing w:val="-3"/>
                <w:sz w:val="24"/>
                <w:szCs w:val="24"/>
              </w:rPr>
              <w:t>r</w:t>
            </w:r>
            <w:r w:rsidRPr="00B079DF">
              <w:rPr>
                <w:rFonts w:eastAsia="Cambria"/>
                <w:sz w:val="24"/>
                <w:szCs w:val="24"/>
              </w:rPr>
              <w:t>ow</w:t>
            </w:r>
            <w:r w:rsidRPr="00B079DF">
              <w:rPr>
                <w:rFonts w:eastAsia="Cambria"/>
                <w:spacing w:val="-1"/>
                <w:sz w:val="24"/>
                <w:szCs w:val="24"/>
              </w:rPr>
              <w:t xml:space="preserve"> </w:t>
            </w:r>
            <w:r w:rsidRPr="00B079DF">
              <w:rPr>
                <w:rFonts w:eastAsia="Cambria"/>
                <w:sz w:val="24"/>
                <w:szCs w:val="24"/>
              </w:rPr>
              <w:t>the to</w:t>
            </w:r>
            <w:r w:rsidRPr="00B079DF">
              <w:rPr>
                <w:rFonts w:eastAsia="Cambria"/>
                <w:spacing w:val="-3"/>
                <w:sz w:val="24"/>
                <w:szCs w:val="24"/>
              </w:rPr>
              <w:t>p</w:t>
            </w:r>
            <w:r w:rsidRPr="00B079DF">
              <w:rPr>
                <w:rFonts w:eastAsia="Cambria"/>
                <w:spacing w:val="1"/>
                <w:sz w:val="24"/>
                <w:szCs w:val="24"/>
              </w:rPr>
              <w:t>i</w:t>
            </w:r>
            <w:r w:rsidRPr="00B079DF">
              <w:rPr>
                <w:rFonts w:eastAsia="Cambria"/>
                <w:sz w:val="24"/>
                <w:szCs w:val="24"/>
              </w:rPr>
              <w:t>c</w:t>
            </w:r>
            <w:r w:rsidRPr="00B079DF">
              <w:rPr>
                <w:rFonts w:eastAsia="Cambria"/>
                <w:spacing w:val="-2"/>
                <w:sz w:val="24"/>
                <w:szCs w:val="24"/>
              </w:rPr>
              <w:t xml:space="preserve"> </w:t>
            </w:r>
            <w:r w:rsidRPr="00B079DF">
              <w:rPr>
                <w:rFonts w:eastAsia="Cambria"/>
                <w:spacing w:val="1"/>
                <w:sz w:val="24"/>
                <w:szCs w:val="24"/>
              </w:rPr>
              <w:t>s</w:t>
            </w:r>
            <w:r w:rsidRPr="00B079DF">
              <w:rPr>
                <w:rFonts w:eastAsia="Cambria"/>
                <w:sz w:val="24"/>
                <w:szCs w:val="24"/>
              </w:rPr>
              <w:t>ea</w:t>
            </w:r>
            <w:r w:rsidRPr="00B079DF">
              <w:rPr>
                <w:rFonts w:eastAsia="Cambria"/>
                <w:spacing w:val="-2"/>
                <w:sz w:val="24"/>
                <w:szCs w:val="24"/>
              </w:rPr>
              <w:t>r</w:t>
            </w:r>
            <w:r w:rsidRPr="00B079DF">
              <w:rPr>
                <w:rFonts w:eastAsia="Cambria"/>
                <w:spacing w:val="1"/>
                <w:sz w:val="24"/>
                <w:szCs w:val="24"/>
              </w:rPr>
              <w:t>c</w:t>
            </w:r>
            <w:r w:rsidRPr="00B079DF">
              <w:rPr>
                <w:rFonts w:eastAsia="Cambria"/>
                <w:sz w:val="24"/>
                <w:szCs w:val="24"/>
              </w:rPr>
              <w:t xml:space="preserve">h? </w:t>
            </w:r>
          </w:p>
          <w:p w:rsidR="00E5263B" w:rsidRPr="00B079DF" w:rsidRDefault="00E5263B" w:rsidP="00E5263B">
            <w:pPr>
              <w:spacing w:before="39"/>
              <w:ind w:left="102" w:right="2302"/>
              <w:rPr>
                <w:rFonts w:eastAsia="Cambria"/>
                <w:sz w:val="24"/>
                <w:szCs w:val="24"/>
              </w:rPr>
            </w:pPr>
          </w:p>
          <w:p w:rsidR="009408D7" w:rsidRPr="00B079DF" w:rsidRDefault="004212AF" w:rsidP="00E5263B">
            <w:pPr>
              <w:pStyle w:val="ListParagraph"/>
              <w:numPr>
                <w:ilvl w:val="0"/>
                <w:numId w:val="8"/>
              </w:numPr>
              <w:spacing w:before="39"/>
              <w:ind w:right="2302"/>
              <w:rPr>
                <w:rFonts w:eastAsia="Cambria"/>
                <w:sz w:val="24"/>
                <w:szCs w:val="24"/>
              </w:rPr>
            </w:pPr>
            <w:r w:rsidRPr="00B079DF">
              <w:rPr>
                <w:rFonts w:eastAsia="Cambria"/>
                <w:spacing w:val="-1"/>
                <w:sz w:val="24"/>
                <w:szCs w:val="24"/>
              </w:rPr>
              <w:t>A</w:t>
            </w:r>
            <w:r w:rsidRPr="00B079DF">
              <w:rPr>
                <w:rFonts w:eastAsia="Cambria"/>
                <w:sz w:val="24"/>
                <w:szCs w:val="24"/>
              </w:rPr>
              <w:t>fr</w:t>
            </w:r>
            <w:r w:rsidRPr="00B079DF">
              <w:rPr>
                <w:rFonts w:eastAsia="Cambria"/>
                <w:spacing w:val="1"/>
                <w:sz w:val="24"/>
                <w:szCs w:val="24"/>
              </w:rPr>
              <w:t>ic</w:t>
            </w:r>
            <w:r w:rsidRPr="00B079DF">
              <w:rPr>
                <w:rFonts w:eastAsia="Cambria"/>
                <w:sz w:val="24"/>
                <w:szCs w:val="24"/>
              </w:rPr>
              <w:t>a a</w:t>
            </w:r>
            <w:r w:rsidRPr="00B079DF">
              <w:rPr>
                <w:rFonts w:eastAsia="Cambria"/>
                <w:spacing w:val="-1"/>
                <w:sz w:val="24"/>
                <w:szCs w:val="24"/>
              </w:rPr>
              <w:t>n</w:t>
            </w:r>
            <w:r w:rsidRPr="00B079DF">
              <w:rPr>
                <w:rFonts w:eastAsia="Cambria"/>
                <w:sz w:val="24"/>
                <w:szCs w:val="24"/>
              </w:rPr>
              <w:t>d a</w:t>
            </w:r>
            <w:r w:rsidRPr="00B079DF">
              <w:rPr>
                <w:rFonts w:eastAsia="Cambria"/>
                <w:spacing w:val="-3"/>
                <w:sz w:val="24"/>
                <w:szCs w:val="24"/>
              </w:rPr>
              <w:t>n</w:t>
            </w:r>
            <w:r w:rsidRPr="00B079DF">
              <w:rPr>
                <w:rFonts w:eastAsia="Cambria"/>
                <w:spacing w:val="1"/>
                <w:sz w:val="24"/>
                <w:szCs w:val="24"/>
              </w:rPr>
              <w:t>i</w:t>
            </w:r>
            <w:r w:rsidRPr="00B079DF">
              <w:rPr>
                <w:rFonts w:eastAsia="Cambria"/>
                <w:spacing w:val="-1"/>
                <w:sz w:val="24"/>
                <w:szCs w:val="24"/>
              </w:rPr>
              <w:t>m</w:t>
            </w:r>
            <w:r w:rsidRPr="00B079DF">
              <w:rPr>
                <w:rFonts w:eastAsia="Cambria"/>
                <w:sz w:val="24"/>
                <w:szCs w:val="24"/>
              </w:rPr>
              <w:t>als</w:t>
            </w:r>
          </w:p>
          <w:p w:rsidR="00E5263B" w:rsidRPr="00B079DF" w:rsidRDefault="004212AF" w:rsidP="00E5263B">
            <w:pPr>
              <w:pStyle w:val="ListParagraph"/>
              <w:numPr>
                <w:ilvl w:val="0"/>
                <w:numId w:val="8"/>
              </w:numPr>
              <w:ind w:right="2534"/>
              <w:rPr>
                <w:rFonts w:eastAsia="Cambria"/>
                <w:sz w:val="24"/>
                <w:szCs w:val="24"/>
              </w:rPr>
            </w:pPr>
            <w:r w:rsidRPr="00B079DF">
              <w:rPr>
                <w:rFonts w:eastAsia="Cambria"/>
                <w:spacing w:val="-1"/>
                <w:sz w:val="24"/>
                <w:szCs w:val="24"/>
              </w:rPr>
              <w:t>A</w:t>
            </w:r>
            <w:r w:rsidRPr="00B079DF">
              <w:rPr>
                <w:rFonts w:eastAsia="Cambria"/>
                <w:sz w:val="24"/>
                <w:szCs w:val="24"/>
              </w:rPr>
              <w:t>fr</w:t>
            </w:r>
            <w:r w:rsidRPr="00B079DF">
              <w:rPr>
                <w:rFonts w:eastAsia="Cambria"/>
                <w:spacing w:val="1"/>
                <w:sz w:val="24"/>
                <w:szCs w:val="24"/>
              </w:rPr>
              <w:t>ic</w:t>
            </w:r>
            <w:r w:rsidRPr="00B079DF">
              <w:rPr>
                <w:rFonts w:eastAsia="Cambria"/>
                <w:sz w:val="24"/>
                <w:szCs w:val="24"/>
              </w:rPr>
              <w:t>a a</w:t>
            </w:r>
            <w:r w:rsidRPr="00B079DF">
              <w:rPr>
                <w:rFonts w:eastAsia="Cambria"/>
                <w:spacing w:val="-1"/>
                <w:sz w:val="24"/>
                <w:szCs w:val="24"/>
              </w:rPr>
              <w:t>n</w:t>
            </w:r>
            <w:r w:rsidRPr="00B079DF">
              <w:rPr>
                <w:rFonts w:eastAsia="Cambria"/>
                <w:sz w:val="24"/>
                <w:szCs w:val="24"/>
              </w:rPr>
              <w:t>d</w:t>
            </w:r>
            <w:r w:rsidRPr="00B079DF">
              <w:rPr>
                <w:rFonts w:eastAsia="Cambria"/>
                <w:spacing w:val="-3"/>
                <w:sz w:val="24"/>
                <w:szCs w:val="24"/>
              </w:rPr>
              <w:t xml:space="preserve"> </w:t>
            </w:r>
            <w:r w:rsidRPr="00B079DF">
              <w:rPr>
                <w:rFonts w:eastAsia="Cambria"/>
                <w:spacing w:val="1"/>
                <w:sz w:val="24"/>
                <w:szCs w:val="24"/>
              </w:rPr>
              <w:t>m</w:t>
            </w:r>
            <w:r w:rsidRPr="00B079DF">
              <w:rPr>
                <w:rFonts w:eastAsia="Cambria"/>
                <w:spacing w:val="-2"/>
                <w:sz w:val="24"/>
                <w:szCs w:val="24"/>
              </w:rPr>
              <w:t>a</w:t>
            </w:r>
            <w:r w:rsidRPr="00B079DF">
              <w:rPr>
                <w:rFonts w:eastAsia="Cambria"/>
                <w:spacing w:val="-1"/>
                <w:sz w:val="24"/>
                <w:szCs w:val="24"/>
              </w:rPr>
              <w:t>m</w:t>
            </w:r>
            <w:r w:rsidRPr="00B079DF">
              <w:rPr>
                <w:rFonts w:eastAsia="Cambria"/>
                <w:spacing w:val="1"/>
                <w:sz w:val="24"/>
                <w:szCs w:val="24"/>
              </w:rPr>
              <w:t>m</w:t>
            </w:r>
            <w:r w:rsidRPr="00B079DF">
              <w:rPr>
                <w:rFonts w:eastAsia="Cambria"/>
                <w:sz w:val="24"/>
                <w:szCs w:val="24"/>
              </w:rPr>
              <w:t>a</w:t>
            </w:r>
            <w:r w:rsidRPr="00B079DF">
              <w:rPr>
                <w:rFonts w:eastAsia="Cambria"/>
                <w:spacing w:val="-2"/>
                <w:sz w:val="24"/>
                <w:szCs w:val="24"/>
              </w:rPr>
              <w:t>l</w:t>
            </w:r>
            <w:r w:rsidRPr="00B079DF">
              <w:rPr>
                <w:rFonts w:eastAsia="Cambria"/>
                <w:sz w:val="24"/>
                <w:szCs w:val="24"/>
              </w:rPr>
              <w:t xml:space="preserve">s </w:t>
            </w:r>
          </w:p>
          <w:p w:rsidR="00E5263B" w:rsidRPr="00B079DF" w:rsidRDefault="004212AF" w:rsidP="00E5263B">
            <w:pPr>
              <w:pStyle w:val="ListParagraph"/>
              <w:numPr>
                <w:ilvl w:val="0"/>
                <w:numId w:val="8"/>
              </w:numPr>
              <w:ind w:right="2534"/>
              <w:rPr>
                <w:rFonts w:eastAsia="Cambria"/>
                <w:sz w:val="24"/>
                <w:szCs w:val="24"/>
              </w:rPr>
            </w:pPr>
            <w:r w:rsidRPr="00B079DF">
              <w:rPr>
                <w:rFonts w:eastAsia="Cambria"/>
                <w:spacing w:val="-1"/>
                <w:sz w:val="24"/>
                <w:szCs w:val="24"/>
              </w:rPr>
              <w:t>A</w:t>
            </w:r>
            <w:r w:rsidRPr="00B079DF">
              <w:rPr>
                <w:rFonts w:eastAsia="Cambria"/>
                <w:sz w:val="24"/>
                <w:szCs w:val="24"/>
              </w:rPr>
              <w:t>fr</w:t>
            </w:r>
            <w:r w:rsidRPr="00B079DF">
              <w:rPr>
                <w:rFonts w:eastAsia="Cambria"/>
                <w:spacing w:val="-1"/>
                <w:sz w:val="24"/>
                <w:szCs w:val="24"/>
              </w:rPr>
              <w:t>i</w:t>
            </w:r>
            <w:r w:rsidRPr="00B079DF">
              <w:rPr>
                <w:rFonts w:eastAsia="Cambria"/>
                <w:spacing w:val="1"/>
                <w:sz w:val="24"/>
                <w:szCs w:val="24"/>
              </w:rPr>
              <w:t>c</w:t>
            </w:r>
            <w:r w:rsidRPr="00B079DF">
              <w:rPr>
                <w:rFonts w:eastAsia="Cambria"/>
                <w:sz w:val="24"/>
                <w:szCs w:val="24"/>
              </w:rPr>
              <w:t>a;</w:t>
            </w:r>
            <w:r w:rsidRPr="00B079DF">
              <w:rPr>
                <w:rFonts w:eastAsia="Cambria"/>
                <w:spacing w:val="-1"/>
                <w:sz w:val="24"/>
                <w:szCs w:val="24"/>
              </w:rPr>
              <w:t xml:space="preserve"> n</w:t>
            </w:r>
            <w:r w:rsidRPr="00B079DF">
              <w:rPr>
                <w:rFonts w:eastAsia="Cambria"/>
                <w:sz w:val="24"/>
                <w:szCs w:val="24"/>
              </w:rPr>
              <w:t>ot m</w:t>
            </w:r>
            <w:r w:rsidRPr="00B079DF">
              <w:rPr>
                <w:rFonts w:eastAsia="Cambria"/>
                <w:spacing w:val="-2"/>
                <w:sz w:val="24"/>
                <w:szCs w:val="24"/>
              </w:rPr>
              <w:t>a</w:t>
            </w:r>
            <w:r w:rsidRPr="00B079DF">
              <w:rPr>
                <w:rFonts w:eastAsia="Cambria"/>
                <w:spacing w:val="-1"/>
                <w:sz w:val="24"/>
                <w:szCs w:val="24"/>
              </w:rPr>
              <w:t>m</w:t>
            </w:r>
            <w:r w:rsidRPr="00B079DF">
              <w:rPr>
                <w:rFonts w:eastAsia="Cambria"/>
                <w:spacing w:val="1"/>
                <w:sz w:val="24"/>
                <w:szCs w:val="24"/>
              </w:rPr>
              <w:t>m</w:t>
            </w:r>
            <w:r w:rsidRPr="00B079DF">
              <w:rPr>
                <w:rFonts w:eastAsia="Cambria"/>
                <w:sz w:val="24"/>
                <w:szCs w:val="24"/>
              </w:rPr>
              <w:t>a</w:t>
            </w:r>
            <w:r w:rsidRPr="00B079DF">
              <w:rPr>
                <w:rFonts w:eastAsia="Cambria"/>
                <w:spacing w:val="-2"/>
                <w:sz w:val="24"/>
                <w:szCs w:val="24"/>
              </w:rPr>
              <w:t>l</w:t>
            </w:r>
            <w:r w:rsidR="00E5263B" w:rsidRPr="00B079DF">
              <w:rPr>
                <w:rFonts w:eastAsia="Cambria"/>
                <w:sz w:val="24"/>
                <w:szCs w:val="24"/>
              </w:rPr>
              <w:t>s</w:t>
            </w:r>
          </w:p>
          <w:p w:rsidR="00E5263B" w:rsidRPr="00B079DF" w:rsidRDefault="004212AF" w:rsidP="00E5263B">
            <w:pPr>
              <w:pStyle w:val="ListParagraph"/>
              <w:numPr>
                <w:ilvl w:val="0"/>
                <w:numId w:val="8"/>
              </w:numPr>
              <w:ind w:right="2534"/>
              <w:rPr>
                <w:rFonts w:eastAsia="Cambria"/>
                <w:sz w:val="24"/>
                <w:szCs w:val="24"/>
              </w:rPr>
            </w:pPr>
            <w:r w:rsidRPr="00B079DF">
              <w:rPr>
                <w:rFonts w:eastAsia="Cambria"/>
                <w:spacing w:val="-1"/>
                <w:sz w:val="24"/>
                <w:szCs w:val="24"/>
              </w:rPr>
              <w:t>A</w:t>
            </w:r>
            <w:r w:rsidRPr="00B079DF">
              <w:rPr>
                <w:rFonts w:eastAsia="Cambria"/>
                <w:sz w:val="24"/>
                <w:szCs w:val="24"/>
              </w:rPr>
              <w:t>fr</w:t>
            </w:r>
            <w:r w:rsidRPr="00B079DF">
              <w:rPr>
                <w:rFonts w:eastAsia="Cambria"/>
                <w:spacing w:val="1"/>
                <w:sz w:val="24"/>
                <w:szCs w:val="24"/>
              </w:rPr>
              <w:t>i</w:t>
            </w:r>
            <w:r w:rsidRPr="00B079DF">
              <w:rPr>
                <w:rFonts w:eastAsia="Cambria"/>
                <w:spacing w:val="-1"/>
                <w:sz w:val="24"/>
                <w:szCs w:val="24"/>
              </w:rPr>
              <w:t>c</w:t>
            </w:r>
            <w:r w:rsidRPr="00B079DF">
              <w:rPr>
                <w:rFonts w:eastAsia="Cambria"/>
                <w:sz w:val="24"/>
                <w:szCs w:val="24"/>
              </w:rPr>
              <w:t>a or</w:t>
            </w:r>
            <w:r w:rsidRPr="00B079DF">
              <w:rPr>
                <w:rFonts w:eastAsia="Cambria"/>
                <w:spacing w:val="-3"/>
                <w:sz w:val="24"/>
                <w:szCs w:val="24"/>
              </w:rPr>
              <w:t xml:space="preserve"> </w:t>
            </w:r>
            <w:r w:rsidRPr="00B079DF">
              <w:rPr>
                <w:rFonts w:eastAsia="Cambria"/>
                <w:spacing w:val="1"/>
                <w:sz w:val="24"/>
                <w:szCs w:val="24"/>
              </w:rPr>
              <w:t>m</w:t>
            </w:r>
            <w:r w:rsidRPr="00B079DF">
              <w:rPr>
                <w:rFonts w:eastAsia="Cambria"/>
                <w:sz w:val="24"/>
                <w:szCs w:val="24"/>
              </w:rPr>
              <w:t>a</w:t>
            </w:r>
            <w:r w:rsidRPr="00B079DF">
              <w:rPr>
                <w:rFonts w:eastAsia="Cambria"/>
                <w:spacing w:val="-1"/>
                <w:sz w:val="24"/>
                <w:szCs w:val="24"/>
              </w:rPr>
              <w:t>m</w:t>
            </w:r>
            <w:r w:rsidRPr="00B079DF">
              <w:rPr>
                <w:rFonts w:eastAsia="Cambria"/>
                <w:spacing w:val="1"/>
                <w:sz w:val="24"/>
                <w:szCs w:val="24"/>
              </w:rPr>
              <w:t>m</w:t>
            </w:r>
            <w:r w:rsidRPr="00B079DF">
              <w:rPr>
                <w:rFonts w:eastAsia="Cambria"/>
                <w:spacing w:val="-2"/>
                <w:sz w:val="24"/>
                <w:szCs w:val="24"/>
              </w:rPr>
              <w:t>a</w:t>
            </w:r>
            <w:r w:rsidRPr="00B079DF">
              <w:rPr>
                <w:rFonts w:eastAsia="Cambria"/>
                <w:sz w:val="24"/>
                <w:szCs w:val="24"/>
              </w:rPr>
              <w:t xml:space="preserve">ls </w:t>
            </w:r>
          </w:p>
          <w:p w:rsidR="00E5263B" w:rsidRPr="00B079DF" w:rsidRDefault="00E5263B" w:rsidP="00E5263B">
            <w:pPr>
              <w:pStyle w:val="ListParagraph"/>
              <w:ind w:right="2534"/>
              <w:rPr>
                <w:rFonts w:eastAsia="Cambria"/>
                <w:sz w:val="24"/>
                <w:szCs w:val="24"/>
              </w:rPr>
            </w:pPr>
          </w:p>
          <w:p w:rsidR="009408D7" w:rsidRPr="00B079DF" w:rsidRDefault="00E5263B" w:rsidP="00E5263B">
            <w:pPr>
              <w:ind w:right="2534"/>
              <w:rPr>
                <w:rFonts w:eastAsia="Cambria"/>
                <w:sz w:val="24"/>
                <w:szCs w:val="24"/>
              </w:rPr>
            </w:pPr>
            <w:r w:rsidRPr="00B079DF">
              <w:rPr>
                <w:rFonts w:eastAsia="Cambria"/>
                <w:spacing w:val="-1"/>
                <w:sz w:val="24"/>
                <w:szCs w:val="24"/>
              </w:rPr>
              <w:t xml:space="preserve">   </w:t>
            </w:r>
            <w:r w:rsidR="004212AF" w:rsidRPr="00B079DF">
              <w:rPr>
                <w:rFonts w:eastAsia="Cambria"/>
                <w:spacing w:val="-1"/>
                <w:sz w:val="24"/>
                <w:szCs w:val="24"/>
              </w:rPr>
              <w:t>An</w:t>
            </w:r>
            <w:r w:rsidR="004212AF" w:rsidRPr="00B079DF">
              <w:rPr>
                <w:rFonts w:eastAsia="Cambria"/>
                <w:spacing w:val="1"/>
                <w:sz w:val="24"/>
                <w:szCs w:val="24"/>
              </w:rPr>
              <w:t>s</w:t>
            </w:r>
            <w:r w:rsidR="004212AF" w:rsidRPr="00B079DF">
              <w:rPr>
                <w:rFonts w:eastAsia="Cambria"/>
                <w:sz w:val="24"/>
                <w:szCs w:val="24"/>
              </w:rPr>
              <w:t>wer:</w:t>
            </w:r>
            <w:r w:rsidR="004212AF" w:rsidRPr="00B079DF">
              <w:rPr>
                <w:rFonts w:eastAsia="Cambria"/>
                <w:spacing w:val="-1"/>
                <w:sz w:val="24"/>
                <w:szCs w:val="24"/>
              </w:rPr>
              <w:t xml:space="preserve"> </w:t>
            </w:r>
            <w:r w:rsidR="004212AF" w:rsidRPr="00B079DF">
              <w:rPr>
                <w:rFonts w:eastAsia="Cambria"/>
                <w:sz w:val="24"/>
                <w:szCs w:val="24"/>
              </w:rPr>
              <w:t>B</w:t>
            </w:r>
          </w:p>
        </w:tc>
      </w:tr>
    </w:tbl>
    <w:p w:rsidR="009408D7" w:rsidRPr="00B079DF" w:rsidRDefault="009408D7">
      <w:pPr>
        <w:spacing w:before="1" w:line="100" w:lineRule="exact"/>
        <w:rPr>
          <w:sz w:val="24"/>
          <w:szCs w:val="24"/>
        </w:rPr>
      </w:pPr>
    </w:p>
    <w:p w:rsidR="009408D7" w:rsidRPr="00B079DF" w:rsidRDefault="009408D7">
      <w:pPr>
        <w:spacing w:line="200" w:lineRule="exact"/>
        <w:rPr>
          <w:sz w:val="24"/>
          <w:szCs w:val="24"/>
        </w:rPr>
      </w:pPr>
    </w:p>
    <w:p w:rsidR="009408D7" w:rsidRPr="00B079DF" w:rsidRDefault="009408D7">
      <w:pPr>
        <w:spacing w:line="200" w:lineRule="exact"/>
        <w:rPr>
          <w:rFonts w:eastAsia="Calibri"/>
          <w:spacing w:val="1"/>
          <w:sz w:val="24"/>
          <w:szCs w:val="24"/>
        </w:rPr>
      </w:pPr>
    </w:p>
    <w:p w:rsidR="00E5263B" w:rsidRPr="00B079DF" w:rsidRDefault="00E5263B">
      <w:pPr>
        <w:spacing w:line="200" w:lineRule="exact"/>
        <w:rPr>
          <w:rFonts w:eastAsia="Calibri"/>
          <w:spacing w:val="1"/>
          <w:sz w:val="24"/>
          <w:szCs w:val="24"/>
        </w:rPr>
      </w:pPr>
    </w:p>
    <w:p w:rsidR="00E5263B" w:rsidRPr="00B079DF" w:rsidRDefault="00E5263B">
      <w:pPr>
        <w:spacing w:line="200" w:lineRule="exact"/>
        <w:rPr>
          <w:rFonts w:eastAsia="Calibri"/>
          <w:spacing w:val="1"/>
          <w:sz w:val="24"/>
          <w:szCs w:val="24"/>
        </w:rPr>
      </w:pPr>
    </w:p>
    <w:p w:rsidR="00E5263B" w:rsidRPr="00B079DF" w:rsidRDefault="00E5263B">
      <w:pPr>
        <w:spacing w:line="200" w:lineRule="exact"/>
        <w:rPr>
          <w:rFonts w:eastAsia="Calibri"/>
          <w:spacing w:val="1"/>
          <w:sz w:val="24"/>
          <w:szCs w:val="24"/>
        </w:rPr>
      </w:pPr>
    </w:p>
    <w:p w:rsidR="00E5263B" w:rsidRPr="00B079DF" w:rsidRDefault="00E5263B">
      <w:pPr>
        <w:spacing w:line="200" w:lineRule="exact"/>
        <w:rPr>
          <w:rFonts w:eastAsia="Calibri"/>
          <w:spacing w:val="1"/>
          <w:sz w:val="24"/>
          <w:szCs w:val="24"/>
        </w:rPr>
      </w:pPr>
    </w:p>
    <w:p w:rsidR="00E5263B" w:rsidRPr="00B079DF" w:rsidRDefault="00E5263B">
      <w:pPr>
        <w:spacing w:line="200" w:lineRule="exact"/>
        <w:rPr>
          <w:rFonts w:eastAsia="Calibri"/>
          <w:spacing w:val="1"/>
          <w:sz w:val="24"/>
          <w:szCs w:val="24"/>
        </w:rPr>
      </w:pPr>
    </w:p>
    <w:p w:rsidR="00E5263B" w:rsidRPr="00B079DF" w:rsidRDefault="00E5263B">
      <w:pPr>
        <w:spacing w:line="200" w:lineRule="exact"/>
        <w:rPr>
          <w:rFonts w:eastAsia="Calibri"/>
          <w:spacing w:val="1"/>
          <w:sz w:val="24"/>
          <w:szCs w:val="24"/>
        </w:rPr>
      </w:pPr>
    </w:p>
    <w:p w:rsidR="00E5263B" w:rsidRPr="00B079DF" w:rsidRDefault="00E5263B">
      <w:pPr>
        <w:spacing w:line="200" w:lineRule="exact"/>
        <w:rPr>
          <w:rFonts w:eastAsia="Calibri"/>
          <w:spacing w:val="1"/>
          <w:sz w:val="24"/>
          <w:szCs w:val="24"/>
        </w:rPr>
      </w:pPr>
    </w:p>
    <w:p w:rsidR="00B079DF" w:rsidRPr="00B079DF" w:rsidRDefault="00B079DF">
      <w:pPr>
        <w:spacing w:line="200" w:lineRule="exact"/>
        <w:rPr>
          <w:sz w:val="24"/>
          <w:szCs w:val="24"/>
        </w:rPr>
      </w:pPr>
    </w:p>
    <w:p w:rsidR="009408D7" w:rsidRPr="00B079DF" w:rsidRDefault="009408D7">
      <w:pPr>
        <w:spacing w:before="11" w:line="240" w:lineRule="exact"/>
        <w:rPr>
          <w:sz w:val="24"/>
          <w:szCs w:val="24"/>
        </w:rPr>
      </w:pPr>
    </w:p>
    <w:tbl>
      <w:tblPr>
        <w:tblW w:w="0" w:type="auto"/>
        <w:tblInd w:w="99" w:type="dxa"/>
        <w:tblLayout w:type="fixed"/>
        <w:tblCellMar>
          <w:left w:w="0" w:type="dxa"/>
          <w:right w:w="0" w:type="dxa"/>
        </w:tblCellMar>
        <w:tblLook w:val="01E0" w:firstRow="1" w:lastRow="1" w:firstColumn="1" w:lastColumn="1" w:noHBand="0" w:noVBand="0"/>
      </w:tblPr>
      <w:tblGrid>
        <w:gridCol w:w="2876"/>
        <w:gridCol w:w="6753"/>
      </w:tblGrid>
      <w:tr w:rsidR="009408D7" w:rsidRPr="00B079DF">
        <w:trPr>
          <w:trHeight w:hRule="exact" w:val="528"/>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t>R</w:t>
            </w:r>
            <w:r w:rsidRPr="00B079DF">
              <w:rPr>
                <w:spacing w:val="-1"/>
                <w:sz w:val="24"/>
                <w:szCs w:val="24"/>
              </w:rPr>
              <w:t>e</w:t>
            </w:r>
            <w:r w:rsidRPr="00B079DF">
              <w:rPr>
                <w:sz w:val="24"/>
                <w:szCs w:val="24"/>
              </w:rPr>
              <w:t>porting</w:t>
            </w:r>
            <w:r w:rsidRPr="00B079DF">
              <w:rPr>
                <w:spacing w:val="-2"/>
                <w:sz w:val="24"/>
                <w:szCs w:val="24"/>
              </w:rPr>
              <w:t xml:space="preserve"> </w:t>
            </w:r>
            <w:r w:rsidRPr="00B079DF">
              <w:rPr>
                <w:sz w:val="24"/>
                <w:szCs w:val="24"/>
              </w:rPr>
              <w:t>C</w:t>
            </w:r>
            <w:r w:rsidRPr="00B079DF">
              <w:rPr>
                <w:spacing w:val="-1"/>
                <w:sz w:val="24"/>
                <w:szCs w:val="24"/>
              </w:rPr>
              <w:t>a</w:t>
            </w:r>
            <w:r w:rsidRPr="00B079DF">
              <w:rPr>
                <w:sz w:val="24"/>
                <w:szCs w:val="24"/>
              </w:rPr>
              <w:t>t</w:t>
            </w:r>
            <w:r w:rsidRPr="00B079DF">
              <w:rPr>
                <w:spacing w:val="2"/>
                <w:sz w:val="24"/>
                <w:szCs w:val="24"/>
              </w:rPr>
              <w:t>e</w:t>
            </w:r>
            <w:r w:rsidRPr="00B079DF">
              <w:rPr>
                <w:spacing w:val="-2"/>
                <w:sz w:val="24"/>
                <w:szCs w:val="24"/>
              </w:rPr>
              <w:t>g</w:t>
            </w:r>
            <w:r w:rsidRPr="00B079DF">
              <w:rPr>
                <w:spacing w:val="2"/>
                <w:sz w:val="24"/>
                <w:szCs w:val="24"/>
              </w:rPr>
              <w:t>o</w:t>
            </w:r>
            <w:r w:rsidRPr="00B079DF">
              <w:rPr>
                <w:spacing w:val="4"/>
                <w:sz w:val="24"/>
                <w:szCs w:val="24"/>
              </w:rPr>
              <w:t>r</w:t>
            </w:r>
            <w:r w:rsidRPr="00B079DF">
              <w:rPr>
                <w:sz w:val="24"/>
                <w:szCs w:val="24"/>
              </w:rPr>
              <w:t>y</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z w:val="24"/>
                <w:szCs w:val="24"/>
              </w:rPr>
              <w:t>M/J</w:t>
            </w:r>
            <w:r w:rsidRPr="00B079DF">
              <w:rPr>
                <w:rFonts w:eastAsia="Cambria"/>
                <w:spacing w:val="-1"/>
                <w:sz w:val="24"/>
                <w:szCs w:val="24"/>
              </w:rPr>
              <w:t xml:space="preserve"> L</w:t>
            </w:r>
            <w:r w:rsidRPr="00B079DF">
              <w:rPr>
                <w:rFonts w:eastAsia="Cambria"/>
                <w:spacing w:val="1"/>
                <w:sz w:val="24"/>
                <w:szCs w:val="24"/>
              </w:rPr>
              <w:t>i</w:t>
            </w:r>
            <w:r w:rsidRPr="00B079DF">
              <w:rPr>
                <w:rFonts w:eastAsia="Cambria"/>
                <w:spacing w:val="-1"/>
                <w:sz w:val="24"/>
                <w:szCs w:val="24"/>
              </w:rPr>
              <w:t>b</w:t>
            </w:r>
            <w:r w:rsidRPr="00B079DF">
              <w:rPr>
                <w:rFonts w:eastAsia="Cambria"/>
                <w:sz w:val="24"/>
                <w:szCs w:val="24"/>
              </w:rPr>
              <w:t>rary</w:t>
            </w:r>
            <w:r w:rsidRPr="00B079DF">
              <w:rPr>
                <w:rFonts w:eastAsia="Cambria"/>
                <w:spacing w:val="-1"/>
                <w:sz w:val="24"/>
                <w:szCs w:val="24"/>
              </w:rPr>
              <w:t xml:space="preserve"> </w:t>
            </w:r>
            <w:r w:rsidRPr="00B079DF">
              <w:rPr>
                <w:rFonts w:eastAsia="Cambria"/>
                <w:spacing w:val="1"/>
                <w:sz w:val="24"/>
                <w:szCs w:val="24"/>
              </w:rPr>
              <w:t>S</w:t>
            </w:r>
            <w:r w:rsidRPr="00B079DF">
              <w:rPr>
                <w:rFonts w:eastAsia="Cambria"/>
                <w:sz w:val="24"/>
                <w:szCs w:val="24"/>
              </w:rPr>
              <w:t>kil</w:t>
            </w:r>
            <w:r w:rsidRPr="00B079DF">
              <w:rPr>
                <w:rFonts w:eastAsia="Cambria"/>
                <w:spacing w:val="-2"/>
                <w:sz w:val="24"/>
                <w:szCs w:val="24"/>
              </w:rPr>
              <w:t>l</w:t>
            </w:r>
            <w:r w:rsidRPr="00B079DF">
              <w:rPr>
                <w:rFonts w:eastAsia="Cambria"/>
                <w:spacing w:val="1"/>
                <w:sz w:val="24"/>
                <w:szCs w:val="24"/>
              </w:rPr>
              <w:t>s</w:t>
            </w:r>
            <w:r w:rsidRPr="00B079DF">
              <w:rPr>
                <w:rFonts w:eastAsia="Cambria"/>
                <w:sz w:val="24"/>
                <w:szCs w:val="24"/>
              </w:rPr>
              <w:t>/In</w:t>
            </w:r>
            <w:r w:rsidRPr="00B079DF">
              <w:rPr>
                <w:rFonts w:eastAsia="Cambria"/>
                <w:spacing w:val="-3"/>
                <w:sz w:val="24"/>
                <w:szCs w:val="24"/>
              </w:rPr>
              <w:t>f</w:t>
            </w:r>
            <w:r w:rsidRPr="00B079DF">
              <w:rPr>
                <w:rFonts w:eastAsia="Cambria"/>
                <w:sz w:val="24"/>
                <w:szCs w:val="24"/>
              </w:rPr>
              <w:t>o</w:t>
            </w:r>
            <w:r w:rsidRPr="00B079DF">
              <w:rPr>
                <w:rFonts w:eastAsia="Cambria"/>
                <w:spacing w:val="-2"/>
                <w:sz w:val="24"/>
                <w:szCs w:val="24"/>
              </w:rPr>
              <w:t>r</w:t>
            </w:r>
            <w:r w:rsidRPr="00B079DF">
              <w:rPr>
                <w:rFonts w:eastAsia="Cambria"/>
                <w:spacing w:val="-1"/>
                <w:sz w:val="24"/>
                <w:szCs w:val="24"/>
              </w:rPr>
              <w:t>m</w:t>
            </w:r>
            <w:r w:rsidRPr="00B079DF">
              <w:rPr>
                <w:rFonts w:eastAsia="Cambria"/>
                <w:sz w:val="24"/>
                <w:szCs w:val="24"/>
              </w:rPr>
              <w:t>at</w:t>
            </w:r>
            <w:r w:rsidRPr="00B079DF">
              <w:rPr>
                <w:rFonts w:eastAsia="Cambria"/>
                <w:spacing w:val="1"/>
                <w:sz w:val="24"/>
                <w:szCs w:val="24"/>
              </w:rPr>
              <w:t>i</w:t>
            </w:r>
            <w:r w:rsidRPr="00B079DF">
              <w:rPr>
                <w:rFonts w:eastAsia="Cambria"/>
                <w:sz w:val="24"/>
                <w:szCs w:val="24"/>
              </w:rPr>
              <w:t>on</w:t>
            </w:r>
            <w:r w:rsidRPr="00B079DF">
              <w:rPr>
                <w:rFonts w:eastAsia="Cambria"/>
                <w:spacing w:val="-1"/>
                <w:sz w:val="24"/>
                <w:szCs w:val="24"/>
              </w:rPr>
              <w:t xml:space="preserve"> L</w:t>
            </w:r>
            <w:r w:rsidRPr="00B079DF">
              <w:rPr>
                <w:rFonts w:eastAsia="Cambria"/>
                <w:spacing w:val="1"/>
                <w:sz w:val="24"/>
                <w:szCs w:val="24"/>
              </w:rPr>
              <w:t>i</w:t>
            </w:r>
            <w:r w:rsidRPr="00B079DF">
              <w:rPr>
                <w:rFonts w:eastAsia="Cambria"/>
                <w:sz w:val="24"/>
                <w:szCs w:val="24"/>
              </w:rPr>
              <w:t>te</w:t>
            </w:r>
            <w:r w:rsidRPr="00B079DF">
              <w:rPr>
                <w:rFonts w:eastAsia="Cambria"/>
                <w:spacing w:val="-3"/>
                <w:sz w:val="24"/>
                <w:szCs w:val="24"/>
              </w:rPr>
              <w:t>r</w:t>
            </w:r>
            <w:r w:rsidRPr="00B079DF">
              <w:rPr>
                <w:rFonts w:eastAsia="Cambria"/>
                <w:sz w:val="24"/>
                <w:szCs w:val="24"/>
              </w:rPr>
              <w:t>a</w:t>
            </w:r>
            <w:r w:rsidRPr="00B079DF">
              <w:rPr>
                <w:rFonts w:eastAsia="Cambria"/>
                <w:spacing w:val="1"/>
                <w:sz w:val="24"/>
                <w:szCs w:val="24"/>
              </w:rPr>
              <w:t>c</w:t>
            </w:r>
            <w:r w:rsidRPr="00B079DF">
              <w:rPr>
                <w:rFonts w:eastAsia="Cambria"/>
                <w:sz w:val="24"/>
                <w:szCs w:val="24"/>
              </w:rPr>
              <w:t>y</w:t>
            </w:r>
          </w:p>
        </w:tc>
      </w:tr>
      <w:tr w:rsidR="009408D7" w:rsidRPr="00B079DF">
        <w:trPr>
          <w:trHeight w:hRule="exact" w:val="526"/>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pacing w:val="1"/>
                <w:sz w:val="24"/>
                <w:szCs w:val="24"/>
              </w:rPr>
              <w:t>S</w:t>
            </w:r>
            <w:r w:rsidRPr="00B079DF">
              <w:rPr>
                <w:sz w:val="24"/>
                <w:szCs w:val="24"/>
              </w:rPr>
              <w:t>tand</w:t>
            </w:r>
            <w:r w:rsidRPr="00B079DF">
              <w:rPr>
                <w:spacing w:val="-1"/>
                <w:sz w:val="24"/>
                <w:szCs w:val="24"/>
              </w:rPr>
              <w:t>a</w:t>
            </w:r>
            <w:r w:rsidRPr="00B079DF">
              <w:rPr>
                <w:sz w:val="24"/>
                <w:szCs w:val="24"/>
              </w:rPr>
              <w:t>rd</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z w:val="24"/>
                <w:szCs w:val="24"/>
              </w:rPr>
              <w:t>P</w:t>
            </w:r>
            <w:r w:rsidRPr="00B079DF">
              <w:rPr>
                <w:rFonts w:eastAsia="Cambria"/>
                <w:spacing w:val="-1"/>
                <w:sz w:val="24"/>
                <w:szCs w:val="24"/>
              </w:rPr>
              <w:t>r</w:t>
            </w:r>
            <w:r w:rsidRPr="00B079DF">
              <w:rPr>
                <w:rFonts w:eastAsia="Cambria"/>
                <w:sz w:val="24"/>
                <w:szCs w:val="24"/>
              </w:rPr>
              <w:t>od</w:t>
            </w:r>
            <w:r w:rsidRPr="00B079DF">
              <w:rPr>
                <w:rFonts w:eastAsia="Cambria"/>
                <w:spacing w:val="1"/>
                <w:sz w:val="24"/>
                <w:szCs w:val="24"/>
              </w:rPr>
              <w:t>uc</w:t>
            </w:r>
            <w:r w:rsidRPr="00B079DF">
              <w:rPr>
                <w:rFonts w:eastAsia="Cambria"/>
                <w:spacing w:val="-3"/>
                <w:sz w:val="24"/>
                <w:szCs w:val="24"/>
              </w:rPr>
              <w:t>t</w:t>
            </w:r>
            <w:r w:rsidRPr="00B079DF">
              <w:rPr>
                <w:rFonts w:eastAsia="Cambria"/>
                <w:spacing w:val="1"/>
                <w:sz w:val="24"/>
                <w:szCs w:val="24"/>
              </w:rPr>
              <w:t>i</w:t>
            </w:r>
            <w:r w:rsidRPr="00B079DF">
              <w:rPr>
                <w:rFonts w:eastAsia="Cambria"/>
                <w:sz w:val="24"/>
                <w:szCs w:val="24"/>
              </w:rPr>
              <w:t>on</w:t>
            </w:r>
            <w:r w:rsidRPr="00B079DF">
              <w:rPr>
                <w:rFonts w:eastAsia="Cambria"/>
                <w:spacing w:val="-1"/>
                <w:sz w:val="24"/>
                <w:szCs w:val="24"/>
              </w:rPr>
              <w:t xml:space="preserve"> </w:t>
            </w:r>
            <w:r w:rsidRPr="00B079DF">
              <w:rPr>
                <w:rFonts w:eastAsia="Cambria"/>
                <w:sz w:val="24"/>
                <w:szCs w:val="24"/>
              </w:rPr>
              <w:t>and</w:t>
            </w:r>
            <w:r w:rsidRPr="00B079DF">
              <w:rPr>
                <w:rFonts w:eastAsia="Cambria"/>
                <w:spacing w:val="-1"/>
                <w:sz w:val="24"/>
                <w:szCs w:val="24"/>
              </w:rPr>
              <w:t xml:space="preserve"> </w:t>
            </w:r>
            <w:r w:rsidRPr="00B079DF">
              <w:rPr>
                <w:rFonts w:eastAsia="Cambria"/>
                <w:spacing w:val="-3"/>
                <w:sz w:val="24"/>
                <w:szCs w:val="24"/>
              </w:rPr>
              <w:t>D</w:t>
            </w:r>
            <w:r w:rsidRPr="00B079DF">
              <w:rPr>
                <w:rFonts w:eastAsia="Cambria"/>
                <w:spacing w:val="1"/>
                <w:sz w:val="24"/>
                <w:szCs w:val="24"/>
              </w:rPr>
              <w:t>is</w:t>
            </w:r>
            <w:r w:rsidRPr="00B079DF">
              <w:rPr>
                <w:rFonts w:eastAsia="Cambria"/>
                <w:spacing w:val="-3"/>
                <w:sz w:val="24"/>
                <w:szCs w:val="24"/>
              </w:rPr>
              <w:t>t</w:t>
            </w:r>
            <w:r w:rsidRPr="00B079DF">
              <w:rPr>
                <w:rFonts w:eastAsia="Cambria"/>
                <w:sz w:val="24"/>
                <w:szCs w:val="24"/>
              </w:rPr>
              <w:t>r</w:t>
            </w:r>
            <w:r w:rsidRPr="00B079DF">
              <w:rPr>
                <w:rFonts w:eastAsia="Cambria"/>
                <w:spacing w:val="1"/>
                <w:sz w:val="24"/>
                <w:szCs w:val="24"/>
              </w:rPr>
              <w:t>i</w:t>
            </w:r>
            <w:r w:rsidRPr="00B079DF">
              <w:rPr>
                <w:rFonts w:eastAsia="Cambria"/>
                <w:spacing w:val="-1"/>
                <w:sz w:val="24"/>
                <w:szCs w:val="24"/>
              </w:rPr>
              <w:t>b</w:t>
            </w:r>
            <w:r w:rsidRPr="00B079DF">
              <w:rPr>
                <w:rFonts w:eastAsia="Cambria"/>
                <w:sz w:val="24"/>
                <w:szCs w:val="24"/>
              </w:rPr>
              <w:t>u</w:t>
            </w:r>
            <w:r w:rsidRPr="00B079DF">
              <w:rPr>
                <w:rFonts w:eastAsia="Cambria"/>
                <w:spacing w:val="-2"/>
                <w:sz w:val="24"/>
                <w:szCs w:val="24"/>
              </w:rPr>
              <w:t>t</w:t>
            </w:r>
            <w:r w:rsidRPr="00B079DF">
              <w:rPr>
                <w:rFonts w:eastAsia="Cambria"/>
                <w:spacing w:val="-1"/>
                <w:sz w:val="24"/>
                <w:szCs w:val="24"/>
              </w:rPr>
              <w:t>i</w:t>
            </w:r>
            <w:r w:rsidRPr="00B079DF">
              <w:rPr>
                <w:rFonts w:eastAsia="Cambria"/>
                <w:sz w:val="24"/>
                <w:szCs w:val="24"/>
              </w:rPr>
              <w:t>on</w:t>
            </w:r>
            <w:r w:rsidRPr="00B079DF">
              <w:rPr>
                <w:rFonts w:eastAsia="Cambria"/>
                <w:spacing w:val="-1"/>
                <w:sz w:val="24"/>
                <w:szCs w:val="24"/>
              </w:rPr>
              <w:t xml:space="preserve"> </w:t>
            </w:r>
            <w:r w:rsidRPr="00B079DF">
              <w:rPr>
                <w:rFonts w:eastAsia="Cambria"/>
                <w:sz w:val="24"/>
                <w:szCs w:val="24"/>
              </w:rPr>
              <w:t>of W</w:t>
            </w:r>
            <w:r w:rsidRPr="00B079DF">
              <w:rPr>
                <w:rFonts w:eastAsia="Cambria"/>
                <w:spacing w:val="-3"/>
                <w:sz w:val="24"/>
                <w:szCs w:val="24"/>
              </w:rPr>
              <w:t>r</w:t>
            </w:r>
            <w:r w:rsidRPr="00B079DF">
              <w:rPr>
                <w:rFonts w:eastAsia="Cambria"/>
                <w:spacing w:val="1"/>
                <w:sz w:val="24"/>
                <w:szCs w:val="24"/>
              </w:rPr>
              <w:t>i</w:t>
            </w:r>
            <w:r w:rsidRPr="00B079DF">
              <w:rPr>
                <w:rFonts w:eastAsia="Cambria"/>
                <w:sz w:val="24"/>
                <w:szCs w:val="24"/>
              </w:rPr>
              <w:t>t</w:t>
            </w: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g</w:t>
            </w:r>
          </w:p>
        </w:tc>
      </w:tr>
      <w:tr w:rsidR="009408D7" w:rsidRPr="00B079DF">
        <w:trPr>
          <w:trHeight w:hRule="exact" w:val="528"/>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pacing w:val="-2"/>
                <w:sz w:val="24"/>
                <w:szCs w:val="24"/>
              </w:rPr>
              <w:t>B</w:t>
            </w:r>
            <w:r w:rsidRPr="00B079DF">
              <w:rPr>
                <w:spacing w:val="-1"/>
                <w:sz w:val="24"/>
                <w:szCs w:val="24"/>
              </w:rPr>
              <w:t>e</w:t>
            </w:r>
            <w:r w:rsidRPr="00B079DF">
              <w:rPr>
                <w:sz w:val="24"/>
                <w:szCs w:val="24"/>
              </w:rPr>
              <w:t>n</w:t>
            </w:r>
            <w:r w:rsidRPr="00B079DF">
              <w:rPr>
                <w:spacing w:val="-1"/>
                <w:sz w:val="24"/>
                <w:szCs w:val="24"/>
              </w:rPr>
              <w:t>c</w:t>
            </w:r>
            <w:r w:rsidRPr="00B079DF">
              <w:rPr>
                <w:sz w:val="24"/>
                <w:szCs w:val="24"/>
              </w:rPr>
              <w:t>h</w:t>
            </w:r>
            <w:r w:rsidRPr="00B079DF">
              <w:rPr>
                <w:spacing w:val="3"/>
                <w:sz w:val="24"/>
                <w:szCs w:val="24"/>
              </w:rPr>
              <w:t>m</w:t>
            </w:r>
            <w:r w:rsidRPr="00B079DF">
              <w:rPr>
                <w:spacing w:val="-1"/>
                <w:sz w:val="24"/>
                <w:szCs w:val="24"/>
              </w:rPr>
              <w:t>a</w:t>
            </w:r>
            <w:r w:rsidRPr="00B079DF">
              <w:rPr>
                <w:sz w:val="24"/>
                <w:szCs w:val="24"/>
              </w:rPr>
              <w:t xml:space="preserve">rk </w:t>
            </w:r>
            <w:r w:rsidRPr="00B079DF">
              <w:rPr>
                <w:spacing w:val="-1"/>
                <w:sz w:val="24"/>
                <w:szCs w:val="24"/>
              </w:rPr>
              <w:t>N</w:t>
            </w:r>
            <w:r w:rsidRPr="00B079DF">
              <w:rPr>
                <w:sz w:val="24"/>
                <w:szCs w:val="24"/>
              </w:rPr>
              <w:t>umb</w:t>
            </w:r>
            <w:r w:rsidRPr="00B079DF">
              <w:rPr>
                <w:spacing w:val="2"/>
                <w:sz w:val="24"/>
                <w:szCs w:val="24"/>
              </w:rPr>
              <w:t>e</w:t>
            </w:r>
            <w:r w:rsidRPr="00B079DF">
              <w:rPr>
                <w:sz w:val="24"/>
                <w:szCs w:val="24"/>
              </w:rPr>
              <w:t>r</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rsidP="00E5263B">
            <w:pPr>
              <w:spacing w:before="1"/>
              <w:ind w:left="102"/>
              <w:rPr>
                <w:rFonts w:eastAsia="Cambria"/>
                <w:sz w:val="24"/>
                <w:szCs w:val="24"/>
              </w:rPr>
            </w:pPr>
            <w:r w:rsidRPr="00B079DF">
              <w:rPr>
                <w:rFonts w:eastAsia="Cambria"/>
                <w:spacing w:val="-1"/>
                <w:sz w:val="24"/>
                <w:szCs w:val="24"/>
              </w:rPr>
              <w:t>LA</w:t>
            </w:r>
            <w:r w:rsidR="00E5263B" w:rsidRPr="00B079DF">
              <w:rPr>
                <w:rFonts w:eastAsia="Cambria"/>
                <w:sz w:val="24"/>
                <w:szCs w:val="24"/>
              </w:rPr>
              <w:t>FS</w:t>
            </w:r>
            <w:r w:rsidRPr="00B079DF">
              <w:rPr>
                <w:rFonts w:eastAsia="Cambria"/>
                <w:sz w:val="24"/>
                <w:szCs w:val="24"/>
              </w:rPr>
              <w:t>.7</w:t>
            </w:r>
            <w:r w:rsidRPr="00B079DF">
              <w:rPr>
                <w:rFonts w:eastAsia="Cambria"/>
                <w:spacing w:val="-2"/>
                <w:sz w:val="24"/>
                <w:szCs w:val="24"/>
              </w:rPr>
              <w:t>.</w:t>
            </w:r>
            <w:r w:rsidRPr="00B079DF">
              <w:rPr>
                <w:rFonts w:eastAsia="Cambria"/>
                <w:sz w:val="24"/>
                <w:szCs w:val="24"/>
              </w:rPr>
              <w:t>W</w:t>
            </w:r>
            <w:r w:rsidRPr="00B079DF">
              <w:rPr>
                <w:rFonts w:eastAsia="Cambria"/>
                <w:spacing w:val="1"/>
                <w:sz w:val="24"/>
                <w:szCs w:val="24"/>
              </w:rPr>
              <w:t>.</w:t>
            </w:r>
            <w:r w:rsidRPr="00B079DF">
              <w:rPr>
                <w:rFonts w:eastAsia="Cambria"/>
                <w:sz w:val="24"/>
                <w:szCs w:val="24"/>
              </w:rPr>
              <w:t>2</w:t>
            </w:r>
            <w:r w:rsidRPr="00B079DF">
              <w:rPr>
                <w:rFonts w:eastAsia="Cambria"/>
                <w:spacing w:val="-2"/>
                <w:sz w:val="24"/>
                <w:szCs w:val="24"/>
              </w:rPr>
              <w:t>.</w:t>
            </w:r>
            <w:r w:rsidRPr="00B079DF">
              <w:rPr>
                <w:rFonts w:eastAsia="Cambria"/>
                <w:sz w:val="24"/>
                <w:szCs w:val="24"/>
              </w:rPr>
              <w:t>6</w:t>
            </w:r>
          </w:p>
        </w:tc>
      </w:tr>
      <w:tr w:rsidR="009408D7" w:rsidRPr="00B079DF">
        <w:trPr>
          <w:trHeight w:hRule="exact" w:val="1099"/>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pacing w:val="-2"/>
                <w:sz w:val="24"/>
                <w:szCs w:val="24"/>
              </w:rPr>
              <w:t>B</w:t>
            </w:r>
            <w:r w:rsidRPr="00B079DF">
              <w:rPr>
                <w:spacing w:val="-1"/>
                <w:sz w:val="24"/>
                <w:szCs w:val="24"/>
              </w:rPr>
              <w:t>e</w:t>
            </w:r>
            <w:r w:rsidRPr="00B079DF">
              <w:rPr>
                <w:sz w:val="24"/>
                <w:szCs w:val="24"/>
              </w:rPr>
              <w:t>n</w:t>
            </w:r>
            <w:r w:rsidRPr="00B079DF">
              <w:rPr>
                <w:spacing w:val="-1"/>
                <w:sz w:val="24"/>
                <w:szCs w:val="24"/>
              </w:rPr>
              <w:t>c</w:t>
            </w:r>
            <w:r w:rsidRPr="00B079DF">
              <w:rPr>
                <w:sz w:val="24"/>
                <w:szCs w:val="24"/>
              </w:rPr>
              <w:t>h</w:t>
            </w:r>
            <w:r w:rsidRPr="00B079DF">
              <w:rPr>
                <w:spacing w:val="3"/>
                <w:sz w:val="24"/>
                <w:szCs w:val="24"/>
              </w:rPr>
              <w:t>m</w:t>
            </w:r>
            <w:r w:rsidRPr="00B079DF">
              <w:rPr>
                <w:spacing w:val="-1"/>
                <w:sz w:val="24"/>
                <w:szCs w:val="24"/>
              </w:rPr>
              <w:t>a</w:t>
            </w:r>
            <w:r w:rsidRPr="00B079DF">
              <w:rPr>
                <w:sz w:val="24"/>
                <w:szCs w:val="24"/>
              </w:rPr>
              <w:t>rk</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pacing w:val="1"/>
                <w:sz w:val="24"/>
                <w:szCs w:val="24"/>
              </w:rPr>
              <w:t>Us</w:t>
            </w:r>
            <w:r w:rsidRPr="00B079DF">
              <w:rPr>
                <w:rFonts w:eastAsia="Cambria"/>
                <w:sz w:val="24"/>
                <w:szCs w:val="24"/>
              </w:rPr>
              <w:t xml:space="preserve">e </w:t>
            </w:r>
            <w:r w:rsidRPr="00B079DF">
              <w:rPr>
                <w:rFonts w:eastAsia="Cambria"/>
                <w:spacing w:val="-3"/>
                <w:sz w:val="24"/>
                <w:szCs w:val="24"/>
              </w:rPr>
              <w:t>t</w:t>
            </w:r>
            <w:r w:rsidRPr="00B079DF">
              <w:rPr>
                <w:rFonts w:eastAsia="Cambria"/>
                <w:sz w:val="24"/>
                <w:szCs w:val="24"/>
              </w:rPr>
              <w:t>e</w:t>
            </w:r>
            <w:r w:rsidRPr="00B079DF">
              <w:rPr>
                <w:rFonts w:eastAsia="Cambria"/>
                <w:spacing w:val="-1"/>
                <w:sz w:val="24"/>
                <w:szCs w:val="24"/>
              </w:rPr>
              <w:t>c</w:t>
            </w:r>
            <w:r w:rsidRPr="00B079DF">
              <w:rPr>
                <w:rFonts w:eastAsia="Cambria"/>
                <w:sz w:val="24"/>
                <w:szCs w:val="24"/>
              </w:rPr>
              <w:t>hnolog</w:t>
            </w:r>
            <w:r w:rsidRPr="00B079DF">
              <w:rPr>
                <w:rFonts w:eastAsia="Cambria"/>
                <w:spacing w:val="-1"/>
                <w:sz w:val="24"/>
                <w:szCs w:val="24"/>
              </w:rPr>
              <w:t>y</w:t>
            </w:r>
            <w:r w:rsidRPr="00B079DF">
              <w:rPr>
                <w:rFonts w:eastAsia="Cambria"/>
                <w:sz w:val="24"/>
                <w:szCs w:val="24"/>
              </w:rPr>
              <w:t xml:space="preserve">, </w:t>
            </w:r>
            <w:r w:rsidRPr="00B079DF">
              <w:rPr>
                <w:rFonts w:eastAsia="Cambria"/>
                <w:spacing w:val="1"/>
                <w:sz w:val="24"/>
                <w:szCs w:val="24"/>
              </w:rPr>
              <w:t>i</w:t>
            </w:r>
            <w:r w:rsidRPr="00B079DF">
              <w:rPr>
                <w:rFonts w:eastAsia="Cambria"/>
                <w:spacing w:val="-3"/>
                <w:sz w:val="24"/>
                <w:szCs w:val="24"/>
              </w:rPr>
              <w:t>n</w:t>
            </w:r>
            <w:r w:rsidRPr="00B079DF">
              <w:rPr>
                <w:rFonts w:eastAsia="Cambria"/>
                <w:spacing w:val="1"/>
                <w:sz w:val="24"/>
                <w:szCs w:val="24"/>
              </w:rPr>
              <w:t>c</w:t>
            </w:r>
            <w:r w:rsidRPr="00B079DF">
              <w:rPr>
                <w:rFonts w:eastAsia="Cambria"/>
                <w:sz w:val="24"/>
                <w:szCs w:val="24"/>
              </w:rPr>
              <w:t>lu</w:t>
            </w:r>
            <w:r w:rsidRPr="00B079DF">
              <w:rPr>
                <w:rFonts w:eastAsia="Cambria"/>
                <w:spacing w:val="-3"/>
                <w:sz w:val="24"/>
                <w:szCs w:val="24"/>
              </w:rPr>
              <w:t>d</w:t>
            </w: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g</w:t>
            </w:r>
            <w:r w:rsidRPr="00B079DF">
              <w:rPr>
                <w:rFonts w:eastAsia="Cambria"/>
                <w:spacing w:val="-1"/>
                <w:sz w:val="24"/>
                <w:szCs w:val="24"/>
              </w:rPr>
              <w:t xml:space="preserve"> t</w:t>
            </w:r>
            <w:r w:rsidRPr="00B079DF">
              <w:rPr>
                <w:rFonts w:eastAsia="Cambria"/>
                <w:sz w:val="24"/>
                <w:szCs w:val="24"/>
              </w:rPr>
              <w:t>he</w:t>
            </w:r>
            <w:r w:rsidRPr="00B079DF">
              <w:rPr>
                <w:rFonts w:eastAsia="Cambria"/>
                <w:spacing w:val="1"/>
                <w:sz w:val="24"/>
                <w:szCs w:val="24"/>
              </w:rPr>
              <w:t xml:space="preserve"> </w:t>
            </w:r>
            <w:r w:rsidRPr="00B079DF">
              <w:rPr>
                <w:rFonts w:eastAsia="Cambria"/>
                <w:sz w:val="24"/>
                <w:szCs w:val="24"/>
              </w:rPr>
              <w:t>I</w:t>
            </w:r>
            <w:r w:rsidRPr="00B079DF">
              <w:rPr>
                <w:rFonts w:eastAsia="Cambria"/>
                <w:spacing w:val="-1"/>
                <w:sz w:val="24"/>
                <w:szCs w:val="24"/>
              </w:rPr>
              <w:t>n</w:t>
            </w:r>
            <w:r w:rsidRPr="00B079DF">
              <w:rPr>
                <w:rFonts w:eastAsia="Cambria"/>
                <w:sz w:val="24"/>
                <w:szCs w:val="24"/>
              </w:rPr>
              <w:t>ter</w:t>
            </w:r>
            <w:r w:rsidRPr="00B079DF">
              <w:rPr>
                <w:rFonts w:eastAsia="Cambria"/>
                <w:spacing w:val="-1"/>
                <w:sz w:val="24"/>
                <w:szCs w:val="24"/>
              </w:rPr>
              <w:t>n</w:t>
            </w:r>
            <w:r w:rsidRPr="00B079DF">
              <w:rPr>
                <w:rFonts w:eastAsia="Cambria"/>
                <w:sz w:val="24"/>
                <w:szCs w:val="24"/>
              </w:rPr>
              <w:t>et, to</w:t>
            </w:r>
            <w:r w:rsidRPr="00B079DF">
              <w:rPr>
                <w:rFonts w:eastAsia="Cambria"/>
                <w:spacing w:val="-1"/>
                <w:sz w:val="24"/>
                <w:szCs w:val="24"/>
              </w:rPr>
              <w:t xml:space="preserve"> </w:t>
            </w:r>
            <w:r w:rsidRPr="00B079DF">
              <w:rPr>
                <w:rFonts w:eastAsia="Cambria"/>
                <w:sz w:val="24"/>
                <w:szCs w:val="24"/>
              </w:rPr>
              <w:t>p</w:t>
            </w:r>
            <w:r w:rsidRPr="00B079DF">
              <w:rPr>
                <w:rFonts w:eastAsia="Cambria"/>
                <w:spacing w:val="-3"/>
                <w:sz w:val="24"/>
                <w:szCs w:val="24"/>
              </w:rPr>
              <w:t>r</w:t>
            </w:r>
            <w:r w:rsidRPr="00B079DF">
              <w:rPr>
                <w:rFonts w:eastAsia="Cambria"/>
                <w:sz w:val="24"/>
                <w:szCs w:val="24"/>
              </w:rPr>
              <w:t>od</w:t>
            </w:r>
            <w:r w:rsidRPr="00B079DF">
              <w:rPr>
                <w:rFonts w:eastAsia="Cambria"/>
                <w:spacing w:val="-2"/>
                <w:sz w:val="24"/>
                <w:szCs w:val="24"/>
              </w:rPr>
              <w:t>u</w:t>
            </w:r>
            <w:r w:rsidRPr="00B079DF">
              <w:rPr>
                <w:rFonts w:eastAsia="Cambria"/>
                <w:spacing w:val="1"/>
                <w:sz w:val="24"/>
                <w:szCs w:val="24"/>
              </w:rPr>
              <w:t>c</w:t>
            </w:r>
            <w:r w:rsidRPr="00B079DF">
              <w:rPr>
                <w:rFonts w:eastAsia="Cambria"/>
                <w:sz w:val="24"/>
                <w:szCs w:val="24"/>
              </w:rPr>
              <w:t xml:space="preserve">e </w:t>
            </w:r>
            <w:r w:rsidRPr="00B079DF">
              <w:rPr>
                <w:rFonts w:eastAsia="Cambria"/>
                <w:spacing w:val="-2"/>
                <w:sz w:val="24"/>
                <w:szCs w:val="24"/>
              </w:rPr>
              <w:t>a</w:t>
            </w:r>
            <w:r w:rsidRPr="00B079DF">
              <w:rPr>
                <w:rFonts w:eastAsia="Cambria"/>
                <w:spacing w:val="-1"/>
                <w:sz w:val="24"/>
                <w:szCs w:val="24"/>
              </w:rPr>
              <w:t>n</w:t>
            </w:r>
            <w:r w:rsidRPr="00B079DF">
              <w:rPr>
                <w:rFonts w:eastAsia="Cambria"/>
                <w:sz w:val="24"/>
                <w:szCs w:val="24"/>
              </w:rPr>
              <w:t>d publi</w:t>
            </w:r>
            <w:r w:rsidRPr="00B079DF">
              <w:rPr>
                <w:rFonts w:eastAsia="Cambria"/>
                <w:spacing w:val="-1"/>
                <w:sz w:val="24"/>
                <w:szCs w:val="24"/>
              </w:rPr>
              <w:t>s</w:t>
            </w:r>
            <w:r w:rsidRPr="00B079DF">
              <w:rPr>
                <w:rFonts w:eastAsia="Cambria"/>
                <w:sz w:val="24"/>
                <w:szCs w:val="24"/>
              </w:rPr>
              <w:t>h</w:t>
            </w:r>
          </w:p>
          <w:p w:rsidR="009408D7" w:rsidRPr="00B079DF" w:rsidRDefault="004212AF">
            <w:pPr>
              <w:spacing w:before="39" w:line="274" w:lineRule="auto"/>
              <w:ind w:left="102" w:right="757"/>
              <w:rPr>
                <w:rFonts w:eastAsia="Cambria"/>
                <w:sz w:val="24"/>
                <w:szCs w:val="24"/>
              </w:rPr>
            </w:pPr>
            <w:r w:rsidRPr="00B079DF">
              <w:rPr>
                <w:rFonts w:eastAsia="Cambria"/>
                <w:sz w:val="24"/>
                <w:szCs w:val="24"/>
              </w:rPr>
              <w:t>w</w:t>
            </w:r>
            <w:r w:rsidRPr="00B079DF">
              <w:rPr>
                <w:rFonts w:eastAsia="Cambria"/>
                <w:spacing w:val="-1"/>
                <w:sz w:val="24"/>
                <w:szCs w:val="24"/>
              </w:rPr>
              <w:t>r</w:t>
            </w:r>
            <w:r w:rsidRPr="00B079DF">
              <w:rPr>
                <w:rFonts w:eastAsia="Cambria"/>
                <w:spacing w:val="1"/>
                <w:sz w:val="24"/>
                <w:szCs w:val="24"/>
              </w:rPr>
              <w:t>i</w:t>
            </w:r>
            <w:r w:rsidRPr="00B079DF">
              <w:rPr>
                <w:rFonts w:eastAsia="Cambria"/>
                <w:sz w:val="24"/>
                <w:szCs w:val="24"/>
              </w:rPr>
              <w:t>t</w:t>
            </w: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g</w:t>
            </w:r>
            <w:r w:rsidRPr="00B079DF">
              <w:rPr>
                <w:rFonts w:eastAsia="Cambria"/>
                <w:spacing w:val="-1"/>
                <w:sz w:val="24"/>
                <w:szCs w:val="24"/>
              </w:rPr>
              <w:t xml:space="preserve"> </w:t>
            </w:r>
            <w:r w:rsidRPr="00B079DF">
              <w:rPr>
                <w:rFonts w:eastAsia="Cambria"/>
                <w:sz w:val="24"/>
                <w:szCs w:val="24"/>
              </w:rPr>
              <w:t>a</w:t>
            </w:r>
            <w:r w:rsidRPr="00B079DF">
              <w:rPr>
                <w:rFonts w:eastAsia="Cambria"/>
                <w:spacing w:val="-1"/>
                <w:sz w:val="24"/>
                <w:szCs w:val="24"/>
              </w:rPr>
              <w:t>n</w:t>
            </w:r>
            <w:r w:rsidRPr="00B079DF">
              <w:rPr>
                <w:rFonts w:eastAsia="Cambria"/>
                <w:sz w:val="24"/>
                <w:szCs w:val="24"/>
              </w:rPr>
              <w:t>d l</w:t>
            </w: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k</w:t>
            </w:r>
            <w:r w:rsidRPr="00B079DF">
              <w:rPr>
                <w:rFonts w:eastAsia="Cambria"/>
                <w:spacing w:val="-1"/>
                <w:sz w:val="24"/>
                <w:szCs w:val="24"/>
              </w:rPr>
              <w:t xml:space="preserve"> </w:t>
            </w:r>
            <w:r w:rsidRPr="00B079DF">
              <w:rPr>
                <w:rFonts w:eastAsia="Cambria"/>
                <w:sz w:val="24"/>
                <w:szCs w:val="24"/>
              </w:rPr>
              <w:t>to a</w:t>
            </w:r>
            <w:r w:rsidRPr="00B079DF">
              <w:rPr>
                <w:rFonts w:eastAsia="Cambria"/>
                <w:spacing w:val="-1"/>
                <w:sz w:val="24"/>
                <w:szCs w:val="24"/>
              </w:rPr>
              <w:t>n</w:t>
            </w:r>
            <w:r w:rsidRPr="00B079DF">
              <w:rPr>
                <w:rFonts w:eastAsia="Cambria"/>
                <w:sz w:val="24"/>
                <w:szCs w:val="24"/>
              </w:rPr>
              <w:t xml:space="preserve">d </w:t>
            </w:r>
            <w:r w:rsidRPr="00B079DF">
              <w:rPr>
                <w:rFonts w:eastAsia="Cambria"/>
                <w:spacing w:val="-1"/>
                <w:sz w:val="24"/>
                <w:szCs w:val="24"/>
              </w:rPr>
              <w:t>c</w:t>
            </w:r>
            <w:r w:rsidRPr="00B079DF">
              <w:rPr>
                <w:rFonts w:eastAsia="Cambria"/>
                <w:spacing w:val="1"/>
                <w:sz w:val="24"/>
                <w:szCs w:val="24"/>
              </w:rPr>
              <w:t>i</w:t>
            </w:r>
            <w:r w:rsidRPr="00B079DF">
              <w:rPr>
                <w:rFonts w:eastAsia="Cambria"/>
                <w:spacing w:val="-3"/>
                <w:sz w:val="24"/>
                <w:szCs w:val="24"/>
              </w:rPr>
              <w:t>t</w:t>
            </w:r>
            <w:r w:rsidRPr="00B079DF">
              <w:rPr>
                <w:rFonts w:eastAsia="Cambria"/>
                <w:sz w:val="24"/>
                <w:szCs w:val="24"/>
              </w:rPr>
              <w:t xml:space="preserve">e </w:t>
            </w:r>
            <w:r w:rsidRPr="00B079DF">
              <w:rPr>
                <w:rFonts w:eastAsia="Cambria"/>
                <w:spacing w:val="1"/>
                <w:sz w:val="24"/>
                <w:szCs w:val="24"/>
              </w:rPr>
              <w:t>s</w:t>
            </w:r>
            <w:r w:rsidRPr="00B079DF">
              <w:rPr>
                <w:rFonts w:eastAsia="Cambria"/>
                <w:sz w:val="24"/>
                <w:szCs w:val="24"/>
              </w:rPr>
              <w:t>o</w:t>
            </w:r>
            <w:r w:rsidRPr="00B079DF">
              <w:rPr>
                <w:rFonts w:eastAsia="Cambria"/>
                <w:spacing w:val="-2"/>
                <w:sz w:val="24"/>
                <w:szCs w:val="24"/>
              </w:rPr>
              <w:t>u</w:t>
            </w:r>
            <w:r w:rsidRPr="00B079DF">
              <w:rPr>
                <w:rFonts w:eastAsia="Cambria"/>
                <w:sz w:val="24"/>
                <w:szCs w:val="24"/>
              </w:rPr>
              <w:t>r</w:t>
            </w:r>
            <w:r w:rsidRPr="00B079DF">
              <w:rPr>
                <w:rFonts w:eastAsia="Cambria"/>
                <w:spacing w:val="1"/>
                <w:sz w:val="24"/>
                <w:szCs w:val="24"/>
              </w:rPr>
              <w:t>c</w:t>
            </w:r>
            <w:r w:rsidRPr="00B079DF">
              <w:rPr>
                <w:rFonts w:eastAsia="Cambria"/>
                <w:spacing w:val="-2"/>
                <w:sz w:val="24"/>
                <w:szCs w:val="24"/>
              </w:rPr>
              <w:t>e</w:t>
            </w:r>
            <w:r w:rsidRPr="00B079DF">
              <w:rPr>
                <w:rFonts w:eastAsia="Cambria"/>
                <w:sz w:val="24"/>
                <w:szCs w:val="24"/>
              </w:rPr>
              <w:t>s</w:t>
            </w:r>
            <w:r w:rsidRPr="00B079DF">
              <w:rPr>
                <w:rFonts w:eastAsia="Cambria"/>
                <w:spacing w:val="1"/>
                <w:sz w:val="24"/>
                <w:szCs w:val="24"/>
              </w:rPr>
              <w:t xml:space="preserve"> </w:t>
            </w:r>
            <w:r w:rsidRPr="00B079DF">
              <w:rPr>
                <w:rFonts w:eastAsia="Cambria"/>
                <w:spacing w:val="-3"/>
                <w:sz w:val="24"/>
                <w:szCs w:val="24"/>
              </w:rPr>
              <w:t>a</w:t>
            </w:r>
            <w:r w:rsidRPr="00B079DF">
              <w:rPr>
                <w:rFonts w:eastAsia="Cambria"/>
                <w:sz w:val="24"/>
                <w:szCs w:val="24"/>
              </w:rPr>
              <w:t>s</w:t>
            </w:r>
            <w:r w:rsidRPr="00B079DF">
              <w:rPr>
                <w:rFonts w:eastAsia="Cambria"/>
                <w:spacing w:val="1"/>
                <w:sz w:val="24"/>
                <w:szCs w:val="24"/>
              </w:rPr>
              <w:t xml:space="preserve"> </w:t>
            </w:r>
            <w:r w:rsidRPr="00B079DF">
              <w:rPr>
                <w:rFonts w:eastAsia="Cambria"/>
                <w:spacing w:val="-1"/>
                <w:sz w:val="24"/>
                <w:szCs w:val="24"/>
              </w:rPr>
              <w:t>w</w:t>
            </w:r>
            <w:r w:rsidRPr="00B079DF">
              <w:rPr>
                <w:rFonts w:eastAsia="Cambria"/>
                <w:sz w:val="24"/>
                <w:szCs w:val="24"/>
              </w:rPr>
              <w:t xml:space="preserve">ell </w:t>
            </w:r>
            <w:r w:rsidRPr="00B079DF">
              <w:rPr>
                <w:rFonts w:eastAsia="Cambria"/>
                <w:spacing w:val="-2"/>
                <w:sz w:val="24"/>
                <w:szCs w:val="24"/>
              </w:rPr>
              <w:t>a</w:t>
            </w:r>
            <w:r w:rsidRPr="00B079DF">
              <w:rPr>
                <w:rFonts w:eastAsia="Cambria"/>
                <w:sz w:val="24"/>
                <w:szCs w:val="24"/>
              </w:rPr>
              <w:t>s</w:t>
            </w:r>
            <w:r w:rsidRPr="00B079DF">
              <w:rPr>
                <w:rFonts w:eastAsia="Cambria"/>
                <w:spacing w:val="1"/>
                <w:sz w:val="24"/>
                <w:szCs w:val="24"/>
              </w:rPr>
              <w:t xml:space="preserve"> </w:t>
            </w:r>
            <w:r w:rsidRPr="00B079DF">
              <w:rPr>
                <w:rFonts w:eastAsia="Cambria"/>
                <w:spacing w:val="-1"/>
                <w:sz w:val="24"/>
                <w:szCs w:val="24"/>
              </w:rPr>
              <w:t>t</w:t>
            </w:r>
            <w:r w:rsidRPr="00B079DF">
              <w:rPr>
                <w:rFonts w:eastAsia="Cambria"/>
                <w:sz w:val="24"/>
                <w:szCs w:val="24"/>
              </w:rPr>
              <w:t xml:space="preserve">o </w:t>
            </w:r>
            <w:r w:rsidRPr="00B079DF">
              <w:rPr>
                <w:rFonts w:eastAsia="Cambria"/>
                <w:spacing w:val="1"/>
                <w:sz w:val="24"/>
                <w:szCs w:val="24"/>
              </w:rPr>
              <w:t>i</w:t>
            </w:r>
            <w:r w:rsidRPr="00B079DF">
              <w:rPr>
                <w:rFonts w:eastAsia="Cambria"/>
                <w:spacing w:val="-1"/>
                <w:sz w:val="24"/>
                <w:szCs w:val="24"/>
              </w:rPr>
              <w:t>n</w:t>
            </w:r>
            <w:r w:rsidRPr="00B079DF">
              <w:rPr>
                <w:rFonts w:eastAsia="Cambria"/>
                <w:spacing w:val="-3"/>
                <w:sz w:val="24"/>
                <w:szCs w:val="24"/>
              </w:rPr>
              <w:t>t</w:t>
            </w:r>
            <w:r w:rsidRPr="00B079DF">
              <w:rPr>
                <w:rFonts w:eastAsia="Cambria"/>
                <w:sz w:val="24"/>
                <w:szCs w:val="24"/>
              </w:rPr>
              <w:t>era</w:t>
            </w:r>
            <w:r w:rsidRPr="00B079DF">
              <w:rPr>
                <w:rFonts w:eastAsia="Cambria"/>
                <w:spacing w:val="1"/>
                <w:sz w:val="24"/>
                <w:szCs w:val="24"/>
              </w:rPr>
              <w:t>c</w:t>
            </w:r>
            <w:r w:rsidRPr="00B079DF">
              <w:rPr>
                <w:rFonts w:eastAsia="Cambria"/>
                <w:sz w:val="24"/>
                <w:szCs w:val="24"/>
              </w:rPr>
              <w:t>t</w:t>
            </w:r>
            <w:r w:rsidRPr="00B079DF">
              <w:rPr>
                <w:rFonts w:eastAsia="Cambria"/>
                <w:spacing w:val="-1"/>
                <w:sz w:val="24"/>
                <w:szCs w:val="24"/>
              </w:rPr>
              <w:t xml:space="preserve"> </w:t>
            </w:r>
            <w:r w:rsidRPr="00B079DF">
              <w:rPr>
                <w:rFonts w:eastAsia="Cambria"/>
                <w:sz w:val="24"/>
                <w:szCs w:val="24"/>
              </w:rPr>
              <w:t xml:space="preserve">and </w:t>
            </w:r>
            <w:r w:rsidRPr="00B079DF">
              <w:rPr>
                <w:rFonts w:eastAsia="Cambria"/>
                <w:spacing w:val="1"/>
                <w:sz w:val="24"/>
                <w:szCs w:val="24"/>
              </w:rPr>
              <w:t>c</w:t>
            </w:r>
            <w:r w:rsidRPr="00B079DF">
              <w:rPr>
                <w:rFonts w:eastAsia="Cambria"/>
                <w:sz w:val="24"/>
                <w:szCs w:val="24"/>
              </w:rPr>
              <w:t>olla</w:t>
            </w:r>
            <w:r w:rsidRPr="00B079DF">
              <w:rPr>
                <w:rFonts w:eastAsia="Cambria"/>
                <w:spacing w:val="-3"/>
                <w:sz w:val="24"/>
                <w:szCs w:val="24"/>
              </w:rPr>
              <w:t>b</w:t>
            </w:r>
            <w:r w:rsidRPr="00B079DF">
              <w:rPr>
                <w:rFonts w:eastAsia="Cambria"/>
                <w:sz w:val="24"/>
                <w:szCs w:val="24"/>
              </w:rPr>
              <w:t>or</w:t>
            </w:r>
            <w:r w:rsidRPr="00B079DF">
              <w:rPr>
                <w:rFonts w:eastAsia="Cambria"/>
                <w:spacing w:val="1"/>
                <w:sz w:val="24"/>
                <w:szCs w:val="24"/>
              </w:rPr>
              <w:t>a</w:t>
            </w:r>
            <w:r w:rsidRPr="00B079DF">
              <w:rPr>
                <w:rFonts w:eastAsia="Cambria"/>
                <w:sz w:val="24"/>
                <w:szCs w:val="24"/>
              </w:rPr>
              <w:t xml:space="preserve">te </w:t>
            </w:r>
            <w:r w:rsidRPr="00B079DF">
              <w:rPr>
                <w:rFonts w:eastAsia="Cambria"/>
                <w:spacing w:val="-1"/>
                <w:sz w:val="24"/>
                <w:szCs w:val="24"/>
              </w:rPr>
              <w:t>w</w:t>
            </w:r>
            <w:r w:rsidRPr="00B079DF">
              <w:rPr>
                <w:rFonts w:eastAsia="Cambria"/>
                <w:spacing w:val="1"/>
                <w:sz w:val="24"/>
                <w:szCs w:val="24"/>
              </w:rPr>
              <w:t>i</w:t>
            </w:r>
            <w:r w:rsidRPr="00B079DF">
              <w:rPr>
                <w:rFonts w:eastAsia="Cambria"/>
                <w:spacing w:val="-3"/>
                <w:sz w:val="24"/>
                <w:szCs w:val="24"/>
              </w:rPr>
              <w:t>t</w:t>
            </w:r>
            <w:r w:rsidRPr="00B079DF">
              <w:rPr>
                <w:rFonts w:eastAsia="Cambria"/>
                <w:sz w:val="24"/>
                <w:szCs w:val="24"/>
              </w:rPr>
              <w:t>h ot</w:t>
            </w:r>
            <w:r w:rsidRPr="00B079DF">
              <w:rPr>
                <w:rFonts w:eastAsia="Cambria"/>
                <w:spacing w:val="-2"/>
                <w:sz w:val="24"/>
                <w:szCs w:val="24"/>
              </w:rPr>
              <w:t>h</w:t>
            </w:r>
            <w:r w:rsidRPr="00B079DF">
              <w:rPr>
                <w:rFonts w:eastAsia="Cambria"/>
                <w:sz w:val="24"/>
                <w:szCs w:val="24"/>
              </w:rPr>
              <w:t>er</w:t>
            </w:r>
            <w:r w:rsidRPr="00B079DF">
              <w:rPr>
                <w:rFonts w:eastAsia="Cambria"/>
                <w:spacing w:val="-1"/>
                <w:sz w:val="24"/>
                <w:szCs w:val="24"/>
              </w:rPr>
              <w:t>s</w:t>
            </w:r>
            <w:r w:rsidRPr="00B079DF">
              <w:rPr>
                <w:rFonts w:eastAsia="Cambria"/>
                <w:sz w:val="24"/>
                <w:szCs w:val="24"/>
              </w:rPr>
              <w:t xml:space="preserve">, </w:t>
            </w:r>
            <w:r w:rsidRPr="00B079DF">
              <w:rPr>
                <w:rFonts w:eastAsia="Cambria"/>
                <w:spacing w:val="-2"/>
                <w:sz w:val="24"/>
                <w:szCs w:val="24"/>
              </w:rPr>
              <w:t>i</w:t>
            </w:r>
            <w:r w:rsidRPr="00B079DF">
              <w:rPr>
                <w:rFonts w:eastAsia="Cambria"/>
                <w:spacing w:val="-1"/>
                <w:sz w:val="24"/>
                <w:szCs w:val="24"/>
              </w:rPr>
              <w:t>n</w:t>
            </w:r>
            <w:r w:rsidRPr="00B079DF">
              <w:rPr>
                <w:rFonts w:eastAsia="Cambria"/>
                <w:spacing w:val="1"/>
                <w:sz w:val="24"/>
                <w:szCs w:val="24"/>
              </w:rPr>
              <w:t>c</w:t>
            </w:r>
            <w:r w:rsidRPr="00B079DF">
              <w:rPr>
                <w:rFonts w:eastAsia="Cambria"/>
                <w:sz w:val="24"/>
                <w:szCs w:val="24"/>
              </w:rPr>
              <w:t>lu</w:t>
            </w:r>
            <w:r w:rsidRPr="00B079DF">
              <w:rPr>
                <w:rFonts w:eastAsia="Cambria"/>
                <w:spacing w:val="-3"/>
                <w:sz w:val="24"/>
                <w:szCs w:val="24"/>
              </w:rPr>
              <w:t>d</w:t>
            </w: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g</w:t>
            </w:r>
            <w:r w:rsidRPr="00B079DF">
              <w:rPr>
                <w:rFonts w:eastAsia="Cambria"/>
                <w:spacing w:val="-1"/>
                <w:sz w:val="24"/>
                <w:szCs w:val="24"/>
              </w:rPr>
              <w:t xml:space="preserve"> </w:t>
            </w:r>
            <w:r w:rsidRPr="00B079DF">
              <w:rPr>
                <w:rFonts w:eastAsia="Cambria"/>
                <w:sz w:val="24"/>
                <w:szCs w:val="24"/>
              </w:rPr>
              <w:t>lin</w:t>
            </w:r>
            <w:r w:rsidRPr="00B079DF">
              <w:rPr>
                <w:rFonts w:eastAsia="Cambria"/>
                <w:spacing w:val="-1"/>
                <w:sz w:val="24"/>
                <w:szCs w:val="24"/>
              </w:rPr>
              <w:t>k</w:t>
            </w: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g</w:t>
            </w:r>
            <w:r w:rsidRPr="00B079DF">
              <w:rPr>
                <w:rFonts w:eastAsia="Cambria"/>
                <w:spacing w:val="-1"/>
                <w:sz w:val="24"/>
                <w:szCs w:val="24"/>
              </w:rPr>
              <w:t xml:space="preserve"> t</w:t>
            </w:r>
            <w:r w:rsidRPr="00B079DF">
              <w:rPr>
                <w:rFonts w:eastAsia="Cambria"/>
                <w:sz w:val="24"/>
                <w:szCs w:val="24"/>
              </w:rPr>
              <w:t>o a</w:t>
            </w:r>
            <w:r w:rsidRPr="00B079DF">
              <w:rPr>
                <w:rFonts w:eastAsia="Cambria"/>
                <w:spacing w:val="-1"/>
                <w:sz w:val="24"/>
                <w:szCs w:val="24"/>
              </w:rPr>
              <w:t>n</w:t>
            </w:r>
            <w:r w:rsidRPr="00B079DF">
              <w:rPr>
                <w:rFonts w:eastAsia="Cambria"/>
                <w:sz w:val="24"/>
                <w:szCs w:val="24"/>
              </w:rPr>
              <w:t xml:space="preserve">d </w:t>
            </w:r>
            <w:r w:rsidRPr="00B079DF">
              <w:rPr>
                <w:rFonts w:eastAsia="Cambria"/>
                <w:spacing w:val="1"/>
                <w:sz w:val="24"/>
                <w:szCs w:val="24"/>
              </w:rPr>
              <w:t>ci</w:t>
            </w:r>
            <w:r w:rsidRPr="00B079DF">
              <w:rPr>
                <w:rFonts w:eastAsia="Cambria"/>
                <w:spacing w:val="-3"/>
                <w:sz w:val="24"/>
                <w:szCs w:val="24"/>
              </w:rPr>
              <w:t>t</w:t>
            </w: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g</w:t>
            </w:r>
            <w:r w:rsidRPr="00B079DF">
              <w:rPr>
                <w:rFonts w:eastAsia="Cambria"/>
                <w:spacing w:val="-1"/>
                <w:sz w:val="24"/>
                <w:szCs w:val="24"/>
              </w:rPr>
              <w:t xml:space="preserve"> </w:t>
            </w:r>
            <w:r w:rsidRPr="00B079DF">
              <w:rPr>
                <w:rFonts w:eastAsia="Cambria"/>
                <w:sz w:val="24"/>
                <w:szCs w:val="24"/>
              </w:rPr>
              <w:t>s</w:t>
            </w:r>
            <w:r w:rsidRPr="00B079DF">
              <w:rPr>
                <w:rFonts w:eastAsia="Cambria"/>
                <w:spacing w:val="1"/>
                <w:sz w:val="24"/>
                <w:szCs w:val="24"/>
              </w:rPr>
              <w:t>o</w:t>
            </w:r>
            <w:r w:rsidRPr="00B079DF">
              <w:rPr>
                <w:rFonts w:eastAsia="Cambria"/>
                <w:sz w:val="24"/>
                <w:szCs w:val="24"/>
              </w:rPr>
              <w:t>u</w:t>
            </w:r>
            <w:r w:rsidRPr="00B079DF">
              <w:rPr>
                <w:rFonts w:eastAsia="Cambria"/>
                <w:spacing w:val="-2"/>
                <w:sz w:val="24"/>
                <w:szCs w:val="24"/>
              </w:rPr>
              <w:t>r</w:t>
            </w:r>
            <w:r w:rsidRPr="00B079DF">
              <w:rPr>
                <w:rFonts w:eastAsia="Cambria"/>
                <w:spacing w:val="1"/>
                <w:sz w:val="24"/>
                <w:szCs w:val="24"/>
              </w:rPr>
              <w:t>c</w:t>
            </w:r>
            <w:r w:rsidRPr="00B079DF">
              <w:rPr>
                <w:rFonts w:eastAsia="Cambria"/>
                <w:spacing w:val="-2"/>
                <w:sz w:val="24"/>
                <w:szCs w:val="24"/>
              </w:rPr>
              <w:t>e</w:t>
            </w:r>
            <w:r w:rsidRPr="00B079DF">
              <w:rPr>
                <w:rFonts w:eastAsia="Cambria"/>
                <w:sz w:val="24"/>
                <w:szCs w:val="24"/>
              </w:rPr>
              <w:t>s</w:t>
            </w:r>
          </w:p>
        </w:tc>
      </w:tr>
      <w:tr w:rsidR="009408D7" w:rsidRPr="00B079DF">
        <w:trPr>
          <w:trHeight w:hRule="exact" w:val="528"/>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t>Also Ass</w:t>
            </w:r>
            <w:r w:rsidRPr="00B079DF">
              <w:rPr>
                <w:spacing w:val="-1"/>
                <w:sz w:val="24"/>
                <w:szCs w:val="24"/>
              </w:rPr>
              <w:t>e</w:t>
            </w:r>
            <w:r w:rsidRPr="00B079DF">
              <w:rPr>
                <w:sz w:val="24"/>
                <w:szCs w:val="24"/>
              </w:rPr>
              <w:t>sses</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before="1"/>
              <w:ind w:left="102"/>
              <w:rPr>
                <w:rFonts w:eastAsia="Cambria"/>
                <w:sz w:val="24"/>
                <w:szCs w:val="24"/>
              </w:rPr>
            </w:pPr>
            <w:r w:rsidRPr="00B079DF">
              <w:rPr>
                <w:rFonts w:eastAsia="Cambria"/>
                <w:spacing w:val="1"/>
                <w:sz w:val="24"/>
                <w:szCs w:val="24"/>
              </w:rPr>
              <w:t>N</w:t>
            </w:r>
            <w:r w:rsidRPr="00B079DF">
              <w:rPr>
                <w:rFonts w:eastAsia="Cambria"/>
                <w:sz w:val="24"/>
                <w:szCs w:val="24"/>
              </w:rPr>
              <w:t xml:space="preserve">ot </w:t>
            </w:r>
            <w:r w:rsidRPr="00B079DF">
              <w:rPr>
                <w:rFonts w:eastAsia="Cambria"/>
                <w:spacing w:val="-1"/>
                <w:sz w:val="24"/>
                <w:szCs w:val="24"/>
              </w:rPr>
              <w:t>A</w:t>
            </w:r>
            <w:r w:rsidRPr="00B079DF">
              <w:rPr>
                <w:rFonts w:eastAsia="Cambria"/>
                <w:sz w:val="24"/>
                <w:szCs w:val="24"/>
              </w:rPr>
              <w:t>p</w:t>
            </w:r>
            <w:r w:rsidRPr="00B079DF">
              <w:rPr>
                <w:rFonts w:eastAsia="Cambria"/>
                <w:spacing w:val="-1"/>
                <w:sz w:val="24"/>
                <w:szCs w:val="24"/>
              </w:rPr>
              <w:t>p</w:t>
            </w:r>
            <w:r w:rsidRPr="00B079DF">
              <w:rPr>
                <w:rFonts w:eastAsia="Cambria"/>
                <w:sz w:val="24"/>
                <w:szCs w:val="24"/>
              </w:rPr>
              <w:t>l</w:t>
            </w:r>
            <w:r w:rsidRPr="00B079DF">
              <w:rPr>
                <w:rFonts w:eastAsia="Cambria"/>
                <w:spacing w:val="-1"/>
                <w:sz w:val="24"/>
                <w:szCs w:val="24"/>
              </w:rPr>
              <w:t>i</w:t>
            </w:r>
            <w:r w:rsidRPr="00B079DF">
              <w:rPr>
                <w:rFonts w:eastAsia="Cambria"/>
                <w:spacing w:val="1"/>
                <w:sz w:val="24"/>
                <w:szCs w:val="24"/>
              </w:rPr>
              <w:t>c</w:t>
            </w:r>
            <w:r w:rsidRPr="00B079DF">
              <w:rPr>
                <w:rFonts w:eastAsia="Cambria"/>
                <w:sz w:val="24"/>
                <w:szCs w:val="24"/>
              </w:rPr>
              <w:t>able</w:t>
            </w:r>
          </w:p>
        </w:tc>
      </w:tr>
      <w:tr w:rsidR="009408D7" w:rsidRPr="00B079DF">
        <w:trPr>
          <w:trHeight w:hRule="exact" w:val="529"/>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pacing w:val="-3"/>
                <w:sz w:val="24"/>
                <w:szCs w:val="24"/>
              </w:rPr>
              <w:t>I</w:t>
            </w:r>
            <w:r w:rsidRPr="00B079DF">
              <w:rPr>
                <w:sz w:val="24"/>
                <w:szCs w:val="24"/>
              </w:rPr>
              <w:t xml:space="preserve">tem </w:t>
            </w:r>
            <w:r w:rsidRPr="00B079DF">
              <w:rPr>
                <w:spacing w:val="4"/>
                <w:sz w:val="24"/>
                <w:szCs w:val="24"/>
              </w:rPr>
              <w:t>T</w:t>
            </w:r>
            <w:r w:rsidRPr="00B079DF">
              <w:rPr>
                <w:spacing w:val="-5"/>
                <w:sz w:val="24"/>
                <w:szCs w:val="24"/>
              </w:rPr>
              <w:t>y</w:t>
            </w:r>
            <w:r w:rsidRPr="00B079DF">
              <w:rPr>
                <w:spacing w:val="2"/>
                <w:sz w:val="24"/>
                <w:szCs w:val="24"/>
              </w:rPr>
              <w:t>p</w:t>
            </w:r>
            <w:r w:rsidRPr="00B079DF">
              <w:rPr>
                <w:spacing w:val="-1"/>
                <w:sz w:val="24"/>
                <w:szCs w:val="24"/>
              </w:rPr>
              <w:t>e</w:t>
            </w:r>
            <w:r w:rsidRPr="00B079DF">
              <w:rPr>
                <w:sz w:val="24"/>
                <w:szCs w:val="24"/>
              </w:rPr>
              <w:t>s</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z w:val="24"/>
                <w:szCs w:val="24"/>
              </w:rPr>
              <w:t>Mult</w:t>
            </w:r>
            <w:r w:rsidRPr="00B079DF">
              <w:rPr>
                <w:rFonts w:eastAsia="Cambria"/>
                <w:spacing w:val="1"/>
                <w:sz w:val="24"/>
                <w:szCs w:val="24"/>
              </w:rPr>
              <w:t>i</w:t>
            </w:r>
            <w:r w:rsidRPr="00B079DF">
              <w:rPr>
                <w:rFonts w:eastAsia="Cambria"/>
                <w:sz w:val="24"/>
                <w:szCs w:val="24"/>
              </w:rPr>
              <w:t>p</w:t>
            </w:r>
            <w:r w:rsidRPr="00B079DF">
              <w:rPr>
                <w:rFonts w:eastAsia="Cambria"/>
                <w:spacing w:val="-3"/>
                <w:sz w:val="24"/>
                <w:szCs w:val="24"/>
              </w:rPr>
              <w:t>l</w:t>
            </w:r>
            <w:r w:rsidRPr="00B079DF">
              <w:rPr>
                <w:rFonts w:eastAsia="Cambria"/>
                <w:sz w:val="24"/>
                <w:szCs w:val="24"/>
              </w:rPr>
              <w:t>e C</w:t>
            </w:r>
            <w:r w:rsidRPr="00B079DF">
              <w:rPr>
                <w:rFonts w:eastAsia="Cambria"/>
                <w:spacing w:val="-2"/>
                <w:sz w:val="24"/>
                <w:szCs w:val="24"/>
              </w:rPr>
              <w:t>h</w:t>
            </w:r>
            <w:r w:rsidRPr="00B079DF">
              <w:rPr>
                <w:rFonts w:eastAsia="Cambria"/>
                <w:sz w:val="24"/>
                <w:szCs w:val="24"/>
              </w:rPr>
              <w:t>o</w:t>
            </w:r>
            <w:r w:rsidRPr="00B079DF">
              <w:rPr>
                <w:rFonts w:eastAsia="Cambria"/>
                <w:spacing w:val="-1"/>
                <w:sz w:val="24"/>
                <w:szCs w:val="24"/>
              </w:rPr>
              <w:t>i</w:t>
            </w:r>
            <w:r w:rsidRPr="00B079DF">
              <w:rPr>
                <w:rFonts w:eastAsia="Cambria"/>
                <w:spacing w:val="1"/>
                <w:sz w:val="24"/>
                <w:szCs w:val="24"/>
              </w:rPr>
              <w:t>c</w:t>
            </w:r>
            <w:r w:rsidRPr="00B079DF">
              <w:rPr>
                <w:rFonts w:eastAsia="Cambria"/>
                <w:sz w:val="24"/>
                <w:szCs w:val="24"/>
              </w:rPr>
              <w:t>e</w:t>
            </w:r>
          </w:p>
        </w:tc>
      </w:tr>
      <w:tr w:rsidR="009408D7" w:rsidRPr="00B079DF">
        <w:trPr>
          <w:trHeight w:hRule="exact" w:val="845"/>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t>R</w:t>
            </w:r>
            <w:r w:rsidRPr="00B079DF">
              <w:rPr>
                <w:spacing w:val="-1"/>
                <w:sz w:val="24"/>
                <w:szCs w:val="24"/>
              </w:rPr>
              <w:t>ec</w:t>
            </w:r>
            <w:r w:rsidRPr="00B079DF">
              <w:rPr>
                <w:sz w:val="24"/>
                <w:szCs w:val="24"/>
              </w:rPr>
              <w:t>om</w:t>
            </w:r>
            <w:r w:rsidRPr="00B079DF">
              <w:rPr>
                <w:spacing w:val="1"/>
                <w:sz w:val="24"/>
                <w:szCs w:val="24"/>
              </w:rPr>
              <w:t>m</w:t>
            </w:r>
            <w:r w:rsidRPr="00B079DF">
              <w:rPr>
                <w:spacing w:val="-1"/>
                <w:sz w:val="24"/>
                <w:szCs w:val="24"/>
              </w:rPr>
              <w:t>e</w:t>
            </w:r>
            <w:r w:rsidRPr="00B079DF">
              <w:rPr>
                <w:sz w:val="24"/>
                <w:szCs w:val="24"/>
              </w:rPr>
              <w:t>nd</w:t>
            </w:r>
            <w:r w:rsidRPr="00B079DF">
              <w:rPr>
                <w:spacing w:val="-1"/>
                <w:sz w:val="24"/>
                <w:szCs w:val="24"/>
              </w:rPr>
              <w:t>e</w:t>
            </w:r>
            <w:r w:rsidRPr="00B079DF">
              <w:rPr>
                <w:sz w:val="24"/>
                <w:szCs w:val="24"/>
              </w:rPr>
              <w:t>d C</w:t>
            </w:r>
            <w:r w:rsidRPr="00B079DF">
              <w:rPr>
                <w:spacing w:val="2"/>
                <w:sz w:val="24"/>
                <w:szCs w:val="24"/>
              </w:rPr>
              <w:t>o</w:t>
            </w:r>
            <w:r w:rsidRPr="00B079DF">
              <w:rPr>
                <w:spacing w:val="-2"/>
                <w:sz w:val="24"/>
                <w:szCs w:val="24"/>
              </w:rPr>
              <w:t>g</w:t>
            </w:r>
            <w:r w:rsidRPr="00B079DF">
              <w:rPr>
                <w:sz w:val="24"/>
                <w:szCs w:val="24"/>
              </w:rPr>
              <w:t>ni</w:t>
            </w:r>
            <w:r w:rsidRPr="00B079DF">
              <w:rPr>
                <w:spacing w:val="1"/>
                <w:sz w:val="24"/>
                <w:szCs w:val="24"/>
              </w:rPr>
              <w:t>t</w:t>
            </w:r>
            <w:r w:rsidRPr="00B079DF">
              <w:rPr>
                <w:sz w:val="24"/>
                <w:szCs w:val="24"/>
              </w:rPr>
              <w:t>ive</w:t>
            </w:r>
          </w:p>
          <w:p w:rsidR="009408D7" w:rsidRPr="00B079DF" w:rsidRDefault="004212AF">
            <w:pPr>
              <w:spacing w:before="41"/>
              <w:ind w:left="102"/>
              <w:rPr>
                <w:sz w:val="24"/>
                <w:szCs w:val="24"/>
              </w:rPr>
            </w:pPr>
            <w:r w:rsidRPr="00B079DF">
              <w:rPr>
                <w:sz w:val="24"/>
                <w:szCs w:val="24"/>
              </w:rPr>
              <w:t>Comp</w:t>
            </w:r>
            <w:r w:rsidRPr="00B079DF">
              <w:rPr>
                <w:spacing w:val="1"/>
                <w:sz w:val="24"/>
                <w:szCs w:val="24"/>
              </w:rPr>
              <w:t>l</w:t>
            </w:r>
            <w:r w:rsidRPr="00B079DF">
              <w:rPr>
                <w:spacing w:val="-1"/>
                <w:sz w:val="24"/>
                <w:szCs w:val="24"/>
              </w:rPr>
              <w:t>e</w:t>
            </w:r>
            <w:r w:rsidRPr="00B079DF">
              <w:rPr>
                <w:sz w:val="24"/>
                <w:szCs w:val="24"/>
              </w:rPr>
              <w:t>xi</w:t>
            </w:r>
            <w:r w:rsidRPr="00B079DF">
              <w:rPr>
                <w:spacing w:val="3"/>
                <w:sz w:val="24"/>
                <w:szCs w:val="24"/>
              </w:rPr>
              <w:t>t</w:t>
            </w:r>
            <w:r w:rsidRPr="00B079DF">
              <w:rPr>
                <w:sz w:val="24"/>
                <w:szCs w:val="24"/>
              </w:rPr>
              <w:t>y</w:t>
            </w:r>
            <w:r w:rsidRPr="00B079DF">
              <w:rPr>
                <w:spacing w:val="-5"/>
                <w:sz w:val="24"/>
                <w:szCs w:val="24"/>
              </w:rPr>
              <w:t xml:space="preserve"> </w:t>
            </w:r>
            <w:r w:rsidRPr="00B079DF">
              <w:rPr>
                <w:spacing w:val="-3"/>
                <w:sz w:val="24"/>
                <w:szCs w:val="24"/>
              </w:rPr>
              <w:t>L</w:t>
            </w:r>
            <w:r w:rsidRPr="00B079DF">
              <w:rPr>
                <w:spacing w:val="1"/>
                <w:sz w:val="24"/>
                <w:szCs w:val="24"/>
              </w:rPr>
              <w:t>e</w:t>
            </w:r>
            <w:r w:rsidRPr="00B079DF">
              <w:rPr>
                <w:sz w:val="24"/>
                <w:szCs w:val="24"/>
              </w:rPr>
              <w:t>v</w:t>
            </w:r>
            <w:r w:rsidRPr="00B079DF">
              <w:rPr>
                <w:spacing w:val="-1"/>
                <w:sz w:val="24"/>
                <w:szCs w:val="24"/>
              </w:rPr>
              <w:t>e</w:t>
            </w:r>
            <w:r w:rsidRPr="00B079DF">
              <w:rPr>
                <w:sz w:val="24"/>
                <w:szCs w:val="24"/>
              </w:rPr>
              <w:t>l</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pacing w:val="-1"/>
                <w:sz w:val="24"/>
                <w:szCs w:val="24"/>
              </w:rPr>
              <w:t>L</w:t>
            </w:r>
            <w:r w:rsidRPr="00B079DF">
              <w:rPr>
                <w:rFonts w:eastAsia="Cambria"/>
                <w:sz w:val="24"/>
                <w:szCs w:val="24"/>
              </w:rPr>
              <w:t>ow</w:t>
            </w:r>
            <w:r w:rsidRPr="00B079DF">
              <w:rPr>
                <w:rFonts w:eastAsia="Cambria"/>
                <w:spacing w:val="1"/>
                <w:sz w:val="24"/>
                <w:szCs w:val="24"/>
              </w:rPr>
              <w:t>-</w:t>
            </w:r>
            <w:r w:rsidRPr="00B079DF">
              <w:rPr>
                <w:rFonts w:eastAsia="Cambria"/>
                <w:sz w:val="24"/>
                <w:szCs w:val="24"/>
              </w:rPr>
              <w:t>Iden</w:t>
            </w:r>
            <w:r w:rsidRPr="00B079DF">
              <w:rPr>
                <w:rFonts w:eastAsia="Cambria"/>
                <w:spacing w:val="-3"/>
                <w:sz w:val="24"/>
                <w:szCs w:val="24"/>
              </w:rPr>
              <w:t>t</w:t>
            </w:r>
            <w:r w:rsidRPr="00B079DF">
              <w:rPr>
                <w:rFonts w:eastAsia="Cambria"/>
                <w:spacing w:val="1"/>
                <w:sz w:val="24"/>
                <w:szCs w:val="24"/>
              </w:rPr>
              <w:t>i</w:t>
            </w:r>
            <w:r w:rsidRPr="00B079DF">
              <w:rPr>
                <w:rFonts w:eastAsia="Cambria"/>
                <w:sz w:val="24"/>
                <w:szCs w:val="24"/>
              </w:rPr>
              <w:t>fy;</w:t>
            </w:r>
            <w:r w:rsidRPr="00B079DF">
              <w:rPr>
                <w:rFonts w:eastAsia="Cambria"/>
                <w:spacing w:val="-1"/>
                <w:sz w:val="24"/>
                <w:szCs w:val="24"/>
              </w:rPr>
              <w:t xml:space="preserve"> </w:t>
            </w:r>
            <w:r w:rsidRPr="00B079DF">
              <w:rPr>
                <w:rFonts w:eastAsia="Cambria"/>
                <w:sz w:val="24"/>
                <w:szCs w:val="24"/>
              </w:rPr>
              <w:t>Mod</w:t>
            </w:r>
            <w:r w:rsidRPr="00B079DF">
              <w:rPr>
                <w:rFonts w:eastAsia="Cambria"/>
                <w:spacing w:val="-2"/>
                <w:sz w:val="24"/>
                <w:szCs w:val="24"/>
              </w:rPr>
              <w:t>e</w:t>
            </w:r>
            <w:r w:rsidRPr="00B079DF">
              <w:rPr>
                <w:rFonts w:eastAsia="Cambria"/>
                <w:sz w:val="24"/>
                <w:szCs w:val="24"/>
              </w:rPr>
              <w:t>rat</w:t>
            </w:r>
            <w:r w:rsidRPr="00B079DF">
              <w:rPr>
                <w:rFonts w:eastAsia="Cambria"/>
                <w:spacing w:val="-2"/>
                <w:sz w:val="24"/>
                <w:szCs w:val="24"/>
              </w:rPr>
              <w:t>e</w:t>
            </w:r>
            <w:r w:rsidRPr="00B079DF">
              <w:rPr>
                <w:rFonts w:eastAsia="Cambria"/>
                <w:spacing w:val="1"/>
                <w:sz w:val="24"/>
                <w:szCs w:val="24"/>
              </w:rPr>
              <w:t>-</w:t>
            </w:r>
            <w:r w:rsidRPr="00B079DF">
              <w:rPr>
                <w:rFonts w:eastAsia="Cambria"/>
                <w:spacing w:val="-3"/>
                <w:sz w:val="24"/>
                <w:szCs w:val="24"/>
              </w:rPr>
              <w:t>A</w:t>
            </w:r>
            <w:r w:rsidRPr="00B079DF">
              <w:rPr>
                <w:rFonts w:eastAsia="Cambria"/>
                <w:sz w:val="24"/>
                <w:szCs w:val="24"/>
              </w:rPr>
              <w:t>p</w:t>
            </w:r>
            <w:r w:rsidRPr="00B079DF">
              <w:rPr>
                <w:rFonts w:eastAsia="Cambria"/>
                <w:spacing w:val="-1"/>
                <w:sz w:val="24"/>
                <w:szCs w:val="24"/>
              </w:rPr>
              <w:t>p</w:t>
            </w:r>
            <w:r w:rsidRPr="00B079DF">
              <w:rPr>
                <w:rFonts w:eastAsia="Cambria"/>
                <w:sz w:val="24"/>
                <w:szCs w:val="24"/>
              </w:rPr>
              <w:t>ly</w:t>
            </w:r>
          </w:p>
        </w:tc>
      </w:tr>
      <w:tr w:rsidR="009408D7" w:rsidRPr="00B079DF">
        <w:trPr>
          <w:trHeight w:hRule="exact" w:val="528"/>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pacing w:val="-2"/>
                <w:sz w:val="24"/>
                <w:szCs w:val="24"/>
              </w:rPr>
              <w:t>B</w:t>
            </w:r>
            <w:r w:rsidRPr="00B079DF">
              <w:rPr>
                <w:spacing w:val="-1"/>
                <w:sz w:val="24"/>
                <w:szCs w:val="24"/>
              </w:rPr>
              <w:t>e</w:t>
            </w:r>
            <w:r w:rsidRPr="00B079DF">
              <w:rPr>
                <w:sz w:val="24"/>
                <w:szCs w:val="24"/>
              </w:rPr>
              <w:t>n</w:t>
            </w:r>
            <w:r w:rsidRPr="00B079DF">
              <w:rPr>
                <w:spacing w:val="-1"/>
                <w:sz w:val="24"/>
                <w:szCs w:val="24"/>
              </w:rPr>
              <w:t>c</w:t>
            </w:r>
            <w:r w:rsidRPr="00B079DF">
              <w:rPr>
                <w:sz w:val="24"/>
                <w:szCs w:val="24"/>
              </w:rPr>
              <w:t>h</w:t>
            </w:r>
            <w:r w:rsidRPr="00B079DF">
              <w:rPr>
                <w:spacing w:val="3"/>
                <w:sz w:val="24"/>
                <w:szCs w:val="24"/>
              </w:rPr>
              <w:t>m</w:t>
            </w:r>
            <w:r w:rsidRPr="00B079DF">
              <w:rPr>
                <w:spacing w:val="-1"/>
                <w:sz w:val="24"/>
                <w:szCs w:val="24"/>
              </w:rPr>
              <w:t>a</w:t>
            </w:r>
            <w:r w:rsidRPr="00B079DF">
              <w:rPr>
                <w:sz w:val="24"/>
                <w:szCs w:val="24"/>
              </w:rPr>
              <w:t>rk Cla</w:t>
            </w:r>
            <w:r w:rsidRPr="00B079DF">
              <w:rPr>
                <w:spacing w:val="-1"/>
                <w:sz w:val="24"/>
                <w:szCs w:val="24"/>
              </w:rPr>
              <w:t>r</w:t>
            </w:r>
            <w:r w:rsidRPr="00B079DF">
              <w:rPr>
                <w:sz w:val="24"/>
                <w:szCs w:val="24"/>
              </w:rPr>
              <w:t>ifi</w:t>
            </w:r>
            <w:r w:rsidRPr="00B079DF">
              <w:rPr>
                <w:spacing w:val="1"/>
                <w:sz w:val="24"/>
                <w:szCs w:val="24"/>
              </w:rPr>
              <w:t>c</w:t>
            </w:r>
            <w:r w:rsidRPr="00B079DF">
              <w:rPr>
                <w:spacing w:val="-1"/>
                <w:sz w:val="24"/>
                <w:szCs w:val="24"/>
              </w:rPr>
              <w:t>a</w:t>
            </w:r>
            <w:r w:rsidRPr="00B079DF">
              <w:rPr>
                <w:sz w:val="24"/>
                <w:szCs w:val="24"/>
              </w:rPr>
              <w:t>t</w:t>
            </w:r>
            <w:r w:rsidRPr="00B079DF">
              <w:rPr>
                <w:spacing w:val="1"/>
                <w:sz w:val="24"/>
                <w:szCs w:val="24"/>
              </w:rPr>
              <w:t>i</w:t>
            </w:r>
            <w:r w:rsidRPr="00B079DF">
              <w:rPr>
                <w:sz w:val="24"/>
                <w:szCs w:val="24"/>
              </w:rPr>
              <w:t>on</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Arial"/>
                <w:sz w:val="24"/>
                <w:szCs w:val="24"/>
              </w:rPr>
            </w:pPr>
            <w:r w:rsidRPr="00B079DF">
              <w:rPr>
                <w:rFonts w:eastAsia="Cambria"/>
                <w:spacing w:val="1"/>
                <w:sz w:val="24"/>
                <w:szCs w:val="24"/>
              </w:rPr>
              <w:t>S</w:t>
            </w:r>
            <w:r w:rsidRPr="00B079DF">
              <w:rPr>
                <w:rFonts w:eastAsia="Cambria"/>
                <w:sz w:val="24"/>
                <w:szCs w:val="24"/>
              </w:rPr>
              <w:t>tuden</w:t>
            </w:r>
            <w:r w:rsidRPr="00B079DF">
              <w:rPr>
                <w:rFonts w:eastAsia="Cambria"/>
                <w:spacing w:val="-3"/>
                <w:sz w:val="24"/>
                <w:szCs w:val="24"/>
              </w:rPr>
              <w:t>t</w:t>
            </w:r>
            <w:r w:rsidRPr="00B079DF">
              <w:rPr>
                <w:rFonts w:eastAsia="Cambria"/>
                <w:sz w:val="24"/>
                <w:szCs w:val="24"/>
              </w:rPr>
              <w:t>s</w:t>
            </w:r>
            <w:r w:rsidRPr="00B079DF">
              <w:rPr>
                <w:rFonts w:eastAsia="Cambria"/>
                <w:spacing w:val="1"/>
                <w:sz w:val="24"/>
                <w:szCs w:val="24"/>
              </w:rPr>
              <w:t xml:space="preserve"> </w:t>
            </w:r>
            <w:r w:rsidRPr="00B079DF">
              <w:rPr>
                <w:rFonts w:eastAsia="Cambria"/>
                <w:spacing w:val="-1"/>
                <w:sz w:val="24"/>
                <w:szCs w:val="24"/>
              </w:rPr>
              <w:t>w</w:t>
            </w:r>
            <w:r w:rsidRPr="00B079DF">
              <w:rPr>
                <w:rFonts w:eastAsia="Cambria"/>
                <w:spacing w:val="1"/>
                <w:sz w:val="24"/>
                <w:szCs w:val="24"/>
              </w:rPr>
              <w:t>i</w:t>
            </w:r>
            <w:r w:rsidRPr="00B079DF">
              <w:rPr>
                <w:rFonts w:eastAsia="Cambria"/>
                <w:sz w:val="24"/>
                <w:szCs w:val="24"/>
              </w:rPr>
              <w:t>ll</w:t>
            </w:r>
            <w:r w:rsidRPr="00B079DF">
              <w:rPr>
                <w:rFonts w:eastAsia="Cambria"/>
                <w:spacing w:val="-3"/>
                <w:sz w:val="24"/>
                <w:szCs w:val="24"/>
              </w:rPr>
              <w:t xml:space="preserve"> </w:t>
            </w:r>
            <w:r w:rsidRPr="00B079DF">
              <w:rPr>
                <w:rFonts w:eastAsia="Cambria"/>
                <w:spacing w:val="1"/>
                <w:sz w:val="24"/>
                <w:szCs w:val="24"/>
              </w:rPr>
              <w:t>i</w:t>
            </w:r>
            <w:r w:rsidRPr="00B079DF">
              <w:rPr>
                <w:rFonts w:eastAsia="Cambria"/>
                <w:sz w:val="24"/>
                <w:szCs w:val="24"/>
              </w:rPr>
              <w:t>de</w:t>
            </w:r>
            <w:r w:rsidRPr="00B079DF">
              <w:rPr>
                <w:rFonts w:eastAsia="Cambria"/>
                <w:spacing w:val="-1"/>
                <w:sz w:val="24"/>
                <w:szCs w:val="24"/>
              </w:rPr>
              <w:t>n</w:t>
            </w:r>
            <w:r w:rsidRPr="00B079DF">
              <w:rPr>
                <w:rFonts w:eastAsia="Cambria"/>
                <w:sz w:val="24"/>
                <w:szCs w:val="24"/>
              </w:rPr>
              <w:t>t</w:t>
            </w:r>
            <w:r w:rsidRPr="00B079DF">
              <w:rPr>
                <w:rFonts w:eastAsia="Cambria"/>
                <w:spacing w:val="-2"/>
                <w:sz w:val="24"/>
                <w:szCs w:val="24"/>
              </w:rPr>
              <w:t>i</w:t>
            </w:r>
            <w:r w:rsidRPr="00B079DF">
              <w:rPr>
                <w:rFonts w:eastAsia="Cambria"/>
                <w:sz w:val="24"/>
                <w:szCs w:val="24"/>
              </w:rPr>
              <w:t>fy</w:t>
            </w:r>
            <w:r w:rsidRPr="00B079DF">
              <w:rPr>
                <w:rFonts w:eastAsia="Cambria"/>
                <w:spacing w:val="-1"/>
                <w:sz w:val="24"/>
                <w:szCs w:val="24"/>
              </w:rPr>
              <w:t xml:space="preserve"> </w:t>
            </w: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f</w:t>
            </w:r>
            <w:r w:rsidRPr="00B079DF">
              <w:rPr>
                <w:rFonts w:eastAsia="Cambria"/>
                <w:spacing w:val="-2"/>
                <w:sz w:val="24"/>
                <w:szCs w:val="24"/>
              </w:rPr>
              <w:t>o</w:t>
            </w:r>
            <w:r w:rsidRPr="00B079DF">
              <w:rPr>
                <w:rFonts w:eastAsia="Cambria"/>
                <w:sz w:val="24"/>
                <w:szCs w:val="24"/>
              </w:rPr>
              <w:t>r</w:t>
            </w:r>
            <w:r w:rsidRPr="00B079DF">
              <w:rPr>
                <w:rFonts w:eastAsia="Cambria"/>
                <w:spacing w:val="1"/>
                <w:sz w:val="24"/>
                <w:szCs w:val="24"/>
              </w:rPr>
              <w:t>m</w:t>
            </w:r>
            <w:r w:rsidRPr="00B079DF">
              <w:rPr>
                <w:rFonts w:eastAsia="Cambria"/>
                <w:sz w:val="24"/>
                <w:szCs w:val="24"/>
              </w:rPr>
              <w:t>a</w:t>
            </w:r>
            <w:r w:rsidRPr="00B079DF">
              <w:rPr>
                <w:rFonts w:eastAsia="Cambria"/>
                <w:spacing w:val="-3"/>
                <w:sz w:val="24"/>
                <w:szCs w:val="24"/>
              </w:rPr>
              <w:t>t</w:t>
            </w:r>
            <w:r w:rsidRPr="00B079DF">
              <w:rPr>
                <w:rFonts w:eastAsia="Cambria"/>
                <w:spacing w:val="1"/>
                <w:sz w:val="24"/>
                <w:szCs w:val="24"/>
              </w:rPr>
              <w:t>i</w:t>
            </w:r>
            <w:r w:rsidRPr="00B079DF">
              <w:rPr>
                <w:rFonts w:eastAsia="Cambria"/>
                <w:sz w:val="24"/>
                <w:szCs w:val="24"/>
              </w:rPr>
              <w:t>on</w:t>
            </w:r>
            <w:r w:rsidRPr="00B079DF">
              <w:rPr>
                <w:rFonts w:eastAsia="Cambria"/>
                <w:spacing w:val="-1"/>
                <w:sz w:val="24"/>
                <w:szCs w:val="24"/>
              </w:rPr>
              <w:t xml:space="preserve"> </w:t>
            </w:r>
            <w:r w:rsidRPr="00B079DF">
              <w:rPr>
                <w:rFonts w:eastAsia="Cambria"/>
                <w:spacing w:val="1"/>
                <w:sz w:val="24"/>
                <w:szCs w:val="24"/>
              </w:rPr>
              <w:t>i</w:t>
            </w:r>
            <w:r w:rsidRPr="00B079DF">
              <w:rPr>
                <w:rFonts w:eastAsia="Cambria"/>
                <w:sz w:val="24"/>
                <w:szCs w:val="24"/>
              </w:rPr>
              <w:t>n</w:t>
            </w:r>
            <w:r w:rsidRPr="00B079DF">
              <w:rPr>
                <w:rFonts w:eastAsia="Cambria"/>
                <w:spacing w:val="-1"/>
                <w:sz w:val="24"/>
                <w:szCs w:val="24"/>
              </w:rPr>
              <w:t xml:space="preserve"> </w:t>
            </w:r>
            <w:r w:rsidRPr="00B079DF">
              <w:rPr>
                <w:rFonts w:eastAsia="Cambria"/>
                <w:sz w:val="24"/>
                <w:szCs w:val="24"/>
              </w:rPr>
              <w:t>or</w:t>
            </w:r>
            <w:r w:rsidRPr="00B079DF">
              <w:rPr>
                <w:rFonts w:eastAsia="Cambria"/>
                <w:spacing w:val="-3"/>
                <w:sz w:val="24"/>
                <w:szCs w:val="24"/>
              </w:rPr>
              <w:t>d</w:t>
            </w:r>
            <w:r w:rsidRPr="00B079DF">
              <w:rPr>
                <w:rFonts w:eastAsia="Cambria"/>
                <w:sz w:val="24"/>
                <w:szCs w:val="24"/>
              </w:rPr>
              <w:t xml:space="preserve">er </w:t>
            </w:r>
            <w:r w:rsidRPr="00B079DF">
              <w:rPr>
                <w:rFonts w:eastAsia="Cambria"/>
                <w:spacing w:val="-1"/>
                <w:sz w:val="24"/>
                <w:szCs w:val="24"/>
              </w:rPr>
              <w:t>t</w:t>
            </w:r>
            <w:r w:rsidRPr="00B079DF">
              <w:rPr>
                <w:rFonts w:eastAsia="Cambria"/>
                <w:sz w:val="24"/>
                <w:szCs w:val="24"/>
              </w:rPr>
              <w:t>o</w:t>
            </w:r>
            <w:r w:rsidRPr="00B079DF">
              <w:rPr>
                <w:rFonts w:eastAsia="Cambria"/>
                <w:spacing w:val="2"/>
                <w:sz w:val="24"/>
                <w:szCs w:val="24"/>
              </w:rPr>
              <w:t xml:space="preserve"> </w:t>
            </w:r>
            <w:r w:rsidRPr="00B079DF">
              <w:rPr>
                <w:rFonts w:eastAsia="Cambria"/>
                <w:spacing w:val="1"/>
                <w:sz w:val="24"/>
                <w:szCs w:val="24"/>
              </w:rPr>
              <w:t>c</w:t>
            </w:r>
            <w:r w:rsidRPr="00B079DF">
              <w:rPr>
                <w:rFonts w:eastAsia="Cambria"/>
                <w:spacing w:val="-3"/>
                <w:sz w:val="24"/>
                <w:szCs w:val="24"/>
              </w:rPr>
              <w:t>r</w:t>
            </w:r>
            <w:r w:rsidRPr="00B079DF">
              <w:rPr>
                <w:rFonts w:eastAsia="Cambria"/>
                <w:sz w:val="24"/>
                <w:szCs w:val="24"/>
              </w:rPr>
              <w:t>eate</w:t>
            </w:r>
            <w:r w:rsidRPr="00B079DF">
              <w:rPr>
                <w:rFonts w:eastAsia="Cambria"/>
                <w:spacing w:val="-2"/>
                <w:sz w:val="24"/>
                <w:szCs w:val="24"/>
              </w:rPr>
              <w:t xml:space="preserve"> </w:t>
            </w:r>
            <w:r w:rsidRPr="00B079DF">
              <w:rPr>
                <w:rFonts w:eastAsia="Cambria"/>
                <w:sz w:val="24"/>
                <w:szCs w:val="24"/>
              </w:rPr>
              <w:t>a</w:t>
            </w:r>
            <w:r w:rsidRPr="00B079DF">
              <w:rPr>
                <w:rFonts w:eastAsia="Cambria"/>
                <w:spacing w:val="-1"/>
                <w:sz w:val="24"/>
                <w:szCs w:val="24"/>
              </w:rPr>
              <w:t xml:space="preserve"> b</w:t>
            </w:r>
            <w:r w:rsidRPr="00B079DF">
              <w:rPr>
                <w:rFonts w:eastAsia="Cambria"/>
                <w:spacing w:val="1"/>
                <w:sz w:val="24"/>
                <w:szCs w:val="24"/>
              </w:rPr>
              <w:t>i</w:t>
            </w:r>
            <w:r w:rsidRPr="00B079DF">
              <w:rPr>
                <w:rFonts w:eastAsia="Cambria"/>
                <w:spacing w:val="-1"/>
                <w:sz w:val="24"/>
                <w:szCs w:val="24"/>
              </w:rPr>
              <w:t>b</w:t>
            </w:r>
            <w:r w:rsidRPr="00B079DF">
              <w:rPr>
                <w:rFonts w:eastAsia="Cambria"/>
                <w:sz w:val="24"/>
                <w:szCs w:val="24"/>
              </w:rPr>
              <w:t>l</w:t>
            </w:r>
            <w:r w:rsidRPr="00B079DF">
              <w:rPr>
                <w:rFonts w:eastAsia="Cambria"/>
                <w:spacing w:val="1"/>
                <w:sz w:val="24"/>
                <w:szCs w:val="24"/>
              </w:rPr>
              <w:t>i</w:t>
            </w:r>
            <w:r w:rsidRPr="00B079DF">
              <w:rPr>
                <w:rFonts w:eastAsia="Cambria"/>
                <w:sz w:val="24"/>
                <w:szCs w:val="24"/>
              </w:rPr>
              <w:t>o</w:t>
            </w:r>
            <w:r w:rsidRPr="00B079DF">
              <w:rPr>
                <w:rFonts w:eastAsia="Cambria"/>
                <w:spacing w:val="-1"/>
                <w:sz w:val="24"/>
                <w:szCs w:val="24"/>
              </w:rPr>
              <w:t>g</w:t>
            </w:r>
            <w:r w:rsidRPr="00B079DF">
              <w:rPr>
                <w:rFonts w:eastAsia="Cambria"/>
                <w:sz w:val="24"/>
                <w:szCs w:val="24"/>
              </w:rPr>
              <w:t>raph</w:t>
            </w:r>
            <w:r w:rsidRPr="00B079DF">
              <w:rPr>
                <w:rFonts w:eastAsia="Cambria"/>
                <w:spacing w:val="1"/>
                <w:sz w:val="24"/>
                <w:szCs w:val="24"/>
              </w:rPr>
              <w:t>y</w:t>
            </w:r>
            <w:r w:rsidRPr="00B079DF">
              <w:rPr>
                <w:rFonts w:eastAsia="Arial"/>
                <w:sz w:val="24"/>
                <w:szCs w:val="24"/>
              </w:rPr>
              <w:t>.</w:t>
            </w:r>
          </w:p>
        </w:tc>
      </w:tr>
      <w:tr w:rsidR="009408D7" w:rsidRPr="00B079DF">
        <w:trPr>
          <w:trHeight w:hRule="exact" w:val="802"/>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t xml:space="preserve">Content </w:t>
            </w:r>
            <w:r w:rsidRPr="00B079DF">
              <w:rPr>
                <w:spacing w:val="-1"/>
                <w:sz w:val="24"/>
                <w:szCs w:val="24"/>
              </w:rPr>
              <w:t>F</w:t>
            </w:r>
            <w:r w:rsidRPr="00B079DF">
              <w:rPr>
                <w:sz w:val="24"/>
                <w:szCs w:val="24"/>
              </w:rPr>
              <w:t>o</w:t>
            </w:r>
            <w:r w:rsidRPr="00B079DF">
              <w:rPr>
                <w:spacing w:val="-1"/>
                <w:sz w:val="24"/>
                <w:szCs w:val="24"/>
              </w:rPr>
              <w:t>c</w:t>
            </w:r>
            <w:r w:rsidRPr="00B079DF">
              <w:rPr>
                <w:sz w:val="24"/>
                <w:szCs w:val="24"/>
              </w:rPr>
              <w:t>us</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z w:val="24"/>
                <w:szCs w:val="24"/>
              </w:rPr>
              <w:t>P</w:t>
            </w:r>
            <w:r w:rsidRPr="00B079DF">
              <w:rPr>
                <w:rFonts w:eastAsia="Cambria"/>
                <w:spacing w:val="-1"/>
                <w:sz w:val="24"/>
                <w:szCs w:val="24"/>
              </w:rPr>
              <w:t>r</w:t>
            </w:r>
            <w:r w:rsidRPr="00B079DF">
              <w:rPr>
                <w:rFonts w:eastAsia="Cambria"/>
                <w:sz w:val="24"/>
                <w:szCs w:val="24"/>
              </w:rPr>
              <w:t>od</w:t>
            </w:r>
            <w:r w:rsidRPr="00B079DF">
              <w:rPr>
                <w:rFonts w:eastAsia="Cambria"/>
                <w:spacing w:val="1"/>
                <w:sz w:val="24"/>
                <w:szCs w:val="24"/>
              </w:rPr>
              <w:t>uc</w:t>
            </w:r>
            <w:r w:rsidRPr="00B079DF">
              <w:rPr>
                <w:rFonts w:eastAsia="Cambria"/>
                <w:spacing w:val="-3"/>
                <w:sz w:val="24"/>
                <w:szCs w:val="24"/>
              </w:rPr>
              <w:t>t</w:t>
            </w:r>
            <w:r w:rsidRPr="00B079DF">
              <w:rPr>
                <w:rFonts w:eastAsia="Cambria"/>
                <w:spacing w:val="1"/>
                <w:sz w:val="24"/>
                <w:szCs w:val="24"/>
              </w:rPr>
              <w:t>i</w:t>
            </w:r>
            <w:r w:rsidRPr="00B079DF">
              <w:rPr>
                <w:rFonts w:eastAsia="Cambria"/>
                <w:sz w:val="24"/>
                <w:szCs w:val="24"/>
              </w:rPr>
              <w:t>on</w:t>
            </w:r>
            <w:r w:rsidRPr="00B079DF">
              <w:rPr>
                <w:rFonts w:eastAsia="Cambria"/>
                <w:spacing w:val="-1"/>
                <w:sz w:val="24"/>
                <w:szCs w:val="24"/>
              </w:rPr>
              <w:t xml:space="preserve"> </w:t>
            </w:r>
            <w:r w:rsidRPr="00B079DF">
              <w:rPr>
                <w:rFonts w:eastAsia="Cambria"/>
                <w:sz w:val="24"/>
                <w:szCs w:val="24"/>
              </w:rPr>
              <w:t>and</w:t>
            </w:r>
            <w:r w:rsidRPr="00B079DF">
              <w:rPr>
                <w:rFonts w:eastAsia="Cambria"/>
                <w:spacing w:val="-1"/>
                <w:sz w:val="24"/>
                <w:szCs w:val="24"/>
              </w:rPr>
              <w:t xml:space="preserve"> </w:t>
            </w:r>
            <w:r w:rsidRPr="00B079DF">
              <w:rPr>
                <w:rFonts w:eastAsia="Cambria"/>
                <w:spacing w:val="-3"/>
                <w:sz w:val="24"/>
                <w:szCs w:val="24"/>
              </w:rPr>
              <w:t>d</w:t>
            </w:r>
            <w:r w:rsidRPr="00B079DF">
              <w:rPr>
                <w:rFonts w:eastAsia="Cambria"/>
                <w:spacing w:val="1"/>
                <w:sz w:val="24"/>
                <w:szCs w:val="24"/>
              </w:rPr>
              <w:t>is</w:t>
            </w:r>
            <w:r w:rsidRPr="00B079DF">
              <w:rPr>
                <w:rFonts w:eastAsia="Cambria"/>
                <w:sz w:val="24"/>
                <w:szCs w:val="24"/>
              </w:rPr>
              <w:t>t</w:t>
            </w:r>
            <w:r w:rsidRPr="00B079DF">
              <w:rPr>
                <w:rFonts w:eastAsia="Cambria"/>
                <w:spacing w:val="-3"/>
                <w:sz w:val="24"/>
                <w:szCs w:val="24"/>
              </w:rPr>
              <w:t>r</w:t>
            </w:r>
            <w:r w:rsidRPr="00B079DF">
              <w:rPr>
                <w:rFonts w:eastAsia="Cambria"/>
                <w:spacing w:val="1"/>
                <w:sz w:val="24"/>
                <w:szCs w:val="24"/>
              </w:rPr>
              <w:t>i</w:t>
            </w:r>
            <w:r w:rsidRPr="00B079DF">
              <w:rPr>
                <w:rFonts w:eastAsia="Cambria"/>
                <w:spacing w:val="-1"/>
                <w:sz w:val="24"/>
                <w:szCs w:val="24"/>
              </w:rPr>
              <w:t>b</w:t>
            </w:r>
            <w:r w:rsidRPr="00B079DF">
              <w:rPr>
                <w:rFonts w:eastAsia="Cambria"/>
                <w:sz w:val="24"/>
                <w:szCs w:val="24"/>
              </w:rPr>
              <w:t>u</w:t>
            </w:r>
            <w:r w:rsidRPr="00B079DF">
              <w:rPr>
                <w:rFonts w:eastAsia="Cambria"/>
                <w:spacing w:val="-2"/>
                <w:sz w:val="24"/>
                <w:szCs w:val="24"/>
              </w:rPr>
              <w:t>t</w:t>
            </w:r>
            <w:r w:rsidRPr="00B079DF">
              <w:rPr>
                <w:rFonts w:eastAsia="Cambria"/>
                <w:spacing w:val="-1"/>
                <w:sz w:val="24"/>
                <w:szCs w:val="24"/>
              </w:rPr>
              <w:t>i</w:t>
            </w:r>
            <w:r w:rsidRPr="00B079DF">
              <w:rPr>
                <w:rFonts w:eastAsia="Cambria"/>
                <w:sz w:val="24"/>
                <w:szCs w:val="24"/>
              </w:rPr>
              <w:t>on</w:t>
            </w:r>
            <w:r w:rsidRPr="00B079DF">
              <w:rPr>
                <w:rFonts w:eastAsia="Cambria"/>
                <w:spacing w:val="-1"/>
                <w:sz w:val="24"/>
                <w:szCs w:val="24"/>
              </w:rPr>
              <w:t xml:space="preserve"> </w:t>
            </w:r>
            <w:r w:rsidRPr="00B079DF">
              <w:rPr>
                <w:rFonts w:eastAsia="Cambria"/>
                <w:sz w:val="24"/>
                <w:szCs w:val="24"/>
              </w:rPr>
              <w:t>of wri</w:t>
            </w:r>
            <w:r w:rsidRPr="00B079DF">
              <w:rPr>
                <w:rFonts w:eastAsia="Cambria"/>
                <w:spacing w:val="-2"/>
                <w:sz w:val="24"/>
                <w:szCs w:val="24"/>
              </w:rPr>
              <w:t>t</w:t>
            </w: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g</w:t>
            </w:r>
            <w:r w:rsidRPr="00B079DF">
              <w:rPr>
                <w:rFonts w:eastAsia="Cambria"/>
                <w:spacing w:val="-1"/>
                <w:sz w:val="24"/>
                <w:szCs w:val="24"/>
              </w:rPr>
              <w:t xml:space="preserve"> </w:t>
            </w:r>
            <w:r w:rsidRPr="00B079DF">
              <w:rPr>
                <w:rFonts w:eastAsia="Cambria"/>
                <w:sz w:val="24"/>
                <w:szCs w:val="24"/>
              </w:rPr>
              <w:t>a</w:t>
            </w:r>
            <w:r w:rsidRPr="00B079DF">
              <w:rPr>
                <w:rFonts w:eastAsia="Cambria"/>
                <w:spacing w:val="-1"/>
                <w:sz w:val="24"/>
                <w:szCs w:val="24"/>
              </w:rPr>
              <w:t>n</w:t>
            </w:r>
            <w:r w:rsidRPr="00B079DF">
              <w:rPr>
                <w:rFonts w:eastAsia="Cambria"/>
                <w:sz w:val="24"/>
                <w:szCs w:val="24"/>
              </w:rPr>
              <w:t xml:space="preserve">d </w:t>
            </w:r>
            <w:r w:rsidRPr="00B079DF">
              <w:rPr>
                <w:rFonts w:eastAsia="Cambria"/>
                <w:spacing w:val="1"/>
                <w:sz w:val="24"/>
                <w:szCs w:val="24"/>
              </w:rPr>
              <w:t>i</w:t>
            </w:r>
            <w:r w:rsidRPr="00B079DF">
              <w:rPr>
                <w:rFonts w:eastAsia="Cambria"/>
                <w:sz w:val="24"/>
                <w:szCs w:val="24"/>
              </w:rPr>
              <w:t>de</w:t>
            </w:r>
            <w:r w:rsidRPr="00B079DF">
              <w:rPr>
                <w:rFonts w:eastAsia="Cambria"/>
                <w:spacing w:val="-2"/>
                <w:sz w:val="24"/>
                <w:szCs w:val="24"/>
              </w:rPr>
              <w:t>a</w:t>
            </w:r>
            <w:r w:rsidRPr="00B079DF">
              <w:rPr>
                <w:rFonts w:eastAsia="Cambria"/>
                <w:sz w:val="24"/>
                <w:szCs w:val="24"/>
              </w:rPr>
              <w:t>s</w:t>
            </w:r>
            <w:r w:rsidRPr="00B079DF">
              <w:rPr>
                <w:rFonts w:eastAsia="Cambria"/>
                <w:spacing w:val="1"/>
                <w:sz w:val="24"/>
                <w:szCs w:val="24"/>
              </w:rPr>
              <w:t xml:space="preserve"> </w:t>
            </w:r>
            <w:r w:rsidRPr="00B079DF">
              <w:rPr>
                <w:rFonts w:eastAsia="Cambria"/>
                <w:spacing w:val="-1"/>
                <w:sz w:val="24"/>
                <w:szCs w:val="24"/>
              </w:rPr>
              <w:t>r</w:t>
            </w:r>
            <w:r w:rsidRPr="00B079DF">
              <w:rPr>
                <w:rFonts w:eastAsia="Cambria"/>
                <w:spacing w:val="-2"/>
                <w:sz w:val="24"/>
                <w:szCs w:val="24"/>
              </w:rPr>
              <w:t>e</w:t>
            </w:r>
            <w:r w:rsidRPr="00B079DF">
              <w:rPr>
                <w:rFonts w:eastAsia="Cambria"/>
                <w:spacing w:val="-1"/>
                <w:sz w:val="24"/>
                <w:szCs w:val="24"/>
              </w:rPr>
              <w:t>g</w:t>
            </w:r>
            <w:r w:rsidRPr="00B079DF">
              <w:rPr>
                <w:rFonts w:eastAsia="Cambria"/>
                <w:sz w:val="24"/>
                <w:szCs w:val="24"/>
              </w:rPr>
              <w:t>ard</w:t>
            </w: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g</w:t>
            </w:r>
            <w:r w:rsidRPr="00B079DF">
              <w:rPr>
                <w:rFonts w:eastAsia="Cambria"/>
                <w:spacing w:val="-1"/>
                <w:sz w:val="24"/>
                <w:szCs w:val="24"/>
              </w:rPr>
              <w:t xml:space="preserve"> t</w:t>
            </w:r>
            <w:r w:rsidRPr="00B079DF">
              <w:rPr>
                <w:rFonts w:eastAsia="Cambria"/>
                <w:sz w:val="24"/>
                <w:szCs w:val="24"/>
              </w:rPr>
              <w:t>he</w:t>
            </w:r>
          </w:p>
          <w:p w:rsidR="009408D7" w:rsidRPr="00B079DF" w:rsidRDefault="004212AF">
            <w:pPr>
              <w:spacing w:before="37"/>
              <w:ind w:left="102"/>
              <w:rPr>
                <w:rFonts w:eastAsia="Cambria"/>
                <w:sz w:val="24"/>
                <w:szCs w:val="24"/>
              </w:rPr>
            </w:pPr>
            <w:r w:rsidRPr="00B079DF">
              <w:rPr>
                <w:rFonts w:eastAsia="Cambria"/>
                <w:sz w:val="24"/>
                <w:szCs w:val="24"/>
              </w:rPr>
              <w:t>lo</w:t>
            </w:r>
            <w:r w:rsidRPr="00B079DF">
              <w:rPr>
                <w:rFonts w:eastAsia="Cambria"/>
                <w:spacing w:val="1"/>
                <w:sz w:val="24"/>
                <w:szCs w:val="24"/>
              </w:rPr>
              <w:t>c</w:t>
            </w:r>
            <w:r w:rsidRPr="00B079DF">
              <w:rPr>
                <w:rFonts w:eastAsia="Cambria"/>
                <w:sz w:val="24"/>
                <w:szCs w:val="24"/>
              </w:rPr>
              <w:t>a</w:t>
            </w:r>
            <w:r w:rsidRPr="00B079DF">
              <w:rPr>
                <w:rFonts w:eastAsia="Cambria"/>
                <w:spacing w:val="-3"/>
                <w:sz w:val="24"/>
                <w:szCs w:val="24"/>
              </w:rPr>
              <w:t>t</w:t>
            </w:r>
            <w:r w:rsidRPr="00B079DF">
              <w:rPr>
                <w:rFonts w:eastAsia="Cambria"/>
                <w:spacing w:val="1"/>
                <w:sz w:val="24"/>
                <w:szCs w:val="24"/>
              </w:rPr>
              <w:t>i</w:t>
            </w:r>
            <w:r w:rsidRPr="00B079DF">
              <w:rPr>
                <w:rFonts w:eastAsia="Cambria"/>
                <w:sz w:val="24"/>
                <w:szCs w:val="24"/>
              </w:rPr>
              <w:t>on</w:t>
            </w:r>
            <w:r w:rsidRPr="00B079DF">
              <w:rPr>
                <w:rFonts w:eastAsia="Cambria"/>
                <w:spacing w:val="-1"/>
                <w:sz w:val="24"/>
                <w:szCs w:val="24"/>
              </w:rPr>
              <w:t xml:space="preserve"> </w:t>
            </w:r>
            <w:r w:rsidRPr="00B079DF">
              <w:rPr>
                <w:rFonts w:eastAsia="Cambria"/>
                <w:sz w:val="24"/>
                <w:szCs w:val="24"/>
              </w:rPr>
              <w:t xml:space="preserve">of </w:t>
            </w:r>
            <w:r w:rsidRPr="00B079DF">
              <w:rPr>
                <w:rFonts w:eastAsia="Cambria"/>
                <w:spacing w:val="-2"/>
                <w:sz w:val="24"/>
                <w:szCs w:val="24"/>
              </w:rPr>
              <w:t>r</w:t>
            </w:r>
            <w:r w:rsidRPr="00B079DF">
              <w:rPr>
                <w:rFonts w:eastAsia="Cambria"/>
                <w:sz w:val="24"/>
                <w:szCs w:val="24"/>
              </w:rPr>
              <w:t>e</w:t>
            </w:r>
            <w:r w:rsidRPr="00B079DF">
              <w:rPr>
                <w:rFonts w:eastAsia="Cambria"/>
                <w:spacing w:val="1"/>
                <w:sz w:val="24"/>
                <w:szCs w:val="24"/>
              </w:rPr>
              <w:t>s</w:t>
            </w:r>
            <w:r w:rsidRPr="00B079DF">
              <w:rPr>
                <w:rFonts w:eastAsia="Cambria"/>
                <w:spacing w:val="-2"/>
                <w:sz w:val="24"/>
                <w:szCs w:val="24"/>
              </w:rPr>
              <w:t>o</w:t>
            </w:r>
            <w:r w:rsidRPr="00B079DF">
              <w:rPr>
                <w:rFonts w:eastAsia="Cambria"/>
                <w:sz w:val="24"/>
                <w:szCs w:val="24"/>
              </w:rPr>
              <w:t>u</w:t>
            </w:r>
            <w:r w:rsidRPr="00B079DF">
              <w:rPr>
                <w:rFonts w:eastAsia="Cambria"/>
                <w:spacing w:val="-2"/>
                <w:sz w:val="24"/>
                <w:szCs w:val="24"/>
              </w:rPr>
              <w:t>r</w:t>
            </w:r>
            <w:r w:rsidRPr="00B079DF">
              <w:rPr>
                <w:rFonts w:eastAsia="Cambria"/>
                <w:spacing w:val="1"/>
                <w:sz w:val="24"/>
                <w:szCs w:val="24"/>
              </w:rPr>
              <w:t>c</w:t>
            </w:r>
            <w:r w:rsidRPr="00B079DF">
              <w:rPr>
                <w:rFonts w:eastAsia="Cambria"/>
                <w:sz w:val="24"/>
                <w:szCs w:val="24"/>
              </w:rPr>
              <w:t>e</w:t>
            </w:r>
            <w:r w:rsidRPr="00B079DF">
              <w:rPr>
                <w:rFonts w:eastAsia="Cambria"/>
                <w:spacing w:val="-1"/>
                <w:sz w:val="24"/>
                <w:szCs w:val="24"/>
              </w:rPr>
              <w:t>s</w:t>
            </w:r>
            <w:r w:rsidRPr="00B079DF">
              <w:rPr>
                <w:rFonts w:eastAsia="Cambria"/>
                <w:sz w:val="24"/>
                <w:szCs w:val="24"/>
              </w:rPr>
              <w:t>.</w:t>
            </w:r>
          </w:p>
        </w:tc>
      </w:tr>
      <w:tr w:rsidR="009408D7" w:rsidRPr="00B079DF">
        <w:trPr>
          <w:trHeight w:hRule="exact" w:val="804"/>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t>Content</w:t>
            </w:r>
            <w:r w:rsidRPr="00B079DF">
              <w:rPr>
                <w:spacing w:val="2"/>
                <w:sz w:val="24"/>
                <w:szCs w:val="24"/>
              </w:rPr>
              <w:t xml:space="preserve"> </w:t>
            </w:r>
            <w:r w:rsidRPr="00B079DF">
              <w:rPr>
                <w:spacing w:val="-5"/>
                <w:sz w:val="24"/>
                <w:szCs w:val="24"/>
              </w:rPr>
              <w:t>L</w:t>
            </w:r>
            <w:r w:rsidRPr="00B079DF">
              <w:rPr>
                <w:sz w:val="24"/>
                <w:szCs w:val="24"/>
              </w:rPr>
              <w:t>i</w:t>
            </w:r>
            <w:r w:rsidRPr="00B079DF">
              <w:rPr>
                <w:spacing w:val="1"/>
                <w:sz w:val="24"/>
                <w:szCs w:val="24"/>
              </w:rPr>
              <w:t>m</w:t>
            </w:r>
            <w:r w:rsidRPr="00B079DF">
              <w:rPr>
                <w:sz w:val="24"/>
                <w:szCs w:val="24"/>
              </w:rPr>
              <w:t>i</w:t>
            </w:r>
            <w:r w:rsidRPr="00B079DF">
              <w:rPr>
                <w:spacing w:val="1"/>
                <w:sz w:val="24"/>
                <w:szCs w:val="24"/>
              </w:rPr>
              <w:t>t</w:t>
            </w:r>
            <w:r w:rsidRPr="00B079DF">
              <w:rPr>
                <w:sz w:val="24"/>
                <w:szCs w:val="24"/>
              </w:rPr>
              <w:t>s</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pacing w:val="1"/>
                <w:sz w:val="24"/>
                <w:szCs w:val="24"/>
              </w:rPr>
              <w:t>T</w:t>
            </w:r>
            <w:r w:rsidRPr="00B079DF">
              <w:rPr>
                <w:rFonts w:eastAsia="Cambria"/>
                <w:sz w:val="24"/>
                <w:szCs w:val="24"/>
              </w:rPr>
              <w:t>e</w:t>
            </w:r>
            <w:r w:rsidRPr="00B079DF">
              <w:rPr>
                <w:rFonts w:eastAsia="Cambria"/>
                <w:spacing w:val="-1"/>
                <w:sz w:val="24"/>
                <w:szCs w:val="24"/>
              </w:rPr>
              <w:t>x</w:t>
            </w:r>
            <w:r w:rsidRPr="00B079DF">
              <w:rPr>
                <w:rFonts w:eastAsia="Cambria"/>
                <w:sz w:val="24"/>
                <w:szCs w:val="24"/>
              </w:rPr>
              <w:t>t</w:t>
            </w:r>
            <w:r w:rsidRPr="00B079DF">
              <w:rPr>
                <w:rFonts w:eastAsia="Cambria"/>
                <w:spacing w:val="-1"/>
                <w:sz w:val="24"/>
                <w:szCs w:val="24"/>
              </w:rPr>
              <w:t xml:space="preserve"> </w:t>
            </w:r>
            <w:r w:rsidRPr="00B079DF">
              <w:rPr>
                <w:rFonts w:eastAsia="Cambria"/>
                <w:spacing w:val="1"/>
                <w:sz w:val="24"/>
                <w:szCs w:val="24"/>
              </w:rPr>
              <w:t>i</w:t>
            </w:r>
            <w:r w:rsidRPr="00B079DF">
              <w:rPr>
                <w:rFonts w:eastAsia="Cambria"/>
                <w:sz w:val="24"/>
                <w:szCs w:val="24"/>
              </w:rPr>
              <w:t>t</w:t>
            </w:r>
            <w:r w:rsidRPr="00B079DF">
              <w:rPr>
                <w:rFonts w:eastAsia="Cambria"/>
                <w:spacing w:val="-2"/>
                <w:sz w:val="24"/>
                <w:szCs w:val="24"/>
              </w:rPr>
              <w:t>e</w:t>
            </w:r>
            <w:r w:rsidRPr="00B079DF">
              <w:rPr>
                <w:rFonts w:eastAsia="Cambria"/>
                <w:spacing w:val="-1"/>
                <w:sz w:val="24"/>
                <w:szCs w:val="24"/>
              </w:rPr>
              <w:t>m</w:t>
            </w:r>
            <w:r w:rsidRPr="00B079DF">
              <w:rPr>
                <w:rFonts w:eastAsia="Cambria"/>
                <w:sz w:val="24"/>
                <w:szCs w:val="24"/>
              </w:rPr>
              <w:t>s</w:t>
            </w:r>
            <w:r w:rsidRPr="00B079DF">
              <w:rPr>
                <w:rFonts w:eastAsia="Cambria"/>
                <w:spacing w:val="1"/>
                <w:sz w:val="24"/>
                <w:szCs w:val="24"/>
              </w:rPr>
              <w:t xml:space="preserve"> </w:t>
            </w:r>
            <w:r w:rsidRPr="00B079DF">
              <w:rPr>
                <w:rFonts w:eastAsia="Cambria"/>
                <w:sz w:val="24"/>
                <w:szCs w:val="24"/>
              </w:rPr>
              <w:t>s</w:t>
            </w:r>
            <w:r w:rsidRPr="00B079DF">
              <w:rPr>
                <w:rFonts w:eastAsia="Cambria"/>
                <w:spacing w:val="-1"/>
                <w:sz w:val="24"/>
                <w:szCs w:val="24"/>
              </w:rPr>
              <w:t>h</w:t>
            </w:r>
            <w:r w:rsidRPr="00B079DF">
              <w:rPr>
                <w:rFonts w:eastAsia="Cambria"/>
                <w:sz w:val="24"/>
                <w:szCs w:val="24"/>
              </w:rPr>
              <w:t>o</w:t>
            </w:r>
            <w:r w:rsidRPr="00B079DF">
              <w:rPr>
                <w:rFonts w:eastAsia="Cambria"/>
                <w:spacing w:val="1"/>
                <w:sz w:val="24"/>
                <w:szCs w:val="24"/>
              </w:rPr>
              <w:t>u</w:t>
            </w:r>
            <w:r w:rsidRPr="00B079DF">
              <w:rPr>
                <w:rFonts w:eastAsia="Cambria"/>
                <w:sz w:val="24"/>
                <w:szCs w:val="24"/>
              </w:rPr>
              <w:t xml:space="preserve">ld </w:t>
            </w:r>
            <w:r w:rsidRPr="00B079DF">
              <w:rPr>
                <w:rFonts w:eastAsia="Cambria"/>
                <w:spacing w:val="-1"/>
                <w:sz w:val="24"/>
                <w:szCs w:val="24"/>
              </w:rPr>
              <w:t>b</w:t>
            </w:r>
            <w:r w:rsidRPr="00B079DF">
              <w:rPr>
                <w:rFonts w:eastAsia="Cambria"/>
                <w:sz w:val="24"/>
                <w:szCs w:val="24"/>
              </w:rPr>
              <w:t xml:space="preserve">e </w:t>
            </w:r>
            <w:r w:rsidRPr="00B079DF">
              <w:rPr>
                <w:rFonts w:eastAsia="Cambria"/>
                <w:spacing w:val="-1"/>
                <w:sz w:val="24"/>
                <w:szCs w:val="24"/>
              </w:rPr>
              <w:t>g</w:t>
            </w:r>
            <w:r w:rsidRPr="00B079DF">
              <w:rPr>
                <w:rFonts w:eastAsia="Cambria"/>
                <w:sz w:val="24"/>
                <w:szCs w:val="24"/>
              </w:rPr>
              <w:t>ra</w:t>
            </w:r>
            <w:r w:rsidRPr="00B079DF">
              <w:rPr>
                <w:rFonts w:eastAsia="Cambria"/>
                <w:spacing w:val="-2"/>
                <w:sz w:val="24"/>
                <w:szCs w:val="24"/>
              </w:rPr>
              <w:t>d</w:t>
            </w:r>
            <w:r w:rsidRPr="00B079DF">
              <w:rPr>
                <w:rFonts w:eastAsia="Cambria"/>
                <w:sz w:val="24"/>
                <w:szCs w:val="24"/>
              </w:rPr>
              <w:t>e ap</w:t>
            </w:r>
            <w:r w:rsidRPr="00B079DF">
              <w:rPr>
                <w:rFonts w:eastAsia="Cambria"/>
                <w:spacing w:val="-1"/>
                <w:sz w:val="24"/>
                <w:szCs w:val="24"/>
              </w:rPr>
              <w:t>p</w:t>
            </w:r>
            <w:r w:rsidRPr="00B079DF">
              <w:rPr>
                <w:rFonts w:eastAsia="Cambria"/>
                <w:sz w:val="24"/>
                <w:szCs w:val="24"/>
              </w:rPr>
              <w:t>ropr</w:t>
            </w:r>
            <w:r w:rsidRPr="00B079DF">
              <w:rPr>
                <w:rFonts w:eastAsia="Cambria"/>
                <w:spacing w:val="-2"/>
                <w:sz w:val="24"/>
                <w:szCs w:val="24"/>
              </w:rPr>
              <w:t>i</w:t>
            </w:r>
            <w:r w:rsidRPr="00B079DF">
              <w:rPr>
                <w:rFonts w:eastAsia="Cambria"/>
                <w:sz w:val="24"/>
                <w:szCs w:val="24"/>
              </w:rPr>
              <w:t>ate.</w:t>
            </w:r>
            <w:r w:rsidRPr="00B079DF">
              <w:rPr>
                <w:rFonts w:eastAsia="Cambria"/>
                <w:spacing w:val="-2"/>
                <w:sz w:val="24"/>
                <w:szCs w:val="24"/>
              </w:rPr>
              <w:t xml:space="preserve"> </w:t>
            </w:r>
            <w:r w:rsidRPr="00B079DF">
              <w:rPr>
                <w:rFonts w:eastAsia="Cambria"/>
                <w:spacing w:val="1"/>
                <w:sz w:val="24"/>
                <w:szCs w:val="24"/>
              </w:rPr>
              <w:t>T</w:t>
            </w:r>
            <w:r w:rsidRPr="00B079DF">
              <w:rPr>
                <w:rFonts w:eastAsia="Cambria"/>
                <w:sz w:val="24"/>
                <w:szCs w:val="24"/>
              </w:rPr>
              <w:t>e</w:t>
            </w:r>
            <w:r w:rsidRPr="00B079DF">
              <w:rPr>
                <w:rFonts w:eastAsia="Cambria"/>
                <w:spacing w:val="-1"/>
                <w:sz w:val="24"/>
                <w:szCs w:val="24"/>
              </w:rPr>
              <w:t>x</w:t>
            </w:r>
            <w:r w:rsidRPr="00B079DF">
              <w:rPr>
                <w:rFonts w:eastAsia="Cambria"/>
                <w:sz w:val="24"/>
                <w:szCs w:val="24"/>
              </w:rPr>
              <w:t>t</w:t>
            </w:r>
            <w:r w:rsidRPr="00B079DF">
              <w:rPr>
                <w:rFonts w:eastAsia="Cambria"/>
                <w:spacing w:val="-1"/>
                <w:sz w:val="24"/>
                <w:szCs w:val="24"/>
              </w:rPr>
              <w:t xml:space="preserve"> </w:t>
            </w:r>
            <w:r w:rsidRPr="00B079DF">
              <w:rPr>
                <w:rFonts w:eastAsia="Cambria"/>
                <w:spacing w:val="1"/>
                <w:sz w:val="24"/>
                <w:szCs w:val="24"/>
              </w:rPr>
              <w:t>i</w:t>
            </w:r>
            <w:r w:rsidRPr="00B079DF">
              <w:rPr>
                <w:rFonts w:eastAsia="Cambria"/>
                <w:sz w:val="24"/>
                <w:szCs w:val="24"/>
              </w:rPr>
              <w:t>t</w:t>
            </w:r>
            <w:r w:rsidRPr="00B079DF">
              <w:rPr>
                <w:rFonts w:eastAsia="Cambria"/>
                <w:spacing w:val="-2"/>
                <w:sz w:val="24"/>
                <w:szCs w:val="24"/>
              </w:rPr>
              <w:t>e</w:t>
            </w:r>
            <w:r w:rsidRPr="00B079DF">
              <w:rPr>
                <w:rFonts w:eastAsia="Cambria"/>
                <w:spacing w:val="1"/>
                <w:sz w:val="24"/>
                <w:szCs w:val="24"/>
              </w:rPr>
              <w:t>m</w:t>
            </w:r>
            <w:r w:rsidRPr="00B079DF">
              <w:rPr>
                <w:rFonts w:eastAsia="Cambria"/>
                <w:sz w:val="24"/>
                <w:szCs w:val="24"/>
              </w:rPr>
              <w:t>s</w:t>
            </w:r>
            <w:r w:rsidRPr="00B079DF">
              <w:rPr>
                <w:rFonts w:eastAsia="Cambria"/>
                <w:spacing w:val="-2"/>
                <w:sz w:val="24"/>
                <w:szCs w:val="24"/>
              </w:rPr>
              <w:t xml:space="preserve"> </w:t>
            </w:r>
            <w:r w:rsidRPr="00B079DF">
              <w:rPr>
                <w:rFonts w:eastAsia="Cambria"/>
                <w:spacing w:val="1"/>
                <w:sz w:val="24"/>
                <w:szCs w:val="24"/>
              </w:rPr>
              <w:t>s</w:t>
            </w:r>
            <w:r w:rsidRPr="00B079DF">
              <w:rPr>
                <w:rFonts w:eastAsia="Cambria"/>
                <w:sz w:val="24"/>
                <w:szCs w:val="24"/>
              </w:rPr>
              <w:t>h</w:t>
            </w:r>
            <w:r w:rsidRPr="00B079DF">
              <w:rPr>
                <w:rFonts w:eastAsia="Cambria"/>
                <w:spacing w:val="-1"/>
                <w:sz w:val="24"/>
                <w:szCs w:val="24"/>
              </w:rPr>
              <w:t>o</w:t>
            </w:r>
            <w:r w:rsidRPr="00B079DF">
              <w:rPr>
                <w:rFonts w:eastAsia="Cambria"/>
                <w:sz w:val="24"/>
                <w:szCs w:val="24"/>
              </w:rPr>
              <w:t xml:space="preserve">uld </w:t>
            </w:r>
            <w:r w:rsidRPr="00B079DF">
              <w:rPr>
                <w:rFonts w:eastAsia="Cambria"/>
                <w:spacing w:val="-1"/>
                <w:sz w:val="24"/>
                <w:szCs w:val="24"/>
              </w:rPr>
              <w:t>b</w:t>
            </w:r>
            <w:r w:rsidRPr="00B079DF">
              <w:rPr>
                <w:rFonts w:eastAsia="Cambria"/>
                <w:sz w:val="24"/>
                <w:szCs w:val="24"/>
              </w:rPr>
              <w:t>e of</w:t>
            </w:r>
          </w:p>
          <w:p w:rsidR="009408D7" w:rsidRPr="00B079DF" w:rsidRDefault="004212AF">
            <w:pPr>
              <w:spacing w:before="39"/>
              <w:ind w:left="102"/>
              <w:rPr>
                <w:rFonts w:eastAsia="Cambria"/>
                <w:sz w:val="24"/>
                <w:szCs w:val="24"/>
              </w:rPr>
            </w:pP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ter</w:t>
            </w:r>
            <w:r w:rsidRPr="00B079DF">
              <w:rPr>
                <w:rFonts w:eastAsia="Cambria"/>
                <w:spacing w:val="-2"/>
                <w:sz w:val="24"/>
                <w:szCs w:val="24"/>
              </w:rPr>
              <w:t>e</w:t>
            </w:r>
            <w:r w:rsidRPr="00B079DF">
              <w:rPr>
                <w:rFonts w:eastAsia="Cambria"/>
                <w:spacing w:val="1"/>
                <w:sz w:val="24"/>
                <w:szCs w:val="24"/>
              </w:rPr>
              <w:t>s</w:t>
            </w:r>
            <w:r w:rsidRPr="00B079DF">
              <w:rPr>
                <w:rFonts w:eastAsia="Cambria"/>
                <w:sz w:val="24"/>
                <w:szCs w:val="24"/>
              </w:rPr>
              <w:t>t</w:t>
            </w:r>
            <w:r w:rsidRPr="00B079DF">
              <w:rPr>
                <w:rFonts w:eastAsia="Cambria"/>
                <w:spacing w:val="-1"/>
                <w:sz w:val="24"/>
                <w:szCs w:val="24"/>
              </w:rPr>
              <w:t xml:space="preserve"> </w:t>
            </w:r>
            <w:r w:rsidRPr="00B079DF">
              <w:rPr>
                <w:rFonts w:eastAsia="Cambria"/>
                <w:sz w:val="24"/>
                <w:szCs w:val="24"/>
              </w:rPr>
              <w:t>and</w:t>
            </w:r>
            <w:r w:rsidRPr="00B079DF">
              <w:rPr>
                <w:rFonts w:eastAsia="Cambria"/>
                <w:spacing w:val="-1"/>
                <w:sz w:val="24"/>
                <w:szCs w:val="24"/>
              </w:rPr>
              <w:t xml:space="preserve"> </w:t>
            </w:r>
            <w:r w:rsidRPr="00B079DF">
              <w:rPr>
                <w:rFonts w:eastAsia="Cambria"/>
                <w:sz w:val="24"/>
                <w:szCs w:val="24"/>
              </w:rPr>
              <w:t>a</w:t>
            </w:r>
            <w:r w:rsidRPr="00B079DF">
              <w:rPr>
                <w:rFonts w:eastAsia="Cambria"/>
                <w:spacing w:val="-1"/>
                <w:sz w:val="24"/>
                <w:szCs w:val="24"/>
              </w:rPr>
              <w:t>p</w:t>
            </w:r>
            <w:r w:rsidRPr="00B079DF">
              <w:rPr>
                <w:rFonts w:eastAsia="Cambria"/>
                <w:sz w:val="24"/>
                <w:szCs w:val="24"/>
              </w:rPr>
              <w:t>prop</w:t>
            </w:r>
            <w:r w:rsidRPr="00B079DF">
              <w:rPr>
                <w:rFonts w:eastAsia="Cambria"/>
                <w:spacing w:val="-3"/>
                <w:sz w:val="24"/>
                <w:szCs w:val="24"/>
              </w:rPr>
              <w:t>r</w:t>
            </w:r>
            <w:r w:rsidRPr="00B079DF">
              <w:rPr>
                <w:rFonts w:eastAsia="Cambria"/>
                <w:spacing w:val="1"/>
                <w:sz w:val="24"/>
                <w:szCs w:val="24"/>
              </w:rPr>
              <w:t>i</w:t>
            </w:r>
            <w:r w:rsidRPr="00B079DF">
              <w:rPr>
                <w:rFonts w:eastAsia="Cambria"/>
                <w:sz w:val="24"/>
                <w:szCs w:val="24"/>
              </w:rPr>
              <w:t xml:space="preserve">ate </w:t>
            </w:r>
            <w:r w:rsidRPr="00B079DF">
              <w:rPr>
                <w:rFonts w:eastAsia="Cambria"/>
                <w:spacing w:val="-2"/>
                <w:sz w:val="24"/>
                <w:szCs w:val="24"/>
              </w:rPr>
              <w:t>f</w:t>
            </w:r>
            <w:r w:rsidRPr="00B079DF">
              <w:rPr>
                <w:rFonts w:eastAsia="Cambria"/>
                <w:sz w:val="24"/>
                <w:szCs w:val="24"/>
              </w:rPr>
              <w:t>or st</w:t>
            </w:r>
            <w:r w:rsidRPr="00B079DF">
              <w:rPr>
                <w:rFonts w:eastAsia="Cambria"/>
                <w:spacing w:val="1"/>
                <w:sz w:val="24"/>
                <w:szCs w:val="24"/>
              </w:rPr>
              <w:t>u</w:t>
            </w:r>
            <w:r w:rsidRPr="00B079DF">
              <w:rPr>
                <w:rFonts w:eastAsia="Cambria"/>
                <w:spacing w:val="-3"/>
                <w:sz w:val="24"/>
                <w:szCs w:val="24"/>
              </w:rPr>
              <w:t>d</w:t>
            </w:r>
            <w:r w:rsidRPr="00B079DF">
              <w:rPr>
                <w:rFonts w:eastAsia="Cambria"/>
                <w:sz w:val="24"/>
                <w:szCs w:val="24"/>
              </w:rPr>
              <w:t>en</w:t>
            </w:r>
            <w:r w:rsidRPr="00B079DF">
              <w:rPr>
                <w:rFonts w:eastAsia="Cambria"/>
                <w:spacing w:val="-1"/>
                <w:sz w:val="24"/>
                <w:szCs w:val="24"/>
              </w:rPr>
              <w:t>t</w:t>
            </w:r>
            <w:r w:rsidRPr="00B079DF">
              <w:rPr>
                <w:rFonts w:eastAsia="Cambria"/>
                <w:spacing w:val="1"/>
                <w:sz w:val="24"/>
                <w:szCs w:val="24"/>
              </w:rPr>
              <w:t>s</w:t>
            </w:r>
            <w:r w:rsidRPr="00B079DF">
              <w:rPr>
                <w:rFonts w:eastAsia="Cambria"/>
                <w:sz w:val="24"/>
                <w:szCs w:val="24"/>
              </w:rPr>
              <w:t>.</w:t>
            </w:r>
          </w:p>
        </w:tc>
      </w:tr>
      <w:tr w:rsidR="009408D7" w:rsidRPr="00B079DF">
        <w:trPr>
          <w:trHeight w:hRule="exact" w:val="1099"/>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t>T</w:t>
            </w:r>
            <w:r w:rsidRPr="00B079DF">
              <w:rPr>
                <w:spacing w:val="-1"/>
                <w:sz w:val="24"/>
                <w:szCs w:val="24"/>
              </w:rPr>
              <w:t>e</w:t>
            </w:r>
            <w:r w:rsidRPr="00B079DF">
              <w:rPr>
                <w:spacing w:val="2"/>
                <w:sz w:val="24"/>
                <w:szCs w:val="24"/>
              </w:rPr>
              <w:t>x</w:t>
            </w:r>
            <w:r w:rsidRPr="00B079DF">
              <w:rPr>
                <w:sz w:val="24"/>
                <w:szCs w:val="24"/>
              </w:rPr>
              <w:t>t</w:t>
            </w:r>
            <w:r w:rsidRPr="00B079DF">
              <w:rPr>
                <w:spacing w:val="1"/>
                <w:sz w:val="24"/>
                <w:szCs w:val="24"/>
              </w:rPr>
              <w:t xml:space="preserve"> </w:t>
            </w:r>
            <w:r w:rsidRPr="00B079DF">
              <w:rPr>
                <w:sz w:val="24"/>
                <w:szCs w:val="24"/>
              </w:rPr>
              <w:t>Attribut</w:t>
            </w:r>
            <w:r w:rsidRPr="00B079DF">
              <w:rPr>
                <w:spacing w:val="-1"/>
                <w:sz w:val="24"/>
                <w:szCs w:val="24"/>
              </w:rPr>
              <w:t>e</w:t>
            </w:r>
            <w:r w:rsidRPr="00B079DF">
              <w:rPr>
                <w:sz w:val="24"/>
                <w:szCs w:val="24"/>
              </w:rPr>
              <w:t>s</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rsidP="007C5FE3">
            <w:pPr>
              <w:spacing w:line="240" w:lineRule="exact"/>
              <w:ind w:left="150"/>
              <w:rPr>
                <w:rFonts w:eastAsia="Cambria"/>
                <w:sz w:val="24"/>
                <w:szCs w:val="24"/>
              </w:rPr>
            </w:pPr>
            <w:r w:rsidRPr="00B079DF">
              <w:rPr>
                <w:rFonts w:eastAsia="Cambria"/>
                <w:spacing w:val="1"/>
                <w:sz w:val="24"/>
                <w:szCs w:val="24"/>
              </w:rPr>
              <w:t>T</w:t>
            </w:r>
            <w:r w:rsidRPr="00B079DF">
              <w:rPr>
                <w:rFonts w:eastAsia="Cambria"/>
                <w:sz w:val="24"/>
                <w:szCs w:val="24"/>
              </w:rPr>
              <w:t>e</w:t>
            </w:r>
            <w:r w:rsidRPr="00B079DF">
              <w:rPr>
                <w:rFonts w:eastAsia="Cambria"/>
                <w:spacing w:val="-1"/>
                <w:sz w:val="24"/>
                <w:szCs w:val="24"/>
              </w:rPr>
              <w:t>x</w:t>
            </w:r>
            <w:r w:rsidRPr="00B079DF">
              <w:rPr>
                <w:rFonts w:eastAsia="Cambria"/>
                <w:sz w:val="24"/>
                <w:szCs w:val="24"/>
              </w:rPr>
              <w:t>t</w:t>
            </w:r>
            <w:r w:rsidRPr="00B079DF">
              <w:rPr>
                <w:rFonts w:eastAsia="Cambria"/>
                <w:spacing w:val="-1"/>
                <w:sz w:val="24"/>
                <w:szCs w:val="24"/>
              </w:rPr>
              <w:t xml:space="preserve"> </w:t>
            </w:r>
            <w:r w:rsidRPr="00B079DF">
              <w:rPr>
                <w:rFonts w:eastAsia="Cambria"/>
                <w:spacing w:val="1"/>
                <w:sz w:val="24"/>
                <w:szCs w:val="24"/>
              </w:rPr>
              <w:t>s</w:t>
            </w:r>
            <w:r w:rsidRPr="00B079DF">
              <w:rPr>
                <w:rFonts w:eastAsia="Cambria"/>
                <w:spacing w:val="-2"/>
                <w:sz w:val="24"/>
                <w:szCs w:val="24"/>
              </w:rPr>
              <w:t>h</w:t>
            </w:r>
            <w:r w:rsidRPr="00B079DF">
              <w:rPr>
                <w:rFonts w:eastAsia="Cambria"/>
                <w:sz w:val="24"/>
                <w:szCs w:val="24"/>
              </w:rPr>
              <w:t>o</w:t>
            </w:r>
            <w:r w:rsidRPr="00B079DF">
              <w:rPr>
                <w:rFonts w:eastAsia="Cambria"/>
                <w:spacing w:val="1"/>
                <w:sz w:val="24"/>
                <w:szCs w:val="24"/>
              </w:rPr>
              <w:t>u</w:t>
            </w:r>
            <w:r w:rsidRPr="00B079DF">
              <w:rPr>
                <w:rFonts w:eastAsia="Cambria"/>
                <w:sz w:val="24"/>
                <w:szCs w:val="24"/>
              </w:rPr>
              <w:t>ld</w:t>
            </w:r>
            <w:r w:rsidRPr="00B079DF">
              <w:rPr>
                <w:rFonts w:eastAsia="Cambria"/>
                <w:spacing w:val="-3"/>
                <w:sz w:val="24"/>
                <w:szCs w:val="24"/>
              </w:rPr>
              <w:t xml:space="preserve"> </w:t>
            </w:r>
            <w:r w:rsidRPr="00B079DF">
              <w:rPr>
                <w:rFonts w:eastAsia="Cambria"/>
                <w:spacing w:val="1"/>
                <w:sz w:val="24"/>
                <w:szCs w:val="24"/>
              </w:rPr>
              <w:t>i</w:t>
            </w:r>
            <w:r w:rsidRPr="00B079DF">
              <w:rPr>
                <w:rFonts w:eastAsia="Cambria"/>
                <w:spacing w:val="-1"/>
                <w:sz w:val="24"/>
                <w:szCs w:val="24"/>
              </w:rPr>
              <w:t>n</w:t>
            </w:r>
            <w:r w:rsidRPr="00B079DF">
              <w:rPr>
                <w:rFonts w:eastAsia="Cambria"/>
                <w:spacing w:val="1"/>
                <w:sz w:val="24"/>
                <w:szCs w:val="24"/>
              </w:rPr>
              <w:t>c</w:t>
            </w:r>
            <w:r w:rsidRPr="00B079DF">
              <w:rPr>
                <w:rFonts w:eastAsia="Cambria"/>
                <w:sz w:val="24"/>
                <w:szCs w:val="24"/>
              </w:rPr>
              <w:t>l</w:t>
            </w:r>
            <w:r w:rsidRPr="00B079DF">
              <w:rPr>
                <w:rFonts w:eastAsia="Cambria"/>
                <w:spacing w:val="-2"/>
                <w:sz w:val="24"/>
                <w:szCs w:val="24"/>
              </w:rPr>
              <w:t>u</w:t>
            </w:r>
            <w:r w:rsidRPr="00B079DF">
              <w:rPr>
                <w:rFonts w:eastAsia="Cambria"/>
                <w:sz w:val="24"/>
                <w:szCs w:val="24"/>
              </w:rPr>
              <w:t>de a</w:t>
            </w:r>
            <w:r w:rsidRPr="00B079DF">
              <w:rPr>
                <w:rFonts w:eastAsia="Cambria"/>
                <w:spacing w:val="-1"/>
                <w:sz w:val="24"/>
                <w:szCs w:val="24"/>
              </w:rPr>
              <w:t xml:space="preserve"> s</w:t>
            </w:r>
            <w:r w:rsidRPr="00B079DF">
              <w:rPr>
                <w:rFonts w:eastAsia="Cambria"/>
                <w:spacing w:val="1"/>
                <w:sz w:val="24"/>
                <w:szCs w:val="24"/>
              </w:rPr>
              <w:t>c</w:t>
            </w:r>
            <w:r w:rsidRPr="00B079DF">
              <w:rPr>
                <w:rFonts w:eastAsia="Cambria"/>
                <w:spacing w:val="-2"/>
                <w:sz w:val="24"/>
                <w:szCs w:val="24"/>
              </w:rPr>
              <w:t>e</w:t>
            </w:r>
            <w:r w:rsidRPr="00B079DF">
              <w:rPr>
                <w:rFonts w:eastAsia="Cambria"/>
                <w:spacing w:val="-1"/>
                <w:sz w:val="24"/>
                <w:szCs w:val="24"/>
              </w:rPr>
              <w:t>n</w:t>
            </w:r>
            <w:r w:rsidRPr="00B079DF">
              <w:rPr>
                <w:rFonts w:eastAsia="Cambria"/>
                <w:sz w:val="24"/>
                <w:szCs w:val="24"/>
              </w:rPr>
              <w:t>ar</w:t>
            </w:r>
            <w:r w:rsidRPr="00B079DF">
              <w:rPr>
                <w:rFonts w:eastAsia="Cambria"/>
                <w:spacing w:val="1"/>
                <w:sz w:val="24"/>
                <w:szCs w:val="24"/>
              </w:rPr>
              <w:t>i</w:t>
            </w:r>
            <w:r w:rsidRPr="00B079DF">
              <w:rPr>
                <w:rFonts w:eastAsia="Cambria"/>
                <w:sz w:val="24"/>
                <w:szCs w:val="24"/>
              </w:rPr>
              <w:t>o of an</w:t>
            </w:r>
            <w:r w:rsidRPr="00B079DF">
              <w:rPr>
                <w:rFonts w:eastAsia="Cambria"/>
                <w:spacing w:val="-1"/>
                <w:sz w:val="24"/>
                <w:szCs w:val="24"/>
              </w:rPr>
              <w:t xml:space="preserve"> </w:t>
            </w:r>
            <w:r w:rsidRPr="00B079DF">
              <w:rPr>
                <w:rFonts w:eastAsia="Cambria"/>
                <w:spacing w:val="-3"/>
                <w:sz w:val="24"/>
                <w:szCs w:val="24"/>
              </w:rPr>
              <w:t>a</w:t>
            </w:r>
            <w:r w:rsidRPr="00B079DF">
              <w:rPr>
                <w:rFonts w:eastAsia="Cambria"/>
                <w:spacing w:val="-1"/>
                <w:sz w:val="24"/>
                <w:szCs w:val="24"/>
              </w:rPr>
              <w:t>s</w:t>
            </w:r>
            <w:r w:rsidRPr="00B079DF">
              <w:rPr>
                <w:rFonts w:eastAsia="Cambria"/>
                <w:spacing w:val="1"/>
                <w:sz w:val="24"/>
                <w:szCs w:val="24"/>
              </w:rPr>
              <w:t>si</w:t>
            </w:r>
            <w:r w:rsidRPr="00B079DF">
              <w:rPr>
                <w:rFonts w:eastAsia="Cambria"/>
                <w:spacing w:val="-1"/>
                <w:sz w:val="24"/>
                <w:szCs w:val="24"/>
              </w:rPr>
              <w:t>gn</w:t>
            </w:r>
            <w:r w:rsidRPr="00B079DF">
              <w:rPr>
                <w:rFonts w:eastAsia="Cambria"/>
                <w:sz w:val="24"/>
                <w:szCs w:val="24"/>
              </w:rPr>
              <w:t xml:space="preserve">ed </w:t>
            </w:r>
            <w:r w:rsidRPr="00B079DF">
              <w:rPr>
                <w:rFonts w:eastAsia="Cambria"/>
                <w:spacing w:val="-1"/>
                <w:sz w:val="24"/>
                <w:szCs w:val="24"/>
              </w:rPr>
              <w:t>r</w:t>
            </w:r>
            <w:r w:rsidRPr="00B079DF">
              <w:rPr>
                <w:rFonts w:eastAsia="Cambria"/>
                <w:sz w:val="24"/>
                <w:szCs w:val="24"/>
              </w:rPr>
              <w:t>e</w:t>
            </w:r>
            <w:r w:rsidRPr="00B079DF">
              <w:rPr>
                <w:rFonts w:eastAsia="Cambria"/>
                <w:spacing w:val="-2"/>
                <w:sz w:val="24"/>
                <w:szCs w:val="24"/>
              </w:rPr>
              <w:t>p</w:t>
            </w:r>
            <w:r w:rsidRPr="00B079DF">
              <w:rPr>
                <w:rFonts w:eastAsia="Cambria"/>
                <w:sz w:val="24"/>
                <w:szCs w:val="24"/>
              </w:rPr>
              <w:t>o</w:t>
            </w:r>
            <w:r w:rsidRPr="00B079DF">
              <w:rPr>
                <w:rFonts w:eastAsia="Cambria"/>
                <w:spacing w:val="-2"/>
                <w:sz w:val="24"/>
                <w:szCs w:val="24"/>
              </w:rPr>
              <w:t>r</w:t>
            </w:r>
            <w:r w:rsidRPr="00B079DF">
              <w:rPr>
                <w:rFonts w:eastAsia="Cambria"/>
                <w:sz w:val="24"/>
                <w:szCs w:val="24"/>
              </w:rPr>
              <w:t>t</w:t>
            </w:r>
            <w:r w:rsidRPr="00B079DF">
              <w:rPr>
                <w:rFonts w:eastAsia="Cambria"/>
                <w:spacing w:val="-1"/>
                <w:sz w:val="24"/>
                <w:szCs w:val="24"/>
              </w:rPr>
              <w:t xml:space="preserve"> </w:t>
            </w:r>
            <w:r w:rsidRPr="00B079DF">
              <w:rPr>
                <w:rFonts w:eastAsia="Cambria"/>
                <w:sz w:val="24"/>
                <w:szCs w:val="24"/>
              </w:rPr>
              <w:t>and</w:t>
            </w:r>
            <w:r w:rsidRPr="00B079DF">
              <w:rPr>
                <w:rFonts w:eastAsia="Cambria"/>
                <w:spacing w:val="-1"/>
                <w:sz w:val="24"/>
                <w:szCs w:val="24"/>
              </w:rPr>
              <w:t xml:space="preserve"> </w:t>
            </w:r>
            <w:r w:rsidRPr="00B079DF">
              <w:rPr>
                <w:rFonts w:eastAsia="Cambria"/>
                <w:sz w:val="24"/>
                <w:szCs w:val="24"/>
              </w:rPr>
              <w:t>a</w:t>
            </w:r>
            <w:r w:rsidRPr="00B079DF">
              <w:rPr>
                <w:rFonts w:eastAsia="Cambria"/>
                <w:spacing w:val="-1"/>
                <w:sz w:val="24"/>
                <w:szCs w:val="24"/>
              </w:rPr>
              <w:t xml:space="preserve"> </w:t>
            </w:r>
            <w:r w:rsidRPr="00B079DF">
              <w:rPr>
                <w:rFonts w:eastAsia="Cambria"/>
                <w:sz w:val="24"/>
                <w:szCs w:val="24"/>
              </w:rPr>
              <w:t>l</w:t>
            </w:r>
            <w:r w:rsidRPr="00B079DF">
              <w:rPr>
                <w:rFonts w:eastAsia="Cambria"/>
                <w:spacing w:val="1"/>
                <w:sz w:val="24"/>
                <w:szCs w:val="24"/>
              </w:rPr>
              <w:t>is</w:t>
            </w:r>
            <w:r w:rsidRPr="00B079DF">
              <w:rPr>
                <w:rFonts w:eastAsia="Cambria"/>
                <w:sz w:val="24"/>
                <w:szCs w:val="24"/>
              </w:rPr>
              <w:t>t</w:t>
            </w:r>
            <w:r w:rsidRPr="00B079DF">
              <w:rPr>
                <w:rFonts w:eastAsia="Cambria"/>
                <w:spacing w:val="-1"/>
                <w:sz w:val="24"/>
                <w:szCs w:val="24"/>
              </w:rPr>
              <w:t xml:space="preserve"> </w:t>
            </w:r>
            <w:r w:rsidRPr="00B079DF">
              <w:rPr>
                <w:rFonts w:eastAsia="Cambria"/>
                <w:spacing w:val="-2"/>
                <w:sz w:val="24"/>
                <w:szCs w:val="24"/>
              </w:rPr>
              <w:t>o</w:t>
            </w:r>
            <w:r w:rsidRPr="00B079DF">
              <w:rPr>
                <w:rFonts w:eastAsia="Cambria"/>
                <w:sz w:val="24"/>
                <w:szCs w:val="24"/>
              </w:rPr>
              <w:t>f fo</w:t>
            </w:r>
            <w:r w:rsidRPr="00B079DF">
              <w:rPr>
                <w:rFonts w:eastAsia="Cambria"/>
                <w:spacing w:val="1"/>
                <w:sz w:val="24"/>
                <w:szCs w:val="24"/>
              </w:rPr>
              <w:t>u</w:t>
            </w:r>
            <w:r w:rsidRPr="00B079DF">
              <w:rPr>
                <w:rFonts w:eastAsia="Cambria"/>
                <w:sz w:val="24"/>
                <w:szCs w:val="24"/>
              </w:rPr>
              <w:t>r</w:t>
            </w:r>
            <w:r w:rsidR="007C5FE3">
              <w:rPr>
                <w:rFonts w:eastAsia="Cambria"/>
                <w:sz w:val="24"/>
                <w:szCs w:val="24"/>
              </w:rPr>
              <w:t xml:space="preserve"> </w:t>
            </w:r>
            <w:r w:rsidRPr="00B079DF">
              <w:rPr>
                <w:rFonts w:eastAsia="Cambria"/>
                <w:sz w:val="24"/>
                <w:szCs w:val="24"/>
              </w:rPr>
              <w:t>pi</w:t>
            </w:r>
            <w:r w:rsidRPr="00B079DF">
              <w:rPr>
                <w:rFonts w:eastAsia="Cambria"/>
                <w:spacing w:val="1"/>
                <w:sz w:val="24"/>
                <w:szCs w:val="24"/>
              </w:rPr>
              <w:t>e</w:t>
            </w:r>
            <w:r w:rsidRPr="00B079DF">
              <w:rPr>
                <w:rFonts w:eastAsia="Cambria"/>
                <w:spacing w:val="-1"/>
                <w:sz w:val="24"/>
                <w:szCs w:val="24"/>
              </w:rPr>
              <w:t>c</w:t>
            </w:r>
            <w:r w:rsidRPr="00B079DF">
              <w:rPr>
                <w:rFonts w:eastAsia="Cambria"/>
                <w:sz w:val="24"/>
                <w:szCs w:val="24"/>
              </w:rPr>
              <w:t>es</w:t>
            </w:r>
            <w:r w:rsidRPr="00B079DF">
              <w:rPr>
                <w:rFonts w:eastAsia="Cambria"/>
                <w:spacing w:val="1"/>
                <w:sz w:val="24"/>
                <w:szCs w:val="24"/>
              </w:rPr>
              <w:t xml:space="preserve"> </w:t>
            </w:r>
            <w:r w:rsidRPr="00B079DF">
              <w:rPr>
                <w:rFonts w:eastAsia="Cambria"/>
                <w:spacing w:val="-3"/>
                <w:sz w:val="24"/>
                <w:szCs w:val="24"/>
              </w:rPr>
              <w:t>o</w:t>
            </w:r>
            <w:r w:rsidRPr="00B079DF">
              <w:rPr>
                <w:rFonts w:eastAsia="Cambria"/>
                <w:sz w:val="24"/>
                <w:szCs w:val="24"/>
              </w:rPr>
              <w:t>f i</w:t>
            </w:r>
            <w:r w:rsidRPr="00B079DF">
              <w:rPr>
                <w:rFonts w:eastAsia="Cambria"/>
                <w:spacing w:val="-1"/>
                <w:sz w:val="24"/>
                <w:szCs w:val="24"/>
              </w:rPr>
              <w:t>n</w:t>
            </w:r>
            <w:r w:rsidRPr="00B079DF">
              <w:rPr>
                <w:rFonts w:eastAsia="Cambria"/>
                <w:sz w:val="24"/>
                <w:szCs w:val="24"/>
              </w:rPr>
              <w:t>f</w:t>
            </w:r>
            <w:r w:rsidRPr="00B079DF">
              <w:rPr>
                <w:rFonts w:eastAsia="Cambria"/>
                <w:spacing w:val="-2"/>
                <w:sz w:val="24"/>
                <w:szCs w:val="24"/>
              </w:rPr>
              <w:t>o</w:t>
            </w:r>
            <w:r w:rsidRPr="00B079DF">
              <w:rPr>
                <w:rFonts w:eastAsia="Cambria"/>
                <w:sz w:val="24"/>
                <w:szCs w:val="24"/>
              </w:rPr>
              <w:t>r</w:t>
            </w:r>
            <w:r w:rsidRPr="00B079DF">
              <w:rPr>
                <w:rFonts w:eastAsia="Cambria"/>
                <w:spacing w:val="-1"/>
                <w:sz w:val="24"/>
                <w:szCs w:val="24"/>
              </w:rPr>
              <w:t>m</w:t>
            </w:r>
            <w:r w:rsidRPr="00B079DF">
              <w:rPr>
                <w:rFonts w:eastAsia="Cambria"/>
                <w:sz w:val="24"/>
                <w:szCs w:val="24"/>
              </w:rPr>
              <w:t>at</w:t>
            </w:r>
            <w:r w:rsidRPr="00B079DF">
              <w:rPr>
                <w:rFonts w:eastAsia="Cambria"/>
                <w:spacing w:val="1"/>
                <w:sz w:val="24"/>
                <w:szCs w:val="24"/>
              </w:rPr>
              <w:t>i</w:t>
            </w:r>
            <w:r w:rsidRPr="00B079DF">
              <w:rPr>
                <w:rFonts w:eastAsia="Cambria"/>
                <w:sz w:val="24"/>
                <w:szCs w:val="24"/>
              </w:rPr>
              <w:t>on.</w:t>
            </w:r>
            <w:r w:rsidRPr="00B079DF">
              <w:rPr>
                <w:rFonts w:eastAsia="Cambria"/>
                <w:spacing w:val="-3"/>
                <w:sz w:val="24"/>
                <w:szCs w:val="24"/>
              </w:rPr>
              <w:t xml:space="preserve"> </w:t>
            </w:r>
            <w:r w:rsidRPr="00B079DF">
              <w:rPr>
                <w:rFonts w:eastAsia="Cambria"/>
                <w:spacing w:val="1"/>
                <w:sz w:val="24"/>
                <w:szCs w:val="24"/>
              </w:rPr>
              <w:t>S</w:t>
            </w:r>
            <w:r w:rsidRPr="00B079DF">
              <w:rPr>
                <w:rFonts w:eastAsia="Cambria"/>
                <w:sz w:val="24"/>
                <w:szCs w:val="24"/>
              </w:rPr>
              <w:t>t</w:t>
            </w:r>
            <w:r w:rsidRPr="00B079DF">
              <w:rPr>
                <w:rFonts w:eastAsia="Cambria"/>
                <w:spacing w:val="-2"/>
                <w:sz w:val="24"/>
                <w:szCs w:val="24"/>
              </w:rPr>
              <w:t>u</w:t>
            </w:r>
            <w:r w:rsidRPr="00B079DF">
              <w:rPr>
                <w:rFonts w:eastAsia="Cambria"/>
                <w:sz w:val="24"/>
                <w:szCs w:val="24"/>
              </w:rPr>
              <w:t>de</w:t>
            </w:r>
            <w:r w:rsidRPr="00B079DF">
              <w:rPr>
                <w:rFonts w:eastAsia="Cambria"/>
                <w:spacing w:val="-1"/>
                <w:sz w:val="24"/>
                <w:szCs w:val="24"/>
              </w:rPr>
              <w:t>n</w:t>
            </w:r>
            <w:r w:rsidRPr="00B079DF">
              <w:rPr>
                <w:rFonts w:eastAsia="Cambria"/>
                <w:sz w:val="24"/>
                <w:szCs w:val="24"/>
              </w:rPr>
              <w:t>t</w:t>
            </w:r>
            <w:r w:rsidRPr="00B079DF">
              <w:rPr>
                <w:rFonts w:eastAsia="Cambria"/>
                <w:spacing w:val="-1"/>
                <w:sz w:val="24"/>
                <w:szCs w:val="24"/>
              </w:rPr>
              <w:t xml:space="preserve"> </w:t>
            </w:r>
            <w:r w:rsidRPr="00B079DF">
              <w:rPr>
                <w:rFonts w:eastAsia="Cambria"/>
                <w:spacing w:val="1"/>
                <w:sz w:val="24"/>
                <w:szCs w:val="24"/>
              </w:rPr>
              <w:t>s</w:t>
            </w:r>
            <w:r w:rsidRPr="00B079DF">
              <w:rPr>
                <w:rFonts w:eastAsia="Cambria"/>
                <w:sz w:val="24"/>
                <w:szCs w:val="24"/>
              </w:rPr>
              <w:t>h</w:t>
            </w:r>
            <w:r w:rsidRPr="00B079DF">
              <w:rPr>
                <w:rFonts w:eastAsia="Cambria"/>
                <w:spacing w:val="-1"/>
                <w:sz w:val="24"/>
                <w:szCs w:val="24"/>
              </w:rPr>
              <w:t>o</w:t>
            </w:r>
            <w:r w:rsidRPr="00B079DF">
              <w:rPr>
                <w:rFonts w:eastAsia="Cambria"/>
                <w:sz w:val="24"/>
                <w:szCs w:val="24"/>
              </w:rPr>
              <w:t xml:space="preserve">uld </w:t>
            </w:r>
            <w:r w:rsidRPr="00B079DF">
              <w:rPr>
                <w:rFonts w:eastAsia="Cambria"/>
                <w:spacing w:val="-1"/>
                <w:sz w:val="24"/>
                <w:szCs w:val="24"/>
              </w:rPr>
              <w:t>s</w:t>
            </w:r>
            <w:r w:rsidRPr="00B079DF">
              <w:rPr>
                <w:rFonts w:eastAsia="Cambria"/>
                <w:sz w:val="24"/>
                <w:szCs w:val="24"/>
              </w:rPr>
              <w:t>el</w:t>
            </w:r>
            <w:r w:rsidRPr="00B079DF">
              <w:rPr>
                <w:rFonts w:eastAsia="Cambria"/>
                <w:spacing w:val="-2"/>
                <w:sz w:val="24"/>
                <w:szCs w:val="24"/>
              </w:rPr>
              <w:t>e</w:t>
            </w:r>
            <w:r w:rsidRPr="00B079DF">
              <w:rPr>
                <w:rFonts w:eastAsia="Cambria"/>
                <w:spacing w:val="1"/>
                <w:sz w:val="24"/>
                <w:szCs w:val="24"/>
              </w:rPr>
              <w:t>c</w:t>
            </w:r>
            <w:r w:rsidRPr="00B079DF">
              <w:rPr>
                <w:rFonts w:eastAsia="Cambria"/>
                <w:sz w:val="24"/>
                <w:szCs w:val="24"/>
              </w:rPr>
              <w:t>t</w:t>
            </w:r>
            <w:r w:rsidRPr="00B079DF">
              <w:rPr>
                <w:rFonts w:eastAsia="Cambria"/>
                <w:spacing w:val="-1"/>
                <w:sz w:val="24"/>
                <w:szCs w:val="24"/>
              </w:rPr>
              <w:t xml:space="preserve"> </w:t>
            </w:r>
            <w:r w:rsidRPr="00B079DF">
              <w:rPr>
                <w:rFonts w:eastAsia="Cambria"/>
                <w:sz w:val="24"/>
                <w:szCs w:val="24"/>
              </w:rPr>
              <w:t>the</w:t>
            </w:r>
            <w:r w:rsidRPr="00B079DF">
              <w:rPr>
                <w:rFonts w:eastAsia="Cambria"/>
                <w:spacing w:val="-2"/>
                <w:sz w:val="24"/>
                <w:szCs w:val="24"/>
              </w:rPr>
              <w:t xml:space="preserve"> </w:t>
            </w:r>
            <w:r w:rsidRPr="00B079DF">
              <w:rPr>
                <w:rFonts w:eastAsia="Cambria"/>
                <w:spacing w:val="1"/>
                <w:sz w:val="24"/>
                <w:szCs w:val="24"/>
              </w:rPr>
              <w:t>i</w:t>
            </w:r>
            <w:r w:rsidRPr="00B079DF">
              <w:rPr>
                <w:rFonts w:eastAsia="Cambria"/>
                <w:spacing w:val="-1"/>
                <w:sz w:val="24"/>
                <w:szCs w:val="24"/>
              </w:rPr>
              <w:t>n</w:t>
            </w:r>
            <w:r w:rsidRPr="00B079DF">
              <w:rPr>
                <w:rFonts w:eastAsia="Cambria"/>
                <w:spacing w:val="-2"/>
                <w:sz w:val="24"/>
                <w:szCs w:val="24"/>
              </w:rPr>
              <w:t>f</w:t>
            </w:r>
            <w:r w:rsidRPr="00B079DF">
              <w:rPr>
                <w:rFonts w:eastAsia="Cambria"/>
                <w:sz w:val="24"/>
                <w:szCs w:val="24"/>
              </w:rPr>
              <w:t>or</w:t>
            </w:r>
            <w:r w:rsidRPr="00B079DF">
              <w:rPr>
                <w:rFonts w:eastAsia="Cambria"/>
                <w:spacing w:val="1"/>
                <w:sz w:val="24"/>
                <w:szCs w:val="24"/>
              </w:rPr>
              <w:t>m</w:t>
            </w:r>
            <w:r w:rsidRPr="00B079DF">
              <w:rPr>
                <w:rFonts w:eastAsia="Cambria"/>
                <w:sz w:val="24"/>
                <w:szCs w:val="24"/>
              </w:rPr>
              <w:t>a</w:t>
            </w:r>
            <w:r w:rsidRPr="00B079DF">
              <w:rPr>
                <w:rFonts w:eastAsia="Cambria"/>
                <w:spacing w:val="-3"/>
                <w:sz w:val="24"/>
                <w:szCs w:val="24"/>
              </w:rPr>
              <w:t>t</w:t>
            </w:r>
            <w:r w:rsidRPr="00B079DF">
              <w:rPr>
                <w:rFonts w:eastAsia="Cambria"/>
                <w:spacing w:val="1"/>
                <w:sz w:val="24"/>
                <w:szCs w:val="24"/>
              </w:rPr>
              <w:t>i</w:t>
            </w:r>
            <w:r w:rsidRPr="00B079DF">
              <w:rPr>
                <w:rFonts w:eastAsia="Cambria"/>
                <w:sz w:val="24"/>
                <w:szCs w:val="24"/>
              </w:rPr>
              <w:t>on</w:t>
            </w:r>
            <w:r w:rsidRPr="00B079DF">
              <w:rPr>
                <w:rFonts w:eastAsia="Cambria"/>
                <w:spacing w:val="-1"/>
                <w:sz w:val="24"/>
                <w:szCs w:val="24"/>
              </w:rPr>
              <w:t xml:space="preserve"> </w:t>
            </w:r>
            <w:r w:rsidRPr="00B079DF">
              <w:rPr>
                <w:rFonts w:eastAsia="Cambria"/>
                <w:sz w:val="24"/>
                <w:szCs w:val="24"/>
              </w:rPr>
              <w:t>t</w:t>
            </w:r>
            <w:r w:rsidRPr="00B079DF">
              <w:rPr>
                <w:rFonts w:eastAsia="Cambria"/>
                <w:spacing w:val="-2"/>
                <w:sz w:val="24"/>
                <w:szCs w:val="24"/>
              </w:rPr>
              <w:t>h</w:t>
            </w:r>
            <w:r w:rsidRPr="00B079DF">
              <w:rPr>
                <w:rFonts w:eastAsia="Cambria"/>
                <w:sz w:val="24"/>
                <w:szCs w:val="24"/>
              </w:rPr>
              <w:t>at is app</w:t>
            </w:r>
            <w:r w:rsidRPr="00B079DF">
              <w:rPr>
                <w:rFonts w:eastAsia="Cambria"/>
                <w:spacing w:val="-1"/>
                <w:sz w:val="24"/>
                <w:szCs w:val="24"/>
              </w:rPr>
              <w:t>r</w:t>
            </w:r>
            <w:r w:rsidRPr="00B079DF">
              <w:rPr>
                <w:rFonts w:eastAsia="Cambria"/>
                <w:sz w:val="24"/>
                <w:szCs w:val="24"/>
              </w:rPr>
              <w:t>opr</w:t>
            </w:r>
            <w:r w:rsidRPr="00B079DF">
              <w:rPr>
                <w:rFonts w:eastAsia="Cambria"/>
                <w:spacing w:val="-1"/>
                <w:sz w:val="24"/>
                <w:szCs w:val="24"/>
              </w:rPr>
              <w:t>i</w:t>
            </w:r>
            <w:r w:rsidRPr="00B079DF">
              <w:rPr>
                <w:rFonts w:eastAsia="Cambria"/>
                <w:sz w:val="24"/>
                <w:szCs w:val="24"/>
              </w:rPr>
              <w:t>ate.</w:t>
            </w:r>
          </w:p>
        </w:tc>
      </w:tr>
      <w:tr w:rsidR="009408D7" w:rsidRPr="00B079DF">
        <w:trPr>
          <w:trHeight w:hRule="exact" w:val="528"/>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t>Distr</w:t>
            </w:r>
            <w:r w:rsidRPr="00B079DF">
              <w:rPr>
                <w:spacing w:val="-2"/>
                <w:sz w:val="24"/>
                <w:szCs w:val="24"/>
              </w:rPr>
              <w:t>a</w:t>
            </w:r>
            <w:r w:rsidRPr="00B079DF">
              <w:rPr>
                <w:spacing w:val="-1"/>
                <w:sz w:val="24"/>
                <w:szCs w:val="24"/>
              </w:rPr>
              <w:t>c</w:t>
            </w:r>
            <w:r w:rsidRPr="00B079DF">
              <w:rPr>
                <w:sz w:val="24"/>
                <w:szCs w:val="24"/>
              </w:rPr>
              <w:t xml:space="preserve">tor </w:t>
            </w:r>
            <w:r w:rsidRPr="00B079DF">
              <w:rPr>
                <w:spacing w:val="-1"/>
                <w:sz w:val="24"/>
                <w:szCs w:val="24"/>
              </w:rPr>
              <w:t>A</w:t>
            </w:r>
            <w:r w:rsidRPr="00B079DF">
              <w:rPr>
                <w:sz w:val="24"/>
                <w:szCs w:val="24"/>
              </w:rPr>
              <w:t>t</w:t>
            </w:r>
            <w:r w:rsidRPr="00B079DF">
              <w:rPr>
                <w:spacing w:val="1"/>
                <w:sz w:val="24"/>
                <w:szCs w:val="24"/>
              </w:rPr>
              <w:t>t</w:t>
            </w:r>
            <w:r w:rsidRPr="00B079DF">
              <w:rPr>
                <w:sz w:val="24"/>
                <w:szCs w:val="24"/>
              </w:rPr>
              <w:t>ribut</w:t>
            </w:r>
            <w:r w:rsidRPr="00B079DF">
              <w:rPr>
                <w:spacing w:val="-1"/>
                <w:sz w:val="24"/>
                <w:szCs w:val="24"/>
              </w:rPr>
              <w:t>e</w:t>
            </w:r>
            <w:r w:rsidRPr="00B079DF">
              <w:rPr>
                <w:sz w:val="24"/>
                <w:szCs w:val="24"/>
              </w:rPr>
              <w:t>s</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pacing w:val="1"/>
                <w:sz w:val="24"/>
                <w:szCs w:val="24"/>
              </w:rPr>
              <w:t>N</w:t>
            </w:r>
            <w:r w:rsidRPr="00B079DF">
              <w:rPr>
                <w:rFonts w:eastAsia="Cambria"/>
                <w:sz w:val="24"/>
                <w:szCs w:val="24"/>
              </w:rPr>
              <w:t>one</w:t>
            </w:r>
            <w:r w:rsidRPr="00B079DF">
              <w:rPr>
                <w:rFonts w:eastAsia="Cambria"/>
                <w:spacing w:val="-1"/>
                <w:sz w:val="24"/>
                <w:szCs w:val="24"/>
              </w:rPr>
              <w:t xml:space="preserve"> </w:t>
            </w:r>
            <w:r w:rsidRPr="00B079DF">
              <w:rPr>
                <w:rFonts w:eastAsia="Cambria"/>
                <w:spacing w:val="1"/>
                <w:sz w:val="24"/>
                <w:szCs w:val="24"/>
              </w:rPr>
              <w:t>S</w:t>
            </w:r>
            <w:r w:rsidRPr="00B079DF">
              <w:rPr>
                <w:rFonts w:eastAsia="Cambria"/>
                <w:spacing w:val="-3"/>
                <w:sz w:val="24"/>
                <w:szCs w:val="24"/>
              </w:rPr>
              <w:t>p</w:t>
            </w:r>
            <w:r w:rsidRPr="00B079DF">
              <w:rPr>
                <w:rFonts w:eastAsia="Cambria"/>
                <w:sz w:val="24"/>
                <w:szCs w:val="24"/>
              </w:rPr>
              <w:t>e</w:t>
            </w:r>
            <w:r w:rsidRPr="00B079DF">
              <w:rPr>
                <w:rFonts w:eastAsia="Cambria"/>
                <w:spacing w:val="-1"/>
                <w:sz w:val="24"/>
                <w:szCs w:val="24"/>
              </w:rPr>
              <w:t>c</w:t>
            </w:r>
            <w:r w:rsidRPr="00B079DF">
              <w:rPr>
                <w:rFonts w:eastAsia="Cambria"/>
                <w:spacing w:val="1"/>
                <w:sz w:val="24"/>
                <w:szCs w:val="24"/>
              </w:rPr>
              <w:t>i</w:t>
            </w:r>
            <w:r w:rsidRPr="00B079DF">
              <w:rPr>
                <w:rFonts w:eastAsia="Cambria"/>
                <w:spacing w:val="-2"/>
                <w:sz w:val="24"/>
                <w:szCs w:val="24"/>
              </w:rPr>
              <w:t>f</w:t>
            </w:r>
            <w:r w:rsidRPr="00B079DF">
              <w:rPr>
                <w:rFonts w:eastAsia="Cambria"/>
                <w:spacing w:val="1"/>
                <w:sz w:val="24"/>
                <w:szCs w:val="24"/>
              </w:rPr>
              <w:t>i</w:t>
            </w:r>
            <w:r w:rsidRPr="00B079DF">
              <w:rPr>
                <w:rFonts w:eastAsia="Cambria"/>
                <w:sz w:val="24"/>
                <w:szCs w:val="24"/>
              </w:rPr>
              <w:t>ed</w:t>
            </w:r>
          </w:p>
        </w:tc>
      </w:tr>
      <w:tr w:rsidR="009408D7" w:rsidRPr="00B079DF" w:rsidTr="00E5263B">
        <w:trPr>
          <w:trHeight w:hRule="exact" w:val="2915"/>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pacing w:val="1"/>
                <w:sz w:val="24"/>
                <w:szCs w:val="24"/>
              </w:rPr>
              <w:t>S</w:t>
            </w:r>
            <w:r w:rsidRPr="00B079DF">
              <w:rPr>
                <w:spacing w:val="-1"/>
                <w:sz w:val="24"/>
                <w:szCs w:val="24"/>
              </w:rPr>
              <w:t>a</w:t>
            </w:r>
            <w:r w:rsidRPr="00B079DF">
              <w:rPr>
                <w:sz w:val="24"/>
                <w:szCs w:val="24"/>
              </w:rPr>
              <w:t>mp</w:t>
            </w:r>
            <w:r w:rsidRPr="00B079DF">
              <w:rPr>
                <w:spacing w:val="1"/>
                <w:sz w:val="24"/>
                <w:szCs w:val="24"/>
              </w:rPr>
              <w:t>l</w:t>
            </w:r>
            <w:r w:rsidRPr="00B079DF">
              <w:rPr>
                <w:sz w:val="24"/>
                <w:szCs w:val="24"/>
              </w:rPr>
              <w:t>e</w:t>
            </w:r>
            <w:r w:rsidRPr="00B079DF">
              <w:rPr>
                <w:spacing w:val="1"/>
                <w:sz w:val="24"/>
                <w:szCs w:val="24"/>
              </w:rPr>
              <w:t xml:space="preserve"> </w:t>
            </w:r>
            <w:r w:rsidRPr="00B079DF">
              <w:rPr>
                <w:spacing w:val="-6"/>
                <w:sz w:val="24"/>
                <w:szCs w:val="24"/>
              </w:rPr>
              <w:t>I</w:t>
            </w:r>
            <w:r w:rsidRPr="00B079DF">
              <w:rPr>
                <w:sz w:val="24"/>
                <w:szCs w:val="24"/>
              </w:rPr>
              <w:t>tem</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z w:val="24"/>
                <w:szCs w:val="24"/>
              </w:rPr>
              <w:t>W</w:t>
            </w:r>
            <w:r w:rsidRPr="00B079DF">
              <w:rPr>
                <w:rFonts w:eastAsia="Cambria"/>
                <w:spacing w:val="1"/>
                <w:sz w:val="24"/>
                <w:szCs w:val="24"/>
              </w:rPr>
              <w:t>h</w:t>
            </w:r>
            <w:r w:rsidRPr="00B079DF">
              <w:rPr>
                <w:rFonts w:eastAsia="Cambria"/>
                <w:sz w:val="24"/>
                <w:szCs w:val="24"/>
              </w:rPr>
              <w:t>e</w:t>
            </w:r>
            <w:r w:rsidRPr="00B079DF">
              <w:rPr>
                <w:rFonts w:eastAsia="Cambria"/>
                <w:spacing w:val="-2"/>
                <w:sz w:val="24"/>
                <w:szCs w:val="24"/>
              </w:rPr>
              <w:t>r</w:t>
            </w:r>
            <w:r w:rsidRPr="00B079DF">
              <w:rPr>
                <w:rFonts w:eastAsia="Cambria"/>
                <w:sz w:val="24"/>
                <w:szCs w:val="24"/>
              </w:rPr>
              <w:t xml:space="preserve">e are </w:t>
            </w:r>
            <w:r w:rsidRPr="00B079DF">
              <w:rPr>
                <w:rFonts w:eastAsia="Cambria"/>
                <w:spacing w:val="-2"/>
                <w:sz w:val="24"/>
                <w:szCs w:val="24"/>
              </w:rPr>
              <w:t>y</w:t>
            </w:r>
            <w:r w:rsidRPr="00B079DF">
              <w:rPr>
                <w:rFonts w:eastAsia="Cambria"/>
                <w:sz w:val="24"/>
                <w:szCs w:val="24"/>
              </w:rPr>
              <w:t>ou</w:t>
            </w:r>
            <w:r w:rsidRPr="00B079DF">
              <w:rPr>
                <w:rFonts w:eastAsia="Cambria"/>
                <w:spacing w:val="-2"/>
                <w:sz w:val="24"/>
                <w:szCs w:val="24"/>
              </w:rPr>
              <w:t xml:space="preserve"> </w:t>
            </w:r>
            <w:r w:rsidRPr="00B079DF">
              <w:rPr>
                <w:rFonts w:eastAsia="Cambria"/>
                <w:spacing w:val="1"/>
                <w:sz w:val="24"/>
                <w:szCs w:val="24"/>
              </w:rPr>
              <w:t>m</w:t>
            </w:r>
            <w:r w:rsidRPr="00B079DF">
              <w:rPr>
                <w:rFonts w:eastAsia="Cambria"/>
                <w:spacing w:val="-2"/>
                <w:sz w:val="24"/>
                <w:szCs w:val="24"/>
              </w:rPr>
              <w:t>o</w:t>
            </w:r>
            <w:r w:rsidRPr="00B079DF">
              <w:rPr>
                <w:rFonts w:eastAsia="Cambria"/>
                <w:spacing w:val="1"/>
                <w:sz w:val="24"/>
                <w:szCs w:val="24"/>
              </w:rPr>
              <w:t>s</w:t>
            </w:r>
            <w:r w:rsidRPr="00B079DF">
              <w:rPr>
                <w:rFonts w:eastAsia="Cambria"/>
                <w:sz w:val="24"/>
                <w:szCs w:val="24"/>
              </w:rPr>
              <w:t>t</w:t>
            </w:r>
            <w:r w:rsidRPr="00B079DF">
              <w:rPr>
                <w:rFonts w:eastAsia="Cambria"/>
                <w:spacing w:val="-1"/>
                <w:sz w:val="24"/>
                <w:szCs w:val="24"/>
              </w:rPr>
              <w:t xml:space="preserve"> </w:t>
            </w:r>
            <w:r w:rsidRPr="00B079DF">
              <w:rPr>
                <w:rFonts w:eastAsia="Cambria"/>
                <w:sz w:val="24"/>
                <w:szCs w:val="24"/>
              </w:rPr>
              <w:t>l</w:t>
            </w:r>
            <w:r w:rsidRPr="00B079DF">
              <w:rPr>
                <w:rFonts w:eastAsia="Cambria"/>
                <w:spacing w:val="1"/>
                <w:sz w:val="24"/>
                <w:szCs w:val="24"/>
              </w:rPr>
              <w:t>i</w:t>
            </w:r>
            <w:r w:rsidRPr="00B079DF">
              <w:rPr>
                <w:rFonts w:eastAsia="Cambria"/>
                <w:sz w:val="24"/>
                <w:szCs w:val="24"/>
              </w:rPr>
              <w:t>k</w:t>
            </w:r>
            <w:r w:rsidRPr="00B079DF">
              <w:rPr>
                <w:rFonts w:eastAsia="Cambria"/>
                <w:spacing w:val="-3"/>
                <w:sz w:val="24"/>
                <w:szCs w:val="24"/>
              </w:rPr>
              <w:t>e</w:t>
            </w:r>
            <w:r w:rsidRPr="00B079DF">
              <w:rPr>
                <w:rFonts w:eastAsia="Cambria"/>
                <w:spacing w:val="-2"/>
                <w:sz w:val="24"/>
                <w:szCs w:val="24"/>
              </w:rPr>
              <w:t>l</w:t>
            </w:r>
            <w:r w:rsidRPr="00B079DF">
              <w:rPr>
                <w:rFonts w:eastAsia="Cambria"/>
                <w:sz w:val="24"/>
                <w:szCs w:val="24"/>
              </w:rPr>
              <w:t>y</w:t>
            </w:r>
            <w:r w:rsidRPr="00B079DF">
              <w:rPr>
                <w:rFonts w:eastAsia="Cambria"/>
                <w:spacing w:val="-1"/>
                <w:sz w:val="24"/>
                <w:szCs w:val="24"/>
              </w:rPr>
              <w:t xml:space="preserve"> t</w:t>
            </w:r>
            <w:r w:rsidRPr="00B079DF">
              <w:rPr>
                <w:rFonts w:eastAsia="Cambria"/>
                <w:sz w:val="24"/>
                <w:szCs w:val="24"/>
              </w:rPr>
              <w:t>o f</w:t>
            </w: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d the</w:t>
            </w:r>
            <w:r w:rsidRPr="00B079DF">
              <w:rPr>
                <w:rFonts w:eastAsia="Cambria"/>
                <w:spacing w:val="2"/>
                <w:sz w:val="24"/>
                <w:szCs w:val="24"/>
              </w:rPr>
              <w:t xml:space="preserve"> </w:t>
            </w:r>
            <w:r w:rsidRPr="00B079DF">
              <w:rPr>
                <w:rFonts w:eastAsia="Cambria"/>
                <w:spacing w:val="-1"/>
                <w:sz w:val="24"/>
                <w:szCs w:val="24"/>
              </w:rPr>
              <w:t>c</w:t>
            </w:r>
            <w:r w:rsidRPr="00B079DF">
              <w:rPr>
                <w:rFonts w:eastAsia="Cambria"/>
                <w:sz w:val="24"/>
                <w:szCs w:val="24"/>
              </w:rPr>
              <w:t>op</w:t>
            </w:r>
            <w:r w:rsidRPr="00B079DF">
              <w:rPr>
                <w:rFonts w:eastAsia="Cambria"/>
                <w:spacing w:val="-1"/>
                <w:sz w:val="24"/>
                <w:szCs w:val="24"/>
              </w:rPr>
              <w:t>y</w:t>
            </w:r>
            <w:r w:rsidRPr="00B079DF">
              <w:rPr>
                <w:rFonts w:eastAsia="Cambria"/>
                <w:sz w:val="24"/>
                <w:szCs w:val="24"/>
              </w:rPr>
              <w:t>r</w:t>
            </w:r>
            <w:r w:rsidRPr="00B079DF">
              <w:rPr>
                <w:rFonts w:eastAsia="Cambria"/>
                <w:spacing w:val="1"/>
                <w:sz w:val="24"/>
                <w:szCs w:val="24"/>
              </w:rPr>
              <w:t>i</w:t>
            </w:r>
            <w:r w:rsidRPr="00B079DF">
              <w:rPr>
                <w:rFonts w:eastAsia="Cambria"/>
                <w:spacing w:val="-1"/>
                <w:sz w:val="24"/>
                <w:szCs w:val="24"/>
              </w:rPr>
              <w:t>g</w:t>
            </w:r>
            <w:r w:rsidRPr="00B079DF">
              <w:rPr>
                <w:rFonts w:eastAsia="Cambria"/>
                <w:sz w:val="24"/>
                <w:szCs w:val="24"/>
              </w:rPr>
              <w:t>ht</w:t>
            </w:r>
            <w:r w:rsidRPr="00B079DF">
              <w:rPr>
                <w:rFonts w:eastAsia="Cambria"/>
                <w:spacing w:val="-3"/>
                <w:sz w:val="24"/>
                <w:szCs w:val="24"/>
              </w:rPr>
              <w:t xml:space="preserve"> </w:t>
            </w:r>
            <w:r w:rsidRPr="00B079DF">
              <w:rPr>
                <w:rFonts w:eastAsia="Cambria"/>
                <w:spacing w:val="1"/>
                <w:sz w:val="24"/>
                <w:szCs w:val="24"/>
              </w:rPr>
              <w:t>i</w:t>
            </w:r>
            <w:r w:rsidRPr="00B079DF">
              <w:rPr>
                <w:rFonts w:eastAsia="Cambria"/>
                <w:spacing w:val="-1"/>
                <w:sz w:val="24"/>
                <w:szCs w:val="24"/>
              </w:rPr>
              <w:t>n</w:t>
            </w:r>
            <w:r w:rsidRPr="00B079DF">
              <w:rPr>
                <w:rFonts w:eastAsia="Cambria"/>
                <w:spacing w:val="-2"/>
                <w:sz w:val="24"/>
                <w:szCs w:val="24"/>
              </w:rPr>
              <w:t>f</w:t>
            </w:r>
            <w:r w:rsidRPr="00B079DF">
              <w:rPr>
                <w:rFonts w:eastAsia="Cambria"/>
                <w:sz w:val="24"/>
                <w:szCs w:val="24"/>
              </w:rPr>
              <w:t>or</w:t>
            </w:r>
            <w:r w:rsidRPr="00B079DF">
              <w:rPr>
                <w:rFonts w:eastAsia="Cambria"/>
                <w:spacing w:val="1"/>
                <w:sz w:val="24"/>
                <w:szCs w:val="24"/>
              </w:rPr>
              <w:t>m</w:t>
            </w:r>
            <w:r w:rsidRPr="00B079DF">
              <w:rPr>
                <w:rFonts w:eastAsia="Cambria"/>
                <w:sz w:val="24"/>
                <w:szCs w:val="24"/>
              </w:rPr>
              <w:t>a</w:t>
            </w:r>
            <w:r w:rsidRPr="00B079DF">
              <w:rPr>
                <w:rFonts w:eastAsia="Cambria"/>
                <w:spacing w:val="-3"/>
                <w:sz w:val="24"/>
                <w:szCs w:val="24"/>
              </w:rPr>
              <w:t>t</w:t>
            </w:r>
            <w:r w:rsidRPr="00B079DF">
              <w:rPr>
                <w:rFonts w:eastAsia="Cambria"/>
                <w:spacing w:val="1"/>
                <w:sz w:val="24"/>
                <w:szCs w:val="24"/>
              </w:rPr>
              <w:t>i</w:t>
            </w:r>
            <w:r w:rsidRPr="00B079DF">
              <w:rPr>
                <w:rFonts w:eastAsia="Cambria"/>
                <w:sz w:val="24"/>
                <w:szCs w:val="24"/>
              </w:rPr>
              <w:t>on</w:t>
            </w:r>
            <w:r w:rsidRPr="00B079DF">
              <w:rPr>
                <w:rFonts w:eastAsia="Cambria"/>
                <w:spacing w:val="-1"/>
                <w:sz w:val="24"/>
                <w:szCs w:val="24"/>
              </w:rPr>
              <w:t xml:space="preserve"> </w:t>
            </w:r>
            <w:r w:rsidRPr="00B079DF">
              <w:rPr>
                <w:rFonts w:eastAsia="Cambria"/>
                <w:spacing w:val="1"/>
                <w:sz w:val="24"/>
                <w:szCs w:val="24"/>
              </w:rPr>
              <w:t>i</w:t>
            </w:r>
            <w:r w:rsidRPr="00B079DF">
              <w:rPr>
                <w:rFonts w:eastAsia="Cambria"/>
                <w:sz w:val="24"/>
                <w:szCs w:val="24"/>
              </w:rPr>
              <w:t>n</w:t>
            </w:r>
            <w:r w:rsidRPr="00B079DF">
              <w:rPr>
                <w:rFonts w:eastAsia="Cambria"/>
                <w:spacing w:val="-1"/>
                <w:sz w:val="24"/>
                <w:szCs w:val="24"/>
              </w:rPr>
              <w:t xml:space="preserve"> </w:t>
            </w:r>
            <w:r w:rsidRPr="00B079DF">
              <w:rPr>
                <w:rFonts w:eastAsia="Cambria"/>
                <w:sz w:val="24"/>
                <w:szCs w:val="24"/>
              </w:rPr>
              <w:t>a</w:t>
            </w:r>
          </w:p>
          <w:p w:rsidR="00E5263B" w:rsidRPr="00B079DF" w:rsidRDefault="004212AF" w:rsidP="00E5263B">
            <w:pPr>
              <w:spacing w:before="39"/>
              <w:ind w:left="102"/>
              <w:rPr>
                <w:rFonts w:eastAsia="Cambria"/>
                <w:sz w:val="24"/>
                <w:szCs w:val="24"/>
              </w:rPr>
            </w:pPr>
            <w:r w:rsidRPr="00B079DF">
              <w:rPr>
                <w:rFonts w:eastAsia="Cambria"/>
                <w:spacing w:val="-1"/>
                <w:sz w:val="24"/>
                <w:szCs w:val="24"/>
              </w:rPr>
              <w:t>b</w:t>
            </w:r>
            <w:r w:rsidRPr="00B079DF">
              <w:rPr>
                <w:rFonts w:eastAsia="Cambria"/>
                <w:sz w:val="24"/>
                <w:szCs w:val="24"/>
              </w:rPr>
              <w:t>o</w:t>
            </w:r>
            <w:r w:rsidRPr="00B079DF">
              <w:rPr>
                <w:rFonts w:eastAsia="Cambria"/>
                <w:spacing w:val="1"/>
                <w:sz w:val="24"/>
                <w:szCs w:val="24"/>
              </w:rPr>
              <w:t>o</w:t>
            </w:r>
            <w:r w:rsidRPr="00B079DF">
              <w:rPr>
                <w:rFonts w:eastAsia="Cambria"/>
                <w:sz w:val="24"/>
                <w:szCs w:val="24"/>
              </w:rPr>
              <w:t>k?</w:t>
            </w:r>
          </w:p>
          <w:p w:rsidR="00E5263B" w:rsidRPr="00B079DF" w:rsidRDefault="00E5263B" w:rsidP="00E5263B">
            <w:pPr>
              <w:spacing w:before="39"/>
              <w:ind w:left="102"/>
              <w:rPr>
                <w:rFonts w:eastAsia="Cambria"/>
                <w:sz w:val="24"/>
                <w:szCs w:val="24"/>
              </w:rPr>
            </w:pPr>
          </w:p>
          <w:p w:rsidR="009408D7" w:rsidRPr="00B079DF" w:rsidRDefault="004212AF" w:rsidP="00E5263B">
            <w:pPr>
              <w:pStyle w:val="ListParagraph"/>
              <w:numPr>
                <w:ilvl w:val="0"/>
                <w:numId w:val="9"/>
              </w:numPr>
              <w:spacing w:before="37"/>
              <w:rPr>
                <w:rFonts w:eastAsia="Cambria"/>
                <w:sz w:val="24"/>
                <w:szCs w:val="24"/>
              </w:rPr>
            </w:pPr>
            <w:r w:rsidRPr="00B079DF">
              <w:rPr>
                <w:rFonts w:eastAsia="Cambria"/>
                <w:spacing w:val="1"/>
                <w:sz w:val="24"/>
                <w:szCs w:val="24"/>
              </w:rPr>
              <w:t>i</w:t>
            </w:r>
            <w:r w:rsidRPr="00B079DF">
              <w:rPr>
                <w:rFonts w:eastAsia="Cambria"/>
                <w:sz w:val="24"/>
                <w:szCs w:val="24"/>
              </w:rPr>
              <w:t>n</w:t>
            </w:r>
            <w:r w:rsidRPr="00B079DF">
              <w:rPr>
                <w:rFonts w:eastAsia="Cambria"/>
                <w:spacing w:val="-1"/>
                <w:sz w:val="24"/>
                <w:szCs w:val="24"/>
              </w:rPr>
              <w:t xml:space="preserve"> t</w:t>
            </w:r>
            <w:r w:rsidRPr="00B079DF">
              <w:rPr>
                <w:rFonts w:eastAsia="Cambria"/>
                <w:sz w:val="24"/>
                <w:szCs w:val="24"/>
              </w:rPr>
              <w:t>he</w:t>
            </w:r>
            <w:r w:rsidRPr="00B079DF">
              <w:rPr>
                <w:rFonts w:eastAsia="Cambria"/>
                <w:spacing w:val="1"/>
                <w:sz w:val="24"/>
                <w:szCs w:val="24"/>
              </w:rPr>
              <w:t xml:space="preserve"> </w:t>
            </w:r>
            <w:r w:rsidRPr="00B079DF">
              <w:rPr>
                <w:rFonts w:eastAsia="Cambria"/>
                <w:spacing w:val="-2"/>
                <w:sz w:val="24"/>
                <w:szCs w:val="24"/>
              </w:rPr>
              <w:t>g</w:t>
            </w:r>
            <w:r w:rsidRPr="00B079DF">
              <w:rPr>
                <w:rFonts w:eastAsia="Cambria"/>
                <w:sz w:val="24"/>
                <w:szCs w:val="24"/>
              </w:rPr>
              <w:t>lo</w:t>
            </w:r>
            <w:r w:rsidRPr="00B079DF">
              <w:rPr>
                <w:rFonts w:eastAsia="Cambria"/>
                <w:spacing w:val="-1"/>
                <w:sz w:val="24"/>
                <w:szCs w:val="24"/>
              </w:rPr>
              <w:t>s</w:t>
            </w:r>
            <w:r w:rsidRPr="00B079DF">
              <w:rPr>
                <w:rFonts w:eastAsia="Cambria"/>
                <w:spacing w:val="1"/>
                <w:sz w:val="24"/>
                <w:szCs w:val="24"/>
              </w:rPr>
              <w:t>s</w:t>
            </w:r>
            <w:r w:rsidRPr="00B079DF">
              <w:rPr>
                <w:rFonts w:eastAsia="Cambria"/>
                <w:sz w:val="24"/>
                <w:szCs w:val="24"/>
              </w:rPr>
              <w:t>ary</w:t>
            </w:r>
          </w:p>
          <w:p w:rsidR="009408D7" w:rsidRPr="00B079DF" w:rsidRDefault="004212AF" w:rsidP="00E5263B">
            <w:pPr>
              <w:pStyle w:val="ListParagraph"/>
              <w:numPr>
                <w:ilvl w:val="0"/>
                <w:numId w:val="9"/>
              </w:numPr>
              <w:rPr>
                <w:rFonts w:eastAsia="Cambria"/>
                <w:sz w:val="24"/>
                <w:szCs w:val="24"/>
              </w:rPr>
            </w:pPr>
            <w:r w:rsidRPr="00B079DF">
              <w:rPr>
                <w:rFonts w:eastAsia="Cambria"/>
                <w:spacing w:val="1"/>
                <w:sz w:val="24"/>
                <w:szCs w:val="24"/>
              </w:rPr>
              <w:t>i</w:t>
            </w:r>
            <w:r w:rsidRPr="00B079DF">
              <w:rPr>
                <w:rFonts w:eastAsia="Cambria"/>
                <w:sz w:val="24"/>
                <w:szCs w:val="24"/>
              </w:rPr>
              <w:t>n</w:t>
            </w:r>
            <w:r w:rsidRPr="00B079DF">
              <w:rPr>
                <w:rFonts w:eastAsia="Cambria"/>
                <w:spacing w:val="-1"/>
                <w:sz w:val="24"/>
                <w:szCs w:val="24"/>
              </w:rPr>
              <w:t xml:space="preserve"> t</w:t>
            </w:r>
            <w:r w:rsidRPr="00B079DF">
              <w:rPr>
                <w:rFonts w:eastAsia="Cambria"/>
                <w:sz w:val="24"/>
                <w:szCs w:val="24"/>
              </w:rPr>
              <w:t>he</w:t>
            </w:r>
            <w:r w:rsidRPr="00B079DF">
              <w:rPr>
                <w:rFonts w:eastAsia="Cambria"/>
                <w:spacing w:val="1"/>
                <w:sz w:val="24"/>
                <w:szCs w:val="24"/>
              </w:rPr>
              <w:t xml:space="preserve"> </w:t>
            </w:r>
            <w:r w:rsidRPr="00B079DF">
              <w:rPr>
                <w:rFonts w:eastAsia="Cambria"/>
                <w:sz w:val="24"/>
                <w:szCs w:val="24"/>
              </w:rPr>
              <w:t>index</w:t>
            </w:r>
          </w:p>
          <w:p w:rsidR="00E5263B" w:rsidRPr="00B079DF" w:rsidRDefault="004212AF" w:rsidP="00E5263B">
            <w:pPr>
              <w:pStyle w:val="ListParagraph"/>
              <w:numPr>
                <w:ilvl w:val="0"/>
                <w:numId w:val="9"/>
              </w:numPr>
              <w:ind w:right="3254"/>
              <w:rPr>
                <w:rFonts w:eastAsia="Cambria"/>
                <w:sz w:val="24"/>
                <w:szCs w:val="24"/>
              </w:rPr>
            </w:pPr>
            <w:r w:rsidRPr="00B079DF">
              <w:rPr>
                <w:rFonts w:eastAsia="Cambria"/>
                <w:sz w:val="24"/>
                <w:szCs w:val="24"/>
              </w:rPr>
              <w:t>on</w:t>
            </w:r>
            <w:r w:rsidRPr="00B079DF">
              <w:rPr>
                <w:rFonts w:eastAsia="Cambria"/>
                <w:spacing w:val="-1"/>
                <w:sz w:val="24"/>
                <w:szCs w:val="24"/>
              </w:rPr>
              <w:t xml:space="preserve"> t</w:t>
            </w:r>
            <w:r w:rsidRPr="00B079DF">
              <w:rPr>
                <w:rFonts w:eastAsia="Cambria"/>
                <w:sz w:val="24"/>
                <w:szCs w:val="24"/>
              </w:rPr>
              <w:t>he</w:t>
            </w:r>
            <w:r w:rsidRPr="00B079DF">
              <w:rPr>
                <w:rFonts w:eastAsia="Cambria"/>
                <w:spacing w:val="1"/>
                <w:sz w:val="24"/>
                <w:szCs w:val="24"/>
              </w:rPr>
              <w:t xml:space="preserve"> </w:t>
            </w:r>
            <w:r w:rsidRPr="00B079DF">
              <w:rPr>
                <w:rFonts w:eastAsia="Cambria"/>
                <w:spacing w:val="-1"/>
                <w:sz w:val="24"/>
                <w:szCs w:val="24"/>
              </w:rPr>
              <w:t>b</w:t>
            </w:r>
            <w:r w:rsidRPr="00B079DF">
              <w:rPr>
                <w:rFonts w:eastAsia="Cambria"/>
                <w:sz w:val="24"/>
                <w:szCs w:val="24"/>
              </w:rPr>
              <w:t>a</w:t>
            </w:r>
            <w:r w:rsidRPr="00B079DF">
              <w:rPr>
                <w:rFonts w:eastAsia="Cambria"/>
                <w:spacing w:val="1"/>
                <w:sz w:val="24"/>
                <w:szCs w:val="24"/>
              </w:rPr>
              <w:t>c</w:t>
            </w:r>
            <w:r w:rsidRPr="00B079DF">
              <w:rPr>
                <w:rFonts w:eastAsia="Cambria"/>
                <w:sz w:val="24"/>
                <w:szCs w:val="24"/>
              </w:rPr>
              <w:t>k</w:t>
            </w:r>
            <w:r w:rsidRPr="00B079DF">
              <w:rPr>
                <w:rFonts w:eastAsia="Cambria"/>
                <w:spacing w:val="-1"/>
                <w:sz w:val="24"/>
                <w:szCs w:val="24"/>
              </w:rPr>
              <w:t xml:space="preserve"> </w:t>
            </w:r>
            <w:r w:rsidRPr="00B079DF">
              <w:rPr>
                <w:rFonts w:eastAsia="Cambria"/>
                <w:spacing w:val="-2"/>
                <w:sz w:val="24"/>
                <w:szCs w:val="24"/>
              </w:rPr>
              <w:t>o</w:t>
            </w:r>
            <w:r w:rsidRPr="00B079DF">
              <w:rPr>
                <w:rFonts w:eastAsia="Cambria"/>
                <w:sz w:val="24"/>
                <w:szCs w:val="24"/>
              </w:rPr>
              <w:t xml:space="preserve">f the </w:t>
            </w:r>
            <w:r w:rsidRPr="00B079DF">
              <w:rPr>
                <w:rFonts w:eastAsia="Cambria"/>
                <w:spacing w:val="-3"/>
                <w:sz w:val="24"/>
                <w:szCs w:val="24"/>
              </w:rPr>
              <w:t>t</w:t>
            </w:r>
            <w:r w:rsidRPr="00B079DF">
              <w:rPr>
                <w:rFonts w:eastAsia="Cambria"/>
                <w:spacing w:val="1"/>
                <w:sz w:val="24"/>
                <w:szCs w:val="24"/>
              </w:rPr>
              <w:t>i</w:t>
            </w:r>
            <w:r w:rsidRPr="00B079DF">
              <w:rPr>
                <w:rFonts w:eastAsia="Cambria"/>
                <w:sz w:val="24"/>
                <w:szCs w:val="24"/>
              </w:rPr>
              <w:t>tle</w:t>
            </w:r>
            <w:r w:rsidRPr="00B079DF">
              <w:rPr>
                <w:rFonts w:eastAsia="Cambria"/>
                <w:spacing w:val="-3"/>
                <w:sz w:val="24"/>
                <w:szCs w:val="24"/>
              </w:rPr>
              <w:t xml:space="preserve"> </w:t>
            </w:r>
            <w:r w:rsidRPr="00B079DF">
              <w:rPr>
                <w:rFonts w:eastAsia="Cambria"/>
                <w:sz w:val="24"/>
                <w:szCs w:val="24"/>
              </w:rPr>
              <w:t>pa</w:t>
            </w:r>
            <w:r w:rsidRPr="00B079DF">
              <w:rPr>
                <w:rFonts w:eastAsia="Cambria"/>
                <w:spacing w:val="-1"/>
                <w:sz w:val="24"/>
                <w:szCs w:val="24"/>
              </w:rPr>
              <w:t>g</w:t>
            </w:r>
            <w:r w:rsidR="00E5263B" w:rsidRPr="00B079DF">
              <w:rPr>
                <w:rFonts w:eastAsia="Cambria"/>
                <w:sz w:val="24"/>
                <w:szCs w:val="24"/>
              </w:rPr>
              <w:t>e</w:t>
            </w:r>
          </w:p>
          <w:p w:rsidR="00E5263B" w:rsidRDefault="004212AF" w:rsidP="005C5AE8">
            <w:pPr>
              <w:pStyle w:val="ListParagraph"/>
              <w:numPr>
                <w:ilvl w:val="0"/>
                <w:numId w:val="9"/>
              </w:numPr>
              <w:ind w:right="3254"/>
              <w:rPr>
                <w:rFonts w:eastAsia="Cambria"/>
                <w:sz w:val="24"/>
                <w:szCs w:val="24"/>
              </w:rPr>
            </w:pPr>
            <w:r w:rsidRPr="00B079DF">
              <w:rPr>
                <w:rFonts w:eastAsia="Cambria"/>
                <w:sz w:val="24"/>
                <w:szCs w:val="24"/>
              </w:rPr>
              <w:t>on</w:t>
            </w:r>
            <w:r w:rsidRPr="00B079DF">
              <w:rPr>
                <w:rFonts w:eastAsia="Cambria"/>
                <w:spacing w:val="-1"/>
                <w:sz w:val="24"/>
                <w:szCs w:val="24"/>
              </w:rPr>
              <w:t xml:space="preserve"> t</w:t>
            </w:r>
            <w:r w:rsidRPr="00B079DF">
              <w:rPr>
                <w:rFonts w:eastAsia="Cambria"/>
                <w:sz w:val="24"/>
                <w:szCs w:val="24"/>
              </w:rPr>
              <w:t>he</w:t>
            </w:r>
            <w:r w:rsidRPr="00B079DF">
              <w:rPr>
                <w:rFonts w:eastAsia="Cambria"/>
                <w:spacing w:val="1"/>
                <w:sz w:val="24"/>
                <w:szCs w:val="24"/>
              </w:rPr>
              <w:t xml:space="preserve"> </w:t>
            </w:r>
            <w:r w:rsidRPr="00B079DF">
              <w:rPr>
                <w:rFonts w:eastAsia="Cambria"/>
                <w:spacing w:val="-1"/>
                <w:sz w:val="24"/>
                <w:szCs w:val="24"/>
              </w:rPr>
              <w:t>t</w:t>
            </w:r>
            <w:r w:rsidRPr="00B079DF">
              <w:rPr>
                <w:rFonts w:eastAsia="Cambria"/>
                <w:sz w:val="24"/>
                <w:szCs w:val="24"/>
              </w:rPr>
              <w:t>able</w:t>
            </w:r>
            <w:r w:rsidRPr="00B079DF">
              <w:rPr>
                <w:rFonts w:eastAsia="Cambria"/>
                <w:spacing w:val="-1"/>
                <w:sz w:val="24"/>
                <w:szCs w:val="24"/>
              </w:rPr>
              <w:t xml:space="preserve"> </w:t>
            </w:r>
            <w:r w:rsidRPr="00B079DF">
              <w:rPr>
                <w:rFonts w:eastAsia="Cambria"/>
                <w:sz w:val="24"/>
                <w:szCs w:val="24"/>
              </w:rPr>
              <w:t>of</w:t>
            </w:r>
            <w:r w:rsidRPr="00B079DF">
              <w:rPr>
                <w:rFonts w:eastAsia="Cambria"/>
                <w:spacing w:val="-2"/>
                <w:sz w:val="24"/>
                <w:szCs w:val="24"/>
              </w:rPr>
              <w:t xml:space="preserve"> </w:t>
            </w:r>
            <w:r w:rsidRPr="00B079DF">
              <w:rPr>
                <w:rFonts w:eastAsia="Cambria"/>
                <w:spacing w:val="1"/>
                <w:sz w:val="24"/>
                <w:szCs w:val="24"/>
              </w:rPr>
              <w:t>c</w:t>
            </w:r>
            <w:r w:rsidRPr="00B079DF">
              <w:rPr>
                <w:rFonts w:eastAsia="Cambria"/>
                <w:sz w:val="24"/>
                <w:szCs w:val="24"/>
              </w:rPr>
              <w:t>on</w:t>
            </w:r>
            <w:r w:rsidRPr="00B079DF">
              <w:rPr>
                <w:rFonts w:eastAsia="Cambria"/>
                <w:spacing w:val="-1"/>
                <w:sz w:val="24"/>
                <w:szCs w:val="24"/>
              </w:rPr>
              <w:t>t</w:t>
            </w:r>
            <w:r w:rsidRPr="00B079DF">
              <w:rPr>
                <w:rFonts w:eastAsia="Cambria"/>
                <w:sz w:val="24"/>
                <w:szCs w:val="24"/>
              </w:rPr>
              <w:t>en</w:t>
            </w:r>
            <w:r w:rsidRPr="00B079DF">
              <w:rPr>
                <w:rFonts w:eastAsia="Cambria"/>
                <w:spacing w:val="-3"/>
                <w:sz w:val="24"/>
                <w:szCs w:val="24"/>
              </w:rPr>
              <w:t>t</w:t>
            </w:r>
            <w:r w:rsidRPr="00B079DF">
              <w:rPr>
                <w:rFonts w:eastAsia="Cambria"/>
                <w:sz w:val="24"/>
                <w:szCs w:val="24"/>
              </w:rPr>
              <w:t>s</w:t>
            </w:r>
          </w:p>
          <w:p w:rsidR="005C5AE8" w:rsidRPr="005C5AE8" w:rsidRDefault="005C5AE8" w:rsidP="005C5AE8">
            <w:pPr>
              <w:pStyle w:val="ListParagraph"/>
              <w:ind w:right="3254"/>
              <w:rPr>
                <w:rFonts w:eastAsia="Cambria"/>
                <w:sz w:val="24"/>
                <w:szCs w:val="24"/>
              </w:rPr>
            </w:pPr>
          </w:p>
          <w:p w:rsidR="009408D7" w:rsidRPr="00B079DF" w:rsidRDefault="004212AF" w:rsidP="00E5263B">
            <w:pPr>
              <w:spacing w:line="462" w:lineRule="auto"/>
              <w:ind w:right="3752"/>
              <w:rPr>
                <w:rFonts w:eastAsia="Cambria"/>
                <w:sz w:val="24"/>
                <w:szCs w:val="24"/>
              </w:rPr>
            </w:pPr>
            <w:r w:rsidRPr="00B079DF">
              <w:rPr>
                <w:rFonts w:eastAsia="Cambria"/>
                <w:sz w:val="24"/>
                <w:szCs w:val="24"/>
              </w:rPr>
              <w:t xml:space="preserve"> </w:t>
            </w:r>
            <w:r w:rsidR="00E5263B" w:rsidRPr="00B079DF">
              <w:rPr>
                <w:rFonts w:eastAsia="Cambria"/>
                <w:sz w:val="24"/>
                <w:szCs w:val="24"/>
              </w:rPr>
              <w:t xml:space="preserve">   </w:t>
            </w:r>
            <w:r w:rsidRPr="00B079DF">
              <w:rPr>
                <w:rFonts w:eastAsia="Cambria"/>
                <w:spacing w:val="-1"/>
                <w:sz w:val="24"/>
                <w:szCs w:val="24"/>
              </w:rPr>
              <w:t>An</w:t>
            </w:r>
            <w:r w:rsidRPr="00B079DF">
              <w:rPr>
                <w:rFonts w:eastAsia="Cambria"/>
                <w:spacing w:val="1"/>
                <w:sz w:val="24"/>
                <w:szCs w:val="24"/>
              </w:rPr>
              <w:t>s</w:t>
            </w:r>
            <w:r w:rsidRPr="00B079DF">
              <w:rPr>
                <w:rFonts w:eastAsia="Cambria"/>
                <w:sz w:val="24"/>
                <w:szCs w:val="24"/>
              </w:rPr>
              <w:t>wer:</w:t>
            </w:r>
            <w:r w:rsidRPr="00B079DF">
              <w:rPr>
                <w:rFonts w:eastAsia="Cambria"/>
                <w:spacing w:val="-1"/>
                <w:sz w:val="24"/>
                <w:szCs w:val="24"/>
              </w:rPr>
              <w:t xml:space="preserve"> </w:t>
            </w:r>
            <w:r w:rsidRPr="00B079DF">
              <w:rPr>
                <w:rFonts w:eastAsia="Cambria"/>
                <w:sz w:val="24"/>
                <w:szCs w:val="24"/>
              </w:rPr>
              <w:t>C</w:t>
            </w:r>
          </w:p>
        </w:tc>
      </w:tr>
    </w:tbl>
    <w:p w:rsidR="009408D7" w:rsidRPr="00B079DF" w:rsidRDefault="009408D7">
      <w:pPr>
        <w:spacing w:before="1" w:line="100" w:lineRule="exact"/>
        <w:rPr>
          <w:sz w:val="24"/>
          <w:szCs w:val="24"/>
        </w:rPr>
      </w:pPr>
    </w:p>
    <w:p w:rsidR="009408D7" w:rsidRPr="00B079DF" w:rsidRDefault="00E5263B">
      <w:pPr>
        <w:spacing w:before="4" w:line="80" w:lineRule="exact"/>
        <w:rPr>
          <w:rFonts w:eastAsia="Calibri"/>
          <w:spacing w:val="1"/>
          <w:sz w:val="24"/>
          <w:szCs w:val="24"/>
        </w:rPr>
      </w:pPr>
      <w:r w:rsidRPr="00B079DF">
        <w:rPr>
          <w:rFonts w:eastAsia="Calibri"/>
          <w:spacing w:val="1"/>
          <w:sz w:val="24"/>
          <w:szCs w:val="24"/>
        </w:rPr>
        <w:lastRenderedPageBreak/>
        <w:t>‘</w:t>
      </w:r>
    </w:p>
    <w:p w:rsidR="00E5263B" w:rsidRPr="00B079DF" w:rsidRDefault="00E5263B">
      <w:pPr>
        <w:spacing w:before="4" w:line="80" w:lineRule="exact"/>
        <w:rPr>
          <w:rFonts w:eastAsia="Calibri"/>
          <w:spacing w:val="1"/>
          <w:sz w:val="24"/>
          <w:szCs w:val="24"/>
        </w:rPr>
      </w:pPr>
    </w:p>
    <w:p w:rsidR="00E5263B" w:rsidRPr="00B079DF" w:rsidRDefault="00E5263B">
      <w:pPr>
        <w:spacing w:before="4" w:line="80" w:lineRule="exact"/>
        <w:rPr>
          <w:rFonts w:eastAsia="Calibri"/>
          <w:spacing w:val="1"/>
          <w:sz w:val="24"/>
          <w:szCs w:val="24"/>
        </w:rPr>
      </w:pPr>
    </w:p>
    <w:p w:rsidR="00E5263B" w:rsidRPr="00B079DF" w:rsidRDefault="00E5263B">
      <w:pPr>
        <w:spacing w:before="4" w:line="80" w:lineRule="exact"/>
        <w:rPr>
          <w:rFonts w:eastAsia="Calibri"/>
          <w:spacing w:val="1"/>
          <w:sz w:val="24"/>
          <w:szCs w:val="24"/>
        </w:rPr>
      </w:pPr>
    </w:p>
    <w:p w:rsidR="00E5263B" w:rsidRPr="00B079DF" w:rsidRDefault="00E5263B">
      <w:pPr>
        <w:spacing w:before="4" w:line="80" w:lineRule="exact"/>
        <w:rPr>
          <w:rFonts w:eastAsia="Calibri"/>
          <w:spacing w:val="1"/>
          <w:sz w:val="24"/>
          <w:szCs w:val="24"/>
        </w:rPr>
      </w:pPr>
    </w:p>
    <w:p w:rsidR="00E5263B" w:rsidRPr="00B079DF" w:rsidRDefault="00E5263B">
      <w:pPr>
        <w:spacing w:before="4" w:line="80" w:lineRule="exact"/>
        <w:rPr>
          <w:rFonts w:eastAsia="Calibri"/>
          <w:spacing w:val="1"/>
          <w:sz w:val="24"/>
          <w:szCs w:val="24"/>
        </w:rPr>
      </w:pPr>
    </w:p>
    <w:p w:rsidR="00E5263B" w:rsidRPr="00B079DF" w:rsidRDefault="00E5263B">
      <w:pPr>
        <w:spacing w:before="4" w:line="80" w:lineRule="exact"/>
        <w:rPr>
          <w:rFonts w:eastAsia="Calibri"/>
          <w:spacing w:val="1"/>
          <w:sz w:val="24"/>
          <w:szCs w:val="24"/>
        </w:rPr>
      </w:pPr>
    </w:p>
    <w:p w:rsidR="00E5263B" w:rsidRPr="00B079DF" w:rsidRDefault="00E5263B">
      <w:pPr>
        <w:spacing w:before="4" w:line="80" w:lineRule="exact"/>
        <w:rPr>
          <w:rFonts w:eastAsia="Calibri"/>
          <w:spacing w:val="1"/>
          <w:sz w:val="24"/>
          <w:szCs w:val="24"/>
        </w:rPr>
      </w:pPr>
    </w:p>
    <w:p w:rsidR="00E5263B" w:rsidRPr="00B079DF" w:rsidRDefault="00E5263B">
      <w:pPr>
        <w:spacing w:before="4" w:line="80" w:lineRule="exact"/>
        <w:rPr>
          <w:rFonts w:eastAsia="Calibri"/>
          <w:spacing w:val="1"/>
          <w:sz w:val="24"/>
          <w:szCs w:val="24"/>
        </w:rPr>
      </w:pPr>
    </w:p>
    <w:p w:rsidR="00E5263B" w:rsidRPr="00B079DF" w:rsidRDefault="00E5263B">
      <w:pPr>
        <w:spacing w:before="4" w:line="80" w:lineRule="exact"/>
        <w:rPr>
          <w:rFonts w:eastAsia="Calibri"/>
          <w:spacing w:val="1"/>
          <w:sz w:val="24"/>
          <w:szCs w:val="24"/>
        </w:rPr>
      </w:pPr>
    </w:p>
    <w:p w:rsidR="00E5263B" w:rsidRPr="00B079DF" w:rsidRDefault="00E5263B">
      <w:pPr>
        <w:spacing w:before="4" w:line="80" w:lineRule="exact"/>
        <w:rPr>
          <w:rFonts w:eastAsia="Calibri"/>
          <w:spacing w:val="1"/>
          <w:sz w:val="24"/>
          <w:szCs w:val="24"/>
        </w:rPr>
      </w:pPr>
    </w:p>
    <w:p w:rsidR="00E5263B" w:rsidRPr="00B079DF" w:rsidRDefault="00E5263B">
      <w:pPr>
        <w:spacing w:before="4" w:line="80" w:lineRule="exact"/>
        <w:rPr>
          <w:rFonts w:eastAsia="Calibri"/>
          <w:spacing w:val="1"/>
          <w:sz w:val="24"/>
          <w:szCs w:val="24"/>
        </w:rPr>
      </w:pPr>
    </w:p>
    <w:p w:rsidR="00E5263B" w:rsidRPr="00B079DF" w:rsidRDefault="00E5263B">
      <w:pPr>
        <w:spacing w:before="4" w:line="80" w:lineRule="exact"/>
        <w:rPr>
          <w:rFonts w:eastAsia="Calibri"/>
          <w:spacing w:val="1"/>
          <w:sz w:val="24"/>
          <w:szCs w:val="24"/>
        </w:rPr>
      </w:pPr>
    </w:p>
    <w:p w:rsidR="00E5263B" w:rsidRPr="00B079DF" w:rsidRDefault="00E5263B">
      <w:pPr>
        <w:spacing w:before="4" w:line="80" w:lineRule="exact"/>
        <w:rPr>
          <w:rFonts w:eastAsia="Calibri"/>
          <w:spacing w:val="1"/>
          <w:sz w:val="24"/>
          <w:szCs w:val="24"/>
        </w:rPr>
      </w:pPr>
    </w:p>
    <w:p w:rsidR="00E5263B" w:rsidRPr="00B079DF" w:rsidRDefault="00E5263B">
      <w:pPr>
        <w:spacing w:before="4" w:line="80" w:lineRule="exact"/>
        <w:rPr>
          <w:rFonts w:eastAsia="Calibri"/>
          <w:spacing w:val="1"/>
          <w:sz w:val="24"/>
          <w:szCs w:val="24"/>
        </w:rPr>
      </w:pPr>
    </w:p>
    <w:p w:rsidR="00E5263B" w:rsidRPr="00B079DF" w:rsidRDefault="00E5263B">
      <w:pPr>
        <w:spacing w:before="4" w:line="80" w:lineRule="exact"/>
        <w:rPr>
          <w:rFonts w:eastAsia="Calibri"/>
          <w:spacing w:val="1"/>
          <w:sz w:val="24"/>
          <w:szCs w:val="24"/>
        </w:rPr>
      </w:pPr>
    </w:p>
    <w:p w:rsidR="00E5263B" w:rsidRPr="00B079DF" w:rsidRDefault="00E5263B">
      <w:pPr>
        <w:spacing w:before="4" w:line="80" w:lineRule="exact"/>
        <w:rPr>
          <w:rFonts w:eastAsia="Calibri"/>
          <w:spacing w:val="1"/>
          <w:sz w:val="24"/>
          <w:szCs w:val="24"/>
        </w:rPr>
      </w:pPr>
    </w:p>
    <w:p w:rsidR="00E5263B" w:rsidRPr="00B079DF" w:rsidRDefault="00E5263B">
      <w:pPr>
        <w:spacing w:before="4" w:line="80" w:lineRule="exact"/>
        <w:rPr>
          <w:rFonts w:eastAsia="Calibri"/>
          <w:spacing w:val="1"/>
          <w:sz w:val="24"/>
          <w:szCs w:val="24"/>
        </w:rPr>
      </w:pPr>
    </w:p>
    <w:p w:rsidR="00E5263B" w:rsidRPr="00B079DF" w:rsidRDefault="00E5263B">
      <w:pPr>
        <w:spacing w:before="4" w:line="80" w:lineRule="exact"/>
        <w:rPr>
          <w:rFonts w:eastAsia="Calibri"/>
          <w:spacing w:val="1"/>
          <w:sz w:val="24"/>
          <w:szCs w:val="24"/>
        </w:rPr>
      </w:pPr>
    </w:p>
    <w:p w:rsidR="00E5263B" w:rsidRPr="00B079DF" w:rsidRDefault="00E5263B">
      <w:pPr>
        <w:spacing w:before="4" w:line="80" w:lineRule="exact"/>
        <w:rPr>
          <w:rFonts w:eastAsia="Calibri"/>
          <w:spacing w:val="1"/>
          <w:sz w:val="24"/>
          <w:szCs w:val="24"/>
        </w:rPr>
      </w:pPr>
    </w:p>
    <w:p w:rsidR="00E5263B" w:rsidRPr="00B079DF" w:rsidRDefault="00E5263B">
      <w:pPr>
        <w:spacing w:before="4" w:line="80" w:lineRule="exact"/>
        <w:rPr>
          <w:rFonts w:eastAsia="Calibri"/>
          <w:spacing w:val="1"/>
          <w:sz w:val="24"/>
          <w:szCs w:val="24"/>
        </w:rPr>
      </w:pPr>
    </w:p>
    <w:p w:rsidR="00E5263B" w:rsidRPr="00B079DF" w:rsidRDefault="00E5263B">
      <w:pPr>
        <w:spacing w:before="4" w:line="80" w:lineRule="exact"/>
        <w:rPr>
          <w:rFonts w:eastAsia="Calibri"/>
          <w:spacing w:val="1"/>
          <w:sz w:val="24"/>
          <w:szCs w:val="24"/>
        </w:rPr>
      </w:pPr>
    </w:p>
    <w:p w:rsidR="00E5263B" w:rsidRPr="00B079DF" w:rsidRDefault="00E5263B">
      <w:pPr>
        <w:spacing w:before="4" w:line="80" w:lineRule="exact"/>
        <w:rPr>
          <w:rFonts w:eastAsia="Calibri"/>
          <w:spacing w:val="1"/>
          <w:sz w:val="24"/>
          <w:szCs w:val="24"/>
        </w:rPr>
      </w:pPr>
    </w:p>
    <w:p w:rsidR="00E5263B" w:rsidRPr="00B079DF" w:rsidRDefault="00E5263B">
      <w:pPr>
        <w:spacing w:before="4" w:line="80" w:lineRule="exact"/>
        <w:rPr>
          <w:rFonts w:eastAsia="Calibri"/>
          <w:spacing w:val="1"/>
          <w:sz w:val="24"/>
          <w:szCs w:val="24"/>
        </w:rPr>
      </w:pPr>
    </w:p>
    <w:p w:rsidR="00E5263B" w:rsidRPr="00B079DF" w:rsidRDefault="00E5263B">
      <w:pPr>
        <w:spacing w:before="4" w:line="80" w:lineRule="exact"/>
        <w:rPr>
          <w:rFonts w:eastAsia="Calibri"/>
          <w:spacing w:val="1"/>
          <w:sz w:val="24"/>
          <w:szCs w:val="24"/>
        </w:rPr>
      </w:pPr>
    </w:p>
    <w:p w:rsidR="00E5263B" w:rsidRPr="00B079DF" w:rsidRDefault="00E5263B">
      <w:pPr>
        <w:spacing w:before="4" w:line="80" w:lineRule="exact"/>
        <w:rPr>
          <w:rFonts w:eastAsia="Calibri"/>
          <w:spacing w:val="1"/>
          <w:sz w:val="24"/>
          <w:szCs w:val="24"/>
        </w:rPr>
      </w:pPr>
    </w:p>
    <w:p w:rsidR="00E5263B" w:rsidRPr="00B079DF" w:rsidRDefault="00E5263B">
      <w:pPr>
        <w:spacing w:before="4" w:line="80" w:lineRule="exact"/>
        <w:rPr>
          <w:rFonts w:eastAsia="Calibri"/>
          <w:spacing w:val="1"/>
          <w:sz w:val="24"/>
          <w:szCs w:val="24"/>
        </w:rPr>
      </w:pPr>
    </w:p>
    <w:p w:rsidR="00E5263B" w:rsidRPr="00B079DF" w:rsidRDefault="00E5263B">
      <w:pPr>
        <w:spacing w:before="4" w:line="80" w:lineRule="exact"/>
        <w:rPr>
          <w:rFonts w:eastAsia="Calibri"/>
          <w:spacing w:val="1"/>
          <w:sz w:val="24"/>
          <w:szCs w:val="24"/>
        </w:rPr>
      </w:pPr>
    </w:p>
    <w:p w:rsidR="00E5263B" w:rsidRPr="00B079DF" w:rsidRDefault="00E5263B">
      <w:pPr>
        <w:spacing w:before="4" w:line="80" w:lineRule="exact"/>
        <w:rPr>
          <w:rFonts w:eastAsia="Calibri"/>
          <w:spacing w:val="1"/>
          <w:sz w:val="24"/>
          <w:szCs w:val="24"/>
        </w:rPr>
      </w:pPr>
    </w:p>
    <w:p w:rsidR="00E5263B" w:rsidRPr="00B079DF" w:rsidRDefault="00E5263B">
      <w:pPr>
        <w:spacing w:before="4" w:line="80" w:lineRule="exact"/>
        <w:rPr>
          <w:rFonts w:eastAsia="Calibri"/>
          <w:spacing w:val="1"/>
          <w:sz w:val="24"/>
          <w:szCs w:val="24"/>
        </w:rPr>
      </w:pPr>
    </w:p>
    <w:p w:rsidR="00E5263B" w:rsidRPr="00B079DF" w:rsidRDefault="00E5263B">
      <w:pPr>
        <w:spacing w:before="4" w:line="80" w:lineRule="exact"/>
        <w:rPr>
          <w:rFonts w:eastAsia="Calibri"/>
          <w:spacing w:val="1"/>
          <w:sz w:val="24"/>
          <w:szCs w:val="24"/>
        </w:rPr>
      </w:pPr>
    </w:p>
    <w:p w:rsidR="00E5263B" w:rsidRPr="00B079DF" w:rsidRDefault="00E5263B">
      <w:pPr>
        <w:spacing w:before="4" w:line="80" w:lineRule="exact"/>
        <w:rPr>
          <w:rFonts w:eastAsia="Calibri"/>
          <w:spacing w:val="1"/>
          <w:sz w:val="24"/>
          <w:szCs w:val="24"/>
        </w:rPr>
      </w:pPr>
    </w:p>
    <w:p w:rsidR="00E5263B" w:rsidRPr="00B079DF" w:rsidRDefault="00E5263B">
      <w:pPr>
        <w:spacing w:before="4" w:line="80" w:lineRule="exact"/>
        <w:rPr>
          <w:sz w:val="24"/>
          <w:szCs w:val="24"/>
        </w:rPr>
      </w:pPr>
    </w:p>
    <w:tbl>
      <w:tblPr>
        <w:tblW w:w="0" w:type="auto"/>
        <w:tblInd w:w="99" w:type="dxa"/>
        <w:tblLayout w:type="fixed"/>
        <w:tblCellMar>
          <w:left w:w="0" w:type="dxa"/>
          <w:right w:w="0" w:type="dxa"/>
        </w:tblCellMar>
        <w:tblLook w:val="01E0" w:firstRow="1" w:lastRow="1" w:firstColumn="1" w:lastColumn="1" w:noHBand="0" w:noVBand="0"/>
      </w:tblPr>
      <w:tblGrid>
        <w:gridCol w:w="2876"/>
        <w:gridCol w:w="6753"/>
      </w:tblGrid>
      <w:tr w:rsidR="009408D7" w:rsidRPr="00B079DF">
        <w:trPr>
          <w:trHeight w:hRule="exact" w:val="528"/>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t>R</w:t>
            </w:r>
            <w:r w:rsidRPr="00B079DF">
              <w:rPr>
                <w:spacing w:val="-1"/>
                <w:sz w:val="24"/>
                <w:szCs w:val="24"/>
              </w:rPr>
              <w:t>e</w:t>
            </w:r>
            <w:r w:rsidRPr="00B079DF">
              <w:rPr>
                <w:sz w:val="24"/>
                <w:szCs w:val="24"/>
              </w:rPr>
              <w:t>porting</w:t>
            </w:r>
            <w:r w:rsidRPr="00B079DF">
              <w:rPr>
                <w:spacing w:val="-2"/>
                <w:sz w:val="24"/>
                <w:szCs w:val="24"/>
              </w:rPr>
              <w:t xml:space="preserve"> </w:t>
            </w:r>
            <w:r w:rsidRPr="00B079DF">
              <w:rPr>
                <w:sz w:val="24"/>
                <w:szCs w:val="24"/>
              </w:rPr>
              <w:t>C</w:t>
            </w:r>
            <w:r w:rsidRPr="00B079DF">
              <w:rPr>
                <w:spacing w:val="-1"/>
                <w:sz w:val="24"/>
                <w:szCs w:val="24"/>
              </w:rPr>
              <w:t>a</w:t>
            </w:r>
            <w:r w:rsidRPr="00B079DF">
              <w:rPr>
                <w:sz w:val="24"/>
                <w:szCs w:val="24"/>
              </w:rPr>
              <w:t>t</w:t>
            </w:r>
            <w:r w:rsidRPr="00B079DF">
              <w:rPr>
                <w:spacing w:val="2"/>
                <w:sz w:val="24"/>
                <w:szCs w:val="24"/>
              </w:rPr>
              <w:t>e</w:t>
            </w:r>
            <w:r w:rsidRPr="00B079DF">
              <w:rPr>
                <w:spacing w:val="-2"/>
                <w:sz w:val="24"/>
                <w:szCs w:val="24"/>
              </w:rPr>
              <w:t>g</w:t>
            </w:r>
            <w:r w:rsidRPr="00B079DF">
              <w:rPr>
                <w:spacing w:val="2"/>
                <w:sz w:val="24"/>
                <w:szCs w:val="24"/>
              </w:rPr>
              <w:t>o</w:t>
            </w:r>
            <w:r w:rsidRPr="00B079DF">
              <w:rPr>
                <w:spacing w:val="4"/>
                <w:sz w:val="24"/>
                <w:szCs w:val="24"/>
              </w:rPr>
              <w:t>r</w:t>
            </w:r>
            <w:r w:rsidRPr="00B079DF">
              <w:rPr>
                <w:sz w:val="24"/>
                <w:szCs w:val="24"/>
              </w:rPr>
              <w:t>y</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z w:val="24"/>
                <w:szCs w:val="24"/>
              </w:rPr>
              <w:t>M/J</w:t>
            </w:r>
            <w:r w:rsidRPr="00B079DF">
              <w:rPr>
                <w:rFonts w:eastAsia="Cambria"/>
                <w:spacing w:val="-1"/>
                <w:sz w:val="24"/>
                <w:szCs w:val="24"/>
              </w:rPr>
              <w:t xml:space="preserve"> L</w:t>
            </w:r>
            <w:r w:rsidRPr="00B079DF">
              <w:rPr>
                <w:rFonts w:eastAsia="Cambria"/>
                <w:spacing w:val="1"/>
                <w:sz w:val="24"/>
                <w:szCs w:val="24"/>
              </w:rPr>
              <w:t>i</w:t>
            </w:r>
            <w:r w:rsidRPr="00B079DF">
              <w:rPr>
                <w:rFonts w:eastAsia="Cambria"/>
                <w:spacing w:val="-1"/>
                <w:sz w:val="24"/>
                <w:szCs w:val="24"/>
              </w:rPr>
              <w:t>b</w:t>
            </w:r>
            <w:r w:rsidRPr="00B079DF">
              <w:rPr>
                <w:rFonts w:eastAsia="Cambria"/>
                <w:sz w:val="24"/>
                <w:szCs w:val="24"/>
              </w:rPr>
              <w:t>rary</w:t>
            </w:r>
            <w:r w:rsidRPr="00B079DF">
              <w:rPr>
                <w:rFonts w:eastAsia="Cambria"/>
                <w:spacing w:val="-1"/>
                <w:sz w:val="24"/>
                <w:szCs w:val="24"/>
              </w:rPr>
              <w:t xml:space="preserve"> </w:t>
            </w:r>
            <w:r w:rsidRPr="00B079DF">
              <w:rPr>
                <w:rFonts w:eastAsia="Cambria"/>
                <w:sz w:val="24"/>
                <w:szCs w:val="24"/>
              </w:rPr>
              <w:t>Sk</w:t>
            </w:r>
            <w:r w:rsidRPr="00B079DF">
              <w:rPr>
                <w:rFonts w:eastAsia="Cambria"/>
                <w:spacing w:val="1"/>
                <w:sz w:val="24"/>
                <w:szCs w:val="24"/>
              </w:rPr>
              <w:t>i</w:t>
            </w:r>
            <w:r w:rsidRPr="00B079DF">
              <w:rPr>
                <w:rFonts w:eastAsia="Cambria"/>
                <w:sz w:val="24"/>
                <w:szCs w:val="24"/>
              </w:rPr>
              <w:t>l</w:t>
            </w:r>
            <w:r w:rsidRPr="00B079DF">
              <w:rPr>
                <w:rFonts w:eastAsia="Cambria"/>
                <w:spacing w:val="-2"/>
                <w:sz w:val="24"/>
                <w:szCs w:val="24"/>
              </w:rPr>
              <w:t>l</w:t>
            </w:r>
            <w:r w:rsidRPr="00B079DF">
              <w:rPr>
                <w:rFonts w:eastAsia="Cambria"/>
                <w:spacing w:val="1"/>
                <w:sz w:val="24"/>
                <w:szCs w:val="24"/>
              </w:rPr>
              <w:t>s</w:t>
            </w:r>
            <w:r w:rsidRPr="00B079DF">
              <w:rPr>
                <w:rFonts w:eastAsia="Cambria"/>
                <w:sz w:val="24"/>
                <w:szCs w:val="24"/>
              </w:rPr>
              <w:t>/In</w:t>
            </w:r>
            <w:r w:rsidRPr="00B079DF">
              <w:rPr>
                <w:rFonts w:eastAsia="Cambria"/>
                <w:spacing w:val="-3"/>
                <w:sz w:val="24"/>
                <w:szCs w:val="24"/>
              </w:rPr>
              <w:t>f</w:t>
            </w:r>
            <w:r w:rsidRPr="00B079DF">
              <w:rPr>
                <w:rFonts w:eastAsia="Cambria"/>
                <w:sz w:val="24"/>
                <w:szCs w:val="24"/>
              </w:rPr>
              <w:t>o</w:t>
            </w:r>
            <w:r w:rsidRPr="00B079DF">
              <w:rPr>
                <w:rFonts w:eastAsia="Cambria"/>
                <w:spacing w:val="-2"/>
                <w:sz w:val="24"/>
                <w:szCs w:val="24"/>
              </w:rPr>
              <w:t>r</w:t>
            </w:r>
            <w:r w:rsidRPr="00B079DF">
              <w:rPr>
                <w:rFonts w:eastAsia="Cambria"/>
                <w:spacing w:val="-1"/>
                <w:sz w:val="24"/>
                <w:szCs w:val="24"/>
              </w:rPr>
              <w:t>m</w:t>
            </w:r>
            <w:r w:rsidRPr="00B079DF">
              <w:rPr>
                <w:rFonts w:eastAsia="Cambria"/>
                <w:sz w:val="24"/>
                <w:szCs w:val="24"/>
              </w:rPr>
              <w:t>at</w:t>
            </w:r>
            <w:r w:rsidRPr="00B079DF">
              <w:rPr>
                <w:rFonts w:eastAsia="Cambria"/>
                <w:spacing w:val="1"/>
                <w:sz w:val="24"/>
                <w:szCs w:val="24"/>
              </w:rPr>
              <w:t>i</w:t>
            </w:r>
            <w:r w:rsidRPr="00B079DF">
              <w:rPr>
                <w:rFonts w:eastAsia="Cambria"/>
                <w:sz w:val="24"/>
                <w:szCs w:val="24"/>
              </w:rPr>
              <w:t>on</w:t>
            </w:r>
            <w:r w:rsidRPr="00B079DF">
              <w:rPr>
                <w:rFonts w:eastAsia="Cambria"/>
                <w:spacing w:val="-1"/>
                <w:sz w:val="24"/>
                <w:szCs w:val="24"/>
              </w:rPr>
              <w:t xml:space="preserve"> L</w:t>
            </w:r>
            <w:r w:rsidRPr="00B079DF">
              <w:rPr>
                <w:rFonts w:eastAsia="Cambria"/>
                <w:spacing w:val="1"/>
                <w:sz w:val="24"/>
                <w:szCs w:val="24"/>
              </w:rPr>
              <w:t>i</w:t>
            </w:r>
            <w:r w:rsidRPr="00B079DF">
              <w:rPr>
                <w:rFonts w:eastAsia="Cambria"/>
                <w:sz w:val="24"/>
                <w:szCs w:val="24"/>
              </w:rPr>
              <w:t>te</w:t>
            </w:r>
            <w:r w:rsidRPr="00B079DF">
              <w:rPr>
                <w:rFonts w:eastAsia="Cambria"/>
                <w:spacing w:val="-3"/>
                <w:sz w:val="24"/>
                <w:szCs w:val="24"/>
              </w:rPr>
              <w:t>r</w:t>
            </w:r>
            <w:r w:rsidRPr="00B079DF">
              <w:rPr>
                <w:rFonts w:eastAsia="Cambria"/>
                <w:sz w:val="24"/>
                <w:szCs w:val="24"/>
              </w:rPr>
              <w:t>a</w:t>
            </w:r>
            <w:r w:rsidRPr="00B079DF">
              <w:rPr>
                <w:rFonts w:eastAsia="Cambria"/>
                <w:spacing w:val="1"/>
                <w:sz w:val="24"/>
                <w:szCs w:val="24"/>
              </w:rPr>
              <w:t>c</w:t>
            </w:r>
            <w:r w:rsidRPr="00B079DF">
              <w:rPr>
                <w:rFonts w:eastAsia="Cambria"/>
                <w:sz w:val="24"/>
                <w:szCs w:val="24"/>
              </w:rPr>
              <w:t>y</w:t>
            </w:r>
          </w:p>
        </w:tc>
      </w:tr>
      <w:tr w:rsidR="009408D7" w:rsidRPr="00B079DF">
        <w:trPr>
          <w:trHeight w:hRule="exact" w:val="526"/>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pacing w:val="1"/>
                <w:sz w:val="24"/>
                <w:szCs w:val="24"/>
              </w:rPr>
              <w:lastRenderedPageBreak/>
              <w:t>S</w:t>
            </w:r>
            <w:r w:rsidRPr="00B079DF">
              <w:rPr>
                <w:sz w:val="24"/>
                <w:szCs w:val="24"/>
              </w:rPr>
              <w:t>tand</w:t>
            </w:r>
            <w:r w:rsidRPr="00B079DF">
              <w:rPr>
                <w:spacing w:val="-1"/>
                <w:sz w:val="24"/>
                <w:szCs w:val="24"/>
              </w:rPr>
              <w:t>a</w:t>
            </w:r>
            <w:r w:rsidRPr="00B079DF">
              <w:rPr>
                <w:sz w:val="24"/>
                <w:szCs w:val="24"/>
              </w:rPr>
              <w:t>rd</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z w:val="24"/>
                <w:szCs w:val="24"/>
              </w:rPr>
              <w:t>Re</w:t>
            </w:r>
            <w:r w:rsidRPr="00B079DF">
              <w:rPr>
                <w:rFonts w:eastAsia="Cambria"/>
                <w:spacing w:val="1"/>
                <w:sz w:val="24"/>
                <w:szCs w:val="24"/>
              </w:rPr>
              <w:t>s</w:t>
            </w:r>
            <w:r w:rsidRPr="00B079DF">
              <w:rPr>
                <w:rFonts w:eastAsia="Cambria"/>
                <w:sz w:val="24"/>
                <w:szCs w:val="24"/>
              </w:rPr>
              <w:t>e</w:t>
            </w:r>
            <w:r w:rsidRPr="00B079DF">
              <w:rPr>
                <w:rFonts w:eastAsia="Cambria"/>
                <w:spacing w:val="-2"/>
                <w:sz w:val="24"/>
                <w:szCs w:val="24"/>
              </w:rPr>
              <w:t>a</w:t>
            </w:r>
            <w:r w:rsidRPr="00B079DF">
              <w:rPr>
                <w:rFonts w:eastAsia="Cambria"/>
                <w:sz w:val="24"/>
                <w:szCs w:val="24"/>
              </w:rPr>
              <w:t>r</w:t>
            </w:r>
            <w:r w:rsidRPr="00B079DF">
              <w:rPr>
                <w:rFonts w:eastAsia="Cambria"/>
                <w:spacing w:val="-1"/>
                <w:sz w:val="24"/>
                <w:szCs w:val="24"/>
              </w:rPr>
              <w:t>c</w:t>
            </w:r>
            <w:r w:rsidRPr="00B079DF">
              <w:rPr>
                <w:rFonts w:eastAsia="Cambria"/>
                <w:sz w:val="24"/>
                <w:szCs w:val="24"/>
              </w:rPr>
              <w:t xml:space="preserve">h to </w:t>
            </w:r>
            <w:r w:rsidRPr="00B079DF">
              <w:rPr>
                <w:rFonts w:eastAsia="Cambria"/>
                <w:spacing w:val="-1"/>
                <w:sz w:val="24"/>
                <w:szCs w:val="24"/>
              </w:rPr>
              <w:t>B</w:t>
            </w:r>
            <w:r w:rsidRPr="00B079DF">
              <w:rPr>
                <w:rFonts w:eastAsia="Cambria"/>
                <w:sz w:val="24"/>
                <w:szCs w:val="24"/>
              </w:rPr>
              <w:t>u</w:t>
            </w:r>
            <w:r w:rsidRPr="00B079DF">
              <w:rPr>
                <w:rFonts w:eastAsia="Cambria"/>
                <w:spacing w:val="1"/>
                <w:sz w:val="24"/>
                <w:szCs w:val="24"/>
              </w:rPr>
              <w:t>i</w:t>
            </w:r>
            <w:r w:rsidRPr="00B079DF">
              <w:rPr>
                <w:rFonts w:eastAsia="Cambria"/>
                <w:spacing w:val="-2"/>
                <w:sz w:val="24"/>
                <w:szCs w:val="24"/>
              </w:rPr>
              <w:t>l</w:t>
            </w:r>
            <w:r w:rsidRPr="00B079DF">
              <w:rPr>
                <w:rFonts w:eastAsia="Cambria"/>
                <w:sz w:val="24"/>
                <w:szCs w:val="24"/>
              </w:rPr>
              <w:t>d and</w:t>
            </w:r>
            <w:r w:rsidRPr="00B079DF">
              <w:rPr>
                <w:rFonts w:eastAsia="Cambria"/>
                <w:spacing w:val="-1"/>
                <w:sz w:val="24"/>
                <w:szCs w:val="24"/>
              </w:rPr>
              <w:t xml:space="preserve"> P</w:t>
            </w:r>
            <w:r w:rsidRPr="00B079DF">
              <w:rPr>
                <w:rFonts w:eastAsia="Cambria"/>
                <w:sz w:val="24"/>
                <w:szCs w:val="24"/>
              </w:rPr>
              <w:t>r</w:t>
            </w:r>
            <w:r w:rsidRPr="00B079DF">
              <w:rPr>
                <w:rFonts w:eastAsia="Cambria"/>
                <w:spacing w:val="-2"/>
                <w:sz w:val="24"/>
                <w:szCs w:val="24"/>
              </w:rPr>
              <w:t>e</w:t>
            </w:r>
            <w:r w:rsidRPr="00B079DF">
              <w:rPr>
                <w:rFonts w:eastAsia="Cambria"/>
                <w:spacing w:val="1"/>
                <w:sz w:val="24"/>
                <w:szCs w:val="24"/>
              </w:rPr>
              <w:t>s</w:t>
            </w:r>
            <w:r w:rsidRPr="00B079DF">
              <w:rPr>
                <w:rFonts w:eastAsia="Cambria"/>
                <w:sz w:val="24"/>
                <w:szCs w:val="24"/>
              </w:rPr>
              <w:t>ent</w:t>
            </w:r>
            <w:r w:rsidRPr="00B079DF">
              <w:rPr>
                <w:rFonts w:eastAsia="Cambria"/>
                <w:spacing w:val="-1"/>
                <w:sz w:val="24"/>
                <w:szCs w:val="24"/>
              </w:rPr>
              <w:t xml:space="preserve"> </w:t>
            </w:r>
            <w:r w:rsidRPr="00B079DF">
              <w:rPr>
                <w:rFonts w:eastAsia="Cambria"/>
                <w:sz w:val="24"/>
                <w:szCs w:val="24"/>
              </w:rPr>
              <w:t>K</w:t>
            </w:r>
            <w:r w:rsidRPr="00B079DF">
              <w:rPr>
                <w:rFonts w:eastAsia="Cambria"/>
                <w:spacing w:val="-1"/>
                <w:sz w:val="24"/>
                <w:szCs w:val="24"/>
              </w:rPr>
              <w:t>n</w:t>
            </w:r>
            <w:r w:rsidRPr="00B079DF">
              <w:rPr>
                <w:rFonts w:eastAsia="Cambria"/>
                <w:sz w:val="24"/>
                <w:szCs w:val="24"/>
              </w:rPr>
              <w:t>owl</w:t>
            </w:r>
            <w:r w:rsidRPr="00B079DF">
              <w:rPr>
                <w:rFonts w:eastAsia="Cambria"/>
                <w:spacing w:val="-2"/>
                <w:sz w:val="24"/>
                <w:szCs w:val="24"/>
              </w:rPr>
              <w:t>e</w:t>
            </w:r>
            <w:r w:rsidRPr="00B079DF">
              <w:rPr>
                <w:rFonts w:eastAsia="Cambria"/>
                <w:sz w:val="24"/>
                <w:szCs w:val="24"/>
              </w:rPr>
              <w:t>d</w:t>
            </w:r>
            <w:r w:rsidRPr="00B079DF">
              <w:rPr>
                <w:rFonts w:eastAsia="Cambria"/>
                <w:spacing w:val="-1"/>
                <w:sz w:val="24"/>
                <w:szCs w:val="24"/>
              </w:rPr>
              <w:t>g</w:t>
            </w:r>
            <w:r w:rsidRPr="00B079DF">
              <w:rPr>
                <w:rFonts w:eastAsia="Cambria"/>
                <w:sz w:val="24"/>
                <w:szCs w:val="24"/>
              </w:rPr>
              <w:t>e</w:t>
            </w:r>
          </w:p>
        </w:tc>
      </w:tr>
      <w:tr w:rsidR="009408D7" w:rsidRPr="00B079DF">
        <w:trPr>
          <w:trHeight w:hRule="exact" w:val="528"/>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pacing w:val="-2"/>
                <w:sz w:val="24"/>
                <w:szCs w:val="24"/>
              </w:rPr>
              <w:t>B</w:t>
            </w:r>
            <w:r w:rsidRPr="00B079DF">
              <w:rPr>
                <w:spacing w:val="-1"/>
                <w:sz w:val="24"/>
                <w:szCs w:val="24"/>
              </w:rPr>
              <w:t>e</w:t>
            </w:r>
            <w:r w:rsidRPr="00B079DF">
              <w:rPr>
                <w:sz w:val="24"/>
                <w:szCs w:val="24"/>
              </w:rPr>
              <w:t>n</w:t>
            </w:r>
            <w:r w:rsidRPr="00B079DF">
              <w:rPr>
                <w:spacing w:val="-1"/>
                <w:sz w:val="24"/>
                <w:szCs w:val="24"/>
              </w:rPr>
              <w:t>c</w:t>
            </w:r>
            <w:r w:rsidRPr="00B079DF">
              <w:rPr>
                <w:sz w:val="24"/>
                <w:szCs w:val="24"/>
              </w:rPr>
              <w:t>h</w:t>
            </w:r>
            <w:r w:rsidRPr="00B079DF">
              <w:rPr>
                <w:spacing w:val="3"/>
                <w:sz w:val="24"/>
                <w:szCs w:val="24"/>
              </w:rPr>
              <w:t>m</w:t>
            </w:r>
            <w:r w:rsidRPr="00B079DF">
              <w:rPr>
                <w:spacing w:val="-1"/>
                <w:sz w:val="24"/>
                <w:szCs w:val="24"/>
              </w:rPr>
              <w:t>a</w:t>
            </w:r>
            <w:r w:rsidRPr="00B079DF">
              <w:rPr>
                <w:sz w:val="24"/>
                <w:szCs w:val="24"/>
              </w:rPr>
              <w:t xml:space="preserve">rk </w:t>
            </w:r>
            <w:r w:rsidRPr="00B079DF">
              <w:rPr>
                <w:spacing w:val="-1"/>
                <w:sz w:val="24"/>
                <w:szCs w:val="24"/>
              </w:rPr>
              <w:t>N</w:t>
            </w:r>
            <w:r w:rsidRPr="00B079DF">
              <w:rPr>
                <w:sz w:val="24"/>
                <w:szCs w:val="24"/>
              </w:rPr>
              <w:t>umb</w:t>
            </w:r>
            <w:r w:rsidRPr="00B079DF">
              <w:rPr>
                <w:spacing w:val="2"/>
                <w:sz w:val="24"/>
                <w:szCs w:val="24"/>
              </w:rPr>
              <w:t>e</w:t>
            </w:r>
            <w:r w:rsidRPr="00B079DF">
              <w:rPr>
                <w:sz w:val="24"/>
                <w:szCs w:val="24"/>
              </w:rPr>
              <w:t>r</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rsidP="00E5263B">
            <w:pPr>
              <w:spacing w:before="1"/>
              <w:ind w:left="102"/>
              <w:rPr>
                <w:rFonts w:eastAsia="Cambria"/>
                <w:sz w:val="24"/>
                <w:szCs w:val="24"/>
              </w:rPr>
            </w:pPr>
            <w:r w:rsidRPr="00B079DF">
              <w:rPr>
                <w:rFonts w:eastAsia="Cambria"/>
                <w:spacing w:val="-1"/>
                <w:sz w:val="24"/>
                <w:szCs w:val="24"/>
              </w:rPr>
              <w:t>LA</w:t>
            </w:r>
            <w:r w:rsidR="00E5263B" w:rsidRPr="00B079DF">
              <w:rPr>
                <w:rFonts w:eastAsia="Cambria"/>
                <w:sz w:val="24"/>
                <w:szCs w:val="24"/>
              </w:rPr>
              <w:t>FS</w:t>
            </w:r>
            <w:r w:rsidRPr="00B079DF">
              <w:rPr>
                <w:rFonts w:eastAsia="Cambria"/>
                <w:sz w:val="24"/>
                <w:szCs w:val="24"/>
              </w:rPr>
              <w:t>.7</w:t>
            </w:r>
            <w:r w:rsidRPr="00B079DF">
              <w:rPr>
                <w:rFonts w:eastAsia="Cambria"/>
                <w:spacing w:val="-2"/>
                <w:sz w:val="24"/>
                <w:szCs w:val="24"/>
              </w:rPr>
              <w:t>.</w:t>
            </w:r>
            <w:r w:rsidRPr="00B079DF">
              <w:rPr>
                <w:rFonts w:eastAsia="Cambria"/>
                <w:sz w:val="24"/>
                <w:szCs w:val="24"/>
              </w:rPr>
              <w:t>W</w:t>
            </w:r>
            <w:r w:rsidRPr="00B079DF">
              <w:rPr>
                <w:rFonts w:eastAsia="Cambria"/>
                <w:spacing w:val="1"/>
                <w:sz w:val="24"/>
                <w:szCs w:val="24"/>
              </w:rPr>
              <w:t>.</w:t>
            </w:r>
            <w:r w:rsidRPr="00B079DF">
              <w:rPr>
                <w:rFonts w:eastAsia="Cambria"/>
                <w:sz w:val="24"/>
                <w:szCs w:val="24"/>
              </w:rPr>
              <w:t>3</w:t>
            </w:r>
            <w:r w:rsidRPr="00B079DF">
              <w:rPr>
                <w:rFonts w:eastAsia="Cambria"/>
                <w:spacing w:val="-2"/>
                <w:sz w:val="24"/>
                <w:szCs w:val="24"/>
              </w:rPr>
              <w:t>.</w:t>
            </w:r>
            <w:r w:rsidRPr="00B079DF">
              <w:rPr>
                <w:rFonts w:eastAsia="Cambria"/>
                <w:sz w:val="24"/>
                <w:szCs w:val="24"/>
              </w:rPr>
              <w:t>7</w:t>
            </w:r>
          </w:p>
        </w:tc>
      </w:tr>
      <w:tr w:rsidR="009408D7" w:rsidRPr="00B079DF">
        <w:trPr>
          <w:trHeight w:hRule="exact" w:val="1099"/>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pacing w:val="-2"/>
                <w:sz w:val="24"/>
                <w:szCs w:val="24"/>
              </w:rPr>
              <w:t>B</w:t>
            </w:r>
            <w:r w:rsidRPr="00B079DF">
              <w:rPr>
                <w:spacing w:val="-1"/>
                <w:sz w:val="24"/>
                <w:szCs w:val="24"/>
              </w:rPr>
              <w:t>e</w:t>
            </w:r>
            <w:r w:rsidRPr="00B079DF">
              <w:rPr>
                <w:sz w:val="24"/>
                <w:szCs w:val="24"/>
              </w:rPr>
              <w:t>n</w:t>
            </w:r>
            <w:r w:rsidRPr="00B079DF">
              <w:rPr>
                <w:spacing w:val="-1"/>
                <w:sz w:val="24"/>
                <w:szCs w:val="24"/>
              </w:rPr>
              <w:t>c</w:t>
            </w:r>
            <w:r w:rsidRPr="00B079DF">
              <w:rPr>
                <w:sz w:val="24"/>
                <w:szCs w:val="24"/>
              </w:rPr>
              <w:t>h</w:t>
            </w:r>
            <w:r w:rsidRPr="00B079DF">
              <w:rPr>
                <w:spacing w:val="3"/>
                <w:sz w:val="24"/>
                <w:szCs w:val="24"/>
              </w:rPr>
              <w:t>m</w:t>
            </w:r>
            <w:r w:rsidRPr="00B079DF">
              <w:rPr>
                <w:spacing w:val="-1"/>
                <w:sz w:val="24"/>
                <w:szCs w:val="24"/>
              </w:rPr>
              <w:t>a</w:t>
            </w:r>
            <w:r w:rsidRPr="00B079DF">
              <w:rPr>
                <w:sz w:val="24"/>
                <w:szCs w:val="24"/>
              </w:rPr>
              <w:t>rk</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z w:val="24"/>
                <w:szCs w:val="24"/>
              </w:rPr>
              <w:t>C</w:t>
            </w:r>
            <w:r w:rsidRPr="00B079DF">
              <w:rPr>
                <w:rFonts w:eastAsia="Cambria"/>
                <w:spacing w:val="1"/>
                <w:sz w:val="24"/>
                <w:szCs w:val="24"/>
              </w:rPr>
              <w:t>o</w:t>
            </w:r>
            <w:r w:rsidRPr="00B079DF">
              <w:rPr>
                <w:rFonts w:eastAsia="Cambria"/>
                <w:spacing w:val="-1"/>
                <w:sz w:val="24"/>
                <w:szCs w:val="24"/>
              </w:rPr>
              <w:t>n</w:t>
            </w:r>
            <w:r w:rsidRPr="00B079DF">
              <w:rPr>
                <w:rFonts w:eastAsia="Cambria"/>
                <w:sz w:val="24"/>
                <w:szCs w:val="24"/>
              </w:rPr>
              <w:t>d</w:t>
            </w:r>
            <w:r w:rsidRPr="00B079DF">
              <w:rPr>
                <w:rFonts w:eastAsia="Cambria"/>
                <w:spacing w:val="-2"/>
                <w:sz w:val="24"/>
                <w:szCs w:val="24"/>
              </w:rPr>
              <w:t>u</w:t>
            </w:r>
            <w:r w:rsidRPr="00B079DF">
              <w:rPr>
                <w:rFonts w:eastAsia="Cambria"/>
                <w:spacing w:val="1"/>
                <w:sz w:val="24"/>
                <w:szCs w:val="24"/>
              </w:rPr>
              <w:t>c</w:t>
            </w:r>
            <w:r w:rsidRPr="00B079DF">
              <w:rPr>
                <w:rFonts w:eastAsia="Cambria"/>
                <w:sz w:val="24"/>
                <w:szCs w:val="24"/>
              </w:rPr>
              <w:t>t</w:t>
            </w:r>
            <w:r w:rsidRPr="00B079DF">
              <w:rPr>
                <w:rFonts w:eastAsia="Cambria"/>
                <w:spacing w:val="-1"/>
                <w:sz w:val="24"/>
                <w:szCs w:val="24"/>
              </w:rPr>
              <w:t xml:space="preserve"> s</w:t>
            </w:r>
            <w:r w:rsidRPr="00B079DF">
              <w:rPr>
                <w:rFonts w:eastAsia="Cambria"/>
                <w:sz w:val="24"/>
                <w:szCs w:val="24"/>
              </w:rPr>
              <w:t>h</w:t>
            </w:r>
            <w:r w:rsidRPr="00B079DF">
              <w:rPr>
                <w:rFonts w:eastAsia="Cambria"/>
                <w:spacing w:val="1"/>
                <w:sz w:val="24"/>
                <w:szCs w:val="24"/>
              </w:rPr>
              <w:t>o</w:t>
            </w:r>
            <w:r w:rsidRPr="00B079DF">
              <w:rPr>
                <w:rFonts w:eastAsia="Cambria"/>
                <w:sz w:val="24"/>
                <w:szCs w:val="24"/>
              </w:rPr>
              <w:t>rt</w:t>
            </w:r>
            <w:r w:rsidRPr="00B079DF">
              <w:rPr>
                <w:rFonts w:eastAsia="Cambria"/>
                <w:spacing w:val="-1"/>
                <w:sz w:val="24"/>
                <w:szCs w:val="24"/>
              </w:rPr>
              <w:t xml:space="preserve"> </w:t>
            </w:r>
            <w:r w:rsidRPr="00B079DF">
              <w:rPr>
                <w:rFonts w:eastAsia="Cambria"/>
                <w:sz w:val="24"/>
                <w:szCs w:val="24"/>
              </w:rPr>
              <w:t>r</w:t>
            </w:r>
            <w:r w:rsidRPr="00B079DF">
              <w:rPr>
                <w:rFonts w:eastAsia="Cambria"/>
                <w:spacing w:val="-2"/>
                <w:sz w:val="24"/>
                <w:szCs w:val="24"/>
              </w:rPr>
              <w:t>e</w:t>
            </w:r>
            <w:r w:rsidRPr="00B079DF">
              <w:rPr>
                <w:rFonts w:eastAsia="Cambria"/>
                <w:spacing w:val="1"/>
                <w:sz w:val="24"/>
                <w:szCs w:val="24"/>
              </w:rPr>
              <w:t>s</w:t>
            </w:r>
            <w:r w:rsidRPr="00B079DF">
              <w:rPr>
                <w:rFonts w:eastAsia="Cambria"/>
                <w:sz w:val="24"/>
                <w:szCs w:val="24"/>
              </w:rPr>
              <w:t>ea</w:t>
            </w:r>
            <w:r w:rsidRPr="00B079DF">
              <w:rPr>
                <w:rFonts w:eastAsia="Cambria"/>
                <w:spacing w:val="-2"/>
                <w:sz w:val="24"/>
                <w:szCs w:val="24"/>
              </w:rPr>
              <w:t>r</w:t>
            </w:r>
            <w:r w:rsidRPr="00B079DF">
              <w:rPr>
                <w:rFonts w:eastAsia="Cambria"/>
                <w:spacing w:val="1"/>
                <w:sz w:val="24"/>
                <w:szCs w:val="24"/>
              </w:rPr>
              <w:t>c</w:t>
            </w:r>
            <w:r w:rsidRPr="00B079DF">
              <w:rPr>
                <w:rFonts w:eastAsia="Cambria"/>
                <w:sz w:val="24"/>
                <w:szCs w:val="24"/>
              </w:rPr>
              <w:t>h p</w:t>
            </w:r>
            <w:r w:rsidRPr="00B079DF">
              <w:rPr>
                <w:rFonts w:eastAsia="Cambria"/>
                <w:spacing w:val="-3"/>
                <w:sz w:val="24"/>
                <w:szCs w:val="24"/>
              </w:rPr>
              <w:t>r</w:t>
            </w:r>
            <w:r w:rsidRPr="00B079DF">
              <w:rPr>
                <w:rFonts w:eastAsia="Cambria"/>
                <w:sz w:val="24"/>
                <w:szCs w:val="24"/>
              </w:rPr>
              <w:t>o</w:t>
            </w:r>
            <w:r w:rsidRPr="00B079DF">
              <w:rPr>
                <w:rFonts w:eastAsia="Cambria"/>
                <w:spacing w:val="-1"/>
                <w:sz w:val="24"/>
                <w:szCs w:val="24"/>
              </w:rPr>
              <w:t>j</w:t>
            </w:r>
            <w:r w:rsidRPr="00B079DF">
              <w:rPr>
                <w:rFonts w:eastAsia="Cambria"/>
                <w:sz w:val="24"/>
                <w:szCs w:val="24"/>
              </w:rPr>
              <w:t>e</w:t>
            </w:r>
            <w:r w:rsidRPr="00B079DF">
              <w:rPr>
                <w:rFonts w:eastAsia="Cambria"/>
                <w:spacing w:val="1"/>
                <w:sz w:val="24"/>
                <w:szCs w:val="24"/>
              </w:rPr>
              <w:t>c</w:t>
            </w:r>
            <w:r w:rsidRPr="00B079DF">
              <w:rPr>
                <w:rFonts w:eastAsia="Cambria"/>
                <w:sz w:val="24"/>
                <w:szCs w:val="24"/>
              </w:rPr>
              <w:t>ts</w:t>
            </w:r>
            <w:r w:rsidRPr="00B079DF">
              <w:rPr>
                <w:rFonts w:eastAsia="Cambria"/>
                <w:spacing w:val="1"/>
                <w:sz w:val="24"/>
                <w:szCs w:val="24"/>
              </w:rPr>
              <w:t xml:space="preserve"> </w:t>
            </w:r>
            <w:r w:rsidRPr="00B079DF">
              <w:rPr>
                <w:rFonts w:eastAsia="Cambria"/>
                <w:spacing w:val="-3"/>
                <w:sz w:val="24"/>
                <w:szCs w:val="24"/>
              </w:rPr>
              <w:t>t</w:t>
            </w:r>
            <w:r w:rsidRPr="00B079DF">
              <w:rPr>
                <w:rFonts w:eastAsia="Cambria"/>
                <w:sz w:val="24"/>
                <w:szCs w:val="24"/>
              </w:rPr>
              <w:t>o a</w:t>
            </w:r>
            <w:r w:rsidRPr="00B079DF">
              <w:rPr>
                <w:rFonts w:eastAsia="Cambria"/>
                <w:spacing w:val="-1"/>
                <w:sz w:val="24"/>
                <w:szCs w:val="24"/>
              </w:rPr>
              <w:t>n</w:t>
            </w:r>
            <w:r w:rsidRPr="00B079DF">
              <w:rPr>
                <w:rFonts w:eastAsia="Cambria"/>
                <w:spacing w:val="1"/>
                <w:sz w:val="24"/>
                <w:szCs w:val="24"/>
              </w:rPr>
              <w:t>s</w:t>
            </w:r>
            <w:r w:rsidRPr="00B079DF">
              <w:rPr>
                <w:rFonts w:eastAsia="Cambria"/>
                <w:sz w:val="24"/>
                <w:szCs w:val="24"/>
              </w:rPr>
              <w:t>wer</w:t>
            </w:r>
            <w:r w:rsidRPr="00B079DF">
              <w:rPr>
                <w:rFonts w:eastAsia="Cambria"/>
                <w:spacing w:val="-1"/>
                <w:sz w:val="24"/>
                <w:szCs w:val="24"/>
              </w:rPr>
              <w:t xml:space="preserve"> </w:t>
            </w:r>
            <w:r w:rsidRPr="00B079DF">
              <w:rPr>
                <w:rFonts w:eastAsia="Cambria"/>
                <w:sz w:val="24"/>
                <w:szCs w:val="24"/>
              </w:rPr>
              <w:t xml:space="preserve">a </w:t>
            </w:r>
            <w:r w:rsidRPr="00B079DF">
              <w:rPr>
                <w:rFonts w:eastAsia="Cambria"/>
                <w:spacing w:val="-4"/>
                <w:sz w:val="24"/>
                <w:szCs w:val="24"/>
              </w:rPr>
              <w:t>q</w:t>
            </w:r>
            <w:r w:rsidRPr="00B079DF">
              <w:rPr>
                <w:rFonts w:eastAsia="Cambria"/>
                <w:sz w:val="24"/>
                <w:szCs w:val="24"/>
              </w:rPr>
              <w:t>ue</w:t>
            </w:r>
            <w:r w:rsidRPr="00B079DF">
              <w:rPr>
                <w:rFonts w:eastAsia="Cambria"/>
                <w:spacing w:val="1"/>
                <w:sz w:val="24"/>
                <w:szCs w:val="24"/>
              </w:rPr>
              <w:t>s</w:t>
            </w:r>
            <w:r w:rsidRPr="00B079DF">
              <w:rPr>
                <w:rFonts w:eastAsia="Cambria"/>
                <w:spacing w:val="-3"/>
                <w:sz w:val="24"/>
                <w:szCs w:val="24"/>
              </w:rPr>
              <w:t>t</w:t>
            </w:r>
            <w:r w:rsidRPr="00B079DF">
              <w:rPr>
                <w:rFonts w:eastAsia="Cambria"/>
                <w:spacing w:val="1"/>
                <w:sz w:val="24"/>
                <w:szCs w:val="24"/>
              </w:rPr>
              <w:t>i</w:t>
            </w:r>
            <w:r w:rsidRPr="00B079DF">
              <w:rPr>
                <w:rFonts w:eastAsia="Cambria"/>
                <w:spacing w:val="-2"/>
                <w:sz w:val="24"/>
                <w:szCs w:val="24"/>
              </w:rPr>
              <w:t>o</w:t>
            </w:r>
            <w:r w:rsidRPr="00B079DF">
              <w:rPr>
                <w:rFonts w:eastAsia="Cambria"/>
                <w:spacing w:val="-1"/>
                <w:sz w:val="24"/>
                <w:szCs w:val="24"/>
              </w:rPr>
              <w:t>n</w:t>
            </w:r>
            <w:r w:rsidRPr="00B079DF">
              <w:rPr>
                <w:rFonts w:eastAsia="Cambria"/>
                <w:sz w:val="24"/>
                <w:szCs w:val="24"/>
              </w:rPr>
              <w:t>, dra</w:t>
            </w:r>
            <w:r w:rsidRPr="00B079DF">
              <w:rPr>
                <w:rFonts w:eastAsia="Cambria"/>
                <w:spacing w:val="-1"/>
                <w:sz w:val="24"/>
                <w:szCs w:val="24"/>
              </w:rPr>
              <w:t>w</w:t>
            </w: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g</w:t>
            </w:r>
            <w:r w:rsidRPr="00B079DF">
              <w:rPr>
                <w:rFonts w:eastAsia="Cambria"/>
                <w:spacing w:val="-1"/>
                <w:sz w:val="24"/>
                <w:szCs w:val="24"/>
              </w:rPr>
              <w:t xml:space="preserve"> </w:t>
            </w:r>
            <w:r w:rsidRPr="00B079DF">
              <w:rPr>
                <w:rFonts w:eastAsia="Cambria"/>
                <w:sz w:val="24"/>
                <w:szCs w:val="24"/>
              </w:rPr>
              <w:t>on</w:t>
            </w:r>
          </w:p>
          <w:p w:rsidR="009408D7" w:rsidRPr="00B079DF" w:rsidRDefault="004212AF">
            <w:pPr>
              <w:spacing w:before="39" w:line="276" w:lineRule="auto"/>
              <w:ind w:left="102" w:right="188"/>
              <w:rPr>
                <w:rFonts w:eastAsia="Cambria"/>
                <w:sz w:val="24"/>
                <w:szCs w:val="24"/>
              </w:rPr>
            </w:pPr>
            <w:r w:rsidRPr="00B079DF">
              <w:rPr>
                <w:rFonts w:eastAsia="Cambria"/>
                <w:spacing w:val="1"/>
                <w:sz w:val="24"/>
                <w:szCs w:val="24"/>
              </w:rPr>
              <w:t>s</w:t>
            </w:r>
            <w:r w:rsidRPr="00B079DF">
              <w:rPr>
                <w:rFonts w:eastAsia="Cambria"/>
                <w:sz w:val="24"/>
                <w:szCs w:val="24"/>
              </w:rPr>
              <w:t>everal</w:t>
            </w:r>
            <w:r w:rsidRPr="00B079DF">
              <w:rPr>
                <w:rFonts w:eastAsia="Cambria"/>
                <w:spacing w:val="-3"/>
                <w:sz w:val="24"/>
                <w:szCs w:val="24"/>
              </w:rPr>
              <w:t xml:space="preserve"> </w:t>
            </w:r>
            <w:r w:rsidRPr="00B079DF">
              <w:rPr>
                <w:rFonts w:eastAsia="Cambria"/>
                <w:spacing w:val="1"/>
                <w:sz w:val="24"/>
                <w:szCs w:val="24"/>
              </w:rPr>
              <w:t>s</w:t>
            </w:r>
            <w:r w:rsidRPr="00B079DF">
              <w:rPr>
                <w:rFonts w:eastAsia="Cambria"/>
                <w:spacing w:val="-2"/>
                <w:sz w:val="24"/>
                <w:szCs w:val="24"/>
              </w:rPr>
              <w:t>o</w:t>
            </w:r>
            <w:r w:rsidRPr="00B079DF">
              <w:rPr>
                <w:rFonts w:eastAsia="Cambria"/>
                <w:sz w:val="24"/>
                <w:szCs w:val="24"/>
              </w:rPr>
              <w:t>ur</w:t>
            </w:r>
            <w:r w:rsidRPr="00B079DF">
              <w:rPr>
                <w:rFonts w:eastAsia="Cambria"/>
                <w:spacing w:val="1"/>
                <w:sz w:val="24"/>
                <w:szCs w:val="24"/>
              </w:rPr>
              <w:t>c</w:t>
            </w:r>
            <w:r w:rsidRPr="00B079DF">
              <w:rPr>
                <w:rFonts w:eastAsia="Cambria"/>
                <w:spacing w:val="-2"/>
                <w:sz w:val="24"/>
                <w:szCs w:val="24"/>
              </w:rPr>
              <w:t>e</w:t>
            </w:r>
            <w:r w:rsidRPr="00B079DF">
              <w:rPr>
                <w:rFonts w:eastAsia="Cambria"/>
                <w:sz w:val="24"/>
                <w:szCs w:val="24"/>
              </w:rPr>
              <w:t>s</w:t>
            </w:r>
            <w:r w:rsidRPr="00B079DF">
              <w:rPr>
                <w:rFonts w:eastAsia="Cambria"/>
                <w:spacing w:val="1"/>
                <w:sz w:val="24"/>
                <w:szCs w:val="24"/>
              </w:rPr>
              <w:t xml:space="preserve"> </w:t>
            </w:r>
            <w:r w:rsidRPr="00B079DF">
              <w:rPr>
                <w:rFonts w:eastAsia="Cambria"/>
                <w:sz w:val="24"/>
                <w:szCs w:val="24"/>
              </w:rPr>
              <w:t>a</w:t>
            </w:r>
            <w:r w:rsidRPr="00B079DF">
              <w:rPr>
                <w:rFonts w:eastAsia="Cambria"/>
                <w:spacing w:val="-1"/>
                <w:sz w:val="24"/>
                <w:szCs w:val="24"/>
              </w:rPr>
              <w:t>n</w:t>
            </w:r>
            <w:r w:rsidRPr="00B079DF">
              <w:rPr>
                <w:rFonts w:eastAsia="Cambria"/>
                <w:sz w:val="24"/>
                <w:szCs w:val="24"/>
              </w:rPr>
              <w:t xml:space="preserve">d </w:t>
            </w:r>
            <w:r w:rsidRPr="00B079DF">
              <w:rPr>
                <w:rFonts w:eastAsia="Cambria"/>
                <w:spacing w:val="-1"/>
                <w:sz w:val="24"/>
                <w:szCs w:val="24"/>
              </w:rPr>
              <w:t>g</w:t>
            </w:r>
            <w:r w:rsidRPr="00B079DF">
              <w:rPr>
                <w:rFonts w:eastAsia="Cambria"/>
                <w:sz w:val="24"/>
                <w:szCs w:val="24"/>
              </w:rPr>
              <w:t>ene</w:t>
            </w:r>
            <w:r w:rsidRPr="00B079DF">
              <w:rPr>
                <w:rFonts w:eastAsia="Cambria"/>
                <w:spacing w:val="-3"/>
                <w:sz w:val="24"/>
                <w:szCs w:val="24"/>
              </w:rPr>
              <w:t>r</w:t>
            </w:r>
            <w:r w:rsidRPr="00B079DF">
              <w:rPr>
                <w:rFonts w:eastAsia="Cambria"/>
                <w:sz w:val="24"/>
                <w:szCs w:val="24"/>
              </w:rPr>
              <w:t>at</w:t>
            </w: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g</w:t>
            </w:r>
            <w:r w:rsidRPr="00B079DF">
              <w:rPr>
                <w:rFonts w:eastAsia="Cambria"/>
                <w:spacing w:val="-1"/>
                <w:sz w:val="24"/>
                <w:szCs w:val="24"/>
              </w:rPr>
              <w:t xml:space="preserve"> </w:t>
            </w:r>
            <w:r w:rsidRPr="00B079DF">
              <w:rPr>
                <w:rFonts w:eastAsia="Cambria"/>
                <w:sz w:val="24"/>
                <w:szCs w:val="24"/>
              </w:rPr>
              <w:t>addi</w:t>
            </w:r>
            <w:r w:rsidRPr="00B079DF">
              <w:rPr>
                <w:rFonts w:eastAsia="Cambria"/>
                <w:spacing w:val="-2"/>
                <w:sz w:val="24"/>
                <w:szCs w:val="24"/>
              </w:rPr>
              <w:t>t</w:t>
            </w:r>
            <w:r w:rsidRPr="00B079DF">
              <w:rPr>
                <w:rFonts w:eastAsia="Cambria"/>
                <w:spacing w:val="1"/>
                <w:sz w:val="24"/>
                <w:szCs w:val="24"/>
              </w:rPr>
              <w:t>i</w:t>
            </w:r>
            <w:r w:rsidRPr="00B079DF">
              <w:rPr>
                <w:rFonts w:eastAsia="Cambria"/>
                <w:sz w:val="24"/>
                <w:szCs w:val="24"/>
              </w:rPr>
              <w:t xml:space="preserve">onal </w:t>
            </w:r>
            <w:r w:rsidRPr="00B079DF">
              <w:rPr>
                <w:rFonts w:eastAsia="Cambria"/>
                <w:spacing w:val="-1"/>
                <w:sz w:val="24"/>
                <w:szCs w:val="24"/>
              </w:rPr>
              <w:t>r</w:t>
            </w:r>
            <w:r w:rsidRPr="00B079DF">
              <w:rPr>
                <w:rFonts w:eastAsia="Cambria"/>
                <w:sz w:val="24"/>
                <w:szCs w:val="24"/>
              </w:rPr>
              <w:t>e</w:t>
            </w:r>
            <w:r w:rsidRPr="00B079DF">
              <w:rPr>
                <w:rFonts w:eastAsia="Cambria"/>
                <w:spacing w:val="-2"/>
                <w:sz w:val="24"/>
                <w:szCs w:val="24"/>
              </w:rPr>
              <w:t>l</w:t>
            </w:r>
            <w:r w:rsidRPr="00B079DF">
              <w:rPr>
                <w:rFonts w:eastAsia="Cambria"/>
                <w:sz w:val="24"/>
                <w:szCs w:val="24"/>
              </w:rPr>
              <w:t xml:space="preserve">ated, </w:t>
            </w:r>
            <w:r w:rsidRPr="00B079DF">
              <w:rPr>
                <w:rFonts w:eastAsia="Cambria"/>
                <w:spacing w:val="-2"/>
                <w:sz w:val="24"/>
                <w:szCs w:val="24"/>
              </w:rPr>
              <w:t>f</w:t>
            </w:r>
            <w:r w:rsidRPr="00B079DF">
              <w:rPr>
                <w:rFonts w:eastAsia="Cambria"/>
                <w:sz w:val="24"/>
                <w:szCs w:val="24"/>
              </w:rPr>
              <w:t>o</w:t>
            </w:r>
            <w:r w:rsidRPr="00B079DF">
              <w:rPr>
                <w:rFonts w:eastAsia="Cambria"/>
                <w:spacing w:val="1"/>
                <w:sz w:val="24"/>
                <w:szCs w:val="24"/>
              </w:rPr>
              <w:t>c</w:t>
            </w:r>
            <w:r w:rsidRPr="00B079DF">
              <w:rPr>
                <w:rFonts w:eastAsia="Cambria"/>
                <w:spacing w:val="-2"/>
                <w:sz w:val="24"/>
                <w:szCs w:val="24"/>
              </w:rPr>
              <w:t>u</w:t>
            </w:r>
            <w:r w:rsidRPr="00B079DF">
              <w:rPr>
                <w:rFonts w:eastAsia="Cambria"/>
                <w:spacing w:val="1"/>
                <w:sz w:val="24"/>
                <w:szCs w:val="24"/>
              </w:rPr>
              <w:t>s</w:t>
            </w:r>
            <w:r w:rsidRPr="00B079DF">
              <w:rPr>
                <w:rFonts w:eastAsia="Cambria"/>
                <w:sz w:val="24"/>
                <w:szCs w:val="24"/>
              </w:rPr>
              <w:t xml:space="preserve">ed </w:t>
            </w:r>
            <w:r w:rsidRPr="00B079DF">
              <w:rPr>
                <w:rFonts w:eastAsia="Cambria"/>
                <w:spacing w:val="-1"/>
                <w:sz w:val="24"/>
                <w:szCs w:val="24"/>
              </w:rPr>
              <w:t>q</w:t>
            </w:r>
            <w:r w:rsidRPr="00B079DF">
              <w:rPr>
                <w:rFonts w:eastAsia="Cambria"/>
                <w:spacing w:val="-2"/>
                <w:sz w:val="24"/>
                <w:szCs w:val="24"/>
              </w:rPr>
              <w:t>u</w:t>
            </w:r>
            <w:r w:rsidRPr="00B079DF">
              <w:rPr>
                <w:rFonts w:eastAsia="Cambria"/>
                <w:sz w:val="24"/>
                <w:szCs w:val="24"/>
              </w:rPr>
              <w:t>e</w:t>
            </w:r>
            <w:r w:rsidRPr="00B079DF">
              <w:rPr>
                <w:rFonts w:eastAsia="Cambria"/>
                <w:spacing w:val="1"/>
                <w:sz w:val="24"/>
                <w:szCs w:val="24"/>
              </w:rPr>
              <w:t>s</w:t>
            </w:r>
            <w:r w:rsidRPr="00B079DF">
              <w:rPr>
                <w:rFonts w:eastAsia="Cambria"/>
                <w:spacing w:val="-3"/>
                <w:sz w:val="24"/>
                <w:szCs w:val="24"/>
              </w:rPr>
              <w:t>t</w:t>
            </w:r>
            <w:r w:rsidRPr="00B079DF">
              <w:rPr>
                <w:rFonts w:eastAsia="Cambria"/>
                <w:spacing w:val="1"/>
                <w:sz w:val="24"/>
                <w:szCs w:val="24"/>
              </w:rPr>
              <w:t>i</w:t>
            </w:r>
            <w:r w:rsidRPr="00B079DF">
              <w:rPr>
                <w:rFonts w:eastAsia="Cambria"/>
                <w:sz w:val="24"/>
                <w:szCs w:val="24"/>
              </w:rPr>
              <w:t>o</w:t>
            </w:r>
            <w:r w:rsidRPr="00B079DF">
              <w:rPr>
                <w:rFonts w:eastAsia="Cambria"/>
                <w:spacing w:val="-3"/>
                <w:sz w:val="24"/>
                <w:szCs w:val="24"/>
              </w:rPr>
              <w:t>n</w:t>
            </w:r>
            <w:r w:rsidRPr="00B079DF">
              <w:rPr>
                <w:rFonts w:eastAsia="Cambria"/>
                <w:sz w:val="24"/>
                <w:szCs w:val="24"/>
              </w:rPr>
              <w:t>s for fur</w:t>
            </w:r>
            <w:r w:rsidRPr="00B079DF">
              <w:rPr>
                <w:rFonts w:eastAsia="Cambria"/>
                <w:spacing w:val="-3"/>
                <w:sz w:val="24"/>
                <w:szCs w:val="24"/>
              </w:rPr>
              <w:t>t</w:t>
            </w:r>
            <w:r w:rsidRPr="00B079DF">
              <w:rPr>
                <w:rFonts w:eastAsia="Cambria"/>
                <w:sz w:val="24"/>
                <w:szCs w:val="24"/>
              </w:rPr>
              <w:t>h</w:t>
            </w:r>
            <w:r w:rsidRPr="00B079DF">
              <w:rPr>
                <w:rFonts w:eastAsia="Cambria"/>
                <w:spacing w:val="1"/>
                <w:sz w:val="24"/>
                <w:szCs w:val="24"/>
              </w:rPr>
              <w:t>e</w:t>
            </w:r>
            <w:r w:rsidRPr="00B079DF">
              <w:rPr>
                <w:rFonts w:eastAsia="Cambria"/>
                <w:sz w:val="24"/>
                <w:szCs w:val="24"/>
              </w:rPr>
              <w:t>r</w:t>
            </w:r>
            <w:r w:rsidRPr="00B079DF">
              <w:rPr>
                <w:rFonts w:eastAsia="Cambria"/>
                <w:spacing w:val="-1"/>
                <w:sz w:val="24"/>
                <w:szCs w:val="24"/>
              </w:rPr>
              <w:t xml:space="preserve"> </w:t>
            </w:r>
            <w:r w:rsidRPr="00B079DF">
              <w:rPr>
                <w:rFonts w:eastAsia="Cambria"/>
                <w:sz w:val="24"/>
                <w:szCs w:val="24"/>
              </w:rPr>
              <w:t>r</w:t>
            </w:r>
            <w:r w:rsidRPr="00B079DF">
              <w:rPr>
                <w:rFonts w:eastAsia="Cambria"/>
                <w:spacing w:val="-2"/>
                <w:sz w:val="24"/>
                <w:szCs w:val="24"/>
              </w:rPr>
              <w:t>e</w:t>
            </w:r>
            <w:r w:rsidRPr="00B079DF">
              <w:rPr>
                <w:rFonts w:eastAsia="Cambria"/>
                <w:spacing w:val="1"/>
                <w:sz w:val="24"/>
                <w:szCs w:val="24"/>
              </w:rPr>
              <w:t>s</w:t>
            </w:r>
            <w:r w:rsidRPr="00B079DF">
              <w:rPr>
                <w:rFonts w:eastAsia="Cambria"/>
                <w:sz w:val="24"/>
                <w:szCs w:val="24"/>
              </w:rPr>
              <w:t>ea</w:t>
            </w:r>
            <w:r w:rsidRPr="00B079DF">
              <w:rPr>
                <w:rFonts w:eastAsia="Cambria"/>
                <w:spacing w:val="-2"/>
                <w:sz w:val="24"/>
                <w:szCs w:val="24"/>
              </w:rPr>
              <w:t>r</w:t>
            </w:r>
            <w:r w:rsidRPr="00B079DF">
              <w:rPr>
                <w:rFonts w:eastAsia="Cambria"/>
                <w:spacing w:val="1"/>
                <w:sz w:val="24"/>
                <w:szCs w:val="24"/>
              </w:rPr>
              <w:t>c</w:t>
            </w:r>
            <w:r w:rsidRPr="00B079DF">
              <w:rPr>
                <w:rFonts w:eastAsia="Cambria"/>
                <w:sz w:val="24"/>
                <w:szCs w:val="24"/>
              </w:rPr>
              <w:t>h and</w:t>
            </w:r>
            <w:r w:rsidRPr="00B079DF">
              <w:rPr>
                <w:rFonts w:eastAsia="Cambria"/>
                <w:spacing w:val="-3"/>
                <w:sz w:val="24"/>
                <w:szCs w:val="24"/>
              </w:rPr>
              <w:t xml:space="preserve"> </w:t>
            </w:r>
            <w:r w:rsidRPr="00B079DF">
              <w:rPr>
                <w:rFonts w:eastAsia="Cambria"/>
                <w:spacing w:val="-1"/>
                <w:sz w:val="24"/>
                <w:szCs w:val="24"/>
              </w:rPr>
              <w:t>inv</w:t>
            </w:r>
            <w:r w:rsidRPr="00B079DF">
              <w:rPr>
                <w:rFonts w:eastAsia="Cambria"/>
                <w:sz w:val="24"/>
                <w:szCs w:val="24"/>
              </w:rPr>
              <w:t>e</w:t>
            </w:r>
            <w:r w:rsidRPr="00B079DF">
              <w:rPr>
                <w:rFonts w:eastAsia="Cambria"/>
                <w:spacing w:val="1"/>
                <w:sz w:val="24"/>
                <w:szCs w:val="24"/>
              </w:rPr>
              <w:t>s</w:t>
            </w:r>
            <w:r w:rsidRPr="00B079DF">
              <w:rPr>
                <w:rFonts w:eastAsia="Cambria"/>
                <w:sz w:val="24"/>
                <w:szCs w:val="24"/>
              </w:rPr>
              <w:t>t</w:t>
            </w:r>
            <w:r w:rsidRPr="00B079DF">
              <w:rPr>
                <w:rFonts w:eastAsia="Cambria"/>
                <w:spacing w:val="1"/>
                <w:sz w:val="24"/>
                <w:szCs w:val="24"/>
              </w:rPr>
              <w:t>i</w:t>
            </w:r>
            <w:r w:rsidRPr="00B079DF">
              <w:rPr>
                <w:rFonts w:eastAsia="Cambria"/>
                <w:spacing w:val="-1"/>
                <w:sz w:val="24"/>
                <w:szCs w:val="24"/>
              </w:rPr>
              <w:t>g</w:t>
            </w:r>
            <w:r w:rsidRPr="00B079DF">
              <w:rPr>
                <w:rFonts w:eastAsia="Cambria"/>
                <w:sz w:val="24"/>
                <w:szCs w:val="24"/>
              </w:rPr>
              <w:t>at</w:t>
            </w:r>
            <w:r w:rsidRPr="00B079DF">
              <w:rPr>
                <w:rFonts w:eastAsia="Cambria"/>
                <w:spacing w:val="-1"/>
                <w:sz w:val="24"/>
                <w:szCs w:val="24"/>
              </w:rPr>
              <w:t>i</w:t>
            </w:r>
            <w:r w:rsidRPr="00B079DF">
              <w:rPr>
                <w:rFonts w:eastAsia="Cambria"/>
                <w:sz w:val="24"/>
                <w:szCs w:val="24"/>
              </w:rPr>
              <w:t>on.</w:t>
            </w:r>
          </w:p>
        </w:tc>
      </w:tr>
      <w:tr w:rsidR="009408D7" w:rsidRPr="00B079DF">
        <w:trPr>
          <w:trHeight w:hRule="exact" w:val="528"/>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t>Also Ass</w:t>
            </w:r>
            <w:r w:rsidRPr="00B079DF">
              <w:rPr>
                <w:spacing w:val="-1"/>
                <w:sz w:val="24"/>
                <w:szCs w:val="24"/>
              </w:rPr>
              <w:t>e</w:t>
            </w:r>
            <w:r w:rsidRPr="00B079DF">
              <w:rPr>
                <w:sz w:val="24"/>
                <w:szCs w:val="24"/>
              </w:rPr>
              <w:t>sses</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before="1"/>
              <w:ind w:left="102"/>
              <w:rPr>
                <w:rFonts w:eastAsia="Cambria"/>
                <w:sz w:val="24"/>
                <w:szCs w:val="24"/>
              </w:rPr>
            </w:pPr>
            <w:r w:rsidRPr="00B079DF">
              <w:rPr>
                <w:rFonts w:eastAsia="Cambria"/>
                <w:spacing w:val="1"/>
                <w:sz w:val="24"/>
                <w:szCs w:val="24"/>
              </w:rPr>
              <w:t>N</w:t>
            </w:r>
            <w:r w:rsidRPr="00B079DF">
              <w:rPr>
                <w:rFonts w:eastAsia="Cambria"/>
                <w:sz w:val="24"/>
                <w:szCs w:val="24"/>
              </w:rPr>
              <w:t xml:space="preserve">ot </w:t>
            </w:r>
            <w:r w:rsidRPr="00B079DF">
              <w:rPr>
                <w:rFonts w:eastAsia="Cambria"/>
                <w:spacing w:val="-1"/>
                <w:sz w:val="24"/>
                <w:szCs w:val="24"/>
              </w:rPr>
              <w:t>A</w:t>
            </w:r>
            <w:r w:rsidRPr="00B079DF">
              <w:rPr>
                <w:rFonts w:eastAsia="Cambria"/>
                <w:sz w:val="24"/>
                <w:szCs w:val="24"/>
              </w:rPr>
              <w:t>p</w:t>
            </w:r>
            <w:r w:rsidRPr="00B079DF">
              <w:rPr>
                <w:rFonts w:eastAsia="Cambria"/>
                <w:spacing w:val="-1"/>
                <w:sz w:val="24"/>
                <w:szCs w:val="24"/>
              </w:rPr>
              <w:t>p</w:t>
            </w:r>
            <w:r w:rsidRPr="00B079DF">
              <w:rPr>
                <w:rFonts w:eastAsia="Cambria"/>
                <w:sz w:val="24"/>
                <w:szCs w:val="24"/>
              </w:rPr>
              <w:t>l</w:t>
            </w:r>
            <w:r w:rsidRPr="00B079DF">
              <w:rPr>
                <w:rFonts w:eastAsia="Cambria"/>
                <w:spacing w:val="-1"/>
                <w:sz w:val="24"/>
                <w:szCs w:val="24"/>
              </w:rPr>
              <w:t>i</w:t>
            </w:r>
            <w:r w:rsidRPr="00B079DF">
              <w:rPr>
                <w:rFonts w:eastAsia="Cambria"/>
                <w:spacing w:val="1"/>
                <w:sz w:val="24"/>
                <w:szCs w:val="24"/>
              </w:rPr>
              <w:t>c</w:t>
            </w:r>
            <w:r w:rsidRPr="00B079DF">
              <w:rPr>
                <w:rFonts w:eastAsia="Cambria"/>
                <w:sz w:val="24"/>
                <w:szCs w:val="24"/>
              </w:rPr>
              <w:t>able</w:t>
            </w:r>
          </w:p>
        </w:tc>
      </w:tr>
      <w:tr w:rsidR="009408D7" w:rsidRPr="00B079DF">
        <w:trPr>
          <w:trHeight w:hRule="exact" w:val="528"/>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pacing w:val="-3"/>
                <w:sz w:val="24"/>
                <w:szCs w:val="24"/>
              </w:rPr>
              <w:t>I</w:t>
            </w:r>
            <w:r w:rsidRPr="00B079DF">
              <w:rPr>
                <w:sz w:val="24"/>
                <w:szCs w:val="24"/>
              </w:rPr>
              <w:t xml:space="preserve">tem </w:t>
            </w:r>
            <w:r w:rsidRPr="00B079DF">
              <w:rPr>
                <w:spacing w:val="4"/>
                <w:sz w:val="24"/>
                <w:szCs w:val="24"/>
              </w:rPr>
              <w:t>T</w:t>
            </w:r>
            <w:r w:rsidRPr="00B079DF">
              <w:rPr>
                <w:spacing w:val="-5"/>
                <w:sz w:val="24"/>
                <w:szCs w:val="24"/>
              </w:rPr>
              <w:t>y</w:t>
            </w:r>
            <w:r w:rsidRPr="00B079DF">
              <w:rPr>
                <w:spacing w:val="2"/>
                <w:sz w:val="24"/>
                <w:szCs w:val="24"/>
              </w:rPr>
              <w:t>p</w:t>
            </w:r>
            <w:r w:rsidRPr="00B079DF">
              <w:rPr>
                <w:spacing w:val="-1"/>
                <w:sz w:val="24"/>
                <w:szCs w:val="24"/>
              </w:rPr>
              <w:t>e</w:t>
            </w:r>
            <w:r w:rsidRPr="00B079DF">
              <w:rPr>
                <w:sz w:val="24"/>
                <w:szCs w:val="24"/>
              </w:rPr>
              <w:t>s</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z w:val="24"/>
                <w:szCs w:val="24"/>
              </w:rPr>
              <w:t>Mult</w:t>
            </w:r>
            <w:r w:rsidRPr="00B079DF">
              <w:rPr>
                <w:rFonts w:eastAsia="Cambria"/>
                <w:spacing w:val="1"/>
                <w:sz w:val="24"/>
                <w:szCs w:val="24"/>
              </w:rPr>
              <w:t>i</w:t>
            </w:r>
            <w:r w:rsidRPr="00B079DF">
              <w:rPr>
                <w:rFonts w:eastAsia="Cambria"/>
                <w:sz w:val="24"/>
                <w:szCs w:val="24"/>
              </w:rPr>
              <w:t>p</w:t>
            </w:r>
            <w:r w:rsidRPr="00B079DF">
              <w:rPr>
                <w:rFonts w:eastAsia="Cambria"/>
                <w:spacing w:val="-3"/>
                <w:sz w:val="24"/>
                <w:szCs w:val="24"/>
              </w:rPr>
              <w:t>l</w:t>
            </w:r>
            <w:r w:rsidRPr="00B079DF">
              <w:rPr>
                <w:rFonts w:eastAsia="Cambria"/>
                <w:sz w:val="24"/>
                <w:szCs w:val="24"/>
              </w:rPr>
              <w:t>e C</w:t>
            </w:r>
            <w:r w:rsidRPr="00B079DF">
              <w:rPr>
                <w:rFonts w:eastAsia="Cambria"/>
                <w:spacing w:val="-2"/>
                <w:sz w:val="24"/>
                <w:szCs w:val="24"/>
              </w:rPr>
              <w:t>h</w:t>
            </w:r>
            <w:r w:rsidRPr="00B079DF">
              <w:rPr>
                <w:rFonts w:eastAsia="Cambria"/>
                <w:sz w:val="24"/>
                <w:szCs w:val="24"/>
              </w:rPr>
              <w:t>o</w:t>
            </w:r>
            <w:r w:rsidRPr="00B079DF">
              <w:rPr>
                <w:rFonts w:eastAsia="Cambria"/>
                <w:spacing w:val="-1"/>
                <w:sz w:val="24"/>
                <w:szCs w:val="24"/>
              </w:rPr>
              <w:t>i</w:t>
            </w:r>
            <w:r w:rsidRPr="00B079DF">
              <w:rPr>
                <w:rFonts w:eastAsia="Cambria"/>
                <w:spacing w:val="1"/>
                <w:sz w:val="24"/>
                <w:szCs w:val="24"/>
              </w:rPr>
              <w:t>ce</w:t>
            </w:r>
            <w:r w:rsidRPr="00B079DF">
              <w:rPr>
                <w:rFonts w:eastAsia="Cambria"/>
                <w:sz w:val="24"/>
                <w:szCs w:val="24"/>
              </w:rPr>
              <w:t>, E</w:t>
            </w:r>
            <w:r w:rsidRPr="00B079DF">
              <w:rPr>
                <w:rFonts w:eastAsia="Cambria"/>
                <w:spacing w:val="-1"/>
                <w:sz w:val="24"/>
                <w:szCs w:val="24"/>
              </w:rPr>
              <w:t>x</w:t>
            </w:r>
            <w:r w:rsidRPr="00B079DF">
              <w:rPr>
                <w:rFonts w:eastAsia="Cambria"/>
                <w:sz w:val="24"/>
                <w:szCs w:val="24"/>
              </w:rPr>
              <w:t>te</w:t>
            </w:r>
            <w:r w:rsidRPr="00B079DF">
              <w:rPr>
                <w:rFonts w:eastAsia="Cambria"/>
                <w:spacing w:val="-1"/>
                <w:sz w:val="24"/>
                <w:szCs w:val="24"/>
              </w:rPr>
              <w:t>n</w:t>
            </w:r>
            <w:r w:rsidRPr="00B079DF">
              <w:rPr>
                <w:rFonts w:eastAsia="Cambria"/>
                <w:spacing w:val="-3"/>
                <w:sz w:val="24"/>
                <w:szCs w:val="24"/>
              </w:rPr>
              <w:t>d</w:t>
            </w:r>
            <w:r w:rsidRPr="00B079DF">
              <w:rPr>
                <w:rFonts w:eastAsia="Cambria"/>
                <w:sz w:val="24"/>
                <w:szCs w:val="24"/>
              </w:rPr>
              <w:t>ed</w:t>
            </w:r>
            <w:r w:rsidRPr="00B079DF">
              <w:rPr>
                <w:rFonts w:eastAsia="Cambria"/>
                <w:spacing w:val="-2"/>
                <w:sz w:val="24"/>
                <w:szCs w:val="24"/>
              </w:rPr>
              <w:t xml:space="preserve"> </w:t>
            </w:r>
            <w:r w:rsidRPr="00B079DF">
              <w:rPr>
                <w:rFonts w:eastAsia="Cambria"/>
                <w:spacing w:val="-1"/>
                <w:sz w:val="24"/>
                <w:szCs w:val="24"/>
              </w:rPr>
              <w:t>R</w:t>
            </w:r>
            <w:r w:rsidRPr="00B079DF">
              <w:rPr>
                <w:rFonts w:eastAsia="Cambria"/>
                <w:sz w:val="24"/>
                <w:szCs w:val="24"/>
              </w:rPr>
              <w:t>e</w:t>
            </w:r>
            <w:r w:rsidRPr="00B079DF">
              <w:rPr>
                <w:rFonts w:eastAsia="Cambria"/>
                <w:spacing w:val="1"/>
                <w:sz w:val="24"/>
                <w:szCs w:val="24"/>
              </w:rPr>
              <w:t>s</w:t>
            </w:r>
            <w:r w:rsidRPr="00B079DF">
              <w:rPr>
                <w:rFonts w:eastAsia="Cambria"/>
                <w:sz w:val="24"/>
                <w:szCs w:val="24"/>
              </w:rPr>
              <w:t>po</w:t>
            </w:r>
            <w:r w:rsidRPr="00B079DF">
              <w:rPr>
                <w:rFonts w:eastAsia="Cambria"/>
                <w:spacing w:val="-3"/>
                <w:sz w:val="24"/>
                <w:szCs w:val="24"/>
              </w:rPr>
              <w:t>n</w:t>
            </w:r>
            <w:r w:rsidRPr="00B079DF">
              <w:rPr>
                <w:rFonts w:eastAsia="Cambria"/>
                <w:spacing w:val="1"/>
                <w:sz w:val="24"/>
                <w:szCs w:val="24"/>
              </w:rPr>
              <w:t>s</w:t>
            </w:r>
            <w:r w:rsidRPr="00B079DF">
              <w:rPr>
                <w:rFonts w:eastAsia="Cambria"/>
                <w:sz w:val="24"/>
                <w:szCs w:val="24"/>
              </w:rPr>
              <w:t>e</w:t>
            </w:r>
          </w:p>
        </w:tc>
      </w:tr>
      <w:tr w:rsidR="009408D7" w:rsidRPr="00B079DF">
        <w:trPr>
          <w:trHeight w:hRule="exact" w:val="845"/>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t>R</w:t>
            </w:r>
            <w:r w:rsidRPr="00B079DF">
              <w:rPr>
                <w:spacing w:val="-1"/>
                <w:sz w:val="24"/>
                <w:szCs w:val="24"/>
              </w:rPr>
              <w:t>ec</w:t>
            </w:r>
            <w:r w:rsidRPr="00B079DF">
              <w:rPr>
                <w:sz w:val="24"/>
                <w:szCs w:val="24"/>
              </w:rPr>
              <w:t>om</w:t>
            </w:r>
            <w:r w:rsidRPr="00B079DF">
              <w:rPr>
                <w:spacing w:val="1"/>
                <w:sz w:val="24"/>
                <w:szCs w:val="24"/>
              </w:rPr>
              <w:t>m</w:t>
            </w:r>
            <w:r w:rsidRPr="00B079DF">
              <w:rPr>
                <w:spacing w:val="-1"/>
                <w:sz w:val="24"/>
                <w:szCs w:val="24"/>
              </w:rPr>
              <w:t>e</w:t>
            </w:r>
            <w:r w:rsidRPr="00B079DF">
              <w:rPr>
                <w:sz w:val="24"/>
                <w:szCs w:val="24"/>
              </w:rPr>
              <w:t>nd</w:t>
            </w:r>
            <w:r w:rsidRPr="00B079DF">
              <w:rPr>
                <w:spacing w:val="-1"/>
                <w:sz w:val="24"/>
                <w:szCs w:val="24"/>
              </w:rPr>
              <w:t>e</w:t>
            </w:r>
            <w:r w:rsidRPr="00B079DF">
              <w:rPr>
                <w:sz w:val="24"/>
                <w:szCs w:val="24"/>
              </w:rPr>
              <w:t>d C</w:t>
            </w:r>
            <w:r w:rsidRPr="00B079DF">
              <w:rPr>
                <w:spacing w:val="2"/>
                <w:sz w:val="24"/>
                <w:szCs w:val="24"/>
              </w:rPr>
              <w:t>o</w:t>
            </w:r>
            <w:r w:rsidRPr="00B079DF">
              <w:rPr>
                <w:spacing w:val="-2"/>
                <w:sz w:val="24"/>
                <w:szCs w:val="24"/>
              </w:rPr>
              <w:t>g</w:t>
            </w:r>
            <w:r w:rsidRPr="00B079DF">
              <w:rPr>
                <w:sz w:val="24"/>
                <w:szCs w:val="24"/>
              </w:rPr>
              <w:t>ni</w:t>
            </w:r>
            <w:r w:rsidRPr="00B079DF">
              <w:rPr>
                <w:spacing w:val="1"/>
                <w:sz w:val="24"/>
                <w:szCs w:val="24"/>
              </w:rPr>
              <w:t>t</w:t>
            </w:r>
            <w:r w:rsidRPr="00B079DF">
              <w:rPr>
                <w:sz w:val="24"/>
                <w:szCs w:val="24"/>
              </w:rPr>
              <w:t>ive</w:t>
            </w:r>
          </w:p>
          <w:p w:rsidR="009408D7" w:rsidRPr="00B079DF" w:rsidRDefault="004212AF">
            <w:pPr>
              <w:spacing w:before="41"/>
              <w:ind w:left="102"/>
              <w:rPr>
                <w:sz w:val="24"/>
                <w:szCs w:val="24"/>
              </w:rPr>
            </w:pPr>
            <w:r w:rsidRPr="00B079DF">
              <w:rPr>
                <w:sz w:val="24"/>
                <w:szCs w:val="24"/>
              </w:rPr>
              <w:t>Comp</w:t>
            </w:r>
            <w:r w:rsidRPr="00B079DF">
              <w:rPr>
                <w:spacing w:val="1"/>
                <w:sz w:val="24"/>
                <w:szCs w:val="24"/>
              </w:rPr>
              <w:t>l</w:t>
            </w:r>
            <w:r w:rsidRPr="00B079DF">
              <w:rPr>
                <w:spacing w:val="-1"/>
                <w:sz w:val="24"/>
                <w:szCs w:val="24"/>
              </w:rPr>
              <w:t>e</w:t>
            </w:r>
            <w:r w:rsidRPr="00B079DF">
              <w:rPr>
                <w:sz w:val="24"/>
                <w:szCs w:val="24"/>
              </w:rPr>
              <w:t>xi</w:t>
            </w:r>
            <w:r w:rsidRPr="00B079DF">
              <w:rPr>
                <w:spacing w:val="3"/>
                <w:sz w:val="24"/>
                <w:szCs w:val="24"/>
              </w:rPr>
              <w:t>t</w:t>
            </w:r>
            <w:r w:rsidRPr="00B079DF">
              <w:rPr>
                <w:sz w:val="24"/>
                <w:szCs w:val="24"/>
              </w:rPr>
              <w:t>y</w:t>
            </w:r>
            <w:r w:rsidRPr="00B079DF">
              <w:rPr>
                <w:spacing w:val="-5"/>
                <w:sz w:val="24"/>
                <w:szCs w:val="24"/>
              </w:rPr>
              <w:t xml:space="preserve"> </w:t>
            </w:r>
            <w:r w:rsidRPr="00B079DF">
              <w:rPr>
                <w:spacing w:val="-3"/>
                <w:sz w:val="24"/>
                <w:szCs w:val="24"/>
              </w:rPr>
              <w:t>L</w:t>
            </w:r>
            <w:r w:rsidRPr="00B079DF">
              <w:rPr>
                <w:spacing w:val="1"/>
                <w:sz w:val="24"/>
                <w:szCs w:val="24"/>
              </w:rPr>
              <w:t>e</w:t>
            </w:r>
            <w:r w:rsidRPr="00B079DF">
              <w:rPr>
                <w:sz w:val="24"/>
                <w:szCs w:val="24"/>
              </w:rPr>
              <w:t>v</w:t>
            </w:r>
            <w:r w:rsidRPr="00B079DF">
              <w:rPr>
                <w:spacing w:val="-1"/>
                <w:sz w:val="24"/>
                <w:szCs w:val="24"/>
              </w:rPr>
              <w:t>e</w:t>
            </w:r>
            <w:r w:rsidRPr="00B079DF">
              <w:rPr>
                <w:sz w:val="24"/>
                <w:szCs w:val="24"/>
              </w:rPr>
              <w:t>l</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pacing w:val="-1"/>
                <w:sz w:val="24"/>
                <w:szCs w:val="24"/>
              </w:rPr>
              <w:t>L</w:t>
            </w:r>
            <w:r w:rsidRPr="00B079DF">
              <w:rPr>
                <w:rFonts w:eastAsia="Cambria"/>
                <w:sz w:val="24"/>
                <w:szCs w:val="24"/>
              </w:rPr>
              <w:t>ow-</w:t>
            </w:r>
            <w:r w:rsidRPr="00B079DF">
              <w:rPr>
                <w:rFonts w:eastAsia="Cambria"/>
                <w:spacing w:val="1"/>
                <w:sz w:val="24"/>
                <w:szCs w:val="24"/>
              </w:rPr>
              <w:t xml:space="preserve"> </w:t>
            </w:r>
            <w:r w:rsidRPr="00B079DF">
              <w:rPr>
                <w:rFonts w:eastAsia="Cambria"/>
                <w:sz w:val="24"/>
                <w:szCs w:val="24"/>
              </w:rPr>
              <w:t>Re</w:t>
            </w:r>
            <w:r w:rsidRPr="00B079DF">
              <w:rPr>
                <w:rFonts w:eastAsia="Cambria"/>
                <w:spacing w:val="-2"/>
                <w:sz w:val="24"/>
                <w:szCs w:val="24"/>
              </w:rPr>
              <w:t>c</w:t>
            </w:r>
            <w:r w:rsidRPr="00B079DF">
              <w:rPr>
                <w:rFonts w:eastAsia="Cambria"/>
                <w:sz w:val="24"/>
                <w:szCs w:val="24"/>
              </w:rPr>
              <w:t>o</w:t>
            </w:r>
            <w:r w:rsidRPr="00B079DF">
              <w:rPr>
                <w:rFonts w:eastAsia="Cambria"/>
                <w:spacing w:val="-1"/>
                <w:sz w:val="24"/>
                <w:szCs w:val="24"/>
              </w:rPr>
              <w:t>gn</w:t>
            </w:r>
            <w:r w:rsidRPr="00B079DF">
              <w:rPr>
                <w:rFonts w:eastAsia="Cambria"/>
                <w:spacing w:val="1"/>
                <w:sz w:val="24"/>
                <w:szCs w:val="24"/>
              </w:rPr>
              <w:t>i</w:t>
            </w:r>
            <w:r w:rsidRPr="00B079DF">
              <w:rPr>
                <w:rFonts w:eastAsia="Cambria"/>
                <w:sz w:val="24"/>
                <w:szCs w:val="24"/>
              </w:rPr>
              <w:t xml:space="preserve">ze;  </w:t>
            </w:r>
            <w:r w:rsidRPr="00B079DF">
              <w:rPr>
                <w:rFonts w:eastAsia="Cambria"/>
                <w:spacing w:val="-3"/>
                <w:sz w:val="24"/>
                <w:szCs w:val="24"/>
              </w:rPr>
              <w:t>M</w:t>
            </w:r>
            <w:r w:rsidRPr="00B079DF">
              <w:rPr>
                <w:rFonts w:eastAsia="Cambria"/>
                <w:sz w:val="24"/>
                <w:szCs w:val="24"/>
              </w:rPr>
              <w:t>odera</w:t>
            </w:r>
            <w:r w:rsidRPr="00B079DF">
              <w:rPr>
                <w:rFonts w:eastAsia="Cambria"/>
                <w:spacing w:val="-2"/>
                <w:sz w:val="24"/>
                <w:szCs w:val="24"/>
              </w:rPr>
              <w:t>t</w:t>
            </w:r>
            <w:r w:rsidRPr="00B079DF">
              <w:rPr>
                <w:rFonts w:eastAsia="Cambria"/>
                <w:spacing w:val="1"/>
                <w:sz w:val="24"/>
                <w:szCs w:val="24"/>
              </w:rPr>
              <w:t>e</w:t>
            </w:r>
            <w:r w:rsidRPr="00B079DF">
              <w:rPr>
                <w:rFonts w:eastAsia="Cambria"/>
                <w:sz w:val="24"/>
                <w:szCs w:val="24"/>
              </w:rPr>
              <w:t>-</w:t>
            </w:r>
            <w:r w:rsidRPr="00B079DF">
              <w:rPr>
                <w:rFonts w:eastAsia="Cambria"/>
                <w:spacing w:val="1"/>
                <w:sz w:val="24"/>
                <w:szCs w:val="24"/>
              </w:rPr>
              <w:t xml:space="preserve"> </w:t>
            </w:r>
            <w:r w:rsidRPr="00B079DF">
              <w:rPr>
                <w:rFonts w:eastAsia="Cambria"/>
                <w:spacing w:val="-1"/>
                <w:sz w:val="24"/>
                <w:szCs w:val="24"/>
              </w:rPr>
              <w:t>A</w:t>
            </w:r>
            <w:r w:rsidRPr="00B079DF">
              <w:rPr>
                <w:rFonts w:eastAsia="Cambria"/>
                <w:sz w:val="24"/>
                <w:szCs w:val="24"/>
              </w:rPr>
              <w:t>p</w:t>
            </w:r>
            <w:r w:rsidRPr="00B079DF">
              <w:rPr>
                <w:rFonts w:eastAsia="Cambria"/>
                <w:spacing w:val="-1"/>
                <w:sz w:val="24"/>
                <w:szCs w:val="24"/>
              </w:rPr>
              <w:t>p</w:t>
            </w:r>
            <w:r w:rsidRPr="00B079DF">
              <w:rPr>
                <w:rFonts w:eastAsia="Cambria"/>
                <w:sz w:val="24"/>
                <w:szCs w:val="24"/>
              </w:rPr>
              <w:t>ly</w:t>
            </w:r>
          </w:p>
        </w:tc>
      </w:tr>
      <w:tr w:rsidR="009408D7" w:rsidRPr="00B079DF">
        <w:trPr>
          <w:trHeight w:hRule="exact" w:val="804"/>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pacing w:val="-2"/>
                <w:sz w:val="24"/>
                <w:szCs w:val="24"/>
              </w:rPr>
              <w:t>B</w:t>
            </w:r>
            <w:r w:rsidRPr="00B079DF">
              <w:rPr>
                <w:spacing w:val="-1"/>
                <w:sz w:val="24"/>
                <w:szCs w:val="24"/>
              </w:rPr>
              <w:t>e</w:t>
            </w:r>
            <w:r w:rsidRPr="00B079DF">
              <w:rPr>
                <w:sz w:val="24"/>
                <w:szCs w:val="24"/>
              </w:rPr>
              <w:t>n</w:t>
            </w:r>
            <w:r w:rsidRPr="00B079DF">
              <w:rPr>
                <w:spacing w:val="-1"/>
                <w:sz w:val="24"/>
                <w:szCs w:val="24"/>
              </w:rPr>
              <w:t>c</w:t>
            </w:r>
            <w:r w:rsidRPr="00B079DF">
              <w:rPr>
                <w:sz w:val="24"/>
                <w:szCs w:val="24"/>
              </w:rPr>
              <w:t>h</w:t>
            </w:r>
            <w:r w:rsidRPr="00B079DF">
              <w:rPr>
                <w:spacing w:val="3"/>
                <w:sz w:val="24"/>
                <w:szCs w:val="24"/>
              </w:rPr>
              <w:t>m</w:t>
            </w:r>
            <w:r w:rsidRPr="00B079DF">
              <w:rPr>
                <w:spacing w:val="-1"/>
                <w:sz w:val="24"/>
                <w:szCs w:val="24"/>
              </w:rPr>
              <w:t>a</w:t>
            </w:r>
            <w:r w:rsidRPr="00B079DF">
              <w:rPr>
                <w:sz w:val="24"/>
                <w:szCs w:val="24"/>
              </w:rPr>
              <w:t>rk Cla</w:t>
            </w:r>
            <w:r w:rsidRPr="00B079DF">
              <w:rPr>
                <w:spacing w:val="-1"/>
                <w:sz w:val="24"/>
                <w:szCs w:val="24"/>
              </w:rPr>
              <w:t>r</w:t>
            </w:r>
            <w:r w:rsidRPr="00B079DF">
              <w:rPr>
                <w:sz w:val="24"/>
                <w:szCs w:val="24"/>
              </w:rPr>
              <w:t>ifi</w:t>
            </w:r>
            <w:r w:rsidRPr="00B079DF">
              <w:rPr>
                <w:spacing w:val="1"/>
                <w:sz w:val="24"/>
                <w:szCs w:val="24"/>
              </w:rPr>
              <w:t>c</w:t>
            </w:r>
            <w:r w:rsidRPr="00B079DF">
              <w:rPr>
                <w:spacing w:val="-1"/>
                <w:sz w:val="24"/>
                <w:szCs w:val="24"/>
              </w:rPr>
              <w:t>a</w:t>
            </w:r>
            <w:r w:rsidRPr="00B079DF">
              <w:rPr>
                <w:sz w:val="24"/>
                <w:szCs w:val="24"/>
              </w:rPr>
              <w:t>t</w:t>
            </w:r>
            <w:r w:rsidRPr="00B079DF">
              <w:rPr>
                <w:spacing w:val="1"/>
                <w:sz w:val="24"/>
                <w:szCs w:val="24"/>
              </w:rPr>
              <w:t>i</w:t>
            </w:r>
            <w:r w:rsidRPr="00B079DF">
              <w:rPr>
                <w:sz w:val="24"/>
                <w:szCs w:val="24"/>
              </w:rPr>
              <w:t>on</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pacing w:val="1"/>
                <w:sz w:val="24"/>
                <w:szCs w:val="24"/>
              </w:rPr>
              <w:t>S</w:t>
            </w:r>
            <w:r w:rsidRPr="00B079DF">
              <w:rPr>
                <w:rFonts w:eastAsia="Cambria"/>
                <w:sz w:val="24"/>
                <w:szCs w:val="24"/>
              </w:rPr>
              <w:t>tuden</w:t>
            </w:r>
            <w:r w:rsidRPr="00B079DF">
              <w:rPr>
                <w:rFonts w:eastAsia="Cambria"/>
                <w:spacing w:val="-3"/>
                <w:sz w:val="24"/>
                <w:szCs w:val="24"/>
              </w:rPr>
              <w:t>t</w:t>
            </w:r>
            <w:r w:rsidRPr="00B079DF">
              <w:rPr>
                <w:rFonts w:eastAsia="Cambria"/>
                <w:sz w:val="24"/>
                <w:szCs w:val="24"/>
              </w:rPr>
              <w:t>s</w:t>
            </w:r>
            <w:r w:rsidRPr="00B079DF">
              <w:rPr>
                <w:rFonts w:eastAsia="Cambria"/>
                <w:spacing w:val="1"/>
                <w:sz w:val="24"/>
                <w:szCs w:val="24"/>
              </w:rPr>
              <w:t xml:space="preserve"> </w:t>
            </w:r>
            <w:r w:rsidRPr="00B079DF">
              <w:rPr>
                <w:rFonts w:eastAsia="Cambria"/>
                <w:spacing w:val="-1"/>
                <w:sz w:val="24"/>
                <w:szCs w:val="24"/>
              </w:rPr>
              <w:t>w</w:t>
            </w:r>
            <w:r w:rsidRPr="00B079DF">
              <w:rPr>
                <w:rFonts w:eastAsia="Cambria"/>
                <w:spacing w:val="1"/>
                <w:sz w:val="24"/>
                <w:szCs w:val="24"/>
              </w:rPr>
              <w:t>i</w:t>
            </w:r>
            <w:r w:rsidRPr="00B079DF">
              <w:rPr>
                <w:rFonts w:eastAsia="Cambria"/>
                <w:sz w:val="24"/>
                <w:szCs w:val="24"/>
              </w:rPr>
              <w:t>ll r</w:t>
            </w:r>
            <w:r w:rsidRPr="00B079DF">
              <w:rPr>
                <w:rFonts w:eastAsia="Cambria"/>
                <w:spacing w:val="-3"/>
                <w:sz w:val="24"/>
                <w:szCs w:val="24"/>
              </w:rPr>
              <w:t>e</w:t>
            </w:r>
            <w:r w:rsidRPr="00B079DF">
              <w:rPr>
                <w:rFonts w:eastAsia="Cambria"/>
                <w:spacing w:val="1"/>
                <w:sz w:val="24"/>
                <w:szCs w:val="24"/>
              </w:rPr>
              <w:t>c</w:t>
            </w:r>
            <w:r w:rsidRPr="00B079DF">
              <w:rPr>
                <w:rFonts w:eastAsia="Cambria"/>
                <w:sz w:val="24"/>
                <w:szCs w:val="24"/>
              </w:rPr>
              <w:t>o</w:t>
            </w:r>
            <w:r w:rsidRPr="00B079DF">
              <w:rPr>
                <w:rFonts w:eastAsia="Cambria"/>
                <w:spacing w:val="-1"/>
                <w:sz w:val="24"/>
                <w:szCs w:val="24"/>
              </w:rPr>
              <w:t>gni</w:t>
            </w:r>
            <w:r w:rsidRPr="00B079DF">
              <w:rPr>
                <w:rFonts w:eastAsia="Cambria"/>
                <w:sz w:val="24"/>
                <w:szCs w:val="24"/>
              </w:rPr>
              <w:t>ze t</w:t>
            </w:r>
            <w:r w:rsidRPr="00B079DF">
              <w:rPr>
                <w:rFonts w:eastAsia="Cambria"/>
                <w:spacing w:val="-2"/>
                <w:sz w:val="24"/>
                <w:szCs w:val="24"/>
              </w:rPr>
              <w:t>h</w:t>
            </w:r>
            <w:r w:rsidRPr="00B079DF">
              <w:rPr>
                <w:rFonts w:eastAsia="Cambria"/>
                <w:sz w:val="24"/>
                <w:szCs w:val="24"/>
              </w:rPr>
              <w:t>at info</w:t>
            </w:r>
            <w:r w:rsidRPr="00B079DF">
              <w:rPr>
                <w:rFonts w:eastAsia="Cambria"/>
                <w:spacing w:val="-2"/>
                <w:sz w:val="24"/>
                <w:szCs w:val="24"/>
              </w:rPr>
              <w:t>r</w:t>
            </w:r>
            <w:r w:rsidRPr="00B079DF">
              <w:rPr>
                <w:rFonts w:eastAsia="Cambria"/>
                <w:spacing w:val="1"/>
                <w:sz w:val="24"/>
                <w:szCs w:val="24"/>
              </w:rPr>
              <w:t>m</w:t>
            </w:r>
            <w:r w:rsidRPr="00B079DF">
              <w:rPr>
                <w:rFonts w:eastAsia="Cambria"/>
                <w:sz w:val="24"/>
                <w:szCs w:val="24"/>
              </w:rPr>
              <w:t>a</w:t>
            </w:r>
            <w:r w:rsidRPr="00B079DF">
              <w:rPr>
                <w:rFonts w:eastAsia="Cambria"/>
                <w:spacing w:val="-3"/>
                <w:sz w:val="24"/>
                <w:szCs w:val="24"/>
              </w:rPr>
              <w:t>t</w:t>
            </w:r>
            <w:r w:rsidRPr="00B079DF">
              <w:rPr>
                <w:rFonts w:eastAsia="Cambria"/>
                <w:spacing w:val="1"/>
                <w:sz w:val="24"/>
                <w:szCs w:val="24"/>
              </w:rPr>
              <w:t>i</w:t>
            </w:r>
            <w:r w:rsidRPr="00B079DF">
              <w:rPr>
                <w:rFonts w:eastAsia="Cambria"/>
                <w:sz w:val="24"/>
                <w:szCs w:val="24"/>
              </w:rPr>
              <w:t>on</w:t>
            </w:r>
            <w:r w:rsidRPr="00B079DF">
              <w:rPr>
                <w:rFonts w:eastAsia="Cambria"/>
                <w:spacing w:val="-1"/>
                <w:sz w:val="24"/>
                <w:szCs w:val="24"/>
              </w:rPr>
              <w:t xml:space="preserve"> n</w:t>
            </w:r>
            <w:r w:rsidRPr="00B079DF">
              <w:rPr>
                <w:rFonts w:eastAsia="Cambria"/>
                <w:sz w:val="24"/>
                <w:szCs w:val="24"/>
              </w:rPr>
              <w:t>ee</w:t>
            </w:r>
            <w:r w:rsidRPr="00B079DF">
              <w:rPr>
                <w:rFonts w:eastAsia="Cambria"/>
                <w:spacing w:val="-2"/>
                <w:sz w:val="24"/>
                <w:szCs w:val="24"/>
              </w:rPr>
              <w:t>d</w:t>
            </w:r>
            <w:r w:rsidRPr="00B079DF">
              <w:rPr>
                <w:rFonts w:eastAsia="Cambria"/>
                <w:sz w:val="24"/>
                <w:szCs w:val="24"/>
              </w:rPr>
              <w:t>s</w:t>
            </w:r>
            <w:r w:rsidRPr="00B079DF">
              <w:rPr>
                <w:rFonts w:eastAsia="Cambria"/>
                <w:spacing w:val="1"/>
                <w:sz w:val="24"/>
                <w:szCs w:val="24"/>
              </w:rPr>
              <w:t xml:space="preserve"> </w:t>
            </w:r>
            <w:r w:rsidRPr="00B079DF">
              <w:rPr>
                <w:rFonts w:eastAsia="Cambria"/>
                <w:spacing w:val="-1"/>
                <w:sz w:val="24"/>
                <w:szCs w:val="24"/>
              </w:rPr>
              <w:t>t</w:t>
            </w:r>
            <w:r w:rsidRPr="00B079DF">
              <w:rPr>
                <w:rFonts w:eastAsia="Cambria"/>
                <w:sz w:val="24"/>
                <w:szCs w:val="24"/>
              </w:rPr>
              <w:t xml:space="preserve">o </w:t>
            </w:r>
            <w:r w:rsidRPr="00B079DF">
              <w:rPr>
                <w:rFonts w:eastAsia="Cambria"/>
                <w:spacing w:val="-2"/>
                <w:sz w:val="24"/>
                <w:szCs w:val="24"/>
              </w:rPr>
              <w:t>c</w:t>
            </w:r>
            <w:r w:rsidRPr="00B079DF">
              <w:rPr>
                <w:rFonts w:eastAsia="Cambria"/>
                <w:sz w:val="24"/>
                <w:szCs w:val="24"/>
              </w:rPr>
              <w:t>o</w:t>
            </w:r>
            <w:r w:rsidRPr="00B079DF">
              <w:rPr>
                <w:rFonts w:eastAsia="Cambria"/>
                <w:spacing w:val="1"/>
                <w:sz w:val="24"/>
                <w:szCs w:val="24"/>
              </w:rPr>
              <w:t>m</w:t>
            </w:r>
            <w:r w:rsidRPr="00B079DF">
              <w:rPr>
                <w:rFonts w:eastAsia="Cambria"/>
                <w:sz w:val="24"/>
                <w:szCs w:val="24"/>
              </w:rPr>
              <w:t>e f</w:t>
            </w:r>
            <w:r w:rsidRPr="00B079DF">
              <w:rPr>
                <w:rFonts w:eastAsia="Cambria"/>
                <w:spacing w:val="-2"/>
                <w:sz w:val="24"/>
                <w:szCs w:val="24"/>
              </w:rPr>
              <w:t>ro</w:t>
            </w:r>
            <w:r w:rsidRPr="00B079DF">
              <w:rPr>
                <w:rFonts w:eastAsia="Cambria"/>
                <w:sz w:val="24"/>
                <w:szCs w:val="24"/>
              </w:rPr>
              <w:t>m</w:t>
            </w:r>
            <w:r w:rsidRPr="00B079DF">
              <w:rPr>
                <w:rFonts w:eastAsia="Cambria"/>
                <w:spacing w:val="1"/>
                <w:sz w:val="24"/>
                <w:szCs w:val="24"/>
              </w:rPr>
              <w:t xml:space="preserve"> </w:t>
            </w:r>
            <w:r w:rsidRPr="00B079DF">
              <w:rPr>
                <w:rFonts w:eastAsia="Cambria"/>
                <w:spacing w:val="-2"/>
                <w:sz w:val="24"/>
                <w:szCs w:val="24"/>
              </w:rPr>
              <w:t>v</w:t>
            </w:r>
            <w:r w:rsidRPr="00B079DF">
              <w:rPr>
                <w:rFonts w:eastAsia="Cambria"/>
                <w:sz w:val="24"/>
                <w:szCs w:val="24"/>
              </w:rPr>
              <w:t>al</w:t>
            </w:r>
            <w:r w:rsidRPr="00B079DF">
              <w:rPr>
                <w:rFonts w:eastAsia="Cambria"/>
                <w:spacing w:val="1"/>
                <w:sz w:val="24"/>
                <w:szCs w:val="24"/>
              </w:rPr>
              <w:t>i</w:t>
            </w:r>
            <w:r w:rsidRPr="00B079DF">
              <w:rPr>
                <w:rFonts w:eastAsia="Cambria"/>
                <w:sz w:val="24"/>
                <w:szCs w:val="24"/>
              </w:rPr>
              <w:t>d</w:t>
            </w:r>
          </w:p>
          <w:p w:rsidR="009408D7" w:rsidRPr="00B079DF" w:rsidRDefault="004212AF">
            <w:pPr>
              <w:spacing w:before="39"/>
              <w:ind w:left="102"/>
              <w:rPr>
                <w:rFonts w:eastAsia="Cambria"/>
                <w:sz w:val="24"/>
                <w:szCs w:val="24"/>
              </w:rPr>
            </w:pPr>
            <w:r w:rsidRPr="00B079DF">
              <w:rPr>
                <w:rFonts w:eastAsia="Cambria"/>
                <w:sz w:val="24"/>
                <w:szCs w:val="24"/>
              </w:rPr>
              <w:t>and</w:t>
            </w:r>
            <w:r w:rsidRPr="00B079DF">
              <w:rPr>
                <w:rFonts w:eastAsia="Cambria"/>
                <w:spacing w:val="-1"/>
                <w:sz w:val="24"/>
                <w:szCs w:val="24"/>
              </w:rPr>
              <w:t xml:space="preserve"> </w:t>
            </w:r>
            <w:r w:rsidRPr="00B079DF">
              <w:rPr>
                <w:rFonts w:eastAsia="Cambria"/>
                <w:sz w:val="24"/>
                <w:szCs w:val="24"/>
              </w:rPr>
              <w:t>a</w:t>
            </w:r>
            <w:r w:rsidRPr="00B079DF">
              <w:rPr>
                <w:rFonts w:eastAsia="Cambria"/>
                <w:spacing w:val="-1"/>
                <w:sz w:val="24"/>
                <w:szCs w:val="24"/>
              </w:rPr>
              <w:t>p</w:t>
            </w:r>
            <w:r w:rsidRPr="00B079DF">
              <w:rPr>
                <w:rFonts w:eastAsia="Cambria"/>
                <w:sz w:val="24"/>
                <w:szCs w:val="24"/>
              </w:rPr>
              <w:t>prop</w:t>
            </w:r>
            <w:r w:rsidRPr="00B079DF">
              <w:rPr>
                <w:rFonts w:eastAsia="Cambria"/>
                <w:spacing w:val="-1"/>
                <w:sz w:val="24"/>
                <w:szCs w:val="24"/>
              </w:rPr>
              <w:t>ri</w:t>
            </w:r>
            <w:r w:rsidRPr="00B079DF">
              <w:rPr>
                <w:rFonts w:eastAsia="Cambria"/>
                <w:sz w:val="24"/>
                <w:szCs w:val="24"/>
              </w:rPr>
              <w:t xml:space="preserve">ate </w:t>
            </w:r>
            <w:r w:rsidRPr="00B079DF">
              <w:rPr>
                <w:rFonts w:eastAsia="Cambria"/>
                <w:spacing w:val="-1"/>
                <w:sz w:val="24"/>
                <w:szCs w:val="24"/>
              </w:rPr>
              <w:t>s</w:t>
            </w:r>
            <w:r w:rsidRPr="00B079DF">
              <w:rPr>
                <w:rFonts w:eastAsia="Cambria"/>
                <w:sz w:val="24"/>
                <w:szCs w:val="24"/>
              </w:rPr>
              <w:t>o</w:t>
            </w:r>
            <w:r w:rsidRPr="00B079DF">
              <w:rPr>
                <w:rFonts w:eastAsia="Cambria"/>
                <w:spacing w:val="1"/>
                <w:sz w:val="24"/>
                <w:szCs w:val="24"/>
              </w:rPr>
              <w:t>u</w:t>
            </w:r>
            <w:r w:rsidRPr="00B079DF">
              <w:rPr>
                <w:rFonts w:eastAsia="Cambria"/>
                <w:spacing w:val="-3"/>
                <w:sz w:val="24"/>
                <w:szCs w:val="24"/>
              </w:rPr>
              <w:t>r</w:t>
            </w:r>
            <w:r w:rsidRPr="00B079DF">
              <w:rPr>
                <w:rFonts w:eastAsia="Cambria"/>
                <w:spacing w:val="1"/>
                <w:sz w:val="24"/>
                <w:szCs w:val="24"/>
              </w:rPr>
              <w:t>c</w:t>
            </w:r>
            <w:r w:rsidRPr="00B079DF">
              <w:rPr>
                <w:rFonts w:eastAsia="Cambria"/>
                <w:spacing w:val="-2"/>
                <w:sz w:val="24"/>
                <w:szCs w:val="24"/>
              </w:rPr>
              <w:t>e</w:t>
            </w:r>
            <w:r w:rsidRPr="00B079DF">
              <w:rPr>
                <w:rFonts w:eastAsia="Cambria"/>
                <w:spacing w:val="1"/>
                <w:sz w:val="24"/>
                <w:szCs w:val="24"/>
              </w:rPr>
              <w:t>s</w:t>
            </w:r>
            <w:r w:rsidRPr="00B079DF">
              <w:rPr>
                <w:rFonts w:eastAsia="Cambria"/>
                <w:sz w:val="24"/>
                <w:szCs w:val="24"/>
              </w:rPr>
              <w:t>.</w:t>
            </w:r>
          </w:p>
        </w:tc>
      </w:tr>
      <w:tr w:rsidR="009408D7" w:rsidRPr="00B079DF">
        <w:trPr>
          <w:trHeight w:hRule="exact" w:val="802"/>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t xml:space="preserve">Content </w:t>
            </w:r>
            <w:r w:rsidRPr="00B079DF">
              <w:rPr>
                <w:spacing w:val="-1"/>
                <w:sz w:val="24"/>
                <w:szCs w:val="24"/>
              </w:rPr>
              <w:t>F</w:t>
            </w:r>
            <w:r w:rsidRPr="00B079DF">
              <w:rPr>
                <w:sz w:val="24"/>
                <w:szCs w:val="24"/>
              </w:rPr>
              <w:t>o</w:t>
            </w:r>
            <w:r w:rsidRPr="00B079DF">
              <w:rPr>
                <w:spacing w:val="-1"/>
                <w:sz w:val="24"/>
                <w:szCs w:val="24"/>
              </w:rPr>
              <w:t>c</w:t>
            </w:r>
            <w:r w:rsidRPr="00B079DF">
              <w:rPr>
                <w:sz w:val="24"/>
                <w:szCs w:val="24"/>
              </w:rPr>
              <w:t>us</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z w:val="24"/>
                <w:szCs w:val="24"/>
              </w:rPr>
              <w:t>Re</w:t>
            </w:r>
            <w:r w:rsidRPr="00B079DF">
              <w:rPr>
                <w:rFonts w:eastAsia="Cambria"/>
                <w:spacing w:val="1"/>
                <w:sz w:val="24"/>
                <w:szCs w:val="24"/>
              </w:rPr>
              <w:t>s</w:t>
            </w:r>
            <w:r w:rsidRPr="00B079DF">
              <w:rPr>
                <w:rFonts w:eastAsia="Cambria"/>
                <w:sz w:val="24"/>
                <w:szCs w:val="24"/>
              </w:rPr>
              <w:t>e</w:t>
            </w:r>
            <w:r w:rsidRPr="00B079DF">
              <w:rPr>
                <w:rFonts w:eastAsia="Cambria"/>
                <w:spacing w:val="-2"/>
                <w:sz w:val="24"/>
                <w:szCs w:val="24"/>
              </w:rPr>
              <w:t>a</w:t>
            </w:r>
            <w:r w:rsidRPr="00B079DF">
              <w:rPr>
                <w:rFonts w:eastAsia="Cambria"/>
                <w:sz w:val="24"/>
                <w:szCs w:val="24"/>
              </w:rPr>
              <w:t>r</w:t>
            </w:r>
            <w:r w:rsidRPr="00B079DF">
              <w:rPr>
                <w:rFonts w:eastAsia="Cambria"/>
                <w:spacing w:val="-1"/>
                <w:sz w:val="24"/>
                <w:szCs w:val="24"/>
              </w:rPr>
              <w:t>c</w:t>
            </w:r>
            <w:r w:rsidRPr="00B079DF">
              <w:rPr>
                <w:rFonts w:eastAsia="Cambria"/>
                <w:sz w:val="24"/>
                <w:szCs w:val="24"/>
              </w:rPr>
              <w:t xml:space="preserve">h to </w:t>
            </w:r>
            <w:r w:rsidRPr="00B079DF">
              <w:rPr>
                <w:rFonts w:eastAsia="Cambria"/>
                <w:spacing w:val="-1"/>
                <w:sz w:val="24"/>
                <w:szCs w:val="24"/>
              </w:rPr>
              <w:t>b</w:t>
            </w:r>
            <w:r w:rsidRPr="00B079DF">
              <w:rPr>
                <w:rFonts w:eastAsia="Cambria"/>
                <w:sz w:val="24"/>
                <w:szCs w:val="24"/>
              </w:rPr>
              <w:t>u</w:t>
            </w:r>
            <w:r w:rsidRPr="00B079DF">
              <w:rPr>
                <w:rFonts w:eastAsia="Cambria"/>
                <w:spacing w:val="1"/>
                <w:sz w:val="24"/>
                <w:szCs w:val="24"/>
              </w:rPr>
              <w:t>i</w:t>
            </w:r>
            <w:r w:rsidRPr="00B079DF">
              <w:rPr>
                <w:rFonts w:eastAsia="Cambria"/>
                <w:sz w:val="24"/>
                <w:szCs w:val="24"/>
              </w:rPr>
              <w:t>ld</w:t>
            </w:r>
            <w:r w:rsidRPr="00B079DF">
              <w:rPr>
                <w:rFonts w:eastAsia="Cambria"/>
                <w:spacing w:val="-3"/>
                <w:sz w:val="24"/>
                <w:szCs w:val="24"/>
              </w:rPr>
              <w:t xml:space="preserve"> </w:t>
            </w:r>
            <w:r w:rsidRPr="00B079DF">
              <w:rPr>
                <w:rFonts w:eastAsia="Cambria"/>
                <w:sz w:val="24"/>
                <w:szCs w:val="24"/>
              </w:rPr>
              <w:t>and</w:t>
            </w:r>
            <w:r w:rsidRPr="00B079DF">
              <w:rPr>
                <w:rFonts w:eastAsia="Cambria"/>
                <w:spacing w:val="-1"/>
                <w:sz w:val="24"/>
                <w:szCs w:val="24"/>
              </w:rPr>
              <w:t xml:space="preserve"> p</w:t>
            </w:r>
            <w:r w:rsidRPr="00B079DF">
              <w:rPr>
                <w:rFonts w:eastAsia="Cambria"/>
                <w:sz w:val="24"/>
                <w:szCs w:val="24"/>
              </w:rPr>
              <w:t>r</w:t>
            </w:r>
            <w:r w:rsidRPr="00B079DF">
              <w:rPr>
                <w:rFonts w:eastAsia="Cambria"/>
                <w:spacing w:val="-2"/>
                <w:sz w:val="24"/>
                <w:szCs w:val="24"/>
              </w:rPr>
              <w:t>e</w:t>
            </w:r>
            <w:r w:rsidRPr="00B079DF">
              <w:rPr>
                <w:rFonts w:eastAsia="Cambria"/>
                <w:spacing w:val="1"/>
                <w:sz w:val="24"/>
                <w:szCs w:val="24"/>
              </w:rPr>
              <w:t>s</w:t>
            </w:r>
            <w:r w:rsidRPr="00B079DF">
              <w:rPr>
                <w:rFonts w:eastAsia="Cambria"/>
                <w:sz w:val="24"/>
                <w:szCs w:val="24"/>
              </w:rPr>
              <w:t>ent</w:t>
            </w:r>
            <w:r w:rsidRPr="00B079DF">
              <w:rPr>
                <w:rFonts w:eastAsia="Cambria"/>
                <w:spacing w:val="-1"/>
                <w:sz w:val="24"/>
                <w:szCs w:val="24"/>
              </w:rPr>
              <w:t xml:space="preserve"> kn</w:t>
            </w:r>
            <w:r w:rsidRPr="00B079DF">
              <w:rPr>
                <w:rFonts w:eastAsia="Cambria"/>
                <w:sz w:val="24"/>
                <w:szCs w:val="24"/>
              </w:rPr>
              <w:t>owled</w:t>
            </w:r>
            <w:r w:rsidRPr="00B079DF">
              <w:rPr>
                <w:rFonts w:eastAsia="Cambria"/>
                <w:spacing w:val="-1"/>
                <w:sz w:val="24"/>
                <w:szCs w:val="24"/>
              </w:rPr>
              <w:t>g</w:t>
            </w:r>
            <w:r w:rsidRPr="00B079DF">
              <w:rPr>
                <w:rFonts w:eastAsia="Cambria"/>
                <w:sz w:val="24"/>
                <w:szCs w:val="24"/>
              </w:rPr>
              <w:t>e re</w:t>
            </w:r>
            <w:r w:rsidRPr="00B079DF">
              <w:rPr>
                <w:rFonts w:eastAsia="Cambria"/>
                <w:spacing w:val="-1"/>
                <w:sz w:val="24"/>
                <w:szCs w:val="24"/>
              </w:rPr>
              <w:t>g</w:t>
            </w:r>
            <w:r w:rsidRPr="00B079DF">
              <w:rPr>
                <w:rFonts w:eastAsia="Cambria"/>
                <w:sz w:val="24"/>
                <w:szCs w:val="24"/>
              </w:rPr>
              <w:t>a</w:t>
            </w:r>
            <w:r w:rsidRPr="00B079DF">
              <w:rPr>
                <w:rFonts w:eastAsia="Cambria"/>
                <w:spacing w:val="-2"/>
                <w:sz w:val="24"/>
                <w:szCs w:val="24"/>
              </w:rPr>
              <w:t>r</w:t>
            </w:r>
            <w:r w:rsidRPr="00B079DF">
              <w:rPr>
                <w:rFonts w:eastAsia="Cambria"/>
                <w:sz w:val="24"/>
                <w:szCs w:val="24"/>
              </w:rPr>
              <w:t>d</w:t>
            </w: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g</w:t>
            </w:r>
            <w:r w:rsidRPr="00B079DF">
              <w:rPr>
                <w:rFonts w:eastAsia="Cambria"/>
                <w:spacing w:val="-3"/>
                <w:sz w:val="24"/>
                <w:szCs w:val="24"/>
              </w:rPr>
              <w:t xml:space="preserve"> </w:t>
            </w:r>
            <w:r w:rsidRPr="00B079DF">
              <w:rPr>
                <w:rFonts w:eastAsia="Cambria"/>
                <w:spacing w:val="-1"/>
                <w:sz w:val="24"/>
                <w:szCs w:val="24"/>
              </w:rPr>
              <w:t>t</w:t>
            </w:r>
            <w:r w:rsidRPr="00B079DF">
              <w:rPr>
                <w:rFonts w:eastAsia="Cambria"/>
                <w:sz w:val="24"/>
                <w:szCs w:val="24"/>
              </w:rPr>
              <w:t>he</w:t>
            </w:r>
            <w:r w:rsidRPr="00B079DF">
              <w:rPr>
                <w:rFonts w:eastAsia="Cambria"/>
                <w:spacing w:val="1"/>
                <w:sz w:val="24"/>
                <w:szCs w:val="24"/>
              </w:rPr>
              <w:t xml:space="preserve"> </w:t>
            </w:r>
            <w:r w:rsidRPr="00B079DF">
              <w:rPr>
                <w:rFonts w:eastAsia="Cambria"/>
                <w:sz w:val="24"/>
                <w:szCs w:val="24"/>
              </w:rPr>
              <w:t>e</w:t>
            </w:r>
            <w:r w:rsidRPr="00B079DF">
              <w:rPr>
                <w:rFonts w:eastAsia="Cambria"/>
                <w:spacing w:val="-1"/>
                <w:sz w:val="24"/>
                <w:szCs w:val="24"/>
              </w:rPr>
              <w:t>v</w:t>
            </w:r>
            <w:r w:rsidRPr="00B079DF">
              <w:rPr>
                <w:rFonts w:eastAsia="Cambria"/>
                <w:sz w:val="24"/>
                <w:szCs w:val="24"/>
              </w:rPr>
              <w:t>alua</w:t>
            </w:r>
            <w:r w:rsidRPr="00B079DF">
              <w:rPr>
                <w:rFonts w:eastAsia="Cambria"/>
                <w:spacing w:val="-3"/>
                <w:sz w:val="24"/>
                <w:szCs w:val="24"/>
              </w:rPr>
              <w:t>t</w:t>
            </w:r>
            <w:r w:rsidRPr="00B079DF">
              <w:rPr>
                <w:rFonts w:eastAsia="Cambria"/>
                <w:spacing w:val="1"/>
                <w:sz w:val="24"/>
                <w:szCs w:val="24"/>
              </w:rPr>
              <w:t>i</w:t>
            </w:r>
            <w:r w:rsidRPr="00B079DF">
              <w:rPr>
                <w:rFonts w:eastAsia="Cambria"/>
                <w:sz w:val="24"/>
                <w:szCs w:val="24"/>
              </w:rPr>
              <w:t>on</w:t>
            </w:r>
            <w:r w:rsidRPr="00B079DF">
              <w:rPr>
                <w:rFonts w:eastAsia="Cambria"/>
                <w:spacing w:val="-1"/>
                <w:sz w:val="24"/>
                <w:szCs w:val="24"/>
              </w:rPr>
              <w:t xml:space="preserve"> </w:t>
            </w:r>
            <w:r w:rsidRPr="00B079DF">
              <w:rPr>
                <w:rFonts w:eastAsia="Cambria"/>
                <w:sz w:val="24"/>
                <w:szCs w:val="24"/>
              </w:rPr>
              <w:t>of</w:t>
            </w:r>
          </w:p>
          <w:p w:rsidR="009408D7" w:rsidRPr="00B079DF" w:rsidRDefault="004212AF">
            <w:pPr>
              <w:spacing w:before="37"/>
              <w:ind w:left="102"/>
              <w:rPr>
                <w:rFonts w:eastAsia="Cambria"/>
                <w:sz w:val="24"/>
                <w:szCs w:val="24"/>
              </w:rPr>
            </w:pPr>
            <w:r w:rsidRPr="00B079DF">
              <w:rPr>
                <w:rFonts w:eastAsia="Cambria"/>
                <w:spacing w:val="1"/>
                <w:sz w:val="24"/>
                <w:szCs w:val="24"/>
              </w:rPr>
              <w:t>s</w:t>
            </w:r>
            <w:r w:rsidRPr="00B079DF">
              <w:rPr>
                <w:rFonts w:eastAsia="Cambria"/>
                <w:sz w:val="24"/>
                <w:szCs w:val="24"/>
              </w:rPr>
              <w:t>o</w:t>
            </w:r>
            <w:r w:rsidRPr="00B079DF">
              <w:rPr>
                <w:rFonts w:eastAsia="Cambria"/>
                <w:spacing w:val="1"/>
                <w:sz w:val="24"/>
                <w:szCs w:val="24"/>
              </w:rPr>
              <w:t>u</w:t>
            </w:r>
            <w:r w:rsidRPr="00B079DF">
              <w:rPr>
                <w:rFonts w:eastAsia="Cambria"/>
                <w:spacing w:val="-3"/>
                <w:sz w:val="24"/>
                <w:szCs w:val="24"/>
              </w:rPr>
              <w:t>r</w:t>
            </w:r>
            <w:r w:rsidRPr="00B079DF">
              <w:rPr>
                <w:rFonts w:eastAsia="Cambria"/>
                <w:spacing w:val="1"/>
                <w:sz w:val="24"/>
                <w:szCs w:val="24"/>
              </w:rPr>
              <w:t>c</w:t>
            </w:r>
            <w:r w:rsidRPr="00B079DF">
              <w:rPr>
                <w:rFonts w:eastAsia="Cambria"/>
                <w:spacing w:val="-2"/>
                <w:sz w:val="24"/>
                <w:szCs w:val="24"/>
              </w:rPr>
              <w:t>e</w:t>
            </w:r>
            <w:r w:rsidRPr="00B079DF">
              <w:rPr>
                <w:rFonts w:eastAsia="Cambria"/>
                <w:spacing w:val="1"/>
                <w:sz w:val="24"/>
                <w:szCs w:val="24"/>
              </w:rPr>
              <w:t>s</w:t>
            </w:r>
            <w:r w:rsidRPr="00B079DF">
              <w:rPr>
                <w:rFonts w:eastAsia="Cambria"/>
                <w:sz w:val="24"/>
                <w:szCs w:val="24"/>
              </w:rPr>
              <w:t>.</w:t>
            </w:r>
          </w:p>
        </w:tc>
      </w:tr>
      <w:tr w:rsidR="009408D7" w:rsidRPr="00B079DF">
        <w:trPr>
          <w:trHeight w:hRule="exact" w:val="804"/>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t>Content</w:t>
            </w:r>
            <w:r w:rsidRPr="00B079DF">
              <w:rPr>
                <w:spacing w:val="2"/>
                <w:sz w:val="24"/>
                <w:szCs w:val="24"/>
              </w:rPr>
              <w:t xml:space="preserve"> </w:t>
            </w:r>
            <w:r w:rsidRPr="00B079DF">
              <w:rPr>
                <w:spacing w:val="-5"/>
                <w:sz w:val="24"/>
                <w:szCs w:val="24"/>
              </w:rPr>
              <w:t>L</w:t>
            </w:r>
            <w:r w:rsidRPr="00B079DF">
              <w:rPr>
                <w:sz w:val="24"/>
                <w:szCs w:val="24"/>
              </w:rPr>
              <w:t>i</w:t>
            </w:r>
            <w:r w:rsidRPr="00B079DF">
              <w:rPr>
                <w:spacing w:val="1"/>
                <w:sz w:val="24"/>
                <w:szCs w:val="24"/>
              </w:rPr>
              <w:t>m</w:t>
            </w:r>
            <w:r w:rsidRPr="00B079DF">
              <w:rPr>
                <w:sz w:val="24"/>
                <w:szCs w:val="24"/>
              </w:rPr>
              <w:t>i</w:t>
            </w:r>
            <w:r w:rsidRPr="00B079DF">
              <w:rPr>
                <w:spacing w:val="1"/>
                <w:sz w:val="24"/>
                <w:szCs w:val="24"/>
              </w:rPr>
              <w:t>t</w:t>
            </w:r>
            <w:r w:rsidRPr="00B079DF">
              <w:rPr>
                <w:sz w:val="24"/>
                <w:szCs w:val="24"/>
              </w:rPr>
              <w:t>s</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pacing w:val="1"/>
                <w:sz w:val="24"/>
                <w:szCs w:val="24"/>
              </w:rPr>
              <w:t>T</w:t>
            </w:r>
            <w:r w:rsidRPr="00B079DF">
              <w:rPr>
                <w:rFonts w:eastAsia="Cambria"/>
                <w:sz w:val="24"/>
                <w:szCs w:val="24"/>
              </w:rPr>
              <w:t>e</w:t>
            </w:r>
            <w:r w:rsidRPr="00B079DF">
              <w:rPr>
                <w:rFonts w:eastAsia="Cambria"/>
                <w:spacing w:val="-1"/>
                <w:sz w:val="24"/>
                <w:szCs w:val="24"/>
              </w:rPr>
              <w:t>x</w:t>
            </w:r>
            <w:r w:rsidRPr="00B079DF">
              <w:rPr>
                <w:rFonts w:eastAsia="Cambria"/>
                <w:sz w:val="24"/>
                <w:szCs w:val="24"/>
              </w:rPr>
              <w:t>t</w:t>
            </w:r>
            <w:r w:rsidRPr="00B079DF">
              <w:rPr>
                <w:rFonts w:eastAsia="Cambria"/>
                <w:spacing w:val="-1"/>
                <w:sz w:val="24"/>
                <w:szCs w:val="24"/>
              </w:rPr>
              <w:t xml:space="preserve"> </w:t>
            </w:r>
            <w:r w:rsidRPr="00B079DF">
              <w:rPr>
                <w:rFonts w:eastAsia="Cambria"/>
                <w:spacing w:val="1"/>
                <w:sz w:val="24"/>
                <w:szCs w:val="24"/>
              </w:rPr>
              <w:t>i</w:t>
            </w:r>
            <w:r w:rsidRPr="00B079DF">
              <w:rPr>
                <w:rFonts w:eastAsia="Cambria"/>
                <w:sz w:val="24"/>
                <w:szCs w:val="24"/>
              </w:rPr>
              <w:t>t</w:t>
            </w:r>
            <w:r w:rsidRPr="00B079DF">
              <w:rPr>
                <w:rFonts w:eastAsia="Cambria"/>
                <w:spacing w:val="-2"/>
                <w:sz w:val="24"/>
                <w:szCs w:val="24"/>
              </w:rPr>
              <w:t>e</w:t>
            </w:r>
            <w:r w:rsidRPr="00B079DF">
              <w:rPr>
                <w:rFonts w:eastAsia="Cambria"/>
                <w:spacing w:val="-1"/>
                <w:sz w:val="24"/>
                <w:szCs w:val="24"/>
              </w:rPr>
              <w:t>m</w:t>
            </w:r>
            <w:r w:rsidRPr="00B079DF">
              <w:rPr>
                <w:rFonts w:eastAsia="Cambria"/>
                <w:sz w:val="24"/>
                <w:szCs w:val="24"/>
              </w:rPr>
              <w:t>s</w:t>
            </w:r>
            <w:r w:rsidRPr="00B079DF">
              <w:rPr>
                <w:rFonts w:eastAsia="Cambria"/>
                <w:spacing w:val="1"/>
                <w:sz w:val="24"/>
                <w:szCs w:val="24"/>
              </w:rPr>
              <w:t xml:space="preserve"> </w:t>
            </w:r>
            <w:r w:rsidRPr="00B079DF">
              <w:rPr>
                <w:rFonts w:eastAsia="Cambria"/>
                <w:sz w:val="24"/>
                <w:szCs w:val="24"/>
              </w:rPr>
              <w:t>s</w:t>
            </w:r>
            <w:r w:rsidRPr="00B079DF">
              <w:rPr>
                <w:rFonts w:eastAsia="Cambria"/>
                <w:spacing w:val="-1"/>
                <w:sz w:val="24"/>
                <w:szCs w:val="24"/>
              </w:rPr>
              <w:t>h</w:t>
            </w:r>
            <w:r w:rsidRPr="00B079DF">
              <w:rPr>
                <w:rFonts w:eastAsia="Cambria"/>
                <w:sz w:val="24"/>
                <w:szCs w:val="24"/>
              </w:rPr>
              <w:t>o</w:t>
            </w:r>
            <w:r w:rsidRPr="00B079DF">
              <w:rPr>
                <w:rFonts w:eastAsia="Cambria"/>
                <w:spacing w:val="1"/>
                <w:sz w:val="24"/>
                <w:szCs w:val="24"/>
              </w:rPr>
              <w:t>u</w:t>
            </w:r>
            <w:r w:rsidRPr="00B079DF">
              <w:rPr>
                <w:rFonts w:eastAsia="Cambria"/>
                <w:sz w:val="24"/>
                <w:szCs w:val="24"/>
              </w:rPr>
              <w:t xml:space="preserve">ld </w:t>
            </w:r>
            <w:r w:rsidRPr="00B079DF">
              <w:rPr>
                <w:rFonts w:eastAsia="Cambria"/>
                <w:spacing w:val="-1"/>
                <w:sz w:val="24"/>
                <w:szCs w:val="24"/>
              </w:rPr>
              <w:t>b</w:t>
            </w:r>
            <w:r w:rsidRPr="00B079DF">
              <w:rPr>
                <w:rFonts w:eastAsia="Cambria"/>
                <w:sz w:val="24"/>
                <w:szCs w:val="24"/>
              </w:rPr>
              <w:t xml:space="preserve">e </w:t>
            </w:r>
            <w:r w:rsidRPr="00B079DF">
              <w:rPr>
                <w:rFonts w:eastAsia="Cambria"/>
                <w:spacing w:val="-1"/>
                <w:sz w:val="24"/>
                <w:szCs w:val="24"/>
              </w:rPr>
              <w:t>g</w:t>
            </w:r>
            <w:r w:rsidRPr="00B079DF">
              <w:rPr>
                <w:rFonts w:eastAsia="Cambria"/>
                <w:sz w:val="24"/>
                <w:szCs w:val="24"/>
              </w:rPr>
              <w:t>ra</w:t>
            </w:r>
            <w:r w:rsidRPr="00B079DF">
              <w:rPr>
                <w:rFonts w:eastAsia="Cambria"/>
                <w:spacing w:val="-2"/>
                <w:sz w:val="24"/>
                <w:szCs w:val="24"/>
              </w:rPr>
              <w:t>d</w:t>
            </w:r>
            <w:r w:rsidRPr="00B079DF">
              <w:rPr>
                <w:rFonts w:eastAsia="Cambria"/>
                <w:sz w:val="24"/>
                <w:szCs w:val="24"/>
              </w:rPr>
              <w:t>e ap</w:t>
            </w:r>
            <w:r w:rsidRPr="00B079DF">
              <w:rPr>
                <w:rFonts w:eastAsia="Cambria"/>
                <w:spacing w:val="-1"/>
                <w:sz w:val="24"/>
                <w:szCs w:val="24"/>
              </w:rPr>
              <w:t>p</w:t>
            </w:r>
            <w:r w:rsidRPr="00B079DF">
              <w:rPr>
                <w:rFonts w:eastAsia="Cambria"/>
                <w:sz w:val="24"/>
                <w:szCs w:val="24"/>
              </w:rPr>
              <w:t>ropr</w:t>
            </w:r>
            <w:r w:rsidRPr="00B079DF">
              <w:rPr>
                <w:rFonts w:eastAsia="Cambria"/>
                <w:spacing w:val="-2"/>
                <w:sz w:val="24"/>
                <w:szCs w:val="24"/>
              </w:rPr>
              <w:t>i</w:t>
            </w:r>
            <w:r w:rsidRPr="00B079DF">
              <w:rPr>
                <w:rFonts w:eastAsia="Cambria"/>
                <w:sz w:val="24"/>
                <w:szCs w:val="24"/>
              </w:rPr>
              <w:t>ate.</w:t>
            </w:r>
            <w:r w:rsidRPr="00B079DF">
              <w:rPr>
                <w:rFonts w:eastAsia="Cambria"/>
                <w:spacing w:val="-2"/>
                <w:sz w:val="24"/>
                <w:szCs w:val="24"/>
              </w:rPr>
              <w:t xml:space="preserve"> </w:t>
            </w:r>
            <w:r w:rsidRPr="00B079DF">
              <w:rPr>
                <w:rFonts w:eastAsia="Cambria"/>
                <w:spacing w:val="1"/>
                <w:sz w:val="24"/>
                <w:szCs w:val="24"/>
              </w:rPr>
              <w:t>T</w:t>
            </w:r>
            <w:r w:rsidRPr="00B079DF">
              <w:rPr>
                <w:rFonts w:eastAsia="Cambria"/>
                <w:sz w:val="24"/>
                <w:szCs w:val="24"/>
              </w:rPr>
              <w:t>e</w:t>
            </w:r>
            <w:r w:rsidRPr="00B079DF">
              <w:rPr>
                <w:rFonts w:eastAsia="Cambria"/>
                <w:spacing w:val="-1"/>
                <w:sz w:val="24"/>
                <w:szCs w:val="24"/>
              </w:rPr>
              <w:t>x</w:t>
            </w:r>
            <w:r w:rsidRPr="00B079DF">
              <w:rPr>
                <w:rFonts w:eastAsia="Cambria"/>
                <w:sz w:val="24"/>
                <w:szCs w:val="24"/>
              </w:rPr>
              <w:t>t</w:t>
            </w:r>
            <w:r w:rsidRPr="00B079DF">
              <w:rPr>
                <w:rFonts w:eastAsia="Cambria"/>
                <w:spacing w:val="-1"/>
                <w:sz w:val="24"/>
                <w:szCs w:val="24"/>
              </w:rPr>
              <w:t xml:space="preserve"> </w:t>
            </w:r>
            <w:r w:rsidRPr="00B079DF">
              <w:rPr>
                <w:rFonts w:eastAsia="Cambria"/>
                <w:spacing w:val="1"/>
                <w:sz w:val="24"/>
                <w:szCs w:val="24"/>
              </w:rPr>
              <w:t>i</w:t>
            </w:r>
            <w:r w:rsidRPr="00B079DF">
              <w:rPr>
                <w:rFonts w:eastAsia="Cambria"/>
                <w:sz w:val="24"/>
                <w:szCs w:val="24"/>
              </w:rPr>
              <w:t>t</w:t>
            </w:r>
            <w:r w:rsidRPr="00B079DF">
              <w:rPr>
                <w:rFonts w:eastAsia="Cambria"/>
                <w:spacing w:val="-2"/>
                <w:sz w:val="24"/>
                <w:szCs w:val="24"/>
              </w:rPr>
              <w:t>e</w:t>
            </w:r>
            <w:r w:rsidRPr="00B079DF">
              <w:rPr>
                <w:rFonts w:eastAsia="Cambria"/>
                <w:spacing w:val="1"/>
                <w:sz w:val="24"/>
                <w:szCs w:val="24"/>
              </w:rPr>
              <w:t>m</w:t>
            </w:r>
            <w:r w:rsidRPr="00B079DF">
              <w:rPr>
                <w:rFonts w:eastAsia="Cambria"/>
                <w:sz w:val="24"/>
                <w:szCs w:val="24"/>
              </w:rPr>
              <w:t>s</w:t>
            </w:r>
            <w:r w:rsidRPr="00B079DF">
              <w:rPr>
                <w:rFonts w:eastAsia="Cambria"/>
                <w:spacing w:val="-2"/>
                <w:sz w:val="24"/>
                <w:szCs w:val="24"/>
              </w:rPr>
              <w:t xml:space="preserve"> </w:t>
            </w:r>
            <w:r w:rsidRPr="00B079DF">
              <w:rPr>
                <w:rFonts w:eastAsia="Cambria"/>
                <w:spacing w:val="1"/>
                <w:sz w:val="24"/>
                <w:szCs w:val="24"/>
              </w:rPr>
              <w:t>s</w:t>
            </w:r>
            <w:r w:rsidRPr="00B079DF">
              <w:rPr>
                <w:rFonts w:eastAsia="Cambria"/>
                <w:sz w:val="24"/>
                <w:szCs w:val="24"/>
              </w:rPr>
              <w:t>h</w:t>
            </w:r>
            <w:r w:rsidRPr="00B079DF">
              <w:rPr>
                <w:rFonts w:eastAsia="Cambria"/>
                <w:spacing w:val="-1"/>
                <w:sz w:val="24"/>
                <w:szCs w:val="24"/>
              </w:rPr>
              <w:t>o</w:t>
            </w:r>
            <w:r w:rsidRPr="00B079DF">
              <w:rPr>
                <w:rFonts w:eastAsia="Cambria"/>
                <w:sz w:val="24"/>
                <w:szCs w:val="24"/>
              </w:rPr>
              <w:t xml:space="preserve">uld </w:t>
            </w:r>
            <w:r w:rsidRPr="00B079DF">
              <w:rPr>
                <w:rFonts w:eastAsia="Cambria"/>
                <w:spacing w:val="-1"/>
                <w:sz w:val="24"/>
                <w:szCs w:val="24"/>
              </w:rPr>
              <w:t>b</w:t>
            </w:r>
            <w:r w:rsidRPr="00B079DF">
              <w:rPr>
                <w:rFonts w:eastAsia="Cambria"/>
                <w:sz w:val="24"/>
                <w:szCs w:val="24"/>
              </w:rPr>
              <w:t>e of</w:t>
            </w:r>
          </w:p>
          <w:p w:rsidR="009408D7" w:rsidRPr="00B079DF" w:rsidRDefault="004212AF">
            <w:pPr>
              <w:spacing w:before="39"/>
              <w:ind w:left="102"/>
              <w:rPr>
                <w:rFonts w:eastAsia="Cambria"/>
                <w:sz w:val="24"/>
                <w:szCs w:val="24"/>
              </w:rPr>
            </w:pP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ter</w:t>
            </w:r>
            <w:r w:rsidRPr="00B079DF">
              <w:rPr>
                <w:rFonts w:eastAsia="Cambria"/>
                <w:spacing w:val="-2"/>
                <w:sz w:val="24"/>
                <w:szCs w:val="24"/>
              </w:rPr>
              <w:t>e</w:t>
            </w:r>
            <w:r w:rsidRPr="00B079DF">
              <w:rPr>
                <w:rFonts w:eastAsia="Cambria"/>
                <w:spacing w:val="1"/>
                <w:sz w:val="24"/>
                <w:szCs w:val="24"/>
              </w:rPr>
              <w:t>s</w:t>
            </w:r>
            <w:r w:rsidRPr="00B079DF">
              <w:rPr>
                <w:rFonts w:eastAsia="Cambria"/>
                <w:sz w:val="24"/>
                <w:szCs w:val="24"/>
              </w:rPr>
              <w:t>t</w:t>
            </w:r>
            <w:r w:rsidRPr="00B079DF">
              <w:rPr>
                <w:rFonts w:eastAsia="Cambria"/>
                <w:spacing w:val="-1"/>
                <w:sz w:val="24"/>
                <w:szCs w:val="24"/>
              </w:rPr>
              <w:t xml:space="preserve"> </w:t>
            </w:r>
            <w:r w:rsidRPr="00B079DF">
              <w:rPr>
                <w:rFonts w:eastAsia="Cambria"/>
                <w:sz w:val="24"/>
                <w:szCs w:val="24"/>
              </w:rPr>
              <w:t>and</w:t>
            </w:r>
            <w:r w:rsidRPr="00B079DF">
              <w:rPr>
                <w:rFonts w:eastAsia="Cambria"/>
                <w:spacing w:val="-1"/>
                <w:sz w:val="24"/>
                <w:szCs w:val="24"/>
              </w:rPr>
              <w:t xml:space="preserve"> </w:t>
            </w:r>
            <w:r w:rsidRPr="00B079DF">
              <w:rPr>
                <w:rFonts w:eastAsia="Cambria"/>
                <w:sz w:val="24"/>
                <w:szCs w:val="24"/>
              </w:rPr>
              <w:t>a</w:t>
            </w:r>
            <w:r w:rsidRPr="00B079DF">
              <w:rPr>
                <w:rFonts w:eastAsia="Cambria"/>
                <w:spacing w:val="-1"/>
                <w:sz w:val="24"/>
                <w:szCs w:val="24"/>
              </w:rPr>
              <w:t>p</w:t>
            </w:r>
            <w:r w:rsidRPr="00B079DF">
              <w:rPr>
                <w:rFonts w:eastAsia="Cambria"/>
                <w:sz w:val="24"/>
                <w:szCs w:val="24"/>
              </w:rPr>
              <w:t>prop</w:t>
            </w:r>
            <w:r w:rsidRPr="00B079DF">
              <w:rPr>
                <w:rFonts w:eastAsia="Cambria"/>
                <w:spacing w:val="-3"/>
                <w:sz w:val="24"/>
                <w:szCs w:val="24"/>
              </w:rPr>
              <w:t>r</w:t>
            </w:r>
            <w:r w:rsidRPr="00B079DF">
              <w:rPr>
                <w:rFonts w:eastAsia="Cambria"/>
                <w:spacing w:val="1"/>
                <w:sz w:val="24"/>
                <w:szCs w:val="24"/>
              </w:rPr>
              <w:t>i</w:t>
            </w:r>
            <w:r w:rsidRPr="00B079DF">
              <w:rPr>
                <w:rFonts w:eastAsia="Cambria"/>
                <w:sz w:val="24"/>
                <w:szCs w:val="24"/>
              </w:rPr>
              <w:t xml:space="preserve">ate </w:t>
            </w:r>
            <w:r w:rsidRPr="00B079DF">
              <w:rPr>
                <w:rFonts w:eastAsia="Cambria"/>
                <w:spacing w:val="-2"/>
                <w:sz w:val="24"/>
                <w:szCs w:val="24"/>
              </w:rPr>
              <w:t>f</w:t>
            </w:r>
            <w:r w:rsidRPr="00B079DF">
              <w:rPr>
                <w:rFonts w:eastAsia="Cambria"/>
                <w:sz w:val="24"/>
                <w:szCs w:val="24"/>
              </w:rPr>
              <w:t>or st</w:t>
            </w:r>
            <w:r w:rsidRPr="00B079DF">
              <w:rPr>
                <w:rFonts w:eastAsia="Cambria"/>
                <w:spacing w:val="1"/>
                <w:sz w:val="24"/>
                <w:szCs w:val="24"/>
              </w:rPr>
              <w:t>u</w:t>
            </w:r>
            <w:r w:rsidRPr="00B079DF">
              <w:rPr>
                <w:rFonts w:eastAsia="Cambria"/>
                <w:spacing w:val="-3"/>
                <w:sz w:val="24"/>
                <w:szCs w:val="24"/>
              </w:rPr>
              <w:t>d</w:t>
            </w:r>
            <w:r w:rsidRPr="00B079DF">
              <w:rPr>
                <w:rFonts w:eastAsia="Cambria"/>
                <w:sz w:val="24"/>
                <w:szCs w:val="24"/>
              </w:rPr>
              <w:t>en</w:t>
            </w:r>
            <w:r w:rsidRPr="00B079DF">
              <w:rPr>
                <w:rFonts w:eastAsia="Cambria"/>
                <w:spacing w:val="-1"/>
                <w:sz w:val="24"/>
                <w:szCs w:val="24"/>
              </w:rPr>
              <w:t>t</w:t>
            </w:r>
            <w:r w:rsidRPr="00B079DF">
              <w:rPr>
                <w:rFonts w:eastAsia="Cambria"/>
                <w:spacing w:val="1"/>
                <w:sz w:val="24"/>
                <w:szCs w:val="24"/>
              </w:rPr>
              <w:t>s</w:t>
            </w:r>
            <w:r w:rsidRPr="00B079DF">
              <w:rPr>
                <w:rFonts w:eastAsia="Cambria"/>
                <w:sz w:val="24"/>
                <w:szCs w:val="24"/>
              </w:rPr>
              <w:t>.</w:t>
            </w:r>
          </w:p>
        </w:tc>
      </w:tr>
      <w:tr w:rsidR="009408D7" w:rsidRPr="00B079DF">
        <w:trPr>
          <w:trHeight w:hRule="exact" w:val="804"/>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t>T</w:t>
            </w:r>
            <w:r w:rsidRPr="00B079DF">
              <w:rPr>
                <w:spacing w:val="-1"/>
                <w:sz w:val="24"/>
                <w:szCs w:val="24"/>
              </w:rPr>
              <w:t>e</w:t>
            </w:r>
            <w:r w:rsidRPr="00B079DF">
              <w:rPr>
                <w:spacing w:val="2"/>
                <w:sz w:val="24"/>
                <w:szCs w:val="24"/>
              </w:rPr>
              <w:t>x</w:t>
            </w:r>
            <w:r w:rsidRPr="00B079DF">
              <w:rPr>
                <w:sz w:val="24"/>
                <w:szCs w:val="24"/>
              </w:rPr>
              <w:t>t At</w:t>
            </w:r>
            <w:r w:rsidRPr="00B079DF">
              <w:rPr>
                <w:spacing w:val="1"/>
                <w:sz w:val="24"/>
                <w:szCs w:val="24"/>
              </w:rPr>
              <w:t>t</w:t>
            </w:r>
            <w:r w:rsidRPr="00B079DF">
              <w:rPr>
                <w:sz w:val="24"/>
                <w:szCs w:val="24"/>
              </w:rPr>
              <w:t>ribut</w:t>
            </w:r>
            <w:r w:rsidRPr="00B079DF">
              <w:rPr>
                <w:spacing w:val="-1"/>
                <w:sz w:val="24"/>
                <w:szCs w:val="24"/>
              </w:rPr>
              <w:t>e</w:t>
            </w:r>
            <w:r w:rsidRPr="00B079DF">
              <w:rPr>
                <w:sz w:val="24"/>
                <w:szCs w:val="24"/>
              </w:rPr>
              <w:t>s</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rsidP="007C5FE3">
            <w:pPr>
              <w:spacing w:line="240" w:lineRule="exact"/>
              <w:ind w:left="150"/>
              <w:rPr>
                <w:rFonts w:eastAsia="Cambria"/>
                <w:sz w:val="24"/>
                <w:szCs w:val="24"/>
              </w:rPr>
            </w:pPr>
            <w:r w:rsidRPr="00B079DF">
              <w:rPr>
                <w:rFonts w:eastAsia="Cambria"/>
                <w:spacing w:val="1"/>
                <w:sz w:val="24"/>
                <w:szCs w:val="24"/>
              </w:rPr>
              <w:t>T</w:t>
            </w:r>
            <w:r w:rsidRPr="00B079DF">
              <w:rPr>
                <w:rFonts w:eastAsia="Cambria"/>
                <w:sz w:val="24"/>
                <w:szCs w:val="24"/>
              </w:rPr>
              <w:t>e</w:t>
            </w:r>
            <w:r w:rsidRPr="00B079DF">
              <w:rPr>
                <w:rFonts w:eastAsia="Cambria"/>
                <w:spacing w:val="-1"/>
                <w:sz w:val="24"/>
                <w:szCs w:val="24"/>
              </w:rPr>
              <w:t>x</w:t>
            </w:r>
            <w:r w:rsidRPr="00B079DF">
              <w:rPr>
                <w:rFonts w:eastAsia="Cambria"/>
                <w:sz w:val="24"/>
                <w:szCs w:val="24"/>
              </w:rPr>
              <w:t>t</w:t>
            </w:r>
            <w:r w:rsidRPr="00B079DF">
              <w:rPr>
                <w:rFonts w:eastAsia="Cambria"/>
                <w:spacing w:val="-1"/>
                <w:sz w:val="24"/>
                <w:szCs w:val="24"/>
              </w:rPr>
              <w:t xml:space="preserve"> </w:t>
            </w:r>
            <w:r w:rsidRPr="00B079DF">
              <w:rPr>
                <w:rFonts w:eastAsia="Cambria"/>
                <w:spacing w:val="1"/>
                <w:sz w:val="24"/>
                <w:szCs w:val="24"/>
              </w:rPr>
              <w:t>s</w:t>
            </w:r>
            <w:r w:rsidRPr="00B079DF">
              <w:rPr>
                <w:rFonts w:eastAsia="Cambria"/>
                <w:spacing w:val="-2"/>
                <w:sz w:val="24"/>
                <w:szCs w:val="24"/>
              </w:rPr>
              <w:t>h</w:t>
            </w:r>
            <w:r w:rsidRPr="00B079DF">
              <w:rPr>
                <w:rFonts w:eastAsia="Cambria"/>
                <w:sz w:val="24"/>
                <w:szCs w:val="24"/>
              </w:rPr>
              <w:t>o</w:t>
            </w:r>
            <w:r w:rsidRPr="00B079DF">
              <w:rPr>
                <w:rFonts w:eastAsia="Cambria"/>
                <w:spacing w:val="1"/>
                <w:sz w:val="24"/>
                <w:szCs w:val="24"/>
              </w:rPr>
              <w:t>u</w:t>
            </w:r>
            <w:r w:rsidRPr="00B079DF">
              <w:rPr>
                <w:rFonts w:eastAsia="Cambria"/>
                <w:sz w:val="24"/>
                <w:szCs w:val="24"/>
              </w:rPr>
              <w:t>ld</w:t>
            </w:r>
            <w:r w:rsidRPr="00B079DF">
              <w:rPr>
                <w:rFonts w:eastAsia="Cambria"/>
                <w:spacing w:val="-3"/>
                <w:sz w:val="24"/>
                <w:szCs w:val="24"/>
              </w:rPr>
              <w:t xml:space="preserve"> </w:t>
            </w:r>
            <w:r w:rsidRPr="00B079DF">
              <w:rPr>
                <w:rFonts w:eastAsia="Cambria"/>
                <w:spacing w:val="1"/>
                <w:sz w:val="24"/>
                <w:szCs w:val="24"/>
              </w:rPr>
              <w:t>i</w:t>
            </w:r>
            <w:r w:rsidRPr="00B079DF">
              <w:rPr>
                <w:rFonts w:eastAsia="Cambria"/>
                <w:spacing w:val="-1"/>
                <w:sz w:val="24"/>
                <w:szCs w:val="24"/>
              </w:rPr>
              <w:t>n</w:t>
            </w:r>
            <w:r w:rsidRPr="00B079DF">
              <w:rPr>
                <w:rFonts w:eastAsia="Cambria"/>
                <w:spacing w:val="1"/>
                <w:sz w:val="24"/>
                <w:szCs w:val="24"/>
              </w:rPr>
              <w:t>c</w:t>
            </w:r>
            <w:r w:rsidRPr="00B079DF">
              <w:rPr>
                <w:rFonts w:eastAsia="Cambria"/>
                <w:sz w:val="24"/>
                <w:szCs w:val="24"/>
              </w:rPr>
              <w:t>l</w:t>
            </w:r>
            <w:r w:rsidRPr="00B079DF">
              <w:rPr>
                <w:rFonts w:eastAsia="Cambria"/>
                <w:spacing w:val="-2"/>
                <w:sz w:val="24"/>
                <w:szCs w:val="24"/>
              </w:rPr>
              <w:t>u</w:t>
            </w:r>
            <w:r w:rsidRPr="00B079DF">
              <w:rPr>
                <w:rFonts w:eastAsia="Cambria"/>
                <w:sz w:val="24"/>
                <w:szCs w:val="24"/>
              </w:rPr>
              <w:t>de a</w:t>
            </w:r>
            <w:r w:rsidRPr="00B079DF">
              <w:rPr>
                <w:rFonts w:eastAsia="Cambria"/>
                <w:spacing w:val="-1"/>
                <w:sz w:val="24"/>
                <w:szCs w:val="24"/>
              </w:rPr>
              <w:t xml:space="preserve"> s</w:t>
            </w:r>
            <w:r w:rsidRPr="00B079DF">
              <w:rPr>
                <w:rFonts w:eastAsia="Cambria"/>
                <w:spacing w:val="1"/>
                <w:sz w:val="24"/>
                <w:szCs w:val="24"/>
              </w:rPr>
              <w:t>c</w:t>
            </w:r>
            <w:r w:rsidRPr="00B079DF">
              <w:rPr>
                <w:rFonts w:eastAsia="Cambria"/>
                <w:spacing w:val="-2"/>
                <w:sz w:val="24"/>
                <w:szCs w:val="24"/>
              </w:rPr>
              <w:t>e</w:t>
            </w:r>
            <w:r w:rsidRPr="00B079DF">
              <w:rPr>
                <w:rFonts w:eastAsia="Cambria"/>
                <w:spacing w:val="-1"/>
                <w:sz w:val="24"/>
                <w:szCs w:val="24"/>
              </w:rPr>
              <w:t>n</w:t>
            </w:r>
            <w:r w:rsidRPr="00B079DF">
              <w:rPr>
                <w:rFonts w:eastAsia="Cambria"/>
                <w:sz w:val="24"/>
                <w:szCs w:val="24"/>
              </w:rPr>
              <w:t>ar</w:t>
            </w:r>
            <w:r w:rsidRPr="00B079DF">
              <w:rPr>
                <w:rFonts w:eastAsia="Cambria"/>
                <w:spacing w:val="1"/>
                <w:sz w:val="24"/>
                <w:szCs w:val="24"/>
              </w:rPr>
              <w:t>i</w:t>
            </w:r>
            <w:r w:rsidRPr="00B079DF">
              <w:rPr>
                <w:rFonts w:eastAsia="Cambria"/>
                <w:sz w:val="24"/>
                <w:szCs w:val="24"/>
              </w:rPr>
              <w:t>o of an</w:t>
            </w:r>
            <w:r w:rsidRPr="00B079DF">
              <w:rPr>
                <w:rFonts w:eastAsia="Cambria"/>
                <w:spacing w:val="-1"/>
                <w:sz w:val="24"/>
                <w:szCs w:val="24"/>
              </w:rPr>
              <w:t xml:space="preserve"> </w:t>
            </w:r>
            <w:r w:rsidRPr="00B079DF">
              <w:rPr>
                <w:rFonts w:eastAsia="Cambria"/>
                <w:spacing w:val="-3"/>
                <w:sz w:val="24"/>
                <w:szCs w:val="24"/>
              </w:rPr>
              <w:t>a</w:t>
            </w:r>
            <w:r w:rsidRPr="00B079DF">
              <w:rPr>
                <w:rFonts w:eastAsia="Cambria"/>
                <w:spacing w:val="-1"/>
                <w:sz w:val="24"/>
                <w:szCs w:val="24"/>
              </w:rPr>
              <w:t>s</w:t>
            </w:r>
            <w:r w:rsidRPr="00B079DF">
              <w:rPr>
                <w:rFonts w:eastAsia="Cambria"/>
                <w:spacing w:val="1"/>
                <w:sz w:val="24"/>
                <w:szCs w:val="24"/>
              </w:rPr>
              <w:t>si</w:t>
            </w:r>
            <w:r w:rsidRPr="00B079DF">
              <w:rPr>
                <w:rFonts w:eastAsia="Cambria"/>
                <w:spacing w:val="-1"/>
                <w:sz w:val="24"/>
                <w:szCs w:val="24"/>
              </w:rPr>
              <w:t>gn</w:t>
            </w:r>
            <w:r w:rsidRPr="00B079DF">
              <w:rPr>
                <w:rFonts w:eastAsia="Cambria"/>
                <w:sz w:val="24"/>
                <w:szCs w:val="24"/>
              </w:rPr>
              <w:t xml:space="preserve">ed </w:t>
            </w:r>
            <w:r w:rsidRPr="00B079DF">
              <w:rPr>
                <w:rFonts w:eastAsia="Cambria"/>
                <w:spacing w:val="-1"/>
                <w:sz w:val="24"/>
                <w:szCs w:val="24"/>
              </w:rPr>
              <w:t>r</w:t>
            </w:r>
            <w:r w:rsidRPr="00B079DF">
              <w:rPr>
                <w:rFonts w:eastAsia="Cambria"/>
                <w:sz w:val="24"/>
                <w:szCs w:val="24"/>
              </w:rPr>
              <w:t>e</w:t>
            </w:r>
            <w:r w:rsidRPr="00B079DF">
              <w:rPr>
                <w:rFonts w:eastAsia="Cambria"/>
                <w:spacing w:val="-2"/>
                <w:sz w:val="24"/>
                <w:szCs w:val="24"/>
              </w:rPr>
              <w:t>p</w:t>
            </w:r>
            <w:r w:rsidRPr="00B079DF">
              <w:rPr>
                <w:rFonts w:eastAsia="Cambria"/>
                <w:sz w:val="24"/>
                <w:szCs w:val="24"/>
              </w:rPr>
              <w:t>o</w:t>
            </w:r>
            <w:r w:rsidRPr="00B079DF">
              <w:rPr>
                <w:rFonts w:eastAsia="Cambria"/>
                <w:spacing w:val="-2"/>
                <w:sz w:val="24"/>
                <w:szCs w:val="24"/>
              </w:rPr>
              <w:t>r</w:t>
            </w:r>
            <w:r w:rsidRPr="00B079DF">
              <w:rPr>
                <w:rFonts w:eastAsia="Cambria"/>
                <w:sz w:val="24"/>
                <w:szCs w:val="24"/>
              </w:rPr>
              <w:t>t</w:t>
            </w:r>
            <w:r w:rsidRPr="00B079DF">
              <w:rPr>
                <w:rFonts w:eastAsia="Cambria"/>
                <w:spacing w:val="-1"/>
                <w:sz w:val="24"/>
                <w:szCs w:val="24"/>
              </w:rPr>
              <w:t xml:space="preserve"> </w:t>
            </w:r>
            <w:r w:rsidRPr="00B079DF">
              <w:rPr>
                <w:rFonts w:eastAsia="Cambria"/>
                <w:sz w:val="24"/>
                <w:szCs w:val="24"/>
              </w:rPr>
              <w:t>and</w:t>
            </w:r>
            <w:r w:rsidRPr="00B079DF">
              <w:rPr>
                <w:rFonts w:eastAsia="Cambria"/>
                <w:spacing w:val="-1"/>
                <w:sz w:val="24"/>
                <w:szCs w:val="24"/>
              </w:rPr>
              <w:t xml:space="preserve"> </w:t>
            </w:r>
            <w:r w:rsidRPr="00B079DF">
              <w:rPr>
                <w:rFonts w:eastAsia="Cambria"/>
                <w:sz w:val="24"/>
                <w:szCs w:val="24"/>
              </w:rPr>
              <w:t>a</w:t>
            </w:r>
            <w:r w:rsidRPr="00B079DF">
              <w:rPr>
                <w:rFonts w:eastAsia="Cambria"/>
                <w:spacing w:val="-1"/>
                <w:sz w:val="24"/>
                <w:szCs w:val="24"/>
              </w:rPr>
              <w:t xml:space="preserve"> </w:t>
            </w:r>
            <w:r w:rsidRPr="00B079DF">
              <w:rPr>
                <w:rFonts w:eastAsia="Cambria"/>
                <w:sz w:val="24"/>
                <w:szCs w:val="24"/>
              </w:rPr>
              <w:t>l</w:t>
            </w:r>
            <w:r w:rsidRPr="00B079DF">
              <w:rPr>
                <w:rFonts w:eastAsia="Cambria"/>
                <w:spacing w:val="1"/>
                <w:sz w:val="24"/>
                <w:szCs w:val="24"/>
              </w:rPr>
              <w:t>is</w:t>
            </w:r>
            <w:r w:rsidRPr="00B079DF">
              <w:rPr>
                <w:rFonts w:eastAsia="Cambria"/>
                <w:sz w:val="24"/>
                <w:szCs w:val="24"/>
              </w:rPr>
              <w:t>t</w:t>
            </w:r>
            <w:r w:rsidRPr="00B079DF">
              <w:rPr>
                <w:rFonts w:eastAsia="Cambria"/>
                <w:spacing w:val="-1"/>
                <w:sz w:val="24"/>
                <w:szCs w:val="24"/>
              </w:rPr>
              <w:t xml:space="preserve"> </w:t>
            </w:r>
            <w:r w:rsidRPr="00B079DF">
              <w:rPr>
                <w:rFonts w:eastAsia="Cambria"/>
                <w:spacing w:val="-2"/>
                <w:sz w:val="24"/>
                <w:szCs w:val="24"/>
              </w:rPr>
              <w:t>o</w:t>
            </w:r>
            <w:r w:rsidRPr="00B079DF">
              <w:rPr>
                <w:rFonts w:eastAsia="Cambria"/>
                <w:sz w:val="24"/>
                <w:szCs w:val="24"/>
              </w:rPr>
              <w:t>f fo</w:t>
            </w:r>
            <w:r w:rsidRPr="00B079DF">
              <w:rPr>
                <w:rFonts w:eastAsia="Cambria"/>
                <w:spacing w:val="1"/>
                <w:sz w:val="24"/>
                <w:szCs w:val="24"/>
              </w:rPr>
              <w:t>u</w:t>
            </w:r>
            <w:r w:rsidRPr="00B079DF">
              <w:rPr>
                <w:rFonts w:eastAsia="Cambria"/>
                <w:sz w:val="24"/>
                <w:szCs w:val="24"/>
              </w:rPr>
              <w:t>r</w:t>
            </w:r>
            <w:r w:rsidR="007C5FE3">
              <w:rPr>
                <w:rFonts w:eastAsia="Cambria"/>
                <w:sz w:val="24"/>
                <w:szCs w:val="24"/>
              </w:rPr>
              <w:t xml:space="preserve"> </w:t>
            </w:r>
            <w:r w:rsidRPr="00B079DF">
              <w:rPr>
                <w:rFonts w:eastAsia="Cambria"/>
                <w:sz w:val="24"/>
                <w:szCs w:val="24"/>
              </w:rPr>
              <w:t>opt</w:t>
            </w:r>
            <w:r w:rsidRPr="00B079DF">
              <w:rPr>
                <w:rFonts w:eastAsia="Cambria"/>
                <w:spacing w:val="1"/>
                <w:sz w:val="24"/>
                <w:szCs w:val="24"/>
              </w:rPr>
              <w:t>i</w:t>
            </w:r>
            <w:r w:rsidRPr="00B079DF">
              <w:rPr>
                <w:rFonts w:eastAsia="Cambria"/>
                <w:sz w:val="24"/>
                <w:szCs w:val="24"/>
              </w:rPr>
              <w:t>o</w:t>
            </w:r>
            <w:r w:rsidRPr="00B079DF">
              <w:rPr>
                <w:rFonts w:eastAsia="Cambria"/>
                <w:spacing w:val="-3"/>
                <w:sz w:val="24"/>
                <w:szCs w:val="24"/>
              </w:rPr>
              <w:t>n</w:t>
            </w:r>
            <w:r w:rsidRPr="00B079DF">
              <w:rPr>
                <w:rFonts w:eastAsia="Cambria"/>
                <w:spacing w:val="1"/>
                <w:sz w:val="24"/>
                <w:szCs w:val="24"/>
              </w:rPr>
              <w:t>s</w:t>
            </w:r>
            <w:r w:rsidRPr="00B079DF">
              <w:rPr>
                <w:rFonts w:eastAsia="Cambria"/>
                <w:sz w:val="24"/>
                <w:szCs w:val="24"/>
              </w:rPr>
              <w:t>. S</w:t>
            </w:r>
            <w:r w:rsidRPr="00B079DF">
              <w:rPr>
                <w:rFonts w:eastAsia="Cambria"/>
                <w:spacing w:val="-2"/>
                <w:sz w:val="24"/>
                <w:szCs w:val="24"/>
              </w:rPr>
              <w:t>t</w:t>
            </w:r>
            <w:r w:rsidRPr="00B079DF">
              <w:rPr>
                <w:rFonts w:eastAsia="Cambria"/>
                <w:sz w:val="24"/>
                <w:szCs w:val="24"/>
              </w:rPr>
              <w:t>udent</w:t>
            </w:r>
            <w:r w:rsidRPr="00B079DF">
              <w:rPr>
                <w:rFonts w:eastAsia="Cambria"/>
                <w:spacing w:val="-1"/>
                <w:sz w:val="24"/>
                <w:szCs w:val="24"/>
              </w:rPr>
              <w:t xml:space="preserve"> s</w:t>
            </w:r>
            <w:r w:rsidRPr="00B079DF">
              <w:rPr>
                <w:rFonts w:eastAsia="Cambria"/>
                <w:sz w:val="24"/>
                <w:szCs w:val="24"/>
              </w:rPr>
              <w:t>h</w:t>
            </w:r>
            <w:r w:rsidRPr="00B079DF">
              <w:rPr>
                <w:rFonts w:eastAsia="Cambria"/>
                <w:spacing w:val="1"/>
                <w:sz w:val="24"/>
                <w:szCs w:val="24"/>
              </w:rPr>
              <w:t>o</w:t>
            </w:r>
            <w:r w:rsidRPr="00B079DF">
              <w:rPr>
                <w:rFonts w:eastAsia="Cambria"/>
                <w:sz w:val="24"/>
                <w:szCs w:val="24"/>
              </w:rPr>
              <w:t>u</w:t>
            </w:r>
            <w:r w:rsidRPr="00B079DF">
              <w:rPr>
                <w:rFonts w:eastAsia="Cambria"/>
                <w:spacing w:val="-2"/>
                <w:sz w:val="24"/>
                <w:szCs w:val="24"/>
              </w:rPr>
              <w:t>l</w:t>
            </w:r>
            <w:r w:rsidRPr="00B079DF">
              <w:rPr>
                <w:rFonts w:eastAsia="Cambria"/>
                <w:sz w:val="24"/>
                <w:szCs w:val="24"/>
              </w:rPr>
              <w:t xml:space="preserve">d </w:t>
            </w:r>
            <w:r w:rsidRPr="00B079DF">
              <w:rPr>
                <w:rFonts w:eastAsia="Cambria"/>
                <w:spacing w:val="-1"/>
                <w:sz w:val="24"/>
                <w:szCs w:val="24"/>
              </w:rPr>
              <w:t>s</w:t>
            </w:r>
            <w:r w:rsidRPr="00B079DF">
              <w:rPr>
                <w:rFonts w:eastAsia="Cambria"/>
                <w:sz w:val="24"/>
                <w:szCs w:val="24"/>
              </w:rPr>
              <w:t>ele</w:t>
            </w:r>
            <w:r w:rsidRPr="00B079DF">
              <w:rPr>
                <w:rFonts w:eastAsia="Cambria"/>
                <w:spacing w:val="1"/>
                <w:sz w:val="24"/>
                <w:szCs w:val="24"/>
              </w:rPr>
              <w:t>c</w:t>
            </w:r>
            <w:r w:rsidRPr="00B079DF">
              <w:rPr>
                <w:rFonts w:eastAsia="Cambria"/>
                <w:sz w:val="24"/>
                <w:szCs w:val="24"/>
              </w:rPr>
              <w:t>t</w:t>
            </w:r>
            <w:r w:rsidRPr="00B079DF">
              <w:rPr>
                <w:rFonts w:eastAsia="Cambria"/>
                <w:spacing w:val="-1"/>
                <w:sz w:val="24"/>
                <w:szCs w:val="24"/>
              </w:rPr>
              <w:t xml:space="preserve"> </w:t>
            </w:r>
            <w:r w:rsidRPr="00B079DF">
              <w:rPr>
                <w:rFonts w:eastAsia="Cambria"/>
                <w:sz w:val="24"/>
                <w:szCs w:val="24"/>
              </w:rPr>
              <w:t>t</w:t>
            </w:r>
            <w:r w:rsidRPr="00B079DF">
              <w:rPr>
                <w:rFonts w:eastAsia="Cambria"/>
                <w:spacing w:val="-2"/>
                <w:sz w:val="24"/>
                <w:szCs w:val="24"/>
              </w:rPr>
              <w:t>h</w:t>
            </w:r>
            <w:r w:rsidRPr="00B079DF">
              <w:rPr>
                <w:rFonts w:eastAsia="Cambria"/>
                <w:sz w:val="24"/>
                <w:szCs w:val="24"/>
              </w:rPr>
              <w:t>e i</w:t>
            </w:r>
            <w:r w:rsidRPr="00B079DF">
              <w:rPr>
                <w:rFonts w:eastAsia="Cambria"/>
                <w:spacing w:val="-1"/>
                <w:sz w:val="24"/>
                <w:szCs w:val="24"/>
              </w:rPr>
              <w:t>n</w:t>
            </w:r>
            <w:r w:rsidRPr="00B079DF">
              <w:rPr>
                <w:rFonts w:eastAsia="Cambria"/>
                <w:sz w:val="24"/>
                <w:szCs w:val="24"/>
              </w:rPr>
              <w:t>f</w:t>
            </w:r>
            <w:r w:rsidRPr="00B079DF">
              <w:rPr>
                <w:rFonts w:eastAsia="Cambria"/>
                <w:spacing w:val="-2"/>
                <w:sz w:val="24"/>
                <w:szCs w:val="24"/>
              </w:rPr>
              <w:t>o</w:t>
            </w:r>
            <w:r w:rsidRPr="00B079DF">
              <w:rPr>
                <w:rFonts w:eastAsia="Cambria"/>
                <w:sz w:val="24"/>
                <w:szCs w:val="24"/>
              </w:rPr>
              <w:t>r</w:t>
            </w:r>
            <w:r w:rsidRPr="00B079DF">
              <w:rPr>
                <w:rFonts w:eastAsia="Cambria"/>
                <w:spacing w:val="-1"/>
                <w:sz w:val="24"/>
                <w:szCs w:val="24"/>
              </w:rPr>
              <w:t>m</w:t>
            </w:r>
            <w:r w:rsidRPr="00B079DF">
              <w:rPr>
                <w:rFonts w:eastAsia="Cambria"/>
                <w:sz w:val="24"/>
                <w:szCs w:val="24"/>
              </w:rPr>
              <w:t>at</w:t>
            </w:r>
            <w:r w:rsidRPr="00B079DF">
              <w:rPr>
                <w:rFonts w:eastAsia="Cambria"/>
                <w:spacing w:val="1"/>
                <w:sz w:val="24"/>
                <w:szCs w:val="24"/>
              </w:rPr>
              <w:t>i</w:t>
            </w:r>
            <w:r w:rsidRPr="00B079DF">
              <w:rPr>
                <w:rFonts w:eastAsia="Cambria"/>
                <w:sz w:val="24"/>
                <w:szCs w:val="24"/>
              </w:rPr>
              <w:t>on</w:t>
            </w:r>
            <w:r w:rsidRPr="00B079DF">
              <w:rPr>
                <w:rFonts w:eastAsia="Cambria"/>
                <w:spacing w:val="-1"/>
                <w:sz w:val="24"/>
                <w:szCs w:val="24"/>
              </w:rPr>
              <w:t xml:space="preserve"> </w:t>
            </w:r>
            <w:r w:rsidRPr="00B079DF">
              <w:rPr>
                <w:rFonts w:eastAsia="Cambria"/>
                <w:sz w:val="24"/>
                <w:szCs w:val="24"/>
              </w:rPr>
              <w:t>t</w:t>
            </w:r>
            <w:r w:rsidRPr="00B079DF">
              <w:rPr>
                <w:rFonts w:eastAsia="Cambria"/>
                <w:spacing w:val="-2"/>
                <w:sz w:val="24"/>
                <w:szCs w:val="24"/>
              </w:rPr>
              <w:t>h</w:t>
            </w:r>
            <w:r w:rsidRPr="00B079DF">
              <w:rPr>
                <w:rFonts w:eastAsia="Cambria"/>
                <w:sz w:val="24"/>
                <w:szCs w:val="24"/>
              </w:rPr>
              <w:t>at is</w:t>
            </w:r>
            <w:r w:rsidRPr="00B079DF">
              <w:rPr>
                <w:rFonts w:eastAsia="Cambria"/>
                <w:spacing w:val="2"/>
                <w:sz w:val="24"/>
                <w:szCs w:val="24"/>
              </w:rPr>
              <w:t xml:space="preserve"> </w:t>
            </w:r>
            <w:r w:rsidRPr="00B079DF">
              <w:rPr>
                <w:rFonts w:eastAsia="Cambria"/>
                <w:sz w:val="24"/>
                <w:szCs w:val="24"/>
              </w:rPr>
              <w:t>a</w:t>
            </w:r>
            <w:r w:rsidRPr="00B079DF">
              <w:rPr>
                <w:rFonts w:eastAsia="Cambria"/>
                <w:spacing w:val="-1"/>
                <w:sz w:val="24"/>
                <w:szCs w:val="24"/>
              </w:rPr>
              <w:t>p</w:t>
            </w:r>
            <w:r w:rsidRPr="00B079DF">
              <w:rPr>
                <w:rFonts w:eastAsia="Cambria"/>
                <w:sz w:val="24"/>
                <w:szCs w:val="24"/>
              </w:rPr>
              <w:t>p</w:t>
            </w:r>
            <w:r w:rsidRPr="00B079DF">
              <w:rPr>
                <w:rFonts w:eastAsia="Cambria"/>
                <w:spacing w:val="-3"/>
                <w:sz w:val="24"/>
                <w:szCs w:val="24"/>
              </w:rPr>
              <w:t>r</w:t>
            </w:r>
            <w:r w:rsidRPr="00B079DF">
              <w:rPr>
                <w:rFonts w:eastAsia="Cambria"/>
                <w:sz w:val="24"/>
                <w:szCs w:val="24"/>
              </w:rPr>
              <w:t>opr</w:t>
            </w:r>
            <w:r w:rsidRPr="00B079DF">
              <w:rPr>
                <w:rFonts w:eastAsia="Cambria"/>
                <w:spacing w:val="-1"/>
                <w:sz w:val="24"/>
                <w:szCs w:val="24"/>
              </w:rPr>
              <w:t>i</w:t>
            </w:r>
            <w:r w:rsidRPr="00B079DF">
              <w:rPr>
                <w:rFonts w:eastAsia="Cambria"/>
                <w:sz w:val="24"/>
                <w:szCs w:val="24"/>
              </w:rPr>
              <w:t>ate.</w:t>
            </w:r>
          </w:p>
        </w:tc>
      </w:tr>
      <w:tr w:rsidR="009408D7" w:rsidRPr="00B079DF">
        <w:trPr>
          <w:trHeight w:hRule="exact" w:val="526"/>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t>Distr</w:t>
            </w:r>
            <w:r w:rsidRPr="00B079DF">
              <w:rPr>
                <w:spacing w:val="-2"/>
                <w:sz w:val="24"/>
                <w:szCs w:val="24"/>
              </w:rPr>
              <w:t>a</w:t>
            </w:r>
            <w:r w:rsidRPr="00B079DF">
              <w:rPr>
                <w:spacing w:val="-1"/>
                <w:sz w:val="24"/>
                <w:szCs w:val="24"/>
              </w:rPr>
              <w:t>c</w:t>
            </w:r>
            <w:r w:rsidRPr="00B079DF">
              <w:rPr>
                <w:sz w:val="24"/>
                <w:szCs w:val="24"/>
              </w:rPr>
              <w:t xml:space="preserve">tor </w:t>
            </w:r>
            <w:r w:rsidRPr="00B079DF">
              <w:rPr>
                <w:spacing w:val="-1"/>
                <w:sz w:val="24"/>
                <w:szCs w:val="24"/>
              </w:rPr>
              <w:t>A</w:t>
            </w:r>
            <w:r w:rsidRPr="00B079DF">
              <w:rPr>
                <w:sz w:val="24"/>
                <w:szCs w:val="24"/>
              </w:rPr>
              <w:t>t</w:t>
            </w:r>
            <w:r w:rsidRPr="00B079DF">
              <w:rPr>
                <w:spacing w:val="1"/>
                <w:sz w:val="24"/>
                <w:szCs w:val="24"/>
              </w:rPr>
              <w:t>t</w:t>
            </w:r>
            <w:r w:rsidRPr="00B079DF">
              <w:rPr>
                <w:sz w:val="24"/>
                <w:szCs w:val="24"/>
              </w:rPr>
              <w:t>ribut</w:t>
            </w:r>
            <w:r w:rsidRPr="00B079DF">
              <w:rPr>
                <w:spacing w:val="-1"/>
                <w:sz w:val="24"/>
                <w:szCs w:val="24"/>
              </w:rPr>
              <w:t>e</w:t>
            </w:r>
            <w:r w:rsidRPr="00B079DF">
              <w:rPr>
                <w:sz w:val="24"/>
                <w:szCs w:val="24"/>
              </w:rPr>
              <w:t>s</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pacing w:val="1"/>
                <w:sz w:val="24"/>
                <w:szCs w:val="24"/>
              </w:rPr>
              <w:t>N</w:t>
            </w:r>
            <w:r w:rsidRPr="00B079DF">
              <w:rPr>
                <w:rFonts w:eastAsia="Cambria"/>
                <w:sz w:val="24"/>
                <w:szCs w:val="24"/>
              </w:rPr>
              <w:t>one</w:t>
            </w:r>
            <w:r w:rsidRPr="00B079DF">
              <w:rPr>
                <w:rFonts w:eastAsia="Cambria"/>
                <w:spacing w:val="-1"/>
                <w:sz w:val="24"/>
                <w:szCs w:val="24"/>
              </w:rPr>
              <w:t xml:space="preserve"> </w:t>
            </w:r>
            <w:r w:rsidRPr="00B079DF">
              <w:rPr>
                <w:rFonts w:eastAsia="Cambria"/>
                <w:spacing w:val="1"/>
                <w:sz w:val="24"/>
                <w:szCs w:val="24"/>
              </w:rPr>
              <w:t>S</w:t>
            </w:r>
            <w:r w:rsidRPr="00B079DF">
              <w:rPr>
                <w:rFonts w:eastAsia="Cambria"/>
                <w:spacing w:val="-3"/>
                <w:sz w:val="24"/>
                <w:szCs w:val="24"/>
              </w:rPr>
              <w:t>p</w:t>
            </w:r>
            <w:r w:rsidRPr="00B079DF">
              <w:rPr>
                <w:rFonts w:eastAsia="Cambria"/>
                <w:sz w:val="24"/>
                <w:szCs w:val="24"/>
              </w:rPr>
              <w:t>e</w:t>
            </w:r>
            <w:r w:rsidRPr="00B079DF">
              <w:rPr>
                <w:rFonts w:eastAsia="Cambria"/>
                <w:spacing w:val="-1"/>
                <w:sz w:val="24"/>
                <w:szCs w:val="24"/>
              </w:rPr>
              <w:t>c</w:t>
            </w:r>
            <w:r w:rsidRPr="00B079DF">
              <w:rPr>
                <w:rFonts w:eastAsia="Cambria"/>
                <w:spacing w:val="1"/>
                <w:sz w:val="24"/>
                <w:szCs w:val="24"/>
              </w:rPr>
              <w:t>i</w:t>
            </w:r>
            <w:r w:rsidRPr="00B079DF">
              <w:rPr>
                <w:rFonts w:eastAsia="Cambria"/>
                <w:spacing w:val="-2"/>
                <w:sz w:val="24"/>
                <w:szCs w:val="24"/>
              </w:rPr>
              <w:t>f</w:t>
            </w:r>
            <w:r w:rsidRPr="00B079DF">
              <w:rPr>
                <w:rFonts w:eastAsia="Cambria"/>
                <w:spacing w:val="1"/>
                <w:sz w:val="24"/>
                <w:szCs w:val="24"/>
              </w:rPr>
              <w:t>i</w:t>
            </w:r>
            <w:r w:rsidRPr="00B079DF">
              <w:rPr>
                <w:rFonts w:eastAsia="Cambria"/>
                <w:sz w:val="24"/>
                <w:szCs w:val="24"/>
              </w:rPr>
              <w:t>ed</w:t>
            </w:r>
          </w:p>
        </w:tc>
      </w:tr>
      <w:tr w:rsidR="009408D7" w:rsidRPr="00B079DF" w:rsidTr="005C5AE8">
        <w:trPr>
          <w:trHeight w:hRule="exact" w:val="3658"/>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pacing w:val="1"/>
                <w:sz w:val="24"/>
                <w:szCs w:val="24"/>
              </w:rPr>
              <w:t>S</w:t>
            </w:r>
            <w:r w:rsidRPr="00B079DF">
              <w:rPr>
                <w:spacing w:val="-1"/>
                <w:sz w:val="24"/>
                <w:szCs w:val="24"/>
              </w:rPr>
              <w:t>a</w:t>
            </w:r>
            <w:r w:rsidRPr="00B079DF">
              <w:rPr>
                <w:sz w:val="24"/>
                <w:szCs w:val="24"/>
              </w:rPr>
              <w:t>mp</w:t>
            </w:r>
            <w:r w:rsidRPr="00B079DF">
              <w:rPr>
                <w:spacing w:val="1"/>
                <w:sz w:val="24"/>
                <w:szCs w:val="24"/>
              </w:rPr>
              <w:t>l</w:t>
            </w:r>
            <w:r w:rsidRPr="00B079DF">
              <w:rPr>
                <w:sz w:val="24"/>
                <w:szCs w:val="24"/>
              </w:rPr>
              <w:t>e</w:t>
            </w:r>
            <w:r w:rsidRPr="00B079DF">
              <w:rPr>
                <w:spacing w:val="1"/>
                <w:sz w:val="24"/>
                <w:szCs w:val="24"/>
              </w:rPr>
              <w:t xml:space="preserve"> </w:t>
            </w:r>
            <w:r w:rsidRPr="00B079DF">
              <w:rPr>
                <w:spacing w:val="-6"/>
                <w:sz w:val="24"/>
                <w:szCs w:val="24"/>
              </w:rPr>
              <w:t>I</w:t>
            </w:r>
            <w:r w:rsidRPr="00B079DF">
              <w:rPr>
                <w:sz w:val="24"/>
                <w:szCs w:val="24"/>
              </w:rPr>
              <w:t>tem</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before="1" w:line="275" w:lineRule="auto"/>
              <w:ind w:left="102" w:right="227"/>
              <w:rPr>
                <w:rFonts w:eastAsia="Cambria"/>
                <w:sz w:val="24"/>
                <w:szCs w:val="24"/>
              </w:rPr>
            </w:pPr>
            <w:r w:rsidRPr="00B079DF">
              <w:rPr>
                <w:rFonts w:eastAsia="Cambria"/>
                <w:spacing w:val="-1"/>
                <w:sz w:val="24"/>
                <w:szCs w:val="24"/>
              </w:rPr>
              <w:t>Y</w:t>
            </w:r>
            <w:r w:rsidRPr="00B079DF">
              <w:rPr>
                <w:rFonts w:eastAsia="Cambria"/>
                <w:sz w:val="24"/>
                <w:szCs w:val="24"/>
              </w:rPr>
              <w:t>ou</w:t>
            </w:r>
            <w:r w:rsidRPr="00B079DF">
              <w:rPr>
                <w:rFonts w:eastAsia="Cambria"/>
                <w:spacing w:val="1"/>
                <w:sz w:val="24"/>
                <w:szCs w:val="24"/>
              </w:rPr>
              <w:t xml:space="preserve"> </w:t>
            </w:r>
            <w:r w:rsidRPr="00B079DF">
              <w:rPr>
                <w:rFonts w:eastAsia="Cambria"/>
                <w:sz w:val="24"/>
                <w:szCs w:val="24"/>
              </w:rPr>
              <w:t>are</w:t>
            </w:r>
            <w:r w:rsidRPr="00B079DF">
              <w:rPr>
                <w:rFonts w:eastAsia="Cambria"/>
                <w:spacing w:val="-1"/>
                <w:sz w:val="24"/>
                <w:szCs w:val="24"/>
              </w:rPr>
              <w:t xml:space="preserve"> </w:t>
            </w:r>
            <w:r w:rsidRPr="00B079DF">
              <w:rPr>
                <w:rFonts w:eastAsia="Cambria"/>
                <w:sz w:val="24"/>
                <w:szCs w:val="24"/>
              </w:rPr>
              <w:t>d</w:t>
            </w:r>
            <w:r w:rsidRPr="00B079DF">
              <w:rPr>
                <w:rFonts w:eastAsia="Cambria"/>
                <w:spacing w:val="-2"/>
                <w:sz w:val="24"/>
                <w:szCs w:val="24"/>
              </w:rPr>
              <w:t>o</w:t>
            </w: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g</w:t>
            </w:r>
            <w:r w:rsidRPr="00B079DF">
              <w:rPr>
                <w:rFonts w:eastAsia="Cambria"/>
                <w:spacing w:val="-1"/>
                <w:sz w:val="24"/>
                <w:szCs w:val="24"/>
              </w:rPr>
              <w:t xml:space="preserve"> </w:t>
            </w:r>
            <w:r w:rsidRPr="00B079DF">
              <w:rPr>
                <w:rFonts w:eastAsia="Cambria"/>
                <w:sz w:val="24"/>
                <w:szCs w:val="24"/>
              </w:rPr>
              <w:t>a</w:t>
            </w:r>
            <w:r w:rsidRPr="00B079DF">
              <w:rPr>
                <w:rFonts w:eastAsia="Cambria"/>
                <w:spacing w:val="-1"/>
                <w:sz w:val="24"/>
                <w:szCs w:val="24"/>
              </w:rPr>
              <w:t xml:space="preserve"> </w:t>
            </w:r>
            <w:r w:rsidRPr="00B079DF">
              <w:rPr>
                <w:rFonts w:eastAsia="Cambria"/>
                <w:sz w:val="24"/>
                <w:szCs w:val="24"/>
              </w:rPr>
              <w:t>re</w:t>
            </w:r>
            <w:r w:rsidRPr="00B079DF">
              <w:rPr>
                <w:rFonts w:eastAsia="Cambria"/>
                <w:spacing w:val="1"/>
                <w:sz w:val="24"/>
                <w:szCs w:val="24"/>
              </w:rPr>
              <w:t>s</w:t>
            </w:r>
            <w:r w:rsidRPr="00B079DF">
              <w:rPr>
                <w:rFonts w:eastAsia="Cambria"/>
                <w:spacing w:val="-2"/>
                <w:sz w:val="24"/>
                <w:szCs w:val="24"/>
              </w:rPr>
              <w:t>e</w:t>
            </w:r>
            <w:r w:rsidRPr="00B079DF">
              <w:rPr>
                <w:rFonts w:eastAsia="Cambria"/>
                <w:sz w:val="24"/>
                <w:szCs w:val="24"/>
              </w:rPr>
              <w:t>ar</w:t>
            </w:r>
            <w:r w:rsidRPr="00B079DF">
              <w:rPr>
                <w:rFonts w:eastAsia="Cambria"/>
                <w:spacing w:val="-1"/>
                <w:sz w:val="24"/>
                <w:szCs w:val="24"/>
              </w:rPr>
              <w:t>c</w:t>
            </w:r>
            <w:r w:rsidRPr="00B079DF">
              <w:rPr>
                <w:rFonts w:eastAsia="Cambria"/>
                <w:sz w:val="24"/>
                <w:szCs w:val="24"/>
              </w:rPr>
              <w:t>h pro</w:t>
            </w:r>
            <w:r w:rsidRPr="00B079DF">
              <w:rPr>
                <w:rFonts w:eastAsia="Cambria"/>
                <w:spacing w:val="-1"/>
                <w:sz w:val="24"/>
                <w:szCs w:val="24"/>
              </w:rPr>
              <w:t>j</w:t>
            </w:r>
            <w:r w:rsidRPr="00B079DF">
              <w:rPr>
                <w:rFonts w:eastAsia="Cambria"/>
                <w:sz w:val="24"/>
                <w:szCs w:val="24"/>
              </w:rPr>
              <w:t>e</w:t>
            </w:r>
            <w:r w:rsidRPr="00B079DF">
              <w:rPr>
                <w:rFonts w:eastAsia="Cambria"/>
                <w:spacing w:val="1"/>
                <w:sz w:val="24"/>
                <w:szCs w:val="24"/>
              </w:rPr>
              <w:t>c</w:t>
            </w:r>
            <w:r w:rsidRPr="00B079DF">
              <w:rPr>
                <w:rFonts w:eastAsia="Cambria"/>
                <w:sz w:val="24"/>
                <w:szCs w:val="24"/>
              </w:rPr>
              <w:t>t</w:t>
            </w:r>
            <w:r w:rsidRPr="00B079DF">
              <w:rPr>
                <w:rFonts w:eastAsia="Cambria"/>
                <w:spacing w:val="-1"/>
                <w:sz w:val="24"/>
                <w:szCs w:val="24"/>
              </w:rPr>
              <w:t xml:space="preserve"> </w:t>
            </w:r>
            <w:r w:rsidRPr="00B079DF">
              <w:rPr>
                <w:rFonts w:eastAsia="Cambria"/>
                <w:sz w:val="24"/>
                <w:szCs w:val="24"/>
              </w:rPr>
              <w:t>on</w:t>
            </w:r>
            <w:r w:rsidRPr="00B079DF">
              <w:rPr>
                <w:rFonts w:eastAsia="Cambria"/>
                <w:spacing w:val="-1"/>
                <w:sz w:val="24"/>
                <w:szCs w:val="24"/>
              </w:rPr>
              <w:t xml:space="preserve"> </w:t>
            </w:r>
            <w:r w:rsidRPr="00B079DF">
              <w:rPr>
                <w:rFonts w:eastAsia="Cambria"/>
                <w:spacing w:val="1"/>
                <w:sz w:val="24"/>
                <w:szCs w:val="24"/>
              </w:rPr>
              <w:t>c</w:t>
            </w:r>
            <w:r w:rsidRPr="00B079DF">
              <w:rPr>
                <w:rFonts w:eastAsia="Cambria"/>
                <w:spacing w:val="-2"/>
                <w:sz w:val="24"/>
                <w:szCs w:val="24"/>
              </w:rPr>
              <w:t>l</w:t>
            </w:r>
            <w:r w:rsidRPr="00B079DF">
              <w:rPr>
                <w:rFonts w:eastAsia="Cambria"/>
                <w:spacing w:val="-1"/>
                <w:sz w:val="24"/>
                <w:szCs w:val="24"/>
              </w:rPr>
              <w:t>i</w:t>
            </w:r>
            <w:r w:rsidRPr="00B079DF">
              <w:rPr>
                <w:rFonts w:eastAsia="Cambria"/>
                <w:spacing w:val="1"/>
                <w:sz w:val="24"/>
                <w:szCs w:val="24"/>
              </w:rPr>
              <w:t>m</w:t>
            </w:r>
            <w:r w:rsidRPr="00B079DF">
              <w:rPr>
                <w:rFonts w:eastAsia="Cambria"/>
                <w:sz w:val="24"/>
                <w:szCs w:val="24"/>
              </w:rPr>
              <w:t>ate</w:t>
            </w:r>
            <w:r w:rsidRPr="00B079DF">
              <w:rPr>
                <w:rFonts w:eastAsia="Cambria"/>
                <w:spacing w:val="-3"/>
                <w:sz w:val="24"/>
                <w:szCs w:val="24"/>
              </w:rPr>
              <w:t xml:space="preserve"> </w:t>
            </w:r>
            <w:r w:rsidRPr="00B079DF">
              <w:rPr>
                <w:rFonts w:eastAsia="Cambria"/>
                <w:spacing w:val="1"/>
                <w:sz w:val="24"/>
                <w:szCs w:val="24"/>
              </w:rPr>
              <w:t>c</w:t>
            </w:r>
            <w:r w:rsidRPr="00B079DF">
              <w:rPr>
                <w:rFonts w:eastAsia="Cambria"/>
                <w:sz w:val="24"/>
                <w:szCs w:val="24"/>
              </w:rPr>
              <w:t>ha</w:t>
            </w:r>
            <w:r w:rsidRPr="00B079DF">
              <w:rPr>
                <w:rFonts w:eastAsia="Cambria"/>
                <w:spacing w:val="-1"/>
                <w:sz w:val="24"/>
                <w:szCs w:val="24"/>
              </w:rPr>
              <w:t>ng</w:t>
            </w:r>
            <w:r w:rsidRPr="00B079DF">
              <w:rPr>
                <w:rFonts w:eastAsia="Cambria"/>
                <w:sz w:val="24"/>
                <w:szCs w:val="24"/>
              </w:rPr>
              <w:t>e.</w:t>
            </w:r>
            <w:r w:rsidRPr="00B079DF">
              <w:rPr>
                <w:rFonts w:eastAsia="Cambria"/>
                <w:spacing w:val="-2"/>
                <w:sz w:val="24"/>
                <w:szCs w:val="24"/>
              </w:rPr>
              <w:t xml:space="preserve"> Y</w:t>
            </w:r>
            <w:r w:rsidRPr="00B079DF">
              <w:rPr>
                <w:rFonts w:eastAsia="Cambria"/>
                <w:sz w:val="24"/>
                <w:szCs w:val="24"/>
              </w:rPr>
              <w:t>ou</w:t>
            </w:r>
            <w:r w:rsidRPr="00B079DF">
              <w:rPr>
                <w:rFonts w:eastAsia="Cambria"/>
                <w:spacing w:val="1"/>
                <w:sz w:val="24"/>
                <w:szCs w:val="24"/>
              </w:rPr>
              <w:t xml:space="preserve"> </w:t>
            </w:r>
            <w:r w:rsidRPr="00B079DF">
              <w:rPr>
                <w:rFonts w:eastAsia="Cambria"/>
                <w:spacing w:val="-1"/>
                <w:sz w:val="24"/>
                <w:szCs w:val="24"/>
              </w:rPr>
              <w:t>w</w:t>
            </w:r>
            <w:r w:rsidRPr="00B079DF">
              <w:rPr>
                <w:rFonts w:eastAsia="Cambria"/>
                <w:sz w:val="24"/>
                <w:szCs w:val="24"/>
              </w:rPr>
              <w:t>ant</w:t>
            </w:r>
            <w:r w:rsidRPr="00B079DF">
              <w:rPr>
                <w:rFonts w:eastAsia="Cambria"/>
                <w:spacing w:val="-1"/>
                <w:sz w:val="24"/>
                <w:szCs w:val="24"/>
              </w:rPr>
              <w:t xml:space="preserve"> t</w:t>
            </w:r>
            <w:r w:rsidRPr="00B079DF">
              <w:rPr>
                <w:rFonts w:eastAsia="Cambria"/>
                <w:sz w:val="24"/>
                <w:szCs w:val="24"/>
              </w:rPr>
              <w:t>o</w:t>
            </w:r>
            <w:r w:rsidRPr="00B079DF">
              <w:rPr>
                <w:rFonts w:eastAsia="Cambria"/>
                <w:spacing w:val="3"/>
                <w:sz w:val="24"/>
                <w:szCs w:val="24"/>
              </w:rPr>
              <w:t xml:space="preserve"> </w:t>
            </w:r>
            <w:r w:rsidRPr="00B079DF">
              <w:rPr>
                <w:rFonts w:eastAsia="Cambria"/>
                <w:sz w:val="24"/>
                <w:szCs w:val="24"/>
              </w:rPr>
              <w:t>u</w:t>
            </w:r>
            <w:r w:rsidRPr="00B079DF">
              <w:rPr>
                <w:rFonts w:eastAsia="Cambria"/>
                <w:spacing w:val="1"/>
                <w:sz w:val="24"/>
                <w:szCs w:val="24"/>
              </w:rPr>
              <w:t>s</w:t>
            </w:r>
            <w:r w:rsidRPr="00B079DF">
              <w:rPr>
                <w:rFonts w:eastAsia="Cambria"/>
                <w:sz w:val="24"/>
                <w:szCs w:val="24"/>
              </w:rPr>
              <w:t xml:space="preserve">e </w:t>
            </w:r>
            <w:r w:rsidRPr="00B079DF">
              <w:rPr>
                <w:rFonts w:eastAsia="Cambria"/>
                <w:spacing w:val="-1"/>
                <w:sz w:val="24"/>
                <w:szCs w:val="24"/>
              </w:rPr>
              <w:t>v</w:t>
            </w:r>
            <w:r w:rsidRPr="00B079DF">
              <w:rPr>
                <w:rFonts w:eastAsia="Cambria"/>
                <w:sz w:val="24"/>
                <w:szCs w:val="24"/>
              </w:rPr>
              <w:t>al</w:t>
            </w:r>
            <w:r w:rsidRPr="00B079DF">
              <w:rPr>
                <w:rFonts w:eastAsia="Cambria"/>
                <w:spacing w:val="1"/>
                <w:sz w:val="24"/>
                <w:szCs w:val="24"/>
              </w:rPr>
              <w:t>i</w:t>
            </w:r>
            <w:r w:rsidRPr="00B079DF">
              <w:rPr>
                <w:rFonts w:eastAsia="Cambria"/>
                <w:sz w:val="24"/>
                <w:szCs w:val="24"/>
              </w:rPr>
              <w:t xml:space="preserve">d </w:t>
            </w:r>
            <w:r w:rsidRPr="00B079DF">
              <w:rPr>
                <w:rFonts w:eastAsia="Cambria"/>
                <w:spacing w:val="1"/>
                <w:sz w:val="24"/>
                <w:szCs w:val="24"/>
              </w:rPr>
              <w:t>i</w:t>
            </w:r>
            <w:r w:rsidRPr="00B079DF">
              <w:rPr>
                <w:rFonts w:eastAsia="Cambria"/>
                <w:spacing w:val="-1"/>
                <w:sz w:val="24"/>
                <w:szCs w:val="24"/>
              </w:rPr>
              <w:t>n</w:t>
            </w:r>
            <w:r w:rsidRPr="00B079DF">
              <w:rPr>
                <w:rFonts w:eastAsia="Cambria"/>
                <w:spacing w:val="-2"/>
                <w:sz w:val="24"/>
                <w:szCs w:val="24"/>
              </w:rPr>
              <w:t>f</w:t>
            </w:r>
            <w:r w:rsidRPr="00B079DF">
              <w:rPr>
                <w:rFonts w:eastAsia="Cambria"/>
                <w:sz w:val="24"/>
                <w:szCs w:val="24"/>
              </w:rPr>
              <w:t>or</w:t>
            </w:r>
            <w:r w:rsidRPr="00B079DF">
              <w:rPr>
                <w:rFonts w:eastAsia="Cambria"/>
                <w:spacing w:val="-1"/>
                <w:sz w:val="24"/>
                <w:szCs w:val="24"/>
              </w:rPr>
              <w:t>m</w:t>
            </w:r>
            <w:r w:rsidRPr="00B079DF">
              <w:rPr>
                <w:rFonts w:eastAsia="Cambria"/>
                <w:sz w:val="24"/>
                <w:szCs w:val="24"/>
              </w:rPr>
              <w:t>at</w:t>
            </w:r>
            <w:r w:rsidRPr="00B079DF">
              <w:rPr>
                <w:rFonts w:eastAsia="Cambria"/>
                <w:spacing w:val="-1"/>
                <w:sz w:val="24"/>
                <w:szCs w:val="24"/>
              </w:rPr>
              <w:t>i</w:t>
            </w:r>
            <w:r w:rsidRPr="00B079DF">
              <w:rPr>
                <w:rFonts w:eastAsia="Cambria"/>
                <w:sz w:val="24"/>
                <w:szCs w:val="24"/>
              </w:rPr>
              <w:t>on</w:t>
            </w:r>
            <w:r w:rsidRPr="00B079DF">
              <w:rPr>
                <w:rFonts w:eastAsia="Cambria"/>
                <w:spacing w:val="-1"/>
                <w:sz w:val="24"/>
                <w:szCs w:val="24"/>
              </w:rPr>
              <w:t xml:space="preserve"> </w:t>
            </w:r>
            <w:r w:rsidRPr="00B079DF">
              <w:rPr>
                <w:rFonts w:eastAsia="Cambria"/>
                <w:sz w:val="24"/>
                <w:szCs w:val="24"/>
              </w:rPr>
              <w:t>fr</w:t>
            </w:r>
            <w:r w:rsidRPr="00B079DF">
              <w:rPr>
                <w:rFonts w:eastAsia="Cambria"/>
                <w:spacing w:val="-2"/>
                <w:sz w:val="24"/>
                <w:szCs w:val="24"/>
              </w:rPr>
              <w:t>o</w:t>
            </w:r>
            <w:r w:rsidRPr="00B079DF">
              <w:rPr>
                <w:rFonts w:eastAsia="Cambria"/>
                <w:sz w:val="24"/>
                <w:szCs w:val="24"/>
              </w:rPr>
              <w:t>m</w:t>
            </w:r>
            <w:r w:rsidRPr="00B079DF">
              <w:rPr>
                <w:rFonts w:eastAsia="Cambria"/>
                <w:spacing w:val="1"/>
                <w:sz w:val="24"/>
                <w:szCs w:val="24"/>
              </w:rPr>
              <w:t xml:space="preserve"> </w:t>
            </w:r>
            <w:r w:rsidRPr="00B079DF">
              <w:rPr>
                <w:rFonts w:eastAsia="Cambria"/>
                <w:sz w:val="24"/>
                <w:szCs w:val="24"/>
              </w:rPr>
              <w:t>e</w:t>
            </w:r>
            <w:r w:rsidRPr="00B079DF">
              <w:rPr>
                <w:rFonts w:eastAsia="Cambria"/>
                <w:spacing w:val="-1"/>
                <w:sz w:val="24"/>
                <w:szCs w:val="24"/>
              </w:rPr>
              <w:t>x</w:t>
            </w:r>
            <w:r w:rsidRPr="00B079DF">
              <w:rPr>
                <w:rFonts w:eastAsia="Cambria"/>
                <w:sz w:val="24"/>
                <w:szCs w:val="24"/>
              </w:rPr>
              <w:t xml:space="preserve">perts </w:t>
            </w:r>
            <w:r w:rsidRPr="00B079DF">
              <w:rPr>
                <w:rFonts w:eastAsia="Cambria"/>
                <w:spacing w:val="-1"/>
                <w:sz w:val="24"/>
                <w:szCs w:val="24"/>
              </w:rPr>
              <w:t>n</w:t>
            </w:r>
            <w:r w:rsidRPr="00B079DF">
              <w:rPr>
                <w:rFonts w:eastAsia="Cambria"/>
                <w:sz w:val="24"/>
                <w:szCs w:val="24"/>
              </w:rPr>
              <w:t>ot o</w:t>
            </w:r>
            <w:r w:rsidRPr="00B079DF">
              <w:rPr>
                <w:rFonts w:eastAsia="Cambria"/>
                <w:spacing w:val="-3"/>
                <w:sz w:val="24"/>
                <w:szCs w:val="24"/>
              </w:rPr>
              <w:t>p</w:t>
            </w:r>
            <w:r w:rsidRPr="00B079DF">
              <w:rPr>
                <w:rFonts w:eastAsia="Cambria"/>
                <w:spacing w:val="1"/>
                <w:sz w:val="24"/>
                <w:szCs w:val="24"/>
              </w:rPr>
              <w:t>i</w:t>
            </w:r>
            <w:r w:rsidRPr="00B079DF">
              <w:rPr>
                <w:rFonts w:eastAsia="Cambria"/>
                <w:spacing w:val="-1"/>
                <w:sz w:val="24"/>
                <w:szCs w:val="24"/>
              </w:rPr>
              <w:t>n</w:t>
            </w:r>
            <w:r w:rsidRPr="00B079DF">
              <w:rPr>
                <w:rFonts w:eastAsia="Cambria"/>
                <w:spacing w:val="1"/>
                <w:sz w:val="24"/>
                <w:szCs w:val="24"/>
              </w:rPr>
              <w:t>i</w:t>
            </w:r>
            <w:r w:rsidRPr="00B079DF">
              <w:rPr>
                <w:rFonts w:eastAsia="Cambria"/>
                <w:sz w:val="24"/>
                <w:szCs w:val="24"/>
              </w:rPr>
              <w:t>o</w:t>
            </w:r>
            <w:r w:rsidRPr="00B079DF">
              <w:rPr>
                <w:rFonts w:eastAsia="Cambria"/>
                <w:spacing w:val="-3"/>
                <w:sz w:val="24"/>
                <w:szCs w:val="24"/>
              </w:rPr>
              <w:t>n</w:t>
            </w:r>
            <w:r w:rsidRPr="00B079DF">
              <w:rPr>
                <w:rFonts w:eastAsia="Cambria"/>
                <w:sz w:val="24"/>
                <w:szCs w:val="24"/>
              </w:rPr>
              <w:t>s</w:t>
            </w:r>
            <w:r w:rsidRPr="00B079DF">
              <w:rPr>
                <w:rFonts w:eastAsia="Cambria"/>
                <w:spacing w:val="1"/>
                <w:sz w:val="24"/>
                <w:szCs w:val="24"/>
              </w:rPr>
              <w:t xml:space="preserve"> </w:t>
            </w:r>
            <w:r w:rsidRPr="00B079DF">
              <w:rPr>
                <w:rFonts w:eastAsia="Cambria"/>
                <w:sz w:val="24"/>
                <w:szCs w:val="24"/>
              </w:rPr>
              <w:t xml:space="preserve">of </w:t>
            </w:r>
            <w:r w:rsidRPr="00B079DF">
              <w:rPr>
                <w:rFonts w:eastAsia="Cambria"/>
                <w:spacing w:val="-1"/>
                <w:sz w:val="24"/>
                <w:szCs w:val="24"/>
              </w:rPr>
              <w:t>t</w:t>
            </w:r>
            <w:r w:rsidRPr="00B079DF">
              <w:rPr>
                <w:rFonts w:eastAsia="Cambria"/>
                <w:spacing w:val="-2"/>
                <w:sz w:val="24"/>
                <w:szCs w:val="24"/>
              </w:rPr>
              <w:t>h</w:t>
            </w:r>
            <w:r w:rsidRPr="00B079DF">
              <w:rPr>
                <w:rFonts w:eastAsia="Cambria"/>
                <w:sz w:val="24"/>
                <w:szCs w:val="24"/>
              </w:rPr>
              <w:t>e</w:t>
            </w:r>
            <w:r w:rsidRPr="00B079DF">
              <w:rPr>
                <w:rFonts w:eastAsia="Cambria"/>
                <w:spacing w:val="-2"/>
                <w:sz w:val="24"/>
                <w:szCs w:val="24"/>
              </w:rPr>
              <w:t xml:space="preserve"> </w:t>
            </w:r>
            <w:r w:rsidRPr="00B079DF">
              <w:rPr>
                <w:rFonts w:eastAsia="Cambria"/>
                <w:sz w:val="24"/>
                <w:szCs w:val="24"/>
              </w:rPr>
              <w:t>publi</w:t>
            </w:r>
            <w:r w:rsidRPr="00B079DF">
              <w:rPr>
                <w:rFonts w:eastAsia="Cambria"/>
                <w:spacing w:val="-1"/>
                <w:sz w:val="24"/>
                <w:szCs w:val="24"/>
              </w:rPr>
              <w:t>c</w:t>
            </w:r>
            <w:r w:rsidRPr="00B079DF">
              <w:rPr>
                <w:rFonts w:eastAsia="Cambria"/>
                <w:sz w:val="24"/>
                <w:szCs w:val="24"/>
              </w:rPr>
              <w:t>. W</w:t>
            </w:r>
            <w:r w:rsidRPr="00B079DF">
              <w:rPr>
                <w:rFonts w:eastAsia="Cambria"/>
                <w:spacing w:val="-2"/>
                <w:sz w:val="24"/>
                <w:szCs w:val="24"/>
              </w:rPr>
              <w:t>h</w:t>
            </w:r>
            <w:r w:rsidRPr="00B079DF">
              <w:rPr>
                <w:rFonts w:eastAsia="Cambria"/>
                <w:spacing w:val="-1"/>
                <w:sz w:val="24"/>
                <w:szCs w:val="24"/>
              </w:rPr>
              <w:t>i</w:t>
            </w:r>
            <w:r w:rsidRPr="00B079DF">
              <w:rPr>
                <w:rFonts w:eastAsia="Cambria"/>
                <w:spacing w:val="1"/>
                <w:sz w:val="24"/>
                <w:szCs w:val="24"/>
              </w:rPr>
              <w:t>c</w:t>
            </w:r>
            <w:r w:rsidRPr="00B079DF">
              <w:rPr>
                <w:rFonts w:eastAsia="Cambria"/>
                <w:sz w:val="24"/>
                <w:szCs w:val="24"/>
              </w:rPr>
              <w:t>h of the fo</w:t>
            </w:r>
            <w:r w:rsidRPr="00B079DF">
              <w:rPr>
                <w:rFonts w:eastAsia="Cambria"/>
                <w:spacing w:val="1"/>
                <w:sz w:val="24"/>
                <w:szCs w:val="24"/>
              </w:rPr>
              <w:t>l</w:t>
            </w:r>
            <w:r w:rsidRPr="00B079DF">
              <w:rPr>
                <w:rFonts w:eastAsia="Cambria"/>
                <w:spacing w:val="-2"/>
                <w:sz w:val="24"/>
                <w:szCs w:val="24"/>
              </w:rPr>
              <w:t>l</w:t>
            </w:r>
            <w:r w:rsidRPr="00B079DF">
              <w:rPr>
                <w:rFonts w:eastAsia="Cambria"/>
                <w:sz w:val="24"/>
                <w:szCs w:val="24"/>
              </w:rPr>
              <w:t>ow</w:t>
            </w: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g</w:t>
            </w:r>
            <w:r w:rsidRPr="00B079DF">
              <w:rPr>
                <w:rFonts w:eastAsia="Cambria"/>
                <w:spacing w:val="-1"/>
                <w:sz w:val="24"/>
                <w:szCs w:val="24"/>
              </w:rPr>
              <w:t xml:space="preserve"> w</w:t>
            </w:r>
            <w:r w:rsidRPr="00B079DF">
              <w:rPr>
                <w:rFonts w:eastAsia="Cambria"/>
                <w:sz w:val="24"/>
                <w:szCs w:val="24"/>
              </w:rPr>
              <w:t>o</w:t>
            </w:r>
            <w:r w:rsidRPr="00B079DF">
              <w:rPr>
                <w:rFonts w:eastAsia="Cambria"/>
                <w:spacing w:val="1"/>
                <w:sz w:val="24"/>
                <w:szCs w:val="24"/>
              </w:rPr>
              <w:t>u</w:t>
            </w:r>
            <w:r w:rsidRPr="00B079DF">
              <w:rPr>
                <w:rFonts w:eastAsia="Cambria"/>
                <w:spacing w:val="-2"/>
                <w:sz w:val="24"/>
                <w:szCs w:val="24"/>
              </w:rPr>
              <w:t>l</w:t>
            </w:r>
            <w:r w:rsidRPr="00B079DF">
              <w:rPr>
                <w:rFonts w:eastAsia="Cambria"/>
                <w:sz w:val="24"/>
                <w:szCs w:val="24"/>
              </w:rPr>
              <w:t xml:space="preserve">d </w:t>
            </w:r>
            <w:r w:rsidRPr="00B079DF">
              <w:rPr>
                <w:rFonts w:eastAsia="Cambria"/>
                <w:spacing w:val="-1"/>
                <w:sz w:val="24"/>
                <w:szCs w:val="24"/>
              </w:rPr>
              <w:t>b</w:t>
            </w:r>
            <w:r w:rsidRPr="00B079DF">
              <w:rPr>
                <w:rFonts w:eastAsia="Cambria"/>
                <w:sz w:val="24"/>
                <w:szCs w:val="24"/>
              </w:rPr>
              <w:t>e an</w:t>
            </w:r>
            <w:r w:rsidRPr="00B079DF">
              <w:rPr>
                <w:rFonts w:eastAsia="Cambria"/>
                <w:spacing w:val="-1"/>
                <w:sz w:val="24"/>
                <w:szCs w:val="24"/>
              </w:rPr>
              <w:t xml:space="preserve"> </w:t>
            </w:r>
            <w:r w:rsidRPr="00B079DF">
              <w:rPr>
                <w:rFonts w:eastAsia="Cambria"/>
                <w:sz w:val="24"/>
                <w:szCs w:val="24"/>
              </w:rPr>
              <w:t>e</w:t>
            </w:r>
            <w:r w:rsidRPr="00B079DF">
              <w:rPr>
                <w:rFonts w:eastAsia="Cambria"/>
                <w:spacing w:val="-1"/>
                <w:sz w:val="24"/>
                <w:szCs w:val="24"/>
              </w:rPr>
              <w:t>x</w:t>
            </w:r>
            <w:r w:rsidRPr="00B079DF">
              <w:rPr>
                <w:rFonts w:eastAsia="Cambria"/>
                <w:sz w:val="24"/>
                <w:szCs w:val="24"/>
              </w:rPr>
              <w:t>a</w:t>
            </w:r>
            <w:r w:rsidRPr="00B079DF">
              <w:rPr>
                <w:rFonts w:eastAsia="Cambria"/>
                <w:spacing w:val="1"/>
                <w:sz w:val="24"/>
                <w:szCs w:val="24"/>
              </w:rPr>
              <w:t>m</w:t>
            </w:r>
            <w:r w:rsidRPr="00B079DF">
              <w:rPr>
                <w:rFonts w:eastAsia="Cambria"/>
                <w:sz w:val="24"/>
                <w:szCs w:val="24"/>
              </w:rPr>
              <w:t xml:space="preserve">ple </w:t>
            </w:r>
            <w:r w:rsidRPr="00B079DF">
              <w:rPr>
                <w:rFonts w:eastAsia="Cambria"/>
                <w:spacing w:val="-3"/>
                <w:sz w:val="24"/>
                <w:szCs w:val="24"/>
              </w:rPr>
              <w:t>o</w:t>
            </w:r>
            <w:r w:rsidRPr="00B079DF">
              <w:rPr>
                <w:rFonts w:eastAsia="Cambria"/>
                <w:sz w:val="24"/>
                <w:szCs w:val="24"/>
              </w:rPr>
              <w:t xml:space="preserve">f a </w:t>
            </w:r>
            <w:r w:rsidRPr="00B079DF">
              <w:rPr>
                <w:rFonts w:eastAsia="Cambria"/>
                <w:spacing w:val="-2"/>
                <w:sz w:val="24"/>
                <w:szCs w:val="24"/>
              </w:rPr>
              <w:t>v</w:t>
            </w:r>
            <w:r w:rsidRPr="00B079DF">
              <w:rPr>
                <w:rFonts w:eastAsia="Cambria"/>
                <w:sz w:val="24"/>
                <w:szCs w:val="24"/>
              </w:rPr>
              <w:t>al</w:t>
            </w:r>
            <w:r w:rsidRPr="00B079DF">
              <w:rPr>
                <w:rFonts w:eastAsia="Cambria"/>
                <w:spacing w:val="1"/>
                <w:sz w:val="24"/>
                <w:szCs w:val="24"/>
              </w:rPr>
              <w:t>i</w:t>
            </w:r>
            <w:r w:rsidRPr="00B079DF">
              <w:rPr>
                <w:rFonts w:eastAsia="Cambria"/>
                <w:sz w:val="24"/>
                <w:szCs w:val="24"/>
              </w:rPr>
              <w:t>d r</w:t>
            </w:r>
            <w:r w:rsidRPr="00B079DF">
              <w:rPr>
                <w:rFonts w:eastAsia="Cambria"/>
                <w:spacing w:val="-2"/>
                <w:sz w:val="24"/>
                <w:szCs w:val="24"/>
              </w:rPr>
              <w:t>e</w:t>
            </w:r>
            <w:r w:rsidRPr="00B079DF">
              <w:rPr>
                <w:rFonts w:eastAsia="Cambria"/>
                <w:spacing w:val="1"/>
                <w:sz w:val="24"/>
                <w:szCs w:val="24"/>
              </w:rPr>
              <w:t>s</w:t>
            </w:r>
            <w:r w:rsidRPr="00B079DF">
              <w:rPr>
                <w:rFonts w:eastAsia="Cambria"/>
                <w:spacing w:val="-2"/>
                <w:sz w:val="24"/>
                <w:szCs w:val="24"/>
              </w:rPr>
              <w:t>e</w:t>
            </w:r>
            <w:r w:rsidRPr="00B079DF">
              <w:rPr>
                <w:rFonts w:eastAsia="Cambria"/>
                <w:sz w:val="24"/>
                <w:szCs w:val="24"/>
              </w:rPr>
              <w:t>a</w:t>
            </w:r>
            <w:r w:rsidRPr="00B079DF">
              <w:rPr>
                <w:rFonts w:eastAsia="Cambria"/>
                <w:spacing w:val="-2"/>
                <w:sz w:val="24"/>
                <w:szCs w:val="24"/>
              </w:rPr>
              <w:t>r</w:t>
            </w:r>
            <w:r w:rsidRPr="00B079DF">
              <w:rPr>
                <w:rFonts w:eastAsia="Cambria"/>
                <w:spacing w:val="1"/>
                <w:sz w:val="24"/>
                <w:szCs w:val="24"/>
              </w:rPr>
              <w:t>c</w:t>
            </w:r>
            <w:r w:rsidRPr="00B079DF">
              <w:rPr>
                <w:rFonts w:eastAsia="Cambria"/>
                <w:sz w:val="24"/>
                <w:szCs w:val="24"/>
              </w:rPr>
              <w:t xml:space="preserve">h </w:t>
            </w:r>
            <w:r w:rsidRPr="00B079DF">
              <w:rPr>
                <w:rFonts w:eastAsia="Cambria"/>
                <w:spacing w:val="-1"/>
                <w:sz w:val="24"/>
                <w:szCs w:val="24"/>
              </w:rPr>
              <w:t>s</w:t>
            </w:r>
            <w:r w:rsidRPr="00B079DF">
              <w:rPr>
                <w:rFonts w:eastAsia="Cambria"/>
                <w:spacing w:val="1"/>
                <w:sz w:val="24"/>
                <w:szCs w:val="24"/>
              </w:rPr>
              <w:t>i</w:t>
            </w:r>
            <w:r w:rsidRPr="00B079DF">
              <w:rPr>
                <w:rFonts w:eastAsia="Cambria"/>
                <w:sz w:val="24"/>
                <w:szCs w:val="24"/>
              </w:rPr>
              <w:t>te?</w:t>
            </w:r>
          </w:p>
          <w:p w:rsidR="009408D7" w:rsidRPr="00B079DF" w:rsidRDefault="009408D7">
            <w:pPr>
              <w:spacing w:line="200" w:lineRule="exact"/>
              <w:rPr>
                <w:sz w:val="24"/>
                <w:szCs w:val="24"/>
              </w:rPr>
            </w:pPr>
          </w:p>
          <w:p w:rsidR="00E5263B" w:rsidRPr="00B079DF" w:rsidRDefault="004212AF" w:rsidP="00E5263B">
            <w:pPr>
              <w:pStyle w:val="ListParagraph"/>
              <w:numPr>
                <w:ilvl w:val="0"/>
                <w:numId w:val="10"/>
              </w:numPr>
              <w:rPr>
                <w:rFonts w:eastAsia="Cambria"/>
                <w:sz w:val="24"/>
                <w:szCs w:val="24"/>
              </w:rPr>
            </w:pPr>
            <w:r w:rsidRPr="00B079DF">
              <w:rPr>
                <w:rFonts w:eastAsia="Cambria"/>
                <w:sz w:val="24"/>
                <w:szCs w:val="24"/>
              </w:rPr>
              <w:t xml:space="preserve">a </w:t>
            </w:r>
            <w:r w:rsidRPr="00B079DF">
              <w:rPr>
                <w:rFonts w:eastAsia="Cambria"/>
                <w:spacing w:val="-1"/>
                <w:sz w:val="24"/>
                <w:szCs w:val="24"/>
              </w:rPr>
              <w:t>b</w:t>
            </w:r>
            <w:r w:rsidRPr="00B079DF">
              <w:rPr>
                <w:rFonts w:eastAsia="Cambria"/>
                <w:sz w:val="24"/>
                <w:szCs w:val="24"/>
              </w:rPr>
              <w:t>log</w:t>
            </w:r>
            <w:r w:rsidRPr="00B079DF">
              <w:rPr>
                <w:rFonts w:eastAsia="Cambria"/>
                <w:spacing w:val="-1"/>
                <w:sz w:val="24"/>
                <w:szCs w:val="24"/>
              </w:rPr>
              <w:t xml:space="preserve"> b</w:t>
            </w:r>
            <w:r w:rsidRPr="00B079DF">
              <w:rPr>
                <w:rFonts w:eastAsia="Cambria"/>
                <w:sz w:val="24"/>
                <w:szCs w:val="24"/>
              </w:rPr>
              <w:t>y</w:t>
            </w:r>
            <w:r w:rsidRPr="00B079DF">
              <w:rPr>
                <w:rFonts w:eastAsia="Cambria"/>
                <w:spacing w:val="-1"/>
                <w:sz w:val="24"/>
                <w:szCs w:val="24"/>
              </w:rPr>
              <w:t xml:space="preserve"> </w:t>
            </w:r>
            <w:r w:rsidRPr="00B079DF">
              <w:rPr>
                <w:rFonts w:eastAsia="Cambria"/>
                <w:sz w:val="24"/>
                <w:szCs w:val="24"/>
              </w:rPr>
              <w:t>a</w:t>
            </w:r>
            <w:r w:rsidRPr="00B079DF">
              <w:rPr>
                <w:rFonts w:eastAsia="Cambria"/>
                <w:spacing w:val="-1"/>
                <w:sz w:val="24"/>
                <w:szCs w:val="24"/>
              </w:rPr>
              <w:t xml:space="preserve"> </w:t>
            </w:r>
            <w:r w:rsidRPr="00B079DF">
              <w:rPr>
                <w:rFonts w:eastAsia="Cambria"/>
                <w:spacing w:val="1"/>
                <w:sz w:val="24"/>
                <w:szCs w:val="24"/>
              </w:rPr>
              <w:t>mi</w:t>
            </w:r>
            <w:r w:rsidRPr="00B079DF">
              <w:rPr>
                <w:rFonts w:eastAsia="Cambria"/>
                <w:sz w:val="24"/>
                <w:szCs w:val="24"/>
              </w:rPr>
              <w:t xml:space="preserve">ddle </w:t>
            </w:r>
            <w:r w:rsidRPr="00B079DF">
              <w:rPr>
                <w:rFonts w:eastAsia="Cambria"/>
                <w:spacing w:val="-2"/>
                <w:sz w:val="24"/>
                <w:szCs w:val="24"/>
              </w:rPr>
              <w:t>s</w:t>
            </w:r>
            <w:r w:rsidRPr="00B079DF">
              <w:rPr>
                <w:rFonts w:eastAsia="Cambria"/>
                <w:spacing w:val="1"/>
                <w:sz w:val="24"/>
                <w:szCs w:val="24"/>
              </w:rPr>
              <w:t>c</w:t>
            </w:r>
            <w:r w:rsidRPr="00B079DF">
              <w:rPr>
                <w:rFonts w:eastAsia="Cambria"/>
                <w:spacing w:val="-2"/>
                <w:sz w:val="24"/>
                <w:szCs w:val="24"/>
              </w:rPr>
              <w:t>h</w:t>
            </w:r>
            <w:r w:rsidRPr="00B079DF">
              <w:rPr>
                <w:rFonts w:eastAsia="Cambria"/>
                <w:sz w:val="24"/>
                <w:szCs w:val="24"/>
              </w:rPr>
              <w:t>o</w:t>
            </w:r>
            <w:r w:rsidRPr="00B079DF">
              <w:rPr>
                <w:rFonts w:eastAsia="Cambria"/>
                <w:spacing w:val="1"/>
                <w:sz w:val="24"/>
                <w:szCs w:val="24"/>
              </w:rPr>
              <w:t>o</w:t>
            </w:r>
            <w:r w:rsidRPr="00B079DF">
              <w:rPr>
                <w:rFonts w:eastAsia="Cambria"/>
                <w:sz w:val="24"/>
                <w:szCs w:val="24"/>
              </w:rPr>
              <w:t xml:space="preserve">l </w:t>
            </w:r>
            <w:r w:rsidRPr="00B079DF">
              <w:rPr>
                <w:rFonts w:eastAsia="Cambria"/>
                <w:spacing w:val="-2"/>
                <w:sz w:val="24"/>
                <w:szCs w:val="24"/>
              </w:rPr>
              <w:t>s</w:t>
            </w:r>
            <w:r w:rsidRPr="00B079DF">
              <w:rPr>
                <w:rFonts w:eastAsia="Cambria"/>
                <w:spacing w:val="1"/>
                <w:sz w:val="24"/>
                <w:szCs w:val="24"/>
              </w:rPr>
              <w:t>c</w:t>
            </w:r>
            <w:r w:rsidRPr="00B079DF">
              <w:rPr>
                <w:rFonts w:eastAsia="Cambria"/>
                <w:spacing w:val="-1"/>
                <w:sz w:val="24"/>
                <w:szCs w:val="24"/>
              </w:rPr>
              <w:t>i</w:t>
            </w:r>
            <w:r w:rsidRPr="00B079DF">
              <w:rPr>
                <w:rFonts w:eastAsia="Cambria"/>
                <w:sz w:val="24"/>
                <w:szCs w:val="24"/>
              </w:rPr>
              <w:t>ence</w:t>
            </w:r>
            <w:r w:rsidRPr="00B079DF">
              <w:rPr>
                <w:rFonts w:eastAsia="Cambria"/>
                <w:spacing w:val="-2"/>
                <w:sz w:val="24"/>
                <w:szCs w:val="24"/>
              </w:rPr>
              <w:t xml:space="preserve"> </w:t>
            </w:r>
            <w:r w:rsidRPr="00B079DF">
              <w:rPr>
                <w:rFonts w:eastAsia="Cambria"/>
                <w:spacing w:val="1"/>
                <w:sz w:val="24"/>
                <w:szCs w:val="24"/>
              </w:rPr>
              <w:t>c</w:t>
            </w:r>
            <w:r w:rsidRPr="00B079DF">
              <w:rPr>
                <w:rFonts w:eastAsia="Cambria"/>
                <w:sz w:val="24"/>
                <w:szCs w:val="24"/>
              </w:rPr>
              <w:t>l</w:t>
            </w:r>
            <w:r w:rsidRPr="00B079DF">
              <w:rPr>
                <w:rFonts w:eastAsia="Cambria"/>
                <w:spacing w:val="-2"/>
                <w:sz w:val="24"/>
                <w:szCs w:val="24"/>
              </w:rPr>
              <w:t>a</w:t>
            </w:r>
            <w:r w:rsidRPr="00B079DF">
              <w:rPr>
                <w:rFonts w:eastAsia="Cambria"/>
                <w:spacing w:val="1"/>
                <w:sz w:val="24"/>
                <w:szCs w:val="24"/>
              </w:rPr>
              <w:t>s</w:t>
            </w:r>
            <w:r w:rsidRPr="00B079DF">
              <w:rPr>
                <w:rFonts w:eastAsia="Cambria"/>
                <w:sz w:val="24"/>
                <w:szCs w:val="24"/>
              </w:rPr>
              <w:t>s</w:t>
            </w:r>
          </w:p>
          <w:p w:rsidR="00E5263B" w:rsidRPr="00B079DF" w:rsidRDefault="004212AF" w:rsidP="00E5263B">
            <w:pPr>
              <w:pStyle w:val="ListParagraph"/>
              <w:numPr>
                <w:ilvl w:val="0"/>
                <w:numId w:val="10"/>
              </w:numPr>
              <w:rPr>
                <w:rFonts w:eastAsia="Cambria"/>
                <w:sz w:val="24"/>
                <w:szCs w:val="24"/>
              </w:rPr>
            </w:pPr>
            <w:r w:rsidRPr="00B079DF">
              <w:rPr>
                <w:rFonts w:eastAsia="Cambria"/>
                <w:sz w:val="24"/>
                <w:szCs w:val="24"/>
              </w:rPr>
              <w:t>a</w:t>
            </w:r>
            <w:r w:rsidRPr="00B079DF">
              <w:rPr>
                <w:rFonts w:eastAsia="Cambria"/>
                <w:spacing w:val="-1"/>
                <w:sz w:val="24"/>
                <w:szCs w:val="24"/>
              </w:rPr>
              <w:t xml:space="preserve"> </w:t>
            </w:r>
            <w:r w:rsidR="00E5263B" w:rsidRPr="00B079DF">
              <w:rPr>
                <w:rFonts w:eastAsia="Cambria"/>
                <w:spacing w:val="1"/>
                <w:sz w:val="24"/>
                <w:szCs w:val="24"/>
              </w:rPr>
              <w:t>t</w:t>
            </w:r>
            <w:r w:rsidRPr="00B079DF">
              <w:rPr>
                <w:rFonts w:eastAsia="Cambria"/>
                <w:sz w:val="24"/>
                <w:szCs w:val="24"/>
              </w:rPr>
              <w:t>weet</w:t>
            </w:r>
            <w:r w:rsidRPr="00B079DF">
              <w:rPr>
                <w:rFonts w:eastAsia="Cambria"/>
                <w:spacing w:val="-1"/>
                <w:sz w:val="24"/>
                <w:szCs w:val="24"/>
              </w:rPr>
              <w:t xml:space="preserve"> </w:t>
            </w:r>
            <w:r w:rsidRPr="00B079DF">
              <w:rPr>
                <w:rFonts w:eastAsia="Cambria"/>
                <w:sz w:val="24"/>
                <w:szCs w:val="24"/>
              </w:rPr>
              <w:t>ab</w:t>
            </w:r>
            <w:r w:rsidRPr="00B079DF">
              <w:rPr>
                <w:rFonts w:eastAsia="Cambria"/>
                <w:spacing w:val="-3"/>
                <w:sz w:val="24"/>
                <w:szCs w:val="24"/>
              </w:rPr>
              <w:t>o</w:t>
            </w:r>
            <w:r w:rsidRPr="00B079DF">
              <w:rPr>
                <w:rFonts w:eastAsia="Cambria"/>
                <w:sz w:val="24"/>
                <w:szCs w:val="24"/>
              </w:rPr>
              <w:t xml:space="preserve">ut the </w:t>
            </w:r>
            <w:r w:rsidRPr="00B079DF">
              <w:rPr>
                <w:rFonts w:eastAsia="Cambria"/>
                <w:spacing w:val="-2"/>
                <w:sz w:val="24"/>
                <w:szCs w:val="24"/>
              </w:rPr>
              <w:t>h</w:t>
            </w:r>
            <w:r w:rsidRPr="00B079DF">
              <w:rPr>
                <w:rFonts w:eastAsia="Cambria"/>
                <w:sz w:val="24"/>
                <w:szCs w:val="24"/>
              </w:rPr>
              <w:t xml:space="preserve">ot </w:t>
            </w:r>
            <w:r w:rsidRPr="00B079DF">
              <w:rPr>
                <w:rFonts w:eastAsia="Cambria"/>
                <w:spacing w:val="-1"/>
                <w:sz w:val="24"/>
                <w:szCs w:val="24"/>
              </w:rPr>
              <w:t>w</w:t>
            </w:r>
            <w:r w:rsidRPr="00B079DF">
              <w:rPr>
                <w:rFonts w:eastAsia="Cambria"/>
                <w:sz w:val="24"/>
                <w:szCs w:val="24"/>
              </w:rPr>
              <w:t>eat</w:t>
            </w:r>
            <w:r w:rsidRPr="00B079DF">
              <w:rPr>
                <w:rFonts w:eastAsia="Cambria"/>
                <w:spacing w:val="1"/>
                <w:sz w:val="24"/>
                <w:szCs w:val="24"/>
              </w:rPr>
              <w:t>h</w:t>
            </w:r>
            <w:r w:rsidRPr="00B079DF">
              <w:rPr>
                <w:rFonts w:eastAsia="Cambria"/>
                <w:sz w:val="24"/>
                <w:szCs w:val="24"/>
              </w:rPr>
              <w:t>er</w:t>
            </w:r>
          </w:p>
          <w:p w:rsidR="00E5263B" w:rsidRPr="00B079DF" w:rsidRDefault="004212AF" w:rsidP="00E5263B">
            <w:pPr>
              <w:pStyle w:val="ListParagraph"/>
              <w:numPr>
                <w:ilvl w:val="0"/>
                <w:numId w:val="10"/>
              </w:numPr>
              <w:rPr>
                <w:rFonts w:eastAsia="Cambria"/>
                <w:sz w:val="24"/>
                <w:szCs w:val="24"/>
              </w:rPr>
            </w:pPr>
            <w:r w:rsidRPr="00B079DF">
              <w:rPr>
                <w:rFonts w:eastAsia="Cambria"/>
                <w:sz w:val="24"/>
                <w:szCs w:val="24"/>
              </w:rPr>
              <w:t>a weat</w:t>
            </w:r>
            <w:r w:rsidRPr="00B079DF">
              <w:rPr>
                <w:rFonts w:eastAsia="Cambria"/>
                <w:spacing w:val="-2"/>
                <w:sz w:val="24"/>
                <w:szCs w:val="24"/>
              </w:rPr>
              <w:t>h</w:t>
            </w:r>
            <w:r w:rsidRPr="00B079DF">
              <w:rPr>
                <w:rFonts w:eastAsia="Cambria"/>
                <w:sz w:val="24"/>
                <w:szCs w:val="24"/>
              </w:rPr>
              <w:t xml:space="preserve">er </w:t>
            </w:r>
            <w:r w:rsidRPr="00B079DF">
              <w:rPr>
                <w:rFonts w:eastAsia="Cambria"/>
                <w:spacing w:val="-1"/>
                <w:sz w:val="24"/>
                <w:szCs w:val="24"/>
              </w:rPr>
              <w:t>t</w:t>
            </w:r>
            <w:r w:rsidRPr="00B079DF">
              <w:rPr>
                <w:rFonts w:eastAsia="Cambria"/>
                <w:sz w:val="24"/>
                <w:szCs w:val="24"/>
              </w:rPr>
              <w:t>h</w:t>
            </w:r>
            <w:r w:rsidRPr="00B079DF">
              <w:rPr>
                <w:rFonts w:eastAsia="Cambria"/>
                <w:spacing w:val="-1"/>
                <w:sz w:val="24"/>
                <w:szCs w:val="24"/>
              </w:rPr>
              <w:t>e</w:t>
            </w:r>
            <w:r w:rsidRPr="00B079DF">
              <w:rPr>
                <w:rFonts w:eastAsia="Cambria"/>
                <w:spacing w:val="1"/>
                <w:sz w:val="24"/>
                <w:szCs w:val="24"/>
              </w:rPr>
              <w:t>m</w:t>
            </w:r>
            <w:r w:rsidRPr="00B079DF">
              <w:rPr>
                <w:rFonts w:eastAsia="Cambria"/>
                <w:sz w:val="24"/>
                <w:szCs w:val="24"/>
              </w:rPr>
              <w:t xml:space="preserve">e </w:t>
            </w:r>
            <w:r w:rsidRPr="00B079DF">
              <w:rPr>
                <w:rFonts w:eastAsia="Cambria"/>
                <w:spacing w:val="-2"/>
                <w:sz w:val="24"/>
                <w:szCs w:val="24"/>
              </w:rPr>
              <w:t>c</w:t>
            </w:r>
            <w:r w:rsidRPr="00B079DF">
              <w:rPr>
                <w:rFonts w:eastAsia="Cambria"/>
                <w:sz w:val="24"/>
                <w:szCs w:val="24"/>
              </w:rPr>
              <w:t>hat</w:t>
            </w:r>
            <w:r w:rsidRPr="00B079DF">
              <w:rPr>
                <w:rFonts w:eastAsia="Cambria"/>
                <w:spacing w:val="-1"/>
                <w:sz w:val="24"/>
                <w:szCs w:val="24"/>
              </w:rPr>
              <w:t xml:space="preserve"> </w:t>
            </w:r>
            <w:r w:rsidRPr="00B079DF">
              <w:rPr>
                <w:rFonts w:eastAsia="Cambria"/>
                <w:spacing w:val="-3"/>
                <w:sz w:val="24"/>
                <w:szCs w:val="24"/>
              </w:rPr>
              <w:t>r</w:t>
            </w:r>
            <w:r w:rsidRPr="00B079DF">
              <w:rPr>
                <w:rFonts w:eastAsia="Cambria"/>
                <w:sz w:val="24"/>
                <w:szCs w:val="24"/>
              </w:rPr>
              <w:t>o</w:t>
            </w:r>
            <w:r w:rsidRPr="00B079DF">
              <w:rPr>
                <w:rFonts w:eastAsia="Cambria"/>
                <w:spacing w:val="1"/>
                <w:sz w:val="24"/>
                <w:szCs w:val="24"/>
              </w:rPr>
              <w:t>o</w:t>
            </w:r>
            <w:r w:rsidRPr="00B079DF">
              <w:rPr>
                <w:rFonts w:eastAsia="Cambria"/>
                <w:sz w:val="24"/>
                <w:szCs w:val="24"/>
              </w:rPr>
              <w:t>m</w:t>
            </w:r>
            <w:r w:rsidRPr="00B079DF">
              <w:rPr>
                <w:rFonts w:eastAsia="Cambria"/>
                <w:spacing w:val="-2"/>
                <w:sz w:val="24"/>
                <w:szCs w:val="24"/>
              </w:rPr>
              <w:t xml:space="preserve"> </w:t>
            </w:r>
            <w:r w:rsidRPr="00B079DF">
              <w:rPr>
                <w:rFonts w:eastAsia="Cambria"/>
                <w:sz w:val="24"/>
                <w:szCs w:val="24"/>
              </w:rPr>
              <w:t>on</w:t>
            </w:r>
            <w:r w:rsidRPr="00B079DF">
              <w:rPr>
                <w:rFonts w:eastAsia="Cambria"/>
                <w:spacing w:val="-1"/>
                <w:sz w:val="24"/>
                <w:szCs w:val="24"/>
              </w:rPr>
              <w:t xml:space="preserve"> </w:t>
            </w:r>
            <w:r w:rsidRPr="00B079DF">
              <w:rPr>
                <w:rFonts w:eastAsia="Cambria"/>
                <w:spacing w:val="1"/>
                <w:sz w:val="24"/>
                <w:szCs w:val="24"/>
              </w:rPr>
              <w:t>c</w:t>
            </w:r>
            <w:r w:rsidRPr="00B079DF">
              <w:rPr>
                <w:rFonts w:eastAsia="Cambria"/>
                <w:sz w:val="24"/>
                <w:szCs w:val="24"/>
              </w:rPr>
              <w:t>l</w:t>
            </w:r>
            <w:r w:rsidRPr="00B079DF">
              <w:rPr>
                <w:rFonts w:eastAsia="Cambria"/>
                <w:spacing w:val="-1"/>
                <w:sz w:val="24"/>
                <w:szCs w:val="24"/>
              </w:rPr>
              <w:t>i</w:t>
            </w:r>
            <w:r w:rsidRPr="00B079DF">
              <w:rPr>
                <w:rFonts w:eastAsia="Cambria"/>
                <w:spacing w:val="1"/>
                <w:sz w:val="24"/>
                <w:szCs w:val="24"/>
              </w:rPr>
              <w:t>m</w:t>
            </w:r>
            <w:r w:rsidRPr="00B079DF">
              <w:rPr>
                <w:rFonts w:eastAsia="Cambria"/>
                <w:sz w:val="24"/>
                <w:szCs w:val="24"/>
              </w:rPr>
              <w:t>a</w:t>
            </w:r>
            <w:r w:rsidRPr="00B079DF">
              <w:rPr>
                <w:rFonts w:eastAsia="Cambria"/>
                <w:spacing w:val="-3"/>
                <w:sz w:val="24"/>
                <w:szCs w:val="24"/>
              </w:rPr>
              <w:t>t</w:t>
            </w:r>
            <w:r w:rsidRPr="00B079DF">
              <w:rPr>
                <w:rFonts w:eastAsia="Cambria"/>
                <w:sz w:val="24"/>
                <w:szCs w:val="24"/>
              </w:rPr>
              <w:t>e c</w:t>
            </w:r>
            <w:r w:rsidRPr="00B079DF">
              <w:rPr>
                <w:rFonts w:eastAsia="Cambria"/>
                <w:spacing w:val="1"/>
                <w:sz w:val="24"/>
                <w:szCs w:val="24"/>
              </w:rPr>
              <w:t>h</w:t>
            </w:r>
            <w:r w:rsidRPr="00B079DF">
              <w:rPr>
                <w:rFonts w:eastAsia="Cambria"/>
                <w:sz w:val="24"/>
                <w:szCs w:val="24"/>
              </w:rPr>
              <w:t>an</w:t>
            </w:r>
            <w:r w:rsidRPr="00B079DF">
              <w:rPr>
                <w:rFonts w:eastAsia="Cambria"/>
                <w:spacing w:val="-2"/>
                <w:sz w:val="24"/>
                <w:szCs w:val="24"/>
              </w:rPr>
              <w:t>g</w:t>
            </w:r>
            <w:r w:rsidRPr="00B079DF">
              <w:rPr>
                <w:rFonts w:eastAsia="Cambria"/>
                <w:sz w:val="24"/>
                <w:szCs w:val="24"/>
              </w:rPr>
              <w:t>e</w:t>
            </w:r>
          </w:p>
          <w:p w:rsidR="009408D7" w:rsidRPr="00B079DF" w:rsidRDefault="004212AF" w:rsidP="00E5263B">
            <w:pPr>
              <w:pStyle w:val="ListParagraph"/>
              <w:numPr>
                <w:ilvl w:val="0"/>
                <w:numId w:val="10"/>
              </w:numPr>
              <w:rPr>
                <w:rFonts w:eastAsia="Cambria"/>
                <w:sz w:val="24"/>
                <w:szCs w:val="24"/>
              </w:rPr>
            </w:pPr>
            <w:r w:rsidRPr="00B079DF">
              <w:rPr>
                <w:rFonts w:eastAsia="Cambria"/>
                <w:sz w:val="24"/>
                <w:szCs w:val="24"/>
              </w:rPr>
              <w:t>a</w:t>
            </w:r>
            <w:r w:rsidRPr="00B079DF">
              <w:rPr>
                <w:rFonts w:eastAsia="Cambria"/>
                <w:spacing w:val="-1"/>
                <w:sz w:val="24"/>
                <w:szCs w:val="24"/>
              </w:rPr>
              <w:t xml:space="preserve"> </w:t>
            </w:r>
            <w:r w:rsidRPr="00B079DF">
              <w:rPr>
                <w:rFonts w:eastAsia="Cambria"/>
                <w:sz w:val="24"/>
                <w:szCs w:val="24"/>
              </w:rPr>
              <w:t>we</w:t>
            </w:r>
            <w:r w:rsidRPr="00B079DF">
              <w:rPr>
                <w:rFonts w:eastAsia="Cambria"/>
                <w:spacing w:val="-1"/>
                <w:sz w:val="24"/>
                <w:szCs w:val="24"/>
              </w:rPr>
              <w:t>b</w:t>
            </w:r>
            <w:r w:rsidRPr="00B079DF">
              <w:rPr>
                <w:rFonts w:eastAsia="Cambria"/>
                <w:spacing w:val="1"/>
                <w:sz w:val="24"/>
                <w:szCs w:val="24"/>
              </w:rPr>
              <w:t>si</w:t>
            </w:r>
            <w:r w:rsidRPr="00B079DF">
              <w:rPr>
                <w:rFonts w:eastAsia="Cambria"/>
                <w:spacing w:val="-3"/>
                <w:sz w:val="24"/>
                <w:szCs w:val="24"/>
              </w:rPr>
              <w:t>t</w:t>
            </w:r>
            <w:r w:rsidRPr="00B079DF">
              <w:rPr>
                <w:rFonts w:eastAsia="Cambria"/>
                <w:sz w:val="24"/>
                <w:szCs w:val="24"/>
              </w:rPr>
              <w:t xml:space="preserve">e </w:t>
            </w:r>
            <w:r w:rsidRPr="00B079DF">
              <w:rPr>
                <w:rFonts w:eastAsia="Cambria"/>
                <w:spacing w:val="-1"/>
                <w:sz w:val="24"/>
                <w:szCs w:val="24"/>
              </w:rPr>
              <w:t>b</w:t>
            </w:r>
            <w:r w:rsidRPr="00B079DF">
              <w:rPr>
                <w:rFonts w:eastAsia="Cambria"/>
                <w:sz w:val="24"/>
                <w:szCs w:val="24"/>
              </w:rPr>
              <w:t>y</w:t>
            </w:r>
            <w:r w:rsidRPr="00B079DF">
              <w:rPr>
                <w:rFonts w:eastAsia="Cambria"/>
                <w:spacing w:val="-1"/>
                <w:sz w:val="24"/>
                <w:szCs w:val="24"/>
              </w:rPr>
              <w:t xml:space="preserve"> t</w:t>
            </w:r>
            <w:r w:rsidRPr="00B079DF">
              <w:rPr>
                <w:rFonts w:eastAsia="Cambria"/>
                <w:sz w:val="24"/>
                <w:szCs w:val="24"/>
              </w:rPr>
              <w:t>he</w:t>
            </w:r>
            <w:r w:rsidRPr="00B079DF">
              <w:rPr>
                <w:rFonts w:eastAsia="Cambria"/>
                <w:spacing w:val="1"/>
                <w:sz w:val="24"/>
                <w:szCs w:val="24"/>
              </w:rPr>
              <w:t xml:space="preserve"> </w:t>
            </w:r>
            <w:r w:rsidRPr="00B079DF">
              <w:rPr>
                <w:rFonts w:eastAsia="Cambria"/>
                <w:sz w:val="24"/>
                <w:szCs w:val="24"/>
              </w:rPr>
              <w:t>Na</w:t>
            </w:r>
            <w:r w:rsidRPr="00B079DF">
              <w:rPr>
                <w:rFonts w:eastAsia="Cambria"/>
                <w:spacing w:val="-2"/>
                <w:sz w:val="24"/>
                <w:szCs w:val="24"/>
              </w:rPr>
              <w:t>t</w:t>
            </w:r>
            <w:r w:rsidRPr="00B079DF">
              <w:rPr>
                <w:rFonts w:eastAsia="Cambria"/>
                <w:spacing w:val="1"/>
                <w:sz w:val="24"/>
                <w:szCs w:val="24"/>
              </w:rPr>
              <w:t>i</w:t>
            </w:r>
            <w:r w:rsidRPr="00B079DF">
              <w:rPr>
                <w:rFonts w:eastAsia="Cambria"/>
                <w:spacing w:val="-2"/>
                <w:sz w:val="24"/>
                <w:szCs w:val="24"/>
              </w:rPr>
              <w:t>o</w:t>
            </w:r>
            <w:r w:rsidRPr="00B079DF">
              <w:rPr>
                <w:rFonts w:eastAsia="Cambria"/>
                <w:spacing w:val="-1"/>
                <w:sz w:val="24"/>
                <w:szCs w:val="24"/>
              </w:rPr>
              <w:t>n</w:t>
            </w:r>
            <w:r w:rsidRPr="00B079DF">
              <w:rPr>
                <w:rFonts w:eastAsia="Cambria"/>
                <w:sz w:val="24"/>
                <w:szCs w:val="24"/>
              </w:rPr>
              <w:t>al Ocea</w:t>
            </w:r>
            <w:r w:rsidRPr="00B079DF">
              <w:rPr>
                <w:rFonts w:eastAsia="Cambria"/>
                <w:spacing w:val="-3"/>
                <w:sz w:val="24"/>
                <w:szCs w:val="24"/>
              </w:rPr>
              <w:t>n</w:t>
            </w:r>
            <w:r w:rsidRPr="00B079DF">
              <w:rPr>
                <w:rFonts w:eastAsia="Cambria"/>
                <w:spacing w:val="1"/>
                <w:sz w:val="24"/>
                <w:szCs w:val="24"/>
              </w:rPr>
              <w:t>i</w:t>
            </w:r>
            <w:r w:rsidRPr="00B079DF">
              <w:rPr>
                <w:rFonts w:eastAsia="Cambria"/>
                <w:sz w:val="24"/>
                <w:szCs w:val="24"/>
              </w:rPr>
              <w:t>c</w:t>
            </w:r>
            <w:r w:rsidRPr="00B079DF">
              <w:rPr>
                <w:rFonts w:eastAsia="Cambria"/>
                <w:spacing w:val="1"/>
                <w:sz w:val="24"/>
                <w:szCs w:val="24"/>
              </w:rPr>
              <w:t xml:space="preserve"> </w:t>
            </w:r>
            <w:r w:rsidRPr="00B079DF">
              <w:rPr>
                <w:rFonts w:eastAsia="Cambria"/>
                <w:spacing w:val="-1"/>
                <w:sz w:val="24"/>
                <w:szCs w:val="24"/>
              </w:rPr>
              <w:t>A</w:t>
            </w:r>
            <w:r w:rsidRPr="00B079DF">
              <w:rPr>
                <w:rFonts w:eastAsia="Cambria"/>
                <w:spacing w:val="-3"/>
                <w:sz w:val="24"/>
                <w:szCs w:val="24"/>
              </w:rPr>
              <w:t>t</w:t>
            </w:r>
            <w:r w:rsidRPr="00B079DF">
              <w:rPr>
                <w:rFonts w:eastAsia="Cambria"/>
                <w:spacing w:val="1"/>
                <w:sz w:val="24"/>
                <w:szCs w:val="24"/>
              </w:rPr>
              <w:t>m</w:t>
            </w:r>
            <w:r w:rsidRPr="00B079DF">
              <w:rPr>
                <w:rFonts w:eastAsia="Cambria"/>
                <w:spacing w:val="-2"/>
                <w:sz w:val="24"/>
                <w:szCs w:val="24"/>
              </w:rPr>
              <w:t>o</w:t>
            </w:r>
            <w:r w:rsidRPr="00B079DF">
              <w:rPr>
                <w:rFonts w:eastAsia="Cambria"/>
                <w:spacing w:val="1"/>
                <w:sz w:val="24"/>
                <w:szCs w:val="24"/>
              </w:rPr>
              <w:t>s</w:t>
            </w:r>
            <w:r w:rsidRPr="00B079DF">
              <w:rPr>
                <w:rFonts w:eastAsia="Cambria"/>
                <w:sz w:val="24"/>
                <w:szCs w:val="24"/>
              </w:rPr>
              <w:t>phe</w:t>
            </w:r>
            <w:r w:rsidRPr="00B079DF">
              <w:rPr>
                <w:rFonts w:eastAsia="Cambria"/>
                <w:spacing w:val="-2"/>
                <w:sz w:val="24"/>
                <w:szCs w:val="24"/>
              </w:rPr>
              <w:t>r</w:t>
            </w:r>
            <w:r w:rsidRPr="00B079DF">
              <w:rPr>
                <w:rFonts w:eastAsia="Cambria"/>
                <w:spacing w:val="1"/>
                <w:sz w:val="24"/>
                <w:szCs w:val="24"/>
              </w:rPr>
              <w:t>i</w:t>
            </w:r>
            <w:r w:rsidRPr="00B079DF">
              <w:rPr>
                <w:rFonts w:eastAsia="Cambria"/>
                <w:sz w:val="24"/>
                <w:szCs w:val="24"/>
              </w:rPr>
              <w:t>c</w:t>
            </w:r>
            <w:r w:rsidRPr="00B079DF">
              <w:rPr>
                <w:rFonts w:eastAsia="Cambria"/>
                <w:spacing w:val="-2"/>
                <w:sz w:val="24"/>
                <w:szCs w:val="24"/>
              </w:rPr>
              <w:t xml:space="preserve"> </w:t>
            </w:r>
            <w:r w:rsidRPr="00B079DF">
              <w:rPr>
                <w:rFonts w:eastAsia="Cambria"/>
                <w:spacing w:val="-1"/>
                <w:sz w:val="24"/>
                <w:szCs w:val="24"/>
              </w:rPr>
              <w:t>A</w:t>
            </w:r>
            <w:r w:rsidRPr="00B079DF">
              <w:rPr>
                <w:rFonts w:eastAsia="Cambria"/>
                <w:sz w:val="24"/>
                <w:szCs w:val="24"/>
              </w:rPr>
              <w:t>d</w:t>
            </w:r>
            <w:r w:rsidRPr="00B079DF">
              <w:rPr>
                <w:rFonts w:eastAsia="Cambria"/>
                <w:spacing w:val="1"/>
                <w:sz w:val="24"/>
                <w:szCs w:val="24"/>
              </w:rPr>
              <w:t>mi</w:t>
            </w:r>
            <w:r w:rsidRPr="00B079DF">
              <w:rPr>
                <w:rFonts w:eastAsia="Cambria"/>
                <w:spacing w:val="-3"/>
                <w:sz w:val="24"/>
                <w:szCs w:val="24"/>
              </w:rPr>
              <w:t>n</w:t>
            </w:r>
            <w:r w:rsidRPr="00B079DF">
              <w:rPr>
                <w:rFonts w:eastAsia="Cambria"/>
                <w:spacing w:val="1"/>
                <w:sz w:val="24"/>
                <w:szCs w:val="24"/>
              </w:rPr>
              <w:t>is</w:t>
            </w:r>
            <w:r w:rsidRPr="00B079DF">
              <w:rPr>
                <w:rFonts w:eastAsia="Cambria"/>
                <w:sz w:val="24"/>
                <w:szCs w:val="24"/>
              </w:rPr>
              <w:t>t</w:t>
            </w:r>
            <w:r w:rsidRPr="00B079DF">
              <w:rPr>
                <w:rFonts w:eastAsia="Cambria"/>
                <w:spacing w:val="-3"/>
                <w:sz w:val="24"/>
                <w:szCs w:val="24"/>
              </w:rPr>
              <w:t>r</w:t>
            </w:r>
            <w:r w:rsidRPr="00B079DF">
              <w:rPr>
                <w:rFonts w:eastAsia="Cambria"/>
                <w:sz w:val="24"/>
                <w:szCs w:val="24"/>
              </w:rPr>
              <w:t>at</w:t>
            </w:r>
            <w:r w:rsidRPr="00B079DF">
              <w:rPr>
                <w:rFonts w:eastAsia="Cambria"/>
                <w:spacing w:val="1"/>
                <w:sz w:val="24"/>
                <w:szCs w:val="24"/>
              </w:rPr>
              <w:t>i</w:t>
            </w:r>
            <w:r w:rsidRPr="00B079DF">
              <w:rPr>
                <w:rFonts w:eastAsia="Cambria"/>
                <w:sz w:val="24"/>
                <w:szCs w:val="24"/>
              </w:rPr>
              <w:t>on</w:t>
            </w:r>
          </w:p>
          <w:p w:rsidR="009408D7" w:rsidRPr="00B079DF" w:rsidRDefault="009408D7">
            <w:pPr>
              <w:spacing w:before="19" w:line="220" w:lineRule="exact"/>
              <w:rPr>
                <w:sz w:val="24"/>
                <w:szCs w:val="24"/>
              </w:rPr>
            </w:pPr>
          </w:p>
          <w:p w:rsidR="009408D7" w:rsidRPr="00B079DF" w:rsidRDefault="00E5263B">
            <w:pPr>
              <w:ind w:left="102"/>
              <w:rPr>
                <w:rFonts w:eastAsia="Cambria"/>
                <w:sz w:val="24"/>
                <w:szCs w:val="24"/>
              </w:rPr>
            </w:pPr>
            <w:r w:rsidRPr="00B079DF">
              <w:rPr>
                <w:rFonts w:eastAsia="Cambria"/>
                <w:spacing w:val="-1"/>
                <w:sz w:val="24"/>
                <w:szCs w:val="24"/>
              </w:rPr>
              <w:t xml:space="preserve">  </w:t>
            </w:r>
            <w:r w:rsidR="004212AF" w:rsidRPr="00B079DF">
              <w:rPr>
                <w:rFonts w:eastAsia="Cambria"/>
                <w:spacing w:val="-1"/>
                <w:sz w:val="24"/>
                <w:szCs w:val="24"/>
              </w:rPr>
              <w:t>An</w:t>
            </w:r>
            <w:r w:rsidR="004212AF" w:rsidRPr="00B079DF">
              <w:rPr>
                <w:rFonts w:eastAsia="Cambria"/>
                <w:spacing w:val="1"/>
                <w:sz w:val="24"/>
                <w:szCs w:val="24"/>
              </w:rPr>
              <w:t>s</w:t>
            </w:r>
            <w:r w:rsidR="004212AF" w:rsidRPr="00B079DF">
              <w:rPr>
                <w:rFonts w:eastAsia="Cambria"/>
                <w:sz w:val="24"/>
                <w:szCs w:val="24"/>
              </w:rPr>
              <w:t>wer:</w:t>
            </w:r>
            <w:r w:rsidR="004212AF" w:rsidRPr="00B079DF">
              <w:rPr>
                <w:rFonts w:eastAsia="Cambria"/>
                <w:spacing w:val="-1"/>
                <w:sz w:val="24"/>
                <w:szCs w:val="24"/>
              </w:rPr>
              <w:t xml:space="preserve"> </w:t>
            </w:r>
            <w:r w:rsidR="004212AF" w:rsidRPr="00B079DF">
              <w:rPr>
                <w:rFonts w:eastAsia="Cambria"/>
                <w:sz w:val="24"/>
                <w:szCs w:val="24"/>
              </w:rPr>
              <w:t>D</w:t>
            </w:r>
          </w:p>
          <w:p w:rsidR="00E5263B" w:rsidRPr="00B079DF" w:rsidRDefault="00E5263B">
            <w:pPr>
              <w:ind w:left="102"/>
              <w:rPr>
                <w:rFonts w:eastAsia="Cambria"/>
                <w:sz w:val="24"/>
                <w:szCs w:val="24"/>
              </w:rPr>
            </w:pPr>
          </w:p>
        </w:tc>
      </w:tr>
    </w:tbl>
    <w:p w:rsidR="009408D7" w:rsidRPr="00B079DF" w:rsidRDefault="009408D7">
      <w:pPr>
        <w:spacing w:line="200" w:lineRule="exact"/>
        <w:rPr>
          <w:sz w:val="24"/>
          <w:szCs w:val="24"/>
        </w:rPr>
      </w:pPr>
    </w:p>
    <w:p w:rsidR="009408D7" w:rsidRPr="00B079DF" w:rsidRDefault="009408D7">
      <w:pPr>
        <w:spacing w:line="200" w:lineRule="exact"/>
        <w:rPr>
          <w:sz w:val="24"/>
          <w:szCs w:val="24"/>
        </w:rPr>
      </w:pPr>
    </w:p>
    <w:p w:rsidR="009408D7" w:rsidRPr="00B079DF" w:rsidRDefault="009408D7">
      <w:pPr>
        <w:spacing w:line="200" w:lineRule="exact"/>
        <w:rPr>
          <w:sz w:val="24"/>
          <w:szCs w:val="24"/>
        </w:rPr>
      </w:pPr>
    </w:p>
    <w:p w:rsidR="009408D7" w:rsidRPr="00B079DF" w:rsidRDefault="009408D7">
      <w:pPr>
        <w:spacing w:before="7" w:line="220" w:lineRule="exact"/>
        <w:rPr>
          <w:sz w:val="24"/>
          <w:szCs w:val="24"/>
        </w:rPr>
      </w:pPr>
    </w:p>
    <w:p w:rsidR="009408D7" w:rsidRPr="00B079DF" w:rsidRDefault="009408D7">
      <w:pPr>
        <w:spacing w:before="4" w:line="80" w:lineRule="exact"/>
        <w:rPr>
          <w:rFonts w:eastAsia="Calibri"/>
          <w:spacing w:val="1"/>
          <w:sz w:val="24"/>
          <w:szCs w:val="24"/>
        </w:rPr>
      </w:pPr>
    </w:p>
    <w:p w:rsidR="00E5263B" w:rsidRPr="00B079DF" w:rsidRDefault="00E5263B">
      <w:pPr>
        <w:spacing w:before="4" w:line="80" w:lineRule="exact"/>
        <w:rPr>
          <w:rFonts w:eastAsia="Calibri"/>
          <w:spacing w:val="1"/>
          <w:sz w:val="24"/>
          <w:szCs w:val="24"/>
        </w:rPr>
      </w:pPr>
    </w:p>
    <w:p w:rsidR="00E5263B" w:rsidRPr="00B079DF" w:rsidRDefault="00E5263B">
      <w:pPr>
        <w:spacing w:before="4" w:line="80" w:lineRule="exact"/>
        <w:rPr>
          <w:rFonts w:eastAsia="Calibri"/>
          <w:spacing w:val="1"/>
          <w:sz w:val="24"/>
          <w:szCs w:val="24"/>
        </w:rPr>
      </w:pPr>
    </w:p>
    <w:p w:rsidR="00E5263B" w:rsidRPr="00B079DF" w:rsidRDefault="00E5263B">
      <w:pPr>
        <w:spacing w:before="4" w:line="80" w:lineRule="exact"/>
        <w:rPr>
          <w:rFonts w:eastAsia="Calibri"/>
          <w:spacing w:val="1"/>
          <w:sz w:val="24"/>
          <w:szCs w:val="24"/>
        </w:rPr>
      </w:pPr>
    </w:p>
    <w:p w:rsidR="00E5263B" w:rsidRPr="00B079DF" w:rsidRDefault="00E5263B">
      <w:pPr>
        <w:spacing w:before="4" w:line="80" w:lineRule="exact"/>
        <w:rPr>
          <w:rFonts w:eastAsia="Calibri"/>
          <w:spacing w:val="1"/>
          <w:sz w:val="24"/>
          <w:szCs w:val="24"/>
        </w:rPr>
      </w:pPr>
    </w:p>
    <w:p w:rsidR="00E5263B" w:rsidRPr="00B079DF" w:rsidRDefault="00E5263B">
      <w:pPr>
        <w:spacing w:before="4" w:line="80" w:lineRule="exact"/>
        <w:rPr>
          <w:rFonts w:eastAsia="Calibri"/>
          <w:spacing w:val="1"/>
          <w:sz w:val="24"/>
          <w:szCs w:val="24"/>
        </w:rPr>
      </w:pPr>
    </w:p>
    <w:p w:rsidR="00E5263B" w:rsidRPr="00B079DF" w:rsidRDefault="00E5263B">
      <w:pPr>
        <w:spacing w:before="4" w:line="80" w:lineRule="exact"/>
        <w:rPr>
          <w:rFonts w:eastAsia="Calibri"/>
          <w:spacing w:val="1"/>
          <w:sz w:val="24"/>
          <w:szCs w:val="24"/>
        </w:rPr>
      </w:pPr>
    </w:p>
    <w:p w:rsidR="00E5263B" w:rsidRPr="00B079DF" w:rsidRDefault="00E5263B">
      <w:pPr>
        <w:spacing w:before="4" w:line="80" w:lineRule="exact"/>
        <w:rPr>
          <w:rFonts w:eastAsia="Calibri"/>
          <w:spacing w:val="1"/>
          <w:sz w:val="24"/>
          <w:szCs w:val="24"/>
        </w:rPr>
      </w:pPr>
    </w:p>
    <w:p w:rsidR="00E5263B" w:rsidRPr="00B079DF" w:rsidRDefault="00E5263B">
      <w:pPr>
        <w:spacing w:before="4" w:line="80" w:lineRule="exact"/>
        <w:rPr>
          <w:rFonts w:eastAsia="Calibri"/>
          <w:spacing w:val="1"/>
          <w:sz w:val="24"/>
          <w:szCs w:val="24"/>
        </w:rPr>
      </w:pPr>
    </w:p>
    <w:p w:rsidR="00E5263B" w:rsidRPr="00B079DF" w:rsidRDefault="00E5263B">
      <w:pPr>
        <w:spacing w:before="4" w:line="80" w:lineRule="exact"/>
        <w:rPr>
          <w:rFonts w:eastAsia="Calibri"/>
          <w:spacing w:val="1"/>
          <w:sz w:val="24"/>
          <w:szCs w:val="24"/>
        </w:rPr>
      </w:pPr>
    </w:p>
    <w:p w:rsidR="00E5263B" w:rsidRPr="00B079DF" w:rsidRDefault="00E5263B">
      <w:pPr>
        <w:spacing w:before="4" w:line="80" w:lineRule="exact"/>
        <w:rPr>
          <w:rFonts w:eastAsia="Calibri"/>
          <w:spacing w:val="1"/>
          <w:sz w:val="24"/>
          <w:szCs w:val="24"/>
        </w:rPr>
      </w:pPr>
    </w:p>
    <w:p w:rsidR="00E5263B" w:rsidRPr="00B079DF" w:rsidRDefault="00E5263B">
      <w:pPr>
        <w:spacing w:before="4" w:line="80" w:lineRule="exact"/>
        <w:rPr>
          <w:rFonts w:eastAsia="Calibri"/>
          <w:spacing w:val="1"/>
          <w:sz w:val="24"/>
          <w:szCs w:val="24"/>
        </w:rPr>
      </w:pPr>
    </w:p>
    <w:p w:rsidR="00E5263B" w:rsidRPr="00B079DF" w:rsidRDefault="00E5263B">
      <w:pPr>
        <w:spacing w:before="4" w:line="80" w:lineRule="exact"/>
        <w:rPr>
          <w:rFonts w:eastAsia="Calibri"/>
          <w:spacing w:val="1"/>
          <w:sz w:val="24"/>
          <w:szCs w:val="24"/>
        </w:rPr>
      </w:pPr>
    </w:p>
    <w:p w:rsidR="00E5263B" w:rsidRPr="00B079DF" w:rsidRDefault="00E5263B">
      <w:pPr>
        <w:spacing w:before="4" w:line="80" w:lineRule="exact"/>
        <w:rPr>
          <w:rFonts w:eastAsia="Calibri"/>
          <w:spacing w:val="1"/>
          <w:sz w:val="24"/>
          <w:szCs w:val="24"/>
        </w:rPr>
      </w:pPr>
    </w:p>
    <w:p w:rsidR="00E5263B" w:rsidRPr="00B079DF" w:rsidRDefault="00E5263B">
      <w:pPr>
        <w:spacing w:before="4" w:line="80" w:lineRule="exact"/>
        <w:rPr>
          <w:rFonts w:eastAsia="Calibri"/>
          <w:spacing w:val="1"/>
          <w:sz w:val="24"/>
          <w:szCs w:val="24"/>
        </w:rPr>
      </w:pPr>
    </w:p>
    <w:p w:rsidR="00E5263B" w:rsidRPr="00B079DF" w:rsidRDefault="00E5263B">
      <w:pPr>
        <w:spacing w:before="4" w:line="80" w:lineRule="exact"/>
        <w:rPr>
          <w:rFonts w:eastAsia="Calibri"/>
          <w:spacing w:val="1"/>
          <w:sz w:val="24"/>
          <w:szCs w:val="24"/>
        </w:rPr>
      </w:pPr>
    </w:p>
    <w:p w:rsidR="00E5263B" w:rsidRPr="00B079DF" w:rsidRDefault="00E5263B">
      <w:pPr>
        <w:spacing w:before="4" w:line="80" w:lineRule="exact"/>
        <w:rPr>
          <w:rFonts w:eastAsia="Calibri"/>
          <w:spacing w:val="1"/>
          <w:sz w:val="24"/>
          <w:szCs w:val="24"/>
        </w:rPr>
      </w:pPr>
    </w:p>
    <w:p w:rsidR="00E5263B" w:rsidRPr="00B079DF" w:rsidRDefault="00E5263B">
      <w:pPr>
        <w:spacing w:before="4" w:line="80" w:lineRule="exact"/>
        <w:rPr>
          <w:rFonts w:eastAsia="Calibri"/>
          <w:spacing w:val="1"/>
          <w:sz w:val="24"/>
          <w:szCs w:val="24"/>
        </w:rPr>
      </w:pPr>
    </w:p>
    <w:p w:rsidR="00E5263B" w:rsidRPr="00B079DF" w:rsidRDefault="00E5263B">
      <w:pPr>
        <w:spacing w:before="4" w:line="80" w:lineRule="exact"/>
        <w:rPr>
          <w:sz w:val="24"/>
          <w:szCs w:val="24"/>
        </w:rPr>
      </w:pPr>
    </w:p>
    <w:tbl>
      <w:tblPr>
        <w:tblW w:w="0" w:type="auto"/>
        <w:tblInd w:w="99" w:type="dxa"/>
        <w:tblLayout w:type="fixed"/>
        <w:tblCellMar>
          <w:left w:w="0" w:type="dxa"/>
          <w:right w:w="0" w:type="dxa"/>
        </w:tblCellMar>
        <w:tblLook w:val="01E0" w:firstRow="1" w:lastRow="1" w:firstColumn="1" w:lastColumn="1" w:noHBand="0" w:noVBand="0"/>
      </w:tblPr>
      <w:tblGrid>
        <w:gridCol w:w="2876"/>
        <w:gridCol w:w="6753"/>
      </w:tblGrid>
      <w:tr w:rsidR="009408D7" w:rsidRPr="00B079DF">
        <w:trPr>
          <w:trHeight w:hRule="exact" w:val="528"/>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t>R</w:t>
            </w:r>
            <w:r w:rsidRPr="00B079DF">
              <w:rPr>
                <w:spacing w:val="-1"/>
                <w:sz w:val="24"/>
                <w:szCs w:val="24"/>
              </w:rPr>
              <w:t>e</w:t>
            </w:r>
            <w:r w:rsidRPr="00B079DF">
              <w:rPr>
                <w:sz w:val="24"/>
                <w:szCs w:val="24"/>
              </w:rPr>
              <w:t>porting</w:t>
            </w:r>
            <w:r w:rsidRPr="00B079DF">
              <w:rPr>
                <w:spacing w:val="-2"/>
                <w:sz w:val="24"/>
                <w:szCs w:val="24"/>
              </w:rPr>
              <w:t xml:space="preserve"> </w:t>
            </w:r>
            <w:r w:rsidRPr="00B079DF">
              <w:rPr>
                <w:sz w:val="24"/>
                <w:szCs w:val="24"/>
              </w:rPr>
              <w:t>C</w:t>
            </w:r>
            <w:r w:rsidRPr="00B079DF">
              <w:rPr>
                <w:spacing w:val="-1"/>
                <w:sz w:val="24"/>
                <w:szCs w:val="24"/>
              </w:rPr>
              <w:t>a</w:t>
            </w:r>
            <w:r w:rsidRPr="00B079DF">
              <w:rPr>
                <w:sz w:val="24"/>
                <w:szCs w:val="24"/>
              </w:rPr>
              <w:t>t</w:t>
            </w:r>
            <w:r w:rsidRPr="00B079DF">
              <w:rPr>
                <w:spacing w:val="2"/>
                <w:sz w:val="24"/>
                <w:szCs w:val="24"/>
              </w:rPr>
              <w:t>e</w:t>
            </w:r>
            <w:r w:rsidRPr="00B079DF">
              <w:rPr>
                <w:spacing w:val="-2"/>
                <w:sz w:val="24"/>
                <w:szCs w:val="24"/>
              </w:rPr>
              <w:t>g</w:t>
            </w:r>
            <w:r w:rsidRPr="00B079DF">
              <w:rPr>
                <w:spacing w:val="2"/>
                <w:sz w:val="24"/>
                <w:szCs w:val="24"/>
              </w:rPr>
              <w:t>o</w:t>
            </w:r>
            <w:r w:rsidRPr="00B079DF">
              <w:rPr>
                <w:spacing w:val="4"/>
                <w:sz w:val="24"/>
                <w:szCs w:val="24"/>
              </w:rPr>
              <w:t>r</w:t>
            </w:r>
            <w:r w:rsidRPr="00B079DF">
              <w:rPr>
                <w:sz w:val="24"/>
                <w:szCs w:val="24"/>
              </w:rPr>
              <w:t>y</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z w:val="24"/>
                <w:szCs w:val="24"/>
              </w:rPr>
              <w:t>M/J</w:t>
            </w:r>
            <w:r w:rsidRPr="00B079DF">
              <w:rPr>
                <w:rFonts w:eastAsia="Cambria"/>
                <w:spacing w:val="-1"/>
                <w:sz w:val="24"/>
                <w:szCs w:val="24"/>
              </w:rPr>
              <w:t xml:space="preserve"> L</w:t>
            </w:r>
            <w:r w:rsidRPr="00B079DF">
              <w:rPr>
                <w:rFonts w:eastAsia="Cambria"/>
                <w:spacing w:val="1"/>
                <w:sz w:val="24"/>
                <w:szCs w:val="24"/>
              </w:rPr>
              <w:t>i</w:t>
            </w:r>
            <w:r w:rsidRPr="00B079DF">
              <w:rPr>
                <w:rFonts w:eastAsia="Cambria"/>
                <w:spacing w:val="-1"/>
                <w:sz w:val="24"/>
                <w:szCs w:val="24"/>
              </w:rPr>
              <w:t>b</w:t>
            </w:r>
            <w:r w:rsidRPr="00B079DF">
              <w:rPr>
                <w:rFonts w:eastAsia="Cambria"/>
                <w:sz w:val="24"/>
                <w:szCs w:val="24"/>
              </w:rPr>
              <w:t>rary</w:t>
            </w:r>
            <w:r w:rsidRPr="00B079DF">
              <w:rPr>
                <w:rFonts w:eastAsia="Cambria"/>
                <w:spacing w:val="-1"/>
                <w:sz w:val="24"/>
                <w:szCs w:val="24"/>
              </w:rPr>
              <w:t xml:space="preserve"> </w:t>
            </w:r>
            <w:r w:rsidRPr="00B079DF">
              <w:rPr>
                <w:rFonts w:eastAsia="Cambria"/>
                <w:sz w:val="24"/>
                <w:szCs w:val="24"/>
              </w:rPr>
              <w:t>Sk</w:t>
            </w:r>
            <w:r w:rsidRPr="00B079DF">
              <w:rPr>
                <w:rFonts w:eastAsia="Cambria"/>
                <w:spacing w:val="1"/>
                <w:sz w:val="24"/>
                <w:szCs w:val="24"/>
              </w:rPr>
              <w:t>i</w:t>
            </w:r>
            <w:r w:rsidRPr="00B079DF">
              <w:rPr>
                <w:rFonts w:eastAsia="Cambria"/>
                <w:sz w:val="24"/>
                <w:szCs w:val="24"/>
              </w:rPr>
              <w:t>l</w:t>
            </w:r>
            <w:r w:rsidRPr="00B079DF">
              <w:rPr>
                <w:rFonts w:eastAsia="Cambria"/>
                <w:spacing w:val="-2"/>
                <w:sz w:val="24"/>
                <w:szCs w:val="24"/>
              </w:rPr>
              <w:t>l</w:t>
            </w:r>
            <w:r w:rsidRPr="00B079DF">
              <w:rPr>
                <w:rFonts w:eastAsia="Cambria"/>
                <w:spacing w:val="1"/>
                <w:sz w:val="24"/>
                <w:szCs w:val="24"/>
              </w:rPr>
              <w:t>s</w:t>
            </w:r>
            <w:r w:rsidRPr="00B079DF">
              <w:rPr>
                <w:rFonts w:eastAsia="Cambria"/>
                <w:sz w:val="24"/>
                <w:szCs w:val="24"/>
              </w:rPr>
              <w:t>/In</w:t>
            </w:r>
            <w:r w:rsidRPr="00B079DF">
              <w:rPr>
                <w:rFonts w:eastAsia="Cambria"/>
                <w:spacing w:val="-3"/>
                <w:sz w:val="24"/>
                <w:szCs w:val="24"/>
              </w:rPr>
              <w:t>f</w:t>
            </w:r>
            <w:r w:rsidRPr="00B079DF">
              <w:rPr>
                <w:rFonts w:eastAsia="Cambria"/>
                <w:sz w:val="24"/>
                <w:szCs w:val="24"/>
              </w:rPr>
              <w:t>o</w:t>
            </w:r>
            <w:r w:rsidRPr="00B079DF">
              <w:rPr>
                <w:rFonts w:eastAsia="Cambria"/>
                <w:spacing w:val="-2"/>
                <w:sz w:val="24"/>
                <w:szCs w:val="24"/>
              </w:rPr>
              <w:t>r</w:t>
            </w:r>
            <w:r w:rsidRPr="00B079DF">
              <w:rPr>
                <w:rFonts w:eastAsia="Cambria"/>
                <w:spacing w:val="-1"/>
                <w:sz w:val="24"/>
                <w:szCs w:val="24"/>
              </w:rPr>
              <w:t>m</w:t>
            </w:r>
            <w:r w:rsidRPr="00B079DF">
              <w:rPr>
                <w:rFonts w:eastAsia="Cambria"/>
                <w:sz w:val="24"/>
                <w:szCs w:val="24"/>
              </w:rPr>
              <w:t>at</w:t>
            </w:r>
            <w:r w:rsidRPr="00B079DF">
              <w:rPr>
                <w:rFonts w:eastAsia="Cambria"/>
                <w:spacing w:val="1"/>
                <w:sz w:val="24"/>
                <w:szCs w:val="24"/>
              </w:rPr>
              <w:t>i</w:t>
            </w:r>
            <w:r w:rsidRPr="00B079DF">
              <w:rPr>
                <w:rFonts w:eastAsia="Cambria"/>
                <w:sz w:val="24"/>
                <w:szCs w:val="24"/>
              </w:rPr>
              <w:t>on</w:t>
            </w:r>
            <w:r w:rsidRPr="00B079DF">
              <w:rPr>
                <w:rFonts w:eastAsia="Cambria"/>
                <w:spacing w:val="-1"/>
                <w:sz w:val="24"/>
                <w:szCs w:val="24"/>
              </w:rPr>
              <w:t xml:space="preserve"> L</w:t>
            </w:r>
            <w:r w:rsidRPr="00B079DF">
              <w:rPr>
                <w:rFonts w:eastAsia="Cambria"/>
                <w:spacing w:val="1"/>
                <w:sz w:val="24"/>
                <w:szCs w:val="24"/>
              </w:rPr>
              <w:t>i</w:t>
            </w:r>
            <w:r w:rsidRPr="00B079DF">
              <w:rPr>
                <w:rFonts w:eastAsia="Cambria"/>
                <w:sz w:val="24"/>
                <w:szCs w:val="24"/>
              </w:rPr>
              <w:t>te</w:t>
            </w:r>
            <w:r w:rsidRPr="00B079DF">
              <w:rPr>
                <w:rFonts w:eastAsia="Cambria"/>
                <w:spacing w:val="-3"/>
                <w:sz w:val="24"/>
                <w:szCs w:val="24"/>
              </w:rPr>
              <w:t>r</w:t>
            </w:r>
            <w:r w:rsidRPr="00B079DF">
              <w:rPr>
                <w:rFonts w:eastAsia="Cambria"/>
                <w:sz w:val="24"/>
                <w:szCs w:val="24"/>
              </w:rPr>
              <w:t>a</w:t>
            </w:r>
            <w:r w:rsidRPr="00B079DF">
              <w:rPr>
                <w:rFonts w:eastAsia="Cambria"/>
                <w:spacing w:val="1"/>
                <w:sz w:val="24"/>
                <w:szCs w:val="24"/>
              </w:rPr>
              <w:t>c</w:t>
            </w:r>
            <w:r w:rsidRPr="00B079DF">
              <w:rPr>
                <w:rFonts w:eastAsia="Cambria"/>
                <w:sz w:val="24"/>
                <w:szCs w:val="24"/>
              </w:rPr>
              <w:t>y</w:t>
            </w:r>
          </w:p>
        </w:tc>
      </w:tr>
      <w:tr w:rsidR="009408D7" w:rsidRPr="00B079DF">
        <w:trPr>
          <w:trHeight w:hRule="exact" w:val="526"/>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pacing w:val="1"/>
                <w:sz w:val="24"/>
                <w:szCs w:val="24"/>
              </w:rPr>
              <w:t>S</w:t>
            </w:r>
            <w:r w:rsidRPr="00B079DF">
              <w:rPr>
                <w:sz w:val="24"/>
                <w:szCs w:val="24"/>
              </w:rPr>
              <w:t>tand</w:t>
            </w:r>
            <w:r w:rsidRPr="00B079DF">
              <w:rPr>
                <w:spacing w:val="-1"/>
                <w:sz w:val="24"/>
                <w:szCs w:val="24"/>
              </w:rPr>
              <w:t>a</w:t>
            </w:r>
            <w:r w:rsidRPr="00B079DF">
              <w:rPr>
                <w:sz w:val="24"/>
                <w:szCs w:val="24"/>
              </w:rPr>
              <w:t>rd</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z w:val="24"/>
                <w:szCs w:val="24"/>
              </w:rPr>
              <w:t>Re</w:t>
            </w:r>
            <w:r w:rsidRPr="00B079DF">
              <w:rPr>
                <w:rFonts w:eastAsia="Cambria"/>
                <w:spacing w:val="1"/>
                <w:sz w:val="24"/>
                <w:szCs w:val="24"/>
              </w:rPr>
              <w:t>s</w:t>
            </w:r>
            <w:r w:rsidRPr="00B079DF">
              <w:rPr>
                <w:rFonts w:eastAsia="Cambria"/>
                <w:sz w:val="24"/>
                <w:szCs w:val="24"/>
              </w:rPr>
              <w:t>e</w:t>
            </w:r>
            <w:r w:rsidRPr="00B079DF">
              <w:rPr>
                <w:rFonts w:eastAsia="Cambria"/>
                <w:spacing w:val="-2"/>
                <w:sz w:val="24"/>
                <w:szCs w:val="24"/>
              </w:rPr>
              <w:t>a</w:t>
            </w:r>
            <w:r w:rsidRPr="00B079DF">
              <w:rPr>
                <w:rFonts w:eastAsia="Cambria"/>
                <w:sz w:val="24"/>
                <w:szCs w:val="24"/>
              </w:rPr>
              <w:t>r</w:t>
            </w:r>
            <w:r w:rsidRPr="00B079DF">
              <w:rPr>
                <w:rFonts w:eastAsia="Cambria"/>
                <w:spacing w:val="-1"/>
                <w:sz w:val="24"/>
                <w:szCs w:val="24"/>
              </w:rPr>
              <w:t>c</w:t>
            </w:r>
            <w:r w:rsidRPr="00B079DF">
              <w:rPr>
                <w:rFonts w:eastAsia="Cambria"/>
                <w:sz w:val="24"/>
                <w:szCs w:val="24"/>
              </w:rPr>
              <w:t xml:space="preserve">h to </w:t>
            </w:r>
            <w:r w:rsidRPr="00B079DF">
              <w:rPr>
                <w:rFonts w:eastAsia="Cambria"/>
                <w:spacing w:val="-1"/>
                <w:sz w:val="24"/>
                <w:szCs w:val="24"/>
              </w:rPr>
              <w:t>B</w:t>
            </w:r>
            <w:r w:rsidRPr="00B079DF">
              <w:rPr>
                <w:rFonts w:eastAsia="Cambria"/>
                <w:sz w:val="24"/>
                <w:szCs w:val="24"/>
              </w:rPr>
              <w:t>u</w:t>
            </w:r>
            <w:r w:rsidRPr="00B079DF">
              <w:rPr>
                <w:rFonts w:eastAsia="Cambria"/>
                <w:spacing w:val="1"/>
                <w:sz w:val="24"/>
                <w:szCs w:val="24"/>
              </w:rPr>
              <w:t>i</w:t>
            </w:r>
            <w:r w:rsidRPr="00B079DF">
              <w:rPr>
                <w:rFonts w:eastAsia="Cambria"/>
                <w:spacing w:val="-2"/>
                <w:sz w:val="24"/>
                <w:szCs w:val="24"/>
              </w:rPr>
              <w:t>l</w:t>
            </w:r>
            <w:r w:rsidRPr="00B079DF">
              <w:rPr>
                <w:rFonts w:eastAsia="Cambria"/>
                <w:sz w:val="24"/>
                <w:szCs w:val="24"/>
              </w:rPr>
              <w:t>d and</w:t>
            </w:r>
            <w:r w:rsidRPr="00B079DF">
              <w:rPr>
                <w:rFonts w:eastAsia="Cambria"/>
                <w:spacing w:val="-1"/>
                <w:sz w:val="24"/>
                <w:szCs w:val="24"/>
              </w:rPr>
              <w:t xml:space="preserve"> P</w:t>
            </w:r>
            <w:r w:rsidRPr="00B079DF">
              <w:rPr>
                <w:rFonts w:eastAsia="Cambria"/>
                <w:sz w:val="24"/>
                <w:szCs w:val="24"/>
              </w:rPr>
              <w:t>r</w:t>
            </w:r>
            <w:r w:rsidRPr="00B079DF">
              <w:rPr>
                <w:rFonts w:eastAsia="Cambria"/>
                <w:spacing w:val="-2"/>
                <w:sz w:val="24"/>
                <w:szCs w:val="24"/>
              </w:rPr>
              <w:t>e</w:t>
            </w:r>
            <w:r w:rsidRPr="00B079DF">
              <w:rPr>
                <w:rFonts w:eastAsia="Cambria"/>
                <w:spacing w:val="1"/>
                <w:sz w:val="24"/>
                <w:szCs w:val="24"/>
              </w:rPr>
              <w:t>s</w:t>
            </w:r>
            <w:r w:rsidRPr="00B079DF">
              <w:rPr>
                <w:rFonts w:eastAsia="Cambria"/>
                <w:sz w:val="24"/>
                <w:szCs w:val="24"/>
              </w:rPr>
              <w:t>ent</w:t>
            </w:r>
            <w:r w:rsidRPr="00B079DF">
              <w:rPr>
                <w:rFonts w:eastAsia="Cambria"/>
                <w:spacing w:val="-1"/>
                <w:sz w:val="24"/>
                <w:szCs w:val="24"/>
              </w:rPr>
              <w:t xml:space="preserve"> </w:t>
            </w:r>
            <w:r w:rsidRPr="00B079DF">
              <w:rPr>
                <w:rFonts w:eastAsia="Cambria"/>
                <w:sz w:val="24"/>
                <w:szCs w:val="24"/>
              </w:rPr>
              <w:t>K</w:t>
            </w:r>
            <w:r w:rsidRPr="00B079DF">
              <w:rPr>
                <w:rFonts w:eastAsia="Cambria"/>
                <w:spacing w:val="-1"/>
                <w:sz w:val="24"/>
                <w:szCs w:val="24"/>
              </w:rPr>
              <w:t>n</w:t>
            </w:r>
            <w:r w:rsidRPr="00B079DF">
              <w:rPr>
                <w:rFonts w:eastAsia="Cambria"/>
                <w:sz w:val="24"/>
                <w:szCs w:val="24"/>
              </w:rPr>
              <w:t>owl</w:t>
            </w:r>
            <w:r w:rsidRPr="00B079DF">
              <w:rPr>
                <w:rFonts w:eastAsia="Cambria"/>
                <w:spacing w:val="-2"/>
                <w:sz w:val="24"/>
                <w:szCs w:val="24"/>
              </w:rPr>
              <w:t>e</w:t>
            </w:r>
            <w:r w:rsidRPr="00B079DF">
              <w:rPr>
                <w:rFonts w:eastAsia="Cambria"/>
                <w:sz w:val="24"/>
                <w:szCs w:val="24"/>
              </w:rPr>
              <w:t>d</w:t>
            </w:r>
            <w:r w:rsidRPr="00B079DF">
              <w:rPr>
                <w:rFonts w:eastAsia="Cambria"/>
                <w:spacing w:val="-1"/>
                <w:sz w:val="24"/>
                <w:szCs w:val="24"/>
              </w:rPr>
              <w:t>g</w:t>
            </w:r>
            <w:r w:rsidRPr="00B079DF">
              <w:rPr>
                <w:rFonts w:eastAsia="Cambria"/>
                <w:sz w:val="24"/>
                <w:szCs w:val="24"/>
              </w:rPr>
              <w:t>e</w:t>
            </w:r>
          </w:p>
        </w:tc>
      </w:tr>
      <w:tr w:rsidR="009408D7" w:rsidRPr="00B079DF">
        <w:trPr>
          <w:trHeight w:hRule="exact" w:val="528"/>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pacing w:val="-2"/>
                <w:sz w:val="24"/>
                <w:szCs w:val="24"/>
              </w:rPr>
              <w:t>B</w:t>
            </w:r>
            <w:r w:rsidRPr="00B079DF">
              <w:rPr>
                <w:spacing w:val="-1"/>
                <w:sz w:val="24"/>
                <w:szCs w:val="24"/>
              </w:rPr>
              <w:t>e</w:t>
            </w:r>
            <w:r w:rsidRPr="00B079DF">
              <w:rPr>
                <w:sz w:val="24"/>
                <w:szCs w:val="24"/>
              </w:rPr>
              <w:t>n</w:t>
            </w:r>
            <w:r w:rsidRPr="00B079DF">
              <w:rPr>
                <w:spacing w:val="-1"/>
                <w:sz w:val="24"/>
                <w:szCs w:val="24"/>
              </w:rPr>
              <w:t>c</w:t>
            </w:r>
            <w:r w:rsidRPr="00B079DF">
              <w:rPr>
                <w:sz w:val="24"/>
                <w:szCs w:val="24"/>
              </w:rPr>
              <w:t>h</w:t>
            </w:r>
            <w:r w:rsidRPr="00B079DF">
              <w:rPr>
                <w:spacing w:val="3"/>
                <w:sz w:val="24"/>
                <w:szCs w:val="24"/>
              </w:rPr>
              <w:t>m</w:t>
            </w:r>
            <w:r w:rsidRPr="00B079DF">
              <w:rPr>
                <w:spacing w:val="-1"/>
                <w:sz w:val="24"/>
                <w:szCs w:val="24"/>
              </w:rPr>
              <w:t>a</w:t>
            </w:r>
            <w:r w:rsidRPr="00B079DF">
              <w:rPr>
                <w:sz w:val="24"/>
                <w:szCs w:val="24"/>
              </w:rPr>
              <w:t xml:space="preserve">rk </w:t>
            </w:r>
            <w:r w:rsidRPr="00B079DF">
              <w:rPr>
                <w:spacing w:val="-1"/>
                <w:sz w:val="24"/>
                <w:szCs w:val="24"/>
              </w:rPr>
              <w:t>N</w:t>
            </w:r>
            <w:r w:rsidRPr="00B079DF">
              <w:rPr>
                <w:sz w:val="24"/>
                <w:szCs w:val="24"/>
              </w:rPr>
              <w:t>umb</w:t>
            </w:r>
            <w:r w:rsidRPr="00B079DF">
              <w:rPr>
                <w:spacing w:val="2"/>
                <w:sz w:val="24"/>
                <w:szCs w:val="24"/>
              </w:rPr>
              <w:t>e</w:t>
            </w:r>
            <w:r w:rsidRPr="00B079DF">
              <w:rPr>
                <w:sz w:val="24"/>
                <w:szCs w:val="24"/>
              </w:rPr>
              <w:t>r</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rsidP="00B079DF">
            <w:pPr>
              <w:spacing w:before="1"/>
              <w:ind w:left="102"/>
              <w:rPr>
                <w:rFonts w:eastAsia="Cambria"/>
                <w:sz w:val="24"/>
                <w:szCs w:val="24"/>
              </w:rPr>
            </w:pPr>
            <w:r w:rsidRPr="00B079DF">
              <w:rPr>
                <w:rFonts w:eastAsia="Cambria"/>
                <w:spacing w:val="-1"/>
                <w:sz w:val="24"/>
                <w:szCs w:val="24"/>
              </w:rPr>
              <w:t>LA</w:t>
            </w:r>
            <w:r w:rsidR="00B079DF" w:rsidRPr="00B079DF">
              <w:rPr>
                <w:rFonts w:eastAsia="Cambria"/>
                <w:sz w:val="24"/>
                <w:szCs w:val="24"/>
              </w:rPr>
              <w:t>FS</w:t>
            </w:r>
            <w:r w:rsidRPr="00B079DF">
              <w:rPr>
                <w:rFonts w:eastAsia="Cambria"/>
                <w:sz w:val="24"/>
                <w:szCs w:val="24"/>
              </w:rPr>
              <w:t>.7</w:t>
            </w:r>
            <w:r w:rsidRPr="00B079DF">
              <w:rPr>
                <w:rFonts w:eastAsia="Cambria"/>
                <w:spacing w:val="-2"/>
                <w:sz w:val="24"/>
                <w:szCs w:val="24"/>
              </w:rPr>
              <w:t>.</w:t>
            </w:r>
            <w:r w:rsidRPr="00B079DF">
              <w:rPr>
                <w:rFonts w:eastAsia="Cambria"/>
                <w:sz w:val="24"/>
                <w:szCs w:val="24"/>
              </w:rPr>
              <w:t>W</w:t>
            </w:r>
            <w:r w:rsidRPr="00B079DF">
              <w:rPr>
                <w:rFonts w:eastAsia="Cambria"/>
                <w:spacing w:val="1"/>
                <w:sz w:val="24"/>
                <w:szCs w:val="24"/>
              </w:rPr>
              <w:t>.</w:t>
            </w:r>
            <w:r w:rsidRPr="00B079DF">
              <w:rPr>
                <w:rFonts w:eastAsia="Cambria"/>
                <w:sz w:val="24"/>
                <w:szCs w:val="24"/>
              </w:rPr>
              <w:t>3</w:t>
            </w:r>
            <w:r w:rsidRPr="00B079DF">
              <w:rPr>
                <w:rFonts w:eastAsia="Cambria"/>
                <w:spacing w:val="-2"/>
                <w:sz w:val="24"/>
                <w:szCs w:val="24"/>
              </w:rPr>
              <w:t>.</w:t>
            </w:r>
            <w:r w:rsidRPr="00B079DF">
              <w:rPr>
                <w:rFonts w:eastAsia="Cambria"/>
                <w:sz w:val="24"/>
                <w:szCs w:val="24"/>
              </w:rPr>
              <w:t>8</w:t>
            </w:r>
          </w:p>
        </w:tc>
      </w:tr>
      <w:tr w:rsidR="009408D7" w:rsidRPr="00B079DF">
        <w:trPr>
          <w:trHeight w:hRule="exact" w:val="1694"/>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pacing w:val="-2"/>
                <w:sz w:val="24"/>
                <w:szCs w:val="24"/>
              </w:rPr>
              <w:t>B</w:t>
            </w:r>
            <w:r w:rsidRPr="00B079DF">
              <w:rPr>
                <w:spacing w:val="-1"/>
                <w:sz w:val="24"/>
                <w:szCs w:val="24"/>
              </w:rPr>
              <w:t>e</w:t>
            </w:r>
            <w:r w:rsidRPr="00B079DF">
              <w:rPr>
                <w:sz w:val="24"/>
                <w:szCs w:val="24"/>
              </w:rPr>
              <w:t>n</w:t>
            </w:r>
            <w:r w:rsidRPr="00B079DF">
              <w:rPr>
                <w:spacing w:val="-1"/>
                <w:sz w:val="24"/>
                <w:szCs w:val="24"/>
              </w:rPr>
              <w:t>c</w:t>
            </w:r>
            <w:r w:rsidRPr="00B079DF">
              <w:rPr>
                <w:sz w:val="24"/>
                <w:szCs w:val="24"/>
              </w:rPr>
              <w:t>h</w:t>
            </w:r>
            <w:r w:rsidRPr="00B079DF">
              <w:rPr>
                <w:spacing w:val="3"/>
                <w:sz w:val="24"/>
                <w:szCs w:val="24"/>
              </w:rPr>
              <w:t>m</w:t>
            </w:r>
            <w:r w:rsidRPr="00B079DF">
              <w:rPr>
                <w:spacing w:val="-1"/>
                <w:sz w:val="24"/>
                <w:szCs w:val="24"/>
              </w:rPr>
              <w:t>a</w:t>
            </w:r>
            <w:r w:rsidRPr="00B079DF">
              <w:rPr>
                <w:sz w:val="24"/>
                <w:szCs w:val="24"/>
              </w:rPr>
              <w:t>rk</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z w:val="24"/>
                <w:szCs w:val="24"/>
              </w:rPr>
              <w:t xml:space="preserve">Gather </w:t>
            </w:r>
            <w:r w:rsidRPr="00B079DF">
              <w:rPr>
                <w:rFonts w:eastAsia="Cambria"/>
                <w:spacing w:val="-1"/>
                <w:sz w:val="24"/>
                <w:szCs w:val="24"/>
              </w:rPr>
              <w:t>r</w:t>
            </w:r>
            <w:r w:rsidRPr="00B079DF">
              <w:rPr>
                <w:rFonts w:eastAsia="Cambria"/>
                <w:sz w:val="24"/>
                <w:szCs w:val="24"/>
              </w:rPr>
              <w:t>e</w:t>
            </w:r>
            <w:r w:rsidRPr="00B079DF">
              <w:rPr>
                <w:rFonts w:eastAsia="Cambria"/>
                <w:spacing w:val="-2"/>
                <w:sz w:val="24"/>
                <w:szCs w:val="24"/>
              </w:rPr>
              <w:t>l</w:t>
            </w:r>
            <w:r w:rsidRPr="00B079DF">
              <w:rPr>
                <w:rFonts w:eastAsia="Cambria"/>
                <w:sz w:val="24"/>
                <w:szCs w:val="24"/>
              </w:rPr>
              <w:t>eva</w:t>
            </w:r>
            <w:r w:rsidRPr="00B079DF">
              <w:rPr>
                <w:rFonts w:eastAsia="Cambria"/>
                <w:spacing w:val="-1"/>
                <w:sz w:val="24"/>
                <w:szCs w:val="24"/>
              </w:rPr>
              <w:t>n</w:t>
            </w:r>
            <w:r w:rsidRPr="00B079DF">
              <w:rPr>
                <w:rFonts w:eastAsia="Cambria"/>
                <w:sz w:val="24"/>
                <w:szCs w:val="24"/>
              </w:rPr>
              <w:t>t</w:t>
            </w:r>
            <w:r w:rsidRPr="00B079DF">
              <w:rPr>
                <w:rFonts w:eastAsia="Cambria"/>
                <w:spacing w:val="-1"/>
                <w:sz w:val="24"/>
                <w:szCs w:val="24"/>
              </w:rPr>
              <w:t xml:space="preserve"> </w:t>
            </w: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fo</w:t>
            </w:r>
            <w:r w:rsidRPr="00B079DF">
              <w:rPr>
                <w:rFonts w:eastAsia="Cambria"/>
                <w:spacing w:val="-2"/>
                <w:sz w:val="24"/>
                <w:szCs w:val="24"/>
              </w:rPr>
              <w:t>r</w:t>
            </w:r>
            <w:r w:rsidRPr="00B079DF">
              <w:rPr>
                <w:rFonts w:eastAsia="Cambria"/>
                <w:spacing w:val="1"/>
                <w:sz w:val="24"/>
                <w:szCs w:val="24"/>
              </w:rPr>
              <w:t>m</w:t>
            </w:r>
            <w:r w:rsidRPr="00B079DF">
              <w:rPr>
                <w:rFonts w:eastAsia="Cambria"/>
                <w:sz w:val="24"/>
                <w:szCs w:val="24"/>
              </w:rPr>
              <w:t>a</w:t>
            </w:r>
            <w:r w:rsidRPr="00B079DF">
              <w:rPr>
                <w:rFonts w:eastAsia="Cambria"/>
                <w:spacing w:val="-3"/>
                <w:sz w:val="24"/>
                <w:szCs w:val="24"/>
              </w:rPr>
              <w:t>t</w:t>
            </w:r>
            <w:r w:rsidRPr="00B079DF">
              <w:rPr>
                <w:rFonts w:eastAsia="Cambria"/>
                <w:spacing w:val="-1"/>
                <w:sz w:val="24"/>
                <w:szCs w:val="24"/>
              </w:rPr>
              <w:t>i</w:t>
            </w:r>
            <w:r w:rsidRPr="00B079DF">
              <w:rPr>
                <w:rFonts w:eastAsia="Cambria"/>
                <w:sz w:val="24"/>
                <w:szCs w:val="24"/>
              </w:rPr>
              <w:t>on</w:t>
            </w:r>
            <w:r w:rsidRPr="00B079DF">
              <w:rPr>
                <w:rFonts w:eastAsia="Cambria"/>
                <w:spacing w:val="-1"/>
                <w:sz w:val="24"/>
                <w:szCs w:val="24"/>
              </w:rPr>
              <w:t xml:space="preserve"> </w:t>
            </w:r>
            <w:r w:rsidRPr="00B079DF">
              <w:rPr>
                <w:rFonts w:eastAsia="Cambria"/>
                <w:sz w:val="24"/>
                <w:szCs w:val="24"/>
              </w:rPr>
              <w:t>from</w:t>
            </w:r>
            <w:r w:rsidRPr="00B079DF">
              <w:rPr>
                <w:rFonts w:eastAsia="Cambria"/>
                <w:spacing w:val="-1"/>
                <w:sz w:val="24"/>
                <w:szCs w:val="24"/>
              </w:rPr>
              <w:t xml:space="preserve"> </w:t>
            </w:r>
            <w:r w:rsidRPr="00B079DF">
              <w:rPr>
                <w:rFonts w:eastAsia="Cambria"/>
                <w:spacing w:val="1"/>
                <w:sz w:val="24"/>
                <w:szCs w:val="24"/>
              </w:rPr>
              <w:t>m</w:t>
            </w:r>
            <w:r w:rsidRPr="00B079DF">
              <w:rPr>
                <w:rFonts w:eastAsia="Cambria"/>
                <w:sz w:val="24"/>
                <w:szCs w:val="24"/>
              </w:rPr>
              <w:t>ul</w:t>
            </w:r>
            <w:r w:rsidRPr="00B079DF">
              <w:rPr>
                <w:rFonts w:eastAsia="Cambria"/>
                <w:spacing w:val="-3"/>
                <w:sz w:val="24"/>
                <w:szCs w:val="24"/>
              </w:rPr>
              <w:t>t</w:t>
            </w:r>
            <w:r w:rsidRPr="00B079DF">
              <w:rPr>
                <w:rFonts w:eastAsia="Cambria"/>
                <w:spacing w:val="1"/>
                <w:sz w:val="24"/>
                <w:szCs w:val="24"/>
              </w:rPr>
              <w:t>i</w:t>
            </w:r>
            <w:r w:rsidRPr="00B079DF">
              <w:rPr>
                <w:rFonts w:eastAsia="Cambria"/>
                <w:sz w:val="24"/>
                <w:szCs w:val="24"/>
              </w:rPr>
              <w:t xml:space="preserve">ple </w:t>
            </w:r>
            <w:r w:rsidRPr="00B079DF">
              <w:rPr>
                <w:rFonts w:eastAsia="Cambria"/>
                <w:spacing w:val="-1"/>
                <w:sz w:val="24"/>
                <w:szCs w:val="24"/>
              </w:rPr>
              <w:t>p</w:t>
            </w:r>
            <w:r w:rsidRPr="00B079DF">
              <w:rPr>
                <w:rFonts w:eastAsia="Cambria"/>
                <w:spacing w:val="-3"/>
                <w:sz w:val="24"/>
                <w:szCs w:val="24"/>
              </w:rPr>
              <w:t>r</w:t>
            </w: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t</w:t>
            </w:r>
            <w:r w:rsidRPr="00B079DF">
              <w:rPr>
                <w:rFonts w:eastAsia="Cambria"/>
                <w:spacing w:val="-1"/>
                <w:sz w:val="24"/>
                <w:szCs w:val="24"/>
              </w:rPr>
              <w:t xml:space="preserve"> </w:t>
            </w:r>
            <w:r w:rsidRPr="00B079DF">
              <w:rPr>
                <w:rFonts w:eastAsia="Cambria"/>
                <w:sz w:val="24"/>
                <w:szCs w:val="24"/>
              </w:rPr>
              <w:t>and</w:t>
            </w:r>
            <w:r w:rsidRPr="00B079DF">
              <w:rPr>
                <w:rFonts w:eastAsia="Cambria"/>
                <w:spacing w:val="-1"/>
                <w:sz w:val="24"/>
                <w:szCs w:val="24"/>
              </w:rPr>
              <w:t xml:space="preserve"> d</w:t>
            </w:r>
            <w:r w:rsidRPr="00B079DF">
              <w:rPr>
                <w:rFonts w:eastAsia="Cambria"/>
                <w:spacing w:val="1"/>
                <w:sz w:val="24"/>
                <w:szCs w:val="24"/>
              </w:rPr>
              <w:t>i</w:t>
            </w:r>
            <w:r w:rsidRPr="00B079DF">
              <w:rPr>
                <w:rFonts w:eastAsia="Cambria"/>
                <w:spacing w:val="-1"/>
                <w:sz w:val="24"/>
                <w:szCs w:val="24"/>
              </w:rPr>
              <w:t>g</w:t>
            </w:r>
            <w:r w:rsidRPr="00B079DF">
              <w:rPr>
                <w:rFonts w:eastAsia="Cambria"/>
                <w:spacing w:val="1"/>
                <w:sz w:val="24"/>
                <w:szCs w:val="24"/>
              </w:rPr>
              <w:t>i</w:t>
            </w:r>
            <w:r w:rsidRPr="00B079DF">
              <w:rPr>
                <w:rFonts w:eastAsia="Cambria"/>
                <w:sz w:val="24"/>
                <w:szCs w:val="24"/>
              </w:rPr>
              <w:t>tal</w:t>
            </w:r>
            <w:r w:rsidRPr="00B079DF">
              <w:rPr>
                <w:rFonts w:eastAsia="Cambria"/>
                <w:spacing w:val="-3"/>
                <w:sz w:val="24"/>
                <w:szCs w:val="24"/>
              </w:rPr>
              <w:t xml:space="preserve"> </w:t>
            </w:r>
            <w:r w:rsidRPr="00B079DF">
              <w:rPr>
                <w:rFonts w:eastAsia="Cambria"/>
                <w:spacing w:val="1"/>
                <w:sz w:val="24"/>
                <w:szCs w:val="24"/>
              </w:rPr>
              <w:t>s</w:t>
            </w:r>
            <w:r w:rsidRPr="00B079DF">
              <w:rPr>
                <w:rFonts w:eastAsia="Cambria"/>
                <w:sz w:val="24"/>
                <w:szCs w:val="24"/>
              </w:rPr>
              <w:t>o</w:t>
            </w:r>
            <w:r w:rsidRPr="00B079DF">
              <w:rPr>
                <w:rFonts w:eastAsia="Cambria"/>
                <w:spacing w:val="1"/>
                <w:sz w:val="24"/>
                <w:szCs w:val="24"/>
              </w:rPr>
              <w:t>u</w:t>
            </w:r>
            <w:r w:rsidRPr="00B079DF">
              <w:rPr>
                <w:rFonts w:eastAsia="Cambria"/>
                <w:spacing w:val="-3"/>
                <w:sz w:val="24"/>
                <w:szCs w:val="24"/>
              </w:rPr>
              <w:t>r</w:t>
            </w:r>
            <w:r w:rsidRPr="00B079DF">
              <w:rPr>
                <w:rFonts w:eastAsia="Cambria"/>
                <w:spacing w:val="1"/>
                <w:sz w:val="24"/>
                <w:szCs w:val="24"/>
              </w:rPr>
              <w:t>c</w:t>
            </w:r>
            <w:r w:rsidRPr="00B079DF">
              <w:rPr>
                <w:rFonts w:eastAsia="Cambria"/>
                <w:spacing w:val="-2"/>
                <w:sz w:val="24"/>
                <w:szCs w:val="24"/>
              </w:rPr>
              <w:t>e</w:t>
            </w:r>
            <w:r w:rsidRPr="00B079DF">
              <w:rPr>
                <w:rFonts w:eastAsia="Cambria"/>
                <w:spacing w:val="1"/>
                <w:sz w:val="24"/>
                <w:szCs w:val="24"/>
              </w:rPr>
              <w:t>s</w:t>
            </w:r>
            <w:r w:rsidRPr="00B079DF">
              <w:rPr>
                <w:rFonts w:eastAsia="Cambria"/>
                <w:sz w:val="24"/>
                <w:szCs w:val="24"/>
              </w:rPr>
              <w:t>,</w:t>
            </w:r>
          </w:p>
          <w:p w:rsidR="009408D7" w:rsidRPr="00B079DF" w:rsidRDefault="004212AF">
            <w:pPr>
              <w:spacing w:before="39" w:line="276" w:lineRule="auto"/>
              <w:ind w:left="102" w:right="132"/>
              <w:rPr>
                <w:rFonts w:eastAsia="Cambria"/>
                <w:sz w:val="24"/>
                <w:szCs w:val="24"/>
              </w:rPr>
            </w:pPr>
            <w:r w:rsidRPr="00B079DF">
              <w:rPr>
                <w:rFonts w:eastAsia="Cambria"/>
                <w:sz w:val="24"/>
                <w:szCs w:val="24"/>
              </w:rPr>
              <w:t>u</w:t>
            </w:r>
            <w:r w:rsidRPr="00B079DF">
              <w:rPr>
                <w:rFonts w:eastAsia="Cambria"/>
                <w:spacing w:val="-1"/>
                <w:sz w:val="24"/>
                <w:szCs w:val="24"/>
              </w:rPr>
              <w:t>s</w:t>
            </w: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g</w:t>
            </w:r>
            <w:r w:rsidRPr="00B079DF">
              <w:rPr>
                <w:rFonts w:eastAsia="Cambria"/>
                <w:spacing w:val="-1"/>
                <w:sz w:val="24"/>
                <w:szCs w:val="24"/>
              </w:rPr>
              <w:t xml:space="preserve"> </w:t>
            </w:r>
            <w:r w:rsidRPr="00B079DF">
              <w:rPr>
                <w:rFonts w:eastAsia="Cambria"/>
                <w:sz w:val="24"/>
                <w:szCs w:val="24"/>
              </w:rPr>
              <w:t>s</w:t>
            </w:r>
            <w:r w:rsidRPr="00B079DF">
              <w:rPr>
                <w:rFonts w:eastAsia="Cambria"/>
                <w:spacing w:val="1"/>
                <w:sz w:val="24"/>
                <w:szCs w:val="24"/>
              </w:rPr>
              <w:t>e</w:t>
            </w:r>
            <w:r w:rsidRPr="00B079DF">
              <w:rPr>
                <w:rFonts w:eastAsia="Cambria"/>
                <w:sz w:val="24"/>
                <w:szCs w:val="24"/>
              </w:rPr>
              <w:t>a</w:t>
            </w:r>
            <w:r w:rsidRPr="00B079DF">
              <w:rPr>
                <w:rFonts w:eastAsia="Cambria"/>
                <w:spacing w:val="-2"/>
                <w:sz w:val="24"/>
                <w:szCs w:val="24"/>
              </w:rPr>
              <w:t>r</w:t>
            </w:r>
            <w:r w:rsidRPr="00B079DF">
              <w:rPr>
                <w:rFonts w:eastAsia="Cambria"/>
                <w:spacing w:val="1"/>
                <w:sz w:val="24"/>
                <w:szCs w:val="24"/>
              </w:rPr>
              <w:t>c</w:t>
            </w:r>
            <w:r w:rsidRPr="00B079DF">
              <w:rPr>
                <w:rFonts w:eastAsia="Cambria"/>
                <w:sz w:val="24"/>
                <w:szCs w:val="24"/>
              </w:rPr>
              <w:t>h te</w:t>
            </w:r>
            <w:r w:rsidRPr="00B079DF">
              <w:rPr>
                <w:rFonts w:eastAsia="Cambria"/>
                <w:spacing w:val="-3"/>
                <w:sz w:val="24"/>
                <w:szCs w:val="24"/>
              </w:rPr>
              <w:t>r</w:t>
            </w:r>
            <w:r w:rsidRPr="00B079DF">
              <w:rPr>
                <w:rFonts w:eastAsia="Cambria"/>
                <w:spacing w:val="-1"/>
                <w:sz w:val="24"/>
                <w:szCs w:val="24"/>
              </w:rPr>
              <w:t>m</w:t>
            </w:r>
            <w:r w:rsidRPr="00B079DF">
              <w:rPr>
                <w:rFonts w:eastAsia="Cambria"/>
                <w:sz w:val="24"/>
                <w:szCs w:val="24"/>
              </w:rPr>
              <w:t>s</w:t>
            </w:r>
            <w:r w:rsidRPr="00B079DF">
              <w:rPr>
                <w:rFonts w:eastAsia="Cambria"/>
                <w:spacing w:val="1"/>
                <w:sz w:val="24"/>
                <w:szCs w:val="24"/>
              </w:rPr>
              <w:t xml:space="preserve"> </w:t>
            </w:r>
            <w:r w:rsidRPr="00B079DF">
              <w:rPr>
                <w:rFonts w:eastAsia="Cambria"/>
                <w:sz w:val="24"/>
                <w:szCs w:val="24"/>
              </w:rPr>
              <w:t>eff</w:t>
            </w:r>
            <w:r w:rsidRPr="00B079DF">
              <w:rPr>
                <w:rFonts w:eastAsia="Cambria"/>
                <w:spacing w:val="-2"/>
                <w:sz w:val="24"/>
                <w:szCs w:val="24"/>
              </w:rPr>
              <w:t>e</w:t>
            </w:r>
            <w:r w:rsidRPr="00B079DF">
              <w:rPr>
                <w:rFonts w:eastAsia="Cambria"/>
                <w:spacing w:val="1"/>
                <w:sz w:val="24"/>
                <w:szCs w:val="24"/>
              </w:rPr>
              <w:t>c</w:t>
            </w:r>
            <w:r w:rsidRPr="00B079DF">
              <w:rPr>
                <w:rFonts w:eastAsia="Cambria"/>
                <w:spacing w:val="-3"/>
                <w:sz w:val="24"/>
                <w:szCs w:val="24"/>
              </w:rPr>
              <w:t>t</w:t>
            </w:r>
            <w:r w:rsidRPr="00B079DF">
              <w:rPr>
                <w:rFonts w:eastAsia="Cambria"/>
                <w:spacing w:val="-1"/>
                <w:sz w:val="24"/>
                <w:szCs w:val="24"/>
              </w:rPr>
              <w:t>iv</w:t>
            </w:r>
            <w:r w:rsidRPr="00B079DF">
              <w:rPr>
                <w:rFonts w:eastAsia="Cambria"/>
                <w:sz w:val="24"/>
                <w:szCs w:val="24"/>
              </w:rPr>
              <w:t>ely;</w:t>
            </w:r>
            <w:r w:rsidRPr="00B079DF">
              <w:rPr>
                <w:rFonts w:eastAsia="Cambria"/>
                <w:spacing w:val="-1"/>
                <w:sz w:val="24"/>
                <w:szCs w:val="24"/>
              </w:rPr>
              <w:t xml:space="preserve"> </w:t>
            </w:r>
            <w:r w:rsidRPr="00B079DF">
              <w:rPr>
                <w:rFonts w:eastAsia="Cambria"/>
                <w:sz w:val="24"/>
                <w:szCs w:val="24"/>
              </w:rPr>
              <w:t>as</w:t>
            </w:r>
            <w:r w:rsidRPr="00B079DF">
              <w:rPr>
                <w:rFonts w:eastAsia="Cambria"/>
                <w:spacing w:val="1"/>
                <w:sz w:val="24"/>
                <w:szCs w:val="24"/>
              </w:rPr>
              <w:t>s</w:t>
            </w:r>
            <w:r w:rsidRPr="00B079DF">
              <w:rPr>
                <w:rFonts w:eastAsia="Cambria"/>
                <w:spacing w:val="-2"/>
                <w:sz w:val="24"/>
                <w:szCs w:val="24"/>
              </w:rPr>
              <w:t>e</w:t>
            </w:r>
            <w:r w:rsidRPr="00B079DF">
              <w:rPr>
                <w:rFonts w:eastAsia="Cambria"/>
                <w:spacing w:val="-1"/>
                <w:sz w:val="24"/>
                <w:szCs w:val="24"/>
              </w:rPr>
              <w:t>s</w:t>
            </w:r>
            <w:r w:rsidRPr="00B079DF">
              <w:rPr>
                <w:rFonts w:eastAsia="Cambria"/>
                <w:sz w:val="24"/>
                <w:szCs w:val="24"/>
              </w:rPr>
              <w:t>s</w:t>
            </w:r>
            <w:r w:rsidRPr="00B079DF">
              <w:rPr>
                <w:rFonts w:eastAsia="Cambria"/>
                <w:spacing w:val="1"/>
                <w:sz w:val="24"/>
                <w:szCs w:val="24"/>
              </w:rPr>
              <w:t xml:space="preserve"> </w:t>
            </w:r>
            <w:r w:rsidRPr="00B079DF">
              <w:rPr>
                <w:rFonts w:eastAsia="Cambria"/>
                <w:spacing w:val="-1"/>
                <w:sz w:val="24"/>
                <w:szCs w:val="24"/>
              </w:rPr>
              <w:t>t</w:t>
            </w:r>
            <w:r w:rsidRPr="00B079DF">
              <w:rPr>
                <w:rFonts w:eastAsia="Cambria"/>
                <w:sz w:val="24"/>
                <w:szCs w:val="24"/>
              </w:rPr>
              <w:t>he</w:t>
            </w:r>
            <w:r w:rsidRPr="00B079DF">
              <w:rPr>
                <w:rFonts w:eastAsia="Cambria"/>
                <w:spacing w:val="1"/>
                <w:sz w:val="24"/>
                <w:szCs w:val="24"/>
              </w:rPr>
              <w:t xml:space="preserve"> </w:t>
            </w:r>
            <w:r w:rsidRPr="00B079DF">
              <w:rPr>
                <w:rFonts w:eastAsia="Cambria"/>
                <w:spacing w:val="-2"/>
                <w:sz w:val="24"/>
                <w:szCs w:val="24"/>
              </w:rPr>
              <w:t>c</w:t>
            </w:r>
            <w:r w:rsidRPr="00B079DF">
              <w:rPr>
                <w:rFonts w:eastAsia="Cambria"/>
                <w:sz w:val="24"/>
                <w:szCs w:val="24"/>
              </w:rPr>
              <w:t>re</w:t>
            </w:r>
            <w:r w:rsidRPr="00B079DF">
              <w:rPr>
                <w:rFonts w:eastAsia="Cambria"/>
                <w:spacing w:val="-2"/>
                <w:sz w:val="24"/>
                <w:szCs w:val="24"/>
              </w:rPr>
              <w:t>d</w:t>
            </w:r>
            <w:r w:rsidRPr="00B079DF">
              <w:rPr>
                <w:rFonts w:eastAsia="Cambria"/>
                <w:spacing w:val="1"/>
                <w:sz w:val="24"/>
                <w:szCs w:val="24"/>
              </w:rPr>
              <w:t>i</w:t>
            </w:r>
            <w:r w:rsidRPr="00B079DF">
              <w:rPr>
                <w:rFonts w:eastAsia="Cambria"/>
                <w:spacing w:val="-1"/>
                <w:sz w:val="24"/>
                <w:szCs w:val="24"/>
              </w:rPr>
              <w:t>b</w:t>
            </w:r>
            <w:r w:rsidRPr="00B079DF">
              <w:rPr>
                <w:rFonts w:eastAsia="Cambria"/>
                <w:spacing w:val="1"/>
                <w:sz w:val="24"/>
                <w:szCs w:val="24"/>
              </w:rPr>
              <w:t>i</w:t>
            </w:r>
            <w:r w:rsidRPr="00B079DF">
              <w:rPr>
                <w:rFonts w:eastAsia="Cambria"/>
                <w:spacing w:val="-2"/>
                <w:sz w:val="24"/>
                <w:szCs w:val="24"/>
              </w:rPr>
              <w:t>l</w:t>
            </w:r>
            <w:r w:rsidRPr="00B079DF">
              <w:rPr>
                <w:rFonts w:eastAsia="Cambria"/>
                <w:spacing w:val="1"/>
                <w:sz w:val="24"/>
                <w:szCs w:val="24"/>
              </w:rPr>
              <w:t>i</w:t>
            </w:r>
            <w:r w:rsidRPr="00B079DF">
              <w:rPr>
                <w:rFonts w:eastAsia="Cambria"/>
                <w:sz w:val="24"/>
                <w:szCs w:val="24"/>
              </w:rPr>
              <w:t>ty</w:t>
            </w:r>
            <w:r w:rsidRPr="00B079DF">
              <w:rPr>
                <w:rFonts w:eastAsia="Cambria"/>
                <w:spacing w:val="-1"/>
                <w:sz w:val="24"/>
                <w:szCs w:val="24"/>
              </w:rPr>
              <w:t xml:space="preserve"> </w:t>
            </w:r>
            <w:r w:rsidRPr="00B079DF">
              <w:rPr>
                <w:rFonts w:eastAsia="Cambria"/>
                <w:sz w:val="24"/>
                <w:szCs w:val="24"/>
              </w:rPr>
              <w:t>a</w:t>
            </w:r>
            <w:r w:rsidRPr="00B079DF">
              <w:rPr>
                <w:rFonts w:eastAsia="Cambria"/>
                <w:spacing w:val="-1"/>
                <w:sz w:val="24"/>
                <w:szCs w:val="24"/>
              </w:rPr>
              <w:t>n</w:t>
            </w:r>
            <w:r w:rsidRPr="00B079DF">
              <w:rPr>
                <w:rFonts w:eastAsia="Cambria"/>
                <w:sz w:val="24"/>
                <w:szCs w:val="24"/>
              </w:rPr>
              <w:t>d a</w:t>
            </w:r>
            <w:r w:rsidRPr="00B079DF">
              <w:rPr>
                <w:rFonts w:eastAsia="Cambria"/>
                <w:spacing w:val="1"/>
                <w:sz w:val="24"/>
                <w:szCs w:val="24"/>
              </w:rPr>
              <w:t>c</w:t>
            </w:r>
            <w:r w:rsidRPr="00B079DF">
              <w:rPr>
                <w:rFonts w:eastAsia="Cambria"/>
                <w:spacing w:val="-1"/>
                <w:sz w:val="24"/>
                <w:szCs w:val="24"/>
              </w:rPr>
              <w:t>c</w:t>
            </w:r>
            <w:r w:rsidRPr="00B079DF">
              <w:rPr>
                <w:rFonts w:eastAsia="Cambria"/>
                <w:sz w:val="24"/>
                <w:szCs w:val="24"/>
              </w:rPr>
              <w:t>ur</w:t>
            </w:r>
            <w:r w:rsidRPr="00B079DF">
              <w:rPr>
                <w:rFonts w:eastAsia="Cambria"/>
                <w:spacing w:val="-2"/>
                <w:sz w:val="24"/>
                <w:szCs w:val="24"/>
              </w:rPr>
              <w:t>a</w:t>
            </w:r>
            <w:r w:rsidRPr="00B079DF">
              <w:rPr>
                <w:rFonts w:eastAsia="Cambria"/>
                <w:spacing w:val="1"/>
                <w:sz w:val="24"/>
                <w:szCs w:val="24"/>
              </w:rPr>
              <w:t>c</w:t>
            </w:r>
            <w:r w:rsidRPr="00B079DF">
              <w:rPr>
                <w:rFonts w:eastAsia="Cambria"/>
                <w:sz w:val="24"/>
                <w:szCs w:val="24"/>
              </w:rPr>
              <w:t>y</w:t>
            </w:r>
            <w:r w:rsidRPr="00B079DF">
              <w:rPr>
                <w:rFonts w:eastAsia="Cambria"/>
                <w:spacing w:val="-1"/>
                <w:sz w:val="24"/>
                <w:szCs w:val="24"/>
              </w:rPr>
              <w:t xml:space="preserve"> </w:t>
            </w:r>
            <w:r w:rsidRPr="00B079DF">
              <w:rPr>
                <w:rFonts w:eastAsia="Cambria"/>
                <w:sz w:val="24"/>
                <w:szCs w:val="24"/>
              </w:rPr>
              <w:t>of ea</w:t>
            </w:r>
            <w:r w:rsidRPr="00B079DF">
              <w:rPr>
                <w:rFonts w:eastAsia="Cambria"/>
                <w:spacing w:val="-1"/>
                <w:sz w:val="24"/>
                <w:szCs w:val="24"/>
              </w:rPr>
              <w:t>c</w:t>
            </w:r>
            <w:r w:rsidRPr="00B079DF">
              <w:rPr>
                <w:rFonts w:eastAsia="Cambria"/>
                <w:sz w:val="24"/>
                <w:szCs w:val="24"/>
              </w:rPr>
              <w:t xml:space="preserve">h </w:t>
            </w:r>
            <w:r w:rsidRPr="00B079DF">
              <w:rPr>
                <w:rFonts w:eastAsia="Cambria"/>
                <w:spacing w:val="1"/>
                <w:sz w:val="24"/>
                <w:szCs w:val="24"/>
              </w:rPr>
              <w:t>s</w:t>
            </w:r>
            <w:r w:rsidRPr="00B079DF">
              <w:rPr>
                <w:rFonts w:eastAsia="Cambria"/>
                <w:spacing w:val="-2"/>
                <w:sz w:val="24"/>
                <w:szCs w:val="24"/>
              </w:rPr>
              <w:t>o</w:t>
            </w:r>
            <w:r w:rsidRPr="00B079DF">
              <w:rPr>
                <w:rFonts w:eastAsia="Cambria"/>
                <w:sz w:val="24"/>
                <w:szCs w:val="24"/>
              </w:rPr>
              <w:t>ur</w:t>
            </w:r>
            <w:r w:rsidRPr="00B079DF">
              <w:rPr>
                <w:rFonts w:eastAsia="Cambria"/>
                <w:spacing w:val="-1"/>
                <w:sz w:val="24"/>
                <w:szCs w:val="24"/>
              </w:rPr>
              <w:t>c</w:t>
            </w:r>
            <w:r w:rsidRPr="00B079DF">
              <w:rPr>
                <w:rFonts w:eastAsia="Cambria"/>
                <w:sz w:val="24"/>
                <w:szCs w:val="24"/>
              </w:rPr>
              <w:t>e;</w:t>
            </w:r>
            <w:r w:rsidRPr="00B079DF">
              <w:rPr>
                <w:rFonts w:eastAsia="Cambria"/>
                <w:spacing w:val="-1"/>
                <w:sz w:val="24"/>
                <w:szCs w:val="24"/>
              </w:rPr>
              <w:t xml:space="preserve"> </w:t>
            </w:r>
            <w:r w:rsidRPr="00B079DF">
              <w:rPr>
                <w:rFonts w:eastAsia="Cambria"/>
                <w:sz w:val="24"/>
                <w:szCs w:val="24"/>
              </w:rPr>
              <w:t>and</w:t>
            </w:r>
            <w:r w:rsidRPr="00B079DF">
              <w:rPr>
                <w:rFonts w:eastAsia="Cambria"/>
                <w:spacing w:val="-1"/>
                <w:sz w:val="24"/>
                <w:szCs w:val="24"/>
              </w:rPr>
              <w:t xml:space="preserve"> q</w:t>
            </w:r>
            <w:r w:rsidRPr="00B079DF">
              <w:rPr>
                <w:rFonts w:eastAsia="Cambria"/>
                <w:sz w:val="24"/>
                <w:szCs w:val="24"/>
              </w:rPr>
              <w:t>u</w:t>
            </w:r>
            <w:r w:rsidRPr="00B079DF">
              <w:rPr>
                <w:rFonts w:eastAsia="Cambria"/>
                <w:spacing w:val="1"/>
                <w:sz w:val="24"/>
                <w:szCs w:val="24"/>
              </w:rPr>
              <w:t>o</w:t>
            </w:r>
            <w:r w:rsidRPr="00B079DF">
              <w:rPr>
                <w:rFonts w:eastAsia="Cambria"/>
                <w:sz w:val="24"/>
                <w:szCs w:val="24"/>
              </w:rPr>
              <w:t>te or</w:t>
            </w:r>
            <w:r w:rsidRPr="00B079DF">
              <w:rPr>
                <w:rFonts w:eastAsia="Cambria"/>
                <w:spacing w:val="-3"/>
                <w:sz w:val="24"/>
                <w:szCs w:val="24"/>
              </w:rPr>
              <w:t xml:space="preserve"> </w:t>
            </w:r>
            <w:r w:rsidRPr="00B079DF">
              <w:rPr>
                <w:rFonts w:eastAsia="Cambria"/>
                <w:spacing w:val="-1"/>
                <w:sz w:val="24"/>
                <w:szCs w:val="24"/>
              </w:rPr>
              <w:t>p</w:t>
            </w:r>
            <w:r w:rsidRPr="00B079DF">
              <w:rPr>
                <w:rFonts w:eastAsia="Cambria"/>
                <w:sz w:val="24"/>
                <w:szCs w:val="24"/>
              </w:rPr>
              <w:t>araphr</w:t>
            </w:r>
            <w:r w:rsidRPr="00B079DF">
              <w:rPr>
                <w:rFonts w:eastAsia="Cambria"/>
                <w:spacing w:val="-2"/>
                <w:sz w:val="24"/>
                <w:szCs w:val="24"/>
              </w:rPr>
              <w:t>a</w:t>
            </w:r>
            <w:r w:rsidRPr="00B079DF">
              <w:rPr>
                <w:rFonts w:eastAsia="Cambria"/>
                <w:spacing w:val="1"/>
                <w:sz w:val="24"/>
                <w:szCs w:val="24"/>
              </w:rPr>
              <w:t>s</w:t>
            </w:r>
            <w:r w:rsidRPr="00B079DF">
              <w:rPr>
                <w:rFonts w:eastAsia="Cambria"/>
                <w:sz w:val="24"/>
                <w:szCs w:val="24"/>
              </w:rPr>
              <w:t>e t</w:t>
            </w:r>
            <w:r w:rsidRPr="00B079DF">
              <w:rPr>
                <w:rFonts w:eastAsia="Cambria"/>
                <w:spacing w:val="-2"/>
                <w:sz w:val="24"/>
                <w:szCs w:val="24"/>
              </w:rPr>
              <w:t>h</w:t>
            </w:r>
            <w:r w:rsidRPr="00B079DF">
              <w:rPr>
                <w:rFonts w:eastAsia="Cambria"/>
                <w:sz w:val="24"/>
                <w:szCs w:val="24"/>
              </w:rPr>
              <w:t>e data</w:t>
            </w:r>
            <w:r w:rsidRPr="00B079DF">
              <w:rPr>
                <w:rFonts w:eastAsia="Cambria"/>
                <w:spacing w:val="-1"/>
                <w:sz w:val="24"/>
                <w:szCs w:val="24"/>
              </w:rPr>
              <w:t xml:space="preserve"> </w:t>
            </w:r>
            <w:r w:rsidRPr="00B079DF">
              <w:rPr>
                <w:rFonts w:eastAsia="Cambria"/>
                <w:sz w:val="24"/>
                <w:szCs w:val="24"/>
              </w:rPr>
              <w:t>and</w:t>
            </w:r>
            <w:r w:rsidRPr="00B079DF">
              <w:rPr>
                <w:rFonts w:eastAsia="Cambria"/>
                <w:spacing w:val="-3"/>
                <w:sz w:val="24"/>
                <w:szCs w:val="24"/>
              </w:rPr>
              <w:t xml:space="preserve"> </w:t>
            </w:r>
            <w:r w:rsidRPr="00B079DF">
              <w:rPr>
                <w:rFonts w:eastAsia="Cambria"/>
                <w:spacing w:val="1"/>
                <w:sz w:val="24"/>
                <w:szCs w:val="24"/>
              </w:rPr>
              <w:t>c</w:t>
            </w:r>
            <w:r w:rsidRPr="00B079DF">
              <w:rPr>
                <w:rFonts w:eastAsia="Cambria"/>
                <w:sz w:val="24"/>
                <w:szCs w:val="24"/>
              </w:rPr>
              <w:t>onc</w:t>
            </w:r>
            <w:r w:rsidRPr="00B079DF">
              <w:rPr>
                <w:rFonts w:eastAsia="Cambria"/>
                <w:spacing w:val="-2"/>
                <w:sz w:val="24"/>
                <w:szCs w:val="24"/>
              </w:rPr>
              <w:t>l</w:t>
            </w:r>
            <w:r w:rsidRPr="00B079DF">
              <w:rPr>
                <w:rFonts w:eastAsia="Cambria"/>
                <w:sz w:val="24"/>
                <w:szCs w:val="24"/>
              </w:rPr>
              <w:t>u</w:t>
            </w:r>
            <w:r w:rsidRPr="00B079DF">
              <w:rPr>
                <w:rFonts w:eastAsia="Cambria"/>
                <w:spacing w:val="-1"/>
                <w:sz w:val="24"/>
                <w:szCs w:val="24"/>
              </w:rPr>
              <w:t>s</w:t>
            </w:r>
            <w:r w:rsidRPr="00B079DF">
              <w:rPr>
                <w:rFonts w:eastAsia="Cambria"/>
                <w:spacing w:val="1"/>
                <w:sz w:val="24"/>
                <w:szCs w:val="24"/>
              </w:rPr>
              <w:t>i</w:t>
            </w:r>
            <w:r w:rsidRPr="00B079DF">
              <w:rPr>
                <w:rFonts w:eastAsia="Cambria"/>
                <w:sz w:val="24"/>
                <w:szCs w:val="24"/>
              </w:rPr>
              <w:t>o</w:t>
            </w:r>
            <w:r w:rsidRPr="00B079DF">
              <w:rPr>
                <w:rFonts w:eastAsia="Cambria"/>
                <w:spacing w:val="-3"/>
                <w:sz w:val="24"/>
                <w:szCs w:val="24"/>
              </w:rPr>
              <w:t>n</w:t>
            </w:r>
            <w:r w:rsidRPr="00B079DF">
              <w:rPr>
                <w:rFonts w:eastAsia="Cambria"/>
                <w:sz w:val="24"/>
                <w:szCs w:val="24"/>
              </w:rPr>
              <w:t>s</w:t>
            </w:r>
            <w:r w:rsidRPr="00B079DF">
              <w:rPr>
                <w:rFonts w:eastAsia="Cambria"/>
                <w:spacing w:val="1"/>
                <w:sz w:val="24"/>
                <w:szCs w:val="24"/>
              </w:rPr>
              <w:t xml:space="preserve"> </w:t>
            </w:r>
            <w:r w:rsidRPr="00B079DF">
              <w:rPr>
                <w:rFonts w:eastAsia="Cambria"/>
                <w:sz w:val="24"/>
                <w:szCs w:val="24"/>
              </w:rPr>
              <w:t>of oth</w:t>
            </w:r>
            <w:r w:rsidRPr="00B079DF">
              <w:rPr>
                <w:rFonts w:eastAsia="Cambria"/>
                <w:spacing w:val="1"/>
                <w:sz w:val="24"/>
                <w:szCs w:val="24"/>
              </w:rPr>
              <w:t>e</w:t>
            </w:r>
            <w:r w:rsidRPr="00B079DF">
              <w:rPr>
                <w:rFonts w:eastAsia="Cambria"/>
                <w:spacing w:val="-3"/>
                <w:sz w:val="24"/>
                <w:szCs w:val="24"/>
              </w:rPr>
              <w:t>r</w:t>
            </w:r>
            <w:r w:rsidRPr="00B079DF">
              <w:rPr>
                <w:rFonts w:eastAsia="Cambria"/>
                <w:sz w:val="24"/>
                <w:szCs w:val="24"/>
              </w:rPr>
              <w:t>s</w:t>
            </w:r>
            <w:r w:rsidRPr="00B079DF">
              <w:rPr>
                <w:rFonts w:eastAsia="Cambria"/>
                <w:spacing w:val="1"/>
                <w:sz w:val="24"/>
                <w:szCs w:val="24"/>
              </w:rPr>
              <w:t xml:space="preserve"> </w:t>
            </w:r>
            <w:r w:rsidRPr="00B079DF">
              <w:rPr>
                <w:rFonts w:eastAsia="Cambria"/>
                <w:spacing w:val="-1"/>
                <w:sz w:val="24"/>
                <w:szCs w:val="24"/>
              </w:rPr>
              <w:t>w</w:t>
            </w:r>
            <w:r w:rsidRPr="00B079DF">
              <w:rPr>
                <w:rFonts w:eastAsia="Cambria"/>
                <w:sz w:val="24"/>
                <w:szCs w:val="24"/>
              </w:rPr>
              <w:t>h</w:t>
            </w:r>
            <w:r w:rsidRPr="00B079DF">
              <w:rPr>
                <w:rFonts w:eastAsia="Cambria"/>
                <w:spacing w:val="-1"/>
                <w:sz w:val="24"/>
                <w:szCs w:val="24"/>
              </w:rPr>
              <w:t>i</w:t>
            </w:r>
            <w:r w:rsidRPr="00B079DF">
              <w:rPr>
                <w:rFonts w:eastAsia="Cambria"/>
                <w:sz w:val="24"/>
                <w:szCs w:val="24"/>
              </w:rPr>
              <w:t>le a</w:t>
            </w:r>
            <w:r w:rsidRPr="00B079DF">
              <w:rPr>
                <w:rFonts w:eastAsia="Cambria"/>
                <w:spacing w:val="-1"/>
                <w:sz w:val="24"/>
                <w:szCs w:val="24"/>
              </w:rPr>
              <w:t>v</w:t>
            </w:r>
            <w:r w:rsidRPr="00B079DF">
              <w:rPr>
                <w:rFonts w:eastAsia="Cambria"/>
                <w:spacing w:val="-2"/>
                <w:sz w:val="24"/>
                <w:szCs w:val="24"/>
              </w:rPr>
              <w:t>o</w:t>
            </w:r>
            <w:r w:rsidRPr="00B079DF">
              <w:rPr>
                <w:rFonts w:eastAsia="Cambria"/>
                <w:spacing w:val="1"/>
                <w:sz w:val="24"/>
                <w:szCs w:val="24"/>
              </w:rPr>
              <w:t>i</w:t>
            </w:r>
            <w:r w:rsidRPr="00B079DF">
              <w:rPr>
                <w:rFonts w:eastAsia="Cambria"/>
                <w:sz w:val="24"/>
                <w:szCs w:val="24"/>
              </w:rPr>
              <w:t>d</w:t>
            </w: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g</w:t>
            </w:r>
            <w:r w:rsidRPr="00B079DF">
              <w:rPr>
                <w:rFonts w:eastAsia="Cambria"/>
                <w:spacing w:val="-1"/>
                <w:sz w:val="24"/>
                <w:szCs w:val="24"/>
              </w:rPr>
              <w:t xml:space="preserve"> p</w:t>
            </w:r>
            <w:r w:rsidRPr="00B079DF">
              <w:rPr>
                <w:rFonts w:eastAsia="Cambria"/>
                <w:sz w:val="24"/>
                <w:szCs w:val="24"/>
              </w:rPr>
              <w:t>l</w:t>
            </w:r>
            <w:r w:rsidRPr="00B079DF">
              <w:rPr>
                <w:rFonts w:eastAsia="Cambria"/>
                <w:spacing w:val="-2"/>
                <w:sz w:val="24"/>
                <w:szCs w:val="24"/>
              </w:rPr>
              <w:t>a</w:t>
            </w:r>
            <w:r w:rsidRPr="00B079DF">
              <w:rPr>
                <w:rFonts w:eastAsia="Cambria"/>
                <w:spacing w:val="-1"/>
                <w:sz w:val="24"/>
                <w:szCs w:val="24"/>
              </w:rPr>
              <w:t>g</w:t>
            </w:r>
            <w:r w:rsidRPr="00B079DF">
              <w:rPr>
                <w:rFonts w:eastAsia="Cambria"/>
                <w:spacing w:val="1"/>
                <w:sz w:val="24"/>
                <w:szCs w:val="24"/>
              </w:rPr>
              <w:t>i</w:t>
            </w:r>
            <w:r w:rsidRPr="00B079DF">
              <w:rPr>
                <w:rFonts w:eastAsia="Cambria"/>
                <w:sz w:val="24"/>
                <w:szCs w:val="24"/>
              </w:rPr>
              <w:t>ar</w:t>
            </w:r>
            <w:r w:rsidRPr="00B079DF">
              <w:rPr>
                <w:rFonts w:eastAsia="Cambria"/>
                <w:spacing w:val="-1"/>
                <w:sz w:val="24"/>
                <w:szCs w:val="24"/>
              </w:rPr>
              <w:t>i</w:t>
            </w:r>
            <w:r w:rsidRPr="00B079DF">
              <w:rPr>
                <w:rFonts w:eastAsia="Cambria"/>
                <w:spacing w:val="1"/>
                <w:sz w:val="24"/>
                <w:szCs w:val="24"/>
              </w:rPr>
              <w:t>s</w:t>
            </w:r>
            <w:r w:rsidRPr="00B079DF">
              <w:rPr>
                <w:rFonts w:eastAsia="Cambria"/>
                <w:sz w:val="24"/>
                <w:szCs w:val="24"/>
              </w:rPr>
              <w:t>m</w:t>
            </w:r>
            <w:r w:rsidRPr="00B079DF">
              <w:rPr>
                <w:rFonts w:eastAsia="Cambria"/>
                <w:spacing w:val="1"/>
                <w:sz w:val="24"/>
                <w:szCs w:val="24"/>
              </w:rPr>
              <w:t xml:space="preserve"> </w:t>
            </w:r>
            <w:r w:rsidRPr="00B079DF">
              <w:rPr>
                <w:rFonts w:eastAsia="Cambria"/>
                <w:sz w:val="24"/>
                <w:szCs w:val="24"/>
              </w:rPr>
              <w:t>a</w:t>
            </w:r>
            <w:r w:rsidRPr="00B079DF">
              <w:rPr>
                <w:rFonts w:eastAsia="Cambria"/>
                <w:spacing w:val="-1"/>
                <w:sz w:val="24"/>
                <w:szCs w:val="24"/>
              </w:rPr>
              <w:t>n</w:t>
            </w:r>
            <w:r w:rsidRPr="00B079DF">
              <w:rPr>
                <w:rFonts w:eastAsia="Cambria"/>
                <w:sz w:val="24"/>
                <w:szCs w:val="24"/>
              </w:rPr>
              <w:t>d</w:t>
            </w:r>
            <w:r w:rsidRPr="00B079DF">
              <w:rPr>
                <w:rFonts w:eastAsia="Cambria"/>
                <w:spacing w:val="-3"/>
                <w:sz w:val="24"/>
                <w:szCs w:val="24"/>
              </w:rPr>
              <w:t xml:space="preserve"> </w:t>
            </w:r>
            <w:r w:rsidRPr="00B079DF">
              <w:rPr>
                <w:rFonts w:eastAsia="Cambria"/>
                <w:sz w:val="24"/>
                <w:szCs w:val="24"/>
              </w:rPr>
              <w:t>fo</w:t>
            </w:r>
            <w:r w:rsidRPr="00B079DF">
              <w:rPr>
                <w:rFonts w:eastAsia="Cambria"/>
                <w:spacing w:val="1"/>
                <w:sz w:val="24"/>
                <w:szCs w:val="24"/>
              </w:rPr>
              <w:t>l</w:t>
            </w:r>
            <w:r w:rsidRPr="00B079DF">
              <w:rPr>
                <w:rFonts w:eastAsia="Cambria"/>
                <w:sz w:val="24"/>
                <w:szCs w:val="24"/>
              </w:rPr>
              <w:t>lo</w:t>
            </w:r>
            <w:r w:rsidRPr="00B079DF">
              <w:rPr>
                <w:rFonts w:eastAsia="Cambria"/>
                <w:spacing w:val="-3"/>
                <w:sz w:val="24"/>
                <w:szCs w:val="24"/>
              </w:rPr>
              <w:t>w</w:t>
            </w: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g</w:t>
            </w:r>
            <w:r w:rsidRPr="00B079DF">
              <w:rPr>
                <w:rFonts w:eastAsia="Cambria"/>
                <w:spacing w:val="-1"/>
                <w:sz w:val="24"/>
                <w:szCs w:val="24"/>
              </w:rPr>
              <w:t xml:space="preserve"> </w:t>
            </w:r>
            <w:r w:rsidRPr="00B079DF">
              <w:rPr>
                <w:rFonts w:eastAsia="Cambria"/>
                <w:sz w:val="24"/>
                <w:szCs w:val="24"/>
              </w:rPr>
              <w:t>a</w:t>
            </w:r>
            <w:r w:rsidRPr="00B079DF">
              <w:rPr>
                <w:rFonts w:eastAsia="Cambria"/>
                <w:spacing w:val="-1"/>
                <w:sz w:val="24"/>
                <w:szCs w:val="24"/>
              </w:rPr>
              <w:t xml:space="preserve"> </w:t>
            </w:r>
            <w:r w:rsidRPr="00B079DF">
              <w:rPr>
                <w:rFonts w:eastAsia="Cambria"/>
                <w:spacing w:val="1"/>
                <w:sz w:val="24"/>
                <w:szCs w:val="24"/>
              </w:rPr>
              <w:t>s</w:t>
            </w:r>
            <w:r w:rsidRPr="00B079DF">
              <w:rPr>
                <w:rFonts w:eastAsia="Cambria"/>
                <w:sz w:val="24"/>
                <w:szCs w:val="24"/>
              </w:rPr>
              <w:t>tan</w:t>
            </w:r>
            <w:r w:rsidRPr="00B079DF">
              <w:rPr>
                <w:rFonts w:eastAsia="Cambria"/>
                <w:spacing w:val="-1"/>
                <w:sz w:val="24"/>
                <w:szCs w:val="24"/>
              </w:rPr>
              <w:t>d</w:t>
            </w:r>
            <w:r w:rsidRPr="00B079DF">
              <w:rPr>
                <w:rFonts w:eastAsia="Cambria"/>
                <w:sz w:val="24"/>
                <w:szCs w:val="24"/>
              </w:rPr>
              <w:t>ard fo</w:t>
            </w:r>
            <w:r w:rsidRPr="00B079DF">
              <w:rPr>
                <w:rFonts w:eastAsia="Cambria"/>
                <w:spacing w:val="-2"/>
                <w:sz w:val="24"/>
                <w:szCs w:val="24"/>
              </w:rPr>
              <w:t>r</w:t>
            </w:r>
            <w:r w:rsidRPr="00B079DF">
              <w:rPr>
                <w:rFonts w:eastAsia="Cambria"/>
                <w:spacing w:val="1"/>
                <w:sz w:val="24"/>
                <w:szCs w:val="24"/>
              </w:rPr>
              <w:t>m</w:t>
            </w:r>
            <w:r w:rsidRPr="00B079DF">
              <w:rPr>
                <w:rFonts w:eastAsia="Cambria"/>
                <w:sz w:val="24"/>
                <w:szCs w:val="24"/>
              </w:rPr>
              <w:t xml:space="preserve">at </w:t>
            </w:r>
            <w:r w:rsidRPr="00B079DF">
              <w:rPr>
                <w:rFonts w:eastAsia="Cambria"/>
                <w:spacing w:val="-3"/>
                <w:sz w:val="24"/>
                <w:szCs w:val="24"/>
              </w:rPr>
              <w:t>f</w:t>
            </w:r>
            <w:r w:rsidRPr="00B079DF">
              <w:rPr>
                <w:rFonts w:eastAsia="Cambria"/>
                <w:sz w:val="24"/>
                <w:szCs w:val="24"/>
              </w:rPr>
              <w:t xml:space="preserve">or </w:t>
            </w:r>
            <w:r w:rsidRPr="00B079DF">
              <w:rPr>
                <w:rFonts w:eastAsia="Cambria"/>
                <w:spacing w:val="1"/>
                <w:sz w:val="24"/>
                <w:szCs w:val="24"/>
              </w:rPr>
              <w:t>ci</w:t>
            </w:r>
            <w:r w:rsidRPr="00B079DF">
              <w:rPr>
                <w:rFonts w:eastAsia="Cambria"/>
                <w:sz w:val="24"/>
                <w:szCs w:val="24"/>
              </w:rPr>
              <w:t>ta</w:t>
            </w:r>
            <w:r w:rsidRPr="00B079DF">
              <w:rPr>
                <w:rFonts w:eastAsia="Cambria"/>
                <w:spacing w:val="-3"/>
                <w:sz w:val="24"/>
                <w:szCs w:val="24"/>
              </w:rPr>
              <w:t>t</w:t>
            </w:r>
            <w:r w:rsidRPr="00B079DF">
              <w:rPr>
                <w:rFonts w:eastAsia="Cambria"/>
                <w:spacing w:val="1"/>
                <w:sz w:val="24"/>
                <w:szCs w:val="24"/>
              </w:rPr>
              <w:t>i</w:t>
            </w:r>
            <w:r w:rsidRPr="00B079DF">
              <w:rPr>
                <w:rFonts w:eastAsia="Cambria"/>
                <w:sz w:val="24"/>
                <w:szCs w:val="24"/>
              </w:rPr>
              <w:t>on.</w:t>
            </w:r>
          </w:p>
        </w:tc>
      </w:tr>
      <w:tr w:rsidR="009408D7" w:rsidRPr="00B079DF">
        <w:trPr>
          <w:trHeight w:hRule="exact" w:val="526"/>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t>Also Ass</w:t>
            </w:r>
            <w:r w:rsidRPr="00B079DF">
              <w:rPr>
                <w:spacing w:val="-1"/>
                <w:sz w:val="24"/>
                <w:szCs w:val="24"/>
              </w:rPr>
              <w:t>e</w:t>
            </w:r>
            <w:r w:rsidRPr="00B079DF">
              <w:rPr>
                <w:sz w:val="24"/>
                <w:szCs w:val="24"/>
              </w:rPr>
              <w:t>sses</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pacing w:val="1"/>
                <w:sz w:val="24"/>
                <w:szCs w:val="24"/>
              </w:rPr>
              <w:t>N</w:t>
            </w:r>
            <w:r w:rsidRPr="00B079DF">
              <w:rPr>
                <w:rFonts w:eastAsia="Cambria"/>
                <w:sz w:val="24"/>
                <w:szCs w:val="24"/>
              </w:rPr>
              <w:t>/A</w:t>
            </w:r>
          </w:p>
        </w:tc>
      </w:tr>
      <w:tr w:rsidR="009408D7" w:rsidRPr="00B079DF">
        <w:trPr>
          <w:trHeight w:hRule="exact" w:val="528"/>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pacing w:val="-3"/>
                <w:sz w:val="24"/>
                <w:szCs w:val="24"/>
              </w:rPr>
              <w:t>I</w:t>
            </w:r>
            <w:r w:rsidRPr="00B079DF">
              <w:rPr>
                <w:sz w:val="24"/>
                <w:szCs w:val="24"/>
              </w:rPr>
              <w:t xml:space="preserve">tem </w:t>
            </w:r>
            <w:r w:rsidRPr="00B079DF">
              <w:rPr>
                <w:spacing w:val="4"/>
                <w:sz w:val="24"/>
                <w:szCs w:val="24"/>
              </w:rPr>
              <w:t>T</w:t>
            </w:r>
            <w:r w:rsidRPr="00B079DF">
              <w:rPr>
                <w:spacing w:val="-5"/>
                <w:sz w:val="24"/>
                <w:szCs w:val="24"/>
              </w:rPr>
              <w:t>y</w:t>
            </w:r>
            <w:r w:rsidRPr="00B079DF">
              <w:rPr>
                <w:spacing w:val="2"/>
                <w:sz w:val="24"/>
                <w:szCs w:val="24"/>
              </w:rPr>
              <w:t>p</w:t>
            </w:r>
            <w:r w:rsidRPr="00B079DF">
              <w:rPr>
                <w:spacing w:val="-1"/>
                <w:sz w:val="24"/>
                <w:szCs w:val="24"/>
              </w:rPr>
              <w:t>e</w:t>
            </w:r>
            <w:r w:rsidRPr="00B079DF">
              <w:rPr>
                <w:sz w:val="24"/>
                <w:szCs w:val="24"/>
              </w:rPr>
              <w:t>s</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before="1"/>
              <w:ind w:left="102"/>
              <w:rPr>
                <w:rFonts w:eastAsia="Cambria"/>
                <w:sz w:val="24"/>
                <w:szCs w:val="24"/>
              </w:rPr>
            </w:pPr>
            <w:r w:rsidRPr="00B079DF">
              <w:rPr>
                <w:rFonts w:eastAsia="Cambria"/>
                <w:sz w:val="24"/>
                <w:szCs w:val="24"/>
              </w:rPr>
              <w:t>Mult</w:t>
            </w:r>
            <w:r w:rsidRPr="00B079DF">
              <w:rPr>
                <w:rFonts w:eastAsia="Cambria"/>
                <w:spacing w:val="1"/>
                <w:sz w:val="24"/>
                <w:szCs w:val="24"/>
              </w:rPr>
              <w:t>i</w:t>
            </w:r>
            <w:r w:rsidRPr="00B079DF">
              <w:rPr>
                <w:rFonts w:eastAsia="Cambria"/>
                <w:sz w:val="24"/>
                <w:szCs w:val="24"/>
              </w:rPr>
              <w:t>p</w:t>
            </w:r>
            <w:r w:rsidRPr="00B079DF">
              <w:rPr>
                <w:rFonts w:eastAsia="Cambria"/>
                <w:spacing w:val="-3"/>
                <w:sz w:val="24"/>
                <w:szCs w:val="24"/>
              </w:rPr>
              <w:t>l</w:t>
            </w:r>
            <w:r w:rsidRPr="00B079DF">
              <w:rPr>
                <w:rFonts w:eastAsia="Cambria"/>
                <w:sz w:val="24"/>
                <w:szCs w:val="24"/>
              </w:rPr>
              <w:t>e C</w:t>
            </w:r>
            <w:r w:rsidRPr="00B079DF">
              <w:rPr>
                <w:rFonts w:eastAsia="Cambria"/>
                <w:spacing w:val="-2"/>
                <w:sz w:val="24"/>
                <w:szCs w:val="24"/>
              </w:rPr>
              <w:t>h</w:t>
            </w:r>
            <w:r w:rsidRPr="00B079DF">
              <w:rPr>
                <w:rFonts w:eastAsia="Cambria"/>
                <w:sz w:val="24"/>
                <w:szCs w:val="24"/>
              </w:rPr>
              <w:t>o</w:t>
            </w:r>
            <w:r w:rsidRPr="00B079DF">
              <w:rPr>
                <w:rFonts w:eastAsia="Cambria"/>
                <w:spacing w:val="-1"/>
                <w:sz w:val="24"/>
                <w:szCs w:val="24"/>
              </w:rPr>
              <w:t>i</w:t>
            </w:r>
            <w:r w:rsidRPr="00B079DF">
              <w:rPr>
                <w:rFonts w:eastAsia="Cambria"/>
                <w:spacing w:val="1"/>
                <w:sz w:val="24"/>
                <w:szCs w:val="24"/>
              </w:rPr>
              <w:t>c</w:t>
            </w:r>
            <w:r w:rsidRPr="00B079DF">
              <w:rPr>
                <w:rFonts w:eastAsia="Cambria"/>
                <w:sz w:val="24"/>
                <w:szCs w:val="24"/>
              </w:rPr>
              <w:t>e</w:t>
            </w:r>
          </w:p>
        </w:tc>
      </w:tr>
      <w:tr w:rsidR="009408D7" w:rsidRPr="00B079DF">
        <w:trPr>
          <w:trHeight w:hRule="exact" w:val="845"/>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t>R</w:t>
            </w:r>
            <w:r w:rsidRPr="00B079DF">
              <w:rPr>
                <w:spacing w:val="-1"/>
                <w:sz w:val="24"/>
                <w:szCs w:val="24"/>
              </w:rPr>
              <w:t>ec</w:t>
            </w:r>
            <w:r w:rsidRPr="00B079DF">
              <w:rPr>
                <w:sz w:val="24"/>
                <w:szCs w:val="24"/>
              </w:rPr>
              <w:t>om</w:t>
            </w:r>
            <w:r w:rsidRPr="00B079DF">
              <w:rPr>
                <w:spacing w:val="1"/>
                <w:sz w:val="24"/>
                <w:szCs w:val="24"/>
              </w:rPr>
              <w:t>m</w:t>
            </w:r>
            <w:r w:rsidRPr="00B079DF">
              <w:rPr>
                <w:spacing w:val="-1"/>
                <w:sz w:val="24"/>
                <w:szCs w:val="24"/>
              </w:rPr>
              <w:t>e</w:t>
            </w:r>
            <w:r w:rsidRPr="00B079DF">
              <w:rPr>
                <w:sz w:val="24"/>
                <w:szCs w:val="24"/>
              </w:rPr>
              <w:t>nd</w:t>
            </w:r>
            <w:r w:rsidRPr="00B079DF">
              <w:rPr>
                <w:spacing w:val="-1"/>
                <w:sz w:val="24"/>
                <w:szCs w:val="24"/>
              </w:rPr>
              <w:t>e</w:t>
            </w:r>
            <w:r w:rsidRPr="00B079DF">
              <w:rPr>
                <w:sz w:val="24"/>
                <w:szCs w:val="24"/>
              </w:rPr>
              <w:t>d C</w:t>
            </w:r>
            <w:r w:rsidRPr="00B079DF">
              <w:rPr>
                <w:spacing w:val="2"/>
                <w:sz w:val="24"/>
                <w:szCs w:val="24"/>
              </w:rPr>
              <w:t>o</w:t>
            </w:r>
            <w:r w:rsidRPr="00B079DF">
              <w:rPr>
                <w:spacing w:val="-2"/>
                <w:sz w:val="24"/>
                <w:szCs w:val="24"/>
              </w:rPr>
              <w:t>g</w:t>
            </w:r>
            <w:r w:rsidRPr="00B079DF">
              <w:rPr>
                <w:sz w:val="24"/>
                <w:szCs w:val="24"/>
              </w:rPr>
              <w:t>ni</w:t>
            </w:r>
            <w:r w:rsidRPr="00B079DF">
              <w:rPr>
                <w:spacing w:val="1"/>
                <w:sz w:val="24"/>
                <w:szCs w:val="24"/>
              </w:rPr>
              <w:t>t</w:t>
            </w:r>
            <w:r w:rsidRPr="00B079DF">
              <w:rPr>
                <w:sz w:val="24"/>
                <w:szCs w:val="24"/>
              </w:rPr>
              <w:t>ive</w:t>
            </w:r>
          </w:p>
          <w:p w:rsidR="009408D7" w:rsidRPr="00B079DF" w:rsidRDefault="004212AF">
            <w:pPr>
              <w:spacing w:before="43"/>
              <w:ind w:left="102"/>
              <w:rPr>
                <w:sz w:val="24"/>
                <w:szCs w:val="24"/>
              </w:rPr>
            </w:pPr>
            <w:r w:rsidRPr="00B079DF">
              <w:rPr>
                <w:sz w:val="24"/>
                <w:szCs w:val="24"/>
              </w:rPr>
              <w:t>Comp</w:t>
            </w:r>
            <w:r w:rsidRPr="00B079DF">
              <w:rPr>
                <w:spacing w:val="1"/>
                <w:sz w:val="24"/>
                <w:szCs w:val="24"/>
              </w:rPr>
              <w:t>l</w:t>
            </w:r>
            <w:r w:rsidRPr="00B079DF">
              <w:rPr>
                <w:spacing w:val="-1"/>
                <w:sz w:val="24"/>
                <w:szCs w:val="24"/>
              </w:rPr>
              <w:t>e</w:t>
            </w:r>
            <w:r w:rsidRPr="00B079DF">
              <w:rPr>
                <w:sz w:val="24"/>
                <w:szCs w:val="24"/>
              </w:rPr>
              <w:t>xi</w:t>
            </w:r>
            <w:r w:rsidRPr="00B079DF">
              <w:rPr>
                <w:spacing w:val="3"/>
                <w:sz w:val="24"/>
                <w:szCs w:val="24"/>
              </w:rPr>
              <w:t>t</w:t>
            </w:r>
            <w:r w:rsidRPr="00B079DF">
              <w:rPr>
                <w:sz w:val="24"/>
                <w:szCs w:val="24"/>
              </w:rPr>
              <w:t>y</w:t>
            </w:r>
            <w:r w:rsidRPr="00B079DF">
              <w:rPr>
                <w:spacing w:val="-5"/>
                <w:sz w:val="24"/>
                <w:szCs w:val="24"/>
              </w:rPr>
              <w:t xml:space="preserve"> </w:t>
            </w:r>
            <w:r w:rsidRPr="00B079DF">
              <w:rPr>
                <w:spacing w:val="-3"/>
                <w:sz w:val="24"/>
                <w:szCs w:val="24"/>
              </w:rPr>
              <w:t>L</w:t>
            </w:r>
            <w:r w:rsidRPr="00B079DF">
              <w:rPr>
                <w:spacing w:val="1"/>
                <w:sz w:val="24"/>
                <w:szCs w:val="24"/>
              </w:rPr>
              <w:t>e</w:t>
            </w:r>
            <w:r w:rsidRPr="00B079DF">
              <w:rPr>
                <w:sz w:val="24"/>
                <w:szCs w:val="24"/>
              </w:rPr>
              <w:t>v</w:t>
            </w:r>
            <w:r w:rsidRPr="00B079DF">
              <w:rPr>
                <w:spacing w:val="-1"/>
                <w:sz w:val="24"/>
                <w:szCs w:val="24"/>
              </w:rPr>
              <w:t>e</w:t>
            </w:r>
            <w:r w:rsidRPr="00B079DF">
              <w:rPr>
                <w:sz w:val="24"/>
                <w:szCs w:val="24"/>
              </w:rPr>
              <w:t>l</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pacing w:val="-1"/>
                <w:sz w:val="24"/>
                <w:szCs w:val="24"/>
              </w:rPr>
              <w:t>L</w:t>
            </w:r>
            <w:r w:rsidRPr="00B079DF">
              <w:rPr>
                <w:rFonts w:eastAsia="Cambria"/>
                <w:sz w:val="24"/>
                <w:szCs w:val="24"/>
              </w:rPr>
              <w:t>ow-</w:t>
            </w:r>
            <w:r w:rsidRPr="00B079DF">
              <w:rPr>
                <w:rFonts w:eastAsia="Cambria"/>
                <w:spacing w:val="1"/>
                <w:sz w:val="24"/>
                <w:szCs w:val="24"/>
              </w:rPr>
              <w:t xml:space="preserve"> </w:t>
            </w:r>
            <w:r w:rsidRPr="00B079DF">
              <w:rPr>
                <w:rFonts w:eastAsia="Cambria"/>
                <w:sz w:val="24"/>
                <w:szCs w:val="24"/>
              </w:rPr>
              <w:t>Iden</w:t>
            </w:r>
            <w:r w:rsidRPr="00B079DF">
              <w:rPr>
                <w:rFonts w:eastAsia="Cambria"/>
                <w:spacing w:val="-3"/>
                <w:sz w:val="24"/>
                <w:szCs w:val="24"/>
              </w:rPr>
              <w:t>t</w:t>
            </w:r>
            <w:r w:rsidRPr="00B079DF">
              <w:rPr>
                <w:rFonts w:eastAsia="Cambria"/>
                <w:spacing w:val="1"/>
                <w:sz w:val="24"/>
                <w:szCs w:val="24"/>
              </w:rPr>
              <w:t>i</w:t>
            </w:r>
            <w:r w:rsidRPr="00B079DF">
              <w:rPr>
                <w:rFonts w:eastAsia="Cambria"/>
                <w:sz w:val="24"/>
                <w:szCs w:val="24"/>
              </w:rPr>
              <w:t>fy; Mode</w:t>
            </w:r>
            <w:r w:rsidRPr="00B079DF">
              <w:rPr>
                <w:rFonts w:eastAsia="Cambria"/>
                <w:spacing w:val="-2"/>
                <w:sz w:val="24"/>
                <w:szCs w:val="24"/>
              </w:rPr>
              <w:t>r</w:t>
            </w:r>
            <w:r w:rsidRPr="00B079DF">
              <w:rPr>
                <w:rFonts w:eastAsia="Cambria"/>
                <w:sz w:val="24"/>
                <w:szCs w:val="24"/>
              </w:rPr>
              <w:t>at</w:t>
            </w:r>
            <w:r w:rsidRPr="00B079DF">
              <w:rPr>
                <w:rFonts w:eastAsia="Cambria"/>
                <w:spacing w:val="1"/>
                <w:sz w:val="24"/>
                <w:szCs w:val="24"/>
              </w:rPr>
              <w:t>e</w:t>
            </w:r>
            <w:r w:rsidRPr="00B079DF">
              <w:rPr>
                <w:rFonts w:eastAsia="Cambria"/>
                <w:spacing w:val="-1"/>
                <w:sz w:val="24"/>
                <w:szCs w:val="24"/>
              </w:rPr>
              <w:t>-A</w:t>
            </w:r>
            <w:r w:rsidRPr="00B079DF">
              <w:rPr>
                <w:rFonts w:eastAsia="Cambria"/>
                <w:sz w:val="24"/>
                <w:szCs w:val="24"/>
              </w:rPr>
              <w:t>p</w:t>
            </w:r>
            <w:r w:rsidRPr="00B079DF">
              <w:rPr>
                <w:rFonts w:eastAsia="Cambria"/>
                <w:spacing w:val="-1"/>
                <w:sz w:val="24"/>
                <w:szCs w:val="24"/>
              </w:rPr>
              <w:t>p</w:t>
            </w:r>
            <w:r w:rsidRPr="00B079DF">
              <w:rPr>
                <w:rFonts w:eastAsia="Cambria"/>
                <w:sz w:val="24"/>
                <w:szCs w:val="24"/>
              </w:rPr>
              <w:t>l</w:t>
            </w:r>
            <w:r w:rsidRPr="00B079DF">
              <w:rPr>
                <w:rFonts w:eastAsia="Cambria"/>
                <w:spacing w:val="-1"/>
                <w:sz w:val="24"/>
                <w:szCs w:val="24"/>
              </w:rPr>
              <w:t>y</w:t>
            </w:r>
            <w:r w:rsidRPr="00B079DF">
              <w:rPr>
                <w:rFonts w:eastAsia="Cambria"/>
                <w:sz w:val="24"/>
                <w:szCs w:val="24"/>
              </w:rPr>
              <w:t>.</w:t>
            </w:r>
          </w:p>
        </w:tc>
      </w:tr>
      <w:tr w:rsidR="009408D7" w:rsidRPr="00B079DF">
        <w:trPr>
          <w:trHeight w:hRule="exact" w:val="528"/>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pacing w:val="-2"/>
                <w:sz w:val="24"/>
                <w:szCs w:val="24"/>
              </w:rPr>
              <w:t>B</w:t>
            </w:r>
            <w:r w:rsidRPr="00B079DF">
              <w:rPr>
                <w:spacing w:val="-1"/>
                <w:sz w:val="24"/>
                <w:szCs w:val="24"/>
              </w:rPr>
              <w:t>e</w:t>
            </w:r>
            <w:r w:rsidRPr="00B079DF">
              <w:rPr>
                <w:sz w:val="24"/>
                <w:szCs w:val="24"/>
              </w:rPr>
              <w:t>n</w:t>
            </w:r>
            <w:r w:rsidRPr="00B079DF">
              <w:rPr>
                <w:spacing w:val="-1"/>
                <w:sz w:val="24"/>
                <w:szCs w:val="24"/>
              </w:rPr>
              <w:t>c</w:t>
            </w:r>
            <w:r w:rsidRPr="00B079DF">
              <w:rPr>
                <w:sz w:val="24"/>
                <w:szCs w:val="24"/>
              </w:rPr>
              <w:t>h</w:t>
            </w:r>
            <w:r w:rsidRPr="00B079DF">
              <w:rPr>
                <w:spacing w:val="3"/>
                <w:sz w:val="24"/>
                <w:szCs w:val="24"/>
              </w:rPr>
              <w:t>m</w:t>
            </w:r>
            <w:r w:rsidRPr="00B079DF">
              <w:rPr>
                <w:spacing w:val="-1"/>
                <w:sz w:val="24"/>
                <w:szCs w:val="24"/>
              </w:rPr>
              <w:t>a</w:t>
            </w:r>
            <w:r w:rsidRPr="00B079DF">
              <w:rPr>
                <w:sz w:val="24"/>
                <w:szCs w:val="24"/>
              </w:rPr>
              <w:t>rk Cla</w:t>
            </w:r>
            <w:r w:rsidRPr="00B079DF">
              <w:rPr>
                <w:spacing w:val="-1"/>
                <w:sz w:val="24"/>
                <w:szCs w:val="24"/>
              </w:rPr>
              <w:t>r</w:t>
            </w:r>
            <w:r w:rsidRPr="00B079DF">
              <w:rPr>
                <w:sz w:val="24"/>
                <w:szCs w:val="24"/>
              </w:rPr>
              <w:t>ifi</w:t>
            </w:r>
            <w:r w:rsidRPr="00B079DF">
              <w:rPr>
                <w:spacing w:val="1"/>
                <w:sz w:val="24"/>
                <w:szCs w:val="24"/>
              </w:rPr>
              <w:t>c</w:t>
            </w:r>
            <w:r w:rsidRPr="00B079DF">
              <w:rPr>
                <w:spacing w:val="-1"/>
                <w:sz w:val="24"/>
                <w:szCs w:val="24"/>
              </w:rPr>
              <w:t>a</w:t>
            </w:r>
            <w:r w:rsidRPr="00B079DF">
              <w:rPr>
                <w:sz w:val="24"/>
                <w:szCs w:val="24"/>
              </w:rPr>
              <w:t>t</w:t>
            </w:r>
            <w:r w:rsidRPr="00B079DF">
              <w:rPr>
                <w:spacing w:val="1"/>
                <w:sz w:val="24"/>
                <w:szCs w:val="24"/>
              </w:rPr>
              <w:t>i</w:t>
            </w:r>
            <w:r w:rsidRPr="00B079DF">
              <w:rPr>
                <w:sz w:val="24"/>
                <w:szCs w:val="24"/>
              </w:rPr>
              <w:t>on</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pacing w:val="1"/>
                <w:sz w:val="24"/>
                <w:szCs w:val="24"/>
              </w:rPr>
              <w:t>S</w:t>
            </w:r>
            <w:r w:rsidRPr="00B079DF">
              <w:rPr>
                <w:rFonts w:eastAsia="Cambria"/>
                <w:sz w:val="24"/>
                <w:szCs w:val="24"/>
              </w:rPr>
              <w:t>tuden</w:t>
            </w:r>
            <w:r w:rsidRPr="00B079DF">
              <w:rPr>
                <w:rFonts w:eastAsia="Cambria"/>
                <w:spacing w:val="-3"/>
                <w:sz w:val="24"/>
                <w:szCs w:val="24"/>
              </w:rPr>
              <w:t>t</w:t>
            </w:r>
            <w:r w:rsidRPr="00B079DF">
              <w:rPr>
                <w:rFonts w:eastAsia="Cambria"/>
                <w:sz w:val="24"/>
                <w:szCs w:val="24"/>
              </w:rPr>
              <w:t>s</w:t>
            </w:r>
            <w:r w:rsidRPr="00B079DF">
              <w:rPr>
                <w:rFonts w:eastAsia="Cambria"/>
                <w:spacing w:val="1"/>
                <w:sz w:val="24"/>
                <w:szCs w:val="24"/>
              </w:rPr>
              <w:t xml:space="preserve"> </w:t>
            </w:r>
            <w:r w:rsidRPr="00B079DF">
              <w:rPr>
                <w:rFonts w:eastAsia="Cambria"/>
                <w:spacing w:val="-1"/>
                <w:sz w:val="24"/>
                <w:szCs w:val="24"/>
              </w:rPr>
              <w:t>w</w:t>
            </w:r>
            <w:r w:rsidRPr="00B079DF">
              <w:rPr>
                <w:rFonts w:eastAsia="Cambria"/>
                <w:spacing w:val="1"/>
                <w:sz w:val="24"/>
                <w:szCs w:val="24"/>
              </w:rPr>
              <w:t>i</w:t>
            </w:r>
            <w:r w:rsidRPr="00B079DF">
              <w:rPr>
                <w:rFonts w:eastAsia="Cambria"/>
                <w:sz w:val="24"/>
                <w:szCs w:val="24"/>
              </w:rPr>
              <w:t>ll ap</w:t>
            </w:r>
            <w:r w:rsidRPr="00B079DF">
              <w:rPr>
                <w:rFonts w:eastAsia="Cambria"/>
                <w:spacing w:val="-1"/>
                <w:sz w:val="24"/>
                <w:szCs w:val="24"/>
              </w:rPr>
              <w:t>p</w:t>
            </w:r>
            <w:r w:rsidRPr="00B079DF">
              <w:rPr>
                <w:rFonts w:eastAsia="Cambria"/>
                <w:sz w:val="24"/>
                <w:szCs w:val="24"/>
              </w:rPr>
              <w:t>ly</w:t>
            </w:r>
            <w:r w:rsidRPr="00B079DF">
              <w:rPr>
                <w:rFonts w:eastAsia="Cambria"/>
                <w:spacing w:val="-1"/>
                <w:sz w:val="24"/>
                <w:szCs w:val="24"/>
              </w:rPr>
              <w:t xml:space="preserve"> b</w:t>
            </w:r>
            <w:r w:rsidRPr="00B079DF">
              <w:rPr>
                <w:rFonts w:eastAsia="Cambria"/>
                <w:spacing w:val="-2"/>
                <w:sz w:val="24"/>
                <w:szCs w:val="24"/>
              </w:rPr>
              <w:t>a</w:t>
            </w:r>
            <w:r w:rsidRPr="00B079DF">
              <w:rPr>
                <w:rFonts w:eastAsia="Cambria"/>
                <w:spacing w:val="1"/>
                <w:sz w:val="24"/>
                <w:szCs w:val="24"/>
              </w:rPr>
              <w:t>s</w:t>
            </w:r>
            <w:r w:rsidRPr="00B079DF">
              <w:rPr>
                <w:rFonts w:eastAsia="Cambria"/>
                <w:spacing w:val="-1"/>
                <w:sz w:val="24"/>
                <w:szCs w:val="24"/>
              </w:rPr>
              <w:t>i</w:t>
            </w:r>
            <w:r w:rsidRPr="00B079DF">
              <w:rPr>
                <w:rFonts w:eastAsia="Cambria"/>
                <w:sz w:val="24"/>
                <w:szCs w:val="24"/>
              </w:rPr>
              <w:t>c</w:t>
            </w:r>
            <w:r w:rsidRPr="00B079DF">
              <w:rPr>
                <w:rFonts w:eastAsia="Cambria"/>
                <w:spacing w:val="-2"/>
                <w:sz w:val="24"/>
                <w:szCs w:val="24"/>
              </w:rPr>
              <w:t xml:space="preserve"> </w:t>
            </w:r>
            <w:r w:rsidRPr="00B079DF">
              <w:rPr>
                <w:rFonts w:eastAsia="Cambria"/>
                <w:spacing w:val="1"/>
                <w:sz w:val="24"/>
                <w:szCs w:val="24"/>
              </w:rPr>
              <w:t>s</w:t>
            </w:r>
            <w:r w:rsidRPr="00B079DF">
              <w:rPr>
                <w:rFonts w:eastAsia="Cambria"/>
                <w:sz w:val="24"/>
                <w:szCs w:val="24"/>
              </w:rPr>
              <w:t>kil</w:t>
            </w:r>
            <w:r w:rsidRPr="00B079DF">
              <w:rPr>
                <w:rFonts w:eastAsia="Cambria"/>
                <w:spacing w:val="-2"/>
                <w:sz w:val="24"/>
                <w:szCs w:val="24"/>
              </w:rPr>
              <w:t>l</w:t>
            </w:r>
            <w:r w:rsidRPr="00B079DF">
              <w:rPr>
                <w:rFonts w:eastAsia="Cambria"/>
                <w:sz w:val="24"/>
                <w:szCs w:val="24"/>
              </w:rPr>
              <w:t>s</w:t>
            </w:r>
            <w:r w:rsidRPr="00B079DF">
              <w:rPr>
                <w:rFonts w:eastAsia="Cambria"/>
                <w:spacing w:val="1"/>
                <w:sz w:val="24"/>
                <w:szCs w:val="24"/>
              </w:rPr>
              <w:t xml:space="preserve"> </w:t>
            </w:r>
            <w:r w:rsidRPr="00B079DF">
              <w:rPr>
                <w:rFonts w:eastAsia="Cambria"/>
                <w:spacing w:val="-1"/>
                <w:sz w:val="24"/>
                <w:szCs w:val="24"/>
              </w:rPr>
              <w:t>t</w:t>
            </w:r>
            <w:r w:rsidRPr="00B079DF">
              <w:rPr>
                <w:rFonts w:eastAsia="Cambria"/>
                <w:sz w:val="24"/>
                <w:szCs w:val="24"/>
              </w:rPr>
              <w:t xml:space="preserve">o </w:t>
            </w:r>
            <w:r w:rsidRPr="00B079DF">
              <w:rPr>
                <w:rFonts w:eastAsia="Cambria"/>
                <w:spacing w:val="-2"/>
                <w:sz w:val="24"/>
                <w:szCs w:val="24"/>
              </w:rPr>
              <w:t>u</w:t>
            </w:r>
            <w:r w:rsidRPr="00B079DF">
              <w:rPr>
                <w:rFonts w:eastAsia="Cambria"/>
                <w:spacing w:val="1"/>
                <w:sz w:val="24"/>
                <w:szCs w:val="24"/>
              </w:rPr>
              <w:t>s</w:t>
            </w:r>
            <w:r w:rsidRPr="00B079DF">
              <w:rPr>
                <w:rFonts w:eastAsia="Cambria"/>
                <w:sz w:val="24"/>
                <w:szCs w:val="24"/>
              </w:rPr>
              <w:t>e i</w:t>
            </w:r>
            <w:r w:rsidRPr="00B079DF">
              <w:rPr>
                <w:rFonts w:eastAsia="Cambria"/>
                <w:spacing w:val="-3"/>
                <w:sz w:val="24"/>
                <w:szCs w:val="24"/>
              </w:rPr>
              <w:t>n</w:t>
            </w:r>
            <w:r w:rsidRPr="00B079DF">
              <w:rPr>
                <w:rFonts w:eastAsia="Cambria"/>
                <w:sz w:val="24"/>
                <w:szCs w:val="24"/>
              </w:rPr>
              <w:t>fo</w:t>
            </w:r>
            <w:r w:rsidRPr="00B079DF">
              <w:rPr>
                <w:rFonts w:eastAsia="Cambria"/>
                <w:spacing w:val="-2"/>
                <w:sz w:val="24"/>
                <w:szCs w:val="24"/>
              </w:rPr>
              <w:t>r</w:t>
            </w:r>
            <w:r w:rsidRPr="00B079DF">
              <w:rPr>
                <w:rFonts w:eastAsia="Cambria"/>
                <w:spacing w:val="1"/>
                <w:sz w:val="24"/>
                <w:szCs w:val="24"/>
              </w:rPr>
              <w:t>m</w:t>
            </w:r>
            <w:r w:rsidRPr="00B079DF">
              <w:rPr>
                <w:rFonts w:eastAsia="Cambria"/>
                <w:sz w:val="24"/>
                <w:szCs w:val="24"/>
              </w:rPr>
              <w:t>at</w:t>
            </w:r>
            <w:r w:rsidRPr="00B079DF">
              <w:rPr>
                <w:rFonts w:eastAsia="Cambria"/>
                <w:spacing w:val="-1"/>
                <w:sz w:val="24"/>
                <w:szCs w:val="24"/>
              </w:rPr>
              <w:t>i</w:t>
            </w:r>
            <w:r w:rsidRPr="00B079DF">
              <w:rPr>
                <w:rFonts w:eastAsia="Cambria"/>
                <w:sz w:val="24"/>
                <w:szCs w:val="24"/>
              </w:rPr>
              <w:t>on</w:t>
            </w:r>
            <w:r w:rsidRPr="00B079DF">
              <w:rPr>
                <w:rFonts w:eastAsia="Cambria"/>
                <w:spacing w:val="-1"/>
                <w:sz w:val="24"/>
                <w:szCs w:val="24"/>
              </w:rPr>
              <w:t xml:space="preserve"> </w:t>
            </w:r>
            <w:r w:rsidRPr="00B079DF">
              <w:rPr>
                <w:rFonts w:eastAsia="Cambria"/>
                <w:spacing w:val="-3"/>
                <w:sz w:val="24"/>
                <w:szCs w:val="24"/>
              </w:rPr>
              <w:t>r</w:t>
            </w:r>
            <w:r w:rsidRPr="00B079DF">
              <w:rPr>
                <w:rFonts w:eastAsia="Cambria"/>
                <w:sz w:val="24"/>
                <w:szCs w:val="24"/>
              </w:rPr>
              <w:t>e</w:t>
            </w:r>
            <w:r w:rsidRPr="00B079DF">
              <w:rPr>
                <w:rFonts w:eastAsia="Cambria"/>
                <w:spacing w:val="1"/>
                <w:sz w:val="24"/>
                <w:szCs w:val="24"/>
              </w:rPr>
              <w:t>s</w:t>
            </w:r>
            <w:r w:rsidRPr="00B079DF">
              <w:rPr>
                <w:rFonts w:eastAsia="Cambria"/>
                <w:sz w:val="24"/>
                <w:szCs w:val="24"/>
              </w:rPr>
              <w:t>po</w:t>
            </w:r>
            <w:r w:rsidRPr="00B079DF">
              <w:rPr>
                <w:rFonts w:eastAsia="Cambria"/>
                <w:spacing w:val="-3"/>
                <w:sz w:val="24"/>
                <w:szCs w:val="24"/>
              </w:rPr>
              <w:t>n</w:t>
            </w:r>
            <w:r w:rsidRPr="00B079DF">
              <w:rPr>
                <w:rFonts w:eastAsia="Cambria"/>
                <w:spacing w:val="1"/>
                <w:sz w:val="24"/>
                <w:szCs w:val="24"/>
              </w:rPr>
              <w:t>si</w:t>
            </w:r>
            <w:r w:rsidRPr="00B079DF">
              <w:rPr>
                <w:rFonts w:eastAsia="Cambria"/>
                <w:spacing w:val="-1"/>
                <w:sz w:val="24"/>
                <w:szCs w:val="24"/>
              </w:rPr>
              <w:t>b</w:t>
            </w:r>
            <w:r w:rsidRPr="00B079DF">
              <w:rPr>
                <w:rFonts w:eastAsia="Cambria"/>
                <w:sz w:val="24"/>
                <w:szCs w:val="24"/>
              </w:rPr>
              <w:t>l</w:t>
            </w:r>
            <w:r w:rsidRPr="00B079DF">
              <w:rPr>
                <w:rFonts w:eastAsia="Cambria"/>
                <w:spacing w:val="-1"/>
                <w:sz w:val="24"/>
                <w:szCs w:val="24"/>
              </w:rPr>
              <w:t>y</w:t>
            </w:r>
            <w:r w:rsidRPr="00B079DF">
              <w:rPr>
                <w:rFonts w:eastAsia="Cambria"/>
                <w:sz w:val="24"/>
                <w:szCs w:val="24"/>
              </w:rPr>
              <w:t>.</w:t>
            </w:r>
          </w:p>
        </w:tc>
      </w:tr>
      <w:tr w:rsidR="009408D7" w:rsidRPr="00B079DF">
        <w:trPr>
          <w:trHeight w:hRule="exact" w:val="804"/>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lastRenderedPageBreak/>
              <w:t xml:space="preserve">Content </w:t>
            </w:r>
            <w:r w:rsidRPr="00B079DF">
              <w:rPr>
                <w:spacing w:val="-1"/>
                <w:sz w:val="24"/>
                <w:szCs w:val="24"/>
              </w:rPr>
              <w:t>F</w:t>
            </w:r>
            <w:r w:rsidRPr="00B079DF">
              <w:rPr>
                <w:sz w:val="24"/>
                <w:szCs w:val="24"/>
              </w:rPr>
              <w:t>o</w:t>
            </w:r>
            <w:r w:rsidRPr="00B079DF">
              <w:rPr>
                <w:spacing w:val="-1"/>
                <w:sz w:val="24"/>
                <w:szCs w:val="24"/>
              </w:rPr>
              <w:t>c</w:t>
            </w:r>
            <w:r w:rsidRPr="00B079DF">
              <w:rPr>
                <w:sz w:val="24"/>
                <w:szCs w:val="24"/>
              </w:rPr>
              <w:t>us</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z w:val="24"/>
                <w:szCs w:val="24"/>
              </w:rPr>
              <w:t>Re</w:t>
            </w:r>
            <w:r w:rsidRPr="00B079DF">
              <w:rPr>
                <w:rFonts w:eastAsia="Cambria"/>
                <w:spacing w:val="1"/>
                <w:sz w:val="24"/>
                <w:szCs w:val="24"/>
              </w:rPr>
              <w:t>s</w:t>
            </w:r>
            <w:r w:rsidRPr="00B079DF">
              <w:rPr>
                <w:rFonts w:eastAsia="Cambria"/>
                <w:sz w:val="24"/>
                <w:szCs w:val="24"/>
              </w:rPr>
              <w:t>e</w:t>
            </w:r>
            <w:r w:rsidRPr="00B079DF">
              <w:rPr>
                <w:rFonts w:eastAsia="Cambria"/>
                <w:spacing w:val="-2"/>
                <w:sz w:val="24"/>
                <w:szCs w:val="24"/>
              </w:rPr>
              <w:t>a</w:t>
            </w:r>
            <w:r w:rsidRPr="00B079DF">
              <w:rPr>
                <w:rFonts w:eastAsia="Cambria"/>
                <w:sz w:val="24"/>
                <w:szCs w:val="24"/>
              </w:rPr>
              <w:t>r</w:t>
            </w:r>
            <w:r w:rsidRPr="00B079DF">
              <w:rPr>
                <w:rFonts w:eastAsia="Cambria"/>
                <w:spacing w:val="-1"/>
                <w:sz w:val="24"/>
                <w:szCs w:val="24"/>
              </w:rPr>
              <w:t>c</w:t>
            </w:r>
            <w:r w:rsidRPr="00B079DF">
              <w:rPr>
                <w:rFonts w:eastAsia="Cambria"/>
                <w:sz w:val="24"/>
                <w:szCs w:val="24"/>
              </w:rPr>
              <w:t xml:space="preserve">h to </w:t>
            </w:r>
            <w:r w:rsidRPr="00B079DF">
              <w:rPr>
                <w:rFonts w:eastAsia="Cambria"/>
                <w:spacing w:val="-1"/>
                <w:sz w:val="24"/>
                <w:szCs w:val="24"/>
              </w:rPr>
              <w:t>b</w:t>
            </w:r>
            <w:r w:rsidRPr="00B079DF">
              <w:rPr>
                <w:rFonts w:eastAsia="Cambria"/>
                <w:sz w:val="24"/>
                <w:szCs w:val="24"/>
              </w:rPr>
              <w:t>u</w:t>
            </w:r>
            <w:r w:rsidRPr="00B079DF">
              <w:rPr>
                <w:rFonts w:eastAsia="Cambria"/>
                <w:spacing w:val="1"/>
                <w:sz w:val="24"/>
                <w:szCs w:val="24"/>
              </w:rPr>
              <w:t>i</w:t>
            </w:r>
            <w:r w:rsidRPr="00B079DF">
              <w:rPr>
                <w:rFonts w:eastAsia="Cambria"/>
                <w:sz w:val="24"/>
                <w:szCs w:val="24"/>
              </w:rPr>
              <w:t>ld</w:t>
            </w:r>
            <w:r w:rsidRPr="00B079DF">
              <w:rPr>
                <w:rFonts w:eastAsia="Cambria"/>
                <w:spacing w:val="-3"/>
                <w:sz w:val="24"/>
                <w:szCs w:val="24"/>
              </w:rPr>
              <w:t xml:space="preserve"> </w:t>
            </w:r>
            <w:r w:rsidRPr="00B079DF">
              <w:rPr>
                <w:rFonts w:eastAsia="Cambria"/>
                <w:sz w:val="24"/>
                <w:szCs w:val="24"/>
              </w:rPr>
              <w:t>and</w:t>
            </w:r>
            <w:r w:rsidRPr="00B079DF">
              <w:rPr>
                <w:rFonts w:eastAsia="Cambria"/>
                <w:spacing w:val="-1"/>
                <w:sz w:val="24"/>
                <w:szCs w:val="24"/>
              </w:rPr>
              <w:t xml:space="preserve"> p</w:t>
            </w:r>
            <w:r w:rsidRPr="00B079DF">
              <w:rPr>
                <w:rFonts w:eastAsia="Cambria"/>
                <w:sz w:val="24"/>
                <w:szCs w:val="24"/>
              </w:rPr>
              <w:t>r</w:t>
            </w:r>
            <w:r w:rsidRPr="00B079DF">
              <w:rPr>
                <w:rFonts w:eastAsia="Cambria"/>
                <w:spacing w:val="-2"/>
                <w:sz w:val="24"/>
                <w:szCs w:val="24"/>
              </w:rPr>
              <w:t>e</w:t>
            </w:r>
            <w:r w:rsidRPr="00B079DF">
              <w:rPr>
                <w:rFonts w:eastAsia="Cambria"/>
                <w:spacing w:val="1"/>
                <w:sz w:val="24"/>
                <w:szCs w:val="24"/>
              </w:rPr>
              <w:t>s</w:t>
            </w:r>
            <w:r w:rsidRPr="00B079DF">
              <w:rPr>
                <w:rFonts w:eastAsia="Cambria"/>
                <w:sz w:val="24"/>
                <w:szCs w:val="24"/>
              </w:rPr>
              <w:t>ent</w:t>
            </w:r>
            <w:r w:rsidRPr="00B079DF">
              <w:rPr>
                <w:rFonts w:eastAsia="Cambria"/>
                <w:spacing w:val="-1"/>
                <w:sz w:val="24"/>
                <w:szCs w:val="24"/>
              </w:rPr>
              <w:t xml:space="preserve"> kn</w:t>
            </w:r>
            <w:r w:rsidRPr="00B079DF">
              <w:rPr>
                <w:rFonts w:eastAsia="Cambria"/>
                <w:sz w:val="24"/>
                <w:szCs w:val="24"/>
              </w:rPr>
              <w:t>owled</w:t>
            </w:r>
            <w:r w:rsidRPr="00B079DF">
              <w:rPr>
                <w:rFonts w:eastAsia="Cambria"/>
                <w:spacing w:val="-1"/>
                <w:sz w:val="24"/>
                <w:szCs w:val="24"/>
              </w:rPr>
              <w:t>g</w:t>
            </w:r>
            <w:r w:rsidRPr="00B079DF">
              <w:rPr>
                <w:rFonts w:eastAsia="Cambria"/>
                <w:sz w:val="24"/>
                <w:szCs w:val="24"/>
              </w:rPr>
              <w:t>e</w:t>
            </w:r>
            <w:r w:rsidRPr="00B079DF">
              <w:rPr>
                <w:rFonts w:eastAsia="Cambria"/>
                <w:spacing w:val="2"/>
                <w:sz w:val="24"/>
                <w:szCs w:val="24"/>
              </w:rPr>
              <w:t xml:space="preserve"> </w:t>
            </w:r>
            <w:r w:rsidRPr="00B079DF">
              <w:rPr>
                <w:rFonts w:eastAsia="Arial"/>
                <w:sz w:val="24"/>
                <w:szCs w:val="24"/>
              </w:rPr>
              <w:t>to</w:t>
            </w:r>
            <w:r w:rsidRPr="00B079DF">
              <w:rPr>
                <w:rFonts w:eastAsia="Arial"/>
                <w:spacing w:val="-1"/>
                <w:sz w:val="24"/>
                <w:szCs w:val="24"/>
              </w:rPr>
              <w:t xml:space="preserve"> </w:t>
            </w:r>
            <w:r w:rsidRPr="00B079DF">
              <w:rPr>
                <w:rFonts w:eastAsia="Cambria"/>
                <w:sz w:val="24"/>
                <w:szCs w:val="24"/>
              </w:rPr>
              <w:t>unde</w:t>
            </w:r>
            <w:r w:rsidRPr="00B079DF">
              <w:rPr>
                <w:rFonts w:eastAsia="Cambria"/>
                <w:spacing w:val="-3"/>
                <w:sz w:val="24"/>
                <w:szCs w:val="24"/>
              </w:rPr>
              <w:t>r</w:t>
            </w:r>
            <w:r w:rsidRPr="00B079DF">
              <w:rPr>
                <w:rFonts w:eastAsia="Cambria"/>
                <w:spacing w:val="-1"/>
                <w:sz w:val="24"/>
                <w:szCs w:val="24"/>
              </w:rPr>
              <w:t>s</w:t>
            </w:r>
            <w:r w:rsidRPr="00B079DF">
              <w:rPr>
                <w:rFonts w:eastAsia="Cambria"/>
                <w:sz w:val="24"/>
                <w:szCs w:val="24"/>
              </w:rPr>
              <w:t>ta</w:t>
            </w:r>
            <w:r w:rsidRPr="00B079DF">
              <w:rPr>
                <w:rFonts w:eastAsia="Cambria"/>
                <w:spacing w:val="-1"/>
                <w:sz w:val="24"/>
                <w:szCs w:val="24"/>
              </w:rPr>
              <w:t>n</w:t>
            </w:r>
            <w:r w:rsidRPr="00B079DF">
              <w:rPr>
                <w:rFonts w:eastAsia="Cambria"/>
                <w:sz w:val="24"/>
                <w:szCs w:val="24"/>
              </w:rPr>
              <w:t>d the</w:t>
            </w:r>
          </w:p>
          <w:p w:rsidR="009408D7" w:rsidRPr="00B079DF" w:rsidRDefault="004212AF">
            <w:pPr>
              <w:spacing w:before="39"/>
              <w:ind w:left="102"/>
              <w:rPr>
                <w:rFonts w:eastAsia="Cambria"/>
                <w:sz w:val="24"/>
                <w:szCs w:val="24"/>
              </w:rPr>
            </w:pPr>
            <w:r w:rsidRPr="00B079DF">
              <w:rPr>
                <w:rFonts w:eastAsia="Cambria"/>
                <w:spacing w:val="1"/>
                <w:sz w:val="24"/>
                <w:szCs w:val="24"/>
              </w:rPr>
              <w:t>im</w:t>
            </w:r>
            <w:r w:rsidRPr="00B079DF">
              <w:rPr>
                <w:rFonts w:eastAsia="Cambria"/>
                <w:spacing w:val="-3"/>
                <w:sz w:val="24"/>
                <w:szCs w:val="24"/>
              </w:rPr>
              <w:t>p</w:t>
            </w:r>
            <w:r w:rsidRPr="00B079DF">
              <w:rPr>
                <w:rFonts w:eastAsia="Cambria"/>
                <w:sz w:val="24"/>
                <w:szCs w:val="24"/>
              </w:rPr>
              <w:t>ortan</w:t>
            </w:r>
            <w:r w:rsidRPr="00B079DF">
              <w:rPr>
                <w:rFonts w:eastAsia="Cambria"/>
                <w:spacing w:val="-2"/>
                <w:sz w:val="24"/>
                <w:szCs w:val="24"/>
              </w:rPr>
              <w:t>c</w:t>
            </w:r>
            <w:r w:rsidRPr="00B079DF">
              <w:rPr>
                <w:rFonts w:eastAsia="Cambria"/>
                <w:sz w:val="24"/>
                <w:szCs w:val="24"/>
              </w:rPr>
              <w:t xml:space="preserve">e of </w:t>
            </w:r>
            <w:r w:rsidRPr="00B079DF">
              <w:rPr>
                <w:rFonts w:eastAsia="Cambria"/>
                <w:spacing w:val="-1"/>
                <w:sz w:val="24"/>
                <w:szCs w:val="24"/>
              </w:rPr>
              <w:t>b</w:t>
            </w:r>
            <w:r w:rsidRPr="00B079DF">
              <w:rPr>
                <w:rFonts w:eastAsia="Cambria"/>
                <w:spacing w:val="1"/>
                <w:sz w:val="24"/>
                <w:szCs w:val="24"/>
              </w:rPr>
              <w:t>i</w:t>
            </w:r>
            <w:r w:rsidRPr="00B079DF">
              <w:rPr>
                <w:rFonts w:eastAsia="Cambria"/>
                <w:spacing w:val="-1"/>
                <w:sz w:val="24"/>
                <w:szCs w:val="24"/>
              </w:rPr>
              <w:t>b</w:t>
            </w:r>
            <w:r w:rsidRPr="00B079DF">
              <w:rPr>
                <w:rFonts w:eastAsia="Cambria"/>
                <w:spacing w:val="-2"/>
                <w:sz w:val="24"/>
                <w:szCs w:val="24"/>
              </w:rPr>
              <w:t>l</w:t>
            </w:r>
            <w:r w:rsidRPr="00B079DF">
              <w:rPr>
                <w:rFonts w:eastAsia="Cambria"/>
                <w:spacing w:val="1"/>
                <w:sz w:val="24"/>
                <w:szCs w:val="24"/>
              </w:rPr>
              <w:t>i</w:t>
            </w:r>
            <w:r w:rsidRPr="00B079DF">
              <w:rPr>
                <w:rFonts w:eastAsia="Cambria"/>
                <w:sz w:val="24"/>
                <w:szCs w:val="24"/>
              </w:rPr>
              <w:t>o</w:t>
            </w:r>
            <w:r w:rsidRPr="00B079DF">
              <w:rPr>
                <w:rFonts w:eastAsia="Cambria"/>
                <w:spacing w:val="-1"/>
                <w:sz w:val="24"/>
                <w:szCs w:val="24"/>
              </w:rPr>
              <w:t>g</w:t>
            </w:r>
            <w:r w:rsidRPr="00B079DF">
              <w:rPr>
                <w:rFonts w:eastAsia="Cambria"/>
                <w:sz w:val="24"/>
                <w:szCs w:val="24"/>
              </w:rPr>
              <w:t>rap</w:t>
            </w:r>
            <w:r w:rsidRPr="00B079DF">
              <w:rPr>
                <w:rFonts w:eastAsia="Cambria"/>
                <w:spacing w:val="-2"/>
                <w:sz w:val="24"/>
                <w:szCs w:val="24"/>
              </w:rPr>
              <w:t>h</w:t>
            </w:r>
            <w:r w:rsidRPr="00B079DF">
              <w:rPr>
                <w:rFonts w:eastAsia="Cambria"/>
                <w:spacing w:val="1"/>
                <w:sz w:val="24"/>
                <w:szCs w:val="24"/>
              </w:rPr>
              <w:t>i</w:t>
            </w:r>
            <w:r w:rsidRPr="00B079DF">
              <w:rPr>
                <w:rFonts w:eastAsia="Cambria"/>
                <w:sz w:val="24"/>
                <w:szCs w:val="24"/>
              </w:rPr>
              <w:t>c</w:t>
            </w:r>
            <w:r w:rsidRPr="00B079DF">
              <w:rPr>
                <w:rFonts w:eastAsia="Cambria"/>
                <w:spacing w:val="1"/>
                <w:sz w:val="24"/>
                <w:szCs w:val="24"/>
              </w:rPr>
              <w:t xml:space="preserve"> </w:t>
            </w:r>
            <w:r w:rsidRPr="00B079DF">
              <w:rPr>
                <w:rFonts w:eastAsia="Cambria"/>
                <w:spacing w:val="-3"/>
                <w:sz w:val="24"/>
                <w:szCs w:val="24"/>
              </w:rPr>
              <w:t>f</w:t>
            </w:r>
            <w:r w:rsidRPr="00B079DF">
              <w:rPr>
                <w:rFonts w:eastAsia="Cambria"/>
                <w:sz w:val="24"/>
                <w:szCs w:val="24"/>
              </w:rPr>
              <w:t>orm</w:t>
            </w:r>
            <w:r w:rsidRPr="00B079DF">
              <w:rPr>
                <w:rFonts w:eastAsia="Cambria"/>
                <w:spacing w:val="1"/>
                <w:sz w:val="24"/>
                <w:szCs w:val="24"/>
              </w:rPr>
              <w:t xml:space="preserve"> </w:t>
            </w:r>
            <w:r w:rsidRPr="00B079DF">
              <w:rPr>
                <w:rFonts w:eastAsia="Cambria"/>
                <w:sz w:val="24"/>
                <w:szCs w:val="24"/>
              </w:rPr>
              <w:t>a</w:t>
            </w:r>
            <w:r w:rsidRPr="00B079DF">
              <w:rPr>
                <w:rFonts w:eastAsia="Cambria"/>
                <w:spacing w:val="-1"/>
                <w:sz w:val="24"/>
                <w:szCs w:val="24"/>
              </w:rPr>
              <w:t>n</w:t>
            </w:r>
            <w:r w:rsidRPr="00B079DF">
              <w:rPr>
                <w:rFonts w:eastAsia="Cambria"/>
                <w:sz w:val="24"/>
                <w:szCs w:val="24"/>
              </w:rPr>
              <w:t>d</w:t>
            </w:r>
            <w:r w:rsidRPr="00B079DF">
              <w:rPr>
                <w:rFonts w:eastAsia="Cambria"/>
                <w:spacing w:val="-3"/>
                <w:sz w:val="24"/>
                <w:szCs w:val="24"/>
              </w:rPr>
              <w:t xml:space="preserve"> </w:t>
            </w: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tell</w:t>
            </w:r>
            <w:r w:rsidRPr="00B079DF">
              <w:rPr>
                <w:rFonts w:eastAsia="Cambria"/>
                <w:spacing w:val="-2"/>
                <w:sz w:val="24"/>
                <w:szCs w:val="24"/>
              </w:rPr>
              <w:t>e</w:t>
            </w:r>
            <w:r w:rsidRPr="00B079DF">
              <w:rPr>
                <w:rFonts w:eastAsia="Cambria"/>
                <w:spacing w:val="1"/>
                <w:sz w:val="24"/>
                <w:szCs w:val="24"/>
              </w:rPr>
              <w:t>c</w:t>
            </w:r>
            <w:r w:rsidRPr="00B079DF">
              <w:rPr>
                <w:rFonts w:eastAsia="Cambria"/>
                <w:sz w:val="24"/>
                <w:szCs w:val="24"/>
              </w:rPr>
              <w:t>tu</w:t>
            </w:r>
            <w:r w:rsidRPr="00B079DF">
              <w:rPr>
                <w:rFonts w:eastAsia="Cambria"/>
                <w:spacing w:val="-2"/>
                <w:sz w:val="24"/>
                <w:szCs w:val="24"/>
              </w:rPr>
              <w:t>a</w:t>
            </w:r>
            <w:r w:rsidRPr="00B079DF">
              <w:rPr>
                <w:rFonts w:eastAsia="Cambria"/>
                <w:sz w:val="24"/>
                <w:szCs w:val="24"/>
              </w:rPr>
              <w:t xml:space="preserve">l </w:t>
            </w:r>
            <w:r w:rsidRPr="00B079DF">
              <w:rPr>
                <w:rFonts w:eastAsia="Cambria"/>
                <w:spacing w:val="-1"/>
                <w:sz w:val="24"/>
                <w:szCs w:val="24"/>
              </w:rPr>
              <w:t>p</w:t>
            </w:r>
            <w:r w:rsidRPr="00B079DF">
              <w:rPr>
                <w:rFonts w:eastAsia="Cambria"/>
                <w:sz w:val="24"/>
                <w:szCs w:val="24"/>
              </w:rPr>
              <w:t>roperty</w:t>
            </w:r>
            <w:r w:rsidRPr="00B079DF">
              <w:rPr>
                <w:rFonts w:eastAsia="Cambria"/>
                <w:spacing w:val="-1"/>
                <w:sz w:val="24"/>
                <w:szCs w:val="24"/>
              </w:rPr>
              <w:t xml:space="preserve"> r</w:t>
            </w:r>
            <w:r w:rsidRPr="00B079DF">
              <w:rPr>
                <w:rFonts w:eastAsia="Cambria"/>
                <w:spacing w:val="1"/>
                <w:sz w:val="24"/>
                <w:szCs w:val="24"/>
              </w:rPr>
              <w:t>i</w:t>
            </w:r>
            <w:r w:rsidRPr="00B079DF">
              <w:rPr>
                <w:rFonts w:eastAsia="Cambria"/>
                <w:spacing w:val="-1"/>
                <w:sz w:val="24"/>
                <w:szCs w:val="24"/>
              </w:rPr>
              <w:t>g</w:t>
            </w:r>
            <w:r w:rsidRPr="00B079DF">
              <w:rPr>
                <w:rFonts w:eastAsia="Cambria"/>
                <w:sz w:val="24"/>
                <w:szCs w:val="24"/>
              </w:rPr>
              <w:t>h</w:t>
            </w:r>
            <w:r w:rsidRPr="00B079DF">
              <w:rPr>
                <w:rFonts w:eastAsia="Cambria"/>
                <w:spacing w:val="-2"/>
                <w:sz w:val="24"/>
                <w:szCs w:val="24"/>
              </w:rPr>
              <w:t>t</w:t>
            </w:r>
            <w:r w:rsidRPr="00B079DF">
              <w:rPr>
                <w:rFonts w:eastAsia="Cambria"/>
                <w:spacing w:val="1"/>
                <w:sz w:val="24"/>
                <w:szCs w:val="24"/>
              </w:rPr>
              <w:t>s</w:t>
            </w:r>
            <w:r w:rsidRPr="00B079DF">
              <w:rPr>
                <w:rFonts w:eastAsia="Cambria"/>
                <w:sz w:val="24"/>
                <w:szCs w:val="24"/>
              </w:rPr>
              <w:t>.</w:t>
            </w:r>
          </w:p>
        </w:tc>
      </w:tr>
      <w:tr w:rsidR="009408D7" w:rsidRPr="00B079DF">
        <w:trPr>
          <w:trHeight w:hRule="exact" w:val="802"/>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t>Content</w:t>
            </w:r>
            <w:r w:rsidRPr="00B079DF">
              <w:rPr>
                <w:spacing w:val="2"/>
                <w:sz w:val="24"/>
                <w:szCs w:val="24"/>
              </w:rPr>
              <w:t xml:space="preserve"> </w:t>
            </w:r>
            <w:r w:rsidRPr="00B079DF">
              <w:rPr>
                <w:spacing w:val="-5"/>
                <w:sz w:val="24"/>
                <w:szCs w:val="24"/>
              </w:rPr>
              <w:t>L</w:t>
            </w:r>
            <w:r w:rsidRPr="00B079DF">
              <w:rPr>
                <w:sz w:val="24"/>
                <w:szCs w:val="24"/>
              </w:rPr>
              <w:t>i</w:t>
            </w:r>
            <w:r w:rsidRPr="00B079DF">
              <w:rPr>
                <w:spacing w:val="1"/>
                <w:sz w:val="24"/>
                <w:szCs w:val="24"/>
              </w:rPr>
              <w:t>m</w:t>
            </w:r>
            <w:r w:rsidRPr="00B079DF">
              <w:rPr>
                <w:sz w:val="24"/>
                <w:szCs w:val="24"/>
              </w:rPr>
              <w:t>i</w:t>
            </w:r>
            <w:r w:rsidRPr="00B079DF">
              <w:rPr>
                <w:spacing w:val="1"/>
                <w:sz w:val="24"/>
                <w:szCs w:val="24"/>
              </w:rPr>
              <w:t>t</w:t>
            </w:r>
            <w:r w:rsidRPr="00B079DF">
              <w:rPr>
                <w:sz w:val="24"/>
                <w:szCs w:val="24"/>
              </w:rPr>
              <w:t>s</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pacing w:val="1"/>
                <w:sz w:val="24"/>
                <w:szCs w:val="24"/>
              </w:rPr>
              <w:t>T</w:t>
            </w:r>
            <w:r w:rsidRPr="00B079DF">
              <w:rPr>
                <w:rFonts w:eastAsia="Cambria"/>
                <w:sz w:val="24"/>
                <w:szCs w:val="24"/>
              </w:rPr>
              <w:t>e</w:t>
            </w:r>
            <w:r w:rsidRPr="00B079DF">
              <w:rPr>
                <w:rFonts w:eastAsia="Cambria"/>
                <w:spacing w:val="-1"/>
                <w:sz w:val="24"/>
                <w:szCs w:val="24"/>
              </w:rPr>
              <w:t>x</w:t>
            </w:r>
            <w:r w:rsidRPr="00B079DF">
              <w:rPr>
                <w:rFonts w:eastAsia="Cambria"/>
                <w:sz w:val="24"/>
                <w:szCs w:val="24"/>
              </w:rPr>
              <w:t>t</w:t>
            </w:r>
            <w:r w:rsidRPr="00B079DF">
              <w:rPr>
                <w:rFonts w:eastAsia="Cambria"/>
                <w:spacing w:val="-1"/>
                <w:sz w:val="24"/>
                <w:szCs w:val="24"/>
              </w:rPr>
              <w:t xml:space="preserve"> </w:t>
            </w:r>
            <w:r w:rsidRPr="00B079DF">
              <w:rPr>
                <w:rFonts w:eastAsia="Cambria"/>
                <w:spacing w:val="1"/>
                <w:sz w:val="24"/>
                <w:szCs w:val="24"/>
              </w:rPr>
              <w:t>i</w:t>
            </w:r>
            <w:r w:rsidRPr="00B079DF">
              <w:rPr>
                <w:rFonts w:eastAsia="Cambria"/>
                <w:sz w:val="24"/>
                <w:szCs w:val="24"/>
              </w:rPr>
              <w:t>t</w:t>
            </w:r>
            <w:r w:rsidRPr="00B079DF">
              <w:rPr>
                <w:rFonts w:eastAsia="Cambria"/>
                <w:spacing w:val="-2"/>
                <w:sz w:val="24"/>
                <w:szCs w:val="24"/>
              </w:rPr>
              <w:t>e</w:t>
            </w:r>
            <w:r w:rsidRPr="00B079DF">
              <w:rPr>
                <w:rFonts w:eastAsia="Cambria"/>
                <w:spacing w:val="-1"/>
                <w:sz w:val="24"/>
                <w:szCs w:val="24"/>
              </w:rPr>
              <w:t>m</w:t>
            </w:r>
            <w:r w:rsidRPr="00B079DF">
              <w:rPr>
                <w:rFonts w:eastAsia="Cambria"/>
                <w:sz w:val="24"/>
                <w:szCs w:val="24"/>
              </w:rPr>
              <w:t>s</w:t>
            </w:r>
            <w:r w:rsidRPr="00B079DF">
              <w:rPr>
                <w:rFonts w:eastAsia="Cambria"/>
                <w:spacing w:val="1"/>
                <w:sz w:val="24"/>
                <w:szCs w:val="24"/>
              </w:rPr>
              <w:t xml:space="preserve"> </w:t>
            </w:r>
            <w:r w:rsidRPr="00B079DF">
              <w:rPr>
                <w:rFonts w:eastAsia="Cambria"/>
                <w:sz w:val="24"/>
                <w:szCs w:val="24"/>
              </w:rPr>
              <w:t>s</w:t>
            </w:r>
            <w:r w:rsidRPr="00B079DF">
              <w:rPr>
                <w:rFonts w:eastAsia="Cambria"/>
                <w:spacing w:val="-1"/>
                <w:sz w:val="24"/>
                <w:szCs w:val="24"/>
              </w:rPr>
              <w:t>h</w:t>
            </w:r>
            <w:r w:rsidRPr="00B079DF">
              <w:rPr>
                <w:rFonts w:eastAsia="Cambria"/>
                <w:sz w:val="24"/>
                <w:szCs w:val="24"/>
              </w:rPr>
              <w:t>o</w:t>
            </w:r>
            <w:r w:rsidRPr="00B079DF">
              <w:rPr>
                <w:rFonts w:eastAsia="Cambria"/>
                <w:spacing w:val="1"/>
                <w:sz w:val="24"/>
                <w:szCs w:val="24"/>
              </w:rPr>
              <w:t>u</w:t>
            </w:r>
            <w:r w:rsidRPr="00B079DF">
              <w:rPr>
                <w:rFonts w:eastAsia="Cambria"/>
                <w:sz w:val="24"/>
                <w:szCs w:val="24"/>
              </w:rPr>
              <w:t xml:space="preserve">ld </w:t>
            </w:r>
            <w:r w:rsidRPr="00B079DF">
              <w:rPr>
                <w:rFonts w:eastAsia="Cambria"/>
                <w:spacing w:val="-1"/>
                <w:sz w:val="24"/>
                <w:szCs w:val="24"/>
              </w:rPr>
              <w:t>b</w:t>
            </w:r>
            <w:r w:rsidRPr="00B079DF">
              <w:rPr>
                <w:rFonts w:eastAsia="Cambria"/>
                <w:sz w:val="24"/>
                <w:szCs w:val="24"/>
              </w:rPr>
              <w:t xml:space="preserve">e </w:t>
            </w:r>
            <w:r w:rsidRPr="00B079DF">
              <w:rPr>
                <w:rFonts w:eastAsia="Cambria"/>
                <w:spacing w:val="-1"/>
                <w:sz w:val="24"/>
                <w:szCs w:val="24"/>
              </w:rPr>
              <w:t>g</w:t>
            </w:r>
            <w:r w:rsidRPr="00B079DF">
              <w:rPr>
                <w:rFonts w:eastAsia="Cambria"/>
                <w:sz w:val="24"/>
                <w:szCs w:val="24"/>
              </w:rPr>
              <w:t>ra</w:t>
            </w:r>
            <w:r w:rsidRPr="00B079DF">
              <w:rPr>
                <w:rFonts w:eastAsia="Cambria"/>
                <w:spacing w:val="-2"/>
                <w:sz w:val="24"/>
                <w:szCs w:val="24"/>
              </w:rPr>
              <w:t>d</w:t>
            </w:r>
            <w:r w:rsidRPr="00B079DF">
              <w:rPr>
                <w:rFonts w:eastAsia="Cambria"/>
                <w:sz w:val="24"/>
                <w:szCs w:val="24"/>
              </w:rPr>
              <w:t>e ap</w:t>
            </w:r>
            <w:r w:rsidRPr="00B079DF">
              <w:rPr>
                <w:rFonts w:eastAsia="Cambria"/>
                <w:spacing w:val="-1"/>
                <w:sz w:val="24"/>
                <w:szCs w:val="24"/>
              </w:rPr>
              <w:t>p</w:t>
            </w:r>
            <w:r w:rsidRPr="00B079DF">
              <w:rPr>
                <w:rFonts w:eastAsia="Cambria"/>
                <w:sz w:val="24"/>
                <w:szCs w:val="24"/>
              </w:rPr>
              <w:t>ropr</w:t>
            </w:r>
            <w:r w:rsidRPr="00B079DF">
              <w:rPr>
                <w:rFonts w:eastAsia="Cambria"/>
                <w:spacing w:val="-2"/>
                <w:sz w:val="24"/>
                <w:szCs w:val="24"/>
              </w:rPr>
              <w:t>i</w:t>
            </w:r>
            <w:r w:rsidRPr="00B079DF">
              <w:rPr>
                <w:rFonts w:eastAsia="Cambria"/>
                <w:sz w:val="24"/>
                <w:szCs w:val="24"/>
              </w:rPr>
              <w:t>ate.</w:t>
            </w:r>
            <w:r w:rsidRPr="00B079DF">
              <w:rPr>
                <w:rFonts w:eastAsia="Cambria"/>
                <w:spacing w:val="-2"/>
                <w:sz w:val="24"/>
                <w:szCs w:val="24"/>
              </w:rPr>
              <w:t xml:space="preserve"> </w:t>
            </w:r>
            <w:r w:rsidRPr="00B079DF">
              <w:rPr>
                <w:rFonts w:eastAsia="Cambria"/>
                <w:spacing w:val="1"/>
                <w:sz w:val="24"/>
                <w:szCs w:val="24"/>
              </w:rPr>
              <w:t>T</w:t>
            </w:r>
            <w:r w:rsidRPr="00B079DF">
              <w:rPr>
                <w:rFonts w:eastAsia="Cambria"/>
                <w:sz w:val="24"/>
                <w:szCs w:val="24"/>
              </w:rPr>
              <w:t>e</w:t>
            </w:r>
            <w:r w:rsidRPr="00B079DF">
              <w:rPr>
                <w:rFonts w:eastAsia="Cambria"/>
                <w:spacing w:val="-1"/>
                <w:sz w:val="24"/>
                <w:szCs w:val="24"/>
              </w:rPr>
              <w:t>x</w:t>
            </w:r>
            <w:r w:rsidRPr="00B079DF">
              <w:rPr>
                <w:rFonts w:eastAsia="Cambria"/>
                <w:sz w:val="24"/>
                <w:szCs w:val="24"/>
              </w:rPr>
              <w:t>t</w:t>
            </w:r>
            <w:r w:rsidRPr="00B079DF">
              <w:rPr>
                <w:rFonts w:eastAsia="Cambria"/>
                <w:spacing w:val="-1"/>
                <w:sz w:val="24"/>
                <w:szCs w:val="24"/>
              </w:rPr>
              <w:t xml:space="preserve"> </w:t>
            </w:r>
            <w:r w:rsidRPr="00B079DF">
              <w:rPr>
                <w:rFonts w:eastAsia="Cambria"/>
                <w:spacing w:val="1"/>
                <w:sz w:val="24"/>
                <w:szCs w:val="24"/>
              </w:rPr>
              <w:t>i</w:t>
            </w:r>
            <w:r w:rsidRPr="00B079DF">
              <w:rPr>
                <w:rFonts w:eastAsia="Cambria"/>
                <w:sz w:val="24"/>
                <w:szCs w:val="24"/>
              </w:rPr>
              <w:t>t</w:t>
            </w:r>
            <w:r w:rsidRPr="00B079DF">
              <w:rPr>
                <w:rFonts w:eastAsia="Cambria"/>
                <w:spacing w:val="-2"/>
                <w:sz w:val="24"/>
                <w:szCs w:val="24"/>
              </w:rPr>
              <w:t>e</w:t>
            </w:r>
            <w:r w:rsidRPr="00B079DF">
              <w:rPr>
                <w:rFonts w:eastAsia="Cambria"/>
                <w:spacing w:val="1"/>
                <w:sz w:val="24"/>
                <w:szCs w:val="24"/>
              </w:rPr>
              <w:t>m</w:t>
            </w:r>
            <w:r w:rsidRPr="00B079DF">
              <w:rPr>
                <w:rFonts w:eastAsia="Cambria"/>
                <w:sz w:val="24"/>
                <w:szCs w:val="24"/>
              </w:rPr>
              <w:t>s</w:t>
            </w:r>
            <w:r w:rsidRPr="00B079DF">
              <w:rPr>
                <w:rFonts w:eastAsia="Cambria"/>
                <w:spacing w:val="-2"/>
                <w:sz w:val="24"/>
                <w:szCs w:val="24"/>
              </w:rPr>
              <w:t xml:space="preserve"> </w:t>
            </w:r>
            <w:r w:rsidRPr="00B079DF">
              <w:rPr>
                <w:rFonts w:eastAsia="Cambria"/>
                <w:spacing w:val="1"/>
                <w:sz w:val="24"/>
                <w:szCs w:val="24"/>
              </w:rPr>
              <w:t>s</w:t>
            </w:r>
            <w:r w:rsidRPr="00B079DF">
              <w:rPr>
                <w:rFonts w:eastAsia="Cambria"/>
                <w:sz w:val="24"/>
                <w:szCs w:val="24"/>
              </w:rPr>
              <w:t>h</w:t>
            </w:r>
            <w:r w:rsidRPr="00B079DF">
              <w:rPr>
                <w:rFonts w:eastAsia="Cambria"/>
                <w:spacing w:val="-1"/>
                <w:sz w:val="24"/>
                <w:szCs w:val="24"/>
              </w:rPr>
              <w:t>o</w:t>
            </w:r>
            <w:r w:rsidRPr="00B079DF">
              <w:rPr>
                <w:rFonts w:eastAsia="Cambria"/>
                <w:sz w:val="24"/>
                <w:szCs w:val="24"/>
              </w:rPr>
              <w:t xml:space="preserve">uld </w:t>
            </w:r>
            <w:r w:rsidRPr="00B079DF">
              <w:rPr>
                <w:rFonts w:eastAsia="Cambria"/>
                <w:spacing w:val="-1"/>
                <w:sz w:val="24"/>
                <w:szCs w:val="24"/>
              </w:rPr>
              <w:t>b</w:t>
            </w:r>
            <w:r w:rsidRPr="00B079DF">
              <w:rPr>
                <w:rFonts w:eastAsia="Cambria"/>
                <w:sz w:val="24"/>
                <w:szCs w:val="24"/>
              </w:rPr>
              <w:t>e of</w:t>
            </w:r>
          </w:p>
          <w:p w:rsidR="009408D7" w:rsidRPr="00B079DF" w:rsidRDefault="004212AF">
            <w:pPr>
              <w:spacing w:before="37"/>
              <w:ind w:left="102"/>
              <w:rPr>
                <w:rFonts w:eastAsia="Cambria"/>
                <w:sz w:val="24"/>
                <w:szCs w:val="24"/>
              </w:rPr>
            </w:pP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ter</w:t>
            </w:r>
            <w:r w:rsidRPr="00B079DF">
              <w:rPr>
                <w:rFonts w:eastAsia="Cambria"/>
                <w:spacing w:val="-2"/>
                <w:sz w:val="24"/>
                <w:szCs w:val="24"/>
              </w:rPr>
              <w:t>e</w:t>
            </w:r>
            <w:r w:rsidRPr="00B079DF">
              <w:rPr>
                <w:rFonts w:eastAsia="Cambria"/>
                <w:spacing w:val="1"/>
                <w:sz w:val="24"/>
                <w:szCs w:val="24"/>
              </w:rPr>
              <w:t>s</w:t>
            </w:r>
            <w:r w:rsidRPr="00B079DF">
              <w:rPr>
                <w:rFonts w:eastAsia="Cambria"/>
                <w:sz w:val="24"/>
                <w:szCs w:val="24"/>
              </w:rPr>
              <w:t>t</w:t>
            </w:r>
            <w:r w:rsidRPr="00B079DF">
              <w:rPr>
                <w:rFonts w:eastAsia="Cambria"/>
                <w:spacing w:val="-1"/>
                <w:sz w:val="24"/>
                <w:szCs w:val="24"/>
              </w:rPr>
              <w:t xml:space="preserve"> </w:t>
            </w:r>
            <w:r w:rsidRPr="00B079DF">
              <w:rPr>
                <w:rFonts w:eastAsia="Cambria"/>
                <w:sz w:val="24"/>
                <w:szCs w:val="24"/>
              </w:rPr>
              <w:t>and</w:t>
            </w:r>
            <w:r w:rsidRPr="00B079DF">
              <w:rPr>
                <w:rFonts w:eastAsia="Cambria"/>
                <w:spacing w:val="-1"/>
                <w:sz w:val="24"/>
                <w:szCs w:val="24"/>
              </w:rPr>
              <w:t xml:space="preserve"> </w:t>
            </w:r>
            <w:r w:rsidRPr="00B079DF">
              <w:rPr>
                <w:rFonts w:eastAsia="Cambria"/>
                <w:sz w:val="24"/>
                <w:szCs w:val="24"/>
              </w:rPr>
              <w:t>a</w:t>
            </w:r>
            <w:r w:rsidRPr="00B079DF">
              <w:rPr>
                <w:rFonts w:eastAsia="Cambria"/>
                <w:spacing w:val="-1"/>
                <w:sz w:val="24"/>
                <w:szCs w:val="24"/>
              </w:rPr>
              <w:t>p</w:t>
            </w:r>
            <w:r w:rsidRPr="00B079DF">
              <w:rPr>
                <w:rFonts w:eastAsia="Cambria"/>
                <w:sz w:val="24"/>
                <w:szCs w:val="24"/>
              </w:rPr>
              <w:t>prop</w:t>
            </w:r>
            <w:r w:rsidRPr="00B079DF">
              <w:rPr>
                <w:rFonts w:eastAsia="Cambria"/>
                <w:spacing w:val="-3"/>
                <w:sz w:val="24"/>
                <w:szCs w:val="24"/>
              </w:rPr>
              <w:t>r</w:t>
            </w:r>
            <w:r w:rsidRPr="00B079DF">
              <w:rPr>
                <w:rFonts w:eastAsia="Cambria"/>
                <w:spacing w:val="1"/>
                <w:sz w:val="24"/>
                <w:szCs w:val="24"/>
              </w:rPr>
              <w:t>i</w:t>
            </w:r>
            <w:r w:rsidRPr="00B079DF">
              <w:rPr>
                <w:rFonts w:eastAsia="Cambria"/>
                <w:sz w:val="24"/>
                <w:szCs w:val="24"/>
              </w:rPr>
              <w:t xml:space="preserve">ate </w:t>
            </w:r>
            <w:r w:rsidRPr="00B079DF">
              <w:rPr>
                <w:rFonts w:eastAsia="Cambria"/>
                <w:spacing w:val="-2"/>
                <w:sz w:val="24"/>
                <w:szCs w:val="24"/>
              </w:rPr>
              <w:t>f</w:t>
            </w:r>
            <w:r w:rsidRPr="00B079DF">
              <w:rPr>
                <w:rFonts w:eastAsia="Cambria"/>
                <w:sz w:val="24"/>
                <w:szCs w:val="24"/>
              </w:rPr>
              <w:t>or st</w:t>
            </w:r>
            <w:r w:rsidRPr="00B079DF">
              <w:rPr>
                <w:rFonts w:eastAsia="Cambria"/>
                <w:spacing w:val="1"/>
                <w:sz w:val="24"/>
                <w:szCs w:val="24"/>
              </w:rPr>
              <w:t>u</w:t>
            </w:r>
            <w:r w:rsidRPr="00B079DF">
              <w:rPr>
                <w:rFonts w:eastAsia="Cambria"/>
                <w:spacing w:val="-3"/>
                <w:sz w:val="24"/>
                <w:szCs w:val="24"/>
              </w:rPr>
              <w:t>d</w:t>
            </w:r>
            <w:r w:rsidRPr="00B079DF">
              <w:rPr>
                <w:rFonts w:eastAsia="Cambria"/>
                <w:sz w:val="24"/>
                <w:szCs w:val="24"/>
              </w:rPr>
              <w:t>en</w:t>
            </w:r>
            <w:r w:rsidRPr="00B079DF">
              <w:rPr>
                <w:rFonts w:eastAsia="Cambria"/>
                <w:spacing w:val="-1"/>
                <w:sz w:val="24"/>
                <w:szCs w:val="24"/>
              </w:rPr>
              <w:t>t</w:t>
            </w:r>
            <w:r w:rsidRPr="00B079DF">
              <w:rPr>
                <w:rFonts w:eastAsia="Cambria"/>
                <w:spacing w:val="1"/>
                <w:sz w:val="24"/>
                <w:szCs w:val="24"/>
              </w:rPr>
              <w:t>s</w:t>
            </w:r>
            <w:r w:rsidRPr="00B079DF">
              <w:rPr>
                <w:rFonts w:eastAsia="Cambria"/>
                <w:sz w:val="24"/>
                <w:szCs w:val="24"/>
              </w:rPr>
              <w:t>.</w:t>
            </w:r>
          </w:p>
        </w:tc>
      </w:tr>
      <w:tr w:rsidR="009408D7" w:rsidRPr="00B079DF">
        <w:trPr>
          <w:trHeight w:hRule="exact" w:val="1099"/>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t>T</w:t>
            </w:r>
            <w:r w:rsidRPr="00B079DF">
              <w:rPr>
                <w:spacing w:val="-1"/>
                <w:sz w:val="24"/>
                <w:szCs w:val="24"/>
              </w:rPr>
              <w:t>e</w:t>
            </w:r>
            <w:r w:rsidRPr="00B079DF">
              <w:rPr>
                <w:spacing w:val="2"/>
                <w:sz w:val="24"/>
                <w:szCs w:val="24"/>
              </w:rPr>
              <w:t>x</w:t>
            </w:r>
            <w:r w:rsidRPr="00B079DF">
              <w:rPr>
                <w:sz w:val="24"/>
                <w:szCs w:val="24"/>
              </w:rPr>
              <w:t>t</w:t>
            </w:r>
            <w:r w:rsidRPr="00B079DF">
              <w:rPr>
                <w:spacing w:val="1"/>
                <w:sz w:val="24"/>
                <w:szCs w:val="24"/>
              </w:rPr>
              <w:t xml:space="preserve"> </w:t>
            </w:r>
            <w:r w:rsidRPr="00B079DF">
              <w:rPr>
                <w:sz w:val="24"/>
                <w:szCs w:val="24"/>
              </w:rPr>
              <w:t>Attribut</w:t>
            </w:r>
            <w:r w:rsidRPr="00B079DF">
              <w:rPr>
                <w:spacing w:val="-1"/>
                <w:sz w:val="24"/>
                <w:szCs w:val="24"/>
              </w:rPr>
              <w:t>e</w:t>
            </w:r>
            <w:r w:rsidRPr="00B079DF">
              <w:rPr>
                <w:sz w:val="24"/>
                <w:szCs w:val="24"/>
              </w:rPr>
              <w:t>s</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rsidP="007C5FE3">
            <w:pPr>
              <w:spacing w:line="240" w:lineRule="exact"/>
              <w:ind w:left="150"/>
              <w:rPr>
                <w:rFonts w:eastAsia="Cambria"/>
                <w:sz w:val="24"/>
                <w:szCs w:val="24"/>
              </w:rPr>
            </w:pPr>
            <w:r w:rsidRPr="00B079DF">
              <w:rPr>
                <w:rFonts w:eastAsia="Cambria"/>
                <w:spacing w:val="1"/>
                <w:sz w:val="24"/>
                <w:szCs w:val="24"/>
              </w:rPr>
              <w:t>T</w:t>
            </w:r>
            <w:r w:rsidRPr="00B079DF">
              <w:rPr>
                <w:rFonts w:eastAsia="Cambria"/>
                <w:sz w:val="24"/>
                <w:szCs w:val="24"/>
              </w:rPr>
              <w:t>e</w:t>
            </w:r>
            <w:r w:rsidRPr="00B079DF">
              <w:rPr>
                <w:rFonts w:eastAsia="Cambria"/>
                <w:spacing w:val="-1"/>
                <w:sz w:val="24"/>
                <w:szCs w:val="24"/>
              </w:rPr>
              <w:t>x</w:t>
            </w:r>
            <w:r w:rsidRPr="00B079DF">
              <w:rPr>
                <w:rFonts w:eastAsia="Cambria"/>
                <w:sz w:val="24"/>
                <w:szCs w:val="24"/>
              </w:rPr>
              <w:t>t</w:t>
            </w:r>
            <w:r w:rsidRPr="00B079DF">
              <w:rPr>
                <w:rFonts w:eastAsia="Cambria"/>
                <w:spacing w:val="-1"/>
                <w:sz w:val="24"/>
                <w:szCs w:val="24"/>
              </w:rPr>
              <w:t xml:space="preserve"> </w:t>
            </w:r>
            <w:r w:rsidRPr="00B079DF">
              <w:rPr>
                <w:rFonts w:eastAsia="Cambria"/>
                <w:spacing w:val="1"/>
                <w:sz w:val="24"/>
                <w:szCs w:val="24"/>
              </w:rPr>
              <w:t>s</w:t>
            </w:r>
            <w:r w:rsidRPr="00B079DF">
              <w:rPr>
                <w:rFonts w:eastAsia="Cambria"/>
                <w:spacing w:val="-2"/>
                <w:sz w:val="24"/>
                <w:szCs w:val="24"/>
              </w:rPr>
              <w:t>h</w:t>
            </w:r>
            <w:r w:rsidRPr="00B079DF">
              <w:rPr>
                <w:rFonts w:eastAsia="Cambria"/>
                <w:sz w:val="24"/>
                <w:szCs w:val="24"/>
              </w:rPr>
              <w:t>o</w:t>
            </w:r>
            <w:r w:rsidRPr="00B079DF">
              <w:rPr>
                <w:rFonts w:eastAsia="Cambria"/>
                <w:spacing w:val="1"/>
                <w:sz w:val="24"/>
                <w:szCs w:val="24"/>
              </w:rPr>
              <w:t>u</w:t>
            </w:r>
            <w:r w:rsidRPr="00B079DF">
              <w:rPr>
                <w:rFonts w:eastAsia="Cambria"/>
                <w:sz w:val="24"/>
                <w:szCs w:val="24"/>
              </w:rPr>
              <w:t>ld</w:t>
            </w:r>
            <w:r w:rsidRPr="00B079DF">
              <w:rPr>
                <w:rFonts w:eastAsia="Cambria"/>
                <w:spacing w:val="-3"/>
                <w:sz w:val="24"/>
                <w:szCs w:val="24"/>
              </w:rPr>
              <w:t xml:space="preserve"> </w:t>
            </w:r>
            <w:r w:rsidRPr="00B079DF">
              <w:rPr>
                <w:rFonts w:eastAsia="Cambria"/>
                <w:spacing w:val="1"/>
                <w:sz w:val="24"/>
                <w:szCs w:val="24"/>
              </w:rPr>
              <w:t>i</w:t>
            </w:r>
            <w:r w:rsidRPr="00B079DF">
              <w:rPr>
                <w:rFonts w:eastAsia="Cambria"/>
                <w:spacing w:val="-1"/>
                <w:sz w:val="24"/>
                <w:szCs w:val="24"/>
              </w:rPr>
              <w:t>n</w:t>
            </w:r>
            <w:r w:rsidRPr="00B079DF">
              <w:rPr>
                <w:rFonts w:eastAsia="Cambria"/>
                <w:spacing w:val="1"/>
                <w:sz w:val="24"/>
                <w:szCs w:val="24"/>
              </w:rPr>
              <w:t>c</w:t>
            </w:r>
            <w:r w:rsidRPr="00B079DF">
              <w:rPr>
                <w:rFonts w:eastAsia="Cambria"/>
                <w:sz w:val="24"/>
                <w:szCs w:val="24"/>
              </w:rPr>
              <w:t>l</w:t>
            </w:r>
            <w:r w:rsidRPr="00B079DF">
              <w:rPr>
                <w:rFonts w:eastAsia="Cambria"/>
                <w:spacing w:val="-2"/>
                <w:sz w:val="24"/>
                <w:szCs w:val="24"/>
              </w:rPr>
              <w:t>u</w:t>
            </w:r>
            <w:r w:rsidRPr="00B079DF">
              <w:rPr>
                <w:rFonts w:eastAsia="Cambria"/>
                <w:sz w:val="24"/>
                <w:szCs w:val="24"/>
              </w:rPr>
              <w:t>de a</w:t>
            </w:r>
            <w:r w:rsidRPr="00B079DF">
              <w:rPr>
                <w:rFonts w:eastAsia="Cambria"/>
                <w:spacing w:val="-1"/>
                <w:sz w:val="24"/>
                <w:szCs w:val="24"/>
              </w:rPr>
              <w:t xml:space="preserve"> s</w:t>
            </w:r>
            <w:r w:rsidRPr="00B079DF">
              <w:rPr>
                <w:rFonts w:eastAsia="Cambria"/>
                <w:spacing w:val="1"/>
                <w:sz w:val="24"/>
                <w:szCs w:val="24"/>
              </w:rPr>
              <w:t>c</w:t>
            </w:r>
            <w:r w:rsidRPr="00B079DF">
              <w:rPr>
                <w:rFonts w:eastAsia="Cambria"/>
                <w:spacing w:val="-2"/>
                <w:sz w:val="24"/>
                <w:szCs w:val="24"/>
              </w:rPr>
              <w:t>e</w:t>
            </w:r>
            <w:r w:rsidRPr="00B079DF">
              <w:rPr>
                <w:rFonts w:eastAsia="Cambria"/>
                <w:spacing w:val="-1"/>
                <w:sz w:val="24"/>
                <w:szCs w:val="24"/>
              </w:rPr>
              <w:t>n</w:t>
            </w:r>
            <w:r w:rsidRPr="00B079DF">
              <w:rPr>
                <w:rFonts w:eastAsia="Cambria"/>
                <w:sz w:val="24"/>
                <w:szCs w:val="24"/>
              </w:rPr>
              <w:t>ar</w:t>
            </w:r>
            <w:r w:rsidRPr="00B079DF">
              <w:rPr>
                <w:rFonts w:eastAsia="Cambria"/>
                <w:spacing w:val="1"/>
                <w:sz w:val="24"/>
                <w:szCs w:val="24"/>
              </w:rPr>
              <w:t>i</w:t>
            </w:r>
            <w:r w:rsidRPr="00B079DF">
              <w:rPr>
                <w:rFonts w:eastAsia="Cambria"/>
                <w:sz w:val="24"/>
                <w:szCs w:val="24"/>
              </w:rPr>
              <w:t>o of an</w:t>
            </w:r>
            <w:r w:rsidRPr="00B079DF">
              <w:rPr>
                <w:rFonts w:eastAsia="Cambria"/>
                <w:spacing w:val="-1"/>
                <w:sz w:val="24"/>
                <w:szCs w:val="24"/>
              </w:rPr>
              <w:t xml:space="preserve"> </w:t>
            </w:r>
            <w:r w:rsidRPr="00B079DF">
              <w:rPr>
                <w:rFonts w:eastAsia="Cambria"/>
                <w:spacing w:val="-3"/>
                <w:sz w:val="24"/>
                <w:szCs w:val="24"/>
              </w:rPr>
              <w:t>a</w:t>
            </w:r>
            <w:r w:rsidRPr="00B079DF">
              <w:rPr>
                <w:rFonts w:eastAsia="Cambria"/>
                <w:spacing w:val="-1"/>
                <w:sz w:val="24"/>
                <w:szCs w:val="24"/>
              </w:rPr>
              <w:t>s</w:t>
            </w:r>
            <w:r w:rsidRPr="00B079DF">
              <w:rPr>
                <w:rFonts w:eastAsia="Cambria"/>
                <w:spacing w:val="1"/>
                <w:sz w:val="24"/>
                <w:szCs w:val="24"/>
              </w:rPr>
              <w:t>si</w:t>
            </w:r>
            <w:r w:rsidRPr="00B079DF">
              <w:rPr>
                <w:rFonts w:eastAsia="Cambria"/>
                <w:spacing w:val="-1"/>
                <w:sz w:val="24"/>
                <w:szCs w:val="24"/>
              </w:rPr>
              <w:t>gn</w:t>
            </w:r>
            <w:r w:rsidRPr="00B079DF">
              <w:rPr>
                <w:rFonts w:eastAsia="Cambria"/>
                <w:sz w:val="24"/>
                <w:szCs w:val="24"/>
              </w:rPr>
              <w:t xml:space="preserve">ed </w:t>
            </w:r>
            <w:r w:rsidRPr="00B079DF">
              <w:rPr>
                <w:rFonts w:eastAsia="Cambria"/>
                <w:spacing w:val="-1"/>
                <w:sz w:val="24"/>
                <w:szCs w:val="24"/>
              </w:rPr>
              <w:t>r</w:t>
            </w:r>
            <w:r w:rsidRPr="00B079DF">
              <w:rPr>
                <w:rFonts w:eastAsia="Cambria"/>
                <w:sz w:val="24"/>
                <w:szCs w:val="24"/>
              </w:rPr>
              <w:t>e</w:t>
            </w:r>
            <w:r w:rsidRPr="00B079DF">
              <w:rPr>
                <w:rFonts w:eastAsia="Cambria"/>
                <w:spacing w:val="-2"/>
                <w:sz w:val="24"/>
                <w:szCs w:val="24"/>
              </w:rPr>
              <w:t>p</w:t>
            </w:r>
            <w:r w:rsidRPr="00B079DF">
              <w:rPr>
                <w:rFonts w:eastAsia="Cambria"/>
                <w:sz w:val="24"/>
                <w:szCs w:val="24"/>
              </w:rPr>
              <w:t>o</w:t>
            </w:r>
            <w:r w:rsidRPr="00B079DF">
              <w:rPr>
                <w:rFonts w:eastAsia="Cambria"/>
                <w:spacing w:val="-2"/>
                <w:sz w:val="24"/>
                <w:szCs w:val="24"/>
              </w:rPr>
              <w:t>r</w:t>
            </w:r>
            <w:r w:rsidRPr="00B079DF">
              <w:rPr>
                <w:rFonts w:eastAsia="Cambria"/>
                <w:sz w:val="24"/>
                <w:szCs w:val="24"/>
              </w:rPr>
              <w:t>t</w:t>
            </w:r>
            <w:r w:rsidRPr="00B079DF">
              <w:rPr>
                <w:rFonts w:eastAsia="Cambria"/>
                <w:spacing w:val="-1"/>
                <w:sz w:val="24"/>
                <w:szCs w:val="24"/>
              </w:rPr>
              <w:t xml:space="preserve"> </w:t>
            </w:r>
            <w:r w:rsidRPr="00B079DF">
              <w:rPr>
                <w:rFonts w:eastAsia="Cambria"/>
                <w:sz w:val="24"/>
                <w:szCs w:val="24"/>
              </w:rPr>
              <w:t>and</w:t>
            </w:r>
            <w:r w:rsidRPr="00B079DF">
              <w:rPr>
                <w:rFonts w:eastAsia="Cambria"/>
                <w:spacing w:val="-1"/>
                <w:sz w:val="24"/>
                <w:szCs w:val="24"/>
              </w:rPr>
              <w:t xml:space="preserve"> </w:t>
            </w:r>
            <w:r w:rsidRPr="00B079DF">
              <w:rPr>
                <w:rFonts w:eastAsia="Cambria"/>
                <w:sz w:val="24"/>
                <w:szCs w:val="24"/>
              </w:rPr>
              <w:t>a</w:t>
            </w:r>
            <w:r w:rsidRPr="00B079DF">
              <w:rPr>
                <w:rFonts w:eastAsia="Cambria"/>
                <w:spacing w:val="-1"/>
                <w:sz w:val="24"/>
                <w:szCs w:val="24"/>
              </w:rPr>
              <w:t xml:space="preserve"> </w:t>
            </w:r>
            <w:r w:rsidRPr="00B079DF">
              <w:rPr>
                <w:rFonts w:eastAsia="Cambria"/>
                <w:sz w:val="24"/>
                <w:szCs w:val="24"/>
              </w:rPr>
              <w:t>l</w:t>
            </w:r>
            <w:r w:rsidRPr="00B079DF">
              <w:rPr>
                <w:rFonts w:eastAsia="Cambria"/>
                <w:spacing w:val="1"/>
                <w:sz w:val="24"/>
                <w:szCs w:val="24"/>
              </w:rPr>
              <w:t>is</w:t>
            </w:r>
            <w:r w:rsidRPr="00B079DF">
              <w:rPr>
                <w:rFonts w:eastAsia="Cambria"/>
                <w:sz w:val="24"/>
                <w:szCs w:val="24"/>
              </w:rPr>
              <w:t>t</w:t>
            </w:r>
            <w:r w:rsidRPr="00B079DF">
              <w:rPr>
                <w:rFonts w:eastAsia="Cambria"/>
                <w:spacing w:val="-1"/>
                <w:sz w:val="24"/>
                <w:szCs w:val="24"/>
              </w:rPr>
              <w:t xml:space="preserve"> </w:t>
            </w:r>
            <w:r w:rsidRPr="00B079DF">
              <w:rPr>
                <w:rFonts w:eastAsia="Cambria"/>
                <w:spacing w:val="-2"/>
                <w:sz w:val="24"/>
                <w:szCs w:val="24"/>
              </w:rPr>
              <w:t>o</w:t>
            </w:r>
            <w:r w:rsidRPr="00B079DF">
              <w:rPr>
                <w:rFonts w:eastAsia="Cambria"/>
                <w:sz w:val="24"/>
                <w:szCs w:val="24"/>
              </w:rPr>
              <w:t>f fo</w:t>
            </w:r>
            <w:r w:rsidRPr="00B079DF">
              <w:rPr>
                <w:rFonts w:eastAsia="Cambria"/>
                <w:spacing w:val="1"/>
                <w:sz w:val="24"/>
                <w:szCs w:val="24"/>
              </w:rPr>
              <w:t>u</w:t>
            </w:r>
            <w:r w:rsidRPr="00B079DF">
              <w:rPr>
                <w:rFonts w:eastAsia="Cambria"/>
                <w:sz w:val="24"/>
                <w:szCs w:val="24"/>
              </w:rPr>
              <w:t>r</w:t>
            </w:r>
            <w:r w:rsidR="007C5FE3">
              <w:rPr>
                <w:rFonts w:eastAsia="Cambria"/>
                <w:sz w:val="24"/>
                <w:szCs w:val="24"/>
              </w:rPr>
              <w:t xml:space="preserve"> </w:t>
            </w:r>
            <w:r w:rsidRPr="00B079DF">
              <w:rPr>
                <w:rFonts w:eastAsia="Cambria"/>
                <w:sz w:val="24"/>
                <w:szCs w:val="24"/>
              </w:rPr>
              <w:t>pi</w:t>
            </w:r>
            <w:r w:rsidRPr="00B079DF">
              <w:rPr>
                <w:rFonts w:eastAsia="Cambria"/>
                <w:spacing w:val="1"/>
                <w:sz w:val="24"/>
                <w:szCs w:val="24"/>
              </w:rPr>
              <w:t>e</w:t>
            </w:r>
            <w:r w:rsidRPr="00B079DF">
              <w:rPr>
                <w:rFonts w:eastAsia="Cambria"/>
                <w:spacing w:val="-1"/>
                <w:sz w:val="24"/>
                <w:szCs w:val="24"/>
              </w:rPr>
              <w:t>c</w:t>
            </w:r>
            <w:r w:rsidRPr="00B079DF">
              <w:rPr>
                <w:rFonts w:eastAsia="Cambria"/>
                <w:sz w:val="24"/>
                <w:szCs w:val="24"/>
              </w:rPr>
              <w:t>es</w:t>
            </w:r>
            <w:r w:rsidRPr="00B079DF">
              <w:rPr>
                <w:rFonts w:eastAsia="Cambria"/>
                <w:spacing w:val="1"/>
                <w:sz w:val="24"/>
                <w:szCs w:val="24"/>
              </w:rPr>
              <w:t xml:space="preserve"> </w:t>
            </w:r>
            <w:r w:rsidRPr="00B079DF">
              <w:rPr>
                <w:rFonts w:eastAsia="Cambria"/>
                <w:spacing w:val="-3"/>
                <w:sz w:val="24"/>
                <w:szCs w:val="24"/>
              </w:rPr>
              <w:t>o</w:t>
            </w:r>
            <w:r w:rsidRPr="00B079DF">
              <w:rPr>
                <w:rFonts w:eastAsia="Cambria"/>
                <w:sz w:val="24"/>
                <w:szCs w:val="24"/>
              </w:rPr>
              <w:t>f i</w:t>
            </w:r>
            <w:r w:rsidRPr="00B079DF">
              <w:rPr>
                <w:rFonts w:eastAsia="Cambria"/>
                <w:spacing w:val="-1"/>
                <w:sz w:val="24"/>
                <w:szCs w:val="24"/>
              </w:rPr>
              <w:t>n</w:t>
            </w:r>
            <w:r w:rsidRPr="00B079DF">
              <w:rPr>
                <w:rFonts w:eastAsia="Cambria"/>
                <w:sz w:val="24"/>
                <w:szCs w:val="24"/>
              </w:rPr>
              <w:t>f</w:t>
            </w:r>
            <w:r w:rsidRPr="00B079DF">
              <w:rPr>
                <w:rFonts w:eastAsia="Cambria"/>
                <w:spacing w:val="-2"/>
                <w:sz w:val="24"/>
                <w:szCs w:val="24"/>
              </w:rPr>
              <w:t>o</w:t>
            </w:r>
            <w:r w:rsidRPr="00B079DF">
              <w:rPr>
                <w:rFonts w:eastAsia="Cambria"/>
                <w:sz w:val="24"/>
                <w:szCs w:val="24"/>
              </w:rPr>
              <w:t>r</w:t>
            </w:r>
            <w:r w:rsidRPr="00B079DF">
              <w:rPr>
                <w:rFonts w:eastAsia="Cambria"/>
                <w:spacing w:val="-1"/>
                <w:sz w:val="24"/>
                <w:szCs w:val="24"/>
              </w:rPr>
              <w:t>m</w:t>
            </w:r>
            <w:r w:rsidRPr="00B079DF">
              <w:rPr>
                <w:rFonts w:eastAsia="Cambria"/>
                <w:sz w:val="24"/>
                <w:szCs w:val="24"/>
              </w:rPr>
              <w:t>at</w:t>
            </w:r>
            <w:r w:rsidRPr="00B079DF">
              <w:rPr>
                <w:rFonts w:eastAsia="Cambria"/>
                <w:spacing w:val="1"/>
                <w:sz w:val="24"/>
                <w:szCs w:val="24"/>
              </w:rPr>
              <w:t>i</w:t>
            </w:r>
            <w:r w:rsidRPr="00B079DF">
              <w:rPr>
                <w:rFonts w:eastAsia="Cambria"/>
                <w:sz w:val="24"/>
                <w:szCs w:val="24"/>
              </w:rPr>
              <w:t>on.</w:t>
            </w:r>
            <w:r w:rsidRPr="00B079DF">
              <w:rPr>
                <w:rFonts w:eastAsia="Cambria"/>
                <w:spacing w:val="-3"/>
                <w:sz w:val="24"/>
                <w:szCs w:val="24"/>
              </w:rPr>
              <w:t xml:space="preserve"> </w:t>
            </w:r>
            <w:r w:rsidRPr="00B079DF">
              <w:rPr>
                <w:rFonts w:eastAsia="Cambria"/>
                <w:spacing w:val="1"/>
                <w:sz w:val="24"/>
                <w:szCs w:val="24"/>
              </w:rPr>
              <w:t>S</w:t>
            </w:r>
            <w:r w:rsidRPr="00B079DF">
              <w:rPr>
                <w:rFonts w:eastAsia="Cambria"/>
                <w:sz w:val="24"/>
                <w:szCs w:val="24"/>
              </w:rPr>
              <w:t>t</w:t>
            </w:r>
            <w:r w:rsidRPr="00B079DF">
              <w:rPr>
                <w:rFonts w:eastAsia="Cambria"/>
                <w:spacing w:val="-2"/>
                <w:sz w:val="24"/>
                <w:szCs w:val="24"/>
              </w:rPr>
              <w:t>u</w:t>
            </w:r>
            <w:r w:rsidRPr="00B079DF">
              <w:rPr>
                <w:rFonts w:eastAsia="Cambria"/>
                <w:sz w:val="24"/>
                <w:szCs w:val="24"/>
              </w:rPr>
              <w:t>de</w:t>
            </w:r>
            <w:r w:rsidRPr="00B079DF">
              <w:rPr>
                <w:rFonts w:eastAsia="Cambria"/>
                <w:spacing w:val="-1"/>
                <w:sz w:val="24"/>
                <w:szCs w:val="24"/>
              </w:rPr>
              <w:t>n</w:t>
            </w:r>
            <w:r w:rsidRPr="00B079DF">
              <w:rPr>
                <w:rFonts w:eastAsia="Cambria"/>
                <w:sz w:val="24"/>
                <w:szCs w:val="24"/>
              </w:rPr>
              <w:t>t</w:t>
            </w:r>
            <w:r w:rsidRPr="00B079DF">
              <w:rPr>
                <w:rFonts w:eastAsia="Cambria"/>
                <w:spacing w:val="-1"/>
                <w:sz w:val="24"/>
                <w:szCs w:val="24"/>
              </w:rPr>
              <w:t xml:space="preserve"> </w:t>
            </w:r>
            <w:r w:rsidRPr="00B079DF">
              <w:rPr>
                <w:rFonts w:eastAsia="Cambria"/>
                <w:spacing w:val="1"/>
                <w:sz w:val="24"/>
                <w:szCs w:val="24"/>
              </w:rPr>
              <w:t>s</w:t>
            </w:r>
            <w:r w:rsidRPr="00B079DF">
              <w:rPr>
                <w:rFonts w:eastAsia="Cambria"/>
                <w:sz w:val="24"/>
                <w:szCs w:val="24"/>
              </w:rPr>
              <w:t>h</w:t>
            </w:r>
            <w:r w:rsidRPr="00B079DF">
              <w:rPr>
                <w:rFonts w:eastAsia="Cambria"/>
                <w:spacing w:val="-1"/>
                <w:sz w:val="24"/>
                <w:szCs w:val="24"/>
              </w:rPr>
              <w:t>o</w:t>
            </w:r>
            <w:r w:rsidRPr="00B079DF">
              <w:rPr>
                <w:rFonts w:eastAsia="Cambria"/>
                <w:sz w:val="24"/>
                <w:szCs w:val="24"/>
              </w:rPr>
              <w:t xml:space="preserve">uld </w:t>
            </w:r>
            <w:r w:rsidRPr="00B079DF">
              <w:rPr>
                <w:rFonts w:eastAsia="Cambria"/>
                <w:spacing w:val="-1"/>
                <w:sz w:val="24"/>
                <w:szCs w:val="24"/>
              </w:rPr>
              <w:t>s</w:t>
            </w:r>
            <w:r w:rsidRPr="00B079DF">
              <w:rPr>
                <w:rFonts w:eastAsia="Cambria"/>
                <w:sz w:val="24"/>
                <w:szCs w:val="24"/>
              </w:rPr>
              <w:t>el</w:t>
            </w:r>
            <w:r w:rsidRPr="00B079DF">
              <w:rPr>
                <w:rFonts w:eastAsia="Cambria"/>
                <w:spacing w:val="-2"/>
                <w:sz w:val="24"/>
                <w:szCs w:val="24"/>
              </w:rPr>
              <w:t>e</w:t>
            </w:r>
            <w:r w:rsidRPr="00B079DF">
              <w:rPr>
                <w:rFonts w:eastAsia="Cambria"/>
                <w:spacing w:val="1"/>
                <w:sz w:val="24"/>
                <w:szCs w:val="24"/>
              </w:rPr>
              <w:t>c</w:t>
            </w:r>
            <w:r w:rsidRPr="00B079DF">
              <w:rPr>
                <w:rFonts w:eastAsia="Cambria"/>
                <w:sz w:val="24"/>
                <w:szCs w:val="24"/>
              </w:rPr>
              <w:t>t</w:t>
            </w:r>
            <w:r w:rsidRPr="00B079DF">
              <w:rPr>
                <w:rFonts w:eastAsia="Cambria"/>
                <w:spacing w:val="-1"/>
                <w:sz w:val="24"/>
                <w:szCs w:val="24"/>
              </w:rPr>
              <w:t xml:space="preserve"> </w:t>
            </w:r>
            <w:r w:rsidRPr="00B079DF">
              <w:rPr>
                <w:rFonts w:eastAsia="Cambria"/>
                <w:sz w:val="24"/>
                <w:szCs w:val="24"/>
              </w:rPr>
              <w:t>the</w:t>
            </w:r>
            <w:r w:rsidRPr="00B079DF">
              <w:rPr>
                <w:rFonts w:eastAsia="Cambria"/>
                <w:spacing w:val="-2"/>
                <w:sz w:val="24"/>
                <w:szCs w:val="24"/>
              </w:rPr>
              <w:t xml:space="preserve"> </w:t>
            </w:r>
            <w:r w:rsidRPr="00B079DF">
              <w:rPr>
                <w:rFonts w:eastAsia="Cambria"/>
                <w:spacing w:val="1"/>
                <w:sz w:val="24"/>
                <w:szCs w:val="24"/>
              </w:rPr>
              <w:t>i</w:t>
            </w:r>
            <w:r w:rsidRPr="00B079DF">
              <w:rPr>
                <w:rFonts w:eastAsia="Cambria"/>
                <w:spacing w:val="-1"/>
                <w:sz w:val="24"/>
                <w:szCs w:val="24"/>
              </w:rPr>
              <w:t>n</w:t>
            </w:r>
            <w:r w:rsidRPr="00B079DF">
              <w:rPr>
                <w:rFonts w:eastAsia="Cambria"/>
                <w:spacing w:val="-2"/>
                <w:sz w:val="24"/>
                <w:szCs w:val="24"/>
              </w:rPr>
              <w:t>f</w:t>
            </w:r>
            <w:r w:rsidRPr="00B079DF">
              <w:rPr>
                <w:rFonts w:eastAsia="Cambria"/>
                <w:sz w:val="24"/>
                <w:szCs w:val="24"/>
              </w:rPr>
              <w:t>or</w:t>
            </w:r>
            <w:r w:rsidRPr="00B079DF">
              <w:rPr>
                <w:rFonts w:eastAsia="Cambria"/>
                <w:spacing w:val="1"/>
                <w:sz w:val="24"/>
                <w:szCs w:val="24"/>
              </w:rPr>
              <w:t>m</w:t>
            </w:r>
            <w:r w:rsidRPr="00B079DF">
              <w:rPr>
                <w:rFonts w:eastAsia="Cambria"/>
                <w:sz w:val="24"/>
                <w:szCs w:val="24"/>
              </w:rPr>
              <w:t>a</w:t>
            </w:r>
            <w:r w:rsidRPr="00B079DF">
              <w:rPr>
                <w:rFonts w:eastAsia="Cambria"/>
                <w:spacing w:val="-3"/>
                <w:sz w:val="24"/>
                <w:szCs w:val="24"/>
              </w:rPr>
              <w:t>t</w:t>
            </w:r>
            <w:r w:rsidRPr="00B079DF">
              <w:rPr>
                <w:rFonts w:eastAsia="Cambria"/>
                <w:spacing w:val="1"/>
                <w:sz w:val="24"/>
                <w:szCs w:val="24"/>
              </w:rPr>
              <w:t>i</w:t>
            </w:r>
            <w:r w:rsidRPr="00B079DF">
              <w:rPr>
                <w:rFonts w:eastAsia="Cambria"/>
                <w:sz w:val="24"/>
                <w:szCs w:val="24"/>
              </w:rPr>
              <w:t>on</w:t>
            </w:r>
            <w:r w:rsidRPr="00B079DF">
              <w:rPr>
                <w:rFonts w:eastAsia="Cambria"/>
                <w:spacing w:val="-1"/>
                <w:sz w:val="24"/>
                <w:szCs w:val="24"/>
              </w:rPr>
              <w:t xml:space="preserve"> </w:t>
            </w:r>
            <w:r w:rsidRPr="00B079DF">
              <w:rPr>
                <w:rFonts w:eastAsia="Cambria"/>
                <w:sz w:val="24"/>
                <w:szCs w:val="24"/>
              </w:rPr>
              <w:t>t</w:t>
            </w:r>
            <w:r w:rsidRPr="00B079DF">
              <w:rPr>
                <w:rFonts w:eastAsia="Cambria"/>
                <w:spacing w:val="-2"/>
                <w:sz w:val="24"/>
                <w:szCs w:val="24"/>
              </w:rPr>
              <w:t>h</w:t>
            </w:r>
            <w:r w:rsidRPr="00B079DF">
              <w:rPr>
                <w:rFonts w:eastAsia="Cambria"/>
                <w:sz w:val="24"/>
                <w:szCs w:val="24"/>
              </w:rPr>
              <w:t>at is</w:t>
            </w:r>
            <w:r w:rsidR="007C5FE3">
              <w:rPr>
                <w:rFonts w:eastAsia="Cambria"/>
                <w:sz w:val="24"/>
                <w:szCs w:val="24"/>
              </w:rPr>
              <w:t xml:space="preserve"> </w:t>
            </w:r>
            <w:r w:rsidR="007C5FE3">
              <w:rPr>
                <w:rFonts w:eastAsia="Cambria"/>
                <w:spacing w:val="1"/>
                <w:sz w:val="24"/>
                <w:szCs w:val="24"/>
              </w:rPr>
              <w:t>not</w:t>
            </w:r>
            <w:r w:rsidRPr="00B079DF">
              <w:rPr>
                <w:rFonts w:eastAsia="Cambria"/>
                <w:spacing w:val="1"/>
                <w:sz w:val="24"/>
                <w:szCs w:val="24"/>
              </w:rPr>
              <w:t xml:space="preserve"> </w:t>
            </w:r>
            <w:r w:rsidRPr="00B079DF">
              <w:rPr>
                <w:rFonts w:eastAsia="Cambria"/>
                <w:sz w:val="24"/>
                <w:szCs w:val="24"/>
              </w:rPr>
              <w:t>a</w:t>
            </w:r>
            <w:r w:rsidRPr="00B079DF">
              <w:rPr>
                <w:rFonts w:eastAsia="Cambria"/>
                <w:spacing w:val="-1"/>
                <w:sz w:val="24"/>
                <w:szCs w:val="24"/>
              </w:rPr>
              <w:t>p</w:t>
            </w:r>
            <w:r w:rsidRPr="00B079DF">
              <w:rPr>
                <w:rFonts w:eastAsia="Cambria"/>
                <w:spacing w:val="-3"/>
                <w:sz w:val="24"/>
                <w:szCs w:val="24"/>
              </w:rPr>
              <w:t>p</w:t>
            </w:r>
            <w:r w:rsidRPr="00B079DF">
              <w:rPr>
                <w:rFonts w:eastAsia="Cambria"/>
                <w:sz w:val="24"/>
                <w:szCs w:val="24"/>
              </w:rPr>
              <w:t>rop</w:t>
            </w:r>
            <w:r w:rsidRPr="00B079DF">
              <w:rPr>
                <w:rFonts w:eastAsia="Cambria"/>
                <w:spacing w:val="-3"/>
                <w:sz w:val="24"/>
                <w:szCs w:val="24"/>
              </w:rPr>
              <w:t>r</w:t>
            </w:r>
            <w:r w:rsidRPr="00B079DF">
              <w:rPr>
                <w:rFonts w:eastAsia="Cambria"/>
                <w:spacing w:val="1"/>
                <w:sz w:val="24"/>
                <w:szCs w:val="24"/>
              </w:rPr>
              <w:t>i</w:t>
            </w:r>
            <w:r w:rsidRPr="00B079DF">
              <w:rPr>
                <w:rFonts w:eastAsia="Cambria"/>
                <w:sz w:val="24"/>
                <w:szCs w:val="24"/>
              </w:rPr>
              <w:t>ate.</w:t>
            </w:r>
          </w:p>
        </w:tc>
      </w:tr>
      <w:tr w:rsidR="009408D7" w:rsidRPr="00B079DF">
        <w:trPr>
          <w:trHeight w:hRule="exact" w:val="528"/>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t>Distr</w:t>
            </w:r>
            <w:r w:rsidRPr="00B079DF">
              <w:rPr>
                <w:spacing w:val="-2"/>
                <w:sz w:val="24"/>
                <w:szCs w:val="24"/>
              </w:rPr>
              <w:t>a</w:t>
            </w:r>
            <w:r w:rsidRPr="00B079DF">
              <w:rPr>
                <w:spacing w:val="-1"/>
                <w:sz w:val="24"/>
                <w:szCs w:val="24"/>
              </w:rPr>
              <w:t>c</w:t>
            </w:r>
            <w:r w:rsidRPr="00B079DF">
              <w:rPr>
                <w:sz w:val="24"/>
                <w:szCs w:val="24"/>
              </w:rPr>
              <w:t xml:space="preserve">tor </w:t>
            </w:r>
            <w:r w:rsidRPr="00B079DF">
              <w:rPr>
                <w:spacing w:val="-1"/>
                <w:sz w:val="24"/>
                <w:szCs w:val="24"/>
              </w:rPr>
              <w:t>A</w:t>
            </w:r>
            <w:r w:rsidRPr="00B079DF">
              <w:rPr>
                <w:sz w:val="24"/>
                <w:szCs w:val="24"/>
              </w:rPr>
              <w:t>t</w:t>
            </w:r>
            <w:r w:rsidRPr="00B079DF">
              <w:rPr>
                <w:spacing w:val="1"/>
                <w:sz w:val="24"/>
                <w:szCs w:val="24"/>
              </w:rPr>
              <w:t>t</w:t>
            </w:r>
            <w:r w:rsidRPr="00B079DF">
              <w:rPr>
                <w:sz w:val="24"/>
                <w:szCs w:val="24"/>
              </w:rPr>
              <w:t>ribut</w:t>
            </w:r>
            <w:r w:rsidRPr="00B079DF">
              <w:rPr>
                <w:spacing w:val="-1"/>
                <w:sz w:val="24"/>
                <w:szCs w:val="24"/>
              </w:rPr>
              <w:t>e</w:t>
            </w:r>
            <w:r w:rsidRPr="00B079DF">
              <w:rPr>
                <w:sz w:val="24"/>
                <w:szCs w:val="24"/>
              </w:rPr>
              <w:t>s</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before="1"/>
              <w:ind w:left="102"/>
              <w:rPr>
                <w:rFonts w:eastAsia="Cambria"/>
                <w:sz w:val="24"/>
                <w:szCs w:val="24"/>
              </w:rPr>
            </w:pPr>
            <w:r w:rsidRPr="00B079DF">
              <w:rPr>
                <w:rFonts w:eastAsia="Cambria"/>
                <w:spacing w:val="1"/>
                <w:sz w:val="24"/>
                <w:szCs w:val="24"/>
              </w:rPr>
              <w:t>N</w:t>
            </w:r>
            <w:r w:rsidRPr="00B079DF">
              <w:rPr>
                <w:rFonts w:eastAsia="Cambria"/>
                <w:sz w:val="24"/>
                <w:szCs w:val="24"/>
              </w:rPr>
              <w:t>one</w:t>
            </w:r>
            <w:r w:rsidRPr="00B079DF">
              <w:rPr>
                <w:rFonts w:eastAsia="Cambria"/>
                <w:spacing w:val="-1"/>
                <w:sz w:val="24"/>
                <w:szCs w:val="24"/>
              </w:rPr>
              <w:t xml:space="preserve"> </w:t>
            </w:r>
            <w:r w:rsidRPr="00B079DF">
              <w:rPr>
                <w:rFonts w:eastAsia="Cambria"/>
                <w:spacing w:val="1"/>
                <w:sz w:val="24"/>
                <w:szCs w:val="24"/>
              </w:rPr>
              <w:t>S</w:t>
            </w:r>
            <w:r w:rsidRPr="00B079DF">
              <w:rPr>
                <w:rFonts w:eastAsia="Cambria"/>
                <w:spacing w:val="-3"/>
                <w:sz w:val="24"/>
                <w:szCs w:val="24"/>
              </w:rPr>
              <w:t>p</w:t>
            </w:r>
            <w:r w:rsidRPr="00B079DF">
              <w:rPr>
                <w:rFonts w:eastAsia="Cambria"/>
                <w:sz w:val="24"/>
                <w:szCs w:val="24"/>
              </w:rPr>
              <w:t>e</w:t>
            </w:r>
            <w:r w:rsidRPr="00B079DF">
              <w:rPr>
                <w:rFonts w:eastAsia="Cambria"/>
                <w:spacing w:val="-1"/>
                <w:sz w:val="24"/>
                <w:szCs w:val="24"/>
              </w:rPr>
              <w:t>c</w:t>
            </w:r>
            <w:r w:rsidRPr="00B079DF">
              <w:rPr>
                <w:rFonts w:eastAsia="Cambria"/>
                <w:spacing w:val="1"/>
                <w:sz w:val="24"/>
                <w:szCs w:val="24"/>
              </w:rPr>
              <w:t>i</w:t>
            </w:r>
            <w:r w:rsidRPr="00B079DF">
              <w:rPr>
                <w:rFonts w:eastAsia="Cambria"/>
                <w:spacing w:val="-2"/>
                <w:sz w:val="24"/>
                <w:szCs w:val="24"/>
              </w:rPr>
              <w:t>f</w:t>
            </w:r>
            <w:r w:rsidRPr="00B079DF">
              <w:rPr>
                <w:rFonts w:eastAsia="Cambria"/>
                <w:spacing w:val="1"/>
                <w:sz w:val="24"/>
                <w:szCs w:val="24"/>
              </w:rPr>
              <w:t>i</w:t>
            </w:r>
            <w:r w:rsidRPr="00B079DF">
              <w:rPr>
                <w:rFonts w:eastAsia="Cambria"/>
                <w:sz w:val="24"/>
                <w:szCs w:val="24"/>
              </w:rPr>
              <w:t>ed</w:t>
            </w:r>
          </w:p>
        </w:tc>
      </w:tr>
      <w:tr w:rsidR="009408D7" w:rsidRPr="00B079DF">
        <w:trPr>
          <w:trHeight w:hRule="exact" w:val="2487"/>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pacing w:val="1"/>
                <w:sz w:val="24"/>
                <w:szCs w:val="24"/>
              </w:rPr>
              <w:t>S</w:t>
            </w:r>
            <w:r w:rsidRPr="00B079DF">
              <w:rPr>
                <w:spacing w:val="-1"/>
                <w:sz w:val="24"/>
                <w:szCs w:val="24"/>
              </w:rPr>
              <w:t>a</w:t>
            </w:r>
            <w:r w:rsidRPr="00B079DF">
              <w:rPr>
                <w:sz w:val="24"/>
                <w:szCs w:val="24"/>
              </w:rPr>
              <w:t>mp</w:t>
            </w:r>
            <w:r w:rsidRPr="00B079DF">
              <w:rPr>
                <w:spacing w:val="1"/>
                <w:sz w:val="24"/>
                <w:szCs w:val="24"/>
              </w:rPr>
              <w:t>l</w:t>
            </w:r>
            <w:r w:rsidRPr="00B079DF">
              <w:rPr>
                <w:sz w:val="24"/>
                <w:szCs w:val="24"/>
              </w:rPr>
              <w:t>e</w:t>
            </w:r>
            <w:r w:rsidRPr="00B079DF">
              <w:rPr>
                <w:spacing w:val="1"/>
                <w:sz w:val="24"/>
                <w:szCs w:val="24"/>
              </w:rPr>
              <w:t xml:space="preserve"> </w:t>
            </w:r>
            <w:r w:rsidRPr="00B079DF">
              <w:rPr>
                <w:spacing w:val="-6"/>
                <w:sz w:val="24"/>
                <w:szCs w:val="24"/>
              </w:rPr>
              <w:t>I</w:t>
            </w:r>
            <w:r w:rsidRPr="00B079DF">
              <w:rPr>
                <w:sz w:val="24"/>
                <w:szCs w:val="24"/>
              </w:rPr>
              <w:t>tem</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z w:val="24"/>
                <w:szCs w:val="24"/>
              </w:rPr>
              <w:t>W</w:t>
            </w:r>
            <w:r w:rsidRPr="00B079DF">
              <w:rPr>
                <w:rFonts w:eastAsia="Cambria"/>
                <w:spacing w:val="1"/>
                <w:sz w:val="24"/>
                <w:szCs w:val="24"/>
              </w:rPr>
              <w:t>h</w:t>
            </w:r>
            <w:r w:rsidRPr="00B079DF">
              <w:rPr>
                <w:rFonts w:eastAsia="Cambria"/>
                <w:spacing w:val="-1"/>
                <w:sz w:val="24"/>
                <w:szCs w:val="24"/>
              </w:rPr>
              <w:t>i</w:t>
            </w:r>
            <w:r w:rsidRPr="00B079DF">
              <w:rPr>
                <w:rFonts w:eastAsia="Cambria"/>
                <w:spacing w:val="1"/>
                <w:sz w:val="24"/>
                <w:szCs w:val="24"/>
              </w:rPr>
              <w:t>c</w:t>
            </w:r>
            <w:r w:rsidRPr="00B079DF">
              <w:rPr>
                <w:rFonts w:eastAsia="Cambria"/>
                <w:sz w:val="24"/>
                <w:szCs w:val="24"/>
              </w:rPr>
              <w:t xml:space="preserve">h </w:t>
            </w:r>
            <w:r w:rsidRPr="00B079DF">
              <w:rPr>
                <w:rFonts w:eastAsia="Cambria"/>
                <w:spacing w:val="-3"/>
                <w:sz w:val="24"/>
                <w:szCs w:val="24"/>
              </w:rPr>
              <w:t>t</w:t>
            </w:r>
            <w:r w:rsidRPr="00B079DF">
              <w:rPr>
                <w:rFonts w:eastAsia="Cambria"/>
                <w:sz w:val="24"/>
                <w:szCs w:val="24"/>
              </w:rPr>
              <w:t>erm</w:t>
            </w:r>
            <w:r w:rsidRPr="00B079DF">
              <w:rPr>
                <w:rFonts w:eastAsia="Cambria"/>
                <w:spacing w:val="1"/>
                <w:sz w:val="24"/>
                <w:szCs w:val="24"/>
              </w:rPr>
              <w:t xml:space="preserve"> </w:t>
            </w:r>
            <w:r w:rsidRPr="00B079DF">
              <w:rPr>
                <w:rFonts w:eastAsia="Cambria"/>
                <w:spacing w:val="-1"/>
                <w:sz w:val="24"/>
                <w:szCs w:val="24"/>
              </w:rPr>
              <w:t>b</w:t>
            </w:r>
            <w:r w:rsidRPr="00B079DF">
              <w:rPr>
                <w:rFonts w:eastAsia="Cambria"/>
                <w:sz w:val="24"/>
                <w:szCs w:val="24"/>
              </w:rPr>
              <w:t>e</w:t>
            </w:r>
            <w:r w:rsidRPr="00B079DF">
              <w:rPr>
                <w:rFonts w:eastAsia="Cambria"/>
                <w:spacing w:val="-2"/>
                <w:sz w:val="24"/>
                <w:szCs w:val="24"/>
              </w:rPr>
              <w:t>l</w:t>
            </w:r>
            <w:r w:rsidRPr="00B079DF">
              <w:rPr>
                <w:rFonts w:eastAsia="Cambria"/>
                <w:sz w:val="24"/>
                <w:szCs w:val="24"/>
              </w:rPr>
              <w:t>ow</w:t>
            </w:r>
            <w:r w:rsidRPr="00B079DF">
              <w:rPr>
                <w:rFonts w:eastAsia="Cambria"/>
                <w:spacing w:val="-1"/>
                <w:sz w:val="24"/>
                <w:szCs w:val="24"/>
              </w:rPr>
              <w:t xml:space="preserve"> </w:t>
            </w:r>
            <w:r w:rsidRPr="00B079DF">
              <w:rPr>
                <w:rFonts w:eastAsia="Cambria"/>
                <w:sz w:val="24"/>
                <w:szCs w:val="24"/>
              </w:rPr>
              <w:t>do</w:t>
            </w:r>
            <w:r w:rsidRPr="00B079DF">
              <w:rPr>
                <w:rFonts w:eastAsia="Cambria"/>
                <w:spacing w:val="-2"/>
                <w:sz w:val="24"/>
                <w:szCs w:val="24"/>
              </w:rPr>
              <w:t>e</w:t>
            </w:r>
            <w:r w:rsidRPr="00B079DF">
              <w:rPr>
                <w:rFonts w:eastAsia="Cambria"/>
                <w:sz w:val="24"/>
                <w:szCs w:val="24"/>
              </w:rPr>
              <w:t>s</w:t>
            </w:r>
            <w:r w:rsidRPr="00B079DF">
              <w:rPr>
                <w:rFonts w:eastAsia="Cambria"/>
                <w:spacing w:val="1"/>
                <w:sz w:val="24"/>
                <w:szCs w:val="24"/>
              </w:rPr>
              <w:t xml:space="preserve"> </w:t>
            </w:r>
            <w:r w:rsidRPr="00B079DF">
              <w:rPr>
                <w:rFonts w:eastAsia="Cambria"/>
                <w:spacing w:val="-4"/>
                <w:sz w:val="24"/>
                <w:szCs w:val="24"/>
              </w:rPr>
              <w:t>n</w:t>
            </w:r>
            <w:r w:rsidRPr="00B079DF">
              <w:rPr>
                <w:rFonts w:eastAsia="Cambria"/>
                <w:sz w:val="24"/>
                <w:szCs w:val="24"/>
              </w:rPr>
              <w:t xml:space="preserve">ot </w:t>
            </w:r>
            <w:r w:rsidRPr="00B079DF">
              <w:rPr>
                <w:rFonts w:eastAsia="Cambria"/>
                <w:spacing w:val="-1"/>
                <w:sz w:val="24"/>
                <w:szCs w:val="24"/>
              </w:rPr>
              <w:t>b</w:t>
            </w:r>
            <w:r w:rsidRPr="00B079DF">
              <w:rPr>
                <w:rFonts w:eastAsia="Cambria"/>
                <w:sz w:val="24"/>
                <w:szCs w:val="24"/>
              </w:rPr>
              <w:t>elo</w:t>
            </w:r>
            <w:r w:rsidRPr="00B079DF">
              <w:rPr>
                <w:rFonts w:eastAsia="Cambria"/>
                <w:spacing w:val="-1"/>
                <w:sz w:val="24"/>
                <w:szCs w:val="24"/>
              </w:rPr>
              <w:t>n</w:t>
            </w:r>
            <w:r w:rsidRPr="00B079DF">
              <w:rPr>
                <w:rFonts w:eastAsia="Cambria"/>
                <w:sz w:val="24"/>
                <w:szCs w:val="24"/>
              </w:rPr>
              <w:t>g</w:t>
            </w:r>
            <w:r w:rsidRPr="00B079DF">
              <w:rPr>
                <w:rFonts w:eastAsia="Cambria"/>
                <w:spacing w:val="-1"/>
                <w:sz w:val="24"/>
                <w:szCs w:val="24"/>
              </w:rPr>
              <w:t xml:space="preserve"> </w:t>
            </w:r>
            <w:r w:rsidRPr="00B079DF">
              <w:rPr>
                <w:rFonts w:eastAsia="Cambria"/>
                <w:spacing w:val="2"/>
                <w:sz w:val="24"/>
                <w:szCs w:val="24"/>
              </w:rPr>
              <w:t>i</w:t>
            </w:r>
            <w:r w:rsidRPr="00B079DF">
              <w:rPr>
                <w:rFonts w:eastAsia="Cambria"/>
                <w:sz w:val="24"/>
                <w:szCs w:val="24"/>
              </w:rPr>
              <w:t>n</w:t>
            </w:r>
            <w:r w:rsidRPr="00B079DF">
              <w:rPr>
                <w:rFonts w:eastAsia="Cambria"/>
                <w:spacing w:val="-1"/>
                <w:sz w:val="24"/>
                <w:szCs w:val="24"/>
              </w:rPr>
              <w:t xml:space="preserve"> </w:t>
            </w:r>
            <w:r w:rsidRPr="00B079DF">
              <w:rPr>
                <w:rFonts w:eastAsia="Cambria"/>
                <w:sz w:val="24"/>
                <w:szCs w:val="24"/>
              </w:rPr>
              <w:t>a</w:t>
            </w:r>
            <w:r w:rsidRPr="00B079DF">
              <w:rPr>
                <w:rFonts w:eastAsia="Cambria"/>
                <w:spacing w:val="-1"/>
                <w:sz w:val="24"/>
                <w:szCs w:val="24"/>
              </w:rPr>
              <w:t xml:space="preserve"> b</w:t>
            </w:r>
            <w:r w:rsidRPr="00B079DF">
              <w:rPr>
                <w:rFonts w:eastAsia="Cambria"/>
                <w:spacing w:val="1"/>
                <w:sz w:val="24"/>
                <w:szCs w:val="24"/>
              </w:rPr>
              <w:t>i</w:t>
            </w:r>
            <w:r w:rsidRPr="00B079DF">
              <w:rPr>
                <w:rFonts w:eastAsia="Cambria"/>
                <w:spacing w:val="-1"/>
                <w:sz w:val="24"/>
                <w:szCs w:val="24"/>
              </w:rPr>
              <w:t>b</w:t>
            </w:r>
            <w:r w:rsidRPr="00B079DF">
              <w:rPr>
                <w:rFonts w:eastAsia="Cambria"/>
                <w:sz w:val="24"/>
                <w:szCs w:val="24"/>
              </w:rPr>
              <w:t>l</w:t>
            </w:r>
            <w:r w:rsidRPr="00B079DF">
              <w:rPr>
                <w:rFonts w:eastAsia="Cambria"/>
                <w:spacing w:val="1"/>
                <w:sz w:val="24"/>
                <w:szCs w:val="24"/>
              </w:rPr>
              <w:t>i</w:t>
            </w:r>
            <w:r w:rsidRPr="00B079DF">
              <w:rPr>
                <w:rFonts w:eastAsia="Cambria"/>
                <w:sz w:val="24"/>
                <w:szCs w:val="24"/>
              </w:rPr>
              <w:t>o</w:t>
            </w:r>
            <w:r w:rsidRPr="00B079DF">
              <w:rPr>
                <w:rFonts w:eastAsia="Cambria"/>
                <w:spacing w:val="-1"/>
                <w:sz w:val="24"/>
                <w:szCs w:val="24"/>
              </w:rPr>
              <w:t>g</w:t>
            </w:r>
            <w:r w:rsidRPr="00B079DF">
              <w:rPr>
                <w:rFonts w:eastAsia="Cambria"/>
                <w:sz w:val="24"/>
                <w:szCs w:val="24"/>
              </w:rPr>
              <w:t>ra</w:t>
            </w:r>
            <w:r w:rsidRPr="00B079DF">
              <w:rPr>
                <w:rFonts w:eastAsia="Cambria"/>
                <w:spacing w:val="-3"/>
                <w:sz w:val="24"/>
                <w:szCs w:val="24"/>
              </w:rPr>
              <w:t>p</w:t>
            </w:r>
            <w:r w:rsidRPr="00B079DF">
              <w:rPr>
                <w:rFonts w:eastAsia="Cambria"/>
                <w:spacing w:val="-2"/>
                <w:sz w:val="24"/>
                <w:szCs w:val="24"/>
              </w:rPr>
              <w:t>h</w:t>
            </w:r>
            <w:r w:rsidRPr="00B079DF">
              <w:rPr>
                <w:rFonts w:eastAsia="Cambria"/>
                <w:spacing w:val="-1"/>
                <w:sz w:val="24"/>
                <w:szCs w:val="24"/>
              </w:rPr>
              <w:t>y</w:t>
            </w:r>
            <w:r w:rsidRPr="00B079DF">
              <w:rPr>
                <w:rFonts w:eastAsia="Cambria"/>
                <w:sz w:val="24"/>
                <w:szCs w:val="24"/>
              </w:rPr>
              <w:t>?</w:t>
            </w:r>
          </w:p>
          <w:p w:rsidR="009408D7" w:rsidRPr="00B079DF" w:rsidRDefault="009408D7">
            <w:pPr>
              <w:spacing w:before="19" w:line="220" w:lineRule="exact"/>
              <w:rPr>
                <w:sz w:val="24"/>
                <w:szCs w:val="24"/>
              </w:rPr>
            </w:pPr>
          </w:p>
          <w:p w:rsidR="009408D7" w:rsidRPr="00B079DF" w:rsidRDefault="004212AF">
            <w:pPr>
              <w:ind w:left="462"/>
              <w:rPr>
                <w:rFonts w:eastAsia="Cambria"/>
                <w:sz w:val="24"/>
                <w:szCs w:val="24"/>
              </w:rPr>
            </w:pPr>
            <w:r w:rsidRPr="00B079DF">
              <w:rPr>
                <w:rFonts w:eastAsia="Cambria"/>
                <w:spacing w:val="-1"/>
                <w:sz w:val="24"/>
                <w:szCs w:val="24"/>
              </w:rPr>
              <w:t>A</w:t>
            </w:r>
            <w:r w:rsidRPr="00B079DF">
              <w:rPr>
                <w:rFonts w:eastAsia="Cambria"/>
                <w:sz w:val="24"/>
                <w:szCs w:val="24"/>
              </w:rPr>
              <w:t xml:space="preserve">.  </w:t>
            </w:r>
            <w:r w:rsidRPr="00B079DF">
              <w:rPr>
                <w:rFonts w:eastAsia="Cambria"/>
                <w:spacing w:val="32"/>
                <w:sz w:val="24"/>
                <w:szCs w:val="24"/>
              </w:rPr>
              <w:t xml:space="preserve"> </w:t>
            </w:r>
            <w:r w:rsidRPr="00B079DF">
              <w:rPr>
                <w:rFonts w:eastAsia="Cambria"/>
                <w:sz w:val="24"/>
                <w:szCs w:val="24"/>
              </w:rPr>
              <w:t>aut</w:t>
            </w:r>
            <w:r w:rsidRPr="00B079DF">
              <w:rPr>
                <w:rFonts w:eastAsia="Cambria"/>
                <w:spacing w:val="1"/>
                <w:sz w:val="24"/>
                <w:szCs w:val="24"/>
              </w:rPr>
              <w:t>h</w:t>
            </w:r>
            <w:r w:rsidRPr="00B079DF">
              <w:rPr>
                <w:rFonts w:eastAsia="Cambria"/>
                <w:sz w:val="24"/>
                <w:szCs w:val="24"/>
              </w:rPr>
              <w:t>or</w:t>
            </w:r>
            <w:r w:rsidRPr="00B079DF">
              <w:rPr>
                <w:rFonts w:eastAsia="Cambria"/>
                <w:spacing w:val="-3"/>
                <w:sz w:val="24"/>
                <w:szCs w:val="24"/>
              </w:rPr>
              <w:t>’</w:t>
            </w:r>
            <w:r w:rsidRPr="00B079DF">
              <w:rPr>
                <w:rFonts w:eastAsia="Cambria"/>
                <w:sz w:val="24"/>
                <w:szCs w:val="24"/>
              </w:rPr>
              <w:t>s</w:t>
            </w:r>
            <w:r w:rsidRPr="00B079DF">
              <w:rPr>
                <w:rFonts w:eastAsia="Cambria"/>
                <w:spacing w:val="1"/>
                <w:sz w:val="24"/>
                <w:szCs w:val="24"/>
              </w:rPr>
              <w:t xml:space="preserve"> </w:t>
            </w:r>
            <w:r w:rsidRPr="00B079DF">
              <w:rPr>
                <w:rFonts w:eastAsia="Cambria"/>
                <w:spacing w:val="-1"/>
                <w:sz w:val="24"/>
                <w:szCs w:val="24"/>
              </w:rPr>
              <w:t>n</w:t>
            </w:r>
            <w:r w:rsidRPr="00B079DF">
              <w:rPr>
                <w:rFonts w:eastAsia="Cambria"/>
                <w:sz w:val="24"/>
                <w:szCs w:val="24"/>
              </w:rPr>
              <w:t>a</w:t>
            </w:r>
            <w:r w:rsidRPr="00B079DF">
              <w:rPr>
                <w:rFonts w:eastAsia="Cambria"/>
                <w:spacing w:val="-1"/>
                <w:sz w:val="24"/>
                <w:szCs w:val="24"/>
              </w:rPr>
              <w:t>m</w:t>
            </w:r>
            <w:r w:rsidRPr="00B079DF">
              <w:rPr>
                <w:rFonts w:eastAsia="Cambria"/>
                <w:sz w:val="24"/>
                <w:szCs w:val="24"/>
              </w:rPr>
              <w:t>e</w:t>
            </w:r>
          </w:p>
          <w:p w:rsidR="009408D7" w:rsidRPr="00B079DF" w:rsidRDefault="004212AF">
            <w:pPr>
              <w:spacing w:before="39"/>
              <w:ind w:left="462"/>
              <w:rPr>
                <w:rFonts w:eastAsia="Cambria"/>
                <w:sz w:val="24"/>
                <w:szCs w:val="24"/>
              </w:rPr>
            </w:pPr>
            <w:r w:rsidRPr="00B079DF">
              <w:rPr>
                <w:rFonts w:eastAsia="Cambria"/>
                <w:spacing w:val="-1"/>
                <w:sz w:val="24"/>
                <w:szCs w:val="24"/>
              </w:rPr>
              <w:t>B</w:t>
            </w:r>
            <w:r w:rsidRPr="00B079DF">
              <w:rPr>
                <w:rFonts w:eastAsia="Cambria"/>
                <w:sz w:val="24"/>
                <w:szCs w:val="24"/>
              </w:rPr>
              <w:t xml:space="preserve">.  </w:t>
            </w:r>
            <w:r w:rsidRPr="00B079DF">
              <w:rPr>
                <w:rFonts w:eastAsia="Cambria"/>
                <w:spacing w:val="35"/>
                <w:sz w:val="24"/>
                <w:szCs w:val="24"/>
              </w:rPr>
              <w:t xml:space="preserve"> </w:t>
            </w:r>
            <w:r w:rsidRPr="00B079DF">
              <w:rPr>
                <w:rFonts w:eastAsia="Cambria"/>
                <w:sz w:val="24"/>
                <w:szCs w:val="24"/>
              </w:rPr>
              <w:t>aut</w:t>
            </w:r>
            <w:r w:rsidRPr="00B079DF">
              <w:rPr>
                <w:rFonts w:eastAsia="Cambria"/>
                <w:spacing w:val="1"/>
                <w:sz w:val="24"/>
                <w:szCs w:val="24"/>
              </w:rPr>
              <w:t>h</w:t>
            </w:r>
            <w:r w:rsidRPr="00B079DF">
              <w:rPr>
                <w:rFonts w:eastAsia="Cambria"/>
                <w:sz w:val="24"/>
                <w:szCs w:val="24"/>
              </w:rPr>
              <w:t>or</w:t>
            </w:r>
            <w:r w:rsidRPr="00B079DF">
              <w:rPr>
                <w:rFonts w:eastAsia="Cambria"/>
                <w:spacing w:val="-3"/>
                <w:sz w:val="24"/>
                <w:szCs w:val="24"/>
              </w:rPr>
              <w:t>’</w:t>
            </w:r>
            <w:r w:rsidRPr="00B079DF">
              <w:rPr>
                <w:rFonts w:eastAsia="Cambria"/>
                <w:sz w:val="24"/>
                <w:szCs w:val="24"/>
              </w:rPr>
              <w:t>s</w:t>
            </w:r>
            <w:r w:rsidRPr="00B079DF">
              <w:rPr>
                <w:rFonts w:eastAsia="Cambria"/>
                <w:spacing w:val="1"/>
                <w:sz w:val="24"/>
                <w:szCs w:val="24"/>
              </w:rPr>
              <w:t xml:space="preserve"> </w:t>
            </w:r>
            <w:r w:rsidRPr="00B079DF">
              <w:rPr>
                <w:rFonts w:eastAsia="Cambria"/>
                <w:spacing w:val="-1"/>
                <w:sz w:val="24"/>
                <w:szCs w:val="24"/>
              </w:rPr>
              <w:t>p</w:t>
            </w:r>
            <w:r w:rsidRPr="00B079DF">
              <w:rPr>
                <w:rFonts w:eastAsia="Cambria"/>
                <w:sz w:val="24"/>
                <w:szCs w:val="24"/>
              </w:rPr>
              <w:t>urp</w:t>
            </w:r>
            <w:r w:rsidRPr="00B079DF">
              <w:rPr>
                <w:rFonts w:eastAsia="Cambria"/>
                <w:spacing w:val="-2"/>
                <w:sz w:val="24"/>
                <w:szCs w:val="24"/>
              </w:rPr>
              <w:t>o</w:t>
            </w:r>
            <w:r w:rsidRPr="00B079DF">
              <w:rPr>
                <w:rFonts w:eastAsia="Cambria"/>
                <w:spacing w:val="1"/>
                <w:sz w:val="24"/>
                <w:szCs w:val="24"/>
              </w:rPr>
              <w:t>s</w:t>
            </w:r>
            <w:r w:rsidRPr="00B079DF">
              <w:rPr>
                <w:rFonts w:eastAsia="Cambria"/>
                <w:sz w:val="24"/>
                <w:szCs w:val="24"/>
              </w:rPr>
              <w:t>e</w:t>
            </w:r>
          </w:p>
          <w:p w:rsidR="009408D7" w:rsidRPr="00B079DF" w:rsidRDefault="004212AF">
            <w:pPr>
              <w:spacing w:before="37"/>
              <w:ind w:left="462"/>
              <w:rPr>
                <w:rFonts w:eastAsia="Cambria"/>
                <w:sz w:val="24"/>
                <w:szCs w:val="24"/>
              </w:rPr>
            </w:pPr>
            <w:r w:rsidRPr="00B079DF">
              <w:rPr>
                <w:rFonts w:eastAsia="Cambria"/>
                <w:sz w:val="24"/>
                <w:szCs w:val="24"/>
              </w:rPr>
              <w:t xml:space="preserve">C.  </w:t>
            </w:r>
            <w:r w:rsidRPr="00B079DF">
              <w:rPr>
                <w:rFonts w:eastAsia="Cambria"/>
                <w:spacing w:val="44"/>
                <w:sz w:val="24"/>
                <w:szCs w:val="24"/>
              </w:rPr>
              <w:t xml:space="preserve"> </w:t>
            </w:r>
            <w:r w:rsidRPr="00B079DF">
              <w:rPr>
                <w:rFonts w:eastAsia="Cambria"/>
                <w:spacing w:val="1"/>
                <w:sz w:val="24"/>
                <w:szCs w:val="24"/>
              </w:rPr>
              <w:t>c</w:t>
            </w:r>
            <w:r w:rsidRPr="00B079DF">
              <w:rPr>
                <w:rFonts w:eastAsia="Cambria"/>
                <w:sz w:val="24"/>
                <w:szCs w:val="24"/>
              </w:rPr>
              <w:t>op</w:t>
            </w:r>
            <w:r w:rsidRPr="00B079DF">
              <w:rPr>
                <w:rFonts w:eastAsia="Cambria"/>
                <w:spacing w:val="-1"/>
                <w:sz w:val="24"/>
                <w:szCs w:val="24"/>
              </w:rPr>
              <w:t>y</w:t>
            </w:r>
            <w:r w:rsidRPr="00B079DF">
              <w:rPr>
                <w:rFonts w:eastAsia="Cambria"/>
                <w:sz w:val="24"/>
                <w:szCs w:val="24"/>
              </w:rPr>
              <w:t>r</w:t>
            </w:r>
            <w:r w:rsidRPr="00B079DF">
              <w:rPr>
                <w:rFonts w:eastAsia="Cambria"/>
                <w:spacing w:val="1"/>
                <w:sz w:val="24"/>
                <w:szCs w:val="24"/>
              </w:rPr>
              <w:t>i</w:t>
            </w:r>
            <w:r w:rsidRPr="00B079DF">
              <w:rPr>
                <w:rFonts w:eastAsia="Cambria"/>
                <w:spacing w:val="-1"/>
                <w:sz w:val="24"/>
                <w:szCs w:val="24"/>
              </w:rPr>
              <w:t>g</w:t>
            </w:r>
            <w:r w:rsidRPr="00B079DF">
              <w:rPr>
                <w:rFonts w:eastAsia="Cambria"/>
                <w:sz w:val="24"/>
                <w:szCs w:val="24"/>
              </w:rPr>
              <w:t xml:space="preserve">ht </w:t>
            </w:r>
            <w:r w:rsidRPr="00B079DF">
              <w:rPr>
                <w:rFonts w:eastAsia="Cambria"/>
                <w:spacing w:val="-3"/>
                <w:sz w:val="24"/>
                <w:szCs w:val="24"/>
              </w:rPr>
              <w:t>d</w:t>
            </w:r>
            <w:r w:rsidRPr="00B079DF">
              <w:rPr>
                <w:rFonts w:eastAsia="Cambria"/>
                <w:sz w:val="24"/>
                <w:szCs w:val="24"/>
              </w:rPr>
              <w:t>ate</w:t>
            </w:r>
          </w:p>
          <w:p w:rsidR="009408D7" w:rsidRPr="00B079DF" w:rsidRDefault="004212AF">
            <w:pPr>
              <w:spacing w:before="39"/>
              <w:ind w:left="462"/>
              <w:rPr>
                <w:rFonts w:eastAsia="Cambria"/>
                <w:sz w:val="24"/>
                <w:szCs w:val="24"/>
              </w:rPr>
            </w:pPr>
            <w:r w:rsidRPr="00B079DF">
              <w:rPr>
                <w:rFonts w:eastAsia="Cambria"/>
                <w:sz w:val="24"/>
                <w:szCs w:val="24"/>
              </w:rPr>
              <w:t xml:space="preserve">D.  </w:t>
            </w:r>
            <w:r w:rsidRPr="00B079DF">
              <w:rPr>
                <w:rFonts w:eastAsia="Cambria"/>
                <w:spacing w:val="23"/>
                <w:sz w:val="24"/>
                <w:szCs w:val="24"/>
              </w:rPr>
              <w:t xml:space="preserve"> </w:t>
            </w:r>
            <w:r w:rsidRPr="00B079DF">
              <w:rPr>
                <w:rFonts w:eastAsia="Cambria"/>
                <w:sz w:val="24"/>
                <w:szCs w:val="24"/>
              </w:rPr>
              <w:t>publi</w:t>
            </w:r>
            <w:r w:rsidRPr="00B079DF">
              <w:rPr>
                <w:rFonts w:eastAsia="Cambria"/>
                <w:spacing w:val="-1"/>
                <w:sz w:val="24"/>
                <w:szCs w:val="24"/>
              </w:rPr>
              <w:t>s</w:t>
            </w:r>
            <w:r w:rsidRPr="00B079DF">
              <w:rPr>
                <w:rFonts w:eastAsia="Cambria"/>
                <w:sz w:val="24"/>
                <w:szCs w:val="24"/>
              </w:rPr>
              <w:t>h</w:t>
            </w:r>
            <w:r w:rsidRPr="00B079DF">
              <w:rPr>
                <w:rFonts w:eastAsia="Cambria"/>
                <w:spacing w:val="1"/>
                <w:sz w:val="24"/>
                <w:szCs w:val="24"/>
              </w:rPr>
              <w:t>e</w:t>
            </w:r>
            <w:r w:rsidRPr="00B079DF">
              <w:rPr>
                <w:rFonts w:eastAsia="Cambria"/>
                <w:sz w:val="24"/>
                <w:szCs w:val="24"/>
              </w:rPr>
              <w:t>r</w:t>
            </w:r>
          </w:p>
          <w:p w:rsidR="009408D7" w:rsidRPr="00B079DF" w:rsidRDefault="009408D7">
            <w:pPr>
              <w:spacing w:before="5" w:line="120" w:lineRule="exact"/>
              <w:rPr>
                <w:sz w:val="24"/>
                <w:szCs w:val="24"/>
              </w:rPr>
            </w:pPr>
          </w:p>
          <w:p w:rsidR="009408D7" w:rsidRPr="00B079DF" w:rsidRDefault="009408D7">
            <w:pPr>
              <w:spacing w:line="200" w:lineRule="exact"/>
              <w:rPr>
                <w:sz w:val="24"/>
                <w:szCs w:val="24"/>
              </w:rPr>
            </w:pPr>
          </w:p>
          <w:p w:rsidR="009408D7" w:rsidRPr="00B079DF" w:rsidRDefault="004212AF">
            <w:pPr>
              <w:ind w:left="102"/>
              <w:rPr>
                <w:rFonts w:eastAsia="Cambria"/>
                <w:sz w:val="24"/>
                <w:szCs w:val="24"/>
              </w:rPr>
            </w:pPr>
            <w:r w:rsidRPr="00B079DF">
              <w:rPr>
                <w:rFonts w:eastAsia="Cambria"/>
                <w:spacing w:val="-1"/>
                <w:sz w:val="24"/>
                <w:szCs w:val="24"/>
              </w:rPr>
              <w:t>An</w:t>
            </w:r>
            <w:r w:rsidRPr="00B079DF">
              <w:rPr>
                <w:rFonts w:eastAsia="Cambria"/>
                <w:spacing w:val="1"/>
                <w:sz w:val="24"/>
                <w:szCs w:val="24"/>
              </w:rPr>
              <w:t>s</w:t>
            </w:r>
            <w:r w:rsidRPr="00B079DF">
              <w:rPr>
                <w:rFonts w:eastAsia="Cambria"/>
                <w:sz w:val="24"/>
                <w:szCs w:val="24"/>
              </w:rPr>
              <w:t>wer:</w:t>
            </w:r>
            <w:r w:rsidRPr="00B079DF">
              <w:rPr>
                <w:rFonts w:eastAsia="Cambria"/>
                <w:spacing w:val="-1"/>
                <w:sz w:val="24"/>
                <w:szCs w:val="24"/>
              </w:rPr>
              <w:t xml:space="preserve"> </w:t>
            </w:r>
            <w:r w:rsidRPr="00B079DF">
              <w:rPr>
                <w:rFonts w:eastAsia="Cambria"/>
                <w:sz w:val="24"/>
                <w:szCs w:val="24"/>
              </w:rPr>
              <w:t>B</w:t>
            </w:r>
          </w:p>
        </w:tc>
      </w:tr>
    </w:tbl>
    <w:p w:rsidR="009408D7" w:rsidRPr="00B079DF" w:rsidRDefault="009408D7">
      <w:pPr>
        <w:spacing w:line="200" w:lineRule="exact"/>
        <w:rPr>
          <w:sz w:val="24"/>
          <w:szCs w:val="24"/>
        </w:rPr>
      </w:pPr>
    </w:p>
    <w:p w:rsidR="009408D7" w:rsidRPr="00B079DF" w:rsidRDefault="009408D7">
      <w:pPr>
        <w:spacing w:line="200" w:lineRule="exact"/>
        <w:rPr>
          <w:sz w:val="24"/>
          <w:szCs w:val="24"/>
        </w:rPr>
      </w:pPr>
    </w:p>
    <w:p w:rsidR="009408D7" w:rsidRPr="00B079DF" w:rsidRDefault="009408D7">
      <w:pPr>
        <w:spacing w:line="200" w:lineRule="exact"/>
        <w:rPr>
          <w:sz w:val="24"/>
          <w:szCs w:val="24"/>
        </w:rPr>
      </w:pPr>
    </w:p>
    <w:p w:rsidR="009408D7" w:rsidRPr="00B079DF" w:rsidRDefault="009408D7">
      <w:pPr>
        <w:spacing w:line="200" w:lineRule="exact"/>
        <w:rPr>
          <w:sz w:val="24"/>
          <w:szCs w:val="24"/>
        </w:rPr>
      </w:pPr>
    </w:p>
    <w:p w:rsidR="009408D7" w:rsidRPr="00B079DF" w:rsidRDefault="009408D7">
      <w:pPr>
        <w:spacing w:line="200" w:lineRule="exact"/>
        <w:rPr>
          <w:sz w:val="24"/>
          <w:szCs w:val="24"/>
        </w:rPr>
      </w:pPr>
    </w:p>
    <w:p w:rsidR="009408D7" w:rsidRPr="00B079DF" w:rsidRDefault="009408D7">
      <w:pPr>
        <w:spacing w:line="200" w:lineRule="exact"/>
        <w:rPr>
          <w:sz w:val="24"/>
          <w:szCs w:val="24"/>
        </w:rPr>
      </w:pPr>
    </w:p>
    <w:p w:rsidR="009408D7" w:rsidRPr="00B079DF" w:rsidRDefault="009408D7">
      <w:pPr>
        <w:spacing w:line="200" w:lineRule="exact"/>
        <w:rPr>
          <w:sz w:val="24"/>
          <w:szCs w:val="24"/>
        </w:rPr>
      </w:pPr>
    </w:p>
    <w:p w:rsidR="009408D7" w:rsidRPr="00B079DF" w:rsidRDefault="009408D7">
      <w:pPr>
        <w:spacing w:before="9" w:line="280" w:lineRule="exact"/>
        <w:rPr>
          <w:sz w:val="24"/>
          <w:szCs w:val="24"/>
        </w:rPr>
      </w:pPr>
    </w:p>
    <w:p w:rsidR="009408D7" w:rsidRPr="00B079DF" w:rsidRDefault="009408D7">
      <w:pPr>
        <w:spacing w:before="4" w:line="80" w:lineRule="exact"/>
        <w:rPr>
          <w:rFonts w:eastAsia="Calibri"/>
          <w:spacing w:val="1"/>
          <w:sz w:val="24"/>
          <w:szCs w:val="24"/>
        </w:rPr>
      </w:pPr>
    </w:p>
    <w:p w:rsidR="00B079DF" w:rsidRPr="00B079DF" w:rsidRDefault="00B079DF">
      <w:pPr>
        <w:spacing w:before="4" w:line="80" w:lineRule="exact"/>
        <w:rPr>
          <w:rFonts w:eastAsia="Calibri"/>
          <w:spacing w:val="1"/>
          <w:sz w:val="24"/>
          <w:szCs w:val="24"/>
        </w:rPr>
      </w:pPr>
    </w:p>
    <w:p w:rsidR="00B079DF" w:rsidRPr="00B079DF" w:rsidRDefault="00B079DF">
      <w:pPr>
        <w:spacing w:before="4" w:line="80" w:lineRule="exact"/>
        <w:rPr>
          <w:rFonts w:eastAsia="Calibri"/>
          <w:spacing w:val="1"/>
          <w:sz w:val="24"/>
          <w:szCs w:val="24"/>
        </w:rPr>
      </w:pPr>
    </w:p>
    <w:p w:rsidR="00B079DF" w:rsidRPr="00B079DF" w:rsidRDefault="00B079DF">
      <w:pPr>
        <w:spacing w:before="4" w:line="80" w:lineRule="exact"/>
        <w:rPr>
          <w:rFonts w:eastAsia="Calibri"/>
          <w:spacing w:val="1"/>
          <w:sz w:val="24"/>
          <w:szCs w:val="24"/>
        </w:rPr>
      </w:pPr>
    </w:p>
    <w:p w:rsidR="00B079DF" w:rsidRPr="00B079DF" w:rsidRDefault="00B079DF">
      <w:pPr>
        <w:spacing w:before="4" w:line="80" w:lineRule="exact"/>
        <w:rPr>
          <w:rFonts w:eastAsia="Calibri"/>
          <w:spacing w:val="1"/>
          <w:sz w:val="24"/>
          <w:szCs w:val="24"/>
        </w:rPr>
      </w:pPr>
    </w:p>
    <w:p w:rsidR="00B079DF" w:rsidRPr="00B079DF" w:rsidRDefault="00B079DF">
      <w:pPr>
        <w:spacing w:before="4" w:line="80" w:lineRule="exact"/>
        <w:rPr>
          <w:rFonts w:eastAsia="Calibri"/>
          <w:spacing w:val="1"/>
          <w:sz w:val="24"/>
          <w:szCs w:val="24"/>
        </w:rPr>
      </w:pPr>
    </w:p>
    <w:p w:rsidR="00B079DF" w:rsidRPr="00B079DF" w:rsidRDefault="00B079DF">
      <w:pPr>
        <w:spacing w:before="4" w:line="80" w:lineRule="exact"/>
        <w:rPr>
          <w:rFonts w:eastAsia="Calibri"/>
          <w:spacing w:val="1"/>
          <w:sz w:val="24"/>
          <w:szCs w:val="24"/>
        </w:rPr>
      </w:pPr>
    </w:p>
    <w:p w:rsidR="00B079DF" w:rsidRPr="00B079DF" w:rsidRDefault="00B079DF">
      <w:pPr>
        <w:spacing w:before="4" w:line="80" w:lineRule="exact"/>
        <w:rPr>
          <w:sz w:val="24"/>
          <w:szCs w:val="24"/>
        </w:rPr>
      </w:pPr>
    </w:p>
    <w:tbl>
      <w:tblPr>
        <w:tblW w:w="0" w:type="auto"/>
        <w:tblInd w:w="99" w:type="dxa"/>
        <w:tblLayout w:type="fixed"/>
        <w:tblCellMar>
          <w:left w:w="0" w:type="dxa"/>
          <w:right w:w="0" w:type="dxa"/>
        </w:tblCellMar>
        <w:tblLook w:val="01E0" w:firstRow="1" w:lastRow="1" w:firstColumn="1" w:lastColumn="1" w:noHBand="0" w:noVBand="0"/>
      </w:tblPr>
      <w:tblGrid>
        <w:gridCol w:w="2876"/>
        <w:gridCol w:w="6753"/>
      </w:tblGrid>
      <w:tr w:rsidR="009408D7" w:rsidRPr="00B079DF">
        <w:trPr>
          <w:trHeight w:hRule="exact" w:val="528"/>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t>R</w:t>
            </w:r>
            <w:r w:rsidRPr="00B079DF">
              <w:rPr>
                <w:spacing w:val="-1"/>
                <w:sz w:val="24"/>
                <w:szCs w:val="24"/>
              </w:rPr>
              <w:t>e</w:t>
            </w:r>
            <w:r w:rsidRPr="00B079DF">
              <w:rPr>
                <w:sz w:val="24"/>
                <w:szCs w:val="24"/>
              </w:rPr>
              <w:t>porting</w:t>
            </w:r>
            <w:r w:rsidRPr="00B079DF">
              <w:rPr>
                <w:spacing w:val="-2"/>
                <w:sz w:val="24"/>
                <w:szCs w:val="24"/>
              </w:rPr>
              <w:t xml:space="preserve"> </w:t>
            </w:r>
            <w:r w:rsidRPr="00B079DF">
              <w:rPr>
                <w:sz w:val="24"/>
                <w:szCs w:val="24"/>
              </w:rPr>
              <w:t>C</w:t>
            </w:r>
            <w:r w:rsidRPr="00B079DF">
              <w:rPr>
                <w:spacing w:val="-1"/>
                <w:sz w:val="24"/>
                <w:szCs w:val="24"/>
              </w:rPr>
              <w:t>a</w:t>
            </w:r>
            <w:r w:rsidRPr="00B079DF">
              <w:rPr>
                <w:sz w:val="24"/>
                <w:szCs w:val="24"/>
              </w:rPr>
              <w:t>t</w:t>
            </w:r>
            <w:r w:rsidRPr="00B079DF">
              <w:rPr>
                <w:spacing w:val="2"/>
                <w:sz w:val="24"/>
                <w:szCs w:val="24"/>
              </w:rPr>
              <w:t>e</w:t>
            </w:r>
            <w:r w:rsidRPr="00B079DF">
              <w:rPr>
                <w:spacing w:val="-2"/>
                <w:sz w:val="24"/>
                <w:szCs w:val="24"/>
              </w:rPr>
              <w:t>g</w:t>
            </w:r>
            <w:r w:rsidRPr="00B079DF">
              <w:rPr>
                <w:spacing w:val="2"/>
                <w:sz w:val="24"/>
                <w:szCs w:val="24"/>
              </w:rPr>
              <w:t>o</w:t>
            </w:r>
            <w:r w:rsidRPr="00B079DF">
              <w:rPr>
                <w:spacing w:val="4"/>
                <w:sz w:val="24"/>
                <w:szCs w:val="24"/>
              </w:rPr>
              <w:t>r</w:t>
            </w:r>
            <w:r w:rsidRPr="00B079DF">
              <w:rPr>
                <w:sz w:val="24"/>
                <w:szCs w:val="24"/>
              </w:rPr>
              <w:t>y</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z w:val="24"/>
                <w:szCs w:val="24"/>
              </w:rPr>
              <w:t>M/J</w:t>
            </w:r>
            <w:r w:rsidRPr="00B079DF">
              <w:rPr>
                <w:rFonts w:eastAsia="Cambria"/>
                <w:spacing w:val="-1"/>
                <w:sz w:val="24"/>
                <w:szCs w:val="24"/>
              </w:rPr>
              <w:t xml:space="preserve"> L</w:t>
            </w:r>
            <w:r w:rsidRPr="00B079DF">
              <w:rPr>
                <w:rFonts w:eastAsia="Cambria"/>
                <w:spacing w:val="1"/>
                <w:sz w:val="24"/>
                <w:szCs w:val="24"/>
              </w:rPr>
              <w:t>i</w:t>
            </w:r>
            <w:r w:rsidRPr="00B079DF">
              <w:rPr>
                <w:rFonts w:eastAsia="Cambria"/>
                <w:spacing w:val="-1"/>
                <w:sz w:val="24"/>
                <w:szCs w:val="24"/>
              </w:rPr>
              <w:t>b</w:t>
            </w:r>
            <w:r w:rsidRPr="00B079DF">
              <w:rPr>
                <w:rFonts w:eastAsia="Cambria"/>
                <w:sz w:val="24"/>
                <w:szCs w:val="24"/>
              </w:rPr>
              <w:t>rary</w:t>
            </w:r>
            <w:r w:rsidRPr="00B079DF">
              <w:rPr>
                <w:rFonts w:eastAsia="Cambria"/>
                <w:spacing w:val="-1"/>
                <w:sz w:val="24"/>
                <w:szCs w:val="24"/>
              </w:rPr>
              <w:t xml:space="preserve"> </w:t>
            </w:r>
            <w:r w:rsidRPr="00B079DF">
              <w:rPr>
                <w:rFonts w:eastAsia="Cambria"/>
                <w:sz w:val="24"/>
                <w:szCs w:val="24"/>
              </w:rPr>
              <w:t>Sk</w:t>
            </w:r>
            <w:r w:rsidRPr="00B079DF">
              <w:rPr>
                <w:rFonts w:eastAsia="Cambria"/>
                <w:spacing w:val="1"/>
                <w:sz w:val="24"/>
                <w:szCs w:val="24"/>
              </w:rPr>
              <w:t>i</w:t>
            </w:r>
            <w:r w:rsidRPr="00B079DF">
              <w:rPr>
                <w:rFonts w:eastAsia="Cambria"/>
                <w:sz w:val="24"/>
                <w:szCs w:val="24"/>
              </w:rPr>
              <w:t>l</w:t>
            </w:r>
            <w:r w:rsidRPr="00B079DF">
              <w:rPr>
                <w:rFonts w:eastAsia="Cambria"/>
                <w:spacing w:val="-2"/>
                <w:sz w:val="24"/>
                <w:szCs w:val="24"/>
              </w:rPr>
              <w:t>l</w:t>
            </w:r>
            <w:r w:rsidRPr="00B079DF">
              <w:rPr>
                <w:rFonts w:eastAsia="Cambria"/>
                <w:spacing w:val="1"/>
                <w:sz w:val="24"/>
                <w:szCs w:val="24"/>
              </w:rPr>
              <w:t>s</w:t>
            </w:r>
            <w:r w:rsidRPr="00B079DF">
              <w:rPr>
                <w:rFonts w:eastAsia="Cambria"/>
                <w:sz w:val="24"/>
                <w:szCs w:val="24"/>
              </w:rPr>
              <w:t>/In</w:t>
            </w:r>
            <w:r w:rsidRPr="00B079DF">
              <w:rPr>
                <w:rFonts w:eastAsia="Cambria"/>
                <w:spacing w:val="-3"/>
                <w:sz w:val="24"/>
                <w:szCs w:val="24"/>
              </w:rPr>
              <w:t>f</w:t>
            </w:r>
            <w:r w:rsidRPr="00B079DF">
              <w:rPr>
                <w:rFonts w:eastAsia="Cambria"/>
                <w:sz w:val="24"/>
                <w:szCs w:val="24"/>
              </w:rPr>
              <w:t>o</w:t>
            </w:r>
            <w:r w:rsidRPr="00B079DF">
              <w:rPr>
                <w:rFonts w:eastAsia="Cambria"/>
                <w:spacing w:val="-2"/>
                <w:sz w:val="24"/>
                <w:szCs w:val="24"/>
              </w:rPr>
              <w:t>r</w:t>
            </w:r>
            <w:r w:rsidRPr="00B079DF">
              <w:rPr>
                <w:rFonts w:eastAsia="Cambria"/>
                <w:spacing w:val="-1"/>
                <w:sz w:val="24"/>
                <w:szCs w:val="24"/>
              </w:rPr>
              <w:t>m</w:t>
            </w:r>
            <w:r w:rsidRPr="00B079DF">
              <w:rPr>
                <w:rFonts w:eastAsia="Cambria"/>
                <w:sz w:val="24"/>
                <w:szCs w:val="24"/>
              </w:rPr>
              <w:t>at</w:t>
            </w:r>
            <w:r w:rsidRPr="00B079DF">
              <w:rPr>
                <w:rFonts w:eastAsia="Cambria"/>
                <w:spacing w:val="1"/>
                <w:sz w:val="24"/>
                <w:szCs w:val="24"/>
              </w:rPr>
              <w:t>i</w:t>
            </w:r>
            <w:r w:rsidRPr="00B079DF">
              <w:rPr>
                <w:rFonts w:eastAsia="Cambria"/>
                <w:sz w:val="24"/>
                <w:szCs w:val="24"/>
              </w:rPr>
              <w:t>on</w:t>
            </w:r>
            <w:r w:rsidRPr="00B079DF">
              <w:rPr>
                <w:rFonts w:eastAsia="Cambria"/>
                <w:spacing w:val="-1"/>
                <w:sz w:val="24"/>
                <w:szCs w:val="24"/>
              </w:rPr>
              <w:t xml:space="preserve"> L</w:t>
            </w:r>
            <w:r w:rsidRPr="00B079DF">
              <w:rPr>
                <w:rFonts w:eastAsia="Cambria"/>
                <w:spacing w:val="1"/>
                <w:sz w:val="24"/>
                <w:szCs w:val="24"/>
              </w:rPr>
              <w:t>i</w:t>
            </w:r>
            <w:r w:rsidRPr="00B079DF">
              <w:rPr>
                <w:rFonts w:eastAsia="Cambria"/>
                <w:sz w:val="24"/>
                <w:szCs w:val="24"/>
              </w:rPr>
              <w:t>te</w:t>
            </w:r>
            <w:r w:rsidRPr="00B079DF">
              <w:rPr>
                <w:rFonts w:eastAsia="Cambria"/>
                <w:spacing w:val="-3"/>
                <w:sz w:val="24"/>
                <w:szCs w:val="24"/>
              </w:rPr>
              <w:t>r</w:t>
            </w:r>
            <w:r w:rsidRPr="00B079DF">
              <w:rPr>
                <w:rFonts w:eastAsia="Cambria"/>
                <w:sz w:val="24"/>
                <w:szCs w:val="24"/>
              </w:rPr>
              <w:t>a</w:t>
            </w:r>
            <w:r w:rsidRPr="00B079DF">
              <w:rPr>
                <w:rFonts w:eastAsia="Cambria"/>
                <w:spacing w:val="1"/>
                <w:sz w:val="24"/>
                <w:szCs w:val="24"/>
              </w:rPr>
              <w:t>c</w:t>
            </w:r>
            <w:r w:rsidRPr="00B079DF">
              <w:rPr>
                <w:rFonts w:eastAsia="Cambria"/>
                <w:sz w:val="24"/>
                <w:szCs w:val="24"/>
              </w:rPr>
              <w:t>y</w:t>
            </w:r>
          </w:p>
        </w:tc>
      </w:tr>
      <w:tr w:rsidR="009408D7" w:rsidRPr="00B079DF">
        <w:trPr>
          <w:trHeight w:hRule="exact" w:val="526"/>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pacing w:val="1"/>
                <w:sz w:val="24"/>
                <w:szCs w:val="24"/>
              </w:rPr>
              <w:t>S</w:t>
            </w:r>
            <w:r w:rsidRPr="00B079DF">
              <w:rPr>
                <w:sz w:val="24"/>
                <w:szCs w:val="24"/>
              </w:rPr>
              <w:t>tand</w:t>
            </w:r>
            <w:r w:rsidRPr="00B079DF">
              <w:rPr>
                <w:spacing w:val="-1"/>
                <w:sz w:val="24"/>
                <w:szCs w:val="24"/>
              </w:rPr>
              <w:t>a</w:t>
            </w:r>
            <w:r w:rsidRPr="00B079DF">
              <w:rPr>
                <w:sz w:val="24"/>
                <w:szCs w:val="24"/>
              </w:rPr>
              <w:t>rd</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z w:val="24"/>
                <w:szCs w:val="24"/>
              </w:rPr>
              <w:t>Key</w:t>
            </w:r>
            <w:r w:rsidRPr="00B079DF">
              <w:rPr>
                <w:rFonts w:eastAsia="Cambria"/>
                <w:spacing w:val="-1"/>
                <w:sz w:val="24"/>
                <w:szCs w:val="24"/>
              </w:rPr>
              <w:t xml:space="preserve"> </w:t>
            </w:r>
            <w:r w:rsidRPr="00B079DF">
              <w:rPr>
                <w:rFonts w:eastAsia="Cambria"/>
                <w:sz w:val="24"/>
                <w:szCs w:val="24"/>
              </w:rPr>
              <w:t>Ide</w:t>
            </w:r>
            <w:r w:rsidRPr="00B079DF">
              <w:rPr>
                <w:rFonts w:eastAsia="Cambria"/>
                <w:spacing w:val="-2"/>
                <w:sz w:val="24"/>
                <w:szCs w:val="24"/>
              </w:rPr>
              <w:t>a</w:t>
            </w:r>
            <w:r w:rsidRPr="00B079DF">
              <w:rPr>
                <w:rFonts w:eastAsia="Cambria"/>
                <w:sz w:val="24"/>
                <w:szCs w:val="24"/>
              </w:rPr>
              <w:t>s</w:t>
            </w:r>
            <w:r w:rsidRPr="00B079DF">
              <w:rPr>
                <w:rFonts w:eastAsia="Cambria"/>
                <w:spacing w:val="1"/>
                <w:sz w:val="24"/>
                <w:szCs w:val="24"/>
              </w:rPr>
              <w:t xml:space="preserve"> </w:t>
            </w:r>
            <w:r w:rsidRPr="00B079DF">
              <w:rPr>
                <w:rFonts w:eastAsia="Cambria"/>
                <w:sz w:val="24"/>
                <w:szCs w:val="24"/>
              </w:rPr>
              <w:t>a</w:t>
            </w:r>
            <w:r w:rsidRPr="00B079DF">
              <w:rPr>
                <w:rFonts w:eastAsia="Cambria"/>
                <w:spacing w:val="-1"/>
                <w:sz w:val="24"/>
                <w:szCs w:val="24"/>
              </w:rPr>
              <w:t>n</w:t>
            </w:r>
            <w:r w:rsidRPr="00B079DF">
              <w:rPr>
                <w:rFonts w:eastAsia="Cambria"/>
                <w:sz w:val="24"/>
                <w:szCs w:val="24"/>
              </w:rPr>
              <w:t>d Det</w:t>
            </w:r>
            <w:r w:rsidRPr="00B079DF">
              <w:rPr>
                <w:rFonts w:eastAsia="Cambria"/>
                <w:spacing w:val="-2"/>
                <w:sz w:val="24"/>
                <w:szCs w:val="24"/>
              </w:rPr>
              <w:t>a</w:t>
            </w:r>
            <w:r w:rsidRPr="00B079DF">
              <w:rPr>
                <w:rFonts w:eastAsia="Cambria"/>
                <w:spacing w:val="1"/>
                <w:sz w:val="24"/>
                <w:szCs w:val="24"/>
              </w:rPr>
              <w:t>i</w:t>
            </w:r>
            <w:r w:rsidRPr="00B079DF">
              <w:rPr>
                <w:rFonts w:eastAsia="Cambria"/>
                <w:spacing w:val="-2"/>
                <w:sz w:val="24"/>
                <w:szCs w:val="24"/>
              </w:rPr>
              <w:t>l</w:t>
            </w:r>
            <w:r w:rsidRPr="00B079DF">
              <w:rPr>
                <w:rFonts w:eastAsia="Cambria"/>
                <w:sz w:val="24"/>
                <w:szCs w:val="24"/>
              </w:rPr>
              <w:t>s</w:t>
            </w:r>
          </w:p>
        </w:tc>
      </w:tr>
      <w:tr w:rsidR="009408D7" w:rsidRPr="00B079DF">
        <w:trPr>
          <w:trHeight w:hRule="exact" w:val="528"/>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pacing w:val="-2"/>
                <w:sz w:val="24"/>
                <w:szCs w:val="24"/>
              </w:rPr>
              <w:lastRenderedPageBreak/>
              <w:t>B</w:t>
            </w:r>
            <w:r w:rsidRPr="00B079DF">
              <w:rPr>
                <w:spacing w:val="-1"/>
                <w:sz w:val="24"/>
                <w:szCs w:val="24"/>
              </w:rPr>
              <w:t>e</w:t>
            </w:r>
            <w:r w:rsidRPr="00B079DF">
              <w:rPr>
                <w:sz w:val="24"/>
                <w:szCs w:val="24"/>
              </w:rPr>
              <w:t>n</w:t>
            </w:r>
            <w:r w:rsidRPr="00B079DF">
              <w:rPr>
                <w:spacing w:val="-1"/>
                <w:sz w:val="24"/>
                <w:szCs w:val="24"/>
              </w:rPr>
              <w:t>c</w:t>
            </w:r>
            <w:r w:rsidRPr="00B079DF">
              <w:rPr>
                <w:sz w:val="24"/>
                <w:szCs w:val="24"/>
              </w:rPr>
              <w:t>h</w:t>
            </w:r>
            <w:r w:rsidRPr="00B079DF">
              <w:rPr>
                <w:spacing w:val="3"/>
                <w:sz w:val="24"/>
                <w:szCs w:val="24"/>
              </w:rPr>
              <w:t>m</w:t>
            </w:r>
            <w:r w:rsidRPr="00B079DF">
              <w:rPr>
                <w:spacing w:val="-1"/>
                <w:sz w:val="24"/>
                <w:szCs w:val="24"/>
              </w:rPr>
              <w:t>a</w:t>
            </w:r>
            <w:r w:rsidRPr="00B079DF">
              <w:rPr>
                <w:sz w:val="24"/>
                <w:szCs w:val="24"/>
              </w:rPr>
              <w:t xml:space="preserve">rk </w:t>
            </w:r>
            <w:r w:rsidRPr="00B079DF">
              <w:rPr>
                <w:spacing w:val="-1"/>
                <w:sz w:val="24"/>
                <w:szCs w:val="24"/>
              </w:rPr>
              <w:t>N</w:t>
            </w:r>
            <w:r w:rsidRPr="00B079DF">
              <w:rPr>
                <w:sz w:val="24"/>
                <w:szCs w:val="24"/>
              </w:rPr>
              <w:t>umb</w:t>
            </w:r>
            <w:r w:rsidRPr="00B079DF">
              <w:rPr>
                <w:spacing w:val="2"/>
                <w:sz w:val="24"/>
                <w:szCs w:val="24"/>
              </w:rPr>
              <w:t>e</w:t>
            </w:r>
            <w:r w:rsidRPr="00B079DF">
              <w:rPr>
                <w:sz w:val="24"/>
                <w:szCs w:val="24"/>
              </w:rPr>
              <w:t>r</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rsidP="00B079DF">
            <w:pPr>
              <w:spacing w:before="1"/>
              <w:ind w:left="102"/>
              <w:rPr>
                <w:rFonts w:eastAsia="Cambria"/>
                <w:sz w:val="24"/>
                <w:szCs w:val="24"/>
              </w:rPr>
            </w:pPr>
            <w:r w:rsidRPr="00B079DF">
              <w:rPr>
                <w:rFonts w:eastAsia="Cambria"/>
                <w:spacing w:val="-1"/>
                <w:sz w:val="24"/>
                <w:szCs w:val="24"/>
              </w:rPr>
              <w:t>LA</w:t>
            </w:r>
            <w:r w:rsidR="00B079DF" w:rsidRPr="00B079DF">
              <w:rPr>
                <w:rFonts w:eastAsia="Cambria"/>
                <w:sz w:val="24"/>
                <w:szCs w:val="24"/>
              </w:rPr>
              <w:t>FS</w:t>
            </w:r>
            <w:r w:rsidRPr="00B079DF">
              <w:rPr>
                <w:rFonts w:eastAsia="Cambria"/>
                <w:sz w:val="24"/>
                <w:szCs w:val="24"/>
              </w:rPr>
              <w:t>.8.</w:t>
            </w:r>
            <w:r w:rsidRPr="00B079DF">
              <w:rPr>
                <w:rFonts w:eastAsia="Cambria"/>
                <w:spacing w:val="-3"/>
                <w:sz w:val="24"/>
                <w:szCs w:val="24"/>
              </w:rPr>
              <w:t>R</w:t>
            </w:r>
            <w:r w:rsidRPr="00B079DF">
              <w:rPr>
                <w:rFonts w:eastAsia="Cambria"/>
                <w:sz w:val="24"/>
                <w:szCs w:val="24"/>
              </w:rPr>
              <w:t>I</w:t>
            </w:r>
            <w:r w:rsidRPr="00B079DF">
              <w:rPr>
                <w:rFonts w:eastAsia="Cambria"/>
                <w:spacing w:val="1"/>
                <w:sz w:val="24"/>
                <w:szCs w:val="24"/>
              </w:rPr>
              <w:t>.</w:t>
            </w:r>
            <w:r w:rsidRPr="00B079DF">
              <w:rPr>
                <w:rFonts w:eastAsia="Cambria"/>
                <w:sz w:val="24"/>
                <w:szCs w:val="24"/>
              </w:rPr>
              <w:t>1.1</w:t>
            </w:r>
          </w:p>
        </w:tc>
      </w:tr>
      <w:tr w:rsidR="009408D7" w:rsidRPr="00B079DF">
        <w:trPr>
          <w:trHeight w:hRule="exact" w:val="1099"/>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pacing w:val="-2"/>
                <w:sz w:val="24"/>
                <w:szCs w:val="24"/>
              </w:rPr>
              <w:t>B</w:t>
            </w:r>
            <w:r w:rsidRPr="00B079DF">
              <w:rPr>
                <w:spacing w:val="-1"/>
                <w:sz w:val="24"/>
                <w:szCs w:val="24"/>
              </w:rPr>
              <w:t>e</w:t>
            </w:r>
            <w:r w:rsidRPr="00B079DF">
              <w:rPr>
                <w:sz w:val="24"/>
                <w:szCs w:val="24"/>
              </w:rPr>
              <w:t>n</w:t>
            </w:r>
            <w:r w:rsidRPr="00B079DF">
              <w:rPr>
                <w:spacing w:val="-1"/>
                <w:sz w:val="24"/>
                <w:szCs w:val="24"/>
              </w:rPr>
              <w:t>c</w:t>
            </w:r>
            <w:r w:rsidRPr="00B079DF">
              <w:rPr>
                <w:sz w:val="24"/>
                <w:szCs w:val="24"/>
              </w:rPr>
              <w:t>h</w:t>
            </w:r>
            <w:r w:rsidRPr="00B079DF">
              <w:rPr>
                <w:spacing w:val="3"/>
                <w:sz w:val="24"/>
                <w:szCs w:val="24"/>
              </w:rPr>
              <w:t>m</w:t>
            </w:r>
            <w:r w:rsidRPr="00B079DF">
              <w:rPr>
                <w:spacing w:val="-1"/>
                <w:sz w:val="24"/>
                <w:szCs w:val="24"/>
              </w:rPr>
              <w:t>a</w:t>
            </w:r>
            <w:r w:rsidRPr="00B079DF">
              <w:rPr>
                <w:sz w:val="24"/>
                <w:szCs w:val="24"/>
              </w:rPr>
              <w:t>rk</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z w:val="24"/>
                <w:szCs w:val="24"/>
              </w:rPr>
              <w:t>C</w:t>
            </w:r>
            <w:r w:rsidRPr="00B079DF">
              <w:rPr>
                <w:rFonts w:eastAsia="Cambria"/>
                <w:spacing w:val="1"/>
                <w:sz w:val="24"/>
                <w:szCs w:val="24"/>
              </w:rPr>
              <w:t>i</w:t>
            </w:r>
            <w:r w:rsidRPr="00B079DF">
              <w:rPr>
                <w:rFonts w:eastAsia="Cambria"/>
                <w:sz w:val="24"/>
                <w:szCs w:val="24"/>
              </w:rPr>
              <w:t xml:space="preserve">te </w:t>
            </w:r>
            <w:r w:rsidRPr="00B079DF">
              <w:rPr>
                <w:rFonts w:eastAsia="Cambria"/>
                <w:spacing w:val="-1"/>
                <w:sz w:val="24"/>
                <w:szCs w:val="24"/>
              </w:rPr>
              <w:t>t</w:t>
            </w:r>
            <w:r w:rsidRPr="00B079DF">
              <w:rPr>
                <w:rFonts w:eastAsia="Cambria"/>
                <w:spacing w:val="-2"/>
                <w:sz w:val="24"/>
                <w:szCs w:val="24"/>
              </w:rPr>
              <w:t>h</w:t>
            </w:r>
            <w:r w:rsidRPr="00B079DF">
              <w:rPr>
                <w:rFonts w:eastAsia="Cambria"/>
                <w:sz w:val="24"/>
                <w:szCs w:val="24"/>
              </w:rPr>
              <w:t>e te</w:t>
            </w:r>
            <w:r w:rsidRPr="00B079DF">
              <w:rPr>
                <w:rFonts w:eastAsia="Cambria"/>
                <w:spacing w:val="-1"/>
                <w:sz w:val="24"/>
                <w:szCs w:val="24"/>
              </w:rPr>
              <w:t>x</w:t>
            </w:r>
            <w:r w:rsidRPr="00B079DF">
              <w:rPr>
                <w:rFonts w:eastAsia="Cambria"/>
                <w:sz w:val="24"/>
                <w:szCs w:val="24"/>
              </w:rPr>
              <w:t>tual e</w:t>
            </w:r>
            <w:r w:rsidRPr="00B079DF">
              <w:rPr>
                <w:rFonts w:eastAsia="Cambria"/>
                <w:spacing w:val="-3"/>
                <w:sz w:val="24"/>
                <w:szCs w:val="24"/>
              </w:rPr>
              <w:t>v</w:t>
            </w:r>
            <w:r w:rsidRPr="00B079DF">
              <w:rPr>
                <w:rFonts w:eastAsia="Cambria"/>
                <w:spacing w:val="1"/>
                <w:sz w:val="24"/>
                <w:szCs w:val="24"/>
              </w:rPr>
              <w:t>i</w:t>
            </w:r>
            <w:r w:rsidRPr="00B079DF">
              <w:rPr>
                <w:rFonts w:eastAsia="Cambria"/>
                <w:sz w:val="24"/>
                <w:szCs w:val="24"/>
              </w:rPr>
              <w:t>de</w:t>
            </w:r>
            <w:r w:rsidRPr="00B079DF">
              <w:rPr>
                <w:rFonts w:eastAsia="Cambria"/>
                <w:spacing w:val="-1"/>
                <w:sz w:val="24"/>
                <w:szCs w:val="24"/>
              </w:rPr>
              <w:t>nc</w:t>
            </w:r>
            <w:r w:rsidRPr="00B079DF">
              <w:rPr>
                <w:rFonts w:eastAsia="Cambria"/>
                <w:sz w:val="24"/>
                <w:szCs w:val="24"/>
              </w:rPr>
              <w:t xml:space="preserve">e </w:t>
            </w:r>
            <w:r w:rsidRPr="00B079DF">
              <w:rPr>
                <w:rFonts w:eastAsia="Cambria"/>
                <w:spacing w:val="-3"/>
                <w:sz w:val="24"/>
                <w:szCs w:val="24"/>
              </w:rPr>
              <w:t>t</w:t>
            </w:r>
            <w:r w:rsidRPr="00B079DF">
              <w:rPr>
                <w:rFonts w:eastAsia="Cambria"/>
                <w:sz w:val="24"/>
                <w:szCs w:val="24"/>
              </w:rPr>
              <w:t>hat</w:t>
            </w:r>
            <w:r w:rsidRPr="00B079DF">
              <w:rPr>
                <w:rFonts w:eastAsia="Cambria"/>
                <w:spacing w:val="1"/>
                <w:sz w:val="24"/>
                <w:szCs w:val="24"/>
              </w:rPr>
              <w:t xml:space="preserve"> </w:t>
            </w:r>
            <w:r w:rsidRPr="00B079DF">
              <w:rPr>
                <w:rFonts w:eastAsia="Cambria"/>
                <w:spacing w:val="-1"/>
                <w:sz w:val="24"/>
                <w:szCs w:val="24"/>
              </w:rPr>
              <w:t>m</w:t>
            </w:r>
            <w:r w:rsidRPr="00B079DF">
              <w:rPr>
                <w:rFonts w:eastAsia="Cambria"/>
                <w:sz w:val="24"/>
                <w:szCs w:val="24"/>
              </w:rPr>
              <w:t>o</w:t>
            </w:r>
            <w:r w:rsidRPr="00B079DF">
              <w:rPr>
                <w:rFonts w:eastAsia="Cambria"/>
                <w:spacing w:val="1"/>
                <w:sz w:val="24"/>
                <w:szCs w:val="24"/>
              </w:rPr>
              <w:t>s</w:t>
            </w:r>
            <w:r w:rsidRPr="00B079DF">
              <w:rPr>
                <w:rFonts w:eastAsia="Cambria"/>
                <w:sz w:val="24"/>
                <w:szCs w:val="24"/>
              </w:rPr>
              <w:t>t</w:t>
            </w:r>
            <w:r w:rsidRPr="00B079DF">
              <w:rPr>
                <w:rFonts w:eastAsia="Cambria"/>
                <w:spacing w:val="-3"/>
                <w:sz w:val="24"/>
                <w:szCs w:val="24"/>
              </w:rPr>
              <w:t xml:space="preserve"> </w:t>
            </w:r>
            <w:r w:rsidRPr="00B079DF">
              <w:rPr>
                <w:rFonts w:eastAsia="Cambria"/>
                <w:spacing w:val="1"/>
                <w:sz w:val="24"/>
                <w:szCs w:val="24"/>
              </w:rPr>
              <w:t>s</w:t>
            </w:r>
            <w:r w:rsidRPr="00B079DF">
              <w:rPr>
                <w:rFonts w:eastAsia="Cambria"/>
                <w:sz w:val="24"/>
                <w:szCs w:val="24"/>
              </w:rPr>
              <w:t>tro</w:t>
            </w:r>
            <w:r w:rsidRPr="00B079DF">
              <w:rPr>
                <w:rFonts w:eastAsia="Cambria"/>
                <w:spacing w:val="-1"/>
                <w:sz w:val="24"/>
                <w:szCs w:val="24"/>
              </w:rPr>
              <w:t>ng</w:t>
            </w:r>
            <w:r w:rsidRPr="00B079DF">
              <w:rPr>
                <w:rFonts w:eastAsia="Cambria"/>
                <w:sz w:val="24"/>
                <w:szCs w:val="24"/>
              </w:rPr>
              <w:t>ly</w:t>
            </w:r>
            <w:r w:rsidRPr="00B079DF">
              <w:rPr>
                <w:rFonts w:eastAsia="Cambria"/>
                <w:spacing w:val="-1"/>
                <w:sz w:val="24"/>
                <w:szCs w:val="24"/>
              </w:rPr>
              <w:t xml:space="preserve"> </w:t>
            </w:r>
            <w:r w:rsidRPr="00B079DF">
              <w:rPr>
                <w:rFonts w:eastAsia="Cambria"/>
                <w:sz w:val="24"/>
                <w:szCs w:val="24"/>
              </w:rPr>
              <w:t>s</w:t>
            </w:r>
            <w:r w:rsidRPr="00B079DF">
              <w:rPr>
                <w:rFonts w:eastAsia="Cambria"/>
                <w:spacing w:val="1"/>
                <w:sz w:val="24"/>
                <w:szCs w:val="24"/>
              </w:rPr>
              <w:t>u</w:t>
            </w:r>
            <w:r w:rsidRPr="00B079DF">
              <w:rPr>
                <w:rFonts w:eastAsia="Cambria"/>
                <w:sz w:val="24"/>
                <w:szCs w:val="24"/>
              </w:rPr>
              <w:t>p</w:t>
            </w:r>
            <w:r w:rsidRPr="00B079DF">
              <w:rPr>
                <w:rFonts w:eastAsia="Cambria"/>
                <w:spacing w:val="-3"/>
                <w:sz w:val="24"/>
                <w:szCs w:val="24"/>
              </w:rPr>
              <w:t>p</w:t>
            </w:r>
            <w:r w:rsidRPr="00B079DF">
              <w:rPr>
                <w:rFonts w:eastAsia="Cambria"/>
                <w:sz w:val="24"/>
                <w:szCs w:val="24"/>
              </w:rPr>
              <w:t>or</w:t>
            </w:r>
            <w:r w:rsidRPr="00B079DF">
              <w:rPr>
                <w:rFonts w:eastAsia="Cambria"/>
                <w:spacing w:val="-2"/>
                <w:sz w:val="24"/>
                <w:szCs w:val="24"/>
              </w:rPr>
              <w:t>t</w:t>
            </w:r>
            <w:r w:rsidRPr="00B079DF">
              <w:rPr>
                <w:rFonts w:eastAsia="Cambria"/>
                <w:sz w:val="24"/>
                <w:szCs w:val="24"/>
              </w:rPr>
              <w:t>s</w:t>
            </w:r>
            <w:r w:rsidRPr="00B079DF">
              <w:rPr>
                <w:rFonts w:eastAsia="Cambria"/>
                <w:spacing w:val="1"/>
                <w:sz w:val="24"/>
                <w:szCs w:val="24"/>
              </w:rPr>
              <w:t xml:space="preserve"> </w:t>
            </w:r>
            <w:r w:rsidRPr="00B079DF">
              <w:rPr>
                <w:rFonts w:eastAsia="Cambria"/>
                <w:sz w:val="24"/>
                <w:szCs w:val="24"/>
              </w:rPr>
              <w:t>an</w:t>
            </w:r>
            <w:r w:rsidRPr="00B079DF">
              <w:rPr>
                <w:rFonts w:eastAsia="Cambria"/>
                <w:spacing w:val="-1"/>
                <w:sz w:val="24"/>
                <w:szCs w:val="24"/>
              </w:rPr>
              <w:t xml:space="preserve"> </w:t>
            </w:r>
            <w:r w:rsidRPr="00B079DF">
              <w:rPr>
                <w:rFonts w:eastAsia="Cambria"/>
                <w:sz w:val="24"/>
                <w:szCs w:val="24"/>
              </w:rPr>
              <w:t>a</w:t>
            </w:r>
            <w:r w:rsidRPr="00B079DF">
              <w:rPr>
                <w:rFonts w:eastAsia="Cambria"/>
                <w:spacing w:val="-1"/>
                <w:sz w:val="24"/>
                <w:szCs w:val="24"/>
              </w:rPr>
              <w:t>n</w:t>
            </w:r>
            <w:r w:rsidRPr="00B079DF">
              <w:rPr>
                <w:rFonts w:eastAsia="Cambria"/>
                <w:sz w:val="24"/>
                <w:szCs w:val="24"/>
              </w:rPr>
              <w:t>aly</w:t>
            </w:r>
            <w:r w:rsidRPr="00B079DF">
              <w:rPr>
                <w:rFonts w:eastAsia="Cambria"/>
                <w:spacing w:val="-2"/>
                <w:sz w:val="24"/>
                <w:szCs w:val="24"/>
              </w:rPr>
              <w:t>s</w:t>
            </w:r>
            <w:r w:rsidRPr="00B079DF">
              <w:rPr>
                <w:rFonts w:eastAsia="Cambria"/>
                <w:spacing w:val="1"/>
                <w:sz w:val="24"/>
                <w:szCs w:val="24"/>
              </w:rPr>
              <w:t>i</w:t>
            </w:r>
            <w:r w:rsidRPr="00B079DF">
              <w:rPr>
                <w:rFonts w:eastAsia="Cambria"/>
                <w:sz w:val="24"/>
                <w:szCs w:val="24"/>
              </w:rPr>
              <w:t>s</w:t>
            </w:r>
            <w:r w:rsidRPr="00B079DF">
              <w:rPr>
                <w:rFonts w:eastAsia="Cambria"/>
                <w:spacing w:val="1"/>
                <w:sz w:val="24"/>
                <w:szCs w:val="24"/>
              </w:rPr>
              <w:t xml:space="preserve"> </w:t>
            </w:r>
            <w:r w:rsidRPr="00B079DF">
              <w:rPr>
                <w:rFonts w:eastAsia="Cambria"/>
                <w:spacing w:val="-3"/>
                <w:sz w:val="24"/>
                <w:szCs w:val="24"/>
              </w:rPr>
              <w:t>o</w:t>
            </w:r>
            <w:r w:rsidRPr="00B079DF">
              <w:rPr>
                <w:rFonts w:eastAsia="Cambria"/>
                <w:sz w:val="24"/>
                <w:szCs w:val="24"/>
              </w:rPr>
              <w:t>f</w:t>
            </w:r>
          </w:p>
          <w:p w:rsidR="009408D7" w:rsidRPr="00B079DF" w:rsidRDefault="004212AF">
            <w:pPr>
              <w:spacing w:before="39" w:line="276" w:lineRule="auto"/>
              <w:ind w:left="102" w:right="507"/>
              <w:rPr>
                <w:rFonts w:eastAsia="Cambria"/>
                <w:sz w:val="24"/>
                <w:szCs w:val="24"/>
              </w:rPr>
            </w:pPr>
            <w:r w:rsidRPr="00B079DF">
              <w:rPr>
                <w:rFonts w:eastAsia="Cambria"/>
                <w:sz w:val="24"/>
                <w:szCs w:val="24"/>
              </w:rPr>
              <w:t xml:space="preserve">what </w:t>
            </w:r>
            <w:r w:rsidRPr="00B079DF">
              <w:rPr>
                <w:rFonts w:eastAsia="Cambria"/>
                <w:spacing w:val="-1"/>
                <w:sz w:val="24"/>
                <w:szCs w:val="24"/>
              </w:rPr>
              <w:t>t</w:t>
            </w:r>
            <w:r w:rsidRPr="00B079DF">
              <w:rPr>
                <w:rFonts w:eastAsia="Cambria"/>
                <w:sz w:val="24"/>
                <w:szCs w:val="24"/>
              </w:rPr>
              <w:t>he</w:t>
            </w:r>
            <w:r w:rsidRPr="00B079DF">
              <w:rPr>
                <w:rFonts w:eastAsia="Cambria"/>
                <w:spacing w:val="1"/>
                <w:sz w:val="24"/>
                <w:szCs w:val="24"/>
              </w:rPr>
              <w:t xml:space="preserve"> </w:t>
            </w:r>
            <w:r w:rsidRPr="00B079DF">
              <w:rPr>
                <w:rFonts w:eastAsia="Cambria"/>
                <w:spacing w:val="-1"/>
                <w:sz w:val="24"/>
                <w:szCs w:val="24"/>
              </w:rPr>
              <w:t>t</w:t>
            </w:r>
            <w:r w:rsidRPr="00B079DF">
              <w:rPr>
                <w:rFonts w:eastAsia="Cambria"/>
                <w:sz w:val="24"/>
                <w:szCs w:val="24"/>
              </w:rPr>
              <w:t>e</w:t>
            </w:r>
            <w:r w:rsidRPr="00B079DF">
              <w:rPr>
                <w:rFonts w:eastAsia="Cambria"/>
                <w:spacing w:val="-1"/>
                <w:sz w:val="24"/>
                <w:szCs w:val="24"/>
              </w:rPr>
              <w:t>x</w:t>
            </w:r>
            <w:r w:rsidRPr="00B079DF">
              <w:rPr>
                <w:rFonts w:eastAsia="Cambria"/>
                <w:sz w:val="24"/>
                <w:szCs w:val="24"/>
              </w:rPr>
              <w:t>t</w:t>
            </w:r>
            <w:r w:rsidRPr="00B079DF">
              <w:rPr>
                <w:rFonts w:eastAsia="Cambria"/>
                <w:spacing w:val="-1"/>
                <w:sz w:val="24"/>
                <w:szCs w:val="24"/>
              </w:rPr>
              <w:t xml:space="preserve"> s</w:t>
            </w:r>
            <w:r w:rsidRPr="00B079DF">
              <w:rPr>
                <w:rFonts w:eastAsia="Cambria"/>
                <w:sz w:val="24"/>
                <w:szCs w:val="24"/>
              </w:rPr>
              <w:t>ays e</w:t>
            </w:r>
            <w:r w:rsidRPr="00B079DF">
              <w:rPr>
                <w:rFonts w:eastAsia="Cambria"/>
                <w:spacing w:val="-1"/>
                <w:sz w:val="24"/>
                <w:szCs w:val="24"/>
              </w:rPr>
              <w:t>x</w:t>
            </w:r>
            <w:r w:rsidRPr="00B079DF">
              <w:rPr>
                <w:rFonts w:eastAsia="Cambria"/>
                <w:sz w:val="24"/>
                <w:szCs w:val="24"/>
              </w:rPr>
              <w:t>pl</w:t>
            </w:r>
            <w:r w:rsidRPr="00B079DF">
              <w:rPr>
                <w:rFonts w:eastAsia="Cambria"/>
                <w:spacing w:val="-2"/>
                <w:sz w:val="24"/>
                <w:szCs w:val="24"/>
              </w:rPr>
              <w:t>i</w:t>
            </w:r>
            <w:r w:rsidRPr="00B079DF">
              <w:rPr>
                <w:rFonts w:eastAsia="Cambria"/>
                <w:spacing w:val="1"/>
                <w:sz w:val="24"/>
                <w:szCs w:val="24"/>
              </w:rPr>
              <w:t>ci</w:t>
            </w:r>
            <w:r w:rsidRPr="00B079DF">
              <w:rPr>
                <w:rFonts w:eastAsia="Cambria"/>
                <w:spacing w:val="-3"/>
                <w:sz w:val="24"/>
                <w:szCs w:val="24"/>
              </w:rPr>
              <w:t>t</w:t>
            </w:r>
            <w:r w:rsidRPr="00B079DF">
              <w:rPr>
                <w:rFonts w:eastAsia="Cambria"/>
                <w:sz w:val="24"/>
                <w:szCs w:val="24"/>
              </w:rPr>
              <w:t>ly</w:t>
            </w:r>
            <w:r w:rsidRPr="00B079DF">
              <w:rPr>
                <w:rFonts w:eastAsia="Cambria"/>
                <w:spacing w:val="-1"/>
                <w:sz w:val="24"/>
                <w:szCs w:val="24"/>
              </w:rPr>
              <w:t xml:space="preserve"> </w:t>
            </w:r>
            <w:r w:rsidRPr="00B079DF">
              <w:rPr>
                <w:rFonts w:eastAsia="Cambria"/>
                <w:sz w:val="24"/>
                <w:szCs w:val="24"/>
              </w:rPr>
              <w:t>as</w:t>
            </w:r>
            <w:r w:rsidRPr="00B079DF">
              <w:rPr>
                <w:rFonts w:eastAsia="Cambria"/>
                <w:spacing w:val="1"/>
                <w:sz w:val="24"/>
                <w:szCs w:val="24"/>
              </w:rPr>
              <w:t xml:space="preserve"> </w:t>
            </w:r>
            <w:r w:rsidRPr="00B079DF">
              <w:rPr>
                <w:rFonts w:eastAsia="Cambria"/>
                <w:spacing w:val="-1"/>
                <w:sz w:val="24"/>
                <w:szCs w:val="24"/>
              </w:rPr>
              <w:t>w</w:t>
            </w:r>
            <w:r w:rsidRPr="00B079DF">
              <w:rPr>
                <w:rFonts w:eastAsia="Cambria"/>
                <w:sz w:val="24"/>
                <w:szCs w:val="24"/>
              </w:rPr>
              <w:t xml:space="preserve">ell </w:t>
            </w:r>
            <w:r w:rsidRPr="00B079DF">
              <w:rPr>
                <w:rFonts w:eastAsia="Cambria"/>
                <w:spacing w:val="-2"/>
                <w:sz w:val="24"/>
                <w:szCs w:val="24"/>
              </w:rPr>
              <w:t>a</w:t>
            </w:r>
            <w:r w:rsidRPr="00B079DF">
              <w:rPr>
                <w:rFonts w:eastAsia="Cambria"/>
                <w:sz w:val="24"/>
                <w:szCs w:val="24"/>
              </w:rPr>
              <w:t>s</w:t>
            </w:r>
            <w:r w:rsidRPr="00B079DF">
              <w:rPr>
                <w:rFonts w:eastAsia="Cambria"/>
                <w:spacing w:val="1"/>
                <w:sz w:val="24"/>
                <w:szCs w:val="24"/>
              </w:rPr>
              <w:t xml:space="preserve"> </w:t>
            </w:r>
            <w:r w:rsidRPr="00B079DF">
              <w:rPr>
                <w:rFonts w:eastAsia="Cambria"/>
                <w:sz w:val="24"/>
                <w:szCs w:val="24"/>
              </w:rPr>
              <w:t>infe</w:t>
            </w:r>
            <w:r w:rsidRPr="00B079DF">
              <w:rPr>
                <w:rFonts w:eastAsia="Cambria"/>
                <w:spacing w:val="-2"/>
                <w:sz w:val="24"/>
                <w:szCs w:val="24"/>
              </w:rPr>
              <w:t>r</w:t>
            </w:r>
            <w:r w:rsidRPr="00B079DF">
              <w:rPr>
                <w:rFonts w:eastAsia="Cambria"/>
                <w:sz w:val="24"/>
                <w:szCs w:val="24"/>
              </w:rPr>
              <w:t>enc</w:t>
            </w:r>
            <w:r w:rsidRPr="00B079DF">
              <w:rPr>
                <w:rFonts w:eastAsia="Cambria"/>
                <w:spacing w:val="-2"/>
                <w:sz w:val="24"/>
                <w:szCs w:val="24"/>
              </w:rPr>
              <w:t>e</w:t>
            </w:r>
            <w:r w:rsidRPr="00B079DF">
              <w:rPr>
                <w:rFonts w:eastAsia="Cambria"/>
                <w:sz w:val="24"/>
                <w:szCs w:val="24"/>
              </w:rPr>
              <w:t>s</w:t>
            </w:r>
            <w:r w:rsidRPr="00B079DF">
              <w:rPr>
                <w:rFonts w:eastAsia="Cambria"/>
                <w:spacing w:val="1"/>
                <w:sz w:val="24"/>
                <w:szCs w:val="24"/>
              </w:rPr>
              <w:t xml:space="preserve"> </w:t>
            </w:r>
            <w:r w:rsidRPr="00B079DF">
              <w:rPr>
                <w:rFonts w:eastAsia="Cambria"/>
                <w:spacing w:val="-1"/>
                <w:sz w:val="24"/>
                <w:szCs w:val="24"/>
              </w:rPr>
              <w:t>d</w:t>
            </w:r>
            <w:r w:rsidRPr="00B079DF">
              <w:rPr>
                <w:rFonts w:eastAsia="Cambria"/>
                <w:spacing w:val="-3"/>
                <w:sz w:val="24"/>
                <w:szCs w:val="24"/>
              </w:rPr>
              <w:t>r</w:t>
            </w:r>
            <w:r w:rsidRPr="00B079DF">
              <w:rPr>
                <w:rFonts w:eastAsia="Cambria"/>
                <w:sz w:val="24"/>
                <w:szCs w:val="24"/>
              </w:rPr>
              <w:t>awn</w:t>
            </w:r>
            <w:r w:rsidRPr="00B079DF">
              <w:rPr>
                <w:rFonts w:eastAsia="Cambria"/>
                <w:spacing w:val="-1"/>
                <w:sz w:val="24"/>
                <w:szCs w:val="24"/>
              </w:rPr>
              <w:t xml:space="preserve"> </w:t>
            </w:r>
            <w:r w:rsidRPr="00B079DF">
              <w:rPr>
                <w:rFonts w:eastAsia="Cambria"/>
                <w:sz w:val="24"/>
                <w:szCs w:val="24"/>
              </w:rPr>
              <w:t>from</w:t>
            </w:r>
            <w:r w:rsidRPr="00B079DF">
              <w:rPr>
                <w:rFonts w:eastAsia="Cambria"/>
                <w:spacing w:val="1"/>
                <w:sz w:val="24"/>
                <w:szCs w:val="24"/>
              </w:rPr>
              <w:t xml:space="preserve"> </w:t>
            </w:r>
            <w:r w:rsidRPr="00B079DF">
              <w:rPr>
                <w:rFonts w:eastAsia="Cambria"/>
                <w:spacing w:val="-3"/>
                <w:sz w:val="24"/>
                <w:szCs w:val="24"/>
              </w:rPr>
              <w:t>t</w:t>
            </w:r>
            <w:r w:rsidRPr="00B079DF">
              <w:rPr>
                <w:rFonts w:eastAsia="Cambria"/>
                <w:sz w:val="24"/>
                <w:szCs w:val="24"/>
              </w:rPr>
              <w:t>he te</w:t>
            </w:r>
            <w:r w:rsidRPr="00B079DF">
              <w:rPr>
                <w:rFonts w:eastAsia="Cambria"/>
                <w:spacing w:val="-1"/>
                <w:sz w:val="24"/>
                <w:szCs w:val="24"/>
              </w:rPr>
              <w:t>x</w:t>
            </w:r>
            <w:r w:rsidRPr="00B079DF">
              <w:rPr>
                <w:rFonts w:eastAsia="Cambria"/>
                <w:sz w:val="24"/>
                <w:szCs w:val="24"/>
              </w:rPr>
              <w:t>t.</w:t>
            </w:r>
          </w:p>
        </w:tc>
      </w:tr>
      <w:tr w:rsidR="009408D7" w:rsidRPr="00B079DF">
        <w:trPr>
          <w:trHeight w:hRule="exact" w:val="528"/>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t>Also Ass</w:t>
            </w:r>
            <w:r w:rsidRPr="00B079DF">
              <w:rPr>
                <w:spacing w:val="-1"/>
                <w:sz w:val="24"/>
                <w:szCs w:val="24"/>
              </w:rPr>
              <w:t>e</w:t>
            </w:r>
            <w:r w:rsidRPr="00B079DF">
              <w:rPr>
                <w:sz w:val="24"/>
                <w:szCs w:val="24"/>
              </w:rPr>
              <w:t>sses</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before="1"/>
              <w:ind w:left="102"/>
              <w:rPr>
                <w:rFonts w:eastAsia="Cambria"/>
                <w:sz w:val="24"/>
                <w:szCs w:val="24"/>
              </w:rPr>
            </w:pPr>
            <w:r w:rsidRPr="00B079DF">
              <w:rPr>
                <w:rFonts w:eastAsia="Cambria"/>
                <w:spacing w:val="1"/>
                <w:sz w:val="24"/>
                <w:szCs w:val="24"/>
              </w:rPr>
              <w:t>N</w:t>
            </w:r>
            <w:r w:rsidRPr="00B079DF">
              <w:rPr>
                <w:rFonts w:eastAsia="Cambria"/>
                <w:sz w:val="24"/>
                <w:szCs w:val="24"/>
              </w:rPr>
              <w:t xml:space="preserve">ot </w:t>
            </w:r>
            <w:r w:rsidRPr="00B079DF">
              <w:rPr>
                <w:rFonts w:eastAsia="Cambria"/>
                <w:spacing w:val="-1"/>
                <w:sz w:val="24"/>
                <w:szCs w:val="24"/>
              </w:rPr>
              <w:t>A</w:t>
            </w:r>
            <w:r w:rsidRPr="00B079DF">
              <w:rPr>
                <w:rFonts w:eastAsia="Cambria"/>
                <w:sz w:val="24"/>
                <w:szCs w:val="24"/>
              </w:rPr>
              <w:t>p</w:t>
            </w:r>
            <w:r w:rsidRPr="00B079DF">
              <w:rPr>
                <w:rFonts w:eastAsia="Cambria"/>
                <w:spacing w:val="-1"/>
                <w:sz w:val="24"/>
                <w:szCs w:val="24"/>
              </w:rPr>
              <w:t>p</w:t>
            </w:r>
            <w:r w:rsidRPr="00B079DF">
              <w:rPr>
                <w:rFonts w:eastAsia="Cambria"/>
                <w:sz w:val="24"/>
                <w:szCs w:val="24"/>
              </w:rPr>
              <w:t>l</w:t>
            </w:r>
            <w:r w:rsidRPr="00B079DF">
              <w:rPr>
                <w:rFonts w:eastAsia="Cambria"/>
                <w:spacing w:val="-1"/>
                <w:sz w:val="24"/>
                <w:szCs w:val="24"/>
              </w:rPr>
              <w:t>i</w:t>
            </w:r>
            <w:r w:rsidRPr="00B079DF">
              <w:rPr>
                <w:rFonts w:eastAsia="Cambria"/>
                <w:spacing w:val="1"/>
                <w:sz w:val="24"/>
                <w:szCs w:val="24"/>
              </w:rPr>
              <w:t>c</w:t>
            </w:r>
            <w:r w:rsidRPr="00B079DF">
              <w:rPr>
                <w:rFonts w:eastAsia="Cambria"/>
                <w:sz w:val="24"/>
                <w:szCs w:val="24"/>
              </w:rPr>
              <w:t>able</w:t>
            </w:r>
          </w:p>
        </w:tc>
      </w:tr>
      <w:tr w:rsidR="009408D7" w:rsidRPr="00B079DF">
        <w:trPr>
          <w:trHeight w:hRule="exact" w:val="528"/>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pacing w:val="-3"/>
                <w:sz w:val="24"/>
                <w:szCs w:val="24"/>
              </w:rPr>
              <w:t>I</w:t>
            </w:r>
            <w:r w:rsidRPr="00B079DF">
              <w:rPr>
                <w:sz w:val="24"/>
                <w:szCs w:val="24"/>
              </w:rPr>
              <w:t xml:space="preserve">tem </w:t>
            </w:r>
            <w:r w:rsidRPr="00B079DF">
              <w:rPr>
                <w:spacing w:val="4"/>
                <w:sz w:val="24"/>
                <w:szCs w:val="24"/>
              </w:rPr>
              <w:t>T</w:t>
            </w:r>
            <w:r w:rsidRPr="00B079DF">
              <w:rPr>
                <w:spacing w:val="-5"/>
                <w:sz w:val="24"/>
                <w:szCs w:val="24"/>
              </w:rPr>
              <w:t>y</w:t>
            </w:r>
            <w:r w:rsidRPr="00B079DF">
              <w:rPr>
                <w:spacing w:val="2"/>
                <w:sz w:val="24"/>
                <w:szCs w:val="24"/>
              </w:rPr>
              <w:t>p</w:t>
            </w:r>
            <w:r w:rsidRPr="00B079DF">
              <w:rPr>
                <w:spacing w:val="-1"/>
                <w:sz w:val="24"/>
                <w:szCs w:val="24"/>
              </w:rPr>
              <w:t>e</w:t>
            </w:r>
            <w:r w:rsidRPr="00B079DF">
              <w:rPr>
                <w:sz w:val="24"/>
                <w:szCs w:val="24"/>
              </w:rPr>
              <w:t>s</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z w:val="24"/>
                <w:szCs w:val="24"/>
              </w:rPr>
              <w:t>Mult</w:t>
            </w:r>
            <w:r w:rsidRPr="00B079DF">
              <w:rPr>
                <w:rFonts w:eastAsia="Cambria"/>
                <w:spacing w:val="1"/>
                <w:sz w:val="24"/>
                <w:szCs w:val="24"/>
              </w:rPr>
              <w:t>i</w:t>
            </w:r>
            <w:r w:rsidRPr="00B079DF">
              <w:rPr>
                <w:rFonts w:eastAsia="Cambria"/>
                <w:sz w:val="24"/>
                <w:szCs w:val="24"/>
              </w:rPr>
              <w:t>p</w:t>
            </w:r>
            <w:r w:rsidRPr="00B079DF">
              <w:rPr>
                <w:rFonts w:eastAsia="Cambria"/>
                <w:spacing w:val="-3"/>
                <w:sz w:val="24"/>
                <w:szCs w:val="24"/>
              </w:rPr>
              <w:t>l</w:t>
            </w:r>
            <w:r w:rsidRPr="00B079DF">
              <w:rPr>
                <w:rFonts w:eastAsia="Cambria"/>
                <w:sz w:val="24"/>
                <w:szCs w:val="24"/>
              </w:rPr>
              <w:t>e C</w:t>
            </w:r>
            <w:r w:rsidRPr="00B079DF">
              <w:rPr>
                <w:rFonts w:eastAsia="Cambria"/>
                <w:spacing w:val="-2"/>
                <w:sz w:val="24"/>
                <w:szCs w:val="24"/>
              </w:rPr>
              <w:t>h</w:t>
            </w:r>
            <w:r w:rsidRPr="00B079DF">
              <w:rPr>
                <w:rFonts w:eastAsia="Cambria"/>
                <w:sz w:val="24"/>
                <w:szCs w:val="24"/>
              </w:rPr>
              <w:t>o</w:t>
            </w:r>
            <w:r w:rsidRPr="00B079DF">
              <w:rPr>
                <w:rFonts w:eastAsia="Cambria"/>
                <w:spacing w:val="-1"/>
                <w:sz w:val="24"/>
                <w:szCs w:val="24"/>
              </w:rPr>
              <w:t>i</w:t>
            </w:r>
            <w:r w:rsidRPr="00B079DF">
              <w:rPr>
                <w:rFonts w:eastAsia="Cambria"/>
                <w:spacing w:val="1"/>
                <w:sz w:val="24"/>
                <w:szCs w:val="24"/>
              </w:rPr>
              <w:t>c</w:t>
            </w:r>
            <w:r w:rsidRPr="00B079DF">
              <w:rPr>
                <w:rFonts w:eastAsia="Cambria"/>
                <w:sz w:val="24"/>
                <w:szCs w:val="24"/>
              </w:rPr>
              <w:t>e</w:t>
            </w:r>
          </w:p>
        </w:tc>
      </w:tr>
      <w:tr w:rsidR="009408D7" w:rsidRPr="00B079DF">
        <w:trPr>
          <w:trHeight w:hRule="exact" w:val="845"/>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t>R</w:t>
            </w:r>
            <w:r w:rsidRPr="00B079DF">
              <w:rPr>
                <w:spacing w:val="-1"/>
                <w:sz w:val="24"/>
                <w:szCs w:val="24"/>
              </w:rPr>
              <w:t>ec</w:t>
            </w:r>
            <w:r w:rsidRPr="00B079DF">
              <w:rPr>
                <w:sz w:val="24"/>
                <w:szCs w:val="24"/>
              </w:rPr>
              <w:t>om</w:t>
            </w:r>
            <w:r w:rsidRPr="00B079DF">
              <w:rPr>
                <w:spacing w:val="1"/>
                <w:sz w:val="24"/>
                <w:szCs w:val="24"/>
              </w:rPr>
              <w:t>m</w:t>
            </w:r>
            <w:r w:rsidRPr="00B079DF">
              <w:rPr>
                <w:spacing w:val="-1"/>
                <w:sz w:val="24"/>
                <w:szCs w:val="24"/>
              </w:rPr>
              <w:t>e</w:t>
            </w:r>
            <w:r w:rsidRPr="00B079DF">
              <w:rPr>
                <w:sz w:val="24"/>
                <w:szCs w:val="24"/>
              </w:rPr>
              <w:t>nd</w:t>
            </w:r>
            <w:r w:rsidRPr="00B079DF">
              <w:rPr>
                <w:spacing w:val="-1"/>
                <w:sz w:val="24"/>
                <w:szCs w:val="24"/>
              </w:rPr>
              <w:t>e</w:t>
            </w:r>
            <w:r w:rsidRPr="00B079DF">
              <w:rPr>
                <w:sz w:val="24"/>
                <w:szCs w:val="24"/>
              </w:rPr>
              <w:t>d C</w:t>
            </w:r>
            <w:r w:rsidRPr="00B079DF">
              <w:rPr>
                <w:spacing w:val="2"/>
                <w:sz w:val="24"/>
                <w:szCs w:val="24"/>
              </w:rPr>
              <w:t>o</w:t>
            </w:r>
            <w:r w:rsidRPr="00B079DF">
              <w:rPr>
                <w:spacing w:val="-2"/>
                <w:sz w:val="24"/>
                <w:szCs w:val="24"/>
              </w:rPr>
              <w:t>g</w:t>
            </w:r>
            <w:r w:rsidRPr="00B079DF">
              <w:rPr>
                <w:sz w:val="24"/>
                <w:szCs w:val="24"/>
              </w:rPr>
              <w:t>ni</w:t>
            </w:r>
            <w:r w:rsidRPr="00B079DF">
              <w:rPr>
                <w:spacing w:val="1"/>
                <w:sz w:val="24"/>
                <w:szCs w:val="24"/>
              </w:rPr>
              <w:t>t</w:t>
            </w:r>
            <w:r w:rsidRPr="00B079DF">
              <w:rPr>
                <w:sz w:val="24"/>
                <w:szCs w:val="24"/>
              </w:rPr>
              <w:t>ive</w:t>
            </w:r>
          </w:p>
          <w:p w:rsidR="009408D7" w:rsidRPr="00B079DF" w:rsidRDefault="004212AF">
            <w:pPr>
              <w:spacing w:before="41"/>
              <w:ind w:left="102"/>
              <w:rPr>
                <w:sz w:val="24"/>
                <w:szCs w:val="24"/>
              </w:rPr>
            </w:pPr>
            <w:r w:rsidRPr="00B079DF">
              <w:rPr>
                <w:sz w:val="24"/>
                <w:szCs w:val="24"/>
              </w:rPr>
              <w:t>Comp</w:t>
            </w:r>
            <w:r w:rsidRPr="00B079DF">
              <w:rPr>
                <w:spacing w:val="1"/>
                <w:sz w:val="24"/>
                <w:szCs w:val="24"/>
              </w:rPr>
              <w:t>l</w:t>
            </w:r>
            <w:r w:rsidRPr="00B079DF">
              <w:rPr>
                <w:spacing w:val="-1"/>
                <w:sz w:val="24"/>
                <w:szCs w:val="24"/>
              </w:rPr>
              <w:t>e</w:t>
            </w:r>
            <w:r w:rsidRPr="00B079DF">
              <w:rPr>
                <w:sz w:val="24"/>
                <w:szCs w:val="24"/>
              </w:rPr>
              <w:t>xi</w:t>
            </w:r>
            <w:r w:rsidRPr="00B079DF">
              <w:rPr>
                <w:spacing w:val="3"/>
                <w:sz w:val="24"/>
                <w:szCs w:val="24"/>
              </w:rPr>
              <w:t>t</w:t>
            </w:r>
            <w:r w:rsidRPr="00B079DF">
              <w:rPr>
                <w:sz w:val="24"/>
                <w:szCs w:val="24"/>
              </w:rPr>
              <w:t>y</w:t>
            </w:r>
            <w:r w:rsidRPr="00B079DF">
              <w:rPr>
                <w:spacing w:val="-5"/>
                <w:sz w:val="24"/>
                <w:szCs w:val="24"/>
              </w:rPr>
              <w:t xml:space="preserve"> </w:t>
            </w:r>
            <w:r w:rsidRPr="00B079DF">
              <w:rPr>
                <w:spacing w:val="-3"/>
                <w:sz w:val="24"/>
                <w:szCs w:val="24"/>
              </w:rPr>
              <w:t>L</w:t>
            </w:r>
            <w:r w:rsidRPr="00B079DF">
              <w:rPr>
                <w:spacing w:val="1"/>
                <w:sz w:val="24"/>
                <w:szCs w:val="24"/>
              </w:rPr>
              <w:t>e</w:t>
            </w:r>
            <w:r w:rsidRPr="00B079DF">
              <w:rPr>
                <w:sz w:val="24"/>
                <w:szCs w:val="24"/>
              </w:rPr>
              <w:t>v</w:t>
            </w:r>
            <w:r w:rsidRPr="00B079DF">
              <w:rPr>
                <w:spacing w:val="-1"/>
                <w:sz w:val="24"/>
                <w:szCs w:val="24"/>
              </w:rPr>
              <w:t>e</w:t>
            </w:r>
            <w:r w:rsidRPr="00B079DF">
              <w:rPr>
                <w:sz w:val="24"/>
                <w:szCs w:val="24"/>
              </w:rPr>
              <w:t>l</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pacing w:val="-1"/>
                <w:sz w:val="24"/>
                <w:szCs w:val="24"/>
              </w:rPr>
              <w:t>L</w:t>
            </w:r>
            <w:r w:rsidRPr="00B079DF">
              <w:rPr>
                <w:rFonts w:eastAsia="Cambria"/>
                <w:sz w:val="24"/>
                <w:szCs w:val="24"/>
              </w:rPr>
              <w:t>ow</w:t>
            </w:r>
            <w:r w:rsidRPr="00B079DF">
              <w:rPr>
                <w:rFonts w:eastAsia="Cambria"/>
                <w:spacing w:val="1"/>
                <w:sz w:val="24"/>
                <w:szCs w:val="24"/>
              </w:rPr>
              <w:t>-</w:t>
            </w:r>
            <w:r w:rsidRPr="00B079DF">
              <w:rPr>
                <w:rFonts w:eastAsia="Cambria"/>
                <w:sz w:val="24"/>
                <w:szCs w:val="24"/>
              </w:rPr>
              <w:t>Iden</w:t>
            </w:r>
            <w:r w:rsidRPr="00B079DF">
              <w:rPr>
                <w:rFonts w:eastAsia="Cambria"/>
                <w:spacing w:val="-3"/>
                <w:sz w:val="24"/>
                <w:szCs w:val="24"/>
              </w:rPr>
              <w:t>t</w:t>
            </w:r>
            <w:r w:rsidRPr="00B079DF">
              <w:rPr>
                <w:rFonts w:eastAsia="Cambria"/>
                <w:spacing w:val="1"/>
                <w:sz w:val="24"/>
                <w:szCs w:val="24"/>
              </w:rPr>
              <w:t>i</w:t>
            </w:r>
            <w:r w:rsidRPr="00B079DF">
              <w:rPr>
                <w:rFonts w:eastAsia="Cambria"/>
                <w:sz w:val="24"/>
                <w:szCs w:val="24"/>
              </w:rPr>
              <w:t>fy; Mod</w:t>
            </w:r>
            <w:r w:rsidRPr="00B079DF">
              <w:rPr>
                <w:rFonts w:eastAsia="Cambria"/>
                <w:spacing w:val="-2"/>
                <w:sz w:val="24"/>
                <w:szCs w:val="24"/>
              </w:rPr>
              <w:t>e</w:t>
            </w:r>
            <w:r w:rsidRPr="00B079DF">
              <w:rPr>
                <w:rFonts w:eastAsia="Cambria"/>
                <w:sz w:val="24"/>
                <w:szCs w:val="24"/>
              </w:rPr>
              <w:t>rat</w:t>
            </w:r>
            <w:r w:rsidRPr="00B079DF">
              <w:rPr>
                <w:rFonts w:eastAsia="Cambria"/>
                <w:spacing w:val="-2"/>
                <w:sz w:val="24"/>
                <w:szCs w:val="24"/>
              </w:rPr>
              <w:t>e</w:t>
            </w:r>
            <w:r w:rsidRPr="00B079DF">
              <w:rPr>
                <w:rFonts w:eastAsia="Cambria"/>
                <w:spacing w:val="1"/>
                <w:sz w:val="24"/>
                <w:szCs w:val="24"/>
              </w:rPr>
              <w:t>-</w:t>
            </w:r>
            <w:r w:rsidRPr="00B079DF">
              <w:rPr>
                <w:rFonts w:eastAsia="Cambria"/>
                <w:spacing w:val="-3"/>
                <w:sz w:val="24"/>
                <w:szCs w:val="24"/>
              </w:rPr>
              <w:t>A</w:t>
            </w:r>
            <w:r w:rsidRPr="00B079DF">
              <w:rPr>
                <w:rFonts w:eastAsia="Cambria"/>
                <w:sz w:val="24"/>
                <w:szCs w:val="24"/>
              </w:rPr>
              <w:t>p</w:t>
            </w:r>
            <w:r w:rsidRPr="00B079DF">
              <w:rPr>
                <w:rFonts w:eastAsia="Cambria"/>
                <w:spacing w:val="-1"/>
                <w:sz w:val="24"/>
                <w:szCs w:val="24"/>
              </w:rPr>
              <w:t>p</w:t>
            </w:r>
            <w:r w:rsidRPr="00B079DF">
              <w:rPr>
                <w:rFonts w:eastAsia="Cambria"/>
                <w:sz w:val="24"/>
                <w:szCs w:val="24"/>
              </w:rPr>
              <w:t>l</w:t>
            </w:r>
            <w:r w:rsidRPr="00B079DF">
              <w:rPr>
                <w:rFonts w:eastAsia="Cambria"/>
                <w:spacing w:val="-1"/>
                <w:sz w:val="24"/>
                <w:szCs w:val="24"/>
              </w:rPr>
              <w:t>y</w:t>
            </w:r>
            <w:r w:rsidRPr="00B079DF">
              <w:rPr>
                <w:rFonts w:eastAsia="Cambria"/>
                <w:sz w:val="24"/>
                <w:szCs w:val="24"/>
              </w:rPr>
              <w:t>.</w:t>
            </w:r>
          </w:p>
        </w:tc>
      </w:tr>
      <w:tr w:rsidR="009408D7" w:rsidRPr="00B079DF">
        <w:trPr>
          <w:trHeight w:hRule="exact" w:val="804"/>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pacing w:val="-2"/>
                <w:sz w:val="24"/>
                <w:szCs w:val="24"/>
              </w:rPr>
              <w:t>B</w:t>
            </w:r>
            <w:r w:rsidRPr="00B079DF">
              <w:rPr>
                <w:spacing w:val="-1"/>
                <w:sz w:val="24"/>
                <w:szCs w:val="24"/>
              </w:rPr>
              <w:t>e</w:t>
            </w:r>
            <w:r w:rsidRPr="00B079DF">
              <w:rPr>
                <w:sz w:val="24"/>
                <w:szCs w:val="24"/>
              </w:rPr>
              <w:t>n</w:t>
            </w:r>
            <w:r w:rsidRPr="00B079DF">
              <w:rPr>
                <w:spacing w:val="-1"/>
                <w:sz w:val="24"/>
                <w:szCs w:val="24"/>
              </w:rPr>
              <w:t>c</w:t>
            </w:r>
            <w:r w:rsidRPr="00B079DF">
              <w:rPr>
                <w:sz w:val="24"/>
                <w:szCs w:val="24"/>
              </w:rPr>
              <w:t>h</w:t>
            </w:r>
            <w:r w:rsidRPr="00B079DF">
              <w:rPr>
                <w:spacing w:val="3"/>
                <w:sz w:val="24"/>
                <w:szCs w:val="24"/>
              </w:rPr>
              <w:t>m</w:t>
            </w:r>
            <w:r w:rsidRPr="00B079DF">
              <w:rPr>
                <w:spacing w:val="-1"/>
                <w:sz w:val="24"/>
                <w:szCs w:val="24"/>
              </w:rPr>
              <w:t>a</w:t>
            </w:r>
            <w:r w:rsidRPr="00B079DF">
              <w:rPr>
                <w:sz w:val="24"/>
                <w:szCs w:val="24"/>
              </w:rPr>
              <w:t>rk Cla</w:t>
            </w:r>
            <w:r w:rsidRPr="00B079DF">
              <w:rPr>
                <w:spacing w:val="-1"/>
                <w:sz w:val="24"/>
                <w:szCs w:val="24"/>
              </w:rPr>
              <w:t>r</w:t>
            </w:r>
            <w:r w:rsidRPr="00B079DF">
              <w:rPr>
                <w:spacing w:val="1"/>
                <w:sz w:val="24"/>
                <w:szCs w:val="24"/>
              </w:rPr>
              <w:t>i</w:t>
            </w:r>
            <w:r w:rsidRPr="00B079DF">
              <w:rPr>
                <w:sz w:val="24"/>
                <w:szCs w:val="24"/>
              </w:rPr>
              <w:t>fi</w:t>
            </w:r>
            <w:r w:rsidRPr="00B079DF">
              <w:rPr>
                <w:spacing w:val="1"/>
                <w:sz w:val="24"/>
                <w:szCs w:val="24"/>
              </w:rPr>
              <w:t>c</w:t>
            </w:r>
            <w:r w:rsidRPr="00B079DF">
              <w:rPr>
                <w:spacing w:val="-1"/>
                <w:sz w:val="24"/>
                <w:szCs w:val="24"/>
              </w:rPr>
              <w:t>a</w:t>
            </w:r>
            <w:r w:rsidRPr="00B079DF">
              <w:rPr>
                <w:sz w:val="24"/>
                <w:szCs w:val="24"/>
              </w:rPr>
              <w:t>t</w:t>
            </w:r>
            <w:r w:rsidRPr="00B079DF">
              <w:rPr>
                <w:spacing w:val="1"/>
                <w:sz w:val="24"/>
                <w:szCs w:val="24"/>
              </w:rPr>
              <w:t>i</w:t>
            </w:r>
            <w:r w:rsidRPr="00B079DF">
              <w:rPr>
                <w:sz w:val="24"/>
                <w:szCs w:val="24"/>
              </w:rPr>
              <w:t>on</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pacing w:val="1"/>
                <w:sz w:val="24"/>
                <w:szCs w:val="24"/>
              </w:rPr>
              <w:t>S</w:t>
            </w:r>
            <w:r w:rsidRPr="00B079DF">
              <w:rPr>
                <w:rFonts w:eastAsia="Cambria"/>
                <w:sz w:val="24"/>
                <w:szCs w:val="24"/>
              </w:rPr>
              <w:t>tuden</w:t>
            </w:r>
            <w:r w:rsidRPr="00B079DF">
              <w:rPr>
                <w:rFonts w:eastAsia="Cambria"/>
                <w:spacing w:val="-3"/>
                <w:sz w:val="24"/>
                <w:szCs w:val="24"/>
              </w:rPr>
              <w:t>t</w:t>
            </w:r>
            <w:r w:rsidRPr="00B079DF">
              <w:rPr>
                <w:rFonts w:eastAsia="Cambria"/>
                <w:sz w:val="24"/>
                <w:szCs w:val="24"/>
              </w:rPr>
              <w:t>s</w:t>
            </w:r>
            <w:r w:rsidRPr="00B079DF">
              <w:rPr>
                <w:rFonts w:eastAsia="Cambria"/>
                <w:spacing w:val="1"/>
                <w:sz w:val="24"/>
                <w:szCs w:val="24"/>
              </w:rPr>
              <w:t xml:space="preserve"> </w:t>
            </w:r>
            <w:r w:rsidRPr="00B079DF">
              <w:rPr>
                <w:rFonts w:eastAsia="Cambria"/>
                <w:spacing w:val="-1"/>
                <w:sz w:val="24"/>
                <w:szCs w:val="24"/>
              </w:rPr>
              <w:t>w</w:t>
            </w:r>
            <w:r w:rsidRPr="00B079DF">
              <w:rPr>
                <w:rFonts w:eastAsia="Cambria"/>
                <w:spacing w:val="1"/>
                <w:sz w:val="24"/>
                <w:szCs w:val="24"/>
              </w:rPr>
              <w:t>i</w:t>
            </w:r>
            <w:r w:rsidRPr="00B079DF">
              <w:rPr>
                <w:rFonts w:eastAsia="Cambria"/>
                <w:sz w:val="24"/>
                <w:szCs w:val="24"/>
              </w:rPr>
              <w:t>ll e</w:t>
            </w:r>
            <w:r w:rsidRPr="00B079DF">
              <w:rPr>
                <w:rFonts w:eastAsia="Cambria"/>
                <w:spacing w:val="-1"/>
                <w:sz w:val="24"/>
                <w:szCs w:val="24"/>
              </w:rPr>
              <w:t>v</w:t>
            </w:r>
            <w:r w:rsidRPr="00B079DF">
              <w:rPr>
                <w:rFonts w:eastAsia="Cambria"/>
                <w:spacing w:val="-2"/>
                <w:sz w:val="24"/>
                <w:szCs w:val="24"/>
              </w:rPr>
              <w:t>a</w:t>
            </w:r>
            <w:r w:rsidRPr="00B079DF">
              <w:rPr>
                <w:rFonts w:eastAsia="Cambria"/>
                <w:sz w:val="24"/>
                <w:szCs w:val="24"/>
              </w:rPr>
              <w:t>luate</w:t>
            </w:r>
            <w:r w:rsidRPr="00B079DF">
              <w:rPr>
                <w:rFonts w:eastAsia="Cambria"/>
                <w:spacing w:val="-3"/>
                <w:sz w:val="24"/>
                <w:szCs w:val="24"/>
              </w:rPr>
              <w:t xml:space="preserve"> </w:t>
            </w:r>
            <w:r w:rsidRPr="00B079DF">
              <w:rPr>
                <w:rFonts w:eastAsia="Cambria"/>
                <w:spacing w:val="1"/>
                <w:sz w:val="24"/>
                <w:szCs w:val="24"/>
              </w:rPr>
              <w:t>s</w:t>
            </w:r>
            <w:r w:rsidRPr="00B079DF">
              <w:rPr>
                <w:rFonts w:eastAsia="Cambria"/>
                <w:spacing w:val="-2"/>
                <w:sz w:val="24"/>
                <w:szCs w:val="24"/>
              </w:rPr>
              <w:t>ou</w:t>
            </w:r>
            <w:r w:rsidRPr="00B079DF">
              <w:rPr>
                <w:rFonts w:eastAsia="Cambria"/>
                <w:sz w:val="24"/>
                <w:szCs w:val="24"/>
              </w:rPr>
              <w:t>r</w:t>
            </w:r>
            <w:r w:rsidRPr="00B079DF">
              <w:rPr>
                <w:rFonts w:eastAsia="Cambria"/>
                <w:spacing w:val="1"/>
                <w:sz w:val="24"/>
                <w:szCs w:val="24"/>
              </w:rPr>
              <w:t>c</w:t>
            </w:r>
            <w:r w:rsidRPr="00B079DF">
              <w:rPr>
                <w:rFonts w:eastAsia="Cambria"/>
                <w:spacing w:val="-2"/>
                <w:sz w:val="24"/>
                <w:szCs w:val="24"/>
              </w:rPr>
              <w:t>e</w:t>
            </w:r>
            <w:r w:rsidRPr="00B079DF">
              <w:rPr>
                <w:rFonts w:eastAsia="Cambria"/>
                <w:sz w:val="24"/>
                <w:szCs w:val="24"/>
              </w:rPr>
              <w:t>s</w:t>
            </w:r>
            <w:r w:rsidRPr="00B079DF">
              <w:rPr>
                <w:rFonts w:eastAsia="Cambria"/>
                <w:spacing w:val="1"/>
                <w:sz w:val="24"/>
                <w:szCs w:val="24"/>
              </w:rPr>
              <w:t xml:space="preserve"> </w:t>
            </w:r>
            <w:r w:rsidRPr="00B079DF">
              <w:rPr>
                <w:rFonts w:eastAsia="Cambria"/>
                <w:sz w:val="24"/>
                <w:szCs w:val="24"/>
              </w:rPr>
              <w:t xml:space="preserve">for </w:t>
            </w:r>
            <w:r w:rsidRPr="00B079DF">
              <w:rPr>
                <w:rFonts w:eastAsia="Cambria"/>
                <w:spacing w:val="-2"/>
                <w:sz w:val="24"/>
                <w:szCs w:val="24"/>
              </w:rPr>
              <w:t>a</w:t>
            </w:r>
            <w:r w:rsidRPr="00B079DF">
              <w:rPr>
                <w:rFonts w:eastAsia="Cambria"/>
                <w:spacing w:val="1"/>
                <w:sz w:val="24"/>
                <w:szCs w:val="24"/>
              </w:rPr>
              <w:t>c</w:t>
            </w:r>
            <w:r w:rsidRPr="00B079DF">
              <w:rPr>
                <w:rFonts w:eastAsia="Cambria"/>
                <w:spacing w:val="-1"/>
                <w:sz w:val="24"/>
                <w:szCs w:val="24"/>
              </w:rPr>
              <w:t>c</w:t>
            </w:r>
            <w:r w:rsidRPr="00B079DF">
              <w:rPr>
                <w:rFonts w:eastAsia="Cambria"/>
                <w:sz w:val="24"/>
                <w:szCs w:val="24"/>
              </w:rPr>
              <w:t>ur</w:t>
            </w:r>
            <w:r w:rsidRPr="00B079DF">
              <w:rPr>
                <w:rFonts w:eastAsia="Cambria"/>
                <w:spacing w:val="-2"/>
                <w:sz w:val="24"/>
                <w:szCs w:val="24"/>
              </w:rPr>
              <w:t>a</w:t>
            </w:r>
            <w:r w:rsidRPr="00B079DF">
              <w:rPr>
                <w:rFonts w:eastAsia="Cambria"/>
                <w:spacing w:val="1"/>
                <w:sz w:val="24"/>
                <w:szCs w:val="24"/>
              </w:rPr>
              <w:t>c</w:t>
            </w:r>
            <w:r w:rsidRPr="00B079DF">
              <w:rPr>
                <w:rFonts w:eastAsia="Cambria"/>
                <w:spacing w:val="-1"/>
                <w:sz w:val="24"/>
                <w:szCs w:val="24"/>
              </w:rPr>
              <w:t>y</w:t>
            </w:r>
            <w:r w:rsidRPr="00B079DF">
              <w:rPr>
                <w:rFonts w:eastAsia="Cambria"/>
                <w:sz w:val="24"/>
                <w:szCs w:val="24"/>
              </w:rPr>
              <w:t xml:space="preserve">, </w:t>
            </w:r>
            <w:r w:rsidRPr="00B079DF">
              <w:rPr>
                <w:rFonts w:eastAsia="Cambria"/>
                <w:spacing w:val="-1"/>
                <w:sz w:val="24"/>
                <w:szCs w:val="24"/>
              </w:rPr>
              <w:t>v</w:t>
            </w:r>
            <w:r w:rsidRPr="00B079DF">
              <w:rPr>
                <w:rFonts w:eastAsia="Cambria"/>
                <w:sz w:val="24"/>
                <w:szCs w:val="24"/>
              </w:rPr>
              <w:t>al</w:t>
            </w:r>
            <w:r w:rsidRPr="00B079DF">
              <w:rPr>
                <w:rFonts w:eastAsia="Cambria"/>
                <w:spacing w:val="1"/>
                <w:sz w:val="24"/>
                <w:szCs w:val="24"/>
              </w:rPr>
              <w:t>i</w:t>
            </w:r>
            <w:r w:rsidRPr="00B079DF">
              <w:rPr>
                <w:rFonts w:eastAsia="Cambria"/>
                <w:spacing w:val="-3"/>
                <w:sz w:val="24"/>
                <w:szCs w:val="24"/>
              </w:rPr>
              <w:t>d</w:t>
            </w:r>
            <w:r w:rsidRPr="00B079DF">
              <w:rPr>
                <w:rFonts w:eastAsia="Cambria"/>
                <w:spacing w:val="1"/>
                <w:sz w:val="24"/>
                <w:szCs w:val="24"/>
              </w:rPr>
              <w:t>i</w:t>
            </w:r>
            <w:r w:rsidRPr="00B079DF">
              <w:rPr>
                <w:rFonts w:eastAsia="Cambria"/>
                <w:sz w:val="24"/>
                <w:szCs w:val="24"/>
              </w:rPr>
              <w:t>t</w:t>
            </w:r>
            <w:r w:rsidRPr="00B079DF">
              <w:rPr>
                <w:rFonts w:eastAsia="Cambria"/>
                <w:spacing w:val="-1"/>
                <w:sz w:val="24"/>
                <w:szCs w:val="24"/>
              </w:rPr>
              <w:t>y</w:t>
            </w:r>
            <w:r w:rsidRPr="00B079DF">
              <w:rPr>
                <w:rFonts w:eastAsia="Cambria"/>
                <w:sz w:val="24"/>
                <w:szCs w:val="24"/>
              </w:rPr>
              <w:t>,</w:t>
            </w:r>
            <w:r w:rsidRPr="00B079DF">
              <w:rPr>
                <w:rFonts w:eastAsia="Cambria"/>
                <w:spacing w:val="-2"/>
                <w:sz w:val="24"/>
                <w:szCs w:val="24"/>
              </w:rPr>
              <w:t xml:space="preserve"> </w:t>
            </w:r>
            <w:r w:rsidRPr="00B079DF">
              <w:rPr>
                <w:rFonts w:eastAsia="Cambria"/>
                <w:sz w:val="24"/>
                <w:szCs w:val="24"/>
              </w:rPr>
              <w:t>a</w:t>
            </w:r>
            <w:r w:rsidRPr="00B079DF">
              <w:rPr>
                <w:rFonts w:eastAsia="Cambria"/>
                <w:spacing w:val="-1"/>
                <w:sz w:val="24"/>
                <w:szCs w:val="24"/>
              </w:rPr>
              <w:t>n</w:t>
            </w:r>
            <w:r w:rsidRPr="00B079DF">
              <w:rPr>
                <w:rFonts w:eastAsia="Cambria"/>
                <w:sz w:val="24"/>
                <w:szCs w:val="24"/>
              </w:rPr>
              <w:t>d</w:t>
            </w:r>
          </w:p>
          <w:p w:rsidR="009408D7" w:rsidRPr="00B079DF" w:rsidRDefault="004212AF">
            <w:pPr>
              <w:spacing w:before="39"/>
              <w:ind w:left="102"/>
              <w:rPr>
                <w:rFonts w:eastAsia="Cambria"/>
                <w:sz w:val="24"/>
                <w:szCs w:val="24"/>
              </w:rPr>
            </w:pPr>
            <w:r w:rsidRPr="00B079DF">
              <w:rPr>
                <w:rFonts w:eastAsia="Cambria"/>
                <w:sz w:val="24"/>
                <w:szCs w:val="24"/>
              </w:rPr>
              <w:t>app</w:t>
            </w:r>
            <w:r w:rsidRPr="00B079DF">
              <w:rPr>
                <w:rFonts w:eastAsia="Cambria"/>
                <w:spacing w:val="-1"/>
                <w:sz w:val="24"/>
                <w:szCs w:val="24"/>
              </w:rPr>
              <w:t>r</w:t>
            </w:r>
            <w:r w:rsidRPr="00B079DF">
              <w:rPr>
                <w:rFonts w:eastAsia="Cambria"/>
                <w:sz w:val="24"/>
                <w:szCs w:val="24"/>
              </w:rPr>
              <w:t>opr</w:t>
            </w:r>
            <w:r w:rsidRPr="00B079DF">
              <w:rPr>
                <w:rFonts w:eastAsia="Cambria"/>
                <w:spacing w:val="-1"/>
                <w:sz w:val="24"/>
                <w:szCs w:val="24"/>
              </w:rPr>
              <w:t>i</w:t>
            </w:r>
            <w:r w:rsidRPr="00B079DF">
              <w:rPr>
                <w:rFonts w:eastAsia="Cambria"/>
                <w:sz w:val="24"/>
                <w:szCs w:val="24"/>
              </w:rPr>
              <w:t>aten</w:t>
            </w:r>
            <w:r w:rsidRPr="00B079DF">
              <w:rPr>
                <w:rFonts w:eastAsia="Cambria"/>
                <w:spacing w:val="-3"/>
                <w:sz w:val="24"/>
                <w:szCs w:val="24"/>
              </w:rPr>
              <w:t>e</w:t>
            </w:r>
            <w:r w:rsidRPr="00B079DF">
              <w:rPr>
                <w:rFonts w:eastAsia="Cambria"/>
                <w:spacing w:val="1"/>
                <w:sz w:val="24"/>
                <w:szCs w:val="24"/>
              </w:rPr>
              <w:t>s</w:t>
            </w:r>
            <w:r w:rsidRPr="00B079DF">
              <w:rPr>
                <w:rFonts w:eastAsia="Cambria"/>
                <w:sz w:val="24"/>
                <w:szCs w:val="24"/>
              </w:rPr>
              <w:t>s</w:t>
            </w:r>
            <w:r w:rsidRPr="00B079DF">
              <w:rPr>
                <w:rFonts w:eastAsia="Cambria"/>
                <w:spacing w:val="1"/>
                <w:sz w:val="24"/>
                <w:szCs w:val="24"/>
              </w:rPr>
              <w:t xml:space="preserve"> </w:t>
            </w:r>
            <w:r w:rsidRPr="00B079DF">
              <w:rPr>
                <w:rFonts w:eastAsia="Cambria"/>
                <w:spacing w:val="-3"/>
                <w:sz w:val="24"/>
                <w:szCs w:val="24"/>
              </w:rPr>
              <w:t>f</w:t>
            </w:r>
            <w:r w:rsidRPr="00B079DF">
              <w:rPr>
                <w:rFonts w:eastAsia="Cambria"/>
                <w:sz w:val="24"/>
                <w:szCs w:val="24"/>
              </w:rPr>
              <w:t xml:space="preserve">or </w:t>
            </w:r>
            <w:r w:rsidRPr="00B079DF">
              <w:rPr>
                <w:rFonts w:eastAsia="Cambria"/>
                <w:spacing w:val="-1"/>
                <w:sz w:val="24"/>
                <w:szCs w:val="24"/>
              </w:rPr>
              <w:t>t</w:t>
            </w:r>
            <w:r w:rsidRPr="00B079DF">
              <w:rPr>
                <w:rFonts w:eastAsia="Cambria"/>
                <w:sz w:val="24"/>
                <w:szCs w:val="24"/>
              </w:rPr>
              <w:t>he</w:t>
            </w:r>
            <w:r w:rsidRPr="00B079DF">
              <w:rPr>
                <w:rFonts w:eastAsia="Cambria"/>
                <w:spacing w:val="1"/>
                <w:sz w:val="24"/>
                <w:szCs w:val="24"/>
              </w:rPr>
              <w:t xml:space="preserve"> </w:t>
            </w:r>
            <w:r w:rsidRPr="00B079DF">
              <w:rPr>
                <w:rFonts w:eastAsia="Cambria"/>
                <w:spacing w:val="-3"/>
                <w:sz w:val="24"/>
                <w:szCs w:val="24"/>
              </w:rPr>
              <w:t>t</w:t>
            </w:r>
            <w:r w:rsidRPr="00B079DF">
              <w:rPr>
                <w:rFonts w:eastAsia="Cambria"/>
                <w:sz w:val="24"/>
                <w:szCs w:val="24"/>
              </w:rPr>
              <w:t>op</w:t>
            </w:r>
            <w:r w:rsidRPr="00B079DF">
              <w:rPr>
                <w:rFonts w:eastAsia="Cambria"/>
                <w:spacing w:val="1"/>
                <w:sz w:val="24"/>
                <w:szCs w:val="24"/>
              </w:rPr>
              <w:t>i</w:t>
            </w:r>
            <w:r w:rsidRPr="00B079DF">
              <w:rPr>
                <w:rFonts w:eastAsia="Cambria"/>
                <w:spacing w:val="-1"/>
                <w:sz w:val="24"/>
                <w:szCs w:val="24"/>
              </w:rPr>
              <w:t>c</w:t>
            </w:r>
            <w:r w:rsidRPr="00B079DF">
              <w:rPr>
                <w:rFonts w:eastAsia="Cambria"/>
                <w:sz w:val="24"/>
                <w:szCs w:val="24"/>
              </w:rPr>
              <w:t>.</w:t>
            </w:r>
          </w:p>
        </w:tc>
      </w:tr>
      <w:tr w:rsidR="009408D7" w:rsidRPr="00B079DF">
        <w:trPr>
          <w:trHeight w:hRule="exact" w:val="526"/>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t xml:space="preserve">Content </w:t>
            </w:r>
            <w:r w:rsidRPr="00B079DF">
              <w:rPr>
                <w:spacing w:val="-1"/>
                <w:sz w:val="24"/>
                <w:szCs w:val="24"/>
              </w:rPr>
              <w:t>F</w:t>
            </w:r>
            <w:r w:rsidRPr="00B079DF">
              <w:rPr>
                <w:sz w:val="24"/>
                <w:szCs w:val="24"/>
              </w:rPr>
              <w:t>o</w:t>
            </w:r>
            <w:r w:rsidRPr="00B079DF">
              <w:rPr>
                <w:spacing w:val="-1"/>
                <w:sz w:val="24"/>
                <w:szCs w:val="24"/>
              </w:rPr>
              <w:t>c</w:t>
            </w:r>
            <w:r w:rsidRPr="00B079DF">
              <w:rPr>
                <w:sz w:val="24"/>
                <w:szCs w:val="24"/>
              </w:rPr>
              <w:t>us</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z w:val="24"/>
                <w:szCs w:val="24"/>
              </w:rPr>
              <w:t>Key</w:t>
            </w:r>
            <w:r w:rsidRPr="00B079DF">
              <w:rPr>
                <w:rFonts w:eastAsia="Cambria"/>
                <w:spacing w:val="-1"/>
                <w:sz w:val="24"/>
                <w:szCs w:val="24"/>
              </w:rPr>
              <w:t xml:space="preserve"> </w:t>
            </w:r>
            <w:r w:rsidRPr="00B079DF">
              <w:rPr>
                <w:rFonts w:eastAsia="Cambria"/>
                <w:spacing w:val="1"/>
                <w:sz w:val="24"/>
                <w:szCs w:val="24"/>
              </w:rPr>
              <w:t>i</w:t>
            </w:r>
            <w:r w:rsidRPr="00B079DF">
              <w:rPr>
                <w:rFonts w:eastAsia="Cambria"/>
                <w:sz w:val="24"/>
                <w:szCs w:val="24"/>
              </w:rPr>
              <w:t>de</w:t>
            </w:r>
            <w:r w:rsidRPr="00B079DF">
              <w:rPr>
                <w:rFonts w:eastAsia="Cambria"/>
                <w:spacing w:val="-2"/>
                <w:sz w:val="24"/>
                <w:szCs w:val="24"/>
              </w:rPr>
              <w:t>a</w:t>
            </w:r>
            <w:r w:rsidRPr="00B079DF">
              <w:rPr>
                <w:rFonts w:eastAsia="Cambria"/>
                <w:sz w:val="24"/>
                <w:szCs w:val="24"/>
              </w:rPr>
              <w:t>s</w:t>
            </w:r>
            <w:r w:rsidRPr="00B079DF">
              <w:rPr>
                <w:rFonts w:eastAsia="Cambria"/>
                <w:spacing w:val="1"/>
                <w:sz w:val="24"/>
                <w:szCs w:val="24"/>
              </w:rPr>
              <w:t xml:space="preserve"> </w:t>
            </w:r>
            <w:r w:rsidRPr="00B079DF">
              <w:rPr>
                <w:rFonts w:eastAsia="Cambria"/>
                <w:sz w:val="24"/>
                <w:szCs w:val="24"/>
              </w:rPr>
              <w:t>a</w:t>
            </w:r>
            <w:r w:rsidRPr="00B079DF">
              <w:rPr>
                <w:rFonts w:eastAsia="Cambria"/>
                <w:spacing w:val="-1"/>
                <w:sz w:val="24"/>
                <w:szCs w:val="24"/>
              </w:rPr>
              <w:t>n</w:t>
            </w:r>
            <w:r w:rsidRPr="00B079DF">
              <w:rPr>
                <w:rFonts w:eastAsia="Cambria"/>
                <w:sz w:val="24"/>
                <w:szCs w:val="24"/>
              </w:rPr>
              <w:t>d de</w:t>
            </w:r>
            <w:r w:rsidRPr="00B079DF">
              <w:rPr>
                <w:rFonts w:eastAsia="Cambria"/>
                <w:spacing w:val="-2"/>
                <w:sz w:val="24"/>
                <w:szCs w:val="24"/>
              </w:rPr>
              <w:t>t</w:t>
            </w:r>
            <w:r w:rsidRPr="00B079DF">
              <w:rPr>
                <w:rFonts w:eastAsia="Cambria"/>
                <w:sz w:val="24"/>
                <w:szCs w:val="24"/>
              </w:rPr>
              <w:t>a</w:t>
            </w:r>
            <w:r w:rsidRPr="00B079DF">
              <w:rPr>
                <w:rFonts w:eastAsia="Cambria"/>
                <w:spacing w:val="1"/>
                <w:sz w:val="24"/>
                <w:szCs w:val="24"/>
              </w:rPr>
              <w:t>i</w:t>
            </w:r>
            <w:r w:rsidRPr="00B079DF">
              <w:rPr>
                <w:rFonts w:eastAsia="Cambria"/>
                <w:spacing w:val="-2"/>
                <w:sz w:val="24"/>
                <w:szCs w:val="24"/>
              </w:rPr>
              <w:t>l</w:t>
            </w:r>
            <w:r w:rsidRPr="00B079DF">
              <w:rPr>
                <w:rFonts w:eastAsia="Cambria"/>
                <w:sz w:val="24"/>
                <w:szCs w:val="24"/>
              </w:rPr>
              <w:t>s</w:t>
            </w:r>
            <w:r w:rsidRPr="00B079DF">
              <w:rPr>
                <w:rFonts w:eastAsia="Cambria"/>
                <w:spacing w:val="1"/>
                <w:sz w:val="24"/>
                <w:szCs w:val="24"/>
              </w:rPr>
              <w:t xml:space="preserve"> </w:t>
            </w:r>
            <w:r w:rsidRPr="00B079DF">
              <w:rPr>
                <w:rFonts w:eastAsia="Cambria"/>
                <w:spacing w:val="-1"/>
                <w:sz w:val="24"/>
                <w:szCs w:val="24"/>
              </w:rPr>
              <w:t>r</w:t>
            </w:r>
            <w:r w:rsidRPr="00B079DF">
              <w:rPr>
                <w:rFonts w:eastAsia="Cambria"/>
                <w:sz w:val="24"/>
                <w:szCs w:val="24"/>
              </w:rPr>
              <w:t>e</w:t>
            </w:r>
            <w:r w:rsidRPr="00B079DF">
              <w:rPr>
                <w:rFonts w:eastAsia="Cambria"/>
                <w:spacing w:val="-1"/>
                <w:sz w:val="24"/>
                <w:szCs w:val="24"/>
              </w:rPr>
              <w:t>g</w:t>
            </w:r>
            <w:r w:rsidRPr="00B079DF">
              <w:rPr>
                <w:rFonts w:eastAsia="Cambria"/>
                <w:spacing w:val="-2"/>
                <w:sz w:val="24"/>
                <w:szCs w:val="24"/>
              </w:rPr>
              <w:t>a</w:t>
            </w:r>
            <w:r w:rsidRPr="00B079DF">
              <w:rPr>
                <w:rFonts w:eastAsia="Cambria"/>
                <w:sz w:val="24"/>
                <w:szCs w:val="24"/>
              </w:rPr>
              <w:t>rd</w:t>
            </w: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g</w:t>
            </w:r>
            <w:r w:rsidRPr="00B079DF">
              <w:rPr>
                <w:rFonts w:eastAsia="Cambria"/>
                <w:spacing w:val="-1"/>
                <w:sz w:val="24"/>
                <w:szCs w:val="24"/>
              </w:rPr>
              <w:t xml:space="preserve"> t</w:t>
            </w:r>
            <w:r w:rsidRPr="00B079DF">
              <w:rPr>
                <w:rFonts w:eastAsia="Cambria"/>
                <w:sz w:val="24"/>
                <w:szCs w:val="24"/>
              </w:rPr>
              <w:t>he</w:t>
            </w:r>
            <w:r w:rsidRPr="00B079DF">
              <w:rPr>
                <w:rFonts w:eastAsia="Cambria"/>
                <w:spacing w:val="1"/>
                <w:sz w:val="24"/>
                <w:szCs w:val="24"/>
              </w:rPr>
              <w:t xml:space="preserve"> </w:t>
            </w:r>
            <w:r w:rsidRPr="00B079DF">
              <w:rPr>
                <w:rFonts w:eastAsia="Cambria"/>
                <w:sz w:val="24"/>
                <w:szCs w:val="24"/>
              </w:rPr>
              <w:t>e</w:t>
            </w:r>
            <w:r w:rsidRPr="00B079DF">
              <w:rPr>
                <w:rFonts w:eastAsia="Cambria"/>
                <w:spacing w:val="-1"/>
                <w:sz w:val="24"/>
                <w:szCs w:val="24"/>
              </w:rPr>
              <w:t>v</w:t>
            </w:r>
            <w:r w:rsidRPr="00B079DF">
              <w:rPr>
                <w:rFonts w:eastAsia="Cambria"/>
                <w:sz w:val="24"/>
                <w:szCs w:val="24"/>
              </w:rPr>
              <w:t>al</w:t>
            </w:r>
            <w:r w:rsidRPr="00B079DF">
              <w:rPr>
                <w:rFonts w:eastAsia="Cambria"/>
                <w:spacing w:val="-2"/>
                <w:sz w:val="24"/>
                <w:szCs w:val="24"/>
              </w:rPr>
              <w:t>u</w:t>
            </w:r>
            <w:r w:rsidRPr="00B079DF">
              <w:rPr>
                <w:rFonts w:eastAsia="Cambria"/>
                <w:sz w:val="24"/>
                <w:szCs w:val="24"/>
              </w:rPr>
              <w:t>at</w:t>
            </w:r>
            <w:r w:rsidRPr="00B079DF">
              <w:rPr>
                <w:rFonts w:eastAsia="Cambria"/>
                <w:spacing w:val="-1"/>
                <w:sz w:val="24"/>
                <w:szCs w:val="24"/>
              </w:rPr>
              <w:t>i</w:t>
            </w:r>
            <w:r w:rsidRPr="00B079DF">
              <w:rPr>
                <w:rFonts w:eastAsia="Cambria"/>
                <w:sz w:val="24"/>
                <w:szCs w:val="24"/>
              </w:rPr>
              <w:t>on</w:t>
            </w:r>
            <w:r w:rsidRPr="00B079DF">
              <w:rPr>
                <w:rFonts w:eastAsia="Cambria"/>
                <w:spacing w:val="-1"/>
                <w:sz w:val="24"/>
                <w:szCs w:val="24"/>
              </w:rPr>
              <w:t xml:space="preserve"> </w:t>
            </w:r>
            <w:r w:rsidRPr="00B079DF">
              <w:rPr>
                <w:rFonts w:eastAsia="Cambria"/>
                <w:sz w:val="24"/>
                <w:szCs w:val="24"/>
              </w:rPr>
              <w:t>of r</w:t>
            </w:r>
            <w:r w:rsidRPr="00B079DF">
              <w:rPr>
                <w:rFonts w:eastAsia="Cambria"/>
                <w:spacing w:val="-2"/>
                <w:sz w:val="24"/>
                <w:szCs w:val="24"/>
              </w:rPr>
              <w:t>e</w:t>
            </w:r>
            <w:r w:rsidRPr="00B079DF">
              <w:rPr>
                <w:rFonts w:eastAsia="Cambria"/>
                <w:spacing w:val="1"/>
                <w:sz w:val="24"/>
                <w:szCs w:val="24"/>
              </w:rPr>
              <w:t>s</w:t>
            </w:r>
            <w:r w:rsidRPr="00B079DF">
              <w:rPr>
                <w:rFonts w:eastAsia="Cambria"/>
                <w:sz w:val="24"/>
                <w:szCs w:val="24"/>
              </w:rPr>
              <w:t>o</w:t>
            </w:r>
            <w:r w:rsidRPr="00B079DF">
              <w:rPr>
                <w:rFonts w:eastAsia="Cambria"/>
                <w:spacing w:val="1"/>
                <w:sz w:val="24"/>
                <w:szCs w:val="24"/>
              </w:rPr>
              <w:t>u</w:t>
            </w:r>
            <w:r w:rsidRPr="00B079DF">
              <w:rPr>
                <w:rFonts w:eastAsia="Cambria"/>
                <w:spacing w:val="-3"/>
                <w:sz w:val="24"/>
                <w:szCs w:val="24"/>
              </w:rPr>
              <w:t>r</w:t>
            </w:r>
            <w:r w:rsidRPr="00B079DF">
              <w:rPr>
                <w:rFonts w:eastAsia="Cambria"/>
                <w:spacing w:val="1"/>
                <w:sz w:val="24"/>
                <w:szCs w:val="24"/>
              </w:rPr>
              <w:t>c</w:t>
            </w:r>
            <w:r w:rsidRPr="00B079DF">
              <w:rPr>
                <w:rFonts w:eastAsia="Cambria"/>
                <w:spacing w:val="-2"/>
                <w:sz w:val="24"/>
                <w:szCs w:val="24"/>
              </w:rPr>
              <w:t>e</w:t>
            </w:r>
            <w:r w:rsidRPr="00B079DF">
              <w:rPr>
                <w:rFonts w:eastAsia="Cambria"/>
                <w:spacing w:val="1"/>
                <w:sz w:val="24"/>
                <w:szCs w:val="24"/>
              </w:rPr>
              <w:t>s</w:t>
            </w:r>
            <w:r w:rsidRPr="00B079DF">
              <w:rPr>
                <w:rFonts w:eastAsia="Cambria"/>
                <w:sz w:val="24"/>
                <w:szCs w:val="24"/>
              </w:rPr>
              <w:t>.</w:t>
            </w:r>
          </w:p>
        </w:tc>
      </w:tr>
      <w:tr w:rsidR="009408D7" w:rsidRPr="00B079DF">
        <w:trPr>
          <w:trHeight w:hRule="exact" w:val="804"/>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t>Content</w:t>
            </w:r>
            <w:r w:rsidRPr="00B079DF">
              <w:rPr>
                <w:spacing w:val="2"/>
                <w:sz w:val="24"/>
                <w:szCs w:val="24"/>
              </w:rPr>
              <w:t xml:space="preserve"> </w:t>
            </w:r>
            <w:r w:rsidRPr="00B079DF">
              <w:rPr>
                <w:spacing w:val="-5"/>
                <w:sz w:val="24"/>
                <w:szCs w:val="24"/>
              </w:rPr>
              <w:t>L</w:t>
            </w:r>
            <w:r w:rsidRPr="00B079DF">
              <w:rPr>
                <w:sz w:val="24"/>
                <w:szCs w:val="24"/>
              </w:rPr>
              <w:t>i</w:t>
            </w:r>
            <w:r w:rsidRPr="00B079DF">
              <w:rPr>
                <w:spacing w:val="1"/>
                <w:sz w:val="24"/>
                <w:szCs w:val="24"/>
              </w:rPr>
              <w:t>m</w:t>
            </w:r>
            <w:r w:rsidRPr="00B079DF">
              <w:rPr>
                <w:sz w:val="24"/>
                <w:szCs w:val="24"/>
              </w:rPr>
              <w:t>i</w:t>
            </w:r>
            <w:r w:rsidRPr="00B079DF">
              <w:rPr>
                <w:spacing w:val="1"/>
                <w:sz w:val="24"/>
                <w:szCs w:val="24"/>
              </w:rPr>
              <w:t>t</w:t>
            </w:r>
            <w:r w:rsidRPr="00B079DF">
              <w:rPr>
                <w:sz w:val="24"/>
                <w:szCs w:val="24"/>
              </w:rPr>
              <w:t>s</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before="1" w:line="274" w:lineRule="auto"/>
              <w:ind w:left="102" w:right="619"/>
              <w:rPr>
                <w:rFonts w:eastAsia="Cambria"/>
                <w:sz w:val="24"/>
                <w:szCs w:val="24"/>
              </w:rPr>
            </w:pPr>
            <w:r w:rsidRPr="00B079DF">
              <w:rPr>
                <w:rFonts w:eastAsia="Cambria"/>
                <w:spacing w:val="1"/>
                <w:sz w:val="24"/>
                <w:szCs w:val="24"/>
              </w:rPr>
              <w:t>T</w:t>
            </w:r>
            <w:r w:rsidRPr="00B079DF">
              <w:rPr>
                <w:rFonts w:eastAsia="Cambria"/>
                <w:sz w:val="24"/>
                <w:szCs w:val="24"/>
              </w:rPr>
              <w:t>e</w:t>
            </w:r>
            <w:r w:rsidRPr="00B079DF">
              <w:rPr>
                <w:rFonts w:eastAsia="Cambria"/>
                <w:spacing w:val="-1"/>
                <w:sz w:val="24"/>
                <w:szCs w:val="24"/>
              </w:rPr>
              <w:t>x</w:t>
            </w:r>
            <w:r w:rsidRPr="00B079DF">
              <w:rPr>
                <w:rFonts w:eastAsia="Cambria"/>
                <w:sz w:val="24"/>
                <w:szCs w:val="24"/>
              </w:rPr>
              <w:t>t</w:t>
            </w:r>
            <w:r w:rsidRPr="00B079DF">
              <w:rPr>
                <w:rFonts w:eastAsia="Cambria"/>
                <w:spacing w:val="-1"/>
                <w:sz w:val="24"/>
                <w:szCs w:val="24"/>
              </w:rPr>
              <w:t xml:space="preserve"> </w:t>
            </w:r>
            <w:r w:rsidRPr="00B079DF">
              <w:rPr>
                <w:rFonts w:eastAsia="Cambria"/>
                <w:spacing w:val="1"/>
                <w:sz w:val="24"/>
                <w:szCs w:val="24"/>
              </w:rPr>
              <w:t>i</w:t>
            </w:r>
            <w:r w:rsidRPr="00B079DF">
              <w:rPr>
                <w:rFonts w:eastAsia="Cambria"/>
                <w:sz w:val="24"/>
                <w:szCs w:val="24"/>
              </w:rPr>
              <w:t>t</w:t>
            </w:r>
            <w:r w:rsidRPr="00B079DF">
              <w:rPr>
                <w:rFonts w:eastAsia="Cambria"/>
                <w:spacing w:val="-2"/>
                <w:sz w:val="24"/>
                <w:szCs w:val="24"/>
              </w:rPr>
              <w:t>e</w:t>
            </w:r>
            <w:r w:rsidRPr="00B079DF">
              <w:rPr>
                <w:rFonts w:eastAsia="Cambria"/>
                <w:spacing w:val="-1"/>
                <w:sz w:val="24"/>
                <w:szCs w:val="24"/>
              </w:rPr>
              <w:t>m</w:t>
            </w:r>
            <w:r w:rsidRPr="00B079DF">
              <w:rPr>
                <w:rFonts w:eastAsia="Cambria"/>
                <w:sz w:val="24"/>
                <w:szCs w:val="24"/>
              </w:rPr>
              <w:t>s</w:t>
            </w:r>
            <w:r w:rsidRPr="00B079DF">
              <w:rPr>
                <w:rFonts w:eastAsia="Cambria"/>
                <w:spacing w:val="1"/>
                <w:sz w:val="24"/>
                <w:szCs w:val="24"/>
              </w:rPr>
              <w:t xml:space="preserve"> </w:t>
            </w:r>
            <w:r w:rsidRPr="00B079DF">
              <w:rPr>
                <w:rFonts w:eastAsia="Cambria"/>
                <w:sz w:val="24"/>
                <w:szCs w:val="24"/>
              </w:rPr>
              <w:t>s</w:t>
            </w:r>
            <w:r w:rsidRPr="00B079DF">
              <w:rPr>
                <w:rFonts w:eastAsia="Cambria"/>
                <w:spacing w:val="-1"/>
                <w:sz w:val="24"/>
                <w:szCs w:val="24"/>
              </w:rPr>
              <w:t>h</w:t>
            </w:r>
            <w:r w:rsidRPr="00B079DF">
              <w:rPr>
                <w:rFonts w:eastAsia="Cambria"/>
                <w:sz w:val="24"/>
                <w:szCs w:val="24"/>
              </w:rPr>
              <w:t>o</w:t>
            </w:r>
            <w:r w:rsidRPr="00B079DF">
              <w:rPr>
                <w:rFonts w:eastAsia="Cambria"/>
                <w:spacing w:val="1"/>
                <w:sz w:val="24"/>
                <w:szCs w:val="24"/>
              </w:rPr>
              <w:t>u</w:t>
            </w:r>
            <w:r w:rsidRPr="00B079DF">
              <w:rPr>
                <w:rFonts w:eastAsia="Cambria"/>
                <w:sz w:val="24"/>
                <w:szCs w:val="24"/>
              </w:rPr>
              <w:t xml:space="preserve">ld </w:t>
            </w:r>
            <w:r w:rsidRPr="00B079DF">
              <w:rPr>
                <w:rFonts w:eastAsia="Cambria"/>
                <w:spacing w:val="-1"/>
                <w:sz w:val="24"/>
                <w:szCs w:val="24"/>
              </w:rPr>
              <w:t>b</w:t>
            </w:r>
            <w:r w:rsidRPr="00B079DF">
              <w:rPr>
                <w:rFonts w:eastAsia="Cambria"/>
                <w:sz w:val="24"/>
                <w:szCs w:val="24"/>
              </w:rPr>
              <w:t xml:space="preserve">e </w:t>
            </w:r>
            <w:r w:rsidRPr="00B079DF">
              <w:rPr>
                <w:rFonts w:eastAsia="Cambria"/>
                <w:spacing w:val="-1"/>
                <w:sz w:val="24"/>
                <w:szCs w:val="24"/>
              </w:rPr>
              <w:t>g</w:t>
            </w:r>
            <w:r w:rsidRPr="00B079DF">
              <w:rPr>
                <w:rFonts w:eastAsia="Cambria"/>
                <w:sz w:val="24"/>
                <w:szCs w:val="24"/>
              </w:rPr>
              <w:t>ra</w:t>
            </w:r>
            <w:r w:rsidRPr="00B079DF">
              <w:rPr>
                <w:rFonts w:eastAsia="Cambria"/>
                <w:spacing w:val="-2"/>
                <w:sz w:val="24"/>
                <w:szCs w:val="24"/>
              </w:rPr>
              <w:t>d</w:t>
            </w:r>
            <w:r w:rsidRPr="00B079DF">
              <w:rPr>
                <w:rFonts w:eastAsia="Cambria"/>
                <w:sz w:val="24"/>
                <w:szCs w:val="24"/>
              </w:rPr>
              <w:t>e ap</w:t>
            </w:r>
            <w:r w:rsidRPr="00B079DF">
              <w:rPr>
                <w:rFonts w:eastAsia="Cambria"/>
                <w:spacing w:val="-1"/>
                <w:sz w:val="24"/>
                <w:szCs w:val="24"/>
              </w:rPr>
              <w:t>p</w:t>
            </w:r>
            <w:r w:rsidRPr="00B079DF">
              <w:rPr>
                <w:rFonts w:eastAsia="Cambria"/>
                <w:sz w:val="24"/>
                <w:szCs w:val="24"/>
              </w:rPr>
              <w:t>ropr</w:t>
            </w:r>
            <w:r w:rsidRPr="00B079DF">
              <w:rPr>
                <w:rFonts w:eastAsia="Cambria"/>
                <w:spacing w:val="-2"/>
                <w:sz w:val="24"/>
                <w:szCs w:val="24"/>
              </w:rPr>
              <w:t>i</w:t>
            </w:r>
            <w:r w:rsidRPr="00B079DF">
              <w:rPr>
                <w:rFonts w:eastAsia="Cambria"/>
                <w:sz w:val="24"/>
                <w:szCs w:val="24"/>
              </w:rPr>
              <w:t>ate.</w:t>
            </w:r>
            <w:r w:rsidRPr="00B079DF">
              <w:rPr>
                <w:rFonts w:eastAsia="Cambria"/>
                <w:spacing w:val="-2"/>
                <w:sz w:val="24"/>
                <w:szCs w:val="24"/>
              </w:rPr>
              <w:t xml:space="preserve"> </w:t>
            </w:r>
            <w:r w:rsidRPr="00B079DF">
              <w:rPr>
                <w:rFonts w:eastAsia="Cambria"/>
                <w:spacing w:val="1"/>
                <w:sz w:val="24"/>
                <w:szCs w:val="24"/>
              </w:rPr>
              <w:t>T</w:t>
            </w:r>
            <w:r w:rsidRPr="00B079DF">
              <w:rPr>
                <w:rFonts w:eastAsia="Cambria"/>
                <w:sz w:val="24"/>
                <w:szCs w:val="24"/>
              </w:rPr>
              <w:t>e</w:t>
            </w:r>
            <w:r w:rsidRPr="00B079DF">
              <w:rPr>
                <w:rFonts w:eastAsia="Cambria"/>
                <w:spacing w:val="-1"/>
                <w:sz w:val="24"/>
                <w:szCs w:val="24"/>
              </w:rPr>
              <w:t>x</w:t>
            </w:r>
            <w:r w:rsidRPr="00B079DF">
              <w:rPr>
                <w:rFonts w:eastAsia="Cambria"/>
                <w:sz w:val="24"/>
                <w:szCs w:val="24"/>
              </w:rPr>
              <w:t>t</w:t>
            </w:r>
            <w:r w:rsidRPr="00B079DF">
              <w:rPr>
                <w:rFonts w:eastAsia="Cambria"/>
                <w:spacing w:val="-1"/>
                <w:sz w:val="24"/>
                <w:szCs w:val="24"/>
              </w:rPr>
              <w:t xml:space="preserve"> </w:t>
            </w:r>
            <w:r w:rsidRPr="00B079DF">
              <w:rPr>
                <w:rFonts w:eastAsia="Cambria"/>
                <w:spacing w:val="1"/>
                <w:sz w:val="24"/>
                <w:szCs w:val="24"/>
              </w:rPr>
              <w:t>i</w:t>
            </w:r>
            <w:r w:rsidRPr="00B079DF">
              <w:rPr>
                <w:rFonts w:eastAsia="Cambria"/>
                <w:sz w:val="24"/>
                <w:szCs w:val="24"/>
              </w:rPr>
              <w:t>t</w:t>
            </w:r>
            <w:r w:rsidRPr="00B079DF">
              <w:rPr>
                <w:rFonts w:eastAsia="Cambria"/>
                <w:spacing w:val="-2"/>
                <w:sz w:val="24"/>
                <w:szCs w:val="24"/>
              </w:rPr>
              <w:t>e</w:t>
            </w:r>
            <w:r w:rsidRPr="00B079DF">
              <w:rPr>
                <w:rFonts w:eastAsia="Cambria"/>
                <w:spacing w:val="1"/>
                <w:sz w:val="24"/>
                <w:szCs w:val="24"/>
              </w:rPr>
              <w:t>m</w:t>
            </w:r>
            <w:r w:rsidRPr="00B079DF">
              <w:rPr>
                <w:rFonts w:eastAsia="Cambria"/>
                <w:sz w:val="24"/>
                <w:szCs w:val="24"/>
              </w:rPr>
              <w:t>s</w:t>
            </w:r>
            <w:r w:rsidRPr="00B079DF">
              <w:rPr>
                <w:rFonts w:eastAsia="Cambria"/>
                <w:spacing w:val="-2"/>
                <w:sz w:val="24"/>
                <w:szCs w:val="24"/>
              </w:rPr>
              <w:t xml:space="preserve"> </w:t>
            </w:r>
            <w:r w:rsidRPr="00B079DF">
              <w:rPr>
                <w:rFonts w:eastAsia="Cambria"/>
                <w:spacing w:val="1"/>
                <w:sz w:val="24"/>
                <w:szCs w:val="24"/>
              </w:rPr>
              <w:t>s</w:t>
            </w:r>
            <w:r w:rsidRPr="00B079DF">
              <w:rPr>
                <w:rFonts w:eastAsia="Cambria"/>
                <w:sz w:val="24"/>
                <w:szCs w:val="24"/>
              </w:rPr>
              <w:t>h</w:t>
            </w:r>
            <w:r w:rsidRPr="00B079DF">
              <w:rPr>
                <w:rFonts w:eastAsia="Cambria"/>
                <w:spacing w:val="-1"/>
                <w:sz w:val="24"/>
                <w:szCs w:val="24"/>
              </w:rPr>
              <w:t>o</w:t>
            </w:r>
            <w:r w:rsidRPr="00B079DF">
              <w:rPr>
                <w:rFonts w:eastAsia="Cambria"/>
                <w:sz w:val="24"/>
                <w:szCs w:val="24"/>
              </w:rPr>
              <w:t xml:space="preserve">uld </w:t>
            </w:r>
            <w:r w:rsidRPr="00B079DF">
              <w:rPr>
                <w:rFonts w:eastAsia="Cambria"/>
                <w:spacing w:val="-1"/>
                <w:sz w:val="24"/>
                <w:szCs w:val="24"/>
              </w:rPr>
              <w:t>b</w:t>
            </w:r>
            <w:r w:rsidRPr="00B079DF">
              <w:rPr>
                <w:rFonts w:eastAsia="Cambria"/>
                <w:sz w:val="24"/>
                <w:szCs w:val="24"/>
              </w:rPr>
              <w:t xml:space="preserve">e of </w:t>
            </w: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ter</w:t>
            </w:r>
            <w:r w:rsidRPr="00B079DF">
              <w:rPr>
                <w:rFonts w:eastAsia="Cambria"/>
                <w:spacing w:val="-2"/>
                <w:sz w:val="24"/>
                <w:szCs w:val="24"/>
              </w:rPr>
              <w:t>e</w:t>
            </w:r>
            <w:r w:rsidRPr="00B079DF">
              <w:rPr>
                <w:rFonts w:eastAsia="Cambria"/>
                <w:spacing w:val="1"/>
                <w:sz w:val="24"/>
                <w:szCs w:val="24"/>
              </w:rPr>
              <w:t>s</w:t>
            </w:r>
            <w:r w:rsidRPr="00B079DF">
              <w:rPr>
                <w:rFonts w:eastAsia="Cambria"/>
                <w:sz w:val="24"/>
                <w:szCs w:val="24"/>
              </w:rPr>
              <w:t>t</w:t>
            </w:r>
            <w:r w:rsidRPr="00B079DF">
              <w:rPr>
                <w:rFonts w:eastAsia="Cambria"/>
                <w:spacing w:val="-1"/>
                <w:sz w:val="24"/>
                <w:szCs w:val="24"/>
              </w:rPr>
              <w:t xml:space="preserve"> </w:t>
            </w:r>
            <w:r w:rsidRPr="00B079DF">
              <w:rPr>
                <w:rFonts w:eastAsia="Cambria"/>
                <w:sz w:val="24"/>
                <w:szCs w:val="24"/>
              </w:rPr>
              <w:t>and</w:t>
            </w:r>
            <w:r w:rsidRPr="00B079DF">
              <w:rPr>
                <w:rFonts w:eastAsia="Cambria"/>
                <w:spacing w:val="-1"/>
                <w:sz w:val="24"/>
                <w:szCs w:val="24"/>
              </w:rPr>
              <w:t xml:space="preserve"> </w:t>
            </w:r>
            <w:r w:rsidRPr="00B079DF">
              <w:rPr>
                <w:rFonts w:eastAsia="Cambria"/>
                <w:sz w:val="24"/>
                <w:szCs w:val="24"/>
              </w:rPr>
              <w:t>a</w:t>
            </w:r>
            <w:r w:rsidRPr="00B079DF">
              <w:rPr>
                <w:rFonts w:eastAsia="Cambria"/>
                <w:spacing w:val="-1"/>
                <w:sz w:val="24"/>
                <w:szCs w:val="24"/>
              </w:rPr>
              <w:t>p</w:t>
            </w:r>
            <w:r w:rsidRPr="00B079DF">
              <w:rPr>
                <w:rFonts w:eastAsia="Cambria"/>
                <w:sz w:val="24"/>
                <w:szCs w:val="24"/>
              </w:rPr>
              <w:t>prop</w:t>
            </w:r>
            <w:r w:rsidRPr="00B079DF">
              <w:rPr>
                <w:rFonts w:eastAsia="Cambria"/>
                <w:spacing w:val="-3"/>
                <w:sz w:val="24"/>
                <w:szCs w:val="24"/>
              </w:rPr>
              <w:t>r</w:t>
            </w:r>
            <w:r w:rsidRPr="00B079DF">
              <w:rPr>
                <w:rFonts w:eastAsia="Cambria"/>
                <w:spacing w:val="1"/>
                <w:sz w:val="24"/>
                <w:szCs w:val="24"/>
              </w:rPr>
              <w:t>i</w:t>
            </w:r>
            <w:r w:rsidRPr="00B079DF">
              <w:rPr>
                <w:rFonts w:eastAsia="Cambria"/>
                <w:sz w:val="24"/>
                <w:szCs w:val="24"/>
              </w:rPr>
              <w:t xml:space="preserve">ate </w:t>
            </w:r>
            <w:r w:rsidRPr="00B079DF">
              <w:rPr>
                <w:rFonts w:eastAsia="Cambria"/>
                <w:spacing w:val="-2"/>
                <w:sz w:val="24"/>
                <w:szCs w:val="24"/>
              </w:rPr>
              <w:t>f</w:t>
            </w:r>
            <w:r w:rsidRPr="00B079DF">
              <w:rPr>
                <w:rFonts w:eastAsia="Cambria"/>
                <w:sz w:val="24"/>
                <w:szCs w:val="24"/>
              </w:rPr>
              <w:t>or st</w:t>
            </w:r>
            <w:r w:rsidRPr="00B079DF">
              <w:rPr>
                <w:rFonts w:eastAsia="Cambria"/>
                <w:spacing w:val="1"/>
                <w:sz w:val="24"/>
                <w:szCs w:val="24"/>
              </w:rPr>
              <w:t>u</w:t>
            </w:r>
            <w:r w:rsidRPr="00B079DF">
              <w:rPr>
                <w:rFonts w:eastAsia="Cambria"/>
                <w:spacing w:val="-3"/>
                <w:sz w:val="24"/>
                <w:szCs w:val="24"/>
              </w:rPr>
              <w:t>d</w:t>
            </w:r>
            <w:r w:rsidRPr="00B079DF">
              <w:rPr>
                <w:rFonts w:eastAsia="Cambria"/>
                <w:sz w:val="24"/>
                <w:szCs w:val="24"/>
              </w:rPr>
              <w:t>en</w:t>
            </w:r>
            <w:r w:rsidRPr="00B079DF">
              <w:rPr>
                <w:rFonts w:eastAsia="Cambria"/>
                <w:spacing w:val="-1"/>
                <w:sz w:val="24"/>
                <w:szCs w:val="24"/>
              </w:rPr>
              <w:t>t</w:t>
            </w:r>
            <w:r w:rsidRPr="00B079DF">
              <w:rPr>
                <w:rFonts w:eastAsia="Cambria"/>
                <w:spacing w:val="1"/>
                <w:sz w:val="24"/>
                <w:szCs w:val="24"/>
              </w:rPr>
              <w:t>s</w:t>
            </w:r>
            <w:r w:rsidRPr="00B079DF">
              <w:rPr>
                <w:rFonts w:eastAsia="Cambria"/>
                <w:sz w:val="24"/>
                <w:szCs w:val="24"/>
              </w:rPr>
              <w:t>.</w:t>
            </w:r>
          </w:p>
        </w:tc>
      </w:tr>
      <w:tr w:rsidR="009408D7" w:rsidRPr="00B079DF">
        <w:trPr>
          <w:trHeight w:hRule="exact" w:val="1100"/>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t>T</w:t>
            </w:r>
            <w:r w:rsidRPr="00B079DF">
              <w:rPr>
                <w:spacing w:val="-1"/>
                <w:sz w:val="24"/>
                <w:szCs w:val="24"/>
              </w:rPr>
              <w:t>e</w:t>
            </w:r>
            <w:r w:rsidRPr="00B079DF">
              <w:rPr>
                <w:spacing w:val="2"/>
                <w:sz w:val="24"/>
                <w:szCs w:val="24"/>
              </w:rPr>
              <w:t>x</w:t>
            </w:r>
            <w:r w:rsidRPr="00B079DF">
              <w:rPr>
                <w:sz w:val="24"/>
                <w:szCs w:val="24"/>
              </w:rPr>
              <w:t>t At</w:t>
            </w:r>
            <w:r w:rsidRPr="00B079DF">
              <w:rPr>
                <w:spacing w:val="1"/>
                <w:sz w:val="24"/>
                <w:szCs w:val="24"/>
              </w:rPr>
              <w:t>t</w:t>
            </w:r>
            <w:r w:rsidRPr="00B079DF">
              <w:rPr>
                <w:sz w:val="24"/>
                <w:szCs w:val="24"/>
              </w:rPr>
              <w:t>ribut</w:t>
            </w:r>
            <w:r w:rsidRPr="00B079DF">
              <w:rPr>
                <w:spacing w:val="-1"/>
                <w:sz w:val="24"/>
                <w:szCs w:val="24"/>
              </w:rPr>
              <w:t>e</w:t>
            </w:r>
            <w:r w:rsidRPr="00B079DF">
              <w:rPr>
                <w:sz w:val="24"/>
                <w:szCs w:val="24"/>
              </w:rPr>
              <w:t>s</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50"/>
              <w:rPr>
                <w:rFonts w:eastAsia="Cambria"/>
                <w:sz w:val="24"/>
                <w:szCs w:val="24"/>
              </w:rPr>
            </w:pPr>
            <w:r w:rsidRPr="00B079DF">
              <w:rPr>
                <w:rFonts w:eastAsia="Cambria"/>
                <w:spacing w:val="1"/>
                <w:sz w:val="24"/>
                <w:szCs w:val="24"/>
              </w:rPr>
              <w:t>T</w:t>
            </w:r>
            <w:r w:rsidRPr="00B079DF">
              <w:rPr>
                <w:rFonts w:eastAsia="Cambria"/>
                <w:sz w:val="24"/>
                <w:szCs w:val="24"/>
              </w:rPr>
              <w:t>e</w:t>
            </w:r>
            <w:r w:rsidRPr="00B079DF">
              <w:rPr>
                <w:rFonts w:eastAsia="Cambria"/>
                <w:spacing w:val="-1"/>
                <w:sz w:val="24"/>
                <w:szCs w:val="24"/>
              </w:rPr>
              <w:t>x</w:t>
            </w:r>
            <w:r w:rsidRPr="00B079DF">
              <w:rPr>
                <w:rFonts w:eastAsia="Cambria"/>
                <w:sz w:val="24"/>
                <w:szCs w:val="24"/>
              </w:rPr>
              <w:t>t</w:t>
            </w:r>
            <w:r w:rsidRPr="00B079DF">
              <w:rPr>
                <w:rFonts w:eastAsia="Cambria"/>
                <w:spacing w:val="-1"/>
                <w:sz w:val="24"/>
                <w:szCs w:val="24"/>
              </w:rPr>
              <w:t xml:space="preserve"> </w:t>
            </w:r>
            <w:r w:rsidRPr="00B079DF">
              <w:rPr>
                <w:rFonts w:eastAsia="Cambria"/>
                <w:spacing w:val="1"/>
                <w:sz w:val="24"/>
                <w:szCs w:val="24"/>
              </w:rPr>
              <w:t>s</w:t>
            </w:r>
            <w:r w:rsidRPr="00B079DF">
              <w:rPr>
                <w:rFonts w:eastAsia="Cambria"/>
                <w:spacing w:val="-2"/>
                <w:sz w:val="24"/>
                <w:szCs w:val="24"/>
              </w:rPr>
              <w:t>h</w:t>
            </w:r>
            <w:r w:rsidRPr="00B079DF">
              <w:rPr>
                <w:rFonts w:eastAsia="Cambria"/>
                <w:sz w:val="24"/>
                <w:szCs w:val="24"/>
              </w:rPr>
              <w:t>o</w:t>
            </w:r>
            <w:r w:rsidRPr="00B079DF">
              <w:rPr>
                <w:rFonts w:eastAsia="Cambria"/>
                <w:spacing w:val="1"/>
                <w:sz w:val="24"/>
                <w:szCs w:val="24"/>
              </w:rPr>
              <w:t>u</w:t>
            </w:r>
            <w:r w:rsidRPr="00B079DF">
              <w:rPr>
                <w:rFonts w:eastAsia="Cambria"/>
                <w:sz w:val="24"/>
                <w:szCs w:val="24"/>
              </w:rPr>
              <w:t>ld</w:t>
            </w:r>
            <w:r w:rsidRPr="00B079DF">
              <w:rPr>
                <w:rFonts w:eastAsia="Cambria"/>
                <w:spacing w:val="-3"/>
                <w:sz w:val="24"/>
                <w:szCs w:val="24"/>
              </w:rPr>
              <w:t xml:space="preserve"> </w:t>
            </w:r>
            <w:r w:rsidRPr="00B079DF">
              <w:rPr>
                <w:rFonts w:eastAsia="Cambria"/>
                <w:spacing w:val="1"/>
                <w:sz w:val="24"/>
                <w:szCs w:val="24"/>
              </w:rPr>
              <w:t>i</w:t>
            </w:r>
            <w:r w:rsidRPr="00B079DF">
              <w:rPr>
                <w:rFonts w:eastAsia="Cambria"/>
                <w:spacing w:val="-1"/>
                <w:sz w:val="24"/>
                <w:szCs w:val="24"/>
              </w:rPr>
              <w:t>n</w:t>
            </w:r>
            <w:r w:rsidRPr="00B079DF">
              <w:rPr>
                <w:rFonts w:eastAsia="Cambria"/>
                <w:spacing w:val="1"/>
                <w:sz w:val="24"/>
                <w:szCs w:val="24"/>
              </w:rPr>
              <w:t>c</w:t>
            </w:r>
            <w:r w:rsidRPr="00B079DF">
              <w:rPr>
                <w:rFonts w:eastAsia="Cambria"/>
                <w:sz w:val="24"/>
                <w:szCs w:val="24"/>
              </w:rPr>
              <w:t>l</w:t>
            </w:r>
            <w:r w:rsidRPr="00B079DF">
              <w:rPr>
                <w:rFonts w:eastAsia="Cambria"/>
                <w:spacing w:val="-2"/>
                <w:sz w:val="24"/>
                <w:szCs w:val="24"/>
              </w:rPr>
              <w:t>u</w:t>
            </w:r>
            <w:r w:rsidRPr="00B079DF">
              <w:rPr>
                <w:rFonts w:eastAsia="Cambria"/>
                <w:sz w:val="24"/>
                <w:szCs w:val="24"/>
              </w:rPr>
              <w:t>de a</w:t>
            </w:r>
            <w:r w:rsidRPr="00B079DF">
              <w:rPr>
                <w:rFonts w:eastAsia="Cambria"/>
                <w:spacing w:val="-1"/>
                <w:sz w:val="24"/>
                <w:szCs w:val="24"/>
              </w:rPr>
              <w:t xml:space="preserve"> s</w:t>
            </w:r>
            <w:r w:rsidRPr="00B079DF">
              <w:rPr>
                <w:rFonts w:eastAsia="Cambria"/>
                <w:spacing w:val="1"/>
                <w:sz w:val="24"/>
                <w:szCs w:val="24"/>
              </w:rPr>
              <w:t>c</w:t>
            </w:r>
            <w:r w:rsidRPr="00B079DF">
              <w:rPr>
                <w:rFonts w:eastAsia="Cambria"/>
                <w:spacing w:val="-2"/>
                <w:sz w:val="24"/>
                <w:szCs w:val="24"/>
              </w:rPr>
              <w:t>e</w:t>
            </w:r>
            <w:r w:rsidRPr="00B079DF">
              <w:rPr>
                <w:rFonts w:eastAsia="Cambria"/>
                <w:spacing w:val="-1"/>
                <w:sz w:val="24"/>
                <w:szCs w:val="24"/>
              </w:rPr>
              <w:t>n</w:t>
            </w:r>
            <w:r w:rsidRPr="00B079DF">
              <w:rPr>
                <w:rFonts w:eastAsia="Cambria"/>
                <w:sz w:val="24"/>
                <w:szCs w:val="24"/>
              </w:rPr>
              <w:t>ar</w:t>
            </w:r>
            <w:r w:rsidRPr="00B079DF">
              <w:rPr>
                <w:rFonts w:eastAsia="Cambria"/>
                <w:spacing w:val="1"/>
                <w:sz w:val="24"/>
                <w:szCs w:val="24"/>
              </w:rPr>
              <w:t>i</w:t>
            </w:r>
            <w:r w:rsidRPr="00B079DF">
              <w:rPr>
                <w:rFonts w:eastAsia="Cambria"/>
                <w:sz w:val="24"/>
                <w:szCs w:val="24"/>
              </w:rPr>
              <w:t>o a</w:t>
            </w:r>
            <w:r w:rsidRPr="00B079DF">
              <w:rPr>
                <w:rFonts w:eastAsia="Cambria"/>
                <w:spacing w:val="-1"/>
                <w:sz w:val="24"/>
                <w:szCs w:val="24"/>
              </w:rPr>
              <w:t>n</w:t>
            </w:r>
            <w:r w:rsidRPr="00B079DF">
              <w:rPr>
                <w:rFonts w:eastAsia="Cambria"/>
                <w:sz w:val="24"/>
                <w:szCs w:val="24"/>
              </w:rPr>
              <w:t xml:space="preserve">d a </w:t>
            </w:r>
            <w:r w:rsidRPr="00B079DF">
              <w:rPr>
                <w:rFonts w:eastAsia="Cambria"/>
                <w:spacing w:val="-3"/>
                <w:sz w:val="24"/>
                <w:szCs w:val="24"/>
              </w:rPr>
              <w:t>l</w:t>
            </w:r>
            <w:r w:rsidRPr="00B079DF">
              <w:rPr>
                <w:rFonts w:eastAsia="Cambria"/>
                <w:spacing w:val="1"/>
                <w:sz w:val="24"/>
                <w:szCs w:val="24"/>
              </w:rPr>
              <w:t>is</w:t>
            </w:r>
            <w:r w:rsidRPr="00B079DF">
              <w:rPr>
                <w:rFonts w:eastAsia="Cambria"/>
                <w:sz w:val="24"/>
                <w:szCs w:val="24"/>
              </w:rPr>
              <w:t>t</w:t>
            </w:r>
            <w:r w:rsidRPr="00B079DF">
              <w:rPr>
                <w:rFonts w:eastAsia="Cambria"/>
                <w:spacing w:val="-1"/>
                <w:sz w:val="24"/>
                <w:szCs w:val="24"/>
              </w:rPr>
              <w:t xml:space="preserve"> </w:t>
            </w:r>
            <w:r w:rsidRPr="00B079DF">
              <w:rPr>
                <w:rFonts w:eastAsia="Cambria"/>
                <w:spacing w:val="-2"/>
                <w:sz w:val="24"/>
                <w:szCs w:val="24"/>
              </w:rPr>
              <w:t>o</w:t>
            </w:r>
            <w:r w:rsidRPr="00B079DF">
              <w:rPr>
                <w:rFonts w:eastAsia="Cambria"/>
                <w:sz w:val="24"/>
                <w:szCs w:val="24"/>
              </w:rPr>
              <w:t>f fo</w:t>
            </w:r>
            <w:r w:rsidRPr="00B079DF">
              <w:rPr>
                <w:rFonts w:eastAsia="Cambria"/>
                <w:spacing w:val="1"/>
                <w:sz w:val="24"/>
                <w:szCs w:val="24"/>
              </w:rPr>
              <w:t>u</w:t>
            </w:r>
            <w:r w:rsidRPr="00B079DF">
              <w:rPr>
                <w:rFonts w:eastAsia="Cambria"/>
                <w:sz w:val="24"/>
                <w:szCs w:val="24"/>
              </w:rPr>
              <w:t>r</w:t>
            </w:r>
            <w:r w:rsidRPr="00B079DF">
              <w:rPr>
                <w:rFonts w:eastAsia="Cambria"/>
                <w:spacing w:val="-1"/>
                <w:sz w:val="24"/>
                <w:szCs w:val="24"/>
              </w:rPr>
              <w:t xml:space="preserve"> </w:t>
            </w:r>
            <w:r w:rsidRPr="00B079DF">
              <w:rPr>
                <w:rFonts w:eastAsia="Cambria"/>
                <w:spacing w:val="-3"/>
                <w:sz w:val="24"/>
                <w:szCs w:val="24"/>
              </w:rPr>
              <w:t>p</w:t>
            </w:r>
            <w:r w:rsidRPr="00B079DF">
              <w:rPr>
                <w:rFonts w:eastAsia="Cambria"/>
                <w:spacing w:val="1"/>
                <w:sz w:val="24"/>
                <w:szCs w:val="24"/>
              </w:rPr>
              <w:t>i</w:t>
            </w:r>
            <w:r w:rsidRPr="00B079DF">
              <w:rPr>
                <w:rFonts w:eastAsia="Cambria"/>
                <w:spacing w:val="-2"/>
                <w:sz w:val="24"/>
                <w:szCs w:val="24"/>
              </w:rPr>
              <w:t>e</w:t>
            </w:r>
            <w:r w:rsidRPr="00B079DF">
              <w:rPr>
                <w:rFonts w:eastAsia="Cambria"/>
                <w:spacing w:val="1"/>
                <w:sz w:val="24"/>
                <w:szCs w:val="24"/>
              </w:rPr>
              <w:t>c</w:t>
            </w:r>
            <w:r w:rsidRPr="00B079DF">
              <w:rPr>
                <w:rFonts w:eastAsia="Cambria"/>
                <w:sz w:val="24"/>
                <w:szCs w:val="24"/>
              </w:rPr>
              <w:t>es</w:t>
            </w:r>
            <w:r w:rsidRPr="00B079DF">
              <w:rPr>
                <w:rFonts w:eastAsia="Cambria"/>
                <w:spacing w:val="-1"/>
                <w:sz w:val="24"/>
                <w:szCs w:val="24"/>
              </w:rPr>
              <w:t xml:space="preserve"> </w:t>
            </w:r>
            <w:r w:rsidRPr="00B079DF">
              <w:rPr>
                <w:rFonts w:eastAsia="Cambria"/>
                <w:sz w:val="24"/>
                <w:szCs w:val="24"/>
              </w:rPr>
              <w:t>of</w:t>
            </w:r>
          </w:p>
          <w:p w:rsidR="009408D7" w:rsidRPr="00B079DF" w:rsidRDefault="004212AF">
            <w:pPr>
              <w:spacing w:before="40" w:line="274" w:lineRule="auto"/>
              <w:ind w:left="102" w:right="1225"/>
              <w:rPr>
                <w:rFonts w:eastAsia="Cambria"/>
                <w:sz w:val="24"/>
                <w:szCs w:val="24"/>
              </w:rPr>
            </w:pP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fo</w:t>
            </w:r>
            <w:r w:rsidRPr="00B079DF">
              <w:rPr>
                <w:rFonts w:eastAsia="Cambria"/>
                <w:spacing w:val="-2"/>
                <w:sz w:val="24"/>
                <w:szCs w:val="24"/>
              </w:rPr>
              <w:t>r</w:t>
            </w:r>
            <w:r w:rsidRPr="00B079DF">
              <w:rPr>
                <w:rFonts w:eastAsia="Cambria"/>
                <w:spacing w:val="1"/>
                <w:sz w:val="24"/>
                <w:szCs w:val="24"/>
              </w:rPr>
              <w:t>m</w:t>
            </w:r>
            <w:r w:rsidRPr="00B079DF">
              <w:rPr>
                <w:rFonts w:eastAsia="Cambria"/>
                <w:sz w:val="24"/>
                <w:szCs w:val="24"/>
              </w:rPr>
              <w:t>a</w:t>
            </w:r>
            <w:r w:rsidRPr="00B079DF">
              <w:rPr>
                <w:rFonts w:eastAsia="Cambria"/>
                <w:spacing w:val="-3"/>
                <w:sz w:val="24"/>
                <w:szCs w:val="24"/>
              </w:rPr>
              <w:t>t</w:t>
            </w:r>
            <w:r w:rsidRPr="00B079DF">
              <w:rPr>
                <w:rFonts w:eastAsia="Cambria"/>
                <w:spacing w:val="1"/>
                <w:sz w:val="24"/>
                <w:szCs w:val="24"/>
              </w:rPr>
              <w:t>i</w:t>
            </w:r>
            <w:r w:rsidRPr="00B079DF">
              <w:rPr>
                <w:rFonts w:eastAsia="Cambria"/>
                <w:sz w:val="24"/>
                <w:szCs w:val="24"/>
              </w:rPr>
              <w:t xml:space="preserve">on. </w:t>
            </w:r>
            <w:r w:rsidRPr="00B079DF">
              <w:rPr>
                <w:rFonts w:eastAsia="Cambria"/>
                <w:spacing w:val="1"/>
                <w:sz w:val="24"/>
                <w:szCs w:val="24"/>
              </w:rPr>
              <w:t>S</w:t>
            </w:r>
            <w:r w:rsidRPr="00B079DF">
              <w:rPr>
                <w:rFonts w:eastAsia="Cambria"/>
                <w:spacing w:val="-3"/>
                <w:sz w:val="24"/>
                <w:szCs w:val="24"/>
              </w:rPr>
              <w:t>t</w:t>
            </w:r>
            <w:r w:rsidRPr="00B079DF">
              <w:rPr>
                <w:rFonts w:eastAsia="Cambria"/>
                <w:sz w:val="24"/>
                <w:szCs w:val="24"/>
              </w:rPr>
              <w:t>udent</w:t>
            </w:r>
            <w:r w:rsidRPr="00B079DF">
              <w:rPr>
                <w:rFonts w:eastAsia="Cambria"/>
                <w:spacing w:val="-1"/>
                <w:sz w:val="24"/>
                <w:szCs w:val="24"/>
              </w:rPr>
              <w:t xml:space="preserve"> s</w:t>
            </w:r>
            <w:r w:rsidRPr="00B079DF">
              <w:rPr>
                <w:rFonts w:eastAsia="Cambria"/>
                <w:sz w:val="24"/>
                <w:szCs w:val="24"/>
              </w:rPr>
              <w:t>h</w:t>
            </w:r>
            <w:r w:rsidRPr="00B079DF">
              <w:rPr>
                <w:rFonts w:eastAsia="Cambria"/>
                <w:spacing w:val="1"/>
                <w:sz w:val="24"/>
                <w:szCs w:val="24"/>
              </w:rPr>
              <w:t>o</w:t>
            </w:r>
            <w:r w:rsidRPr="00B079DF">
              <w:rPr>
                <w:rFonts w:eastAsia="Cambria"/>
                <w:spacing w:val="-2"/>
                <w:sz w:val="24"/>
                <w:szCs w:val="24"/>
              </w:rPr>
              <w:t>u</w:t>
            </w:r>
            <w:r w:rsidRPr="00B079DF">
              <w:rPr>
                <w:rFonts w:eastAsia="Cambria"/>
                <w:sz w:val="24"/>
                <w:szCs w:val="24"/>
              </w:rPr>
              <w:t>ld s</w:t>
            </w:r>
            <w:r w:rsidRPr="00B079DF">
              <w:rPr>
                <w:rFonts w:eastAsia="Cambria"/>
                <w:spacing w:val="1"/>
                <w:sz w:val="24"/>
                <w:szCs w:val="24"/>
              </w:rPr>
              <w:t>e</w:t>
            </w:r>
            <w:r w:rsidRPr="00B079DF">
              <w:rPr>
                <w:rFonts w:eastAsia="Cambria"/>
                <w:sz w:val="24"/>
                <w:szCs w:val="24"/>
              </w:rPr>
              <w:t>l</w:t>
            </w:r>
            <w:r w:rsidRPr="00B079DF">
              <w:rPr>
                <w:rFonts w:eastAsia="Cambria"/>
                <w:spacing w:val="-2"/>
                <w:sz w:val="24"/>
                <w:szCs w:val="24"/>
              </w:rPr>
              <w:t>e</w:t>
            </w:r>
            <w:r w:rsidRPr="00B079DF">
              <w:rPr>
                <w:rFonts w:eastAsia="Cambria"/>
                <w:spacing w:val="1"/>
                <w:sz w:val="24"/>
                <w:szCs w:val="24"/>
              </w:rPr>
              <w:t>c</w:t>
            </w:r>
            <w:r w:rsidRPr="00B079DF">
              <w:rPr>
                <w:rFonts w:eastAsia="Cambria"/>
                <w:sz w:val="24"/>
                <w:szCs w:val="24"/>
              </w:rPr>
              <w:t>t</w:t>
            </w:r>
            <w:r w:rsidRPr="00B079DF">
              <w:rPr>
                <w:rFonts w:eastAsia="Cambria"/>
                <w:spacing w:val="-1"/>
                <w:sz w:val="24"/>
                <w:szCs w:val="24"/>
              </w:rPr>
              <w:t xml:space="preserve"> </w:t>
            </w:r>
            <w:r w:rsidRPr="00B079DF">
              <w:rPr>
                <w:rFonts w:eastAsia="Cambria"/>
                <w:sz w:val="24"/>
                <w:szCs w:val="24"/>
              </w:rPr>
              <w:t>the</w:t>
            </w:r>
            <w:r w:rsidRPr="00B079DF">
              <w:rPr>
                <w:rFonts w:eastAsia="Cambria"/>
                <w:spacing w:val="-2"/>
                <w:sz w:val="24"/>
                <w:szCs w:val="24"/>
              </w:rPr>
              <w:t xml:space="preserve"> </w:t>
            </w: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fo</w:t>
            </w:r>
            <w:r w:rsidRPr="00B079DF">
              <w:rPr>
                <w:rFonts w:eastAsia="Cambria"/>
                <w:spacing w:val="-2"/>
                <w:sz w:val="24"/>
                <w:szCs w:val="24"/>
              </w:rPr>
              <w:t>r</w:t>
            </w:r>
            <w:r w:rsidRPr="00B079DF">
              <w:rPr>
                <w:rFonts w:eastAsia="Cambria"/>
                <w:spacing w:val="1"/>
                <w:sz w:val="24"/>
                <w:szCs w:val="24"/>
              </w:rPr>
              <w:t>m</w:t>
            </w:r>
            <w:r w:rsidRPr="00B079DF">
              <w:rPr>
                <w:rFonts w:eastAsia="Cambria"/>
                <w:sz w:val="24"/>
                <w:szCs w:val="24"/>
              </w:rPr>
              <w:t>a</w:t>
            </w:r>
            <w:r w:rsidRPr="00B079DF">
              <w:rPr>
                <w:rFonts w:eastAsia="Cambria"/>
                <w:spacing w:val="-3"/>
                <w:sz w:val="24"/>
                <w:szCs w:val="24"/>
              </w:rPr>
              <w:t>t</w:t>
            </w:r>
            <w:r w:rsidRPr="00B079DF">
              <w:rPr>
                <w:rFonts w:eastAsia="Cambria"/>
                <w:spacing w:val="1"/>
                <w:sz w:val="24"/>
                <w:szCs w:val="24"/>
              </w:rPr>
              <w:t>i</w:t>
            </w:r>
            <w:r w:rsidRPr="00B079DF">
              <w:rPr>
                <w:rFonts w:eastAsia="Cambria"/>
                <w:sz w:val="24"/>
                <w:szCs w:val="24"/>
              </w:rPr>
              <w:t>on</w:t>
            </w:r>
            <w:r w:rsidRPr="00B079DF">
              <w:rPr>
                <w:rFonts w:eastAsia="Cambria"/>
                <w:spacing w:val="-1"/>
                <w:sz w:val="24"/>
                <w:szCs w:val="24"/>
              </w:rPr>
              <w:t xml:space="preserve"> </w:t>
            </w:r>
            <w:r w:rsidRPr="00B079DF">
              <w:rPr>
                <w:rFonts w:eastAsia="Cambria"/>
                <w:spacing w:val="-3"/>
                <w:sz w:val="24"/>
                <w:szCs w:val="24"/>
              </w:rPr>
              <w:t>t</w:t>
            </w:r>
            <w:r w:rsidRPr="00B079DF">
              <w:rPr>
                <w:rFonts w:eastAsia="Cambria"/>
                <w:sz w:val="24"/>
                <w:szCs w:val="24"/>
              </w:rPr>
              <w:t>hat</w:t>
            </w:r>
            <w:r w:rsidRPr="00B079DF">
              <w:rPr>
                <w:rFonts w:eastAsia="Cambria"/>
                <w:spacing w:val="-1"/>
                <w:sz w:val="24"/>
                <w:szCs w:val="24"/>
              </w:rPr>
              <w:t xml:space="preserve"> i</w:t>
            </w:r>
            <w:r w:rsidRPr="00B079DF">
              <w:rPr>
                <w:rFonts w:eastAsia="Cambria"/>
                <w:sz w:val="24"/>
                <w:szCs w:val="24"/>
              </w:rPr>
              <w:t>s app</w:t>
            </w:r>
            <w:r w:rsidRPr="00B079DF">
              <w:rPr>
                <w:rFonts w:eastAsia="Cambria"/>
                <w:spacing w:val="-1"/>
                <w:sz w:val="24"/>
                <w:szCs w:val="24"/>
              </w:rPr>
              <w:t>r</w:t>
            </w:r>
            <w:r w:rsidRPr="00B079DF">
              <w:rPr>
                <w:rFonts w:eastAsia="Cambria"/>
                <w:sz w:val="24"/>
                <w:szCs w:val="24"/>
              </w:rPr>
              <w:t>opr</w:t>
            </w:r>
            <w:r w:rsidRPr="00B079DF">
              <w:rPr>
                <w:rFonts w:eastAsia="Cambria"/>
                <w:spacing w:val="-1"/>
                <w:sz w:val="24"/>
                <w:szCs w:val="24"/>
              </w:rPr>
              <w:t>i</w:t>
            </w:r>
            <w:r w:rsidRPr="00B079DF">
              <w:rPr>
                <w:rFonts w:eastAsia="Cambria"/>
                <w:sz w:val="24"/>
                <w:szCs w:val="24"/>
              </w:rPr>
              <w:t>ate.</w:t>
            </w:r>
          </w:p>
        </w:tc>
      </w:tr>
      <w:tr w:rsidR="009408D7" w:rsidRPr="00B079DF">
        <w:trPr>
          <w:trHeight w:hRule="exact" w:val="528"/>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t>Distr</w:t>
            </w:r>
            <w:r w:rsidRPr="00B079DF">
              <w:rPr>
                <w:spacing w:val="-2"/>
                <w:sz w:val="24"/>
                <w:szCs w:val="24"/>
              </w:rPr>
              <w:t>a</w:t>
            </w:r>
            <w:r w:rsidRPr="00B079DF">
              <w:rPr>
                <w:spacing w:val="-1"/>
                <w:sz w:val="24"/>
                <w:szCs w:val="24"/>
              </w:rPr>
              <w:t>c</w:t>
            </w:r>
            <w:r w:rsidRPr="00B079DF">
              <w:rPr>
                <w:sz w:val="24"/>
                <w:szCs w:val="24"/>
              </w:rPr>
              <w:t xml:space="preserve">tor </w:t>
            </w:r>
            <w:r w:rsidRPr="00B079DF">
              <w:rPr>
                <w:spacing w:val="-1"/>
                <w:sz w:val="24"/>
                <w:szCs w:val="24"/>
              </w:rPr>
              <w:t>A</w:t>
            </w:r>
            <w:r w:rsidRPr="00B079DF">
              <w:rPr>
                <w:sz w:val="24"/>
                <w:szCs w:val="24"/>
              </w:rPr>
              <w:t>t</w:t>
            </w:r>
            <w:r w:rsidRPr="00B079DF">
              <w:rPr>
                <w:spacing w:val="1"/>
                <w:sz w:val="24"/>
                <w:szCs w:val="24"/>
              </w:rPr>
              <w:t>t</w:t>
            </w:r>
            <w:r w:rsidRPr="00B079DF">
              <w:rPr>
                <w:sz w:val="24"/>
                <w:szCs w:val="24"/>
              </w:rPr>
              <w:t>ribut</w:t>
            </w:r>
            <w:r w:rsidRPr="00B079DF">
              <w:rPr>
                <w:spacing w:val="-1"/>
                <w:sz w:val="24"/>
                <w:szCs w:val="24"/>
              </w:rPr>
              <w:t>e</w:t>
            </w:r>
            <w:r w:rsidRPr="00B079DF">
              <w:rPr>
                <w:sz w:val="24"/>
                <w:szCs w:val="24"/>
              </w:rPr>
              <w:t>s</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pacing w:val="1"/>
                <w:sz w:val="24"/>
                <w:szCs w:val="24"/>
              </w:rPr>
              <w:t>N</w:t>
            </w:r>
            <w:r w:rsidRPr="00B079DF">
              <w:rPr>
                <w:rFonts w:eastAsia="Cambria"/>
                <w:sz w:val="24"/>
                <w:szCs w:val="24"/>
              </w:rPr>
              <w:t xml:space="preserve">one </w:t>
            </w:r>
            <w:r w:rsidRPr="00B079DF">
              <w:rPr>
                <w:rFonts w:eastAsia="Cambria"/>
                <w:spacing w:val="1"/>
                <w:sz w:val="24"/>
                <w:szCs w:val="24"/>
              </w:rPr>
              <w:t>S</w:t>
            </w:r>
            <w:r w:rsidRPr="00B079DF">
              <w:rPr>
                <w:rFonts w:eastAsia="Cambria"/>
                <w:spacing w:val="-3"/>
                <w:sz w:val="24"/>
                <w:szCs w:val="24"/>
              </w:rPr>
              <w:t>p</w:t>
            </w:r>
            <w:r w:rsidRPr="00B079DF">
              <w:rPr>
                <w:rFonts w:eastAsia="Cambria"/>
                <w:sz w:val="24"/>
                <w:szCs w:val="24"/>
              </w:rPr>
              <w:t>e</w:t>
            </w:r>
            <w:r w:rsidRPr="00B079DF">
              <w:rPr>
                <w:rFonts w:eastAsia="Cambria"/>
                <w:spacing w:val="-1"/>
                <w:sz w:val="24"/>
                <w:szCs w:val="24"/>
              </w:rPr>
              <w:t>c</w:t>
            </w:r>
            <w:r w:rsidRPr="00B079DF">
              <w:rPr>
                <w:rFonts w:eastAsia="Cambria"/>
                <w:spacing w:val="1"/>
                <w:sz w:val="24"/>
                <w:szCs w:val="24"/>
              </w:rPr>
              <w:t>i</w:t>
            </w:r>
            <w:r w:rsidRPr="00B079DF">
              <w:rPr>
                <w:rFonts w:eastAsia="Cambria"/>
                <w:spacing w:val="-2"/>
                <w:sz w:val="24"/>
                <w:szCs w:val="24"/>
              </w:rPr>
              <w:t>f</w:t>
            </w:r>
            <w:r w:rsidRPr="00B079DF">
              <w:rPr>
                <w:rFonts w:eastAsia="Cambria"/>
                <w:spacing w:val="1"/>
                <w:sz w:val="24"/>
                <w:szCs w:val="24"/>
              </w:rPr>
              <w:t>i</w:t>
            </w:r>
            <w:r w:rsidRPr="00B079DF">
              <w:rPr>
                <w:rFonts w:eastAsia="Cambria"/>
                <w:sz w:val="24"/>
                <w:szCs w:val="24"/>
              </w:rPr>
              <w:t>ed</w:t>
            </w:r>
          </w:p>
        </w:tc>
      </w:tr>
      <w:tr w:rsidR="009408D7" w:rsidRPr="00B079DF" w:rsidTr="00B079DF">
        <w:trPr>
          <w:trHeight w:hRule="exact" w:val="3019"/>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pacing w:val="1"/>
                <w:sz w:val="24"/>
                <w:szCs w:val="24"/>
              </w:rPr>
              <w:t>S</w:t>
            </w:r>
            <w:r w:rsidRPr="00B079DF">
              <w:rPr>
                <w:spacing w:val="-1"/>
                <w:sz w:val="24"/>
                <w:szCs w:val="24"/>
              </w:rPr>
              <w:t>a</w:t>
            </w:r>
            <w:r w:rsidRPr="00B079DF">
              <w:rPr>
                <w:sz w:val="24"/>
                <w:szCs w:val="24"/>
              </w:rPr>
              <w:t>mp</w:t>
            </w:r>
            <w:r w:rsidRPr="00B079DF">
              <w:rPr>
                <w:spacing w:val="1"/>
                <w:sz w:val="24"/>
                <w:szCs w:val="24"/>
              </w:rPr>
              <w:t>l</w:t>
            </w:r>
            <w:r w:rsidRPr="00B079DF">
              <w:rPr>
                <w:sz w:val="24"/>
                <w:szCs w:val="24"/>
              </w:rPr>
              <w:t>e</w:t>
            </w:r>
            <w:r w:rsidRPr="00B079DF">
              <w:rPr>
                <w:spacing w:val="1"/>
                <w:sz w:val="24"/>
                <w:szCs w:val="24"/>
              </w:rPr>
              <w:t xml:space="preserve"> </w:t>
            </w:r>
            <w:r w:rsidRPr="00B079DF">
              <w:rPr>
                <w:spacing w:val="-6"/>
                <w:sz w:val="24"/>
                <w:szCs w:val="24"/>
              </w:rPr>
              <w:t>I</w:t>
            </w:r>
            <w:r w:rsidRPr="00B079DF">
              <w:rPr>
                <w:sz w:val="24"/>
                <w:szCs w:val="24"/>
              </w:rPr>
              <w:t>tem</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pacing w:val="-1"/>
                <w:sz w:val="24"/>
                <w:szCs w:val="24"/>
              </w:rPr>
              <w:t>Y</w:t>
            </w:r>
            <w:r w:rsidRPr="00B079DF">
              <w:rPr>
                <w:rFonts w:eastAsia="Cambria"/>
                <w:sz w:val="24"/>
                <w:szCs w:val="24"/>
              </w:rPr>
              <w:t>ou</w:t>
            </w:r>
            <w:r w:rsidRPr="00B079DF">
              <w:rPr>
                <w:rFonts w:eastAsia="Cambria"/>
                <w:spacing w:val="1"/>
                <w:sz w:val="24"/>
                <w:szCs w:val="24"/>
              </w:rPr>
              <w:t xml:space="preserve"> </w:t>
            </w:r>
            <w:r w:rsidRPr="00B079DF">
              <w:rPr>
                <w:rFonts w:eastAsia="Cambria"/>
                <w:sz w:val="24"/>
                <w:szCs w:val="24"/>
              </w:rPr>
              <w:t>ha</w:t>
            </w:r>
            <w:r w:rsidRPr="00B079DF">
              <w:rPr>
                <w:rFonts w:eastAsia="Cambria"/>
                <w:spacing w:val="-1"/>
                <w:sz w:val="24"/>
                <w:szCs w:val="24"/>
              </w:rPr>
              <w:t>v</w:t>
            </w:r>
            <w:r w:rsidRPr="00B079DF">
              <w:rPr>
                <w:rFonts w:eastAsia="Cambria"/>
                <w:sz w:val="24"/>
                <w:szCs w:val="24"/>
              </w:rPr>
              <w:t xml:space="preserve">e </w:t>
            </w:r>
            <w:r w:rsidRPr="00B079DF">
              <w:rPr>
                <w:rFonts w:eastAsia="Cambria"/>
                <w:spacing w:val="-1"/>
                <w:sz w:val="24"/>
                <w:szCs w:val="24"/>
              </w:rPr>
              <w:t>b</w:t>
            </w:r>
            <w:r w:rsidRPr="00B079DF">
              <w:rPr>
                <w:rFonts w:eastAsia="Cambria"/>
                <w:sz w:val="24"/>
                <w:szCs w:val="24"/>
              </w:rPr>
              <w:t xml:space="preserve">een </w:t>
            </w:r>
            <w:r w:rsidRPr="00B079DF">
              <w:rPr>
                <w:rFonts w:eastAsia="Cambria"/>
                <w:spacing w:val="-2"/>
                <w:sz w:val="24"/>
                <w:szCs w:val="24"/>
              </w:rPr>
              <w:t>a</w:t>
            </w:r>
            <w:r w:rsidRPr="00B079DF">
              <w:rPr>
                <w:rFonts w:eastAsia="Cambria"/>
                <w:spacing w:val="1"/>
                <w:sz w:val="24"/>
                <w:szCs w:val="24"/>
              </w:rPr>
              <w:t>s</w:t>
            </w:r>
            <w:r w:rsidRPr="00B079DF">
              <w:rPr>
                <w:rFonts w:eastAsia="Cambria"/>
                <w:sz w:val="24"/>
                <w:szCs w:val="24"/>
              </w:rPr>
              <w:t>ked</w:t>
            </w:r>
            <w:r w:rsidRPr="00B079DF">
              <w:rPr>
                <w:rFonts w:eastAsia="Cambria"/>
                <w:spacing w:val="-1"/>
                <w:sz w:val="24"/>
                <w:szCs w:val="24"/>
              </w:rPr>
              <w:t xml:space="preserve"> </w:t>
            </w:r>
            <w:r w:rsidRPr="00B079DF">
              <w:rPr>
                <w:rFonts w:eastAsia="Cambria"/>
                <w:sz w:val="24"/>
                <w:szCs w:val="24"/>
              </w:rPr>
              <w:t xml:space="preserve">to </w:t>
            </w:r>
            <w:r w:rsidRPr="00B079DF">
              <w:rPr>
                <w:rFonts w:eastAsia="Cambria"/>
                <w:spacing w:val="-3"/>
                <w:sz w:val="24"/>
                <w:szCs w:val="24"/>
              </w:rPr>
              <w:t>f</w:t>
            </w:r>
            <w:r w:rsidRPr="00B079DF">
              <w:rPr>
                <w:rFonts w:eastAsia="Cambria"/>
                <w:spacing w:val="-1"/>
                <w:sz w:val="24"/>
                <w:szCs w:val="24"/>
              </w:rPr>
              <w:t>in</w:t>
            </w:r>
            <w:r w:rsidRPr="00B079DF">
              <w:rPr>
                <w:rFonts w:eastAsia="Cambria"/>
                <w:sz w:val="24"/>
                <w:szCs w:val="24"/>
              </w:rPr>
              <w:t>d the lon</w:t>
            </w:r>
            <w:r w:rsidRPr="00B079DF">
              <w:rPr>
                <w:rFonts w:eastAsia="Cambria"/>
                <w:spacing w:val="-1"/>
                <w:sz w:val="24"/>
                <w:szCs w:val="24"/>
              </w:rPr>
              <w:t>g</w:t>
            </w:r>
            <w:r w:rsidRPr="00B079DF">
              <w:rPr>
                <w:rFonts w:eastAsia="Cambria"/>
                <w:spacing w:val="1"/>
                <w:sz w:val="24"/>
                <w:szCs w:val="24"/>
              </w:rPr>
              <w:t>i</w:t>
            </w:r>
            <w:r w:rsidRPr="00B079DF">
              <w:rPr>
                <w:rFonts w:eastAsia="Cambria"/>
                <w:sz w:val="24"/>
                <w:szCs w:val="24"/>
              </w:rPr>
              <w:t>tu</w:t>
            </w:r>
            <w:r w:rsidRPr="00B079DF">
              <w:rPr>
                <w:rFonts w:eastAsia="Cambria"/>
                <w:spacing w:val="-2"/>
                <w:sz w:val="24"/>
                <w:szCs w:val="24"/>
              </w:rPr>
              <w:t>d</w:t>
            </w:r>
            <w:r w:rsidRPr="00B079DF">
              <w:rPr>
                <w:rFonts w:eastAsia="Cambria"/>
                <w:sz w:val="24"/>
                <w:szCs w:val="24"/>
              </w:rPr>
              <w:t>e a</w:t>
            </w:r>
            <w:r w:rsidRPr="00B079DF">
              <w:rPr>
                <w:rFonts w:eastAsia="Cambria"/>
                <w:spacing w:val="-1"/>
                <w:sz w:val="24"/>
                <w:szCs w:val="24"/>
              </w:rPr>
              <w:t>n</w:t>
            </w:r>
            <w:r w:rsidRPr="00B079DF">
              <w:rPr>
                <w:rFonts w:eastAsia="Cambria"/>
                <w:sz w:val="24"/>
                <w:szCs w:val="24"/>
              </w:rPr>
              <w:t>d lat</w:t>
            </w:r>
            <w:r w:rsidRPr="00B079DF">
              <w:rPr>
                <w:rFonts w:eastAsia="Cambria"/>
                <w:spacing w:val="1"/>
                <w:sz w:val="24"/>
                <w:szCs w:val="24"/>
              </w:rPr>
              <w:t>i</w:t>
            </w:r>
            <w:r w:rsidRPr="00B079DF">
              <w:rPr>
                <w:rFonts w:eastAsia="Cambria"/>
                <w:spacing w:val="-3"/>
                <w:sz w:val="24"/>
                <w:szCs w:val="24"/>
              </w:rPr>
              <w:t>t</w:t>
            </w:r>
            <w:r w:rsidRPr="00B079DF">
              <w:rPr>
                <w:rFonts w:eastAsia="Cambria"/>
                <w:sz w:val="24"/>
                <w:szCs w:val="24"/>
              </w:rPr>
              <w:t>ude of</w:t>
            </w:r>
            <w:r w:rsidRPr="00B079DF">
              <w:rPr>
                <w:rFonts w:eastAsia="Cambria"/>
                <w:spacing w:val="1"/>
                <w:sz w:val="24"/>
                <w:szCs w:val="24"/>
              </w:rPr>
              <w:t xml:space="preserve"> </w:t>
            </w:r>
            <w:r w:rsidRPr="00B079DF">
              <w:rPr>
                <w:rFonts w:eastAsia="Cambria"/>
                <w:spacing w:val="-2"/>
                <w:sz w:val="24"/>
                <w:szCs w:val="24"/>
              </w:rPr>
              <w:t>yo</w:t>
            </w:r>
            <w:r w:rsidRPr="00B079DF">
              <w:rPr>
                <w:rFonts w:eastAsia="Cambria"/>
                <w:sz w:val="24"/>
                <w:szCs w:val="24"/>
              </w:rPr>
              <w:t>ur</w:t>
            </w:r>
          </w:p>
          <w:p w:rsidR="009408D7" w:rsidRPr="00B079DF" w:rsidRDefault="004212AF" w:rsidP="00B079DF">
            <w:pPr>
              <w:spacing w:before="39"/>
              <w:ind w:left="102"/>
              <w:rPr>
                <w:rFonts w:eastAsia="Cambria"/>
                <w:sz w:val="24"/>
                <w:szCs w:val="24"/>
              </w:rPr>
            </w:pPr>
            <w:r w:rsidRPr="00B079DF">
              <w:rPr>
                <w:rFonts w:eastAsia="Cambria"/>
                <w:spacing w:val="1"/>
                <w:sz w:val="24"/>
                <w:szCs w:val="24"/>
              </w:rPr>
              <w:t>c</w:t>
            </w:r>
            <w:r w:rsidRPr="00B079DF">
              <w:rPr>
                <w:rFonts w:eastAsia="Cambria"/>
                <w:sz w:val="24"/>
                <w:szCs w:val="24"/>
              </w:rPr>
              <w:t>urrent l</w:t>
            </w:r>
            <w:r w:rsidRPr="00B079DF">
              <w:rPr>
                <w:rFonts w:eastAsia="Cambria"/>
                <w:spacing w:val="-2"/>
                <w:sz w:val="24"/>
                <w:szCs w:val="24"/>
              </w:rPr>
              <w:t>o</w:t>
            </w:r>
            <w:r w:rsidRPr="00B079DF">
              <w:rPr>
                <w:rFonts w:eastAsia="Cambria"/>
                <w:spacing w:val="1"/>
                <w:sz w:val="24"/>
                <w:szCs w:val="24"/>
              </w:rPr>
              <w:t>c</w:t>
            </w:r>
            <w:r w:rsidRPr="00B079DF">
              <w:rPr>
                <w:rFonts w:eastAsia="Cambria"/>
                <w:sz w:val="24"/>
                <w:szCs w:val="24"/>
              </w:rPr>
              <w:t>a</w:t>
            </w:r>
            <w:r w:rsidRPr="00B079DF">
              <w:rPr>
                <w:rFonts w:eastAsia="Cambria"/>
                <w:spacing w:val="-3"/>
                <w:sz w:val="24"/>
                <w:szCs w:val="24"/>
              </w:rPr>
              <w:t>t</w:t>
            </w:r>
            <w:r w:rsidRPr="00B079DF">
              <w:rPr>
                <w:rFonts w:eastAsia="Cambria"/>
                <w:spacing w:val="1"/>
                <w:sz w:val="24"/>
                <w:szCs w:val="24"/>
              </w:rPr>
              <w:t>i</w:t>
            </w:r>
            <w:r w:rsidRPr="00B079DF">
              <w:rPr>
                <w:rFonts w:eastAsia="Cambria"/>
                <w:sz w:val="24"/>
                <w:szCs w:val="24"/>
              </w:rPr>
              <w:t>on.</w:t>
            </w:r>
            <w:r w:rsidRPr="00B079DF">
              <w:rPr>
                <w:rFonts w:eastAsia="Cambria"/>
                <w:spacing w:val="-3"/>
                <w:sz w:val="24"/>
                <w:szCs w:val="24"/>
              </w:rPr>
              <w:t xml:space="preserve"> </w:t>
            </w:r>
            <w:r w:rsidRPr="00B079DF">
              <w:rPr>
                <w:rFonts w:eastAsia="Cambria"/>
                <w:sz w:val="24"/>
                <w:szCs w:val="24"/>
              </w:rPr>
              <w:t>W</w:t>
            </w:r>
            <w:r w:rsidRPr="00B079DF">
              <w:rPr>
                <w:rFonts w:eastAsia="Cambria"/>
                <w:spacing w:val="1"/>
                <w:sz w:val="24"/>
                <w:szCs w:val="24"/>
              </w:rPr>
              <w:t>h</w:t>
            </w:r>
            <w:r w:rsidRPr="00B079DF">
              <w:rPr>
                <w:rFonts w:eastAsia="Cambria"/>
                <w:spacing w:val="-1"/>
                <w:sz w:val="24"/>
                <w:szCs w:val="24"/>
              </w:rPr>
              <w:t>i</w:t>
            </w:r>
            <w:r w:rsidRPr="00B079DF">
              <w:rPr>
                <w:rFonts w:eastAsia="Cambria"/>
                <w:spacing w:val="1"/>
                <w:sz w:val="24"/>
                <w:szCs w:val="24"/>
              </w:rPr>
              <w:t>c</w:t>
            </w:r>
            <w:r w:rsidRPr="00B079DF">
              <w:rPr>
                <w:rFonts w:eastAsia="Cambria"/>
                <w:sz w:val="24"/>
                <w:szCs w:val="24"/>
              </w:rPr>
              <w:t>h</w:t>
            </w:r>
            <w:r w:rsidRPr="00B079DF">
              <w:rPr>
                <w:rFonts w:eastAsia="Cambria"/>
                <w:spacing w:val="-2"/>
                <w:sz w:val="24"/>
                <w:szCs w:val="24"/>
              </w:rPr>
              <w:t xml:space="preserve"> </w:t>
            </w:r>
            <w:r w:rsidRPr="00B079DF">
              <w:rPr>
                <w:rFonts w:eastAsia="Cambria"/>
                <w:spacing w:val="1"/>
                <w:sz w:val="24"/>
                <w:szCs w:val="24"/>
              </w:rPr>
              <w:t>i</w:t>
            </w:r>
            <w:r w:rsidRPr="00B079DF">
              <w:rPr>
                <w:rFonts w:eastAsia="Cambria"/>
                <w:sz w:val="24"/>
                <w:szCs w:val="24"/>
              </w:rPr>
              <w:t>s</w:t>
            </w:r>
            <w:r w:rsidRPr="00B079DF">
              <w:rPr>
                <w:rFonts w:eastAsia="Cambria"/>
                <w:spacing w:val="-1"/>
                <w:sz w:val="24"/>
                <w:szCs w:val="24"/>
              </w:rPr>
              <w:t xml:space="preserve"> t</w:t>
            </w:r>
            <w:r w:rsidRPr="00B079DF">
              <w:rPr>
                <w:rFonts w:eastAsia="Cambria"/>
                <w:sz w:val="24"/>
                <w:szCs w:val="24"/>
              </w:rPr>
              <w:t>he</w:t>
            </w:r>
            <w:r w:rsidRPr="00B079DF">
              <w:rPr>
                <w:rFonts w:eastAsia="Cambria"/>
                <w:spacing w:val="1"/>
                <w:sz w:val="24"/>
                <w:szCs w:val="24"/>
              </w:rPr>
              <w:t xml:space="preserve"> </w:t>
            </w:r>
            <w:r w:rsidRPr="00B079DF">
              <w:rPr>
                <w:rFonts w:eastAsia="Cambria"/>
                <w:spacing w:val="-1"/>
                <w:sz w:val="24"/>
                <w:szCs w:val="24"/>
              </w:rPr>
              <w:t>b</w:t>
            </w:r>
            <w:r w:rsidRPr="00B079DF">
              <w:rPr>
                <w:rFonts w:eastAsia="Cambria"/>
                <w:sz w:val="24"/>
                <w:szCs w:val="24"/>
              </w:rPr>
              <w:t>e</w:t>
            </w:r>
            <w:r w:rsidRPr="00B079DF">
              <w:rPr>
                <w:rFonts w:eastAsia="Cambria"/>
                <w:spacing w:val="1"/>
                <w:sz w:val="24"/>
                <w:szCs w:val="24"/>
              </w:rPr>
              <w:t>s</w:t>
            </w:r>
            <w:r w:rsidRPr="00B079DF">
              <w:rPr>
                <w:rFonts w:eastAsia="Cambria"/>
                <w:sz w:val="24"/>
                <w:szCs w:val="24"/>
              </w:rPr>
              <w:t>t</w:t>
            </w:r>
            <w:r w:rsidRPr="00B079DF">
              <w:rPr>
                <w:rFonts w:eastAsia="Cambria"/>
                <w:spacing w:val="-1"/>
                <w:sz w:val="24"/>
                <w:szCs w:val="24"/>
              </w:rPr>
              <w:t xml:space="preserve"> </w:t>
            </w:r>
            <w:r w:rsidRPr="00B079DF">
              <w:rPr>
                <w:rFonts w:eastAsia="Cambria"/>
                <w:sz w:val="24"/>
                <w:szCs w:val="24"/>
              </w:rPr>
              <w:t>r</w:t>
            </w:r>
            <w:r w:rsidRPr="00B079DF">
              <w:rPr>
                <w:rFonts w:eastAsia="Cambria"/>
                <w:spacing w:val="-2"/>
                <w:sz w:val="24"/>
                <w:szCs w:val="24"/>
              </w:rPr>
              <w:t>e</w:t>
            </w:r>
            <w:r w:rsidRPr="00B079DF">
              <w:rPr>
                <w:rFonts w:eastAsia="Cambria"/>
                <w:spacing w:val="1"/>
                <w:sz w:val="24"/>
                <w:szCs w:val="24"/>
              </w:rPr>
              <w:t>s</w:t>
            </w:r>
            <w:r w:rsidRPr="00B079DF">
              <w:rPr>
                <w:rFonts w:eastAsia="Cambria"/>
                <w:spacing w:val="-2"/>
                <w:sz w:val="24"/>
                <w:szCs w:val="24"/>
              </w:rPr>
              <w:t>o</w:t>
            </w:r>
            <w:r w:rsidRPr="00B079DF">
              <w:rPr>
                <w:rFonts w:eastAsia="Cambria"/>
                <w:sz w:val="24"/>
                <w:szCs w:val="24"/>
              </w:rPr>
              <w:t>ur</w:t>
            </w:r>
            <w:r w:rsidRPr="00B079DF">
              <w:rPr>
                <w:rFonts w:eastAsia="Cambria"/>
                <w:spacing w:val="1"/>
                <w:sz w:val="24"/>
                <w:szCs w:val="24"/>
              </w:rPr>
              <w:t>c</w:t>
            </w:r>
            <w:r w:rsidRPr="00B079DF">
              <w:rPr>
                <w:rFonts w:eastAsia="Cambria"/>
                <w:sz w:val="24"/>
                <w:szCs w:val="24"/>
              </w:rPr>
              <w:t xml:space="preserve">e </w:t>
            </w:r>
            <w:r w:rsidRPr="00B079DF">
              <w:rPr>
                <w:rFonts w:eastAsia="Cambria"/>
                <w:spacing w:val="-3"/>
                <w:sz w:val="24"/>
                <w:szCs w:val="24"/>
              </w:rPr>
              <w:t>t</w:t>
            </w:r>
            <w:r w:rsidRPr="00B079DF">
              <w:rPr>
                <w:rFonts w:eastAsia="Cambria"/>
                <w:sz w:val="24"/>
                <w:szCs w:val="24"/>
              </w:rPr>
              <w:t>o u</w:t>
            </w:r>
            <w:r w:rsidRPr="00B079DF">
              <w:rPr>
                <w:rFonts w:eastAsia="Cambria"/>
                <w:spacing w:val="-1"/>
                <w:sz w:val="24"/>
                <w:szCs w:val="24"/>
              </w:rPr>
              <w:t>s</w:t>
            </w:r>
            <w:r w:rsidRPr="00B079DF">
              <w:rPr>
                <w:rFonts w:eastAsia="Cambria"/>
                <w:sz w:val="24"/>
                <w:szCs w:val="24"/>
              </w:rPr>
              <w:t>e?</w:t>
            </w:r>
          </w:p>
          <w:p w:rsidR="009408D7" w:rsidRPr="00B079DF" w:rsidRDefault="009408D7">
            <w:pPr>
              <w:spacing w:line="200" w:lineRule="exact"/>
              <w:rPr>
                <w:sz w:val="24"/>
                <w:szCs w:val="24"/>
              </w:rPr>
            </w:pPr>
          </w:p>
          <w:p w:rsidR="009408D7" w:rsidRPr="00B079DF" w:rsidRDefault="004212AF">
            <w:pPr>
              <w:ind w:left="462"/>
              <w:rPr>
                <w:rFonts w:eastAsia="Cambria"/>
                <w:sz w:val="24"/>
                <w:szCs w:val="24"/>
              </w:rPr>
            </w:pPr>
            <w:r w:rsidRPr="00B079DF">
              <w:rPr>
                <w:rFonts w:eastAsia="Cambria"/>
                <w:spacing w:val="-1"/>
                <w:sz w:val="24"/>
                <w:szCs w:val="24"/>
              </w:rPr>
              <w:t>A</w:t>
            </w:r>
            <w:r w:rsidRPr="00B079DF">
              <w:rPr>
                <w:rFonts w:eastAsia="Cambria"/>
                <w:sz w:val="24"/>
                <w:szCs w:val="24"/>
              </w:rPr>
              <w:t xml:space="preserve">.  </w:t>
            </w:r>
            <w:r w:rsidRPr="00B079DF">
              <w:rPr>
                <w:rFonts w:eastAsia="Cambria"/>
                <w:spacing w:val="32"/>
                <w:sz w:val="24"/>
                <w:szCs w:val="24"/>
              </w:rPr>
              <w:t xml:space="preserve"> </w:t>
            </w:r>
            <w:r w:rsidRPr="00B079DF">
              <w:rPr>
                <w:rFonts w:eastAsia="Cambria"/>
                <w:sz w:val="24"/>
                <w:szCs w:val="24"/>
              </w:rPr>
              <w:t>al</w:t>
            </w:r>
            <w:r w:rsidRPr="00B079DF">
              <w:rPr>
                <w:rFonts w:eastAsia="Cambria"/>
                <w:spacing w:val="1"/>
                <w:sz w:val="24"/>
                <w:szCs w:val="24"/>
              </w:rPr>
              <w:t>m</w:t>
            </w:r>
            <w:r w:rsidRPr="00B079DF">
              <w:rPr>
                <w:rFonts w:eastAsia="Cambria"/>
                <w:sz w:val="24"/>
                <w:szCs w:val="24"/>
              </w:rPr>
              <w:t>an</w:t>
            </w:r>
            <w:r w:rsidRPr="00B079DF">
              <w:rPr>
                <w:rFonts w:eastAsia="Cambria"/>
                <w:spacing w:val="-3"/>
                <w:sz w:val="24"/>
                <w:szCs w:val="24"/>
              </w:rPr>
              <w:t>a</w:t>
            </w:r>
            <w:r w:rsidRPr="00B079DF">
              <w:rPr>
                <w:rFonts w:eastAsia="Cambria"/>
                <w:sz w:val="24"/>
                <w:szCs w:val="24"/>
              </w:rPr>
              <w:t>c</w:t>
            </w:r>
          </w:p>
          <w:p w:rsidR="009408D7" w:rsidRPr="00B079DF" w:rsidRDefault="004212AF">
            <w:pPr>
              <w:spacing w:before="39"/>
              <w:ind w:left="462"/>
              <w:rPr>
                <w:rFonts w:eastAsia="Cambria"/>
                <w:sz w:val="24"/>
                <w:szCs w:val="24"/>
              </w:rPr>
            </w:pPr>
            <w:r w:rsidRPr="00B079DF">
              <w:rPr>
                <w:rFonts w:eastAsia="Cambria"/>
                <w:spacing w:val="-1"/>
                <w:sz w:val="24"/>
                <w:szCs w:val="24"/>
              </w:rPr>
              <w:t>B</w:t>
            </w:r>
            <w:r w:rsidRPr="00B079DF">
              <w:rPr>
                <w:rFonts w:eastAsia="Cambria"/>
                <w:sz w:val="24"/>
                <w:szCs w:val="24"/>
              </w:rPr>
              <w:t xml:space="preserve">.  </w:t>
            </w:r>
            <w:r w:rsidRPr="00B079DF">
              <w:rPr>
                <w:rFonts w:eastAsia="Cambria"/>
                <w:spacing w:val="35"/>
                <w:sz w:val="24"/>
                <w:szCs w:val="24"/>
              </w:rPr>
              <w:t xml:space="preserve"> </w:t>
            </w:r>
            <w:r w:rsidRPr="00B079DF">
              <w:rPr>
                <w:rFonts w:eastAsia="Cambria"/>
                <w:sz w:val="24"/>
                <w:szCs w:val="24"/>
              </w:rPr>
              <w:t>atlas</w:t>
            </w:r>
          </w:p>
          <w:p w:rsidR="009408D7" w:rsidRPr="00B079DF" w:rsidRDefault="004212AF">
            <w:pPr>
              <w:spacing w:before="37"/>
              <w:ind w:left="462"/>
              <w:rPr>
                <w:rFonts w:eastAsia="Cambria"/>
                <w:sz w:val="24"/>
                <w:szCs w:val="24"/>
              </w:rPr>
            </w:pPr>
            <w:r w:rsidRPr="00B079DF">
              <w:rPr>
                <w:rFonts w:eastAsia="Cambria"/>
                <w:sz w:val="24"/>
                <w:szCs w:val="24"/>
              </w:rPr>
              <w:t xml:space="preserve">C.  </w:t>
            </w:r>
            <w:r w:rsidRPr="00B079DF">
              <w:rPr>
                <w:rFonts w:eastAsia="Cambria"/>
                <w:spacing w:val="44"/>
                <w:sz w:val="24"/>
                <w:szCs w:val="24"/>
              </w:rPr>
              <w:t xml:space="preserve"> </w:t>
            </w:r>
            <w:r w:rsidRPr="00B079DF">
              <w:rPr>
                <w:rFonts w:eastAsia="Cambria"/>
                <w:sz w:val="24"/>
                <w:szCs w:val="24"/>
              </w:rPr>
              <w:t>e</w:t>
            </w:r>
            <w:r w:rsidRPr="00B079DF">
              <w:rPr>
                <w:rFonts w:eastAsia="Cambria"/>
                <w:spacing w:val="-1"/>
                <w:sz w:val="24"/>
                <w:szCs w:val="24"/>
              </w:rPr>
              <w:t>n</w:t>
            </w:r>
            <w:r w:rsidRPr="00B079DF">
              <w:rPr>
                <w:rFonts w:eastAsia="Cambria"/>
                <w:spacing w:val="1"/>
                <w:sz w:val="24"/>
                <w:szCs w:val="24"/>
              </w:rPr>
              <w:t>c</w:t>
            </w:r>
            <w:r w:rsidRPr="00B079DF">
              <w:rPr>
                <w:rFonts w:eastAsia="Cambria"/>
                <w:spacing w:val="-1"/>
                <w:sz w:val="24"/>
                <w:szCs w:val="24"/>
              </w:rPr>
              <w:t>y</w:t>
            </w:r>
            <w:r w:rsidRPr="00B079DF">
              <w:rPr>
                <w:rFonts w:eastAsia="Cambria"/>
                <w:spacing w:val="1"/>
                <w:sz w:val="24"/>
                <w:szCs w:val="24"/>
              </w:rPr>
              <w:t>c</w:t>
            </w:r>
            <w:r w:rsidRPr="00B079DF">
              <w:rPr>
                <w:rFonts w:eastAsia="Cambria"/>
                <w:spacing w:val="-2"/>
                <w:sz w:val="24"/>
                <w:szCs w:val="24"/>
              </w:rPr>
              <w:t>l</w:t>
            </w:r>
            <w:r w:rsidRPr="00B079DF">
              <w:rPr>
                <w:rFonts w:eastAsia="Cambria"/>
                <w:sz w:val="24"/>
                <w:szCs w:val="24"/>
              </w:rPr>
              <w:t>ope</w:t>
            </w:r>
            <w:r w:rsidRPr="00B079DF">
              <w:rPr>
                <w:rFonts w:eastAsia="Cambria"/>
                <w:spacing w:val="-2"/>
                <w:sz w:val="24"/>
                <w:szCs w:val="24"/>
              </w:rPr>
              <w:t>d</w:t>
            </w:r>
            <w:r w:rsidRPr="00B079DF">
              <w:rPr>
                <w:rFonts w:eastAsia="Cambria"/>
                <w:spacing w:val="1"/>
                <w:sz w:val="24"/>
                <w:szCs w:val="24"/>
              </w:rPr>
              <w:t>i</w:t>
            </w:r>
            <w:r w:rsidRPr="00B079DF">
              <w:rPr>
                <w:rFonts w:eastAsia="Cambria"/>
                <w:sz w:val="24"/>
                <w:szCs w:val="24"/>
              </w:rPr>
              <w:t>a</w:t>
            </w:r>
          </w:p>
          <w:p w:rsidR="009408D7" w:rsidRPr="00B079DF" w:rsidRDefault="004212AF">
            <w:pPr>
              <w:spacing w:before="39"/>
              <w:ind w:left="462"/>
              <w:rPr>
                <w:rFonts w:eastAsia="Cambria"/>
                <w:sz w:val="24"/>
                <w:szCs w:val="24"/>
              </w:rPr>
            </w:pPr>
            <w:r w:rsidRPr="00B079DF">
              <w:rPr>
                <w:rFonts w:eastAsia="Cambria"/>
                <w:sz w:val="24"/>
                <w:szCs w:val="24"/>
              </w:rPr>
              <w:t xml:space="preserve">D.  </w:t>
            </w:r>
            <w:r w:rsidRPr="00B079DF">
              <w:rPr>
                <w:rFonts w:eastAsia="Cambria"/>
                <w:spacing w:val="23"/>
                <w:sz w:val="24"/>
                <w:szCs w:val="24"/>
              </w:rPr>
              <w:t xml:space="preserve"> </w:t>
            </w:r>
            <w:r w:rsidRPr="00B079DF">
              <w:rPr>
                <w:rFonts w:eastAsia="Cambria"/>
                <w:sz w:val="24"/>
                <w:szCs w:val="24"/>
              </w:rPr>
              <w:t>th</w:t>
            </w:r>
            <w:r w:rsidRPr="00B079DF">
              <w:rPr>
                <w:rFonts w:eastAsia="Cambria"/>
                <w:spacing w:val="1"/>
                <w:sz w:val="24"/>
                <w:szCs w:val="24"/>
              </w:rPr>
              <w:t>e</w:t>
            </w:r>
            <w:r w:rsidRPr="00B079DF">
              <w:rPr>
                <w:rFonts w:eastAsia="Cambria"/>
                <w:spacing w:val="-1"/>
                <w:sz w:val="24"/>
                <w:szCs w:val="24"/>
              </w:rPr>
              <w:t>s</w:t>
            </w:r>
            <w:r w:rsidRPr="00B079DF">
              <w:rPr>
                <w:rFonts w:eastAsia="Cambria"/>
                <w:sz w:val="24"/>
                <w:szCs w:val="24"/>
              </w:rPr>
              <w:t>aur</w:t>
            </w:r>
            <w:r w:rsidRPr="00B079DF">
              <w:rPr>
                <w:rFonts w:eastAsia="Cambria"/>
                <w:spacing w:val="-2"/>
                <w:sz w:val="24"/>
                <w:szCs w:val="24"/>
              </w:rPr>
              <w:t>u</w:t>
            </w:r>
            <w:r w:rsidRPr="00B079DF">
              <w:rPr>
                <w:rFonts w:eastAsia="Cambria"/>
                <w:sz w:val="24"/>
                <w:szCs w:val="24"/>
              </w:rPr>
              <w:t>s</w:t>
            </w:r>
          </w:p>
          <w:p w:rsidR="009408D7" w:rsidRPr="00B079DF" w:rsidRDefault="009408D7">
            <w:pPr>
              <w:spacing w:before="7" w:line="120" w:lineRule="exact"/>
              <w:rPr>
                <w:sz w:val="24"/>
                <w:szCs w:val="24"/>
              </w:rPr>
            </w:pPr>
          </w:p>
          <w:p w:rsidR="009408D7" w:rsidRPr="00B079DF" w:rsidRDefault="009408D7">
            <w:pPr>
              <w:spacing w:line="200" w:lineRule="exact"/>
              <w:rPr>
                <w:sz w:val="24"/>
                <w:szCs w:val="24"/>
              </w:rPr>
            </w:pPr>
          </w:p>
          <w:p w:rsidR="009408D7" w:rsidRPr="00B079DF" w:rsidRDefault="009408D7">
            <w:pPr>
              <w:spacing w:line="200" w:lineRule="exact"/>
              <w:rPr>
                <w:sz w:val="24"/>
                <w:szCs w:val="24"/>
              </w:rPr>
            </w:pPr>
          </w:p>
          <w:p w:rsidR="009408D7" w:rsidRPr="00B079DF" w:rsidRDefault="004212AF">
            <w:pPr>
              <w:ind w:left="102"/>
              <w:rPr>
                <w:rFonts w:eastAsia="Cambria"/>
                <w:sz w:val="24"/>
                <w:szCs w:val="24"/>
              </w:rPr>
            </w:pPr>
            <w:r w:rsidRPr="00B079DF">
              <w:rPr>
                <w:rFonts w:eastAsia="Cambria"/>
                <w:spacing w:val="-1"/>
                <w:sz w:val="24"/>
                <w:szCs w:val="24"/>
              </w:rPr>
              <w:t>An</w:t>
            </w:r>
            <w:r w:rsidRPr="00B079DF">
              <w:rPr>
                <w:rFonts w:eastAsia="Cambria"/>
                <w:spacing w:val="1"/>
                <w:sz w:val="24"/>
                <w:szCs w:val="24"/>
              </w:rPr>
              <w:t>s</w:t>
            </w:r>
            <w:r w:rsidRPr="00B079DF">
              <w:rPr>
                <w:rFonts w:eastAsia="Cambria"/>
                <w:sz w:val="24"/>
                <w:szCs w:val="24"/>
              </w:rPr>
              <w:t>wer:</w:t>
            </w:r>
            <w:r w:rsidRPr="00B079DF">
              <w:rPr>
                <w:rFonts w:eastAsia="Cambria"/>
                <w:spacing w:val="-1"/>
                <w:sz w:val="24"/>
                <w:szCs w:val="24"/>
              </w:rPr>
              <w:t xml:space="preserve"> </w:t>
            </w:r>
            <w:r w:rsidRPr="00B079DF">
              <w:rPr>
                <w:rFonts w:eastAsia="Cambria"/>
                <w:sz w:val="24"/>
                <w:szCs w:val="24"/>
              </w:rPr>
              <w:t>B</w:t>
            </w:r>
          </w:p>
        </w:tc>
      </w:tr>
    </w:tbl>
    <w:p w:rsidR="009408D7" w:rsidRPr="00B079DF" w:rsidRDefault="009408D7">
      <w:pPr>
        <w:spacing w:line="200" w:lineRule="exact"/>
        <w:rPr>
          <w:sz w:val="24"/>
          <w:szCs w:val="24"/>
        </w:rPr>
      </w:pPr>
    </w:p>
    <w:p w:rsidR="009408D7" w:rsidRPr="00B079DF" w:rsidRDefault="009408D7">
      <w:pPr>
        <w:spacing w:line="200" w:lineRule="exact"/>
        <w:rPr>
          <w:sz w:val="24"/>
          <w:szCs w:val="24"/>
        </w:rPr>
      </w:pPr>
    </w:p>
    <w:p w:rsidR="009408D7" w:rsidRPr="00B079DF" w:rsidRDefault="009408D7">
      <w:pPr>
        <w:spacing w:line="200" w:lineRule="exact"/>
        <w:rPr>
          <w:sz w:val="24"/>
          <w:szCs w:val="24"/>
        </w:rPr>
      </w:pPr>
    </w:p>
    <w:p w:rsidR="009408D7" w:rsidRPr="00B079DF" w:rsidRDefault="009408D7">
      <w:pPr>
        <w:spacing w:before="8" w:line="200" w:lineRule="exact"/>
        <w:rPr>
          <w:sz w:val="24"/>
          <w:szCs w:val="24"/>
        </w:rPr>
      </w:pPr>
    </w:p>
    <w:p w:rsidR="009408D7" w:rsidRPr="00B079DF" w:rsidRDefault="00B079DF">
      <w:pPr>
        <w:spacing w:before="4" w:line="80" w:lineRule="exact"/>
        <w:rPr>
          <w:rFonts w:eastAsia="Calibri"/>
          <w:spacing w:val="1"/>
          <w:sz w:val="24"/>
          <w:szCs w:val="24"/>
        </w:rPr>
      </w:pPr>
      <w:r w:rsidRPr="00B079DF">
        <w:rPr>
          <w:rFonts w:eastAsia="Calibri"/>
          <w:spacing w:val="1"/>
          <w:sz w:val="24"/>
          <w:szCs w:val="24"/>
        </w:rPr>
        <w:t>‘’</w:t>
      </w:r>
    </w:p>
    <w:p w:rsidR="00B079DF" w:rsidRPr="00B079DF" w:rsidRDefault="00B079DF">
      <w:pPr>
        <w:spacing w:before="4" w:line="80" w:lineRule="exact"/>
        <w:rPr>
          <w:rFonts w:eastAsia="Calibri"/>
          <w:spacing w:val="1"/>
          <w:sz w:val="24"/>
          <w:szCs w:val="24"/>
        </w:rPr>
      </w:pPr>
    </w:p>
    <w:p w:rsidR="00B079DF" w:rsidRPr="00B079DF" w:rsidRDefault="00B079DF">
      <w:pPr>
        <w:spacing w:before="4" w:line="80" w:lineRule="exact"/>
        <w:rPr>
          <w:rFonts w:eastAsia="Calibri"/>
          <w:spacing w:val="1"/>
          <w:sz w:val="24"/>
          <w:szCs w:val="24"/>
        </w:rPr>
      </w:pPr>
    </w:p>
    <w:p w:rsidR="00B079DF" w:rsidRPr="00B079DF" w:rsidRDefault="00B079DF">
      <w:pPr>
        <w:spacing w:before="4" w:line="80" w:lineRule="exact"/>
        <w:rPr>
          <w:rFonts w:eastAsia="Calibri"/>
          <w:spacing w:val="1"/>
          <w:sz w:val="24"/>
          <w:szCs w:val="24"/>
        </w:rPr>
      </w:pPr>
    </w:p>
    <w:p w:rsidR="00B079DF" w:rsidRPr="00B079DF" w:rsidRDefault="00B079DF">
      <w:pPr>
        <w:spacing w:before="4" w:line="80" w:lineRule="exact"/>
        <w:rPr>
          <w:rFonts w:eastAsia="Calibri"/>
          <w:spacing w:val="1"/>
          <w:sz w:val="24"/>
          <w:szCs w:val="24"/>
        </w:rPr>
      </w:pPr>
    </w:p>
    <w:p w:rsidR="00B079DF" w:rsidRPr="00B079DF" w:rsidRDefault="00B079DF">
      <w:pPr>
        <w:spacing w:before="4" w:line="80" w:lineRule="exact"/>
        <w:rPr>
          <w:rFonts w:eastAsia="Calibri"/>
          <w:spacing w:val="1"/>
          <w:sz w:val="24"/>
          <w:szCs w:val="24"/>
        </w:rPr>
      </w:pPr>
    </w:p>
    <w:p w:rsidR="00B079DF" w:rsidRPr="00B079DF" w:rsidRDefault="00B079DF">
      <w:pPr>
        <w:spacing w:before="4" w:line="80" w:lineRule="exact"/>
        <w:rPr>
          <w:rFonts w:eastAsia="Calibri"/>
          <w:spacing w:val="1"/>
          <w:sz w:val="24"/>
          <w:szCs w:val="24"/>
        </w:rPr>
      </w:pPr>
    </w:p>
    <w:p w:rsidR="00B079DF" w:rsidRPr="00B079DF" w:rsidRDefault="00B079DF">
      <w:pPr>
        <w:spacing w:before="4" w:line="80" w:lineRule="exact"/>
        <w:rPr>
          <w:rFonts w:eastAsia="Calibri"/>
          <w:spacing w:val="1"/>
          <w:sz w:val="24"/>
          <w:szCs w:val="24"/>
        </w:rPr>
      </w:pPr>
    </w:p>
    <w:p w:rsidR="00B079DF" w:rsidRPr="00B079DF" w:rsidRDefault="00B079DF">
      <w:pPr>
        <w:spacing w:before="4" w:line="80" w:lineRule="exact"/>
        <w:rPr>
          <w:rFonts w:eastAsia="Calibri"/>
          <w:spacing w:val="1"/>
          <w:sz w:val="24"/>
          <w:szCs w:val="24"/>
        </w:rPr>
      </w:pPr>
    </w:p>
    <w:p w:rsidR="00B079DF" w:rsidRPr="00B079DF" w:rsidRDefault="00B079DF">
      <w:pPr>
        <w:spacing w:before="4" w:line="80" w:lineRule="exact"/>
        <w:rPr>
          <w:rFonts w:eastAsia="Calibri"/>
          <w:spacing w:val="1"/>
          <w:sz w:val="24"/>
          <w:szCs w:val="24"/>
        </w:rPr>
      </w:pPr>
    </w:p>
    <w:p w:rsidR="00B079DF" w:rsidRPr="00B079DF" w:rsidRDefault="00B079DF">
      <w:pPr>
        <w:spacing w:before="4" w:line="80" w:lineRule="exact"/>
        <w:rPr>
          <w:rFonts w:eastAsia="Calibri"/>
          <w:spacing w:val="1"/>
          <w:sz w:val="24"/>
          <w:szCs w:val="24"/>
        </w:rPr>
      </w:pPr>
    </w:p>
    <w:p w:rsidR="00B079DF" w:rsidRPr="00B079DF" w:rsidRDefault="00B079DF">
      <w:pPr>
        <w:spacing w:before="4" w:line="80" w:lineRule="exact"/>
        <w:rPr>
          <w:rFonts w:eastAsia="Calibri"/>
          <w:spacing w:val="1"/>
          <w:sz w:val="24"/>
          <w:szCs w:val="24"/>
        </w:rPr>
      </w:pPr>
    </w:p>
    <w:p w:rsidR="00B079DF" w:rsidRPr="00B079DF" w:rsidRDefault="00B079DF">
      <w:pPr>
        <w:spacing w:before="4" w:line="80" w:lineRule="exact"/>
        <w:rPr>
          <w:rFonts w:eastAsia="Calibri"/>
          <w:spacing w:val="1"/>
          <w:sz w:val="24"/>
          <w:szCs w:val="24"/>
        </w:rPr>
      </w:pPr>
    </w:p>
    <w:p w:rsidR="00B079DF" w:rsidRPr="00B079DF" w:rsidRDefault="00B079DF">
      <w:pPr>
        <w:spacing w:before="4" w:line="80" w:lineRule="exact"/>
        <w:rPr>
          <w:rFonts w:eastAsia="Calibri"/>
          <w:spacing w:val="1"/>
          <w:sz w:val="24"/>
          <w:szCs w:val="24"/>
        </w:rPr>
      </w:pPr>
    </w:p>
    <w:p w:rsidR="00B079DF" w:rsidRPr="00B079DF" w:rsidRDefault="00B079DF">
      <w:pPr>
        <w:spacing w:before="4" w:line="80" w:lineRule="exact"/>
        <w:rPr>
          <w:rFonts w:eastAsia="Calibri"/>
          <w:spacing w:val="1"/>
          <w:sz w:val="24"/>
          <w:szCs w:val="24"/>
        </w:rPr>
      </w:pPr>
    </w:p>
    <w:p w:rsidR="00B079DF" w:rsidRPr="00B079DF" w:rsidRDefault="00B079DF">
      <w:pPr>
        <w:spacing w:before="4" w:line="80" w:lineRule="exact"/>
        <w:rPr>
          <w:rFonts w:eastAsia="Calibri"/>
          <w:spacing w:val="1"/>
          <w:sz w:val="24"/>
          <w:szCs w:val="24"/>
        </w:rPr>
      </w:pPr>
    </w:p>
    <w:p w:rsidR="00B079DF" w:rsidRPr="00B079DF" w:rsidRDefault="00B079DF">
      <w:pPr>
        <w:spacing w:before="4" w:line="80" w:lineRule="exact"/>
        <w:rPr>
          <w:rFonts w:eastAsia="Calibri"/>
          <w:spacing w:val="1"/>
          <w:sz w:val="24"/>
          <w:szCs w:val="24"/>
        </w:rPr>
      </w:pPr>
    </w:p>
    <w:p w:rsidR="00B079DF" w:rsidRPr="00B079DF" w:rsidRDefault="00B079DF">
      <w:pPr>
        <w:spacing w:before="4" w:line="80" w:lineRule="exact"/>
        <w:rPr>
          <w:rFonts w:eastAsia="Calibri"/>
          <w:spacing w:val="1"/>
          <w:sz w:val="24"/>
          <w:szCs w:val="24"/>
        </w:rPr>
      </w:pPr>
    </w:p>
    <w:p w:rsidR="00B079DF" w:rsidRPr="00B079DF" w:rsidRDefault="00B079DF">
      <w:pPr>
        <w:spacing w:before="4" w:line="80" w:lineRule="exact"/>
        <w:rPr>
          <w:sz w:val="24"/>
          <w:szCs w:val="24"/>
        </w:rPr>
      </w:pPr>
    </w:p>
    <w:tbl>
      <w:tblPr>
        <w:tblW w:w="0" w:type="auto"/>
        <w:tblInd w:w="99" w:type="dxa"/>
        <w:tblLayout w:type="fixed"/>
        <w:tblCellMar>
          <w:left w:w="0" w:type="dxa"/>
          <w:right w:w="0" w:type="dxa"/>
        </w:tblCellMar>
        <w:tblLook w:val="01E0" w:firstRow="1" w:lastRow="1" w:firstColumn="1" w:lastColumn="1" w:noHBand="0" w:noVBand="0"/>
      </w:tblPr>
      <w:tblGrid>
        <w:gridCol w:w="2876"/>
        <w:gridCol w:w="6753"/>
      </w:tblGrid>
      <w:tr w:rsidR="009408D7" w:rsidRPr="00B079DF">
        <w:trPr>
          <w:trHeight w:hRule="exact" w:val="528"/>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t>R</w:t>
            </w:r>
            <w:r w:rsidRPr="00B079DF">
              <w:rPr>
                <w:spacing w:val="-1"/>
                <w:sz w:val="24"/>
                <w:szCs w:val="24"/>
              </w:rPr>
              <w:t>e</w:t>
            </w:r>
            <w:r w:rsidRPr="00B079DF">
              <w:rPr>
                <w:sz w:val="24"/>
                <w:szCs w:val="24"/>
              </w:rPr>
              <w:t>porting</w:t>
            </w:r>
            <w:r w:rsidRPr="00B079DF">
              <w:rPr>
                <w:spacing w:val="-2"/>
                <w:sz w:val="24"/>
                <w:szCs w:val="24"/>
              </w:rPr>
              <w:t xml:space="preserve"> </w:t>
            </w:r>
            <w:r w:rsidRPr="00B079DF">
              <w:rPr>
                <w:sz w:val="24"/>
                <w:szCs w:val="24"/>
              </w:rPr>
              <w:t>C</w:t>
            </w:r>
            <w:r w:rsidRPr="00B079DF">
              <w:rPr>
                <w:spacing w:val="-1"/>
                <w:sz w:val="24"/>
                <w:szCs w:val="24"/>
              </w:rPr>
              <w:t>a</w:t>
            </w:r>
            <w:r w:rsidRPr="00B079DF">
              <w:rPr>
                <w:sz w:val="24"/>
                <w:szCs w:val="24"/>
              </w:rPr>
              <w:t>t</w:t>
            </w:r>
            <w:r w:rsidRPr="00B079DF">
              <w:rPr>
                <w:spacing w:val="2"/>
                <w:sz w:val="24"/>
                <w:szCs w:val="24"/>
              </w:rPr>
              <w:t>e</w:t>
            </w:r>
            <w:r w:rsidRPr="00B079DF">
              <w:rPr>
                <w:spacing w:val="-2"/>
                <w:sz w:val="24"/>
                <w:szCs w:val="24"/>
              </w:rPr>
              <w:t>g</w:t>
            </w:r>
            <w:r w:rsidRPr="00B079DF">
              <w:rPr>
                <w:spacing w:val="2"/>
                <w:sz w:val="24"/>
                <w:szCs w:val="24"/>
              </w:rPr>
              <w:t>o</w:t>
            </w:r>
            <w:r w:rsidRPr="00B079DF">
              <w:rPr>
                <w:spacing w:val="4"/>
                <w:sz w:val="24"/>
                <w:szCs w:val="24"/>
              </w:rPr>
              <w:t>r</w:t>
            </w:r>
            <w:r w:rsidRPr="00B079DF">
              <w:rPr>
                <w:sz w:val="24"/>
                <w:szCs w:val="24"/>
              </w:rPr>
              <w:t>y</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z w:val="24"/>
                <w:szCs w:val="24"/>
              </w:rPr>
              <w:t>M/J</w:t>
            </w:r>
            <w:r w:rsidRPr="00B079DF">
              <w:rPr>
                <w:rFonts w:eastAsia="Cambria"/>
                <w:spacing w:val="-1"/>
                <w:sz w:val="24"/>
                <w:szCs w:val="24"/>
              </w:rPr>
              <w:t xml:space="preserve"> L</w:t>
            </w:r>
            <w:r w:rsidRPr="00B079DF">
              <w:rPr>
                <w:rFonts w:eastAsia="Cambria"/>
                <w:spacing w:val="1"/>
                <w:sz w:val="24"/>
                <w:szCs w:val="24"/>
              </w:rPr>
              <w:t>i</w:t>
            </w:r>
            <w:r w:rsidRPr="00B079DF">
              <w:rPr>
                <w:rFonts w:eastAsia="Cambria"/>
                <w:spacing w:val="-1"/>
                <w:sz w:val="24"/>
                <w:szCs w:val="24"/>
              </w:rPr>
              <w:t>b</w:t>
            </w:r>
            <w:r w:rsidRPr="00B079DF">
              <w:rPr>
                <w:rFonts w:eastAsia="Cambria"/>
                <w:sz w:val="24"/>
                <w:szCs w:val="24"/>
              </w:rPr>
              <w:t>rary</w:t>
            </w:r>
            <w:r w:rsidRPr="00B079DF">
              <w:rPr>
                <w:rFonts w:eastAsia="Cambria"/>
                <w:spacing w:val="-1"/>
                <w:sz w:val="24"/>
                <w:szCs w:val="24"/>
              </w:rPr>
              <w:t xml:space="preserve"> </w:t>
            </w:r>
            <w:r w:rsidRPr="00B079DF">
              <w:rPr>
                <w:rFonts w:eastAsia="Cambria"/>
                <w:sz w:val="24"/>
                <w:szCs w:val="24"/>
              </w:rPr>
              <w:t>Sk</w:t>
            </w:r>
            <w:r w:rsidRPr="00B079DF">
              <w:rPr>
                <w:rFonts w:eastAsia="Cambria"/>
                <w:spacing w:val="1"/>
                <w:sz w:val="24"/>
                <w:szCs w:val="24"/>
              </w:rPr>
              <w:t>i</w:t>
            </w:r>
            <w:r w:rsidRPr="00B079DF">
              <w:rPr>
                <w:rFonts w:eastAsia="Cambria"/>
                <w:sz w:val="24"/>
                <w:szCs w:val="24"/>
              </w:rPr>
              <w:t>l</w:t>
            </w:r>
            <w:r w:rsidRPr="00B079DF">
              <w:rPr>
                <w:rFonts w:eastAsia="Cambria"/>
                <w:spacing w:val="-2"/>
                <w:sz w:val="24"/>
                <w:szCs w:val="24"/>
              </w:rPr>
              <w:t>l</w:t>
            </w:r>
            <w:r w:rsidRPr="00B079DF">
              <w:rPr>
                <w:rFonts w:eastAsia="Cambria"/>
                <w:spacing w:val="1"/>
                <w:sz w:val="24"/>
                <w:szCs w:val="24"/>
              </w:rPr>
              <w:t>s</w:t>
            </w:r>
            <w:r w:rsidRPr="00B079DF">
              <w:rPr>
                <w:rFonts w:eastAsia="Cambria"/>
                <w:sz w:val="24"/>
                <w:szCs w:val="24"/>
              </w:rPr>
              <w:t>/In</w:t>
            </w:r>
            <w:r w:rsidRPr="00B079DF">
              <w:rPr>
                <w:rFonts w:eastAsia="Cambria"/>
                <w:spacing w:val="-3"/>
                <w:sz w:val="24"/>
                <w:szCs w:val="24"/>
              </w:rPr>
              <w:t>f</w:t>
            </w:r>
            <w:r w:rsidRPr="00B079DF">
              <w:rPr>
                <w:rFonts w:eastAsia="Cambria"/>
                <w:sz w:val="24"/>
                <w:szCs w:val="24"/>
              </w:rPr>
              <w:t>o</w:t>
            </w:r>
            <w:r w:rsidRPr="00B079DF">
              <w:rPr>
                <w:rFonts w:eastAsia="Cambria"/>
                <w:spacing w:val="-2"/>
                <w:sz w:val="24"/>
                <w:szCs w:val="24"/>
              </w:rPr>
              <w:t>r</w:t>
            </w:r>
            <w:r w:rsidRPr="00B079DF">
              <w:rPr>
                <w:rFonts w:eastAsia="Cambria"/>
                <w:spacing w:val="-1"/>
                <w:sz w:val="24"/>
                <w:szCs w:val="24"/>
              </w:rPr>
              <w:t>m</w:t>
            </w:r>
            <w:r w:rsidRPr="00B079DF">
              <w:rPr>
                <w:rFonts w:eastAsia="Cambria"/>
                <w:sz w:val="24"/>
                <w:szCs w:val="24"/>
              </w:rPr>
              <w:t>at</w:t>
            </w:r>
            <w:r w:rsidRPr="00B079DF">
              <w:rPr>
                <w:rFonts w:eastAsia="Cambria"/>
                <w:spacing w:val="1"/>
                <w:sz w:val="24"/>
                <w:szCs w:val="24"/>
              </w:rPr>
              <w:t>i</w:t>
            </w:r>
            <w:r w:rsidRPr="00B079DF">
              <w:rPr>
                <w:rFonts w:eastAsia="Cambria"/>
                <w:sz w:val="24"/>
                <w:szCs w:val="24"/>
              </w:rPr>
              <w:t>on</w:t>
            </w:r>
            <w:r w:rsidRPr="00B079DF">
              <w:rPr>
                <w:rFonts w:eastAsia="Cambria"/>
                <w:spacing w:val="-1"/>
                <w:sz w:val="24"/>
                <w:szCs w:val="24"/>
              </w:rPr>
              <w:t xml:space="preserve"> L</w:t>
            </w:r>
            <w:r w:rsidRPr="00B079DF">
              <w:rPr>
                <w:rFonts w:eastAsia="Cambria"/>
                <w:spacing w:val="1"/>
                <w:sz w:val="24"/>
                <w:szCs w:val="24"/>
              </w:rPr>
              <w:t>i</w:t>
            </w:r>
            <w:r w:rsidRPr="00B079DF">
              <w:rPr>
                <w:rFonts w:eastAsia="Cambria"/>
                <w:sz w:val="24"/>
                <w:szCs w:val="24"/>
              </w:rPr>
              <w:t>te</w:t>
            </w:r>
            <w:r w:rsidRPr="00B079DF">
              <w:rPr>
                <w:rFonts w:eastAsia="Cambria"/>
                <w:spacing w:val="-3"/>
                <w:sz w:val="24"/>
                <w:szCs w:val="24"/>
              </w:rPr>
              <w:t>r</w:t>
            </w:r>
            <w:r w:rsidRPr="00B079DF">
              <w:rPr>
                <w:rFonts w:eastAsia="Cambria"/>
                <w:sz w:val="24"/>
                <w:szCs w:val="24"/>
              </w:rPr>
              <w:t>a</w:t>
            </w:r>
            <w:r w:rsidRPr="00B079DF">
              <w:rPr>
                <w:rFonts w:eastAsia="Cambria"/>
                <w:spacing w:val="1"/>
                <w:sz w:val="24"/>
                <w:szCs w:val="24"/>
              </w:rPr>
              <w:t>c</w:t>
            </w:r>
            <w:r w:rsidRPr="00B079DF">
              <w:rPr>
                <w:rFonts w:eastAsia="Cambria"/>
                <w:sz w:val="24"/>
                <w:szCs w:val="24"/>
              </w:rPr>
              <w:t>y</w:t>
            </w:r>
          </w:p>
        </w:tc>
      </w:tr>
      <w:tr w:rsidR="009408D7" w:rsidRPr="00B079DF">
        <w:trPr>
          <w:trHeight w:hRule="exact" w:val="526"/>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pacing w:val="1"/>
                <w:sz w:val="24"/>
                <w:szCs w:val="24"/>
              </w:rPr>
              <w:t>S</w:t>
            </w:r>
            <w:r w:rsidRPr="00B079DF">
              <w:rPr>
                <w:sz w:val="24"/>
                <w:szCs w:val="24"/>
              </w:rPr>
              <w:t>tand</w:t>
            </w:r>
            <w:r w:rsidRPr="00B079DF">
              <w:rPr>
                <w:spacing w:val="-1"/>
                <w:sz w:val="24"/>
                <w:szCs w:val="24"/>
              </w:rPr>
              <w:t>a</w:t>
            </w:r>
            <w:r w:rsidRPr="00B079DF">
              <w:rPr>
                <w:sz w:val="24"/>
                <w:szCs w:val="24"/>
              </w:rPr>
              <w:t>rd</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z w:val="24"/>
                <w:szCs w:val="24"/>
              </w:rPr>
              <w:t>Cra</w:t>
            </w:r>
            <w:r w:rsidRPr="00B079DF">
              <w:rPr>
                <w:rFonts w:eastAsia="Cambria"/>
                <w:spacing w:val="1"/>
                <w:sz w:val="24"/>
                <w:szCs w:val="24"/>
              </w:rPr>
              <w:t>f</w:t>
            </w:r>
            <w:r w:rsidRPr="00B079DF">
              <w:rPr>
                <w:rFonts w:eastAsia="Cambria"/>
                <w:sz w:val="24"/>
                <w:szCs w:val="24"/>
              </w:rPr>
              <w:t>t</w:t>
            </w:r>
            <w:r w:rsidRPr="00B079DF">
              <w:rPr>
                <w:rFonts w:eastAsia="Cambria"/>
                <w:spacing w:val="-1"/>
                <w:sz w:val="24"/>
                <w:szCs w:val="24"/>
              </w:rPr>
              <w:t xml:space="preserve"> </w:t>
            </w:r>
            <w:r w:rsidRPr="00B079DF">
              <w:rPr>
                <w:rFonts w:eastAsia="Cambria"/>
                <w:sz w:val="24"/>
                <w:szCs w:val="24"/>
              </w:rPr>
              <w:t>and</w:t>
            </w:r>
            <w:r w:rsidRPr="00B079DF">
              <w:rPr>
                <w:rFonts w:eastAsia="Cambria"/>
                <w:spacing w:val="-1"/>
                <w:sz w:val="24"/>
                <w:szCs w:val="24"/>
              </w:rPr>
              <w:t xml:space="preserve"> </w:t>
            </w:r>
            <w:r w:rsidRPr="00B079DF">
              <w:rPr>
                <w:rFonts w:eastAsia="Cambria"/>
                <w:sz w:val="24"/>
                <w:szCs w:val="24"/>
              </w:rPr>
              <w:t>St</w:t>
            </w:r>
            <w:r w:rsidRPr="00B079DF">
              <w:rPr>
                <w:rFonts w:eastAsia="Cambria"/>
                <w:spacing w:val="-2"/>
                <w:sz w:val="24"/>
                <w:szCs w:val="24"/>
              </w:rPr>
              <w:t>r</w:t>
            </w:r>
            <w:r w:rsidRPr="00B079DF">
              <w:rPr>
                <w:rFonts w:eastAsia="Cambria"/>
                <w:sz w:val="24"/>
                <w:szCs w:val="24"/>
              </w:rPr>
              <w:t>u</w:t>
            </w:r>
            <w:r w:rsidRPr="00B079DF">
              <w:rPr>
                <w:rFonts w:eastAsia="Cambria"/>
                <w:spacing w:val="1"/>
                <w:sz w:val="24"/>
                <w:szCs w:val="24"/>
              </w:rPr>
              <w:t>c</w:t>
            </w:r>
            <w:r w:rsidRPr="00B079DF">
              <w:rPr>
                <w:rFonts w:eastAsia="Cambria"/>
                <w:spacing w:val="-3"/>
                <w:sz w:val="24"/>
                <w:szCs w:val="24"/>
              </w:rPr>
              <w:t>t</w:t>
            </w:r>
            <w:r w:rsidRPr="00B079DF">
              <w:rPr>
                <w:rFonts w:eastAsia="Cambria"/>
                <w:sz w:val="24"/>
                <w:szCs w:val="24"/>
              </w:rPr>
              <w:t>ure</w:t>
            </w:r>
          </w:p>
        </w:tc>
      </w:tr>
      <w:tr w:rsidR="009408D7" w:rsidRPr="00B079DF">
        <w:trPr>
          <w:trHeight w:hRule="exact" w:val="528"/>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pacing w:val="-2"/>
                <w:sz w:val="24"/>
                <w:szCs w:val="24"/>
              </w:rPr>
              <w:t>B</w:t>
            </w:r>
            <w:r w:rsidRPr="00B079DF">
              <w:rPr>
                <w:spacing w:val="-1"/>
                <w:sz w:val="24"/>
                <w:szCs w:val="24"/>
              </w:rPr>
              <w:t>e</w:t>
            </w:r>
            <w:r w:rsidRPr="00B079DF">
              <w:rPr>
                <w:sz w:val="24"/>
                <w:szCs w:val="24"/>
              </w:rPr>
              <w:t>n</w:t>
            </w:r>
            <w:r w:rsidRPr="00B079DF">
              <w:rPr>
                <w:spacing w:val="-1"/>
                <w:sz w:val="24"/>
                <w:szCs w:val="24"/>
              </w:rPr>
              <w:t>c</w:t>
            </w:r>
            <w:r w:rsidRPr="00B079DF">
              <w:rPr>
                <w:sz w:val="24"/>
                <w:szCs w:val="24"/>
              </w:rPr>
              <w:t>h</w:t>
            </w:r>
            <w:r w:rsidRPr="00B079DF">
              <w:rPr>
                <w:spacing w:val="3"/>
                <w:sz w:val="24"/>
                <w:szCs w:val="24"/>
              </w:rPr>
              <w:t>m</w:t>
            </w:r>
            <w:r w:rsidRPr="00B079DF">
              <w:rPr>
                <w:spacing w:val="-1"/>
                <w:sz w:val="24"/>
                <w:szCs w:val="24"/>
              </w:rPr>
              <w:t>a</w:t>
            </w:r>
            <w:r w:rsidRPr="00B079DF">
              <w:rPr>
                <w:sz w:val="24"/>
                <w:szCs w:val="24"/>
              </w:rPr>
              <w:t>rk Numb</w:t>
            </w:r>
            <w:r w:rsidRPr="00B079DF">
              <w:rPr>
                <w:spacing w:val="1"/>
                <w:sz w:val="24"/>
                <w:szCs w:val="24"/>
              </w:rPr>
              <w:t>e</w:t>
            </w:r>
            <w:r w:rsidRPr="00B079DF">
              <w:rPr>
                <w:sz w:val="24"/>
                <w:szCs w:val="24"/>
              </w:rPr>
              <w:t>r</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rsidP="00B079DF">
            <w:pPr>
              <w:spacing w:before="1"/>
              <w:ind w:left="102"/>
              <w:rPr>
                <w:rFonts w:eastAsia="Cambria"/>
                <w:sz w:val="24"/>
                <w:szCs w:val="24"/>
              </w:rPr>
            </w:pPr>
            <w:r w:rsidRPr="00B079DF">
              <w:rPr>
                <w:rFonts w:eastAsia="Cambria"/>
                <w:spacing w:val="-1"/>
                <w:sz w:val="24"/>
                <w:szCs w:val="24"/>
              </w:rPr>
              <w:t>LA</w:t>
            </w:r>
            <w:r w:rsidR="00B079DF" w:rsidRPr="00B079DF">
              <w:rPr>
                <w:rFonts w:eastAsia="Cambria"/>
                <w:sz w:val="24"/>
                <w:szCs w:val="24"/>
              </w:rPr>
              <w:t>FS</w:t>
            </w:r>
            <w:r w:rsidRPr="00B079DF">
              <w:rPr>
                <w:rFonts w:eastAsia="Cambria"/>
                <w:sz w:val="24"/>
                <w:szCs w:val="24"/>
              </w:rPr>
              <w:t>.8.</w:t>
            </w:r>
            <w:r w:rsidRPr="00B079DF">
              <w:rPr>
                <w:rFonts w:eastAsia="Cambria"/>
                <w:spacing w:val="-3"/>
                <w:sz w:val="24"/>
                <w:szCs w:val="24"/>
              </w:rPr>
              <w:t>R</w:t>
            </w:r>
            <w:r w:rsidRPr="00B079DF">
              <w:rPr>
                <w:rFonts w:eastAsia="Cambria"/>
                <w:sz w:val="24"/>
                <w:szCs w:val="24"/>
              </w:rPr>
              <w:t>I</w:t>
            </w:r>
            <w:r w:rsidRPr="00B079DF">
              <w:rPr>
                <w:rFonts w:eastAsia="Cambria"/>
                <w:spacing w:val="1"/>
                <w:sz w:val="24"/>
                <w:szCs w:val="24"/>
              </w:rPr>
              <w:t>.</w:t>
            </w:r>
            <w:r w:rsidRPr="00B079DF">
              <w:rPr>
                <w:rFonts w:eastAsia="Cambria"/>
                <w:sz w:val="24"/>
                <w:szCs w:val="24"/>
              </w:rPr>
              <w:t>2.4</w:t>
            </w:r>
          </w:p>
        </w:tc>
      </w:tr>
      <w:tr w:rsidR="009408D7" w:rsidRPr="00B079DF">
        <w:trPr>
          <w:trHeight w:hRule="exact" w:val="1397"/>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pacing w:val="-2"/>
                <w:sz w:val="24"/>
                <w:szCs w:val="24"/>
              </w:rPr>
              <w:t>B</w:t>
            </w:r>
            <w:r w:rsidRPr="00B079DF">
              <w:rPr>
                <w:spacing w:val="-1"/>
                <w:sz w:val="24"/>
                <w:szCs w:val="24"/>
              </w:rPr>
              <w:t>e</w:t>
            </w:r>
            <w:r w:rsidRPr="00B079DF">
              <w:rPr>
                <w:sz w:val="24"/>
                <w:szCs w:val="24"/>
              </w:rPr>
              <w:t>n</w:t>
            </w:r>
            <w:r w:rsidRPr="00B079DF">
              <w:rPr>
                <w:spacing w:val="-1"/>
                <w:sz w:val="24"/>
                <w:szCs w:val="24"/>
              </w:rPr>
              <w:t>c</w:t>
            </w:r>
            <w:r w:rsidRPr="00B079DF">
              <w:rPr>
                <w:sz w:val="24"/>
                <w:szCs w:val="24"/>
              </w:rPr>
              <w:t>h</w:t>
            </w:r>
            <w:r w:rsidRPr="00B079DF">
              <w:rPr>
                <w:spacing w:val="3"/>
                <w:sz w:val="24"/>
                <w:szCs w:val="24"/>
              </w:rPr>
              <w:t>m</w:t>
            </w:r>
            <w:r w:rsidRPr="00B079DF">
              <w:rPr>
                <w:spacing w:val="-1"/>
                <w:sz w:val="24"/>
                <w:szCs w:val="24"/>
              </w:rPr>
              <w:t>a</w:t>
            </w:r>
            <w:r w:rsidRPr="00B079DF">
              <w:rPr>
                <w:sz w:val="24"/>
                <w:szCs w:val="24"/>
              </w:rPr>
              <w:t>rk</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z w:val="24"/>
                <w:szCs w:val="24"/>
              </w:rPr>
              <w:t>Dete</w:t>
            </w:r>
            <w:r w:rsidRPr="00B079DF">
              <w:rPr>
                <w:rFonts w:eastAsia="Cambria"/>
                <w:spacing w:val="-2"/>
                <w:sz w:val="24"/>
                <w:szCs w:val="24"/>
              </w:rPr>
              <w:t>r</w:t>
            </w:r>
            <w:r w:rsidRPr="00B079DF">
              <w:rPr>
                <w:rFonts w:eastAsia="Cambria"/>
                <w:spacing w:val="1"/>
                <w:sz w:val="24"/>
                <w:szCs w:val="24"/>
              </w:rPr>
              <w:t>mi</w:t>
            </w:r>
            <w:r w:rsidRPr="00B079DF">
              <w:rPr>
                <w:rFonts w:eastAsia="Cambria"/>
                <w:spacing w:val="-1"/>
                <w:sz w:val="24"/>
                <w:szCs w:val="24"/>
              </w:rPr>
              <w:t>n</w:t>
            </w:r>
            <w:r w:rsidRPr="00B079DF">
              <w:rPr>
                <w:rFonts w:eastAsia="Cambria"/>
                <w:sz w:val="24"/>
                <w:szCs w:val="24"/>
              </w:rPr>
              <w:t xml:space="preserve">e </w:t>
            </w:r>
            <w:r w:rsidRPr="00B079DF">
              <w:rPr>
                <w:rFonts w:eastAsia="Cambria"/>
                <w:spacing w:val="-3"/>
                <w:sz w:val="24"/>
                <w:szCs w:val="24"/>
              </w:rPr>
              <w:t>t</w:t>
            </w:r>
            <w:r w:rsidRPr="00B079DF">
              <w:rPr>
                <w:rFonts w:eastAsia="Cambria"/>
                <w:sz w:val="24"/>
                <w:szCs w:val="24"/>
              </w:rPr>
              <w:t>he</w:t>
            </w:r>
            <w:r w:rsidRPr="00B079DF">
              <w:rPr>
                <w:rFonts w:eastAsia="Cambria"/>
                <w:spacing w:val="1"/>
                <w:sz w:val="24"/>
                <w:szCs w:val="24"/>
              </w:rPr>
              <w:t xml:space="preserve"> </w:t>
            </w:r>
            <w:r w:rsidRPr="00B079DF">
              <w:rPr>
                <w:rFonts w:eastAsia="Cambria"/>
                <w:spacing w:val="-2"/>
                <w:sz w:val="24"/>
                <w:szCs w:val="24"/>
              </w:rPr>
              <w:t>m</w:t>
            </w:r>
            <w:r w:rsidRPr="00B079DF">
              <w:rPr>
                <w:rFonts w:eastAsia="Cambria"/>
                <w:sz w:val="24"/>
                <w:szCs w:val="24"/>
              </w:rPr>
              <w:t>eani</w:t>
            </w:r>
            <w:r w:rsidRPr="00B079DF">
              <w:rPr>
                <w:rFonts w:eastAsia="Cambria"/>
                <w:spacing w:val="-1"/>
                <w:sz w:val="24"/>
                <w:szCs w:val="24"/>
              </w:rPr>
              <w:t>n</w:t>
            </w:r>
            <w:r w:rsidRPr="00B079DF">
              <w:rPr>
                <w:rFonts w:eastAsia="Cambria"/>
                <w:sz w:val="24"/>
                <w:szCs w:val="24"/>
              </w:rPr>
              <w:t>g</w:t>
            </w:r>
            <w:r w:rsidRPr="00B079DF">
              <w:rPr>
                <w:rFonts w:eastAsia="Cambria"/>
                <w:spacing w:val="-1"/>
                <w:sz w:val="24"/>
                <w:szCs w:val="24"/>
              </w:rPr>
              <w:t xml:space="preserve"> </w:t>
            </w:r>
            <w:r w:rsidRPr="00B079DF">
              <w:rPr>
                <w:rFonts w:eastAsia="Cambria"/>
                <w:sz w:val="24"/>
                <w:szCs w:val="24"/>
              </w:rPr>
              <w:t>of</w:t>
            </w:r>
            <w:r w:rsidRPr="00B079DF">
              <w:rPr>
                <w:rFonts w:eastAsia="Cambria"/>
                <w:spacing w:val="-2"/>
                <w:sz w:val="24"/>
                <w:szCs w:val="24"/>
              </w:rPr>
              <w:t xml:space="preserve"> </w:t>
            </w:r>
            <w:r w:rsidRPr="00B079DF">
              <w:rPr>
                <w:rFonts w:eastAsia="Cambria"/>
                <w:spacing w:val="-1"/>
                <w:sz w:val="24"/>
                <w:szCs w:val="24"/>
              </w:rPr>
              <w:t>w</w:t>
            </w:r>
            <w:r w:rsidRPr="00B079DF">
              <w:rPr>
                <w:rFonts w:eastAsia="Cambria"/>
                <w:sz w:val="24"/>
                <w:szCs w:val="24"/>
              </w:rPr>
              <w:t>ords</w:t>
            </w:r>
            <w:r w:rsidRPr="00B079DF">
              <w:rPr>
                <w:rFonts w:eastAsia="Cambria"/>
                <w:spacing w:val="1"/>
                <w:sz w:val="24"/>
                <w:szCs w:val="24"/>
              </w:rPr>
              <w:t xml:space="preserve"> </w:t>
            </w:r>
            <w:r w:rsidRPr="00B079DF">
              <w:rPr>
                <w:rFonts w:eastAsia="Cambria"/>
                <w:sz w:val="24"/>
                <w:szCs w:val="24"/>
              </w:rPr>
              <w:t>a</w:t>
            </w:r>
            <w:r w:rsidRPr="00B079DF">
              <w:rPr>
                <w:rFonts w:eastAsia="Cambria"/>
                <w:spacing w:val="-1"/>
                <w:sz w:val="24"/>
                <w:szCs w:val="24"/>
              </w:rPr>
              <w:t>n</w:t>
            </w:r>
            <w:r w:rsidRPr="00B079DF">
              <w:rPr>
                <w:rFonts w:eastAsia="Cambria"/>
                <w:sz w:val="24"/>
                <w:szCs w:val="24"/>
              </w:rPr>
              <w:t>d ph</w:t>
            </w:r>
            <w:r w:rsidRPr="00B079DF">
              <w:rPr>
                <w:rFonts w:eastAsia="Cambria"/>
                <w:spacing w:val="-2"/>
                <w:sz w:val="24"/>
                <w:szCs w:val="24"/>
              </w:rPr>
              <w:t>r</w:t>
            </w:r>
            <w:r w:rsidRPr="00B079DF">
              <w:rPr>
                <w:rFonts w:eastAsia="Cambria"/>
                <w:sz w:val="24"/>
                <w:szCs w:val="24"/>
              </w:rPr>
              <w:t>a</w:t>
            </w:r>
            <w:r w:rsidRPr="00B079DF">
              <w:rPr>
                <w:rFonts w:eastAsia="Cambria"/>
                <w:spacing w:val="-1"/>
                <w:sz w:val="24"/>
                <w:szCs w:val="24"/>
              </w:rPr>
              <w:t>s</w:t>
            </w:r>
            <w:r w:rsidRPr="00B079DF">
              <w:rPr>
                <w:rFonts w:eastAsia="Cambria"/>
                <w:sz w:val="24"/>
                <w:szCs w:val="24"/>
              </w:rPr>
              <w:t>es</w:t>
            </w:r>
            <w:r w:rsidRPr="00B079DF">
              <w:rPr>
                <w:rFonts w:eastAsia="Cambria"/>
                <w:spacing w:val="1"/>
                <w:sz w:val="24"/>
                <w:szCs w:val="24"/>
              </w:rPr>
              <w:t xml:space="preserve"> </w:t>
            </w:r>
            <w:r w:rsidRPr="00B079DF">
              <w:rPr>
                <w:rFonts w:eastAsia="Cambria"/>
                <w:spacing w:val="-3"/>
                <w:sz w:val="24"/>
                <w:szCs w:val="24"/>
              </w:rPr>
              <w:t>a</w:t>
            </w:r>
            <w:r w:rsidRPr="00B079DF">
              <w:rPr>
                <w:rFonts w:eastAsia="Cambria"/>
                <w:sz w:val="24"/>
                <w:szCs w:val="24"/>
              </w:rPr>
              <w:t>s</w:t>
            </w:r>
            <w:r w:rsidRPr="00B079DF">
              <w:rPr>
                <w:rFonts w:eastAsia="Cambria"/>
                <w:spacing w:val="1"/>
                <w:sz w:val="24"/>
                <w:szCs w:val="24"/>
              </w:rPr>
              <w:t xml:space="preserve"> </w:t>
            </w:r>
            <w:r w:rsidRPr="00B079DF">
              <w:rPr>
                <w:rFonts w:eastAsia="Cambria"/>
                <w:spacing w:val="-1"/>
                <w:sz w:val="24"/>
                <w:szCs w:val="24"/>
              </w:rPr>
              <w:t>t</w:t>
            </w:r>
            <w:r w:rsidRPr="00B079DF">
              <w:rPr>
                <w:rFonts w:eastAsia="Cambria"/>
                <w:sz w:val="24"/>
                <w:szCs w:val="24"/>
              </w:rPr>
              <w:t>h</w:t>
            </w:r>
            <w:r w:rsidRPr="00B079DF">
              <w:rPr>
                <w:rFonts w:eastAsia="Cambria"/>
                <w:spacing w:val="-1"/>
                <w:sz w:val="24"/>
                <w:szCs w:val="24"/>
              </w:rPr>
              <w:t>e</w:t>
            </w:r>
            <w:r w:rsidRPr="00B079DF">
              <w:rPr>
                <w:rFonts w:eastAsia="Cambria"/>
                <w:sz w:val="24"/>
                <w:szCs w:val="24"/>
              </w:rPr>
              <w:t>y</w:t>
            </w:r>
            <w:r w:rsidRPr="00B079DF">
              <w:rPr>
                <w:rFonts w:eastAsia="Cambria"/>
                <w:spacing w:val="-1"/>
                <w:sz w:val="24"/>
                <w:szCs w:val="24"/>
              </w:rPr>
              <w:t xml:space="preserve"> </w:t>
            </w:r>
            <w:r w:rsidRPr="00B079DF">
              <w:rPr>
                <w:rFonts w:eastAsia="Cambria"/>
                <w:sz w:val="24"/>
                <w:szCs w:val="24"/>
              </w:rPr>
              <w:t>are</w:t>
            </w:r>
            <w:r w:rsidRPr="00B079DF">
              <w:rPr>
                <w:rFonts w:eastAsia="Cambria"/>
                <w:spacing w:val="-1"/>
                <w:sz w:val="24"/>
                <w:szCs w:val="24"/>
              </w:rPr>
              <w:t xml:space="preserve"> </w:t>
            </w:r>
            <w:r w:rsidRPr="00B079DF">
              <w:rPr>
                <w:rFonts w:eastAsia="Cambria"/>
                <w:sz w:val="24"/>
                <w:szCs w:val="24"/>
              </w:rPr>
              <w:t>u</w:t>
            </w:r>
            <w:r w:rsidRPr="00B079DF">
              <w:rPr>
                <w:rFonts w:eastAsia="Cambria"/>
                <w:spacing w:val="1"/>
                <w:sz w:val="24"/>
                <w:szCs w:val="24"/>
              </w:rPr>
              <w:t>s</w:t>
            </w:r>
            <w:r w:rsidRPr="00B079DF">
              <w:rPr>
                <w:rFonts w:eastAsia="Cambria"/>
                <w:sz w:val="24"/>
                <w:szCs w:val="24"/>
              </w:rPr>
              <w:t>ed</w:t>
            </w:r>
            <w:r w:rsidRPr="00B079DF">
              <w:rPr>
                <w:rFonts w:eastAsia="Cambria"/>
                <w:spacing w:val="-3"/>
                <w:sz w:val="24"/>
                <w:szCs w:val="24"/>
              </w:rPr>
              <w:t xml:space="preserve"> </w:t>
            </w:r>
            <w:r w:rsidRPr="00B079DF">
              <w:rPr>
                <w:rFonts w:eastAsia="Cambria"/>
                <w:spacing w:val="1"/>
                <w:sz w:val="24"/>
                <w:szCs w:val="24"/>
              </w:rPr>
              <w:t>i</w:t>
            </w:r>
            <w:r w:rsidRPr="00B079DF">
              <w:rPr>
                <w:rFonts w:eastAsia="Cambria"/>
                <w:sz w:val="24"/>
                <w:szCs w:val="24"/>
              </w:rPr>
              <w:t>n</w:t>
            </w:r>
            <w:r w:rsidRPr="00B079DF">
              <w:rPr>
                <w:rFonts w:eastAsia="Cambria"/>
                <w:spacing w:val="-1"/>
                <w:sz w:val="24"/>
                <w:szCs w:val="24"/>
              </w:rPr>
              <w:t xml:space="preserve"> t</w:t>
            </w:r>
            <w:r w:rsidRPr="00B079DF">
              <w:rPr>
                <w:rFonts w:eastAsia="Cambria"/>
                <w:sz w:val="24"/>
                <w:szCs w:val="24"/>
              </w:rPr>
              <w:t>e</w:t>
            </w:r>
            <w:r w:rsidRPr="00B079DF">
              <w:rPr>
                <w:rFonts w:eastAsia="Cambria"/>
                <w:spacing w:val="-1"/>
                <w:sz w:val="24"/>
                <w:szCs w:val="24"/>
              </w:rPr>
              <w:t>x</w:t>
            </w:r>
            <w:r w:rsidRPr="00B079DF">
              <w:rPr>
                <w:rFonts w:eastAsia="Cambria"/>
                <w:sz w:val="24"/>
                <w:szCs w:val="24"/>
              </w:rPr>
              <w:t>t,</w:t>
            </w:r>
          </w:p>
          <w:p w:rsidR="009408D7" w:rsidRPr="00B079DF" w:rsidRDefault="004212AF">
            <w:pPr>
              <w:spacing w:before="39" w:line="275" w:lineRule="auto"/>
              <w:ind w:left="102" w:right="87"/>
              <w:rPr>
                <w:rFonts w:eastAsia="Cambria"/>
                <w:sz w:val="24"/>
                <w:szCs w:val="24"/>
              </w:rPr>
            </w:pPr>
            <w:r w:rsidRPr="00B079DF">
              <w:rPr>
                <w:rFonts w:eastAsia="Cambria"/>
                <w:spacing w:val="1"/>
                <w:sz w:val="24"/>
                <w:szCs w:val="24"/>
              </w:rPr>
              <w:t>i</w:t>
            </w:r>
            <w:r w:rsidRPr="00B079DF">
              <w:rPr>
                <w:rFonts w:eastAsia="Cambria"/>
                <w:spacing w:val="-1"/>
                <w:sz w:val="24"/>
                <w:szCs w:val="24"/>
              </w:rPr>
              <w:t>n</w:t>
            </w:r>
            <w:r w:rsidRPr="00B079DF">
              <w:rPr>
                <w:rFonts w:eastAsia="Cambria"/>
                <w:spacing w:val="1"/>
                <w:sz w:val="24"/>
                <w:szCs w:val="24"/>
              </w:rPr>
              <w:t>c</w:t>
            </w:r>
            <w:r w:rsidRPr="00B079DF">
              <w:rPr>
                <w:rFonts w:eastAsia="Cambria"/>
                <w:sz w:val="24"/>
                <w:szCs w:val="24"/>
              </w:rPr>
              <w:t>l</w:t>
            </w:r>
            <w:r w:rsidRPr="00B079DF">
              <w:rPr>
                <w:rFonts w:eastAsia="Cambria"/>
                <w:spacing w:val="-2"/>
                <w:sz w:val="24"/>
                <w:szCs w:val="24"/>
              </w:rPr>
              <w:t>u</w:t>
            </w:r>
            <w:r w:rsidRPr="00B079DF">
              <w:rPr>
                <w:rFonts w:eastAsia="Cambria"/>
                <w:sz w:val="24"/>
                <w:szCs w:val="24"/>
              </w:rPr>
              <w:t>d</w:t>
            </w: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g</w:t>
            </w:r>
            <w:r w:rsidRPr="00B079DF">
              <w:rPr>
                <w:rFonts w:eastAsia="Cambria"/>
                <w:spacing w:val="-1"/>
                <w:sz w:val="24"/>
                <w:szCs w:val="24"/>
              </w:rPr>
              <w:t xml:space="preserve"> </w:t>
            </w:r>
            <w:r w:rsidRPr="00B079DF">
              <w:rPr>
                <w:rFonts w:eastAsia="Cambria"/>
                <w:sz w:val="24"/>
                <w:szCs w:val="24"/>
              </w:rPr>
              <w:t>f</w:t>
            </w:r>
            <w:r w:rsidRPr="00B079DF">
              <w:rPr>
                <w:rFonts w:eastAsia="Cambria"/>
                <w:spacing w:val="1"/>
                <w:sz w:val="24"/>
                <w:szCs w:val="24"/>
              </w:rPr>
              <w:t>i</w:t>
            </w:r>
            <w:r w:rsidRPr="00B079DF">
              <w:rPr>
                <w:rFonts w:eastAsia="Cambria"/>
                <w:spacing w:val="-1"/>
                <w:sz w:val="24"/>
                <w:szCs w:val="24"/>
              </w:rPr>
              <w:t>g</w:t>
            </w:r>
            <w:r w:rsidRPr="00B079DF">
              <w:rPr>
                <w:rFonts w:eastAsia="Cambria"/>
                <w:sz w:val="24"/>
                <w:szCs w:val="24"/>
              </w:rPr>
              <w:t>u</w:t>
            </w:r>
            <w:r w:rsidRPr="00B079DF">
              <w:rPr>
                <w:rFonts w:eastAsia="Cambria"/>
                <w:spacing w:val="-2"/>
                <w:sz w:val="24"/>
                <w:szCs w:val="24"/>
              </w:rPr>
              <w:t>r</w:t>
            </w:r>
            <w:r w:rsidRPr="00B079DF">
              <w:rPr>
                <w:rFonts w:eastAsia="Cambria"/>
                <w:sz w:val="24"/>
                <w:szCs w:val="24"/>
              </w:rPr>
              <w:t>at</w:t>
            </w:r>
            <w:r w:rsidRPr="00B079DF">
              <w:rPr>
                <w:rFonts w:eastAsia="Cambria"/>
                <w:spacing w:val="1"/>
                <w:sz w:val="24"/>
                <w:szCs w:val="24"/>
              </w:rPr>
              <w:t>i</w:t>
            </w:r>
            <w:r w:rsidRPr="00B079DF">
              <w:rPr>
                <w:rFonts w:eastAsia="Cambria"/>
                <w:spacing w:val="-1"/>
                <w:sz w:val="24"/>
                <w:szCs w:val="24"/>
              </w:rPr>
              <w:t>v</w:t>
            </w:r>
            <w:r w:rsidRPr="00B079DF">
              <w:rPr>
                <w:rFonts w:eastAsia="Cambria"/>
                <w:sz w:val="24"/>
                <w:szCs w:val="24"/>
              </w:rPr>
              <w:t>e,</w:t>
            </w:r>
            <w:r w:rsidRPr="00B079DF">
              <w:rPr>
                <w:rFonts w:eastAsia="Cambria"/>
                <w:spacing w:val="-2"/>
                <w:sz w:val="24"/>
                <w:szCs w:val="24"/>
              </w:rPr>
              <w:t xml:space="preserve"> </w:t>
            </w:r>
            <w:r w:rsidRPr="00B079DF">
              <w:rPr>
                <w:rFonts w:eastAsia="Cambria"/>
                <w:spacing w:val="1"/>
                <w:sz w:val="24"/>
                <w:szCs w:val="24"/>
              </w:rPr>
              <w:t>c</w:t>
            </w:r>
            <w:r w:rsidRPr="00B079DF">
              <w:rPr>
                <w:rFonts w:eastAsia="Cambria"/>
                <w:sz w:val="24"/>
                <w:szCs w:val="24"/>
              </w:rPr>
              <w:t>on</w:t>
            </w:r>
            <w:r w:rsidRPr="00B079DF">
              <w:rPr>
                <w:rFonts w:eastAsia="Cambria"/>
                <w:spacing w:val="-4"/>
                <w:sz w:val="24"/>
                <w:szCs w:val="24"/>
              </w:rPr>
              <w:t>n</w:t>
            </w:r>
            <w:r w:rsidRPr="00B079DF">
              <w:rPr>
                <w:rFonts w:eastAsia="Cambria"/>
                <w:sz w:val="24"/>
                <w:szCs w:val="24"/>
              </w:rPr>
              <w:t>otat</w:t>
            </w:r>
            <w:r w:rsidRPr="00B079DF">
              <w:rPr>
                <w:rFonts w:eastAsia="Cambria"/>
                <w:spacing w:val="1"/>
                <w:sz w:val="24"/>
                <w:szCs w:val="24"/>
              </w:rPr>
              <w:t>i</w:t>
            </w:r>
            <w:r w:rsidRPr="00B079DF">
              <w:rPr>
                <w:rFonts w:eastAsia="Cambria"/>
                <w:spacing w:val="-1"/>
                <w:sz w:val="24"/>
                <w:szCs w:val="24"/>
              </w:rPr>
              <w:t>v</w:t>
            </w:r>
            <w:r w:rsidRPr="00B079DF">
              <w:rPr>
                <w:rFonts w:eastAsia="Cambria"/>
                <w:sz w:val="24"/>
                <w:szCs w:val="24"/>
              </w:rPr>
              <w:t>e, and</w:t>
            </w:r>
            <w:r w:rsidRPr="00B079DF">
              <w:rPr>
                <w:rFonts w:eastAsia="Cambria"/>
                <w:spacing w:val="-1"/>
                <w:sz w:val="24"/>
                <w:szCs w:val="24"/>
              </w:rPr>
              <w:t xml:space="preserve"> t</w:t>
            </w:r>
            <w:r w:rsidRPr="00B079DF">
              <w:rPr>
                <w:rFonts w:eastAsia="Cambria"/>
                <w:spacing w:val="-2"/>
                <w:sz w:val="24"/>
                <w:szCs w:val="24"/>
              </w:rPr>
              <w:t>e</w:t>
            </w:r>
            <w:r w:rsidRPr="00B079DF">
              <w:rPr>
                <w:rFonts w:eastAsia="Cambria"/>
                <w:spacing w:val="1"/>
                <w:sz w:val="24"/>
                <w:szCs w:val="24"/>
              </w:rPr>
              <w:t>c</w:t>
            </w:r>
            <w:r w:rsidRPr="00B079DF">
              <w:rPr>
                <w:rFonts w:eastAsia="Cambria"/>
                <w:sz w:val="24"/>
                <w:szCs w:val="24"/>
              </w:rPr>
              <w:t>h</w:t>
            </w:r>
            <w:r w:rsidRPr="00B079DF">
              <w:rPr>
                <w:rFonts w:eastAsia="Cambria"/>
                <w:spacing w:val="-3"/>
                <w:sz w:val="24"/>
                <w:szCs w:val="24"/>
              </w:rPr>
              <w:t>n</w:t>
            </w:r>
            <w:r w:rsidRPr="00B079DF">
              <w:rPr>
                <w:rFonts w:eastAsia="Cambria"/>
                <w:spacing w:val="1"/>
                <w:sz w:val="24"/>
                <w:szCs w:val="24"/>
              </w:rPr>
              <w:t>i</w:t>
            </w:r>
            <w:r w:rsidRPr="00B079DF">
              <w:rPr>
                <w:rFonts w:eastAsia="Cambria"/>
                <w:spacing w:val="-1"/>
                <w:sz w:val="24"/>
                <w:szCs w:val="24"/>
              </w:rPr>
              <w:t>c</w:t>
            </w:r>
            <w:r w:rsidRPr="00B079DF">
              <w:rPr>
                <w:rFonts w:eastAsia="Cambria"/>
                <w:sz w:val="24"/>
                <w:szCs w:val="24"/>
              </w:rPr>
              <w:t xml:space="preserve">al </w:t>
            </w:r>
            <w:r w:rsidRPr="00B079DF">
              <w:rPr>
                <w:rFonts w:eastAsia="Cambria"/>
                <w:spacing w:val="-2"/>
                <w:sz w:val="24"/>
                <w:szCs w:val="24"/>
              </w:rPr>
              <w:t>m</w:t>
            </w:r>
            <w:r w:rsidRPr="00B079DF">
              <w:rPr>
                <w:rFonts w:eastAsia="Cambria"/>
                <w:sz w:val="24"/>
                <w:szCs w:val="24"/>
              </w:rPr>
              <w:t>e</w:t>
            </w:r>
            <w:r w:rsidRPr="00B079DF">
              <w:rPr>
                <w:rFonts w:eastAsia="Cambria"/>
                <w:spacing w:val="-2"/>
                <w:sz w:val="24"/>
                <w:szCs w:val="24"/>
              </w:rPr>
              <w:t>a</w:t>
            </w:r>
            <w:r w:rsidRPr="00B079DF">
              <w:rPr>
                <w:rFonts w:eastAsia="Cambria"/>
                <w:spacing w:val="-1"/>
                <w:sz w:val="24"/>
                <w:szCs w:val="24"/>
              </w:rPr>
              <w:t>n</w:t>
            </w:r>
            <w:r w:rsidRPr="00B079DF">
              <w:rPr>
                <w:rFonts w:eastAsia="Cambria"/>
                <w:spacing w:val="1"/>
                <w:sz w:val="24"/>
                <w:szCs w:val="24"/>
              </w:rPr>
              <w:t>i</w:t>
            </w:r>
            <w:r w:rsidRPr="00B079DF">
              <w:rPr>
                <w:rFonts w:eastAsia="Cambria"/>
                <w:spacing w:val="-1"/>
                <w:sz w:val="24"/>
                <w:szCs w:val="24"/>
              </w:rPr>
              <w:t>ng</w:t>
            </w:r>
            <w:r w:rsidRPr="00B079DF">
              <w:rPr>
                <w:rFonts w:eastAsia="Cambria"/>
                <w:spacing w:val="1"/>
                <w:sz w:val="24"/>
                <w:szCs w:val="24"/>
              </w:rPr>
              <w:t>s</w:t>
            </w:r>
            <w:r w:rsidRPr="00B079DF">
              <w:rPr>
                <w:rFonts w:eastAsia="Cambria"/>
                <w:sz w:val="24"/>
                <w:szCs w:val="24"/>
              </w:rPr>
              <w:t>; a</w:t>
            </w:r>
            <w:r w:rsidRPr="00B079DF">
              <w:rPr>
                <w:rFonts w:eastAsia="Cambria"/>
                <w:spacing w:val="-1"/>
                <w:sz w:val="24"/>
                <w:szCs w:val="24"/>
              </w:rPr>
              <w:t>n</w:t>
            </w:r>
            <w:r w:rsidRPr="00B079DF">
              <w:rPr>
                <w:rFonts w:eastAsia="Cambria"/>
                <w:sz w:val="24"/>
                <w:szCs w:val="24"/>
              </w:rPr>
              <w:t xml:space="preserve">alyze </w:t>
            </w:r>
            <w:r w:rsidRPr="00B079DF">
              <w:rPr>
                <w:rFonts w:eastAsia="Cambria"/>
                <w:spacing w:val="-1"/>
                <w:sz w:val="24"/>
                <w:szCs w:val="24"/>
              </w:rPr>
              <w:t>t</w:t>
            </w:r>
            <w:r w:rsidRPr="00B079DF">
              <w:rPr>
                <w:rFonts w:eastAsia="Cambria"/>
                <w:sz w:val="24"/>
                <w:szCs w:val="24"/>
              </w:rPr>
              <w:t xml:space="preserve">he </w:t>
            </w:r>
            <w:r w:rsidRPr="00B079DF">
              <w:rPr>
                <w:rFonts w:eastAsia="Cambria"/>
                <w:spacing w:val="1"/>
                <w:sz w:val="24"/>
                <w:szCs w:val="24"/>
              </w:rPr>
              <w:t>im</w:t>
            </w:r>
            <w:r w:rsidRPr="00B079DF">
              <w:rPr>
                <w:rFonts w:eastAsia="Cambria"/>
                <w:spacing w:val="-3"/>
                <w:sz w:val="24"/>
                <w:szCs w:val="24"/>
              </w:rPr>
              <w:t>p</w:t>
            </w:r>
            <w:r w:rsidRPr="00B079DF">
              <w:rPr>
                <w:rFonts w:eastAsia="Cambria"/>
                <w:sz w:val="24"/>
                <w:szCs w:val="24"/>
              </w:rPr>
              <w:t>a</w:t>
            </w:r>
            <w:r w:rsidRPr="00B079DF">
              <w:rPr>
                <w:rFonts w:eastAsia="Cambria"/>
                <w:spacing w:val="1"/>
                <w:sz w:val="24"/>
                <w:szCs w:val="24"/>
              </w:rPr>
              <w:t>c</w:t>
            </w:r>
            <w:r w:rsidRPr="00B079DF">
              <w:rPr>
                <w:rFonts w:eastAsia="Cambria"/>
                <w:sz w:val="24"/>
                <w:szCs w:val="24"/>
              </w:rPr>
              <w:t>t</w:t>
            </w:r>
            <w:r w:rsidRPr="00B079DF">
              <w:rPr>
                <w:rFonts w:eastAsia="Cambria"/>
                <w:spacing w:val="-1"/>
                <w:sz w:val="24"/>
                <w:szCs w:val="24"/>
              </w:rPr>
              <w:t xml:space="preserve"> </w:t>
            </w:r>
            <w:r w:rsidRPr="00B079DF">
              <w:rPr>
                <w:rFonts w:eastAsia="Cambria"/>
                <w:sz w:val="24"/>
                <w:szCs w:val="24"/>
              </w:rPr>
              <w:t>of</w:t>
            </w:r>
            <w:r w:rsidRPr="00B079DF">
              <w:rPr>
                <w:rFonts w:eastAsia="Cambria"/>
                <w:spacing w:val="-2"/>
                <w:sz w:val="24"/>
                <w:szCs w:val="24"/>
              </w:rPr>
              <w:t xml:space="preserve"> </w:t>
            </w:r>
            <w:r w:rsidRPr="00B079DF">
              <w:rPr>
                <w:rFonts w:eastAsia="Cambria"/>
                <w:spacing w:val="1"/>
                <w:sz w:val="24"/>
                <w:szCs w:val="24"/>
              </w:rPr>
              <w:t>s</w:t>
            </w:r>
            <w:r w:rsidRPr="00B079DF">
              <w:rPr>
                <w:rFonts w:eastAsia="Cambria"/>
                <w:sz w:val="24"/>
                <w:szCs w:val="24"/>
              </w:rPr>
              <w:t>p</w:t>
            </w:r>
            <w:r w:rsidRPr="00B079DF">
              <w:rPr>
                <w:rFonts w:eastAsia="Cambria"/>
                <w:spacing w:val="-2"/>
                <w:sz w:val="24"/>
                <w:szCs w:val="24"/>
              </w:rPr>
              <w:t>e</w:t>
            </w:r>
            <w:r w:rsidRPr="00B079DF">
              <w:rPr>
                <w:rFonts w:eastAsia="Cambria"/>
                <w:spacing w:val="1"/>
                <w:sz w:val="24"/>
                <w:szCs w:val="24"/>
              </w:rPr>
              <w:t>c</w:t>
            </w:r>
            <w:r w:rsidRPr="00B079DF">
              <w:rPr>
                <w:rFonts w:eastAsia="Cambria"/>
                <w:spacing w:val="-1"/>
                <w:sz w:val="24"/>
                <w:szCs w:val="24"/>
              </w:rPr>
              <w:t>i</w:t>
            </w:r>
            <w:r w:rsidRPr="00B079DF">
              <w:rPr>
                <w:rFonts w:eastAsia="Cambria"/>
                <w:sz w:val="24"/>
                <w:szCs w:val="24"/>
              </w:rPr>
              <w:t>f</w:t>
            </w:r>
            <w:r w:rsidRPr="00B079DF">
              <w:rPr>
                <w:rFonts w:eastAsia="Cambria"/>
                <w:spacing w:val="-1"/>
                <w:sz w:val="24"/>
                <w:szCs w:val="24"/>
              </w:rPr>
              <w:t>i</w:t>
            </w:r>
            <w:r w:rsidRPr="00B079DF">
              <w:rPr>
                <w:rFonts w:eastAsia="Cambria"/>
                <w:sz w:val="24"/>
                <w:szCs w:val="24"/>
              </w:rPr>
              <w:t>c</w:t>
            </w:r>
            <w:r w:rsidRPr="00B079DF">
              <w:rPr>
                <w:rFonts w:eastAsia="Cambria"/>
                <w:spacing w:val="1"/>
                <w:sz w:val="24"/>
                <w:szCs w:val="24"/>
              </w:rPr>
              <w:t xml:space="preserve"> </w:t>
            </w:r>
            <w:r w:rsidRPr="00B079DF">
              <w:rPr>
                <w:rFonts w:eastAsia="Cambria"/>
                <w:spacing w:val="-1"/>
                <w:sz w:val="24"/>
                <w:szCs w:val="24"/>
              </w:rPr>
              <w:t>w</w:t>
            </w:r>
            <w:r w:rsidRPr="00B079DF">
              <w:rPr>
                <w:rFonts w:eastAsia="Cambria"/>
                <w:sz w:val="24"/>
                <w:szCs w:val="24"/>
              </w:rPr>
              <w:t xml:space="preserve">ord </w:t>
            </w:r>
            <w:r w:rsidRPr="00B079DF">
              <w:rPr>
                <w:rFonts w:eastAsia="Cambria"/>
                <w:spacing w:val="-2"/>
                <w:sz w:val="24"/>
                <w:szCs w:val="24"/>
              </w:rPr>
              <w:t>ch</w:t>
            </w:r>
            <w:r w:rsidRPr="00B079DF">
              <w:rPr>
                <w:rFonts w:eastAsia="Cambria"/>
                <w:sz w:val="24"/>
                <w:szCs w:val="24"/>
              </w:rPr>
              <w:t>o</w:t>
            </w:r>
            <w:r w:rsidRPr="00B079DF">
              <w:rPr>
                <w:rFonts w:eastAsia="Cambria"/>
                <w:spacing w:val="1"/>
                <w:sz w:val="24"/>
                <w:szCs w:val="24"/>
              </w:rPr>
              <w:t>i</w:t>
            </w:r>
            <w:r w:rsidRPr="00B079DF">
              <w:rPr>
                <w:rFonts w:eastAsia="Cambria"/>
                <w:spacing w:val="-1"/>
                <w:sz w:val="24"/>
                <w:szCs w:val="24"/>
              </w:rPr>
              <w:t>c</w:t>
            </w:r>
            <w:r w:rsidRPr="00B079DF">
              <w:rPr>
                <w:rFonts w:eastAsia="Cambria"/>
                <w:sz w:val="24"/>
                <w:szCs w:val="24"/>
              </w:rPr>
              <w:t>es</w:t>
            </w:r>
            <w:r w:rsidRPr="00B079DF">
              <w:rPr>
                <w:rFonts w:eastAsia="Cambria"/>
                <w:spacing w:val="1"/>
                <w:sz w:val="24"/>
                <w:szCs w:val="24"/>
              </w:rPr>
              <w:t xml:space="preserve"> </w:t>
            </w:r>
            <w:r w:rsidRPr="00B079DF">
              <w:rPr>
                <w:rFonts w:eastAsia="Cambria"/>
                <w:sz w:val="24"/>
                <w:szCs w:val="24"/>
              </w:rPr>
              <w:t>on</w:t>
            </w:r>
            <w:r w:rsidRPr="00B079DF">
              <w:rPr>
                <w:rFonts w:eastAsia="Cambria"/>
                <w:spacing w:val="-4"/>
                <w:sz w:val="24"/>
                <w:szCs w:val="24"/>
              </w:rPr>
              <w:t xml:space="preserve"> </w:t>
            </w:r>
            <w:r w:rsidRPr="00B079DF">
              <w:rPr>
                <w:rFonts w:eastAsia="Cambria"/>
                <w:spacing w:val="1"/>
                <w:sz w:val="24"/>
                <w:szCs w:val="24"/>
              </w:rPr>
              <w:t>m</w:t>
            </w:r>
            <w:r w:rsidRPr="00B079DF">
              <w:rPr>
                <w:rFonts w:eastAsia="Cambria"/>
                <w:sz w:val="24"/>
                <w:szCs w:val="24"/>
              </w:rPr>
              <w:t>ea</w:t>
            </w:r>
            <w:r w:rsidRPr="00B079DF">
              <w:rPr>
                <w:rFonts w:eastAsia="Cambria"/>
                <w:spacing w:val="-3"/>
                <w:sz w:val="24"/>
                <w:szCs w:val="24"/>
              </w:rPr>
              <w:t>n</w:t>
            </w: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g</w:t>
            </w:r>
            <w:r w:rsidRPr="00B079DF">
              <w:rPr>
                <w:rFonts w:eastAsia="Cambria"/>
                <w:spacing w:val="-1"/>
                <w:sz w:val="24"/>
                <w:szCs w:val="24"/>
              </w:rPr>
              <w:t xml:space="preserve"> </w:t>
            </w:r>
            <w:r w:rsidRPr="00B079DF">
              <w:rPr>
                <w:rFonts w:eastAsia="Cambria"/>
                <w:sz w:val="24"/>
                <w:szCs w:val="24"/>
              </w:rPr>
              <w:t>a</w:t>
            </w:r>
            <w:r w:rsidRPr="00B079DF">
              <w:rPr>
                <w:rFonts w:eastAsia="Cambria"/>
                <w:spacing w:val="-1"/>
                <w:sz w:val="24"/>
                <w:szCs w:val="24"/>
              </w:rPr>
              <w:t>n</w:t>
            </w:r>
            <w:r w:rsidRPr="00B079DF">
              <w:rPr>
                <w:rFonts w:eastAsia="Cambria"/>
                <w:sz w:val="24"/>
                <w:szCs w:val="24"/>
              </w:rPr>
              <w:t>d to</w:t>
            </w:r>
            <w:r w:rsidRPr="00B079DF">
              <w:rPr>
                <w:rFonts w:eastAsia="Cambria"/>
                <w:spacing w:val="-1"/>
                <w:sz w:val="24"/>
                <w:szCs w:val="24"/>
              </w:rPr>
              <w:t>n</w:t>
            </w:r>
            <w:r w:rsidRPr="00B079DF">
              <w:rPr>
                <w:rFonts w:eastAsia="Cambria"/>
                <w:sz w:val="24"/>
                <w:szCs w:val="24"/>
              </w:rPr>
              <w:t xml:space="preserve">e, </w:t>
            </w:r>
            <w:r w:rsidRPr="00B079DF">
              <w:rPr>
                <w:rFonts w:eastAsia="Cambria"/>
                <w:spacing w:val="1"/>
                <w:sz w:val="24"/>
                <w:szCs w:val="24"/>
              </w:rPr>
              <w:t>i</w:t>
            </w:r>
            <w:r w:rsidRPr="00B079DF">
              <w:rPr>
                <w:rFonts w:eastAsia="Cambria"/>
                <w:spacing w:val="-1"/>
                <w:sz w:val="24"/>
                <w:szCs w:val="24"/>
              </w:rPr>
              <w:t>n</w:t>
            </w:r>
            <w:r w:rsidRPr="00B079DF">
              <w:rPr>
                <w:rFonts w:eastAsia="Cambria"/>
                <w:spacing w:val="1"/>
                <w:sz w:val="24"/>
                <w:szCs w:val="24"/>
              </w:rPr>
              <w:t>c</w:t>
            </w:r>
            <w:r w:rsidRPr="00B079DF">
              <w:rPr>
                <w:rFonts w:eastAsia="Cambria"/>
                <w:spacing w:val="-2"/>
                <w:sz w:val="24"/>
                <w:szCs w:val="24"/>
              </w:rPr>
              <w:t>l</w:t>
            </w:r>
            <w:r w:rsidRPr="00B079DF">
              <w:rPr>
                <w:rFonts w:eastAsia="Cambria"/>
                <w:sz w:val="24"/>
                <w:szCs w:val="24"/>
              </w:rPr>
              <w:t>ud</w:t>
            </w: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g analo</w:t>
            </w:r>
            <w:r w:rsidRPr="00B079DF">
              <w:rPr>
                <w:rFonts w:eastAsia="Cambria"/>
                <w:spacing w:val="-1"/>
                <w:sz w:val="24"/>
                <w:szCs w:val="24"/>
              </w:rPr>
              <w:t>g</w:t>
            </w:r>
            <w:r w:rsidRPr="00B079DF">
              <w:rPr>
                <w:rFonts w:eastAsia="Cambria"/>
                <w:spacing w:val="1"/>
                <w:sz w:val="24"/>
                <w:szCs w:val="24"/>
              </w:rPr>
              <w:t>i</w:t>
            </w:r>
            <w:r w:rsidRPr="00B079DF">
              <w:rPr>
                <w:rFonts w:eastAsia="Cambria"/>
                <w:spacing w:val="-2"/>
                <w:sz w:val="24"/>
                <w:szCs w:val="24"/>
              </w:rPr>
              <w:t>e</w:t>
            </w:r>
            <w:r w:rsidRPr="00B079DF">
              <w:rPr>
                <w:rFonts w:eastAsia="Cambria"/>
                <w:sz w:val="24"/>
                <w:szCs w:val="24"/>
              </w:rPr>
              <w:t>s</w:t>
            </w:r>
            <w:r w:rsidRPr="00B079DF">
              <w:rPr>
                <w:rFonts w:eastAsia="Cambria"/>
                <w:spacing w:val="1"/>
                <w:sz w:val="24"/>
                <w:szCs w:val="24"/>
              </w:rPr>
              <w:t xml:space="preserve"> </w:t>
            </w:r>
            <w:r w:rsidRPr="00B079DF">
              <w:rPr>
                <w:rFonts w:eastAsia="Cambria"/>
                <w:sz w:val="24"/>
                <w:szCs w:val="24"/>
              </w:rPr>
              <w:t>or</w:t>
            </w:r>
            <w:r w:rsidRPr="00B079DF">
              <w:rPr>
                <w:rFonts w:eastAsia="Cambria"/>
                <w:spacing w:val="-1"/>
                <w:sz w:val="24"/>
                <w:szCs w:val="24"/>
              </w:rPr>
              <w:t xml:space="preserve"> i</w:t>
            </w:r>
            <w:r w:rsidRPr="00B079DF">
              <w:rPr>
                <w:rFonts w:eastAsia="Cambria"/>
                <w:sz w:val="24"/>
                <w:szCs w:val="24"/>
              </w:rPr>
              <w:t>ll</w:t>
            </w:r>
            <w:r w:rsidRPr="00B079DF">
              <w:rPr>
                <w:rFonts w:eastAsia="Cambria"/>
                <w:spacing w:val="-2"/>
                <w:sz w:val="24"/>
                <w:szCs w:val="24"/>
              </w:rPr>
              <w:t>u</w:t>
            </w:r>
            <w:r w:rsidRPr="00B079DF">
              <w:rPr>
                <w:rFonts w:eastAsia="Cambria"/>
                <w:spacing w:val="1"/>
                <w:sz w:val="24"/>
                <w:szCs w:val="24"/>
              </w:rPr>
              <w:t>s</w:t>
            </w:r>
            <w:r w:rsidRPr="00B079DF">
              <w:rPr>
                <w:rFonts w:eastAsia="Cambria"/>
                <w:spacing w:val="-1"/>
                <w:sz w:val="24"/>
                <w:szCs w:val="24"/>
              </w:rPr>
              <w:t>i</w:t>
            </w:r>
            <w:r w:rsidRPr="00B079DF">
              <w:rPr>
                <w:rFonts w:eastAsia="Cambria"/>
                <w:sz w:val="24"/>
                <w:szCs w:val="24"/>
              </w:rPr>
              <w:t>o</w:t>
            </w:r>
            <w:r w:rsidRPr="00B079DF">
              <w:rPr>
                <w:rFonts w:eastAsia="Cambria"/>
                <w:spacing w:val="1"/>
                <w:sz w:val="24"/>
                <w:szCs w:val="24"/>
              </w:rPr>
              <w:t>n</w:t>
            </w:r>
            <w:r w:rsidRPr="00B079DF">
              <w:rPr>
                <w:rFonts w:eastAsia="Cambria"/>
                <w:sz w:val="24"/>
                <w:szCs w:val="24"/>
              </w:rPr>
              <w:t>s</w:t>
            </w:r>
            <w:r w:rsidRPr="00B079DF">
              <w:rPr>
                <w:rFonts w:eastAsia="Cambria"/>
                <w:spacing w:val="1"/>
                <w:sz w:val="24"/>
                <w:szCs w:val="24"/>
              </w:rPr>
              <w:t xml:space="preserve"> </w:t>
            </w:r>
            <w:r w:rsidRPr="00B079DF">
              <w:rPr>
                <w:rFonts w:eastAsia="Cambria"/>
                <w:spacing w:val="-1"/>
                <w:sz w:val="24"/>
                <w:szCs w:val="24"/>
              </w:rPr>
              <w:t>t</w:t>
            </w:r>
            <w:r w:rsidRPr="00B079DF">
              <w:rPr>
                <w:rFonts w:eastAsia="Cambria"/>
                <w:sz w:val="24"/>
                <w:szCs w:val="24"/>
              </w:rPr>
              <w:t xml:space="preserve">o </w:t>
            </w:r>
            <w:r w:rsidRPr="00B079DF">
              <w:rPr>
                <w:rFonts w:eastAsia="Cambria"/>
                <w:spacing w:val="-2"/>
                <w:sz w:val="24"/>
                <w:szCs w:val="24"/>
              </w:rPr>
              <w:t>o</w:t>
            </w:r>
            <w:r w:rsidRPr="00B079DF">
              <w:rPr>
                <w:rFonts w:eastAsia="Cambria"/>
                <w:sz w:val="24"/>
                <w:szCs w:val="24"/>
              </w:rPr>
              <w:t>ther te</w:t>
            </w:r>
            <w:r w:rsidRPr="00B079DF">
              <w:rPr>
                <w:rFonts w:eastAsia="Cambria"/>
                <w:spacing w:val="-1"/>
                <w:sz w:val="24"/>
                <w:szCs w:val="24"/>
              </w:rPr>
              <w:t>x</w:t>
            </w:r>
            <w:r w:rsidRPr="00B079DF">
              <w:rPr>
                <w:rFonts w:eastAsia="Cambria"/>
                <w:sz w:val="24"/>
                <w:szCs w:val="24"/>
              </w:rPr>
              <w:t>t.</w:t>
            </w:r>
          </w:p>
        </w:tc>
      </w:tr>
      <w:tr w:rsidR="009408D7" w:rsidRPr="00B079DF">
        <w:trPr>
          <w:trHeight w:hRule="exact" w:val="528"/>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t>Also Ass</w:t>
            </w:r>
            <w:r w:rsidRPr="00B079DF">
              <w:rPr>
                <w:spacing w:val="-1"/>
                <w:sz w:val="24"/>
                <w:szCs w:val="24"/>
              </w:rPr>
              <w:t>e</w:t>
            </w:r>
            <w:r w:rsidRPr="00B079DF">
              <w:rPr>
                <w:sz w:val="24"/>
                <w:szCs w:val="24"/>
              </w:rPr>
              <w:t>sses</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pacing w:val="1"/>
                <w:sz w:val="24"/>
                <w:szCs w:val="24"/>
              </w:rPr>
              <w:t>N</w:t>
            </w:r>
            <w:r w:rsidRPr="00B079DF">
              <w:rPr>
                <w:rFonts w:eastAsia="Cambria"/>
                <w:sz w:val="24"/>
                <w:szCs w:val="24"/>
              </w:rPr>
              <w:t xml:space="preserve">ot </w:t>
            </w:r>
            <w:r w:rsidRPr="00B079DF">
              <w:rPr>
                <w:rFonts w:eastAsia="Cambria"/>
                <w:spacing w:val="-1"/>
                <w:sz w:val="24"/>
                <w:szCs w:val="24"/>
              </w:rPr>
              <w:t>A</w:t>
            </w:r>
            <w:r w:rsidRPr="00B079DF">
              <w:rPr>
                <w:rFonts w:eastAsia="Cambria"/>
                <w:sz w:val="24"/>
                <w:szCs w:val="24"/>
              </w:rPr>
              <w:t>p</w:t>
            </w:r>
            <w:r w:rsidRPr="00B079DF">
              <w:rPr>
                <w:rFonts w:eastAsia="Cambria"/>
                <w:spacing w:val="-1"/>
                <w:sz w:val="24"/>
                <w:szCs w:val="24"/>
              </w:rPr>
              <w:t>p</w:t>
            </w:r>
            <w:r w:rsidRPr="00B079DF">
              <w:rPr>
                <w:rFonts w:eastAsia="Cambria"/>
                <w:sz w:val="24"/>
                <w:szCs w:val="24"/>
              </w:rPr>
              <w:t>l</w:t>
            </w:r>
            <w:r w:rsidRPr="00B079DF">
              <w:rPr>
                <w:rFonts w:eastAsia="Cambria"/>
                <w:spacing w:val="-1"/>
                <w:sz w:val="24"/>
                <w:szCs w:val="24"/>
              </w:rPr>
              <w:t>i</w:t>
            </w:r>
            <w:r w:rsidRPr="00B079DF">
              <w:rPr>
                <w:rFonts w:eastAsia="Cambria"/>
                <w:spacing w:val="1"/>
                <w:sz w:val="24"/>
                <w:szCs w:val="24"/>
              </w:rPr>
              <w:t>c</w:t>
            </w:r>
            <w:r w:rsidRPr="00B079DF">
              <w:rPr>
                <w:rFonts w:eastAsia="Cambria"/>
                <w:sz w:val="24"/>
                <w:szCs w:val="24"/>
              </w:rPr>
              <w:t>able</w:t>
            </w:r>
          </w:p>
        </w:tc>
      </w:tr>
      <w:tr w:rsidR="009408D7" w:rsidRPr="00B079DF">
        <w:trPr>
          <w:trHeight w:hRule="exact" w:val="529"/>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pacing w:val="-3"/>
                <w:sz w:val="24"/>
                <w:szCs w:val="24"/>
              </w:rPr>
              <w:t>I</w:t>
            </w:r>
            <w:r w:rsidRPr="00B079DF">
              <w:rPr>
                <w:sz w:val="24"/>
                <w:szCs w:val="24"/>
              </w:rPr>
              <w:t xml:space="preserve">tem </w:t>
            </w:r>
            <w:r w:rsidRPr="00B079DF">
              <w:rPr>
                <w:spacing w:val="4"/>
                <w:sz w:val="24"/>
                <w:szCs w:val="24"/>
              </w:rPr>
              <w:t>T</w:t>
            </w:r>
            <w:r w:rsidRPr="00B079DF">
              <w:rPr>
                <w:spacing w:val="-5"/>
                <w:sz w:val="24"/>
                <w:szCs w:val="24"/>
              </w:rPr>
              <w:t>y</w:t>
            </w:r>
            <w:r w:rsidRPr="00B079DF">
              <w:rPr>
                <w:spacing w:val="2"/>
                <w:sz w:val="24"/>
                <w:szCs w:val="24"/>
              </w:rPr>
              <w:t>p</w:t>
            </w:r>
            <w:r w:rsidRPr="00B079DF">
              <w:rPr>
                <w:spacing w:val="-1"/>
                <w:sz w:val="24"/>
                <w:szCs w:val="24"/>
              </w:rPr>
              <w:t>e</w:t>
            </w:r>
            <w:r w:rsidRPr="00B079DF">
              <w:rPr>
                <w:sz w:val="24"/>
                <w:szCs w:val="24"/>
              </w:rPr>
              <w:t>s</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z w:val="24"/>
                <w:szCs w:val="24"/>
              </w:rPr>
              <w:t>Mult</w:t>
            </w:r>
            <w:r w:rsidRPr="00B079DF">
              <w:rPr>
                <w:rFonts w:eastAsia="Cambria"/>
                <w:spacing w:val="1"/>
                <w:sz w:val="24"/>
                <w:szCs w:val="24"/>
              </w:rPr>
              <w:t>i</w:t>
            </w:r>
            <w:r w:rsidRPr="00B079DF">
              <w:rPr>
                <w:rFonts w:eastAsia="Cambria"/>
                <w:sz w:val="24"/>
                <w:szCs w:val="24"/>
              </w:rPr>
              <w:t>p</w:t>
            </w:r>
            <w:r w:rsidRPr="00B079DF">
              <w:rPr>
                <w:rFonts w:eastAsia="Cambria"/>
                <w:spacing w:val="-3"/>
                <w:sz w:val="24"/>
                <w:szCs w:val="24"/>
              </w:rPr>
              <w:t>l</w:t>
            </w:r>
            <w:r w:rsidRPr="00B079DF">
              <w:rPr>
                <w:rFonts w:eastAsia="Cambria"/>
                <w:sz w:val="24"/>
                <w:szCs w:val="24"/>
              </w:rPr>
              <w:t>e C</w:t>
            </w:r>
            <w:r w:rsidRPr="00B079DF">
              <w:rPr>
                <w:rFonts w:eastAsia="Cambria"/>
                <w:spacing w:val="-2"/>
                <w:sz w:val="24"/>
                <w:szCs w:val="24"/>
              </w:rPr>
              <w:t>h</w:t>
            </w:r>
            <w:r w:rsidRPr="00B079DF">
              <w:rPr>
                <w:rFonts w:eastAsia="Cambria"/>
                <w:sz w:val="24"/>
                <w:szCs w:val="24"/>
              </w:rPr>
              <w:t>o</w:t>
            </w:r>
            <w:r w:rsidRPr="00B079DF">
              <w:rPr>
                <w:rFonts w:eastAsia="Cambria"/>
                <w:spacing w:val="-1"/>
                <w:sz w:val="24"/>
                <w:szCs w:val="24"/>
              </w:rPr>
              <w:t>i</w:t>
            </w:r>
            <w:r w:rsidRPr="00B079DF">
              <w:rPr>
                <w:rFonts w:eastAsia="Cambria"/>
                <w:spacing w:val="1"/>
                <w:sz w:val="24"/>
                <w:szCs w:val="24"/>
              </w:rPr>
              <w:t>ce</w:t>
            </w:r>
            <w:r w:rsidRPr="00B079DF">
              <w:rPr>
                <w:rFonts w:eastAsia="Cambria"/>
                <w:sz w:val="24"/>
                <w:szCs w:val="24"/>
              </w:rPr>
              <w:t>, E</w:t>
            </w:r>
            <w:r w:rsidRPr="00B079DF">
              <w:rPr>
                <w:rFonts w:eastAsia="Cambria"/>
                <w:spacing w:val="-1"/>
                <w:sz w:val="24"/>
                <w:szCs w:val="24"/>
              </w:rPr>
              <w:t>x</w:t>
            </w:r>
            <w:r w:rsidRPr="00B079DF">
              <w:rPr>
                <w:rFonts w:eastAsia="Cambria"/>
                <w:sz w:val="24"/>
                <w:szCs w:val="24"/>
              </w:rPr>
              <w:t>te</w:t>
            </w:r>
            <w:r w:rsidRPr="00B079DF">
              <w:rPr>
                <w:rFonts w:eastAsia="Cambria"/>
                <w:spacing w:val="-1"/>
                <w:sz w:val="24"/>
                <w:szCs w:val="24"/>
              </w:rPr>
              <w:t>n</w:t>
            </w:r>
            <w:r w:rsidRPr="00B079DF">
              <w:rPr>
                <w:rFonts w:eastAsia="Cambria"/>
                <w:spacing w:val="-3"/>
                <w:sz w:val="24"/>
                <w:szCs w:val="24"/>
              </w:rPr>
              <w:t>d</w:t>
            </w:r>
            <w:r w:rsidRPr="00B079DF">
              <w:rPr>
                <w:rFonts w:eastAsia="Cambria"/>
                <w:sz w:val="24"/>
                <w:szCs w:val="24"/>
              </w:rPr>
              <w:t>ed</w:t>
            </w:r>
            <w:r w:rsidRPr="00B079DF">
              <w:rPr>
                <w:rFonts w:eastAsia="Cambria"/>
                <w:spacing w:val="-2"/>
                <w:sz w:val="24"/>
                <w:szCs w:val="24"/>
              </w:rPr>
              <w:t xml:space="preserve"> </w:t>
            </w:r>
            <w:r w:rsidRPr="00B079DF">
              <w:rPr>
                <w:rFonts w:eastAsia="Cambria"/>
                <w:spacing w:val="-1"/>
                <w:sz w:val="24"/>
                <w:szCs w:val="24"/>
              </w:rPr>
              <w:t>R</w:t>
            </w:r>
            <w:r w:rsidRPr="00B079DF">
              <w:rPr>
                <w:rFonts w:eastAsia="Cambria"/>
                <w:sz w:val="24"/>
                <w:szCs w:val="24"/>
              </w:rPr>
              <w:t>e</w:t>
            </w:r>
            <w:r w:rsidRPr="00B079DF">
              <w:rPr>
                <w:rFonts w:eastAsia="Cambria"/>
                <w:spacing w:val="1"/>
                <w:sz w:val="24"/>
                <w:szCs w:val="24"/>
              </w:rPr>
              <w:t>s</w:t>
            </w:r>
            <w:r w:rsidRPr="00B079DF">
              <w:rPr>
                <w:rFonts w:eastAsia="Cambria"/>
                <w:sz w:val="24"/>
                <w:szCs w:val="24"/>
              </w:rPr>
              <w:t>po</w:t>
            </w:r>
            <w:r w:rsidRPr="00B079DF">
              <w:rPr>
                <w:rFonts w:eastAsia="Cambria"/>
                <w:spacing w:val="-3"/>
                <w:sz w:val="24"/>
                <w:szCs w:val="24"/>
              </w:rPr>
              <w:t>n</w:t>
            </w:r>
            <w:r w:rsidRPr="00B079DF">
              <w:rPr>
                <w:rFonts w:eastAsia="Cambria"/>
                <w:spacing w:val="1"/>
                <w:sz w:val="24"/>
                <w:szCs w:val="24"/>
              </w:rPr>
              <w:t>s</w:t>
            </w:r>
            <w:r w:rsidRPr="00B079DF">
              <w:rPr>
                <w:rFonts w:eastAsia="Cambria"/>
                <w:sz w:val="24"/>
                <w:szCs w:val="24"/>
              </w:rPr>
              <w:t>e</w:t>
            </w:r>
          </w:p>
        </w:tc>
      </w:tr>
      <w:tr w:rsidR="009408D7" w:rsidRPr="00B079DF">
        <w:trPr>
          <w:trHeight w:hRule="exact" w:val="845"/>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t>R</w:t>
            </w:r>
            <w:r w:rsidRPr="00B079DF">
              <w:rPr>
                <w:spacing w:val="-1"/>
                <w:sz w:val="24"/>
                <w:szCs w:val="24"/>
              </w:rPr>
              <w:t>ec</w:t>
            </w:r>
            <w:r w:rsidRPr="00B079DF">
              <w:rPr>
                <w:sz w:val="24"/>
                <w:szCs w:val="24"/>
              </w:rPr>
              <w:t>om</w:t>
            </w:r>
            <w:r w:rsidRPr="00B079DF">
              <w:rPr>
                <w:spacing w:val="1"/>
                <w:sz w:val="24"/>
                <w:szCs w:val="24"/>
              </w:rPr>
              <w:t>m</w:t>
            </w:r>
            <w:r w:rsidRPr="00B079DF">
              <w:rPr>
                <w:spacing w:val="-1"/>
                <w:sz w:val="24"/>
                <w:szCs w:val="24"/>
              </w:rPr>
              <w:t>e</w:t>
            </w:r>
            <w:r w:rsidRPr="00B079DF">
              <w:rPr>
                <w:sz w:val="24"/>
                <w:szCs w:val="24"/>
              </w:rPr>
              <w:t>nd</w:t>
            </w:r>
            <w:r w:rsidRPr="00B079DF">
              <w:rPr>
                <w:spacing w:val="-1"/>
                <w:sz w:val="24"/>
                <w:szCs w:val="24"/>
              </w:rPr>
              <w:t>e</w:t>
            </w:r>
            <w:r w:rsidRPr="00B079DF">
              <w:rPr>
                <w:sz w:val="24"/>
                <w:szCs w:val="24"/>
              </w:rPr>
              <w:t>d C</w:t>
            </w:r>
            <w:r w:rsidRPr="00B079DF">
              <w:rPr>
                <w:spacing w:val="2"/>
                <w:sz w:val="24"/>
                <w:szCs w:val="24"/>
              </w:rPr>
              <w:t>o</w:t>
            </w:r>
            <w:r w:rsidRPr="00B079DF">
              <w:rPr>
                <w:spacing w:val="-2"/>
                <w:sz w:val="24"/>
                <w:szCs w:val="24"/>
              </w:rPr>
              <w:t>g</w:t>
            </w:r>
            <w:r w:rsidRPr="00B079DF">
              <w:rPr>
                <w:sz w:val="24"/>
                <w:szCs w:val="24"/>
              </w:rPr>
              <w:t>ni</w:t>
            </w:r>
            <w:r w:rsidRPr="00B079DF">
              <w:rPr>
                <w:spacing w:val="1"/>
                <w:sz w:val="24"/>
                <w:szCs w:val="24"/>
              </w:rPr>
              <w:t>t</w:t>
            </w:r>
            <w:r w:rsidRPr="00B079DF">
              <w:rPr>
                <w:sz w:val="24"/>
                <w:szCs w:val="24"/>
              </w:rPr>
              <w:t>ive</w:t>
            </w:r>
          </w:p>
          <w:p w:rsidR="009408D7" w:rsidRPr="00B079DF" w:rsidRDefault="004212AF">
            <w:pPr>
              <w:spacing w:before="41"/>
              <w:ind w:left="102"/>
              <w:rPr>
                <w:sz w:val="24"/>
                <w:szCs w:val="24"/>
              </w:rPr>
            </w:pPr>
            <w:r w:rsidRPr="00B079DF">
              <w:rPr>
                <w:sz w:val="24"/>
                <w:szCs w:val="24"/>
              </w:rPr>
              <w:t>Comp</w:t>
            </w:r>
            <w:r w:rsidRPr="00B079DF">
              <w:rPr>
                <w:spacing w:val="1"/>
                <w:sz w:val="24"/>
                <w:szCs w:val="24"/>
              </w:rPr>
              <w:t>l</w:t>
            </w:r>
            <w:r w:rsidRPr="00B079DF">
              <w:rPr>
                <w:spacing w:val="-1"/>
                <w:sz w:val="24"/>
                <w:szCs w:val="24"/>
              </w:rPr>
              <w:t>e</w:t>
            </w:r>
            <w:r w:rsidRPr="00B079DF">
              <w:rPr>
                <w:sz w:val="24"/>
                <w:szCs w:val="24"/>
              </w:rPr>
              <w:t>xi</w:t>
            </w:r>
            <w:r w:rsidRPr="00B079DF">
              <w:rPr>
                <w:spacing w:val="3"/>
                <w:sz w:val="24"/>
                <w:szCs w:val="24"/>
              </w:rPr>
              <w:t>t</w:t>
            </w:r>
            <w:r w:rsidRPr="00B079DF">
              <w:rPr>
                <w:sz w:val="24"/>
                <w:szCs w:val="24"/>
              </w:rPr>
              <w:t>y</w:t>
            </w:r>
            <w:r w:rsidRPr="00B079DF">
              <w:rPr>
                <w:spacing w:val="-5"/>
                <w:sz w:val="24"/>
                <w:szCs w:val="24"/>
              </w:rPr>
              <w:t xml:space="preserve"> </w:t>
            </w:r>
            <w:r w:rsidRPr="00B079DF">
              <w:rPr>
                <w:spacing w:val="-3"/>
                <w:sz w:val="24"/>
                <w:szCs w:val="24"/>
              </w:rPr>
              <w:t>L</w:t>
            </w:r>
            <w:r w:rsidRPr="00B079DF">
              <w:rPr>
                <w:spacing w:val="1"/>
                <w:sz w:val="24"/>
                <w:szCs w:val="24"/>
              </w:rPr>
              <w:t>e</w:t>
            </w:r>
            <w:r w:rsidRPr="00B079DF">
              <w:rPr>
                <w:sz w:val="24"/>
                <w:szCs w:val="24"/>
              </w:rPr>
              <w:t>v</w:t>
            </w:r>
            <w:r w:rsidRPr="00B079DF">
              <w:rPr>
                <w:spacing w:val="-1"/>
                <w:sz w:val="24"/>
                <w:szCs w:val="24"/>
              </w:rPr>
              <w:t>e</w:t>
            </w:r>
            <w:r w:rsidRPr="00B079DF">
              <w:rPr>
                <w:sz w:val="24"/>
                <w:szCs w:val="24"/>
              </w:rPr>
              <w:t>l</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pacing w:val="-1"/>
                <w:sz w:val="24"/>
                <w:szCs w:val="24"/>
              </w:rPr>
              <w:t>L</w:t>
            </w:r>
            <w:r w:rsidRPr="00B079DF">
              <w:rPr>
                <w:rFonts w:eastAsia="Cambria"/>
                <w:sz w:val="24"/>
                <w:szCs w:val="24"/>
              </w:rPr>
              <w:t>ow-</w:t>
            </w:r>
            <w:r w:rsidRPr="00B079DF">
              <w:rPr>
                <w:rFonts w:eastAsia="Cambria"/>
                <w:spacing w:val="1"/>
                <w:sz w:val="24"/>
                <w:szCs w:val="24"/>
              </w:rPr>
              <w:t xml:space="preserve"> </w:t>
            </w:r>
            <w:r w:rsidRPr="00B079DF">
              <w:rPr>
                <w:rFonts w:eastAsia="Cambria"/>
                <w:sz w:val="24"/>
                <w:szCs w:val="24"/>
              </w:rPr>
              <w:t>Re</w:t>
            </w:r>
            <w:r w:rsidRPr="00B079DF">
              <w:rPr>
                <w:rFonts w:eastAsia="Cambria"/>
                <w:spacing w:val="-2"/>
                <w:sz w:val="24"/>
                <w:szCs w:val="24"/>
              </w:rPr>
              <w:t>c</w:t>
            </w:r>
            <w:r w:rsidRPr="00B079DF">
              <w:rPr>
                <w:rFonts w:eastAsia="Cambria"/>
                <w:sz w:val="24"/>
                <w:szCs w:val="24"/>
              </w:rPr>
              <w:t>o</w:t>
            </w:r>
            <w:r w:rsidRPr="00B079DF">
              <w:rPr>
                <w:rFonts w:eastAsia="Cambria"/>
                <w:spacing w:val="-1"/>
                <w:sz w:val="24"/>
                <w:szCs w:val="24"/>
              </w:rPr>
              <w:t>gn</w:t>
            </w:r>
            <w:r w:rsidRPr="00B079DF">
              <w:rPr>
                <w:rFonts w:eastAsia="Cambria"/>
                <w:spacing w:val="1"/>
                <w:sz w:val="24"/>
                <w:szCs w:val="24"/>
              </w:rPr>
              <w:t>i</w:t>
            </w:r>
            <w:r w:rsidRPr="00B079DF">
              <w:rPr>
                <w:rFonts w:eastAsia="Cambria"/>
                <w:sz w:val="24"/>
                <w:szCs w:val="24"/>
              </w:rPr>
              <w:t xml:space="preserve">ze;  </w:t>
            </w:r>
            <w:r w:rsidRPr="00B079DF">
              <w:rPr>
                <w:rFonts w:eastAsia="Cambria"/>
                <w:spacing w:val="-3"/>
                <w:sz w:val="24"/>
                <w:szCs w:val="24"/>
              </w:rPr>
              <w:t>M</w:t>
            </w:r>
            <w:r w:rsidRPr="00B079DF">
              <w:rPr>
                <w:rFonts w:eastAsia="Cambria"/>
                <w:sz w:val="24"/>
                <w:szCs w:val="24"/>
              </w:rPr>
              <w:t>odera</w:t>
            </w:r>
            <w:r w:rsidRPr="00B079DF">
              <w:rPr>
                <w:rFonts w:eastAsia="Cambria"/>
                <w:spacing w:val="-2"/>
                <w:sz w:val="24"/>
                <w:szCs w:val="24"/>
              </w:rPr>
              <w:t>t</w:t>
            </w:r>
            <w:r w:rsidRPr="00B079DF">
              <w:rPr>
                <w:rFonts w:eastAsia="Cambria"/>
                <w:sz w:val="24"/>
                <w:szCs w:val="24"/>
              </w:rPr>
              <w:t>e</w:t>
            </w:r>
            <w:r w:rsidRPr="00B079DF">
              <w:rPr>
                <w:rFonts w:eastAsia="Cambria"/>
                <w:spacing w:val="1"/>
                <w:sz w:val="24"/>
                <w:szCs w:val="24"/>
              </w:rPr>
              <w:t xml:space="preserve"> -</w:t>
            </w:r>
            <w:r w:rsidRPr="00B079DF">
              <w:rPr>
                <w:rFonts w:eastAsia="Cambria"/>
                <w:spacing w:val="-1"/>
                <w:sz w:val="24"/>
                <w:szCs w:val="24"/>
              </w:rPr>
              <w:t>A</w:t>
            </w:r>
            <w:r w:rsidRPr="00B079DF">
              <w:rPr>
                <w:rFonts w:eastAsia="Cambria"/>
                <w:sz w:val="24"/>
                <w:szCs w:val="24"/>
              </w:rPr>
              <w:t>p</w:t>
            </w:r>
            <w:r w:rsidRPr="00B079DF">
              <w:rPr>
                <w:rFonts w:eastAsia="Cambria"/>
                <w:spacing w:val="-1"/>
                <w:sz w:val="24"/>
                <w:szCs w:val="24"/>
              </w:rPr>
              <w:t>p</w:t>
            </w:r>
            <w:r w:rsidRPr="00B079DF">
              <w:rPr>
                <w:rFonts w:eastAsia="Cambria"/>
                <w:sz w:val="24"/>
                <w:szCs w:val="24"/>
              </w:rPr>
              <w:t>ly</w:t>
            </w:r>
          </w:p>
        </w:tc>
      </w:tr>
      <w:tr w:rsidR="009408D7" w:rsidRPr="00B079DF">
        <w:trPr>
          <w:trHeight w:hRule="exact" w:val="802"/>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pacing w:val="-2"/>
                <w:sz w:val="24"/>
                <w:szCs w:val="24"/>
              </w:rPr>
              <w:t>B</w:t>
            </w:r>
            <w:r w:rsidRPr="00B079DF">
              <w:rPr>
                <w:spacing w:val="-1"/>
                <w:sz w:val="24"/>
                <w:szCs w:val="24"/>
              </w:rPr>
              <w:t>e</w:t>
            </w:r>
            <w:r w:rsidRPr="00B079DF">
              <w:rPr>
                <w:sz w:val="24"/>
                <w:szCs w:val="24"/>
              </w:rPr>
              <w:t>n</w:t>
            </w:r>
            <w:r w:rsidRPr="00B079DF">
              <w:rPr>
                <w:spacing w:val="-1"/>
                <w:sz w:val="24"/>
                <w:szCs w:val="24"/>
              </w:rPr>
              <w:t>c</w:t>
            </w:r>
            <w:r w:rsidRPr="00B079DF">
              <w:rPr>
                <w:sz w:val="24"/>
                <w:szCs w:val="24"/>
              </w:rPr>
              <w:t>h</w:t>
            </w:r>
            <w:r w:rsidRPr="00B079DF">
              <w:rPr>
                <w:spacing w:val="3"/>
                <w:sz w:val="24"/>
                <w:szCs w:val="24"/>
              </w:rPr>
              <w:t>m</w:t>
            </w:r>
            <w:r w:rsidRPr="00B079DF">
              <w:rPr>
                <w:spacing w:val="-1"/>
                <w:sz w:val="24"/>
                <w:szCs w:val="24"/>
              </w:rPr>
              <w:t>a</w:t>
            </w:r>
            <w:r w:rsidRPr="00B079DF">
              <w:rPr>
                <w:sz w:val="24"/>
                <w:szCs w:val="24"/>
              </w:rPr>
              <w:t>rk Cla</w:t>
            </w:r>
            <w:r w:rsidRPr="00B079DF">
              <w:rPr>
                <w:spacing w:val="-1"/>
                <w:sz w:val="24"/>
                <w:szCs w:val="24"/>
              </w:rPr>
              <w:t>r</w:t>
            </w:r>
            <w:r w:rsidRPr="00B079DF">
              <w:rPr>
                <w:sz w:val="24"/>
                <w:szCs w:val="24"/>
              </w:rPr>
              <w:t>ifi</w:t>
            </w:r>
            <w:r w:rsidRPr="00B079DF">
              <w:rPr>
                <w:spacing w:val="1"/>
                <w:sz w:val="24"/>
                <w:szCs w:val="24"/>
              </w:rPr>
              <w:t>c</w:t>
            </w:r>
            <w:r w:rsidRPr="00B079DF">
              <w:rPr>
                <w:spacing w:val="-1"/>
                <w:sz w:val="24"/>
                <w:szCs w:val="24"/>
              </w:rPr>
              <w:t>a</w:t>
            </w:r>
            <w:r w:rsidRPr="00B079DF">
              <w:rPr>
                <w:sz w:val="24"/>
                <w:szCs w:val="24"/>
              </w:rPr>
              <w:t>t</w:t>
            </w:r>
            <w:r w:rsidRPr="00B079DF">
              <w:rPr>
                <w:spacing w:val="1"/>
                <w:sz w:val="24"/>
                <w:szCs w:val="24"/>
              </w:rPr>
              <w:t>i</w:t>
            </w:r>
            <w:r w:rsidRPr="00B079DF">
              <w:rPr>
                <w:sz w:val="24"/>
                <w:szCs w:val="24"/>
              </w:rPr>
              <w:t>on</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pacing w:val="1"/>
                <w:sz w:val="24"/>
                <w:szCs w:val="24"/>
              </w:rPr>
              <w:t>S</w:t>
            </w:r>
            <w:r w:rsidRPr="00B079DF">
              <w:rPr>
                <w:rFonts w:eastAsia="Cambria"/>
                <w:sz w:val="24"/>
                <w:szCs w:val="24"/>
              </w:rPr>
              <w:t>tuden</w:t>
            </w:r>
            <w:r w:rsidRPr="00B079DF">
              <w:rPr>
                <w:rFonts w:eastAsia="Cambria"/>
                <w:spacing w:val="-3"/>
                <w:sz w:val="24"/>
                <w:szCs w:val="24"/>
              </w:rPr>
              <w:t>t</w:t>
            </w:r>
            <w:r w:rsidRPr="00B079DF">
              <w:rPr>
                <w:rFonts w:eastAsia="Cambria"/>
                <w:sz w:val="24"/>
                <w:szCs w:val="24"/>
              </w:rPr>
              <w:t>s</w:t>
            </w:r>
            <w:r w:rsidRPr="00B079DF">
              <w:rPr>
                <w:rFonts w:eastAsia="Cambria"/>
                <w:spacing w:val="1"/>
                <w:sz w:val="24"/>
                <w:szCs w:val="24"/>
              </w:rPr>
              <w:t xml:space="preserve"> </w:t>
            </w:r>
            <w:r w:rsidRPr="00B079DF">
              <w:rPr>
                <w:rFonts w:eastAsia="Cambria"/>
                <w:spacing w:val="-1"/>
                <w:sz w:val="24"/>
                <w:szCs w:val="24"/>
              </w:rPr>
              <w:t>w</w:t>
            </w:r>
            <w:r w:rsidRPr="00B079DF">
              <w:rPr>
                <w:rFonts w:eastAsia="Cambria"/>
                <w:spacing w:val="1"/>
                <w:sz w:val="24"/>
                <w:szCs w:val="24"/>
              </w:rPr>
              <w:t>i</w:t>
            </w:r>
            <w:r w:rsidRPr="00B079DF">
              <w:rPr>
                <w:rFonts w:eastAsia="Cambria"/>
                <w:sz w:val="24"/>
                <w:szCs w:val="24"/>
              </w:rPr>
              <w:t>ll e</w:t>
            </w:r>
            <w:r w:rsidRPr="00B079DF">
              <w:rPr>
                <w:rFonts w:eastAsia="Cambria"/>
                <w:spacing w:val="-1"/>
                <w:sz w:val="24"/>
                <w:szCs w:val="24"/>
              </w:rPr>
              <w:t>v</w:t>
            </w:r>
            <w:r w:rsidRPr="00B079DF">
              <w:rPr>
                <w:rFonts w:eastAsia="Cambria"/>
                <w:spacing w:val="-2"/>
                <w:sz w:val="24"/>
                <w:szCs w:val="24"/>
              </w:rPr>
              <w:t>a</w:t>
            </w:r>
            <w:r w:rsidRPr="00B079DF">
              <w:rPr>
                <w:rFonts w:eastAsia="Cambria"/>
                <w:sz w:val="24"/>
                <w:szCs w:val="24"/>
              </w:rPr>
              <w:t>luate</w:t>
            </w:r>
            <w:r w:rsidRPr="00B079DF">
              <w:rPr>
                <w:rFonts w:eastAsia="Cambria"/>
                <w:spacing w:val="-3"/>
                <w:sz w:val="24"/>
                <w:szCs w:val="24"/>
              </w:rPr>
              <w:t xml:space="preserve"> </w:t>
            </w:r>
            <w:r w:rsidRPr="00B079DF">
              <w:rPr>
                <w:rFonts w:eastAsia="Cambria"/>
                <w:spacing w:val="1"/>
                <w:sz w:val="24"/>
                <w:szCs w:val="24"/>
              </w:rPr>
              <w:t>s</w:t>
            </w:r>
            <w:r w:rsidRPr="00B079DF">
              <w:rPr>
                <w:rFonts w:eastAsia="Cambria"/>
                <w:spacing w:val="-2"/>
                <w:sz w:val="24"/>
                <w:szCs w:val="24"/>
              </w:rPr>
              <w:t>ou</w:t>
            </w:r>
            <w:r w:rsidRPr="00B079DF">
              <w:rPr>
                <w:rFonts w:eastAsia="Cambria"/>
                <w:sz w:val="24"/>
                <w:szCs w:val="24"/>
              </w:rPr>
              <w:t>r</w:t>
            </w:r>
            <w:r w:rsidRPr="00B079DF">
              <w:rPr>
                <w:rFonts w:eastAsia="Cambria"/>
                <w:spacing w:val="1"/>
                <w:sz w:val="24"/>
                <w:szCs w:val="24"/>
              </w:rPr>
              <w:t>c</w:t>
            </w:r>
            <w:r w:rsidRPr="00B079DF">
              <w:rPr>
                <w:rFonts w:eastAsia="Cambria"/>
                <w:spacing w:val="-2"/>
                <w:sz w:val="24"/>
                <w:szCs w:val="24"/>
              </w:rPr>
              <w:t>e</w:t>
            </w:r>
            <w:r w:rsidRPr="00B079DF">
              <w:rPr>
                <w:rFonts w:eastAsia="Cambria"/>
                <w:sz w:val="24"/>
                <w:szCs w:val="24"/>
              </w:rPr>
              <w:t>s</w:t>
            </w:r>
            <w:r w:rsidRPr="00B079DF">
              <w:rPr>
                <w:rFonts w:eastAsia="Cambria"/>
                <w:spacing w:val="1"/>
                <w:sz w:val="24"/>
                <w:szCs w:val="24"/>
              </w:rPr>
              <w:t xml:space="preserve"> </w:t>
            </w:r>
            <w:r w:rsidRPr="00B079DF">
              <w:rPr>
                <w:rFonts w:eastAsia="Cambria"/>
                <w:sz w:val="24"/>
                <w:szCs w:val="24"/>
              </w:rPr>
              <w:t xml:space="preserve">for </w:t>
            </w:r>
            <w:r w:rsidRPr="00B079DF">
              <w:rPr>
                <w:rFonts w:eastAsia="Cambria"/>
                <w:spacing w:val="-2"/>
                <w:sz w:val="24"/>
                <w:szCs w:val="24"/>
              </w:rPr>
              <w:t>a</w:t>
            </w:r>
            <w:r w:rsidRPr="00B079DF">
              <w:rPr>
                <w:rFonts w:eastAsia="Cambria"/>
                <w:spacing w:val="1"/>
                <w:sz w:val="24"/>
                <w:szCs w:val="24"/>
              </w:rPr>
              <w:t>c</w:t>
            </w:r>
            <w:r w:rsidRPr="00B079DF">
              <w:rPr>
                <w:rFonts w:eastAsia="Cambria"/>
                <w:spacing w:val="-1"/>
                <w:sz w:val="24"/>
                <w:szCs w:val="24"/>
              </w:rPr>
              <w:t>c</w:t>
            </w:r>
            <w:r w:rsidRPr="00B079DF">
              <w:rPr>
                <w:rFonts w:eastAsia="Cambria"/>
                <w:sz w:val="24"/>
                <w:szCs w:val="24"/>
              </w:rPr>
              <w:t>ur</w:t>
            </w:r>
            <w:r w:rsidRPr="00B079DF">
              <w:rPr>
                <w:rFonts w:eastAsia="Cambria"/>
                <w:spacing w:val="-2"/>
                <w:sz w:val="24"/>
                <w:szCs w:val="24"/>
              </w:rPr>
              <w:t>a</w:t>
            </w:r>
            <w:r w:rsidRPr="00B079DF">
              <w:rPr>
                <w:rFonts w:eastAsia="Cambria"/>
                <w:spacing w:val="1"/>
                <w:sz w:val="24"/>
                <w:szCs w:val="24"/>
              </w:rPr>
              <w:t>c</w:t>
            </w:r>
            <w:r w:rsidRPr="00B079DF">
              <w:rPr>
                <w:rFonts w:eastAsia="Cambria"/>
                <w:spacing w:val="-1"/>
                <w:sz w:val="24"/>
                <w:szCs w:val="24"/>
              </w:rPr>
              <w:t>y</w:t>
            </w:r>
            <w:r w:rsidRPr="00B079DF">
              <w:rPr>
                <w:rFonts w:eastAsia="Cambria"/>
                <w:sz w:val="24"/>
                <w:szCs w:val="24"/>
              </w:rPr>
              <w:t xml:space="preserve">, </w:t>
            </w:r>
            <w:r w:rsidRPr="00B079DF">
              <w:rPr>
                <w:rFonts w:eastAsia="Cambria"/>
                <w:spacing w:val="-1"/>
                <w:sz w:val="24"/>
                <w:szCs w:val="24"/>
              </w:rPr>
              <w:t>v</w:t>
            </w:r>
            <w:r w:rsidRPr="00B079DF">
              <w:rPr>
                <w:rFonts w:eastAsia="Cambria"/>
                <w:sz w:val="24"/>
                <w:szCs w:val="24"/>
              </w:rPr>
              <w:t>al</w:t>
            </w:r>
            <w:r w:rsidRPr="00B079DF">
              <w:rPr>
                <w:rFonts w:eastAsia="Cambria"/>
                <w:spacing w:val="1"/>
                <w:sz w:val="24"/>
                <w:szCs w:val="24"/>
              </w:rPr>
              <w:t>i</w:t>
            </w:r>
            <w:r w:rsidRPr="00B079DF">
              <w:rPr>
                <w:rFonts w:eastAsia="Cambria"/>
                <w:spacing w:val="-3"/>
                <w:sz w:val="24"/>
                <w:szCs w:val="24"/>
              </w:rPr>
              <w:t>d</w:t>
            </w:r>
            <w:r w:rsidRPr="00B079DF">
              <w:rPr>
                <w:rFonts w:eastAsia="Cambria"/>
                <w:spacing w:val="1"/>
                <w:sz w:val="24"/>
                <w:szCs w:val="24"/>
              </w:rPr>
              <w:t>i</w:t>
            </w:r>
            <w:r w:rsidRPr="00B079DF">
              <w:rPr>
                <w:rFonts w:eastAsia="Cambria"/>
                <w:sz w:val="24"/>
                <w:szCs w:val="24"/>
              </w:rPr>
              <w:t>t</w:t>
            </w:r>
            <w:r w:rsidRPr="00B079DF">
              <w:rPr>
                <w:rFonts w:eastAsia="Cambria"/>
                <w:spacing w:val="-1"/>
                <w:sz w:val="24"/>
                <w:szCs w:val="24"/>
              </w:rPr>
              <w:t>y</w:t>
            </w:r>
            <w:r w:rsidRPr="00B079DF">
              <w:rPr>
                <w:rFonts w:eastAsia="Cambria"/>
                <w:sz w:val="24"/>
                <w:szCs w:val="24"/>
              </w:rPr>
              <w:t>,</w:t>
            </w:r>
            <w:r w:rsidRPr="00B079DF">
              <w:rPr>
                <w:rFonts w:eastAsia="Cambria"/>
                <w:spacing w:val="-2"/>
                <w:sz w:val="24"/>
                <w:szCs w:val="24"/>
              </w:rPr>
              <w:t xml:space="preserve"> </w:t>
            </w:r>
            <w:r w:rsidRPr="00B079DF">
              <w:rPr>
                <w:rFonts w:eastAsia="Cambria"/>
                <w:sz w:val="24"/>
                <w:szCs w:val="24"/>
              </w:rPr>
              <w:t>a</w:t>
            </w:r>
            <w:r w:rsidRPr="00B079DF">
              <w:rPr>
                <w:rFonts w:eastAsia="Cambria"/>
                <w:spacing w:val="-1"/>
                <w:sz w:val="24"/>
                <w:szCs w:val="24"/>
              </w:rPr>
              <w:t>n</w:t>
            </w:r>
            <w:r w:rsidRPr="00B079DF">
              <w:rPr>
                <w:rFonts w:eastAsia="Cambria"/>
                <w:sz w:val="24"/>
                <w:szCs w:val="24"/>
              </w:rPr>
              <w:t>d</w:t>
            </w:r>
          </w:p>
          <w:p w:rsidR="009408D7" w:rsidRPr="00B079DF" w:rsidRDefault="004212AF">
            <w:pPr>
              <w:spacing w:before="37"/>
              <w:ind w:left="102"/>
              <w:rPr>
                <w:rFonts w:eastAsia="Cambria"/>
                <w:sz w:val="24"/>
                <w:szCs w:val="24"/>
              </w:rPr>
            </w:pPr>
            <w:r w:rsidRPr="00B079DF">
              <w:rPr>
                <w:rFonts w:eastAsia="Cambria"/>
                <w:sz w:val="24"/>
                <w:szCs w:val="24"/>
              </w:rPr>
              <w:t>app</w:t>
            </w:r>
            <w:r w:rsidRPr="00B079DF">
              <w:rPr>
                <w:rFonts w:eastAsia="Cambria"/>
                <w:spacing w:val="-1"/>
                <w:sz w:val="24"/>
                <w:szCs w:val="24"/>
              </w:rPr>
              <w:t>r</w:t>
            </w:r>
            <w:r w:rsidRPr="00B079DF">
              <w:rPr>
                <w:rFonts w:eastAsia="Cambria"/>
                <w:sz w:val="24"/>
                <w:szCs w:val="24"/>
              </w:rPr>
              <w:t>opr</w:t>
            </w:r>
            <w:r w:rsidRPr="00B079DF">
              <w:rPr>
                <w:rFonts w:eastAsia="Cambria"/>
                <w:spacing w:val="-2"/>
                <w:sz w:val="24"/>
                <w:szCs w:val="24"/>
              </w:rPr>
              <w:t>i</w:t>
            </w:r>
            <w:r w:rsidRPr="00B079DF">
              <w:rPr>
                <w:rFonts w:eastAsia="Cambria"/>
                <w:sz w:val="24"/>
                <w:szCs w:val="24"/>
              </w:rPr>
              <w:t>aten</w:t>
            </w:r>
            <w:r w:rsidRPr="00B079DF">
              <w:rPr>
                <w:rFonts w:eastAsia="Cambria"/>
                <w:spacing w:val="-3"/>
                <w:sz w:val="24"/>
                <w:szCs w:val="24"/>
              </w:rPr>
              <w:t>e</w:t>
            </w:r>
            <w:r w:rsidRPr="00B079DF">
              <w:rPr>
                <w:rFonts w:eastAsia="Cambria"/>
                <w:spacing w:val="1"/>
                <w:sz w:val="24"/>
                <w:szCs w:val="24"/>
              </w:rPr>
              <w:t>s</w:t>
            </w:r>
            <w:r w:rsidRPr="00B079DF">
              <w:rPr>
                <w:rFonts w:eastAsia="Cambria"/>
                <w:sz w:val="24"/>
                <w:szCs w:val="24"/>
              </w:rPr>
              <w:t>s</w:t>
            </w:r>
            <w:r w:rsidRPr="00B079DF">
              <w:rPr>
                <w:rFonts w:eastAsia="Cambria"/>
                <w:spacing w:val="1"/>
                <w:sz w:val="24"/>
                <w:szCs w:val="24"/>
              </w:rPr>
              <w:t xml:space="preserve"> </w:t>
            </w:r>
            <w:r w:rsidRPr="00B079DF">
              <w:rPr>
                <w:rFonts w:eastAsia="Cambria"/>
                <w:spacing w:val="-3"/>
                <w:sz w:val="24"/>
                <w:szCs w:val="24"/>
              </w:rPr>
              <w:t>f</w:t>
            </w:r>
            <w:r w:rsidRPr="00B079DF">
              <w:rPr>
                <w:rFonts w:eastAsia="Cambria"/>
                <w:sz w:val="24"/>
                <w:szCs w:val="24"/>
              </w:rPr>
              <w:t xml:space="preserve">or </w:t>
            </w:r>
            <w:r w:rsidRPr="00B079DF">
              <w:rPr>
                <w:rFonts w:eastAsia="Cambria"/>
                <w:spacing w:val="-1"/>
                <w:sz w:val="24"/>
                <w:szCs w:val="24"/>
              </w:rPr>
              <w:t>t</w:t>
            </w:r>
            <w:r w:rsidRPr="00B079DF">
              <w:rPr>
                <w:rFonts w:eastAsia="Cambria"/>
                <w:sz w:val="24"/>
                <w:szCs w:val="24"/>
              </w:rPr>
              <w:t>he</w:t>
            </w:r>
            <w:r w:rsidRPr="00B079DF">
              <w:rPr>
                <w:rFonts w:eastAsia="Cambria"/>
                <w:spacing w:val="1"/>
                <w:sz w:val="24"/>
                <w:szCs w:val="24"/>
              </w:rPr>
              <w:t xml:space="preserve"> </w:t>
            </w:r>
            <w:r w:rsidRPr="00B079DF">
              <w:rPr>
                <w:rFonts w:eastAsia="Cambria"/>
                <w:spacing w:val="-3"/>
                <w:sz w:val="24"/>
                <w:szCs w:val="24"/>
              </w:rPr>
              <w:t>t</w:t>
            </w:r>
            <w:r w:rsidRPr="00B079DF">
              <w:rPr>
                <w:rFonts w:eastAsia="Cambria"/>
                <w:sz w:val="24"/>
                <w:szCs w:val="24"/>
              </w:rPr>
              <w:t>op</w:t>
            </w:r>
            <w:r w:rsidRPr="00B079DF">
              <w:rPr>
                <w:rFonts w:eastAsia="Cambria"/>
                <w:spacing w:val="1"/>
                <w:sz w:val="24"/>
                <w:szCs w:val="24"/>
              </w:rPr>
              <w:t>i</w:t>
            </w:r>
            <w:r w:rsidRPr="00B079DF">
              <w:rPr>
                <w:rFonts w:eastAsia="Cambria"/>
                <w:spacing w:val="-1"/>
                <w:sz w:val="24"/>
                <w:szCs w:val="24"/>
              </w:rPr>
              <w:t>c</w:t>
            </w:r>
            <w:r w:rsidRPr="00B079DF">
              <w:rPr>
                <w:rFonts w:eastAsia="Cambria"/>
                <w:sz w:val="24"/>
                <w:szCs w:val="24"/>
              </w:rPr>
              <w:t>.</w:t>
            </w:r>
          </w:p>
        </w:tc>
      </w:tr>
      <w:tr w:rsidR="009408D7" w:rsidRPr="00B079DF">
        <w:trPr>
          <w:trHeight w:hRule="exact" w:val="528"/>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t xml:space="preserve">Content </w:t>
            </w:r>
            <w:r w:rsidRPr="00B079DF">
              <w:rPr>
                <w:spacing w:val="-1"/>
                <w:sz w:val="24"/>
                <w:szCs w:val="24"/>
              </w:rPr>
              <w:t>F</w:t>
            </w:r>
            <w:r w:rsidRPr="00B079DF">
              <w:rPr>
                <w:sz w:val="24"/>
                <w:szCs w:val="24"/>
              </w:rPr>
              <w:t>o</w:t>
            </w:r>
            <w:r w:rsidRPr="00B079DF">
              <w:rPr>
                <w:spacing w:val="-1"/>
                <w:sz w:val="24"/>
                <w:szCs w:val="24"/>
              </w:rPr>
              <w:t>c</w:t>
            </w:r>
            <w:r w:rsidRPr="00B079DF">
              <w:rPr>
                <w:sz w:val="24"/>
                <w:szCs w:val="24"/>
              </w:rPr>
              <w:t>us</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z w:val="24"/>
                <w:szCs w:val="24"/>
              </w:rPr>
              <w:t>Cra</w:t>
            </w:r>
            <w:r w:rsidRPr="00B079DF">
              <w:rPr>
                <w:rFonts w:eastAsia="Cambria"/>
                <w:spacing w:val="1"/>
                <w:sz w:val="24"/>
                <w:szCs w:val="24"/>
              </w:rPr>
              <w:t>f</w:t>
            </w:r>
            <w:r w:rsidRPr="00B079DF">
              <w:rPr>
                <w:rFonts w:eastAsia="Cambria"/>
                <w:sz w:val="24"/>
                <w:szCs w:val="24"/>
              </w:rPr>
              <w:t>t</w:t>
            </w:r>
            <w:r w:rsidRPr="00B079DF">
              <w:rPr>
                <w:rFonts w:eastAsia="Cambria"/>
                <w:spacing w:val="-1"/>
                <w:sz w:val="24"/>
                <w:szCs w:val="24"/>
              </w:rPr>
              <w:t xml:space="preserve"> </w:t>
            </w:r>
            <w:r w:rsidRPr="00B079DF">
              <w:rPr>
                <w:rFonts w:eastAsia="Cambria"/>
                <w:sz w:val="24"/>
                <w:szCs w:val="24"/>
              </w:rPr>
              <w:t>and</w:t>
            </w:r>
            <w:r w:rsidRPr="00B079DF">
              <w:rPr>
                <w:rFonts w:eastAsia="Cambria"/>
                <w:spacing w:val="-1"/>
                <w:sz w:val="24"/>
                <w:szCs w:val="24"/>
              </w:rPr>
              <w:t xml:space="preserve"> </w:t>
            </w:r>
            <w:r w:rsidRPr="00B079DF">
              <w:rPr>
                <w:rFonts w:eastAsia="Cambria"/>
                <w:sz w:val="24"/>
                <w:szCs w:val="24"/>
              </w:rPr>
              <w:t>s</w:t>
            </w:r>
            <w:r w:rsidRPr="00B079DF">
              <w:rPr>
                <w:rFonts w:eastAsia="Cambria"/>
                <w:spacing w:val="-2"/>
                <w:sz w:val="24"/>
                <w:szCs w:val="24"/>
              </w:rPr>
              <w:t>t</w:t>
            </w:r>
            <w:r w:rsidRPr="00B079DF">
              <w:rPr>
                <w:rFonts w:eastAsia="Cambria"/>
                <w:sz w:val="24"/>
                <w:szCs w:val="24"/>
              </w:rPr>
              <w:t>ru</w:t>
            </w:r>
            <w:r w:rsidRPr="00B079DF">
              <w:rPr>
                <w:rFonts w:eastAsia="Cambria"/>
                <w:spacing w:val="1"/>
                <w:sz w:val="24"/>
                <w:szCs w:val="24"/>
              </w:rPr>
              <w:t>c</w:t>
            </w:r>
            <w:r w:rsidRPr="00B079DF">
              <w:rPr>
                <w:rFonts w:eastAsia="Cambria"/>
                <w:spacing w:val="-3"/>
                <w:sz w:val="24"/>
                <w:szCs w:val="24"/>
              </w:rPr>
              <w:t>t</w:t>
            </w:r>
            <w:r w:rsidRPr="00B079DF">
              <w:rPr>
                <w:rFonts w:eastAsia="Cambria"/>
                <w:sz w:val="24"/>
                <w:szCs w:val="24"/>
              </w:rPr>
              <w:t>ure re</w:t>
            </w:r>
            <w:r w:rsidRPr="00B079DF">
              <w:rPr>
                <w:rFonts w:eastAsia="Cambria"/>
                <w:spacing w:val="-1"/>
                <w:sz w:val="24"/>
                <w:szCs w:val="24"/>
              </w:rPr>
              <w:t>g</w:t>
            </w:r>
            <w:r w:rsidRPr="00B079DF">
              <w:rPr>
                <w:rFonts w:eastAsia="Cambria"/>
                <w:sz w:val="24"/>
                <w:szCs w:val="24"/>
              </w:rPr>
              <w:t>a</w:t>
            </w:r>
            <w:r w:rsidRPr="00B079DF">
              <w:rPr>
                <w:rFonts w:eastAsia="Cambria"/>
                <w:spacing w:val="-2"/>
                <w:sz w:val="24"/>
                <w:szCs w:val="24"/>
              </w:rPr>
              <w:t>r</w:t>
            </w:r>
            <w:r w:rsidRPr="00B079DF">
              <w:rPr>
                <w:rFonts w:eastAsia="Cambria"/>
                <w:sz w:val="24"/>
                <w:szCs w:val="24"/>
              </w:rPr>
              <w:t>d</w:t>
            </w: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g</w:t>
            </w:r>
            <w:r w:rsidRPr="00B079DF">
              <w:rPr>
                <w:rFonts w:eastAsia="Cambria"/>
                <w:spacing w:val="-1"/>
                <w:sz w:val="24"/>
                <w:szCs w:val="24"/>
              </w:rPr>
              <w:t xml:space="preserve"> t</w:t>
            </w:r>
            <w:r w:rsidRPr="00B079DF">
              <w:rPr>
                <w:rFonts w:eastAsia="Cambria"/>
                <w:sz w:val="24"/>
                <w:szCs w:val="24"/>
              </w:rPr>
              <w:t>he</w:t>
            </w:r>
            <w:r w:rsidRPr="00B079DF">
              <w:rPr>
                <w:rFonts w:eastAsia="Cambria"/>
                <w:spacing w:val="1"/>
                <w:sz w:val="24"/>
                <w:szCs w:val="24"/>
              </w:rPr>
              <w:t xml:space="preserve"> </w:t>
            </w:r>
            <w:r w:rsidRPr="00B079DF">
              <w:rPr>
                <w:rFonts w:eastAsia="Cambria"/>
                <w:sz w:val="24"/>
                <w:szCs w:val="24"/>
              </w:rPr>
              <w:t>e</w:t>
            </w:r>
            <w:r w:rsidRPr="00B079DF">
              <w:rPr>
                <w:rFonts w:eastAsia="Cambria"/>
                <w:spacing w:val="-1"/>
                <w:sz w:val="24"/>
                <w:szCs w:val="24"/>
              </w:rPr>
              <w:t>v</w:t>
            </w:r>
            <w:r w:rsidRPr="00B079DF">
              <w:rPr>
                <w:rFonts w:eastAsia="Cambria"/>
                <w:sz w:val="24"/>
                <w:szCs w:val="24"/>
              </w:rPr>
              <w:t>al</w:t>
            </w:r>
            <w:r w:rsidRPr="00B079DF">
              <w:rPr>
                <w:rFonts w:eastAsia="Cambria"/>
                <w:spacing w:val="-2"/>
                <w:sz w:val="24"/>
                <w:szCs w:val="24"/>
              </w:rPr>
              <w:t>u</w:t>
            </w:r>
            <w:r w:rsidRPr="00B079DF">
              <w:rPr>
                <w:rFonts w:eastAsia="Cambria"/>
                <w:sz w:val="24"/>
                <w:szCs w:val="24"/>
              </w:rPr>
              <w:t>at</w:t>
            </w:r>
            <w:r w:rsidRPr="00B079DF">
              <w:rPr>
                <w:rFonts w:eastAsia="Cambria"/>
                <w:spacing w:val="1"/>
                <w:sz w:val="24"/>
                <w:szCs w:val="24"/>
              </w:rPr>
              <w:t>i</w:t>
            </w:r>
            <w:r w:rsidRPr="00B079DF">
              <w:rPr>
                <w:rFonts w:eastAsia="Cambria"/>
                <w:sz w:val="24"/>
                <w:szCs w:val="24"/>
              </w:rPr>
              <w:t>on</w:t>
            </w:r>
            <w:r w:rsidRPr="00B079DF">
              <w:rPr>
                <w:rFonts w:eastAsia="Cambria"/>
                <w:spacing w:val="-1"/>
                <w:sz w:val="24"/>
                <w:szCs w:val="24"/>
              </w:rPr>
              <w:t xml:space="preserve"> </w:t>
            </w:r>
            <w:r w:rsidRPr="00B079DF">
              <w:rPr>
                <w:rFonts w:eastAsia="Cambria"/>
                <w:spacing w:val="-2"/>
                <w:sz w:val="24"/>
                <w:szCs w:val="24"/>
              </w:rPr>
              <w:t>o</w:t>
            </w:r>
            <w:r w:rsidRPr="00B079DF">
              <w:rPr>
                <w:rFonts w:eastAsia="Cambria"/>
                <w:sz w:val="24"/>
                <w:szCs w:val="24"/>
              </w:rPr>
              <w:t>f re</w:t>
            </w:r>
            <w:r w:rsidRPr="00B079DF">
              <w:rPr>
                <w:rFonts w:eastAsia="Cambria"/>
                <w:spacing w:val="-1"/>
                <w:sz w:val="24"/>
                <w:szCs w:val="24"/>
              </w:rPr>
              <w:t>s</w:t>
            </w:r>
            <w:r w:rsidRPr="00B079DF">
              <w:rPr>
                <w:rFonts w:eastAsia="Cambria"/>
                <w:sz w:val="24"/>
                <w:szCs w:val="24"/>
              </w:rPr>
              <w:t>o</w:t>
            </w:r>
            <w:r w:rsidRPr="00B079DF">
              <w:rPr>
                <w:rFonts w:eastAsia="Cambria"/>
                <w:spacing w:val="1"/>
                <w:sz w:val="24"/>
                <w:szCs w:val="24"/>
              </w:rPr>
              <w:t>u</w:t>
            </w:r>
            <w:r w:rsidRPr="00B079DF">
              <w:rPr>
                <w:rFonts w:eastAsia="Cambria"/>
                <w:sz w:val="24"/>
                <w:szCs w:val="24"/>
              </w:rPr>
              <w:t>r</w:t>
            </w:r>
            <w:r w:rsidRPr="00B079DF">
              <w:rPr>
                <w:rFonts w:eastAsia="Cambria"/>
                <w:spacing w:val="-1"/>
                <w:sz w:val="24"/>
                <w:szCs w:val="24"/>
              </w:rPr>
              <w:t>c</w:t>
            </w:r>
            <w:r w:rsidRPr="00B079DF">
              <w:rPr>
                <w:rFonts w:eastAsia="Cambria"/>
                <w:sz w:val="24"/>
                <w:szCs w:val="24"/>
              </w:rPr>
              <w:t>e</w:t>
            </w:r>
            <w:r w:rsidRPr="00B079DF">
              <w:rPr>
                <w:rFonts w:eastAsia="Cambria"/>
                <w:spacing w:val="1"/>
                <w:sz w:val="24"/>
                <w:szCs w:val="24"/>
              </w:rPr>
              <w:t>s</w:t>
            </w:r>
            <w:r w:rsidRPr="00B079DF">
              <w:rPr>
                <w:rFonts w:eastAsia="Cambria"/>
                <w:sz w:val="24"/>
                <w:szCs w:val="24"/>
              </w:rPr>
              <w:t>.</w:t>
            </w:r>
          </w:p>
        </w:tc>
      </w:tr>
      <w:tr w:rsidR="009408D7" w:rsidRPr="00B079DF">
        <w:trPr>
          <w:trHeight w:hRule="exact" w:val="804"/>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t>Content</w:t>
            </w:r>
            <w:r w:rsidRPr="00B079DF">
              <w:rPr>
                <w:spacing w:val="2"/>
                <w:sz w:val="24"/>
                <w:szCs w:val="24"/>
              </w:rPr>
              <w:t xml:space="preserve"> </w:t>
            </w:r>
            <w:r w:rsidRPr="00B079DF">
              <w:rPr>
                <w:spacing w:val="-5"/>
                <w:sz w:val="24"/>
                <w:szCs w:val="24"/>
              </w:rPr>
              <w:t>L</w:t>
            </w:r>
            <w:r w:rsidRPr="00B079DF">
              <w:rPr>
                <w:sz w:val="24"/>
                <w:szCs w:val="24"/>
              </w:rPr>
              <w:t>i</w:t>
            </w:r>
            <w:r w:rsidRPr="00B079DF">
              <w:rPr>
                <w:spacing w:val="1"/>
                <w:sz w:val="24"/>
                <w:szCs w:val="24"/>
              </w:rPr>
              <w:t>m</w:t>
            </w:r>
            <w:r w:rsidRPr="00B079DF">
              <w:rPr>
                <w:sz w:val="24"/>
                <w:szCs w:val="24"/>
              </w:rPr>
              <w:t>i</w:t>
            </w:r>
            <w:r w:rsidRPr="00B079DF">
              <w:rPr>
                <w:spacing w:val="1"/>
                <w:sz w:val="24"/>
                <w:szCs w:val="24"/>
              </w:rPr>
              <w:t>t</w:t>
            </w:r>
            <w:r w:rsidRPr="00B079DF">
              <w:rPr>
                <w:sz w:val="24"/>
                <w:szCs w:val="24"/>
              </w:rPr>
              <w:t>s</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pacing w:val="1"/>
                <w:sz w:val="24"/>
                <w:szCs w:val="24"/>
              </w:rPr>
              <w:t>T</w:t>
            </w:r>
            <w:r w:rsidRPr="00B079DF">
              <w:rPr>
                <w:rFonts w:eastAsia="Cambria"/>
                <w:sz w:val="24"/>
                <w:szCs w:val="24"/>
              </w:rPr>
              <w:t>e</w:t>
            </w:r>
            <w:r w:rsidRPr="00B079DF">
              <w:rPr>
                <w:rFonts w:eastAsia="Cambria"/>
                <w:spacing w:val="-1"/>
                <w:sz w:val="24"/>
                <w:szCs w:val="24"/>
              </w:rPr>
              <w:t>x</w:t>
            </w:r>
            <w:r w:rsidRPr="00B079DF">
              <w:rPr>
                <w:rFonts w:eastAsia="Cambria"/>
                <w:sz w:val="24"/>
                <w:szCs w:val="24"/>
              </w:rPr>
              <w:t>t</w:t>
            </w:r>
            <w:r w:rsidRPr="00B079DF">
              <w:rPr>
                <w:rFonts w:eastAsia="Cambria"/>
                <w:spacing w:val="-1"/>
                <w:sz w:val="24"/>
                <w:szCs w:val="24"/>
              </w:rPr>
              <w:t xml:space="preserve"> </w:t>
            </w:r>
            <w:r w:rsidRPr="00B079DF">
              <w:rPr>
                <w:rFonts w:eastAsia="Cambria"/>
                <w:spacing w:val="1"/>
                <w:sz w:val="24"/>
                <w:szCs w:val="24"/>
              </w:rPr>
              <w:t>i</w:t>
            </w:r>
            <w:r w:rsidRPr="00B079DF">
              <w:rPr>
                <w:rFonts w:eastAsia="Cambria"/>
                <w:sz w:val="24"/>
                <w:szCs w:val="24"/>
              </w:rPr>
              <w:t>t</w:t>
            </w:r>
            <w:r w:rsidRPr="00B079DF">
              <w:rPr>
                <w:rFonts w:eastAsia="Cambria"/>
                <w:spacing w:val="-2"/>
                <w:sz w:val="24"/>
                <w:szCs w:val="24"/>
              </w:rPr>
              <w:t>e</w:t>
            </w:r>
            <w:r w:rsidRPr="00B079DF">
              <w:rPr>
                <w:rFonts w:eastAsia="Cambria"/>
                <w:spacing w:val="-1"/>
                <w:sz w:val="24"/>
                <w:szCs w:val="24"/>
              </w:rPr>
              <w:t>m</w:t>
            </w:r>
            <w:r w:rsidRPr="00B079DF">
              <w:rPr>
                <w:rFonts w:eastAsia="Cambria"/>
                <w:sz w:val="24"/>
                <w:szCs w:val="24"/>
              </w:rPr>
              <w:t>s</w:t>
            </w:r>
            <w:r w:rsidRPr="00B079DF">
              <w:rPr>
                <w:rFonts w:eastAsia="Cambria"/>
                <w:spacing w:val="1"/>
                <w:sz w:val="24"/>
                <w:szCs w:val="24"/>
              </w:rPr>
              <w:t xml:space="preserve"> </w:t>
            </w:r>
            <w:r w:rsidRPr="00B079DF">
              <w:rPr>
                <w:rFonts w:eastAsia="Cambria"/>
                <w:sz w:val="24"/>
                <w:szCs w:val="24"/>
              </w:rPr>
              <w:t>s</w:t>
            </w:r>
            <w:r w:rsidRPr="00B079DF">
              <w:rPr>
                <w:rFonts w:eastAsia="Cambria"/>
                <w:spacing w:val="-1"/>
                <w:sz w:val="24"/>
                <w:szCs w:val="24"/>
              </w:rPr>
              <w:t>h</w:t>
            </w:r>
            <w:r w:rsidRPr="00B079DF">
              <w:rPr>
                <w:rFonts w:eastAsia="Cambria"/>
                <w:sz w:val="24"/>
                <w:szCs w:val="24"/>
              </w:rPr>
              <w:t>o</w:t>
            </w:r>
            <w:r w:rsidRPr="00B079DF">
              <w:rPr>
                <w:rFonts w:eastAsia="Cambria"/>
                <w:spacing w:val="1"/>
                <w:sz w:val="24"/>
                <w:szCs w:val="24"/>
              </w:rPr>
              <w:t>u</w:t>
            </w:r>
            <w:r w:rsidRPr="00B079DF">
              <w:rPr>
                <w:rFonts w:eastAsia="Cambria"/>
                <w:sz w:val="24"/>
                <w:szCs w:val="24"/>
              </w:rPr>
              <w:t xml:space="preserve">ld </w:t>
            </w:r>
            <w:r w:rsidRPr="00B079DF">
              <w:rPr>
                <w:rFonts w:eastAsia="Cambria"/>
                <w:spacing w:val="-1"/>
                <w:sz w:val="24"/>
                <w:szCs w:val="24"/>
              </w:rPr>
              <w:t>b</w:t>
            </w:r>
            <w:r w:rsidRPr="00B079DF">
              <w:rPr>
                <w:rFonts w:eastAsia="Cambria"/>
                <w:sz w:val="24"/>
                <w:szCs w:val="24"/>
              </w:rPr>
              <w:t xml:space="preserve">e </w:t>
            </w:r>
            <w:r w:rsidRPr="00B079DF">
              <w:rPr>
                <w:rFonts w:eastAsia="Cambria"/>
                <w:spacing w:val="-1"/>
                <w:sz w:val="24"/>
                <w:szCs w:val="24"/>
              </w:rPr>
              <w:t>g</w:t>
            </w:r>
            <w:r w:rsidRPr="00B079DF">
              <w:rPr>
                <w:rFonts w:eastAsia="Cambria"/>
                <w:sz w:val="24"/>
                <w:szCs w:val="24"/>
              </w:rPr>
              <w:t>ra</w:t>
            </w:r>
            <w:r w:rsidRPr="00B079DF">
              <w:rPr>
                <w:rFonts w:eastAsia="Cambria"/>
                <w:spacing w:val="-2"/>
                <w:sz w:val="24"/>
                <w:szCs w:val="24"/>
              </w:rPr>
              <w:t>d</w:t>
            </w:r>
            <w:r w:rsidRPr="00B079DF">
              <w:rPr>
                <w:rFonts w:eastAsia="Cambria"/>
                <w:sz w:val="24"/>
                <w:szCs w:val="24"/>
              </w:rPr>
              <w:t>e ap</w:t>
            </w:r>
            <w:r w:rsidRPr="00B079DF">
              <w:rPr>
                <w:rFonts w:eastAsia="Cambria"/>
                <w:spacing w:val="-1"/>
                <w:sz w:val="24"/>
                <w:szCs w:val="24"/>
              </w:rPr>
              <w:t>p</w:t>
            </w:r>
            <w:r w:rsidRPr="00B079DF">
              <w:rPr>
                <w:rFonts w:eastAsia="Cambria"/>
                <w:sz w:val="24"/>
                <w:szCs w:val="24"/>
              </w:rPr>
              <w:t>ropr</w:t>
            </w:r>
            <w:r w:rsidRPr="00B079DF">
              <w:rPr>
                <w:rFonts w:eastAsia="Cambria"/>
                <w:spacing w:val="-2"/>
                <w:sz w:val="24"/>
                <w:szCs w:val="24"/>
              </w:rPr>
              <w:t>i</w:t>
            </w:r>
            <w:r w:rsidRPr="00B079DF">
              <w:rPr>
                <w:rFonts w:eastAsia="Cambria"/>
                <w:sz w:val="24"/>
                <w:szCs w:val="24"/>
              </w:rPr>
              <w:t>ate.</w:t>
            </w:r>
            <w:r w:rsidRPr="00B079DF">
              <w:rPr>
                <w:rFonts w:eastAsia="Cambria"/>
                <w:spacing w:val="-2"/>
                <w:sz w:val="24"/>
                <w:szCs w:val="24"/>
              </w:rPr>
              <w:t xml:space="preserve"> </w:t>
            </w:r>
            <w:r w:rsidRPr="00B079DF">
              <w:rPr>
                <w:rFonts w:eastAsia="Cambria"/>
                <w:spacing w:val="1"/>
                <w:sz w:val="24"/>
                <w:szCs w:val="24"/>
              </w:rPr>
              <w:t>T</w:t>
            </w:r>
            <w:r w:rsidRPr="00B079DF">
              <w:rPr>
                <w:rFonts w:eastAsia="Cambria"/>
                <w:sz w:val="24"/>
                <w:szCs w:val="24"/>
              </w:rPr>
              <w:t>e</w:t>
            </w:r>
            <w:r w:rsidRPr="00B079DF">
              <w:rPr>
                <w:rFonts w:eastAsia="Cambria"/>
                <w:spacing w:val="-1"/>
                <w:sz w:val="24"/>
                <w:szCs w:val="24"/>
              </w:rPr>
              <w:t>x</w:t>
            </w:r>
            <w:r w:rsidRPr="00B079DF">
              <w:rPr>
                <w:rFonts w:eastAsia="Cambria"/>
                <w:sz w:val="24"/>
                <w:szCs w:val="24"/>
              </w:rPr>
              <w:t>t</w:t>
            </w:r>
            <w:r w:rsidRPr="00B079DF">
              <w:rPr>
                <w:rFonts w:eastAsia="Cambria"/>
                <w:spacing w:val="-1"/>
                <w:sz w:val="24"/>
                <w:szCs w:val="24"/>
              </w:rPr>
              <w:t xml:space="preserve"> </w:t>
            </w:r>
            <w:r w:rsidRPr="00B079DF">
              <w:rPr>
                <w:rFonts w:eastAsia="Cambria"/>
                <w:spacing w:val="1"/>
                <w:sz w:val="24"/>
                <w:szCs w:val="24"/>
              </w:rPr>
              <w:t>i</w:t>
            </w:r>
            <w:r w:rsidRPr="00B079DF">
              <w:rPr>
                <w:rFonts w:eastAsia="Cambria"/>
                <w:sz w:val="24"/>
                <w:szCs w:val="24"/>
              </w:rPr>
              <w:t>t</w:t>
            </w:r>
            <w:r w:rsidRPr="00B079DF">
              <w:rPr>
                <w:rFonts w:eastAsia="Cambria"/>
                <w:spacing w:val="-2"/>
                <w:sz w:val="24"/>
                <w:szCs w:val="24"/>
              </w:rPr>
              <w:t>e</w:t>
            </w:r>
            <w:r w:rsidRPr="00B079DF">
              <w:rPr>
                <w:rFonts w:eastAsia="Cambria"/>
                <w:spacing w:val="1"/>
                <w:sz w:val="24"/>
                <w:szCs w:val="24"/>
              </w:rPr>
              <w:t>m</w:t>
            </w:r>
            <w:r w:rsidRPr="00B079DF">
              <w:rPr>
                <w:rFonts w:eastAsia="Cambria"/>
                <w:sz w:val="24"/>
                <w:szCs w:val="24"/>
              </w:rPr>
              <w:t>s</w:t>
            </w:r>
            <w:r w:rsidRPr="00B079DF">
              <w:rPr>
                <w:rFonts w:eastAsia="Cambria"/>
                <w:spacing w:val="-2"/>
                <w:sz w:val="24"/>
                <w:szCs w:val="24"/>
              </w:rPr>
              <w:t xml:space="preserve"> </w:t>
            </w:r>
            <w:r w:rsidRPr="00B079DF">
              <w:rPr>
                <w:rFonts w:eastAsia="Cambria"/>
                <w:spacing w:val="1"/>
                <w:sz w:val="24"/>
                <w:szCs w:val="24"/>
              </w:rPr>
              <w:t>s</w:t>
            </w:r>
            <w:r w:rsidRPr="00B079DF">
              <w:rPr>
                <w:rFonts w:eastAsia="Cambria"/>
                <w:sz w:val="24"/>
                <w:szCs w:val="24"/>
              </w:rPr>
              <w:t>h</w:t>
            </w:r>
            <w:r w:rsidRPr="00B079DF">
              <w:rPr>
                <w:rFonts w:eastAsia="Cambria"/>
                <w:spacing w:val="-1"/>
                <w:sz w:val="24"/>
                <w:szCs w:val="24"/>
              </w:rPr>
              <w:t>o</w:t>
            </w:r>
            <w:r w:rsidRPr="00B079DF">
              <w:rPr>
                <w:rFonts w:eastAsia="Cambria"/>
                <w:sz w:val="24"/>
                <w:szCs w:val="24"/>
              </w:rPr>
              <w:t xml:space="preserve">uld </w:t>
            </w:r>
            <w:r w:rsidRPr="00B079DF">
              <w:rPr>
                <w:rFonts w:eastAsia="Cambria"/>
                <w:spacing w:val="-1"/>
                <w:sz w:val="24"/>
                <w:szCs w:val="24"/>
              </w:rPr>
              <w:t>b</w:t>
            </w:r>
            <w:r w:rsidRPr="00B079DF">
              <w:rPr>
                <w:rFonts w:eastAsia="Cambria"/>
                <w:sz w:val="24"/>
                <w:szCs w:val="24"/>
              </w:rPr>
              <w:t>e of</w:t>
            </w:r>
          </w:p>
          <w:p w:rsidR="009408D7" w:rsidRPr="00B079DF" w:rsidRDefault="004212AF">
            <w:pPr>
              <w:spacing w:before="39"/>
              <w:ind w:left="102"/>
              <w:rPr>
                <w:rFonts w:eastAsia="Cambria"/>
                <w:sz w:val="24"/>
                <w:szCs w:val="24"/>
              </w:rPr>
            </w:pP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ter</w:t>
            </w:r>
            <w:r w:rsidRPr="00B079DF">
              <w:rPr>
                <w:rFonts w:eastAsia="Cambria"/>
                <w:spacing w:val="-2"/>
                <w:sz w:val="24"/>
                <w:szCs w:val="24"/>
              </w:rPr>
              <w:t>e</w:t>
            </w:r>
            <w:r w:rsidRPr="00B079DF">
              <w:rPr>
                <w:rFonts w:eastAsia="Cambria"/>
                <w:spacing w:val="1"/>
                <w:sz w:val="24"/>
                <w:szCs w:val="24"/>
              </w:rPr>
              <w:t>s</w:t>
            </w:r>
            <w:r w:rsidRPr="00B079DF">
              <w:rPr>
                <w:rFonts w:eastAsia="Cambria"/>
                <w:sz w:val="24"/>
                <w:szCs w:val="24"/>
              </w:rPr>
              <w:t>t</w:t>
            </w:r>
            <w:r w:rsidRPr="00B079DF">
              <w:rPr>
                <w:rFonts w:eastAsia="Cambria"/>
                <w:spacing w:val="-1"/>
                <w:sz w:val="24"/>
                <w:szCs w:val="24"/>
              </w:rPr>
              <w:t xml:space="preserve"> </w:t>
            </w:r>
            <w:r w:rsidRPr="00B079DF">
              <w:rPr>
                <w:rFonts w:eastAsia="Cambria"/>
                <w:sz w:val="24"/>
                <w:szCs w:val="24"/>
              </w:rPr>
              <w:t>and</w:t>
            </w:r>
            <w:r w:rsidRPr="00B079DF">
              <w:rPr>
                <w:rFonts w:eastAsia="Cambria"/>
                <w:spacing w:val="-1"/>
                <w:sz w:val="24"/>
                <w:szCs w:val="24"/>
              </w:rPr>
              <w:t xml:space="preserve"> </w:t>
            </w:r>
            <w:r w:rsidRPr="00B079DF">
              <w:rPr>
                <w:rFonts w:eastAsia="Cambria"/>
                <w:sz w:val="24"/>
                <w:szCs w:val="24"/>
              </w:rPr>
              <w:t>a</w:t>
            </w:r>
            <w:r w:rsidRPr="00B079DF">
              <w:rPr>
                <w:rFonts w:eastAsia="Cambria"/>
                <w:spacing w:val="-1"/>
                <w:sz w:val="24"/>
                <w:szCs w:val="24"/>
              </w:rPr>
              <w:t>p</w:t>
            </w:r>
            <w:r w:rsidRPr="00B079DF">
              <w:rPr>
                <w:rFonts w:eastAsia="Cambria"/>
                <w:sz w:val="24"/>
                <w:szCs w:val="24"/>
              </w:rPr>
              <w:t>prop</w:t>
            </w:r>
            <w:r w:rsidRPr="00B079DF">
              <w:rPr>
                <w:rFonts w:eastAsia="Cambria"/>
                <w:spacing w:val="-3"/>
                <w:sz w:val="24"/>
                <w:szCs w:val="24"/>
              </w:rPr>
              <w:t>r</w:t>
            </w:r>
            <w:r w:rsidRPr="00B079DF">
              <w:rPr>
                <w:rFonts w:eastAsia="Cambria"/>
                <w:spacing w:val="1"/>
                <w:sz w:val="24"/>
                <w:szCs w:val="24"/>
              </w:rPr>
              <w:t>i</w:t>
            </w:r>
            <w:r w:rsidRPr="00B079DF">
              <w:rPr>
                <w:rFonts w:eastAsia="Cambria"/>
                <w:sz w:val="24"/>
                <w:szCs w:val="24"/>
              </w:rPr>
              <w:t xml:space="preserve">ate </w:t>
            </w:r>
            <w:r w:rsidRPr="00B079DF">
              <w:rPr>
                <w:rFonts w:eastAsia="Cambria"/>
                <w:spacing w:val="-2"/>
                <w:sz w:val="24"/>
                <w:szCs w:val="24"/>
              </w:rPr>
              <w:t>f</w:t>
            </w:r>
            <w:r w:rsidRPr="00B079DF">
              <w:rPr>
                <w:rFonts w:eastAsia="Cambria"/>
                <w:sz w:val="24"/>
                <w:szCs w:val="24"/>
              </w:rPr>
              <w:t>or st</w:t>
            </w:r>
            <w:r w:rsidRPr="00B079DF">
              <w:rPr>
                <w:rFonts w:eastAsia="Cambria"/>
                <w:spacing w:val="1"/>
                <w:sz w:val="24"/>
                <w:szCs w:val="24"/>
              </w:rPr>
              <w:t>u</w:t>
            </w:r>
            <w:r w:rsidRPr="00B079DF">
              <w:rPr>
                <w:rFonts w:eastAsia="Cambria"/>
                <w:spacing w:val="-3"/>
                <w:sz w:val="24"/>
                <w:szCs w:val="24"/>
              </w:rPr>
              <w:t>d</w:t>
            </w:r>
            <w:r w:rsidRPr="00B079DF">
              <w:rPr>
                <w:rFonts w:eastAsia="Cambria"/>
                <w:sz w:val="24"/>
                <w:szCs w:val="24"/>
              </w:rPr>
              <w:t>en</w:t>
            </w:r>
            <w:r w:rsidRPr="00B079DF">
              <w:rPr>
                <w:rFonts w:eastAsia="Cambria"/>
                <w:spacing w:val="-1"/>
                <w:sz w:val="24"/>
                <w:szCs w:val="24"/>
              </w:rPr>
              <w:t>t</w:t>
            </w:r>
            <w:r w:rsidRPr="00B079DF">
              <w:rPr>
                <w:rFonts w:eastAsia="Cambria"/>
                <w:spacing w:val="1"/>
                <w:sz w:val="24"/>
                <w:szCs w:val="24"/>
              </w:rPr>
              <w:t>s</w:t>
            </w:r>
            <w:r w:rsidRPr="00B079DF">
              <w:rPr>
                <w:rFonts w:eastAsia="Cambria"/>
                <w:sz w:val="24"/>
                <w:szCs w:val="24"/>
              </w:rPr>
              <w:t>.</w:t>
            </w:r>
          </w:p>
        </w:tc>
      </w:tr>
      <w:tr w:rsidR="009408D7" w:rsidRPr="00B079DF">
        <w:trPr>
          <w:trHeight w:hRule="exact" w:val="1100"/>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lastRenderedPageBreak/>
              <w:t>T</w:t>
            </w:r>
            <w:r w:rsidRPr="00B079DF">
              <w:rPr>
                <w:spacing w:val="-1"/>
                <w:sz w:val="24"/>
                <w:szCs w:val="24"/>
              </w:rPr>
              <w:t>e</w:t>
            </w:r>
            <w:r w:rsidRPr="00B079DF">
              <w:rPr>
                <w:spacing w:val="2"/>
                <w:sz w:val="24"/>
                <w:szCs w:val="24"/>
              </w:rPr>
              <w:t>x</w:t>
            </w:r>
            <w:r w:rsidRPr="00B079DF">
              <w:rPr>
                <w:sz w:val="24"/>
                <w:szCs w:val="24"/>
              </w:rPr>
              <w:t>t At</w:t>
            </w:r>
            <w:r w:rsidRPr="00B079DF">
              <w:rPr>
                <w:spacing w:val="1"/>
                <w:sz w:val="24"/>
                <w:szCs w:val="24"/>
              </w:rPr>
              <w:t>t</w:t>
            </w:r>
            <w:r w:rsidRPr="00B079DF">
              <w:rPr>
                <w:sz w:val="24"/>
                <w:szCs w:val="24"/>
              </w:rPr>
              <w:t>ribut</w:t>
            </w:r>
            <w:r w:rsidRPr="00B079DF">
              <w:rPr>
                <w:spacing w:val="-1"/>
                <w:sz w:val="24"/>
                <w:szCs w:val="24"/>
              </w:rPr>
              <w:t>e</w:t>
            </w:r>
            <w:r w:rsidRPr="00B079DF">
              <w:rPr>
                <w:sz w:val="24"/>
                <w:szCs w:val="24"/>
              </w:rPr>
              <w:t>s</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rsidP="007C5FE3">
            <w:pPr>
              <w:spacing w:line="240" w:lineRule="exact"/>
              <w:ind w:left="150"/>
              <w:rPr>
                <w:rFonts w:eastAsia="Cambria"/>
                <w:sz w:val="24"/>
                <w:szCs w:val="24"/>
              </w:rPr>
            </w:pPr>
            <w:r w:rsidRPr="00B079DF">
              <w:rPr>
                <w:rFonts w:eastAsia="Cambria"/>
                <w:spacing w:val="1"/>
                <w:sz w:val="24"/>
                <w:szCs w:val="24"/>
              </w:rPr>
              <w:t>T</w:t>
            </w:r>
            <w:r w:rsidRPr="00B079DF">
              <w:rPr>
                <w:rFonts w:eastAsia="Cambria"/>
                <w:sz w:val="24"/>
                <w:szCs w:val="24"/>
              </w:rPr>
              <w:t>e</w:t>
            </w:r>
            <w:r w:rsidRPr="00B079DF">
              <w:rPr>
                <w:rFonts w:eastAsia="Cambria"/>
                <w:spacing w:val="-1"/>
                <w:sz w:val="24"/>
                <w:szCs w:val="24"/>
              </w:rPr>
              <w:t>x</w:t>
            </w:r>
            <w:r w:rsidRPr="00B079DF">
              <w:rPr>
                <w:rFonts w:eastAsia="Cambria"/>
                <w:sz w:val="24"/>
                <w:szCs w:val="24"/>
              </w:rPr>
              <w:t>t</w:t>
            </w:r>
            <w:r w:rsidRPr="00B079DF">
              <w:rPr>
                <w:rFonts w:eastAsia="Cambria"/>
                <w:spacing w:val="-1"/>
                <w:sz w:val="24"/>
                <w:szCs w:val="24"/>
              </w:rPr>
              <w:t xml:space="preserve"> </w:t>
            </w:r>
            <w:r w:rsidRPr="00B079DF">
              <w:rPr>
                <w:rFonts w:eastAsia="Cambria"/>
                <w:spacing w:val="1"/>
                <w:sz w:val="24"/>
                <w:szCs w:val="24"/>
              </w:rPr>
              <w:t>s</w:t>
            </w:r>
            <w:r w:rsidRPr="00B079DF">
              <w:rPr>
                <w:rFonts w:eastAsia="Cambria"/>
                <w:spacing w:val="-2"/>
                <w:sz w:val="24"/>
                <w:szCs w:val="24"/>
              </w:rPr>
              <w:t>h</w:t>
            </w:r>
            <w:r w:rsidRPr="00B079DF">
              <w:rPr>
                <w:rFonts w:eastAsia="Cambria"/>
                <w:sz w:val="24"/>
                <w:szCs w:val="24"/>
              </w:rPr>
              <w:t>o</w:t>
            </w:r>
            <w:r w:rsidRPr="00B079DF">
              <w:rPr>
                <w:rFonts w:eastAsia="Cambria"/>
                <w:spacing w:val="1"/>
                <w:sz w:val="24"/>
                <w:szCs w:val="24"/>
              </w:rPr>
              <w:t>u</w:t>
            </w:r>
            <w:r w:rsidRPr="00B079DF">
              <w:rPr>
                <w:rFonts w:eastAsia="Cambria"/>
                <w:sz w:val="24"/>
                <w:szCs w:val="24"/>
              </w:rPr>
              <w:t>ld</w:t>
            </w:r>
            <w:r w:rsidRPr="00B079DF">
              <w:rPr>
                <w:rFonts w:eastAsia="Cambria"/>
                <w:spacing w:val="-3"/>
                <w:sz w:val="24"/>
                <w:szCs w:val="24"/>
              </w:rPr>
              <w:t xml:space="preserve"> </w:t>
            </w:r>
            <w:r w:rsidRPr="00B079DF">
              <w:rPr>
                <w:rFonts w:eastAsia="Cambria"/>
                <w:spacing w:val="1"/>
                <w:sz w:val="24"/>
                <w:szCs w:val="24"/>
              </w:rPr>
              <w:t>i</w:t>
            </w:r>
            <w:r w:rsidRPr="00B079DF">
              <w:rPr>
                <w:rFonts w:eastAsia="Cambria"/>
                <w:spacing w:val="-1"/>
                <w:sz w:val="24"/>
                <w:szCs w:val="24"/>
              </w:rPr>
              <w:t>n</w:t>
            </w:r>
            <w:r w:rsidRPr="00B079DF">
              <w:rPr>
                <w:rFonts w:eastAsia="Cambria"/>
                <w:spacing w:val="1"/>
                <w:sz w:val="24"/>
                <w:szCs w:val="24"/>
              </w:rPr>
              <w:t>c</w:t>
            </w:r>
            <w:r w:rsidRPr="00B079DF">
              <w:rPr>
                <w:rFonts w:eastAsia="Cambria"/>
                <w:sz w:val="24"/>
                <w:szCs w:val="24"/>
              </w:rPr>
              <w:t>l</w:t>
            </w:r>
            <w:r w:rsidRPr="00B079DF">
              <w:rPr>
                <w:rFonts w:eastAsia="Cambria"/>
                <w:spacing w:val="-2"/>
                <w:sz w:val="24"/>
                <w:szCs w:val="24"/>
              </w:rPr>
              <w:t>u</w:t>
            </w:r>
            <w:r w:rsidRPr="00B079DF">
              <w:rPr>
                <w:rFonts w:eastAsia="Cambria"/>
                <w:sz w:val="24"/>
                <w:szCs w:val="24"/>
              </w:rPr>
              <w:t>de a</w:t>
            </w:r>
            <w:r w:rsidRPr="00B079DF">
              <w:rPr>
                <w:rFonts w:eastAsia="Cambria"/>
                <w:spacing w:val="-1"/>
                <w:sz w:val="24"/>
                <w:szCs w:val="24"/>
              </w:rPr>
              <w:t xml:space="preserve"> s</w:t>
            </w:r>
            <w:r w:rsidRPr="00B079DF">
              <w:rPr>
                <w:rFonts w:eastAsia="Cambria"/>
                <w:spacing w:val="1"/>
                <w:sz w:val="24"/>
                <w:szCs w:val="24"/>
              </w:rPr>
              <w:t>c</w:t>
            </w:r>
            <w:r w:rsidRPr="00B079DF">
              <w:rPr>
                <w:rFonts w:eastAsia="Cambria"/>
                <w:spacing w:val="-2"/>
                <w:sz w:val="24"/>
                <w:szCs w:val="24"/>
              </w:rPr>
              <w:t>e</w:t>
            </w:r>
            <w:r w:rsidRPr="00B079DF">
              <w:rPr>
                <w:rFonts w:eastAsia="Cambria"/>
                <w:spacing w:val="-1"/>
                <w:sz w:val="24"/>
                <w:szCs w:val="24"/>
              </w:rPr>
              <w:t>n</w:t>
            </w:r>
            <w:r w:rsidRPr="00B079DF">
              <w:rPr>
                <w:rFonts w:eastAsia="Cambria"/>
                <w:sz w:val="24"/>
                <w:szCs w:val="24"/>
              </w:rPr>
              <w:t>ar</w:t>
            </w:r>
            <w:r w:rsidRPr="00B079DF">
              <w:rPr>
                <w:rFonts w:eastAsia="Cambria"/>
                <w:spacing w:val="1"/>
                <w:sz w:val="24"/>
                <w:szCs w:val="24"/>
              </w:rPr>
              <w:t>i</w:t>
            </w:r>
            <w:r w:rsidRPr="00B079DF">
              <w:rPr>
                <w:rFonts w:eastAsia="Cambria"/>
                <w:sz w:val="24"/>
                <w:szCs w:val="24"/>
              </w:rPr>
              <w:t>o of an</w:t>
            </w:r>
            <w:r w:rsidRPr="00B079DF">
              <w:rPr>
                <w:rFonts w:eastAsia="Cambria"/>
                <w:spacing w:val="-1"/>
                <w:sz w:val="24"/>
                <w:szCs w:val="24"/>
              </w:rPr>
              <w:t xml:space="preserve"> </w:t>
            </w:r>
            <w:r w:rsidRPr="00B079DF">
              <w:rPr>
                <w:rFonts w:eastAsia="Cambria"/>
                <w:spacing w:val="-3"/>
                <w:sz w:val="24"/>
                <w:szCs w:val="24"/>
              </w:rPr>
              <w:t>a</w:t>
            </w:r>
            <w:r w:rsidRPr="00B079DF">
              <w:rPr>
                <w:rFonts w:eastAsia="Cambria"/>
                <w:spacing w:val="-1"/>
                <w:sz w:val="24"/>
                <w:szCs w:val="24"/>
              </w:rPr>
              <w:t>s</w:t>
            </w:r>
            <w:r w:rsidRPr="00B079DF">
              <w:rPr>
                <w:rFonts w:eastAsia="Cambria"/>
                <w:spacing w:val="1"/>
                <w:sz w:val="24"/>
                <w:szCs w:val="24"/>
              </w:rPr>
              <w:t>si</w:t>
            </w:r>
            <w:r w:rsidRPr="00B079DF">
              <w:rPr>
                <w:rFonts w:eastAsia="Cambria"/>
                <w:spacing w:val="-1"/>
                <w:sz w:val="24"/>
                <w:szCs w:val="24"/>
              </w:rPr>
              <w:t>gn</w:t>
            </w:r>
            <w:r w:rsidRPr="00B079DF">
              <w:rPr>
                <w:rFonts w:eastAsia="Cambria"/>
                <w:sz w:val="24"/>
                <w:szCs w:val="24"/>
              </w:rPr>
              <w:t xml:space="preserve">ed </w:t>
            </w:r>
            <w:r w:rsidRPr="00B079DF">
              <w:rPr>
                <w:rFonts w:eastAsia="Cambria"/>
                <w:spacing w:val="-1"/>
                <w:sz w:val="24"/>
                <w:szCs w:val="24"/>
              </w:rPr>
              <w:t>r</w:t>
            </w:r>
            <w:r w:rsidRPr="00B079DF">
              <w:rPr>
                <w:rFonts w:eastAsia="Cambria"/>
                <w:sz w:val="24"/>
                <w:szCs w:val="24"/>
              </w:rPr>
              <w:t>e</w:t>
            </w:r>
            <w:r w:rsidRPr="00B079DF">
              <w:rPr>
                <w:rFonts w:eastAsia="Cambria"/>
                <w:spacing w:val="-2"/>
                <w:sz w:val="24"/>
                <w:szCs w:val="24"/>
              </w:rPr>
              <w:t>p</w:t>
            </w:r>
            <w:r w:rsidRPr="00B079DF">
              <w:rPr>
                <w:rFonts w:eastAsia="Cambria"/>
                <w:sz w:val="24"/>
                <w:szCs w:val="24"/>
              </w:rPr>
              <w:t>o</w:t>
            </w:r>
            <w:r w:rsidRPr="00B079DF">
              <w:rPr>
                <w:rFonts w:eastAsia="Cambria"/>
                <w:spacing w:val="-2"/>
                <w:sz w:val="24"/>
                <w:szCs w:val="24"/>
              </w:rPr>
              <w:t>r</w:t>
            </w:r>
            <w:r w:rsidRPr="00B079DF">
              <w:rPr>
                <w:rFonts w:eastAsia="Cambria"/>
                <w:sz w:val="24"/>
                <w:szCs w:val="24"/>
              </w:rPr>
              <w:t>t</w:t>
            </w:r>
            <w:r w:rsidRPr="00B079DF">
              <w:rPr>
                <w:rFonts w:eastAsia="Cambria"/>
                <w:spacing w:val="-1"/>
                <w:sz w:val="24"/>
                <w:szCs w:val="24"/>
              </w:rPr>
              <w:t xml:space="preserve"> </w:t>
            </w:r>
            <w:r w:rsidRPr="00B079DF">
              <w:rPr>
                <w:rFonts w:eastAsia="Cambria"/>
                <w:sz w:val="24"/>
                <w:szCs w:val="24"/>
              </w:rPr>
              <w:t>and</w:t>
            </w:r>
            <w:r w:rsidRPr="00B079DF">
              <w:rPr>
                <w:rFonts w:eastAsia="Cambria"/>
                <w:spacing w:val="-1"/>
                <w:sz w:val="24"/>
                <w:szCs w:val="24"/>
              </w:rPr>
              <w:t xml:space="preserve"> </w:t>
            </w:r>
            <w:r w:rsidRPr="00B079DF">
              <w:rPr>
                <w:rFonts w:eastAsia="Cambria"/>
                <w:sz w:val="24"/>
                <w:szCs w:val="24"/>
              </w:rPr>
              <w:t>a</w:t>
            </w:r>
            <w:r w:rsidRPr="00B079DF">
              <w:rPr>
                <w:rFonts w:eastAsia="Cambria"/>
                <w:spacing w:val="-1"/>
                <w:sz w:val="24"/>
                <w:szCs w:val="24"/>
              </w:rPr>
              <w:t xml:space="preserve"> </w:t>
            </w:r>
            <w:r w:rsidRPr="00B079DF">
              <w:rPr>
                <w:rFonts w:eastAsia="Cambria"/>
                <w:sz w:val="24"/>
                <w:szCs w:val="24"/>
              </w:rPr>
              <w:t>l</w:t>
            </w:r>
            <w:r w:rsidRPr="00B079DF">
              <w:rPr>
                <w:rFonts w:eastAsia="Cambria"/>
                <w:spacing w:val="1"/>
                <w:sz w:val="24"/>
                <w:szCs w:val="24"/>
              </w:rPr>
              <w:t>is</w:t>
            </w:r>
            <w:r w:rsidRPr="00B079DF">
              <w:rPr>
                <w:rFonts w:eastAsia="Cambria"/>
                <w:sz w:val="24"/>
                <w:szCs w:val="24"/>
              </w:rPr>
              <w:t>t</w:t>
            </w:r>
            <w:r w:rsidRPr="00B079DF">
              <w:rPr>
                <w:rFonts w:eastAsia="Cambria"/>
                <w:spacing w:val="-1"/>
                <w:sz w:val="24"/>
                <w:szCs w:val="24"/>
              </w:rPr>
              <w:t xml:space="preserve"> </w:t>
            </w:r>
            <w:r w:rsidRPr="00B079DF">
              <w:rPr>
                <w:rFonts w:eastAsia="Cambria"/>
                <w:spacing w:val="-2"/>
                <w:sz w:val="24"/>
                <w:szCs w:val="24"/>
              </w:rPr>
              <w:t>o</w:t>
            </w:r>
            <w:r w:rsidRPr="00B079DF">
              <w:rPr>
                <w:rFonts w:eastAsia="Cambria"/>
                <w:sz w:val="24"/>
                <w:szCs w:val="24"/>
              </w:rPr>
              <w:t>f fo</w:t>
            </w:r>
            <w:r w:rsidRPr="00B079DF">
              <w:rPr>
                <w:rFonts w:eastAsia="Cambria"/>
                <w:spacing w:val="1"/>
                <w:sz w:val="24"/>
                <w:szCs w:val="24"/>
              </w:rPr>
              <w:t>u</w:t>
            </w:r>
            <w:r w:rsidRPr="00B079DF">
              <w:rPr>
                <w:rFonts w:eastAsia="Cambria"/>
                <w:sz w:val="24"/>
                <w:szCs w:val="24"/>
              </w:rPr>
              <w:t>r</w:t>
            </w:r>
            <w:r w:rsidR="007C5FE3">
              <w:rPr>
                <w:rFonts w:eastAsia="Cambria"/>
                <w:sz w:val="24"/>
                <w:szCs w:val="24"/>
              </w:rPr>
              <w:t xml:space="preserve"> </w:t>
            </w:r>
            <w:r w:rsidRPr="00B079DF">
              <w:rPr>
                <w:rFonts w:eastAsia="Cambria"/>
                <w:sz w:val="24"/>
                <w:szCs w:val="24"/>
              </w:rPr>
              <w:t>pi</w:t>
            </w:r>
            <w:r w:rsidRPr="00B079DF">
              <w:rPr>
                <w:rFonts w:eastAsia="Cambria"/>
                <w:spacing w:val="1"/>
                <w:sz w:val="24"/>
                <w:szCs w:val="24"/>
              </w:rPr>
              <w:t>e</w:t>
            </w:r>
            <w:r w:rsidRPr="00B079DF">
              <w:rPr>
                <w:rFonts w:eastAsia="Cambria"/>
                <w:spacing w:val="-1"/>
                <w:sz w:val="24"/>
                <w:szCs w:val="24"/>
              </w:rPr>
              <w:t>c</w:t>
            </w:r>
            <w:r w:rsidRPr="00B079DF">
              <w:rPr>
                <w:rFonts w:eastAsia="Cambria"/>
                <w:sz w:val="24"/>
                <w:szCs w:val="24"/>
              </w:rPr>
              <w:t>es</w:t>
            </w:r>
            <w:r w:rsidRPr="00B079DF">
              <w:rPr>
                <w:rFonts w:eastAsia="Cambria"/>
                <w:spacing w:val="1"/>
                <w:sz w:val="24"/>
                <w:szCs w:val="24"/>
              </w:rPr>
              <w:t xml:space="preserve"> </w:t>
            </w:r>
            <w:r w:rsidRPr="00B079DF">
              <w:rPr>
                <w:rFonts w:eastAsia="Cambria"/>
                <w:spacing w:val="-3"/>
                <w:sz w:val="24"/>
                <w:szCs w:val="24"/>
              </w:rPr>
              <w:t>o</w:t>
            </w:r>
            <w:r w:rsidRPr="00B079DF">
              <w:rPr>
                <w:rFonts w:eastAsia="Cambria"/>
                <w:sz w:val="24"/>
                <w:szCs w:val="24"/>
              </w:rPr>
              <w:t>f i</w:t>
            </w:r>
            <w:r w:rsidRPr="00B079DF">
              <w:rPr>
                <w:rFonts w:eastAsia="Cambria"/>
                <w:spacing w:val="-1"/>
                <w:sz w:val="24"/>
                <w:szCs w:val="24"/>
              </w:rPr>
              <w:t>n</w:t>
            </w:r>
            <w:r w:rsidRPr="00B079DF">
              <w:rPr>
                <w:rFonts w:eastAsia="Cambria"/>
                <w:sz w:val="24"/>
                <w:szCs w:val="24"/>
              </w:rPr>
              <w:t>f</w:t>
            </w:r>
            <w:r w:rsidRPr="00B079DF">
              <w:rPr>
                <w:rFonts w:eastAsia="Cambria"/>
                <w:spacing w:val="-2"/>
                <w:sz w:val="24"/>
                <w:szCs w:val="24"/>
              </w:rPr>
              <w:t>o</w:t>
            </w:r>
            <w:r w:rsidRPr="00B079DF">
              <w:rPr>
                <w:rFonts w:eastAsia="Cambria"/>
                <w:sz w:val="24"/>
                <w:szCs w:val="24"/>
              </w:rPr>
              <w:t>r</w:t>
            </w:r>
            <w:r w:rsidRPr="00B079DF">
              <w:rPr>
                <w:rFonts w:eastAsia="Cambria"/>
                <w:spacing w:val="-1"/>
                <w:sz w:val="24"/>
                <w:szCs w:val="24"/>
              </w:rPr>
              <w:t>m</w:t>
            </w:r>
            <w:r w:rsidRPr="00B079DF">
              <w:rPr>
                <w:rFonts w:eastAsia="Cambria"/>
                <w:sz w:val="24"/>
                <w:szCs w:val="24"/>
              </w:rPr>
              <w:t>at</w:t>
            </w:r>
            <w:r w:rsidRPr="00B079DF">
              <w:rPr>
                <w:rFonts w:eastAsia="Cambria"/>
                <w:spacing w:val="1"/>
                <w:sz w:val="24"/>
                <w:szCs w:val="24"/>
              </w:rPr>
              <w:t>i</w:t>
            </w:r>
            <w:r w:rsidRPr="00B079DF">
              <w:rPr>
                <w:rFonts w:eastAsia="Cambria"/>
                <w:sz w:val="24"/>
                <w:szCs w:val="24"/>
              </w:rPr>
              <w:t>on.</w:t>
            </w:r>
            <w:r w:rsidRPr="00B079DF">
              <w:rPr>
                <w:rFonts w:eastAsia="Cambria"/>
                <w:spacing w:val="-3"/>
                <w:sz w:val="24"/>
                <w:szCs w:val="24"/>
              </w:rPr>
              <w:t xml:space="preserve"> </w:t>
            </w:r>
            <w:r w:rsidRPr="00B079DF">
              <w:rPr>
                <w:rFonts w:eastAsia="Cambria"/>
                <w:spacing w:val="1"/>
                <w:sz w:val="24"/>
                <w:szCs w:val="24"/>
              </w:rPr>
              <w:t>S</w:t>
            </w:r>
            <w:r w:rsidRPr="00B079DF">
              <w:rPr>
                <w:rFonts w:eastAsia="Cambria"/>
                <w:sz w:val="24"/>
                <w:szCs w:val="24"/>
              </w:rPr>
              <w:t>t</w:t>
            </w:r>
            <w:r w:rsidRPr="00B079DF">
              <w:rPr>
                <w:rFonts w:eastAsia="Cambria"/>
                <w:spacing w:val="-2"/>
                <w:sz w:val="24"/>
                <w:szCs w:val="24"/>
              </w:rPr>
              <w:t>u</w:t>
            </w:r>
            <w:r w:rsidRPr="00B079DF">
              <w:rPr>
                <w:rFonts w:eastAsia="Cambria"/>
                <w:sz w:val="24"/>
                <w:szCs w:val="24"/>
              </w:rPr>
              <w:t>de</w:t>
            </w:r>
            <w:r w:rsidRPr="00B079DF">
              <w:rPr>
                <w:rFonts w:eastAsia="Cambria"/>
                <w:spacing w:val="-1"/>
                <w:sz w:val="24"/>
                <w:szCs w:val="24"/>
              </w:rPr>
              <w:t>n</w:t>
            </w:r>
            <w:r w:rsidRPr="00B079DF">
              <w:rPr>
                <w:rFonts w:eastAsia="Cambria"/>
                <w:sz w:val="24"/>
                <w:szCs w:val="24"/>
              </w:rPr>
              <w:t>t</w:t>
            </w:r>
            <w:r w:rsidRPr="00B079DF">
              <w:rPr>
                <w:rFonts w:eastAsia="Cambria"/>
                <w:spacing w:val="-1"/>
                <w:sz w:val="24"/>
                <w:szCs w:val="24"/>
              </w:rPr>
              <w:t xml:space="preserve"> </w:t>
            </w:r>
            <w:r w:rsidRPr="00B079DF">
              <w:rPr>
                <w:rFonts w:eastAsia="Cambria"/>
                <w:spacing w:val="1"/>
                <w:sz w:val="24"/>
                <w:szCs w:val="24"/>
              </w:rPr>
              <w:t>s</w:t>
            </w:r>
            <w:r w:rsidRPr="00B079DF">
              <w:rPr>
                <w:rFonts w:eastAsia="Cambria"/>
                <w:sz w:val="24"/>
                <w:szCs w:val="24"/>
              </w:rPr>
              <w:t>h</w:t>
            </w:r>
            <w:r w:rsidRPr="00B079DF">
              <w:rPr>
                <w:rFonts w:eastAsia="Cambria"/>
                <w:spacing w:val="-1"/>
                <w:sz w:val="24"/>
                <w:szCs w:val="24"/>
              </w:rPr>
              <w:t>o</w:t>
            </w:r>
            <w:r w:rsidRPr="00B079DF">
              <w:rPr>
                <w:rFonts w:eastAsia="Cambria"/>
                <w:sz w:val="24"/>
                <w:szCs w:val="24"/>
              </w:rPr>
              <w:t xml:space="preserve">uld </w:t>
            </w:r>
            <w:r w:rsidRPr="00B079DF">
              <w:rPr>
                <w:rFonts w:eastAsia="Cambria"/>
                <w:spacing w:val="-1"/>
                <w:sz w:val="24"/>
                <w:szCs w:val="24"/>
              </w:rPr>
              <w:t>s</w:t>
            </w:r>
            <w:r w:rsidRPr="00B079DF">
              <w:rPr>
                <w:rFonts w:eastAsia="Cambria"/>
                <w:sz w:val="24"/>
                <w:szCs w:val="24"/>
              </w:rPr>
              <w:t>el</w:t>
            </w:r>
            <w:r w:rsidRPr="00B079DF">
              <w:rPr>
                <w:rFonts w:eastAsia="Cambria"/>
                <w:spacing w:val="-2"/>
                <w:sz w:val="24"/>
                <w:szCs w:val="24"/>
              </w:rPr>
              <w:t>e</w:t>
            </w:r>
            <w:r w:rsidRPr="00B079DF">
              <w:rPr>
                <w:rFonts w:eastAsia="Cambria"/>
                <w:spacing w:val="1"/>
                <w:sz w:val="24"/>
                <w:szCs w:val="24"/>
              </w:rPr>
              <w:t>c</w:t>
            </w:r>
            <w:r w:rsidRPr="00B079DF">
              <w:rPr>
                <w:rFonts w:eastAsia="Cambria"/>
                <w:sz w:val="24"/>
                <w:szCs w:val="24"/>
              </w:rPr>
              <w:t>t</w:t>
            </w:r>
            <w:r w:rsidRPr="00B079DF">
              <w:rPr>
                <w:rFonts w:eastAsia="Cambria"/>
                <w:spacing w:val="-1"/>
                <w:sz w:val="24"/>
                <w:szCs w:val="24"/>
              </w:rPr>
              <w:t xml:space="preserve"> </w:t>
            </w:r>
            <w:r w:rsidRPr="00B079DF">
              <w:rPr>
                <w:rFonts w:eastAsia="Cambria"/>
                <w:sz w:val="24"/>
                <w:szCs w:val="24"/>
              </w:rPr>
              <w:t>the</w:t>
            </w:r>
            <w:r w:rsidRPr="00B079DF">
              <w:rPr>
                <w:rFonts w:eastAsia="Cambria"/>
                <w:spacing w:val="-2"/>
                <w:sz w:val="24"/>
                <w:szCs w:val="24"/>
              </w:rPr>
              <w:t xml:space="preserve"> </w:t>
            </w:r>
            <w:r w:rsidRPr="00B079DF">
              <w:rPr>
                <w:rFonts w:eastAsia="Cambria"/>
                <w:spacing w:val="1"/>
                <w:sz w:val="24"/>
                <w:szCs w:val="24"/>
              </w:rPr>
              <w:t>i</w:t>
            </w:r>
            <w:r w:rsidRPr="00B079DF">
              <w:rPr>
                <w:rFonts w:eastAsia="Cambria"/>
                <w:spacing w:val="-1"/>
                <w:sz w:val="24"/>
                <w:szCs w:val="24"/>
              </w:rPr>
              <w:t>n</w:t>
            </w:r>
            <w:r w:rsidRPr="00B079DF">
              <w:rPr>
                <w:rFonts w:eastAsia="Cambria"/>
                <w:spacing w:val="-2"/>
                <w:sz w:val="24"/>
                <w:szCs w:val="24"/>
              </w:rPr>
              <w:t>f</w:t>
            </w:r>
            <w:r w:rsidRPr="00B079DF">
              <w:rPr>
                <w:rFonts w:eastAsia="Cambria"/>
                <w:sz w:val="24"/>
                <w:szCs w:val="24"/>
              </w:rPr>
              <w:t>or</w:t>
            </w:r>
            <w:r w:rsidRPr="00B079DF">
              <w:rPr>
                <w:rFonts w:eastAsia="Cambria"/>
                <w:spacing w:val="1"/>
                <w:sz w:val="24"/>
                <w:szCs w:val="24"/>
              </w:rPr>
              <w:t>m</w:t>
            </w:r>
            <w:r w:rsidRPr="00B079DF">
              <w:rPr>
                <w:rFonts w:eastAsia="Cambria"/>
                <w:sz w:val="24"/>
                <w:szCs w:val="24"/>
              </w:rPr>
              <w:t>a</w:t>
            </w:r>
            <w:r w:rsidRPr="00B079DF">
              <w:rPr>
                <w:rFonts w:eastAsia="Cambria"/>
                <w:spacing w:val="-3"/>
                <w:sz w:val="24"/>
                <w:szCs w:val="24"/>
              </w:rPr>
              <w:t>t</w:t>
            </w:r>
            <w:r w:rsidRPr="00B079DF">
              <w:rPr>
                <w:rFonts w:eastAsia="Cambria"/>
                <w:spacing w:val="1"/>
                <w:sz w:val="24"/>
                <w:szCs w:val="24"/>
              </w:rPr>
              <w:t>i</w:t>
            </w:r>
            <w:r w:rsidRPr="00B079DF">
              <w:rPr>
                <w:rFonts w:eastAsia="Cambria"/>
                <w:sz w:val="24"/>
                <w:szCs w:val="24"/>
              </w:rPr>
              <w:t>on</w:t>
            </w:r>
            <w:r w:rsidRPr="00B079DF">
              <w:rPr>
                <w:rFonts w:eastAsia="Cambria"/>
                <w:spacing w:val="-1"/>
                <w:sz w:val="24"/>
                <w:szCs w:val="24"/>
              </w:rPr>
              <w:t xml:space="preserve"> </w:t>
            </w:r>
            <w:r w:rsidRPr="00B079DF">
              <w:rPr>
                <w:rFonts w:eastAsia="Cambria"/>
                <w:sz w:val="24"/>
                <w:szCs w:val="24"/>
              </w:rPr>
              <w:t>t</w:t>
            </w:r>
            <w:r w:rsidRPr="00B079DF">
              <w:rPr>
                <w:rFonts w:eastAsia="Cambria"/>
                <w:spacing w:val="-2"/>
                <w:sz w:val="24"/>
                <w:szCs w:val="24"/>
              </w:rPr>
              <w:t>h</w:t>
            </w:r>
            <w:r w:rsidRPr="00B079DF">
              <w:rPr>
                <w:rFonts w:eastAsia="Cambria"/>
                <w:sz w:val="24"/>
                <w:szCs w:val="24"/>
              </w:rPr>
              <w:t>at is</w:t>
            </w:r>
            <w:r w:rsidR="007C5FE3">
              <w:rPr>
                <w:rFonts w:eastAsia="Cambria"/>
                <w:sz w:val="24"/>
                <w:szCs w:val="24"/>
              </w:rPr>
              <w:t xml:space="preserve"> not </w:t>
            </w:r>
            <w:r w:rsidRPr="00B079DF">
              <w:rPr>
                <w:rFonts w:eastAsia="Cambria"/>
                <w:sz w:val="24"/>
                <w:szCs w:val="24"/>
              </w:rPr>
              <w:t>a</w:t>
            </w:r>
            <w:r w:rsidRPr="00B079DF">
              <w:rPr>
                <w:rFonts w:eastAsia="Cambria"/>
                <w:spacing w:val="-1"/>
                <w:sz w:val="24"/>
                <w:szCs w:val="24"/>
              </w:rPr>
              <w:t>p</w:t>
            </w:r>
            <w:r w:rsidRPr="00B079DF">
              <w:rPr>
                <w:rFonts w:eastAsia="Cambria"/>
                <w:spacing w:val="-3"/>
                <w:sz w:val="24"/>
                <w:szCs w:val="24"/>
              </w:rPr>
              <w:t>p</w:t>
            </w:r>
            <w:r w:rsidRPr="00B079DF">
              <w:rPr>
                <w:rFonts w:eastAsia="Cambria"/>
                <w:sz w:val="24"/>
                <w:szCs w:val="24"/>
              </w:rPr>
              <w:t>rop</w:t>
            </w:r>
            <w:r w:rsidRPr="00B079DF">
              <w:rPr>
                <w:rFonts w:eastAsia="Cambria"/>
                <w:spacing w:val="-3"/>
                <w:sz w:val="24"/>
                <w:szCs w:val="24"/>
              </w:rPr>
              <w:t>r</w:t>
            </w:r>
            <w:r w:rsidRPr="00B079DF">
              <w:rPr>
                <w:rFonts w:eastAsia="Cambria"/>
                <w:spacing w:val="1"/>
                <w:sz w:val="24"/>
                <w:szCs w:val="24"/>
              </w:rPr>
              <w:t>i</w:t>
            </w:r>
            <w:r w:rsidRPr="00B079DF">
              <w:rPr>
                <w:rFonts w:eastAsia="Cambria"/>
                <w:sz w:val="24"/>
                <w:szCs w:val="24"/>
              </w:rPr>
              <w:t>ate.</w:t>
            </w:r>
          </w:p>
        </w:tc>
      </w:tr>
      <w:tr w:rsidR="009408D7" w:rsidRPr="00B079DF">
        <w:trPr>
          <w:trHeight w:hRule="exact" w:val="528"/>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t>Distr</w:t>
            </w:r>
            <w:r w:rsidRPr="00B079DF">
              <w:rPr>
                <w:spacing w:val="-2"/>
                <w:sz w:val="24"/>
                <w:szCs w:val="24"/>
              </w:rPr>
              <w:t>a</w:t>
            </w:r>
            <w:r w:rsidRPr="00B079DF">
              <w:rPr>
                <w:spacing w:val="-1"/>
                <w:sz w:val="24"/>
                <w:szCs w:val="24"/>
              </w:rPr>
              <w:t>c</w:t>
            </w:r>
            <w:r w:rsidRPr="00B079DF">
              <w:rPr>
                <w:sz w:val="24"/>
                <w:szCs w:val="24"/>
              </w:rPr>
              <w:t xml:space="preserve">tor </w:t>
            </w:r>
            <w:r w:rsidRPr="00B079DF">
              <w:rPr>
                <w:spacing w:val="-1"/>
                <w:sz w:val="24"/>
                <w:szCs w:val="24"/>
              </w:rPr>
              <w:t>A</w:t>
            </w:r>
            <w:r w:rsidRPr="00B079DF">
              <w:rPr>
                <w:sz w:val="24"/>
                <w:szCs w:val="24"/>
              </w:rPr>
              <w:t>t</w:t>
            </w:r>
            <w:r w:rsidRPr="00B079DF">
              <w:rPr>
                <w:spacing w:val="1"/>
                <w:sz w:val="24"/>
                <w:szCs w:val="24"/>
              </w:rPr>
              <w:t>t</w:t>
            </w:r>
            <w:r w:rsidRPr="00B079DF">
              <w:rPr>
                <w:sz w:val="24"/>
                <w:szCs w:val="24"/>
              </w:rPr>
              <w:t>ribut</w:t>
            </w:r>
            <w:r w:rsidRPr="00B079DF">
              <w:rPr>
                <w:spacing w:val="-1"/>
                <w:sz w:val="24"/>
                <w:szCs w:val="24"/>
              </w:rPr>
              <w:t>e</w:t>
            </w:r>
            <w:r w:rsidRPr="00B079DF">
              <w:rPr>
                <w:sz w:val="24"/>
                <w:szCs w:val="24"/>
              </w:rPr>
              <w:t>s</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pacing w:val="1"/>
                <w:sz w:val="24"/>
                <w:szCs w:val="24"/>
              </w:rPr>
              <w:t>N</w:t>
            </w:r>
            <w:r w:rsidRPr="00B079DF">
              <w:rPr>
                <w:rFonts w:eastAsia="Cambria"/>
                <w:sz w:val="24"/>
                <w:szCs w:val="24"/>
              </w:rPr>
              <w:t>one</w:t>
            </w:r>
            <w:r w:rsidRPr="00B079DF">
              <w:rPr>
                <w:rFonts w:eastAsia="Cambria"/>
                <w:spacing w:val="-1"/>
                <w:sz w:val="24"/>
                <w:szCs w:val="24"/>
              </w:rPr>
              <w:t xml:space="preserve"> </w:t>
            </w:r>
            <w:r w:rsidRPr="00B079DF">
              <w:rPr>
                <w:rFonts w:eastAsia="Cambria"/>
                <w:spacing w:val="1"/>
                <w:sz w:val="24"/>
                <w:szCs w:val="24"/>
              </w:rPr>
              <w:t>S</w:t>
            </w:r>
            <w:r w:rsidRPr="00B079DF">
              <w:rPr>
                <w:rFonts w:eastAsia="Cambria"/>
                <w:spacing w:val="-3"/>
                <w:sz w:val="24"/>
                <w:szCs w:val="24"/>
              </w:rPr>
              <w:t>p</w:t>
            </w:r>
            <w:r w:rsidRPr="00B079DF">
              <w:rPr>
                <w:rFonts w:eastAsia="Cambria"/>
                <w:sz w:val="24"/>
                <w:szCs w:val="24"/>
              </w:rPr>
              <w:t>e</w:t>
            </w:r>
            <w:r w:rsidRPr="00B079DF">
              <w:rPr>
                <w:rFonts w:eastAsia="Cambria"/>
                <w:spacing w:val="-1"/>
                <w:sz w:val="24"/>
                <w:szCs w:val="24"/>
              </w:rPr>
              <w:t>c</w:t>
            </w:r>
            <w:r w:rsidRPr="00B079DF">
              <w:rPr>
                <w:rFonts w:eastAsia="Cambria"/>
                <w:spacing w:val="1"/>
                <w:sz w:val="24"/>
                <w:szCs w:val="24"/>
              </w:rPr>
              <w:t>i</w:t>
            </w:r>
            <w:r w:rsidRPr="00B079DF">
              <w:rPr>
                <w:rFonts w:eastAsia="Cambria"/>
                <w:spacing w:val="-2"/>
                <w:sz w:val="24"/>
                <w:szCs w:val="24"/>
              </w:rPr>
              <w:t>f</w:t>
            </w:r>
            <w:r w:rsidRPr="00B079DF">
              <w:rPr>
                <w:rFonts w:eastAsia="Cambria"/>
                <w:spacing w:val="1"/>
                <w:sz w:val="24"/>
                <w:szCs w:val="24"/>
              </w:rPr>
              <w:t>i</w:t>
            </w:r>
            <w:r w:rsidRPr="00B079DF">
              <w:rPr>
                <w:rFonts w:eastAsia="Cambria"/>
                <w:sz w:val="24"/>
                <w:szCs w:val="24"/>
              </w:rPr>
              <w:t>ed</w:t>
            </w:r>
          </w:p>
        </w:tc>
      </w:tr>
      <w:tr w:rsidR="009408D7" w:rsidRPr="00B079DF" w:rsidTr="005C5AE8">
        <w:trPr>
          <w:trHeight w:hRule="exact" w:val="3613"/>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pacing w:val="1"/>
                <w:sz w:val="24"/>
                <w:szCs w:val="24"/>
              </w:rPr>
              <w:t>S</w:t>
            </w:r>
            <w:r w:rsidRPr="00B079DF">
              <w:rPr>
                <w:spacing w:val="-1"/>
                <w:sz w:val="24"/>
                <w:szCs w:val="24"/>
              </w:rPr>
              <w:t>a</w:t>
            </w:r>
            <w:r w:rsidRPr="00B079DF">
              <w:rPr>
                <w:sz w:val="24"/>
                <w:szCs w:val="24"/>
              </w:rPr>
              <w:t>mp</w:t>
            </w:r>
            <w:r w:rsidRPr="00B079DF">
              <w:rPr>
                <w:spacing w:val="1"/>
                <w:sz w:val="24"/>
                <w:szCs w:val="24"/>
              </w:rPr>
              <w:t>l</w:t>
            </w:r>
            <w:r w:rsidRPr="00B079DF">
              <w:rPr>
                <w:sz w:val="24"/>
                <w:szCs w:val="24"/>
              </w:rPr>
              <w:t>e</w:t>
            </w:r>
            <w:r w:rsidRPr="00B079DF">
              <w:rPr>
                <w:spacing w:val="1"/>
                <w:sz w:val="24"/>
                <w:szCs w:val="24"/>
              </w:rPr>
              <w:t xml:space="preserve"> </w:t>
            </w:r>
            <w:r w:rsidRPr="00B079DF">
              <w:rPr>
                <w:spacing w:val="-6"/>
                <w:sz w:val="24"/>
                <w:szCs w:val="24"/>
              </w:rPr>
              <w:t>I</w:t>
            </w:r>
            <w:r w:rsidRPr="00B079DF">
              <w:rPr>
                <w:sz w:val="24"/>
                <w:szCs w:val="24"/>
              </w:rPr>
              <w:t>tem</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pacing w:val="-1"/>
                <w:sz w:val="24"/>
                <w:szCs w:val="24"/>
              </w:rPr>
              <w:t>Y</w:t>
            </w:r>
            <w:r w:rsidRPr="00B079DF">
              <w:rPr>
                <w:rFonts w:eastAsia="Cambria"/>
                <w:sz w:val="24"/>
                <w:szCs w:val="24"/>
              </w:rPr>
              <w:t>ou</w:t>
            </w:r>
            <w:r w:rsidRPr="00B079DF">
              <w:rPr>
                <w:rFonts w:eastAsia="Cambria"/>
                <w:spacing w:val="1"/>
                <w:sz w:val="24"/>
                <w:szCs w:val="24"/>
              </w:rPr>
              <w:t xml:space="preserve"> </w:t>
            </w:r>
            <w:r w:rsidRPr="00B079DF">
              <w:rPr>
                <w:rFonts w:eastAsia="Cambria"/>
                <w:sz w:val="24"/>
                <w:szCs w:val="24"/>
              </w:rPr>
              <w:t>are</w:t>
            </w:r>
            <w:r w:rsidRPr="00B079DF">
              <w:rPr>
                <w:rFonts w:eastAsia="Cambria"/>
                <w:spacing w:val="-1"/>
                <w:sz w:val="24"/>
                <w:szCs w:val="24"/>
              </w:rPr>
              <w:t xml:space="preserve"> </w:t>
            </w:r>
            <w:r w:rsidRPr="00B079DF">
              <w:rPr>
                <w:rFonts w:eastAsia="Cambria"/>
                <w:sz w:val="24"/>
                <w:szCs w:val="24"/>
              </w:rPr>
              <w:t>lo</w:t>
            </w:r>
            <w:r w:rsidRPr="00B079DF">
              <w:rPr>
                <w:rFonts w:eastAsia="Cambria"/>
                <w:spacing w:val="1"/>
                <w:sz w:val="24"/>
                <w:szCs w:val="24"/>
              </w:rPr>
              <w:t>o</w:t>
            </w:r>
            <w:r w:rsidRPr="00B079DF">
              <w:rPr>
                <w:rFonts w:eastAsia="Cambria"/>
                <w:spacing w:val="-3"/>
                <w:sz w:val="24"/>
                <w:szCs w:val="24"/>
              </w:rPr>
              <w:t>k</w:t>
            </w: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g</w:t>
            </w:r>
            <w:r w:rsidRPr="00B079DF">
              <w:rPr>
                <w:rFonts w:eastAsia="Cambria"/>
                <w:spacing w:val="-1"/>
                <w:sz w:val="24"/>
                <w:szCs w:val="24"/>
              </w:rPr>
              <w:t xml:space="preserve"> </w:t>
            </w:r>
            <w:r w:rsidRPr="00B079DF">
              <w:rPr>
                <w:rFonts w:eastAsia="Cambria"/>
                <w:sz w:val="24"/>
                <w:szCs w:val="24"/>
              </w:rPr>
              <w:t xml:space="preserve">for </w:t>
            </w:r>
            <w:r w:rsidRPr="00B079DF">
              <w:rPr>
                <w:rFonts w:eastAsia="Cambria"/>
                <w:spacing w:val="1"/>
                <w:sz w:val="24"/>
                <w:szCs w:val="24"/>
              </w:rPr>
              <w:t>i</w:t>
            </w:r>
            <w:r w:rsidRPr="00B079DF">
              <w:rPr>
                <w:rFonts w:eastAsia="Cambria"/>
                <w:spacing w:val="-1"/>
                <w:sz w:val="24"/>
                <w:szCs w:val="24"/>
              </w:rPr>
              <w:t>n</w:t>
            </w:r>
            <w:r w:rsidRPr="00B079DF">
              <w:rPr>
                <w:rFonts w:eastAsia="Cambria"/>
                <w:spacing w:val="-2"/>
                <w:sz w:val="24"/>
                <w:szCs w:val="24"/>
              </w:rPr>
              <w:t>f</w:t>
            </w:r>
            <w:r w:rsidRPr="00B079DF">
              <w:rPr>
                <w:rFonts w:eastAsia="Cambria"/>
                <w:sz w:val="24"/>
                <w:szCs w:val="24"/>
              </w:rPr>
              <w:t>o</w:t>
            </w:r>
            <w:r w:rsidRPr="00B079DF">
              <w:rPr>
                <w:rFonts w:eastAsia="Cambria"/>
                <w:spacing w:val="-2"/>
                <w:sz w:val="24"/>
                <w:szCs w:val="24"/>
              </w:rPr>
              <w:t>r</w:t>
            </w:r>
            <w:r w:rsidRPr="00B079DF">
              <w:rPr>
                <w:rFonts w:eastAsia="Cambria"/>
                <w:spacing w:val="1"/>
                <w:sz w:val="24"/>
                <w:szCs w:val="24"/>
              </w:rPr>
              <w:t>m</w:t>
            </w:r>
            <w:r w:rsidRPr="00B079DF">
              <w:rPr>
                <w:rFonts w:eastAsia="Cambria"/>
                <w:sz w:val="24"/>
                <w:szCs w:val="24"/>
              </w:rPr>
              <w:t>at</w:t>
            </w:r>
            <w:r w:rsidRPr="00B079DF">
              <w:rPr>
                <w:rFonts w:eastAsia="Cambria"/>
                <w:spacing w:val="-1"/>
                <w:sz w:val="24"/>
                <w:szCs w:val="24"/>
              </w:rPr>
              <w:t>i</w:t>
            </w:r>
            <w:r w:rsidRPr="00B079DF">
              <w:rPr>
                <w:rFonts w:eastAsia="Cambria"/>
                <w:sz w:val="24"/>
                <w:szCs w:val="24"/>
              </w:rPr>
              <w:t>on</w:t>
            </w:r>
            <w:r w:rsidRPr="00B079DF">
              <w:rPr>
                <w:rFonts w:eastAsia="Cambria"/>
                <w:spacing w:val="-1"/>
                <w:sz w:val="24"/>
                <w:szCs w:val="24"/>
              </w:rPr>
              <w:t xml:space="preserve"> </w:t>
            </w:r>
            <w:r w:rsidRPr="00B079DF">
              <w:rPr>
                <w:rFonts w:eastAsia="Cambria"/>
                <w:sz w:val="24"/>
                <w:szCs w:val="24"/>
              </w:rPr>
              <w:t>on</w:t>
            </w:r>
            <w:r w:rsidRPr="00B079DF">
              <w:rPr>
                <w:rFonts w:eastAsia="Cambria"/>
                <w:spacing w:val="-1"/>
                <w:sz w:val="24"/>
                <w:szCs w:val="24"/>
              </w:rPr>
              <w:t xml:space="preserve"> </w:t>
            </w:r>
            <w:r w:rsidRPr="00B079DF">
              <w:rPr>
                <w:rFonts w:eastAsia="Cambria"/>
                <w:sz w:val="24"/>
                <w:szCs w:val="24"/>
              </w:rPr>
              <w:t>the web</w:t>
            </w:r>
            <w:r w:rsidRPr="00B079DF">
              <w:rPr>
                <w:rFonts w:eastAsia="Cambria"/>
                <w:spacing w:val="-1"/>
                <w:sz w:val="24"/>
                <w:szCs w:val="24"/>
              </w:rPr>
              <w:t xml:space="preserve"> </w:t>
            </w:r>
            <w:r w:rsidRPr="00B079DF">
              <w:rPr>
                <w:rFonts w:eastAsia="Cambria"/>
                <w:sz w:val="24"/>
                <w:szCs w:val="24"/>
              </w:rPr>
              <w:t>a</w:t>
            </w:r>
            <w:r w:rsidRPr="00B079DF">
              <w:rPr>
                <w:rFonts w:eastAsia="Cambria"/>
                <w:spacing w:val="1"/>
                <w:sz w:val="24"/>
                <w:szCs w:val="24"/>
              </w:rPr>
              <w:t>b</w:t>
            </w:r>
            <w:r w:rsidRPr="00B079DF">
              <w:rPr>
                <w:rFonts w:eastAsia="Cambria"/>
                <w:spacing w:val="-2"/>
                <w:sz w:val="24"/>
                <w:szCs w:val="24"/>
              </w:rPr>
              <w:t>o</w:t>
            </w:r>
            <w:r w:rsidRPr="00B079DF">
              <w:rPr>
                <w:rFonts w:eastAsia="Cambria"/>
                <w:sz w:val="24"/>
                <w:szCs w:val="24"/>
              </w:rPr>
              <w:t>ut the ra</w:t>
            </w:r>
            <w:r w:rsidRPr="00B079DF">
              <w:rPr>
                <w:rFonts w:eastAsia="Cambria"/>
                <w:spacing w:val="1"/>
                <w:sz w:val="24"/>
                <w:szCs w:val="24"/>
              </w:rPr>
              <w:t>i</w:t>
            </w:r>
            <w:r w:rsidRPr="00B079DF">
              <w:rPr>
                <w:rFonts w:eastAsia="Cambria"/>
                <w:sz w:val="24"/>
                <w:szCs w:val="24"/>
              </w:rPr>
              <w:t>n</w:t>
            </w:r>
            <w:r w:rsidRPr="00B079DF">
              <w:rPr>
                <w:rFonts w:eastAsia="Cambria"/>
                <w:spacing w:val="-1"/>
                <w:sz w:val="24"/>
                <w:szCs w:val="24"/>
              </w:rPr>
              <w:t xml:space="preserve"> </w:t>
            </w:r>
            <w:r w:rsidRPr="00B079DF">
              <w:rPr>
                <w:rFonts w:eastAsia="Cambria"/>
                <w:spacing w:val="-3"/>
                <w:sz w:val="24"/>
                <w:szCs w:val="24"/>
              </w:rPr>
              <w:t>f</w:t>
            </w:r>
            <w:r w:rsidRPr="00B079DF">
              <w:rPr>
                <w:rFonts w:eastAsia="Cambria"/>
                <w:sz w:val="24"/>
                <w:szCs w:val="24"/>
              </w:rPr>
              <w:t>or</w:t>
            </w:r>
            <w:r w:rsidRPr="00B079DF">
              <w:rPr>
                <w:rFonts w:eastAsia="Cambria"/>
                <w:spacing w:val="-2"/>
                <w:sz w:val="24"/>
                <w:szCs w:val="24"/>
              </w:rPr>
              <w:t>e</w:t>
            </w:r>
            <w:r w:rsidRPr="00B079DF">
              <w:rPr>
                <w:rFonts w:eastAsia="Cambria"/>
                <w:spacing w:val="1"/>
                <w:sz w:val="24"/>
                <w:szCs w:val="24"/>
              </w:rPr>
              <w:t>s</w:t>
            </w:r>
            <w:r w:rsidRPr="00B079DF">
              <w:rPr>
                <w:rFonts w:eastAsia="Cambria"/>
                <w:sz w:val="24"/>
                <w:szCs w:val="24"/>
              </w:rPr>
              <w:t>t.</w:t>
            </w:r>
          </w:p>
          <w:p w:rsidR="009408D7" w:rsidRPr="00B079DF" w:rsidRDefault="004212AF">
            <w:pPr>
              <w:spacing w:before="37" w:line="276" w:lineRule="auto"/>
              <w:ind w:left="102" w:right="125"/>
              <w:rPr>
                <w:rFonts w:eastAsia="Cambria"/>
                <w:sz w:val="24"/>
                <w:szCs w:val="24"/>
              </w:rPr>
            </w:pPr>
            <w:r w:rsidRPr="00B079DF">
              <w:rPr>
                <w:rFonts w:eastAsia="Cambria"/>
                <w:spacing w:val="-1"/>
                <w:sz w:val="24"/>
                <w:szCs w:val="24"/>
              </w:rPr>
              <w:t>A</w:t>
            </w:r>
            <w:r w:rsidRPr="00B079DF">
              <w:rPr>
                <w:rFonts w:eastAsia="Cambria"/>
                <w:sz w:val="24"/>
                <w:szCs w:val="24"/>
              </w:rPr>
              <w:t>fter f</w:t>
            </w:r>
            <w:r w:rsidRPr="00B079DF">
              <w:rPr>
                <w:rFonts w:eastAsia="Cambria"/>
                <w:spacing w:val="1"/>
                <w:sz w:val="24"/>
                <w:szCs w:val="24"/>
              </w:rPr>
              <w:t>i</w:t>
            </w:r>
            <w:r w:rsidRPr="00B079DF">
              <w:rPr>
                <w:rFonts w:eastAsia="Cambria"/>
                <w:spacing w:val="-1"/>
                <w:sz w:val="24"/>
                <w:szCs w:val="24"/>
              </w:rPr>
              <w:t>n</w:t>
            </w:r>
            <w:r w:rsidRPr="00B079DF">
              <w:rPr>
                <w:rFonts w:eastAsia="Cambria"/>
                <w:spacing w:val="-3"/>
                <w:sz w:val="24"/>
                <w:szCs w:val="24"/>
              </w:rPr>
              <w:t>d</w:t>
            </w: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g</w:t>
            </w:r>
            <w:r w:rsidRPr="00B079DF">
              <w:rPr>
                <w:rFonts w:eastAsia="Cambria"/>
                <w:spacing w:val="-1"/>
                <w:sz w:val="24"/>
                <w:szCs w:val="24"/>
              </w:rPr>
              <w:t xml:space="preserve"> </w:t>
            </w:r>
            <w:r w:rsidRPr="00B079DF">
              <w:rPr>
                <w:rFonts w:eastAsia="Cambria"/>
                <w:sz w:val="24"/>
                <w:szCs w:val="24"/>
              </w:rPr>
              <w:t>s</w:t>
            </w:r>
            <w:r w:rsidRPr="00B079DF">
              <w:rPr>
                <w:rFonts w:eastAsia="Cambria"/>
                <w:spacing w:val="1"/>
                <w:sz w:val="24"/>
                <w:szCs w:val="24"/>
              </w:rPr>
              <w:t>e</w:t>
            </w:r>
            <w:r w:rsidRPr="00B079DF">
              <w:rPr>
                <w:rFonts w:eastAsia="Cambria"/>
                <w:spacing w:val="-1"/>
                <w:sz w:val="24"/>
                <w:szCs w:val="24"/>
              </w:rPr>
              <w:t>v</w:t>
            </w:r>
            <w:r w:rsidRPr="00B079DF">
              <w:rPr>
                <w:rFonts w:eastAsia="Cambria"/>
                <w:sz w:val="24"/>
                <w:szCs w:val="24"/>
              </w:rPr>
              <w:t>eral</w:t>
            </w:r>
            <w:r w:rsidRPr="00B079DF">
              <w:rPr>
                <w:rFonts w:eastAsia="Cambria"/>
                <w:spacing w:val="-2"/>
                <w:sz w:val="24"/>
                <w:szCs w:val="24"/>
              </w:rPr>
              <w:t xml:space="preserve"> </w:t>
            </w:r>
            <w:r w:rsidRPr="00B079DF">
              <w:rPr>
                <w:rFonts w:eastAsia="Cambria"/>
                <w:spacing w:val="1"/>
                <w:sz w:val="24"/>
                <w:szCs w:val="24"/>
              </w:rPr>
              <w:t>s</w:t>
            </w:r>
            <w:r w:rsidRPr="00B079DF">
              <w:rPr>
                <w:rFonts w:eastAsia="Cambria"/>
                <w:sz w:val="24"/>
                <w:szCs w:val="24"/>
              </w:rPr>
              <w:t>o</w:t>
            </w:r>
            <w:r w:rsidRPr="00B079DF">
              <w:rPr>
                <w:rFonts w:eastAsia="Cambria"/>
                <w:spacing w:val="-2"/>
                <w:sz w:val="24"/>
                <w:szCs w:val="24"/>
              </w:rPr>
              <w:t>u</w:t>
            </w:r>
            <w:r w:rsidRPr="00B079DF">
              <w:rPr>
                <w:rFonts w:eastAsia="Cambria"/>
                <w:spacing w:val="-3"/>
                <w:sz w:val="24"/>
                <w:szCs w:val="24"/>
              </w:rPr>
              <w:t>r</w:t>
            </w:r>
            <w:r w:rsidRPr="00B079DF">
              <w:rPr>
                <w:rFonts w:eastAsia="Cambria"/>
                <w:spacing w:val="1"/>
                <w:sz w:val="24"/>
                <w:szCs w:val="24"/>
              </w:rPr>
              <w:t>c</w:t>
            </w:r>
            <w:r w:rsidRPr="00B079DF">
              <w:rPr>
                <w:rFonts w:eastAsia="Cambria"/>
                <w:sz w:val="24"/>
                <w:szCs w:val="24"/>
              </w:rPr>
              <w:t>es</w:t>
            </w:r>
            <w:r w:rsidRPr="00B079DF">
              <w:rPr>
                <w:rFonts w:eastAsia="Cambria"/>
                <w:spacing w:val="1"/>
                <w:sz w:val="24"/>
                <w:szCs w:val="24"/>
              </w:rPr>
              <w:t xml:space="preserve"> </w:t>
            </w:r>
            <w:r w:rsidRPr="00B079DF">
              <w:rPr>
                <w:rFonts w:eastAsia="Cambria"/>
                <w:spacing w:val="-2"/>
                <w:sz w:val="24"/>
                <w:szCs w:val="24"/>
              </w:rPr>
              <w:t>yo</w:t>
            </w:r>
            <w:r w:rsidRPr="00B079DF">
              <w:rPr>
                <w:rFonts w:eastAsia="Cambria"/>
                <w:sz w:val="24"/>
                <w:szCs w:val="24"/>
              </w:rPr>
              <w:t xml:space="preserve">u </w:t>
            </w:r>
            <w:r w:rsidRPr="00B079DF">
              <w:rPr>
                <w:rFonts w:eastAsia="Cambria"/>
                <w:spacing w:val="-1"/>
                <w:sz w:val="24"/>
                <w:szCs w:val="24"/>
              </w:rPr>
              <w:t>n</w:t>
            </w:r>
            <w:r w:rsidRPr="00B079DF">
              <w:rPr>
                <w:rFonts w:eastAsia="Cambria"/>
                <w:sz w:val="24"/>
                <w:szCs w:val="24"/>
              </w:rPr>
              <w:t>eed to</w:t>
            </w:r>
            <w:r w:rsidRPr="00B079DF">
              <w:rPr>
                <w:rFonts w:eastAsia="Cambria"/>
                <w:spacing w:val="-1"/>
                <w:sz w:val="24"/>
                <w:szCs w:val="24"/>
              </w:rPr>
              <w:t xml:space="preserve"> </w:t>
            </w:r>
            <w:r w:rsidRPr="00B079DF">
              <w:rPr>
                <w:rFonts w:eastAsia="Cambria"/>
                <w:sz w:val="24"/>
                <w:szCs w:val="24"/>
              </w:rPr>
              <w:t>ev</w:t>
            </w:r>
            <w:r w:rsidRPr="00B079DF">
              <w:rPr>
                <w:rFonts w:eastAsia="Cambria"/>
                <w:spacing w:val="-3"/>
                <w:sz w:val="24"/>
                <w:szCs w:val="24"/>
              </w:rPr>
              <w:t>a</w:t>
            </w:r>
            <w:r w:rsidRPr="00B079DF">
              <w:rPr>
                <w:rFonts w:eastAsia="Cambria"/>
                <w:sz w:val="24"/>
                <w:szCs w:val="24"/>
              </w:rPr>
              <w:t xml:space="preserve">luate </w:t>
            </w:r>
            <w:r w:rsidRPr="00B079DF">
              <w:rPr>
                <w:rFonts w:eastAsia="Cambria"/>
                <w:spacing w:val="-3"/>
                <w:sz w:val="24"/>
                <w:szCs w:val="24"/>
              </w:rPr>
              <w:t>t</w:t>
            </w:r>
            <w:r w:rsidRPr="00B079DF">
              <w:rPr>
                <w:rFonts w:eastAsia="Cambria"/>
                <w:sz w:val="24"/>
                <w:szCs w:val="24"/>
              </w:rPr>
              <w:t>h</w:t>
            </w:r>
            <w:r w:rsidRPr="00B079DF">
              <w:rPr>
                <w:rFonts w:eastAsia="Cambria"/>
                <w:spacing w:val="1"/>
                <w:sz w:val="24"/>
                <w:szCs w:val="24"/>
              </w:rPr>
              <w:t>e</w:t>
            </w:r>
            <w:r w:rsidRPr="00B079DF">
              <w:rPr>
                <w:rFonts w:eastAsia="Cambria"/>
                <w:sz w:val="24"/>
                <w:szCs w:val="24"/>
              </w:rPr>
              <w:t>m</w:t>
            </w:r>
            <w:r w:rsidRPr="00B079DF">
              <w:rPr>
                <w:rFonts w:eastAsia="Cambria"/>
                <w:spacing w:val="1"/>
                <w:sz w:val="24"/>
                <w:szCs w:val="24"/>
              </w:rPr>
              <w:t xml:space="preserve"> </w:t>
            </w:r>
            <w:r w:rsidRPr="00B079DF">
              <w:rPr>
                <w:rFonts w:eastAsia="Cambria"/>
                <w:spacing w:val="-3"/>
                <w:sz w:val="24"/>
                <w:szCs w:val="24"/>
              </w:rPr>
              <w:t>t</w:t>
            </w:r>
            <w:r w:rsidRPr="00B079DF">
              <w:rPr>
                <w:rFonts w:eastAsia="Cambria"/>
                <w:sz w:val="24"/>
                <w:szCs w:val="24"/>
              </w:rPr>
              <w:t xml:space="preserve">o </w:t>
            </w:r>
            <w:r w:rsidRPr="00B079DF">
              <w:rPr>
                <w:rFonts w:eastAsia="Cambria"/>
                <w:spacing w:val="1"/>
                <w:sz w:val="24"/>
                <w:szCs w:val="24"/>
              </w:rPr>
              <w:t>m</w:t>
            </w:r>
            <w:r w:rsidRPr="00B079DF">
              <w:rPr>
                <w:rFonts w:eastAsia="Cambria"/>
                <w:sz w:val="24"/>
                <w:szCs w:val="24"/>
              </w:rPr>
              <w:t>a</w:t>
            </w:r>
            <w:r w:rsidRPr="00B079DF">
              <w:rPr>
                <w:rFonts w:eastAsia="Cambria"/>
                <w:spacing w:val="-3"/>
                <w:sz w:val="24"/>
                <w:szCs w:val="24"/>
              </w:rPr>
              <w:t>k</w:t>
            </w:r>
            <w:r w:rsidRPr="00B079DF">
              <w:rPr>
                <w:rFonts w:eastAsia="Cambria"/>
                <w:sz w:val="24"/>
                <w:szCs w:val="24"/>
              </w:rPr>
              <w:t xml:space="preserve">e </w:t>
            </w:r>
            <w:r w:rsidRPr="00B079DF">
              <w:rPr>
                <w:rFonts w:eastAsia="Cambria"/>
                <w:spacing w:val="1"/>
                <w:sz w:val="24"/>
                <w:szCs w:val="24"/>
              </w:rPr>
              <w:t>s</w:t>
            </w:r>
            <w:r w:rsidRPr="00B079DF">
              <w:rPr>
                <w:rFonts w:eastAsia="Cambria"/>
                <w:sz w:val="24"/>
                <w:szCs w:val="24"/>
              </w:rPr>
              <w:t>u</w:t>
            </w:r>
            <w:r w:rsidRPr="00B079DF">
              <w:rPr>
                <w:rFonts w:eastAsia="Cambria"/>
                <w:spacing w:val="-2"/>
                <w:sz w:val="24"/>
                <w:szCs w:val="24"/>
              </w:rPr>
              <w:t>r</w:t>
            </w:r>
            <w:r w:rsidRPr="00B079DF">
              <w:rPr>
                <w:rFonts w:eastAsia="Cambria"/>
                <w:sz w:val="24"/>
                <w:szCs w:val="24"/>
              </w:rPr>
              <w:t>e they</w:t>
            </w:r>
            <w:r w:rsidRPr="00B079DF">
              <w:rPr>
                <w:rFonts w:eastAsia="Cambria"/>
                <w:spacing w:val="-1"/>
                <w:sz w:val="24"/>
                <w:szCs w:val="24"/>
              </w:rPr>
              <w:t xml:space="preserve"> </w:t>
            </w:r>
            <w:r w:rsidRPr="00B079DF">
              <w:rPr>
                <w:rFonts w:eastAsia="Cambria"/>
                <w:sz w:val="24"/>
                <w:szCs w:val="24"/>
              </w:rPr>
              <w:t xml:space="preserve">are </w:t>
            </w:r>
            <w:r w:rsidRPr="00B079DF">
              <w:rPr>
                <w:rFonts w:eastAsia="Cambria"/>
                <w:spacing w:val="-1"/>
                <w:sz w:val="24"/>
                <w:szCs w:val="24"/>
              </w:rPr>
              <w:t>g</w:t>
            </w:r>
            <w:r w:rsidRPr="00B079DF">
              <w:rPr>
                <w:rFonts w:eastAsia="Cambria"/>
                <w:sz w:val="24"/>
                <w:szCs w:val="24"/>
              </w:rPr>
              <w:t>o</w:t>
            </w:r>
            <w:r w:rsidRPr="00B079DF">
              <w:rPr>
                <w:rFonts w:eastAsia="Cambria"/>
                <w:spacing w:val="1"/>
                <w:sz w:val="24"/>
                <w:szCs w:val="24"/>
              </w:rPr>
              <w:t>o</w:t>
            </w:r>
            <w:r w:rsidRPr="00B079DF">
              <w:rPr>
                <w:rFonts w:eastAsia="Cambria"/>
                <w:sz w:val="24"/>
                <w:szCs w:val="24"/>
              </w:rPr>
              <w:t>d</w:t>
            </w:r>
            <w:r w:rsidRPr="00B079DF">
              <w:rPr>
                <w:rFonts w:eastAsia="Cambria"/>
                <w:spacing w:val="-3"/>
                <w:sz w:val="24"/>
                <w:szCs w:val="24"/>
              </w:rPr>
              <w:t xml:space="preserve"> </w:t>
            </w:r>
            <w:r w:rsidRPr="00B079DF">
              <w:rPr>
                <w:rFonts w:eastAsia="Cambria"/>
                <w:spacing w:val="1"/>
                <w:sz w:val="24"/>
                <w:szCs w:val="24"/>
              </w:rPr>
              <w:t>si</w:t>
            </w:r>
            <w:r w:rsidRPr="00B079DF">
              <w:rPr>
                <w:rFonts w:eastAsia="Cambria"/>
                <w:sz w:val="24"/>
                <w:szCs w:val="24"/>
              </w:rPr>
              <w:t>t</w:t>
            </w:r>
            <w:r w:rsidRPr="00B079DF">
              <w:rPr>
                <w:rFonts w:eastAsia="Cambria"/>
                <w:spacing w:val="-2"/>
                <w:sz w:val="24"/>
                <w:szCs w:val="24"/>
              </w:rPr>
              <w:t>e</w:t>
            </w:r>
            <w:r w:rsidRPr="00B079DF">
              <w:rPr>
                <w:rFonts w:eastAsia="Cambria"/>
                <w:spacing w:val="1"/>
                <w:sz w:val="24"/>
                <w:szCs w:val="24"/>
              </w:rPr>
              <w:t>s</w:t>
            </w:r>
            <w:r w:rsidRPr="00B079DF">
              <w:rPr>
                <w:rFonts w:eastAsia="Cambria"/>
                <w:sz w:val="24"/>
                <w:szCs w:val="24"/>
              </w:rPr>
              <w:t>.</w:t>
            </w:r>
            <w:r w:rsidRPr="00B079DF">
              <w:rPr>
                <w:rFonts w:eastAsia="Cambria"/>
                <w:spacing w:val="-2"/>
                <w:sz w:val="24"/>
                <w:szCs w:val="24"/>
              </w:rPr>
              <w:t xml:space="preserve"> </w:t>
            </w:r>
            <w:r w:rsidRPr="00B079DF">
              <w:rPr>
                <w:rFonts w:eastAsia="Cambria"/>
                <w:sz w:val="24"/>
                <w:szCs w:val="24"/>
              </w:rPr>
              <w:t>W</w:t>
            </w:r>
            <w:r w:rsidRPr="00B079DF">
              <w:rPr>
                <w:rFonts w:eastAsia="Cambria"/>
                <w:spacing w:val="-1"/>
                <w:sz w:val="24"/>
                <w:szCs w:val="24"/>
              </w:rPr>
              <w:t>h</w:t>
            </w:r>
            <w:r w:rsidRPr="00B079DF">
              <w:rPr>
                <w:rFonts w:eastAsia="Cambria"/>
                <w:spacing w:val="1"/>
                <w:sz w:val="24"/>
                <w:szCs w:val="24"/>
              </w:rPr>
              <w:t>i</w:t>
            </w:r>
            <w:r w:rsidRPr="00B079DF">
              <w:rPr>
                <w:rFonts w:eastAsia="Cambria"/>
                <w:spacing w:val="-1"/>
                <w:sz w:val="24"/>
                <w:szCs w:val="24"/>
              </w:rPr>
              <w:t>c</w:t>
            </w:r>
            <w:r w:rsidRPr="00B079DF">
              <w:rPr>
                <w:rFonts w:eastAsia="Cambria"/>
                <w:sz w:val="24"/>
                <w:szCs w:val="24"/>
              </w:rPr>
              <w:t xml:space="preserve">h of the </w:t>
            </w:r>
            <w:r w:rsidRPr="00B079DF">
              <w:rPr>
                <w:rFonts w:eastAsia="Cambria"/>
                <w:spacing w:val="-2"/>
                <w:sz w:val="24"/>
                <w:szCs w:val="24"/>
              </w:rPr>
              <w:t>f</w:t>
            </w:r>
            <w:r w:rsidRPr="00B079DF">
              <w:rPr>
                <w:rFonts w:eastAsia="Cambria"/>
                <w:sz w:val="24"/>
                <w:szCs w:val="24"/>
              </w:rPr>
              <w:t>ollo</w:t>
            </w:r>
            <w:r w:rsidRPr="00B079DF">
              <w:rPr>
                <w:rFonts w:eastAsia="Cambria"/>
                <w:spacing w:val="-3"/>
                <w:sz w:val="24"/>
                <w:szCs w:val="24"/>
              </w:rPr>
              <w:t>w</w:t>
            </w: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g</w:t>
            </w:r>
            <w:r w:rsidRPr="00B079DF">
              <w:rPr>
                <w:rFonts w:eastAsia="Cambria"/>
                <w:spacing w:val="-1"/>
                <w:sz w:val="24"/>
                <w:szCs w:val="24"/>
              </w:rPr>
              <w:t xml:space="preserve"> </w:t>
            </w:r>
            <w:r w:rsidRPr="00B079DF">
              <w:rPr>
                <w:rFonts w:eastAsia="Cambria"/>
                <w:sz w:val="24"/>
                <w:szCs w:val="24"/>
              </w:rPr>
              <w:t>c</w:t>
            </w:r>
            <w:r w:rsidRPr="00B079DF">
              <w:rPr>
                <w:rFonts w:eastAsia="Cambria"/>
                <w:spacing w:val="-1"/>
                <w:sz w:val="24"/>
                <w:szCs w:val="24"/>
              </w:rPr>
              <w:t>h</w:t>
            </w:r>
            <w:r w:rsidRPr="00B079DF">
              <w:rPr>
                <w:rFonts w:eastAsia="Cambria"/>
                <w:sz w:val="24"/>
                <w:szCs w:val="24"/>
              </w:rPr>
              <w:t>o</w:t>
            </w:r>
            <w:r w:rsidRPr="00B079DF">
              <w:rPr>
                <w:rFonts w:eastAsia="Cambria"/>
                <w:spacing w:val="-1"/>
                <w:sz w:val="24"/>
                <w:szCs w:val="24"/>
              </w:rPr>
              <w:t>i</w:t>
            </w:r>
            <w:r w:rsidRPr="00B079DF">
              <w:rPr>
                <w:rFonts w:eastAsia="Cambria"/>
                <w:spacing w:val="1"/>
                <w:sz w:val="24"/>
                <w:szCs w:val="24"/>
              </w:rPr>
              <w:t>c</w:t>
            </w:r>
            <w:r w:rsidRPr="00B079DF">
              <w:rPr>
                <w:rFonts w:eastAsia="Cambria"/>
                <w:spacing w:val="-2"/>
                <w:sz w:val="24"/>
                <w:szCs w:val="24"/>
              </w:rPr>
              <w:t>e</w:t>
            </w:r>
            <w:r w:rsidRPr="00B079DF">
              <w:rPr>
                <w:rFonts w:eastAsia="Cambria"/>
                <w:sz w:val="24"/>
                <w:szCs w:val="24"/>
              </w:rPr>
              <w:t>s</w:t>
            </w:r>
            <w:r w:rsidRPr="00B079DF">
              <w:rPr>
                <w:rFonts w:eastAsia="Cambria"/>
                <w:spacing w:val="1"/>
                <w:sz w:val="24"/>
                <w:szCs w:val="24"/>
              </w:rPr>
              <w:t xml:space="preserve"> </w:t>
            </w:r>
            <w:r w:rsidRPr="00B079DF">
              <w:rPr>
                <w:rFonts w:eastAsia="Cambria"/>
                <w:spacing w:val="-1"/>
                <w:sz w:val="24"/>
                <w:szCs w:val="24"/>
              </w:rPr>
              <w:t>b</w:t>
            </w:r>
            <w:r w:rsidRPr="00B079DF">
              <w:rPr>
                <w:rFonts w:eastAsia="Cambria"/>
                <w:sz w:val="24"/>
                <w:szCs w:val="24"/>
              </w:rPr>
              <w:t>elow</w:t>
            </w:r>
            <w:r w:rsidRPr="00B079DF">
              <w:rPr>
                <w:rFonts w:eastAsia="Cambria"/>
                <w:spacing w:val="-1"/>
                <w:sz w:val="24"/>
                <w:szCs w:val="24"/>
              </w:rPr>
              <w:t xml:space="preserve"> </w:t>
            </w:r>
            <w:r w:rsidRPr="00B079DF">
              <w:rPr>
                <w:rFonts w:eastAsia="Cambria"/>
                <w:sz w:val="24"/>
                <w:szCs w:val="24"/>
              </w:rPr>
              <w:t>will</w:t>
            </w:r>
            <w:r w:rsidRPr="00B079DF">
              <w:rPr>
                <w:rFonts w:eastAsia="Cambria"/>
                <w:spacing w:val="1"/>
                <w:sz w:val="24"/>
                <w:szCs w:val="24"/>
              </w:rPr>
              <w:t xml:space="preserve"> N</w:t>
            </w:r>
            <w:r w:rsidRPr="00B079DF">
              <w:rPr>
                <w:rFonts w:eastAsia="Cambria"/>
                <w:sz w:val="24"/>
                <w:szCs w:val="24"/>
              </w:rPr>
              <w:t>OT h</w:t>
            </w:r>
            <w:r w:rsidRPr="00B079DF">
              <w:rPr>
                <w:rFonts w:eastAsia="Cambria"/>
                <w:spacing w:val="1"/>
                <w:sz w:val="24"/>
                <w:szCs w:val="24"/>
              </w:rPr>
              <w:t>e</w:t>
            </w:r>
            <w:r w:rsidRPr="00B079DF">
              <w:rPr>
                <w:rFonts w:eastAsia="Cambria"/>
                <w:sz w:val="24"/>
                <w:szCs w:val="24"/>
              </w:rPr>
              <w:t>lp</w:t>
            </w:r>
            <w:r w:rsidRPr="00B079DF">
              <w:rPr>
                <w:rFonts w:eastAsia="Cambria"/>
                <w:spacing w:val="-1"/>
                <w:sz w:val="24"/>
                <w:szCs w:val="24"/>
              </w:rPr>
              <w:t xml:space="preserve"> y</w:t>
            </w:r>
            <w:r w:rsidRPr="00B079DF">
              <w:rPr>
                <w:rFonts w:eastAsia="Cambria"/>
                <w:sz w:val="24"/>
                <w:szCs w:val="24"/>
              </w:rPr>
              <w:t>ou</w:t>
            </w:r>
            <w:r w:rsidRPr="00B079DF">
              <w:rPr>
                <w:rFonts w:eastAsia="Cambria"/>
                <w:spacing w:val="1"/>
                <w:sz w:val="24"/>
                <w:szCs w:val="24"/>
              </w:rPr>
              <w:t xml:space="preserve"> </w:t>
            </w:r>
            <w:r w:rsidRPr="00B079DF">
              <w:rPr>
                <w:rFonts w:eastAsia="Cambria"/>
                <w:sz w:val="24"/>
                <w:szCs w:val="24"/>
              </w:rPr>
              <w:t>e</w:t>
            </w:r>
            <w:r w:rsidRPr="00B079DF">
              <w:rPr>
                <w:rFonts w:eastAsia="Cambria"/>
                <w:spacing w:val="-1"/>
                <w:sz w:val="24"/>
                <w:szCs w:val="24"/>
              </w:rPr>
              <w:t>v</w:t>
            </w:r>
            <w:r w:rsidRPr="00B079DF">
              <w:rPr>
                <w:rFonts w:eastAsia="Cambria"/>
                <w:sz w:val="24"/>
                <w:szCs w:val="24"/>
              </w:rPr>
              <w:t>a</w:t>
            </w:r>
            <w:r w:rsidRPr="00B079DF">
              <w:rPr>
                <w:rFonts w:eastAsia="Cambria"/>
                <w:spacing w:val="-2"/>
                <w:sz w:val="24"/>
                <w:szCs w:val="24"/>
              </w:rPr>
              <w:t>l</w:t>
            </w:r>
            <w:r w:rsidRPr="00B079DF">
              <w:rPr>
                <w:rFonts w:eastAsia="Cambria"/>
                <w:sz w:val="24"/>
                <w:szCs w:val="24"/>
              </w:rPr>
              <w:t xml:space="preserve">uate </w:t>
            </w:r>
            <w:r w:rsidRPr="00B079DF">
              <w:rPr>
                <w:rFonts w:eastAsia="Cambria"/>
                <w:spacing w:val="-1"/>
                <w:sz w:val="24"/>
                <w:szCs w:val="24"/>
              </w:rPr>
              <w:t>t</w:t>
            </w:r>
            <w:r w:rsidRPr="00B079DF">
              <w:rPr>
                <w:rFonts w:eastAsia="Cambria"/>
                <w:spacing w:val="-2"/>
                <w:sz w:val="24"/>
                <w:szCs w:val="24"/>
              </w:rPr>
              <w:t>h</w:t>
            </w:r>
            <w:r w:rsidRPr="00B079DF">
              <w:rPr>
                <w:rFonts w:eastAsia="Cambria"/>
                <w:sz w:val="24"/>
                <w:szCs w:val="24"/>
              </w:rPr>
              <w:t xml:space="preserve">e </w:t>
            </w:r>
            <w:r w:rsidRPr="00B079DF">
              <w:rPr>
                <w:rFonts w:eastAsia="Cambria"/>
                <w:spacing w:val="-2"/>
                <w:sz w:val="24"/>
                <w:szCs w:val="24"/>
              </w:rPr>
              <w:t>s</w:t>
            </w:r>
            <w:r w:rsidRPr="00B079DF">
              <w:rPr>
                <w:rFonts w:eastAsia="Cambria"/>
                <w:spacing w:val="1"/>
                <w:sz w:val="24"/>
                <w:szCs w:val="24"/>
              </w:rPr>
              <w:t>i</w:t>
            </w:r>
            <w:r w:rsidRPr="00B079DF">
              <w:rPr>
                <w:rFonts w:eastAsia="Cambria"/>
                <w:sz w:val="24"/>
                <w:szCs w:val="24"/>
              </w:rPr>
              <w:t>te.</w:t>
            </w:r>
          </w:p>
          <w:p w:rsidR="009408D7" w:rsidRPr="00B079DF" w:rsidRDefault="009408D7">
            <w:pPr>
              <w:spacing w:before="7" w:line="180" w:lineRule="exact"/>
              <w:rPr>
                <w:sz w:val="24"/>
                <w:szCs w:val="24"/>
              </w:rPr>
            </w:pPr>
          </w:p>
          <w:p w:rsidR="009408D7" w:rsidRPr="00B079DF" w:rsidRDefault="004212AF">
            <w:pPr>
              <w:ind w:left="462"/>
              <w:rPr>
                <w:rFonts w:eastAsia="Cambria"/>
                <w:sz w:val="24"/>
                <w:szCs w:val="24"/>
              </w:rPr>
            </w:pPr>
            <w:r w:rsidRPr="00B079DF">
              <w:rPr>
                <w:rFonts w:eastAsia="Cambria"/>
                <w:spacing w:val="-1"/>
                <w:sz w:val="24"/>
                <w:szCs w:val="24"/>
              </w:rPr>
              <w:t>A</w:t>
            </w:r>
            <w:r w:rsidRPr="00B079DF">
              <w:rPr>
                <w:rFonts w:eastAsia="Cambria"/>
                <w:sz w:val="24"/>
                <w:szCs w:val="24"/>
              </w:rPr>
              <w:t xml:space="preserve">.  </w:t>
            </w:r>
            <w:r w:rsidRPr="00B079DF">
              <w:rPr>
                <w:rFonts w:eastAsia="Cambria"/>
                <w:spacing w:val="32"/>
                <w:sz w:val="24"/>
                <w:szCs w:val="24"/>
              </w:rPr>
              <w:t xml:space="preserve"> </w:t>
            </w:r>
            <w:r w:rsidRPr="00B079DF">
              <w:rPr>
                <w:rFonts w:eastAsia="Cambria"/>
                <w:sz w:val="24"/>
                <w:szCs w:val="24"/>
              </w:rPr>
              <w:t>W</w:t>
            </w:r>
            <w:r w:rsidRPr="00B079DF">
              <w:rPr>
                <w:rFonts w:eastAsia="Cambria"/>
                <w:spacing w:val="1"/>
                <w:sz w:val="24"/>
                <w:szCs w:val="24"/>
              </w:rPr>
              <w:t>h</w:t>
            </w:r>
            <w:r w:rsidRPr="00B079DF">
              <w:rPr>
                <w:rFonts w:eastAsia="Cambria"/>
                <w:sz w:val="24"/>
                <w:szCs w:val="24"/>
              </w:rPr>
              <w:t>o</w:t>
            </w:r>
            <w:r w:rsidRPr="00B079DF">
              <w:rPr>
                <w:rFonts w:eastAsia="Cambria"/>
                <w:spacing w:val="-2"/>
                <w:sz w:val="24"/>
                <w:szCs w:val="24"/>
              </w:rPr>
              <w:t xml:space="preserve"> </w:t>
            </w:r>
            <w:r w:rsidRPr="00B079DF">
              <w:rPr>
                <w:rFonts w:eastAsia="Cambria"/>
                <w:spacing w:val="1"/>
                <w:sz w:val="24"/>
                <w:szCs w:val="24"/>
              </w:rPr>
              <w:t>i</w:t>
            </w:r>
            <w:r w:rsidRPr="00B079DF">
              <w:rPr>
                <w:rFonts w:eastAsia="Cambria"/>
                <w:sz w:val="24"/>
                <w:szCs w:val="24"/>
              </w:rPr>
              <w:t>s</w:t>
            </w:r>
            <w:r w:rsidRPr="00B079DF">
              <w:rPr>
                <w:rFonts w:eastAsia="Cambria"/>
                <w:spacing w:val="1"/>
                <w:sz w:val="24"/>
                <w:szCs w:val="24"/>
              </w:rPr>
              <w:t xml:space="preserve"> </w:t>
            </w:r>
            <w:r w:rsidRPr="00B079DF">
              <w:rPr>
                <w:rFonts w:eastAsia="Cambria"/>
                <w:spacing w:val="-1"/>
                <w:sz w:val="24"/>
                <w:szCs w:val="24"/>
              </w:rPr>
              <w:t>t</w:t>
            </w:r>
            <w:r w:rsidRPr="00B079DF">
              <w:rPr>
                <w:rFonts w:eastAsia="Cambria"/>
                <w:spacing w:val="-2"/>
                <w:sz w:val="24"/>
                <w:szCs w:val="24"/>
              </w:rPr>
              <w:t>h</w:t>
            </w:r>
            <w:r w:rsidRPr="00B079DF">
              <w:rPr>
                <w:rFonts w:eastAsia="Cambria"/>
                <w:sz w:val="24"/>
                <w:szCs w:val="24"/>
              </w:rPr>
              <w:t>e au</w:t>
            </w:r>
            <w:r w:rsidRPr="00B079DF">
              <w:rPr>
                <w:rFonts w:eastAsia="Cambria"/>
                <w:spacing w:val="-2"/>
                <w:sz w:val="24"/>
                <w:szCs w:val="24"/>
              </w:rPr>
              <w:t>t</w:t>
            </w:r>
            <w:r w:rsidRPr="00B079DF">
              <w:rPr>
                <w:rFonts w:eastAsia="Cambria"/>
                <w:sz w:val="24"/>
                <w:szCs w:val="24"/>
              </w:rPr>
              <w:t>h</w:t>
            </w:r>
            <w:r w:rsidRPr="00B079DF">
              <w:rPr>
                <w:rFonts w:eastAsia="Cambria"/>
                <w:spacing w:val="1"/>
                <w:sz w:val="24"/>
                <w:szCs w:val="24"/>
              </w:rPr>
              <w:t>o</w:t>
            </w:r>
            <w:r w:rsidRPr="00B079DF">
              <w:rPr>
                <w:rFonts w:eastAsia="Cambria"/>
                <w:sz w:val="24"/>
                <w:szCs w:val="24"/>
              </w:rPr>
              <w:t>r?</w:t>
            </w:r>
          </w:p>
          <w:p w:rsidR="009408D7" w:rsidRPr="00B079DF" w:rsidRDefault="004212AF" w:rsidP="005C5AE8">
            <w:pPr>
              <w:spacing w:before="39" w:line="276" w:lineRule="auto"/>
              <w:ind w:left="462" w:right="2624"/>
              <w:rPr>
                <w:rFonts w:eastAsia="Cambria"/>
                <w:sz w:val="24"/>
                <w:szCs w:val="24"/>
              </w:rPr>
            </w:pPr>
            <w:r w:rsidRPr="00B079DF">
              <w:rPr>
                <w:rFonts w:eastAsia="Cambria"/>
                <w:spacing w:val="-1"/>
                <w:sz w:val="24"/>
                <w:szCs w:val="24"/>
              </w:rPr>
              <w:t>B</w:t>
            </w:r>
            <w:r w:rsidRPr="00B079DF">
              <w:rPr>
                <w:rFonts w:eastAsia="Cambria"/>
                <w:sz w:val="24"/>
                <w:szCs w:val="24"/>
              </w:rPr>
              <w:t xml:space="preserve">.  </w:t>
            </w:r>
            <w:r w:rsidRPr="00B079DF">
              <w:rPr>
                <w:rFonts w:eastAsia="Cambria"/>
                <w:spacing w:val="35"/>
                <w:sz w:val="24"/>
                <w:szCs w:val="24"/>
              </w:rPr>
              <w:t xml:space="preserve"> </w:t>
            </w:r>
            <w:r w:rsidRPr="00B079DF">
              <w:rPr>
                <w:rFonts w:eastAsia="Cambria"/>
                <w:sz w:val="24"/>
                <w:szCs w:val="24"/>
              </w:rPr>
              <w:t>W</w:t>
            </w:r>
            <w:r w:rsidRPr="00B079DF">
              <w:rPr>
                <w:rFonts w:eastAsia="Cambria"/>
                <w:spacing w:val="1"/>
                <w:sz w:val="24"/>
                <w:szCs w:val="24"/>
              </w:rPr>
              <w:t>h</w:t>
            </w:r>
            <w:r w:rsidRPr="00B079DF">
              <w:rPr>
                <w:rFonts w:eastAsia="Cambria"/>
                <w:sz w:val="24"/>
                <w:szCs w:val="24"/>
              </w:rPr>
              <w:t>en</w:t>
            </w:r>
            <w:r w:rsidRPr="00B079DF">
              <w:rPr>
                <w:rFonts w:eastAsia="Cambria"/>
                <w:spacing w:val="-1"/>
                <w:sz w:val="24"/>
                <w:szCs w:val="24"/>
              </w:rPr>
              <w:t xml:space="preserve"> </w:t>
            </w:r>
            <w:r w:rsidRPr="00B079DF">
              <w:rPr>
                <w:rFonts w:eastAsia="Cambria"/>
                <w:sz w:val="24"/>
                <w:szCs w:val="24"/>
              </w:rPr>
              <w:t>w</w:t>
            </w:r>
            <w:r w:rsidRPr="00B079DF">
              <w:rPr>
                <w:rFonts w:eastAsia="Cambria"/>
                <w:spacing w:val="-3"/>
                <w:sz w:val="24"/>
                <w:szCs w:val="24"/>
              </w:rPr>
              <w:t>a</w:t>
            </w:r>
            <w:r w:rsidRPr="00B079DF">
              <w:rPr>
                <w:rFonts w:eastAsia="Cambria"/>
                <w:sz w:val="24"/>
                <w:szCs w:val="24"/>
              </w:rPr>
              <w:t>s</w:t>
            </w:r>
            <w:r w:rsidRPr="00B079DF">
              <w:rPr>
                <w:rFonts w:eastAsia="Cambria"/>
                <w:spacing w:val="1"/>
                <w:sz w:val="24"/>
                <w:szCs w:val="24"/>
              </w:rPr>
              <w:t xml:space="preserve"> </w:t>
            </w:r>
            <w:r w:rsidRPr="00B079DF">
              <w:rPr>
                <w:rFonts w:eastAsia="Cambria"/>
                <w:spacing w:val="-1"/>
                <w:sz w:val="24"/>
                <w:szCs w:val="24"/>
              </w:rPr>
              <w:t>t</w:t>
            </w:r>
            <w:r w:rsidRPr="00B079DF">
              <w:rPr>
                <w:rFonts w:eastAsia="Cambria"/>
                <w:sz w:val="24"/>
                <w:szCs w:val="24"/>
              </w:rPr>
              <w:t>he</w:t>
            </w:r>
            <w:r w:rsidRPr="00B079DF">
              <w:rPr>
                <w:rFonts w:eastAsia="Cambria"/>
                <w:spacing w:val="-2"/>
                <w:sz w:val="24"/>
                <w:szCs w:val="24"/>
              </w:rPr>
              <w:t xml:space="preserve"> </w:t>
            </w:r>
            <w:r w:rsidRPr="00B079DF">
              <w:rPr>
                <w:rFonts w:eastAsia="Cambria"/>
                <w:spacing w:val="1"/>
                <w:sz w:val="24"/>
                <w:szCs w:val="24"/>
              </w:rPr>
              <w:t>si</w:t>
            </w:r>
            <w:r w:rsidRPr="00B079DF">
              <w:rPr>
                <w:rFonts w:eastAsia="Cambria"/>
                <w:sz w:val="24"/>
                <w:szCs w:val="24"/>
              </w:rPr>
              <w:t xml:space="preserve">te </w:t>
            </w:r>
            <w:r w:rsidRPr="00B079DF">
              <w:rPr>
                <w:rFonts w:eastAsia="Cambria"/>
                <w:spacing w:val="-3"/>
                <w:sz w:val="24"/>
                <w:szCs w:val="24"/>
              </w:rPr>
              <w:t>l</w:t>
            </w:r>
            <w:r w:rsidRPr="00B079DF">
              <w:rPr>
                <w:rFonts w:eastAsia="Cambria"/>
                <w:sz w:val="24"/>
                <w:szCs w:val="24"/>
              </w:rPr>
              <w:t>a</w:t>
            </w:r>
            <w:r w:rsidRPr="00B079DF">
              <w:rPr>
                <w:rFonts w:eastAsia="Cambria"/>
                <w:spacing w:val="1"/>
                <w:sz w:val="24"/>
                <w:szCs w:val="24"/>
              </w:rPr>
              <w:t>s</w:t>
            </w:r>
            <w:r w:rsidRPr="00B079DF">
              <w:rPr>
                <w:rFonts w:eastAsia="Cambria"/>
                <w:sz w:val="24"/>
                <w:szCs w:val="24"/>
              </w:rPr>
              <w:t>t</w:t>
            </w:r>
            <w:r w:rsidRPr="00B079DF">
              <w:rPr>
                <w:rFonts w:eastAsia="Cambria"/>
                <w:spacing w:val="-1"/>
                <w:sz w:val="24"/>
                <w:szCs w:val="24"/>
              </w:rPr>
              <w:t xml:space="preserve"> vis</w:t>
            </w:r>
            <w:r w:rsidRPr="00B079DF">
              <w:rPr>
                <w:rFonts w:eastAsia="Cambria"/>
                <w:spacing w:val="1"/>
                <w:sz w:val="24"/>
                <w:szCs w:val="24"/>
              </w:rPr>
              <w:t>i</w:t>
            </w:r>
            <w:r w:rsidRPr="00B079DF">
              <w:rPr>
                <w:rFonts w:eastAsia="Cambria"/>
                <w:sz w:val="24"/>
                <w:szCs w:val="24"/>
              </w:rPr>
              <w:t xml:space="preserve">ted? C.   </w:t>
            </w:r>
            <w:r w:rsidRPr="00B079DF">
              <w:rPr>
                <w:rFonts w:eastAsia="Cambria"/>
                <w:spacing w:val="-4"/>
                <w:sz w:val="24"/>
                <w:szCs w:val="24"/>
              </w:rPr>
              <w:t xml:space="preserve"> </w:t>
            </w:r>
            <w:r w:rsidRPr="00B079DF">
              <w:rPr>
                <w:rFonts w:eastAsia="Cambria"/>
                <w:sz w:val="24"/>
                <w:szCs w:val="24"/>
              </w:rPr>
              <w:t>W</w:t>
            </w:r>
            <w:r w:rsidRPr="00B079DF">
              <w:rPr>
                <w:rFonts w:eastAsia="Cambria"/>
                <w:spacing w:val="1"/>
                <w:sz w:val="24"/>
                <w:szCs w:val="24"/>
              </w:rPr>
              <w:t>h</w:t>
            </w:r>
            <w:r w:rsidRPr="00B079DF">
              <w:rPr>
                <w:rFonts w:eastAsia="Cambria"/>
                <w:sz w:val="24"/>
                <w:szCs w:val="24"/>
              </w:rPr>
              <w:t>at</w:t>
            </w:r>
            <w:r w:rsidRPr="00B079DF">
              <w:rPr>
                <w:rFonts w:eastAsia="Cambria"/>
                <w:spacing w:val="-3"/>
                <w:sz w:val="24"/>
                <w:szCs w:val="24"/>
              </w:rPr>
              <w:t xml:space="preserve"> </w:t>
            </w:r>
            <w:r w:rsidRPr="00B079DF">
              <w:rPr>
                <w:rFonts w:eastAsia="Cambria"/>
                <w:spacing w:val="1"/>
                <w:sz w:val="24"/>
                <w:szCs w:val="24"/>
              </w:rPr>
              <w:t>i</w:t>
            </w:r>
            <w:r w:rsidRPr="00B079DF">
              <w:rPr>
                <w:rFonts w:eastAsia="Cambria"/>
                <w:sz w:val="24"/>
                <w:szCs w:val="24"/>
              </w:rPr>
              <w:t>s</w:t>
            </w:r>
            <w:r w:rsidRPr="00B079DF">
              <w:rPr>
                <w:rFonts w:eastAsia="Cambria"/>
                <w:spacing w:val="1"/>
                <w:sz w:val="24"/>
                <w:szCs w:val="24"/>
              </w:rPr>
              <w:t xml:space="preserve"> </w:t>
            </w:r>
            <w:r w:rsidRPr="00B079DF">
              <w:rPr>
                <w:rFonts w:eastAsia="Cambria"/>
                <w:spacing w:val="-1"/>
                <w:sz w:val="24"/>
                <w:szCs w:val="24"/>
              </w:rPr>
              <w:t>t</w:t>
            </w:r>
            <w:r w:rsidRPr="00B079DF">
              <w:rPr>
                <w:rFonts w:eastAsia="Cambria"/>
                <w:spacing w:val="-2"/>
                <w:sz w:val="24"/>
                <w:szCs w:val="24"/>
              </w:rPr>
              <w:t>h</w:t>
            </w:r>
            <w:r w:rsidRPr="00B079DF">
              <w:rPr>
                <w:rFonts w:eastAsia="Cambria"/>
                <w:sz w:val="24"/>
                <w:szCs w:val="24"/>
              </w:rPr>
              <w:t xml:space="preserve">e </w:t>
            </w:r>
            <w:r w:rsidRPr="00B079DF">
              <w:rPr>
                <w:rFonts w:eastAsia="Cambria"/>
                <w:spacing w:val="-1"/>
                <w:sz w:val="24"/>
                <w:szCs w:val="24"/>
              </w:rPr>
              <w:t>p</w:t>
            </w:r>
            <w:r w:rsidRPr="00B079DF">
              <w:rPr>
                <w:rFonts w:eastAsia="Cambria"/>
                <w:sz w:val="24"/>
                <w:szCs w:val="24"/>
              </w:rPr>
              <w:t>urp</w:t>
            </w:r>
            <w:r w:rsidRPr="00B079DF">
              <w:rPr>
                <w:rFonts w:eastAsia="Cambria"/>
                <w:spacing w:val="-2"/>
                <w:sz w:val="24"/>
                <w:szCs w:val="24"/>
              </w:rPr>
              <w:t>o</w:t>
            </w:r>
            <w:r w:rsidRPr="00B079DF">
              <w:rPr>
                <w:rFonts w:eastAsia="Cambria"/>
                <w:spacing w:val="1"/>
                <w:sz w:val="24"/>
                <w:szCs w:val="24"/>
              </w:rPr>
              <w:t>s</w:t>
            </w:r>
            <w:r w:rsidRPr="00B079DF">
              <w:rPr>
                <w:rFonts w:eastAsia="Cambria"/>
                <w:sz w:val="24"/>
                <w:szCs w:val="24"/>
              </w:rPr>
              <w:t>e</w:t>
            </w:r>
            <w:r w:rsidRPr="00B079DF">
              <w:rPr>
                <w:rFonts w:eastAsia="Cambria"/>
                <w:spacing w:val="1"/>
                <w:sz w:val="24"/>
                <w:szCs w:val="24"/>
              </w:rPr>
              <w:t xml:space="preserve"> </w:t>
            </w:r>
            <w:r w:rsidRPr="00B079DF">
              <w:rPr>
                <w:rFonts w:eastAsia="Cambria"/>
                <w:spacing w:val="-2"/>
                <w:sz w:val="24"/>
                <w:szCs w:val="24"/>
              </w:rPr>
              <w:t>o</w:t>
            </w:r>
            <w:r w:rsidRPr="00B079DF">
              <w:rPr>
                <w:rFonts w:eastAsia="Cambria"/>
                <w:sz w:val="24"/>
                <w:szCs w:val="24"/>
              </w:rPr>
              <w:t>f t</w:t>
            </w:r>
            <w:r w:rsidRPr="00B079DF">
              <w:rPr>
                <w:rFonts w:eastAsia="Cambria"/>
                <w:spacing w:val="-2"/>
                <w:sz w:val="24"/>
                <w:szCs w:val="24"/>
              </w:rPr>
              <w:t>h</w:t>
            </w:r>
            <w:r w:rsidRPr="00B079DF">
              <w:rPr>
                <w:rFonts w:eastAsia="Cambria"/>
                <w:sz w:val="24"/>
                <w:szCs w:val="24"/>
              </w:rPr>
              <w:t xml:space="preserve">e </w:t>
            </w:r>
            <w:r w:rsidRPr="00B079DF">
              <w:rPr>
                <w:rFonts w:eastAsia="Cambria"/>
                <w:spacing w:val="1"/>
                <w:sz w:val="24"/>
                <w:szCs w:val="24"/>
              </w:rPr>
              <w:t>si</w:t>
            </w:r>
            <w:r w:rsidRPr="00B079DF">
              <w:rPr>
                <w:rFonts w:eastAsia="Cambria"/>
                <w:sz w:val="24"/>
                <w:szCs w:val="24"/>
              </w:rPr>
              <w:t>t</w:t>
            </w:r>
            <w:r w:rsidRPr="00B079DF">
              <w:rPr>
                <w:rFonts w:eastAsia="Cambria"/>
                <w:spacing w:val="-2"/>
                <w:sz w:val="24"/>
                <w:szCs w:val="24"/>
              </w:rPr>
              <w:t>e</w:t>
            </w:r>
            <w:r w:rsidRPr="00B079DF">
              <w:rPr>
                <w:rFonts w:eastAsia="Cambria"/>
                <w:sz w:val="24"/>
                <w:szCs w:val="24"/>
              </w:rPr>
              <w:t xml:space="preserve">? D.  </w:t>
            </w:r>
            <w:r w:rsidRPr="00B079DF">
              <w:rPr>
                <w:rFonts w:eastAsia="Cambria"/>
                <w:spacing w:val="23"/>
                <w:sz w:val="24"/>
                <w:szCs w:val="24"/>
              </w:rPr>
              <w:t xml:space="preserve"> </w:t>
            </w:r>
            <w:r w:rsidRPr="00B079DF">
              <w:rPr>
                <w:rFonts w:eastAsia="Cambria"/>
                <w:sz w:val="24"/>
                <w:szCs w:val="24"/>
              </w:rPr>
              <w:t>W</w:t>
            </w:r>
            <w:r w:rsidRPr="00B079DF">
              <w:rPr>
                <w:rFonts w:eastAsia="Cambria"/>
                <w:spacing w:val="1"/>
                <w:sz w:val="24"/>
                <w:szCs w:val="24"/>
              </w:rPr>
              <w:t>h</w:t>
            </w:r>
            <w:r w:rsidRPr="00B079DF">
              <w:rPr>
                <w:rFonts w:eastAsia="Cambria"/>
                <w:sz w:val="24"/>
                <w:szCs w:val="24"/>
              </w:rPr>
              <w:t>en</w:t>
            </w:r>
            <w:r w:rsidRPr="00B079DF">
              <w:rPr>
                <w:rFonts w:eastAsia="Cambria"/>
                <w:spacing w:val="-1"/>
                <w:sz w:val="24"/>
                <w:szCs w:val="24"/>
              </w:rPr>
              <w:t xml:space="preserve"> </w:t>
            </w:r>
            <w:r w:rsidRPr="00B079DF">
              <w:rPr>
                <w:rFonts w:eastAsia="Cambria"/>
                <w:sz w:val="24"/>
                <w:szCs w:val="24"/>
              </w:rPr>
              <w:t>w</w:t>
            </w:r>
            <w:r w:rsidRPr="00B079DF">
              <w:rPr>
                <w:rFonts w:eastAsia="Cambria"/>
                <w:spacing w:val="-3"/>
                <w:sz w:val="24"/>
                <w:szCs w:val="24"/>
              </w:rPr>
              <w:t>a</w:t>
            </w:r>
            <w:r w:rsidRPr="00B079DF">
              <w:rPr>
                <w:rFonts w:eastAsia="Cambria"/>
                <w:sz w:val="24"/>
                <w:szCs w:val="24"/>
              </w:rPr>
              <w:t>s</w:t>
            </w:r>
            <w:r w:rsidRPr="00B079DF">
              <w:rPr>
                <w:rFonts w:eastAsia="Cambria"/>
                <w:spacing w:val="1"/>
                <w:sz w:val="24"/>
                <w:szCs w:val="24"/>
              </w:rPr>
              <w:t xml:space="preserve"> </w:t>
            </w:r>
            <w:r w:rsidRPr="00B079DF">
              <w:rPr>
                <w:rFonts w:eastAsia="Cambria"/>
                <w:spacing w:val="-1"/>
                <w:sz w:val="24"/>
                <w:szCs w:val="24"/>
              </w:rPr>
              <w:t>t</w:t>
            </w:r>
            <w:r w:rsidRPr="00B079DF">
              <w:rPr>
                <w:rFonts w:eastAsia="Cambria"/>
                <w:sz w:val="24"/>
                <w:szCs w:val="24"/>
              </w:rPr>
              <w:t>he</w:t>
            </w:r>
            <w:r w:rsidRPr="00B079DF">
              <w:rPr>
                <w:rFonts w:eastAsia="Cambria"/>
                <w:spacing w:val="-2"/>
                <w:sz w:val="24"/>
                <w:szCs w:val="24"/>
              </w:rPr>
              <w:t xml:space="preserve"> </w:t>
            </w:r>
            <w:r w:rsidRPr="00B079DF">
              <w:rPr>
                <w:rFonts w:eastAsia="Cambria"/>
                <w:spacing w:val="1"/>
                <w:sz w:val="24"/>
                <w:szCs w:val="24"/>
              </w:rPr>
              <w:t>si</w:t>
            </w:r>
            <w:r w:rsidRPr="00B079DF">
              <w:rPr>
                <w:rFonts w:eastAsia="Cambria"/>
                <w:sz w:val="24"/>
                <w:szCs w:val="24"/>
              </w:rPr>
              <w:t xml:space="preserve">te </w:t>
            </w:r>
            <w:r w:rsidRPr="00B079DF">
              <w:rPr>
                <w:rFonts w:eastAsia="Cambria"/>
                <w:spacing w:val="-3"/>
                <w:sz w:val="24"/>
                <w:szCs w:val="24"/>
              </w:rPr>
              <w:t>l</w:t>
            </w:r>
            <w:r w:rsidRPr="00B079DF">
              <w:rPr>
                <w:rFonts w:eastAsia="Cambria"/>
                <w:sz w:val="24"/>
                <w:szCs w:val="24"/>
              </w:rPr>
              <w:t>a</w:t>
            </w:r>
            <w:r w:rsidRPr="00B079DF">
              <w:rPr>
                <w:rFonts w:eastAsia="Cambria"/>
                <w:spacing w:val="1"/>
                <w:sz w:val="24"/>
                <w:szCs w:val="24"/>
              </w:rPr>
              <w:t>s</w:t>
            </w:r>
            <w:r w:rsidRPr="00B079DF">
              <w:rPr>
                <w:rFonts w:eastAsia="Cambria"/>
                <w:sz w:val="24"/>
                <w:szCs w:val="24"/>
              </w:rPr>
              <w:t>t</w:t>
            </w:r>
            <w:r w:rsidRPr="00B079DF">
              <w:rPr>
                <w:rFonts w:eastAsia="Cambria"/>
                <w:spacing w:val="-1"/>
                <w:sz w:val="24"/>
                <w:szCs w:val="24"/>
              </w:rPr>
              <w:t xml:space="preserve"> </w:t>
            </w:r>
            <w:r w:rsidRPr="00B079DF">
              <w:rPr>
                <w:rFonts w:eastAsia="Cambria"/>
                <w:sz w:val="24"/>
                <w:szCs w:val="24"/>
              </w:rPr>
              <w:t>u</w:t>
            </w:r>
            <w:r w:rsidRPr="00B079DF">
              <w:rPr>
                <w:rFonts w:eastAsia="Cambria"/>
                <w:spacing w:val="-2"/>
                <w:sz w:val="24"/>
                <w:szCs w:val="24"/>
              </w:rPr>
              <w:t>p</w:t>
            </w:r>
            <w:r w:rsidRPr="00B079DF">
              <w:rPr>
                <w:rFonts w:eastAsia="Cambria"/>
                <w:sz w:val="24"/>
                <w:szCs w:val="24"/>
              </w:rPr>
              <w:t>dated?</w:t>
            </w:r>
          </w:p>
          <w:p w:rsidR="009408D7" w:rsidRPr="00B079DF" w:rsidRDefault="009408D7">
            <w:pPr>
              <w:spacing w:before="17" w:line="280" w:lineRule="exact"/>
              <w:rPr>
                <w:sz w:val="24"/>
                <w:szCs w:val="24"/>
              </w:rPr>
            </w:pPr>
          </w:p>
          <w:p w:rsidR="009408D7" w:rsidRPr="00B079DF" w:rsidRDefault="004212AF">
            <w:pPr>
              <w:ind w:left="102"/>
              <w:rPr>
                <w:rFonts w:eastAsia="Cambria"/>
                <w:sz w:val="24"/>
                <w:szCs w:val="24"/>
              </w:rPr>
            </w:pPr>
            <w:r w:rsidRPr="00B079DF">
              <w:rPr>
                <w:rFonts w:eastAsia="Cambria"/>
                <w:spacing w:val="-1"/>
                <w:sz w:val="24"/>
                <w:szCs w:val="24"/>
              </w:rPr>
              <w:t>An</w:t>
            </w:r>
            <w:r w:rsidRPr="00B079DF">
              <w:rPr>
                <w:rFonts w:eastAsia="Cambria"/>
                <w:spacing w:val="1"/>
                <w:sz w:val="24"/>
                <w:szCs w:val="24"/>
              </w:rPr>
              <w:t>s</w:t>
            </w:r>
            <w:r w:rsidRPr="00B079DF">
              <w:rPr>
                <w:rFonts w:eastAsia="Cambria"/>
                <w:sz w:val="24"/>
                <w:szCs w:val="24"/>
              </w:rPr>
              <w:t>wer:</w:t>
            </w:r>
            <w:r w:rsidRPr="00B079DF">
              <w:rPr>
                <w:rFonts w:eastAsia="Cambria"/>
                <w:spacing w:val="-1"/>
                <w:sz w:val="24"/>
                <w:szCs w:val="24"/>
              </w:rPr>
              <w:t xml:space="preserve"> </w:t>
            </w:r>
            <w:r w:rsidRPr="00B079DF">
              <w:rPr>
                <w:rFonts w:eastAsia="Cambria"/>
                <w:sz w:val="24"/>
                <w:szCs w:val="24"/>
              </w:rPr>
              <w:t>B</w:t>
            </w:r>
          </w:p>
        </w:tc>
      </w:tr>
    </w:tbl>
    <w:p w:rsidR="009408D7" w:rsidRPr="00B079DF" w:rsidRDefault="009408D7">
      <w:pPr>
        <w:spacing w:line="100" w:lineRule="exact"/>
        <w:rPr>
          <w:sz w:val="24"/>
          <w:szCs w:val="24"/>
        </w:rPr>
      </w:pPr>
    </w:p>
    <w:p w:rsidR="009408D7" w:rsidRPr="00B079DF" w:rsidRDefault="009408D7">
      <w:pPr>
        <w:spacing w:line="200" w:lineRule="exact"/>
        <w:rPr>
          <w:sz w:val="24"/>
          <w:szCs w:val="24"/>
        </w:rPr>
      </w:pPr>
    </w:p>
    <w:p w:rsidR="009408D7" w:rsidRPr="00B079DF" w:rsidRDefault="009408D7">
      <w:pPr>
        <w:spacing w:line="200" w:lineRule="exact"/>
        <w:rPr>
          <w:sz w:val="24"/>
          <w:szCs w:val="24"/>
        </w:rPr>
      </w:pPr>
    </w:p>
    <w:p w:rsidR="009408D7" w:rsidRPr="00B079DF" w:rsidRDefault="009408D7">
      <w:pPr>
        <w:spacing w:before="4" w:line="80" w:lineRule="exact"/>
        <w:rPr>
          <w:rFonts w:eastAsia="Calibri"/>
          <w:spacing w:val="1"/>
          <w:sz w:val="24"/>
          <w:szCs w:val="24"/>
        </w:rPr>
      </w:pPr>
    </w:p>
    <w:p w:rsidR="00B079DF" w:rsidRPr="00B079DF" w:rsidRDefault="00B079DF">
      <w:pPr>
        <w:spacing w:before="4" w:line="80" w:lineRule="exact"/>
        <w:rPr>
          <w:rFonts w:eastAsia="Calibri"/>
          <w:spacing w:val="1"/>
          <w:sz w:val="24"/>
          <w:szCs w:val="24"/>
        </w:rPr>
      </w:pPr>
    </w:p>
    <w:p w:rsidR="00B079DF" w:rsidRPr="00B079DF" w:rsidRDefault="00B079DF">
      <w:pPr>
        <w:spacing w:before="4" w:line="80" w:lineRule="exact"/>
        <w:rPr>
          <w:rFonts w:eastAsia="Calibri"/>
          <w:spacing w:val="1"/>
          <w:sz w:val="24"/>
          <w:szCs w:val="24"/>
        </w:rPr>
      </w:pPr>
    </w:p>
    <w:p w:rsidR="00B079DF" w:rsidRPr="00B079DF" w:rsidRDefault="00B079DF">
      <w:pPr>
        <w:spacing w:before="4" w:line="80" w:lineRule="exact"/>
        <w:rPr>
          <w:rFonts w:eastAsia="Calibri"/>
          <w:spacing w:val="1"/>
          <w:sz w:val="24"/>
          <w:szCs w:val="24"/>
        </w:rPr>
      </w:pPr>
    </w:p>
    <w:p w:rsidR="00B079DF" w:rsidRPr="00B079DF" w:rsidRDefault="00B079DF">
      <w:pPr>
        <w:spacing w:before="4" w:line="80" w:lineRule="exact"/>
        <w:rPr>
          <w:rFonts w:eastAsia="Calibri"/>
          <w:spacing w:val="1"/>
          <w:sz w:val="24"/>
          <w:szCs w:val="24"/>
        </w:rPr>
      </w:pPr>
    </w:p>
    <w:p w:rsidR="00B079DF" w:rsidRPr="00B079DF" w:rsidRDefault="00B079DF">
      <w:pPr>
        <w:spacing w:before="4" w:line="80" w:lineRule="exact"/>
        <w:rPr>
          <w:rFonts w:eastAsia="Calibri"/>
          <w:spacing w:val="1"/>
          <w:sz w:val="24"/>
          <w:szCs w:val="24"/>
        </w:rPr>
      </w:pPr>
    </w:p>
    <w:p w:rsidR="00B079DF" w:rsidRPr="00B079DF" w:rsidRDefault="00B079DF">
      <w:pPr>
        <w:spacing w:before="4" w:line="80" w:lineRule="exact"/>
        <w:rPr>
          <w:rFonts w:eastAsia="Calibri"/>
          <w:spacing w:val="1"/>
          <w:sz w:val="24"/>
          <w:szCs w:val="24"/>
        </w:rPr>
      </w:pPr>
    </w:p>
    <w:p w:rsidR="00B079DF" w:rsidRPr="00B079DF" w:rsidRDefault="00B079DF">
      <w:pPr>
        <w:spacing w:before="4" w:line="80" w:lineRule="exact"/>
        <w:rPr>
          <w:rFonts w:eastAsia="Calibri"/>
          <w:spacing w:val="1"/>
          <w:sz w:val="24"/>
          <w:szCs w:val="24"/>
        </w:rPr>
      </w:pPr>
    </w:p>
    <w:p w:rsidR="00B079DF" w:rsidRPr="00B079DF" w:rsidRDefault="00B079DF">
      <w:pPr>
        <w:spacing w:before="4" w:line="80" w:lineRule="exact"/>
        <w:rPr>
          <w:rFonts w:eastAsia="Calibri"/>
          <w:spacing w:val="1"/>
          <w:sz w:val="24"/>
          <w:szCs w:val="24"/>
        </w:rPr>
      </w:pPr>
    </w:p>
    <w:p w:rsidR="00B079DF" w:rsidRPr="00B079DF" w:rsidRDefault="00B079DF">
      <w:pPr>
        <w:spacing w:before="4" w:line="80" w:lineRule="exact"/>
        <w:rPr>
          <w:rFonts w:eastAsia="Calibri"/>
          <w:spacing w:val="1"/>
          <w:sz w:val="24"/>
          <w:szCs w:val="24"/>
        </w:rPr>
      </w:pPr>
    </w:p>
    <w:p w:rsidR="00B079DF" w:rsidRPr="00B079DF" w:rsidRDefault="00B079DF">
      <w:pPr>
        <w:spacing w:before="4" w:line="80" w:lineRule="exact"/>
        <w:rPr>
          <w:rFonts w:eastAsia="Calibri"/>
          <w:spacing w:val="1"/>
          <w:sz w:val="24"/>
          <w:szCs w:val="24"/>
        </w:rPr>
      </w:pPr>
    </w:p>
    <w:p w:rsidR="00B079DF" w:rsidRPr="00B079DF" w:rsidRDefault="00B079DF">
      <w:pPr>
        <w:spacing w:before="4" w:line="80" w:lineRule="exact"/>
        <w:rPr>
          <w:rFonts w:eastAsia="Calibri"/>
          <w:spacing w:val="1"/>
          <w:sz w:val="24"/>
          <w:szCs w:val="24"/>
        </w:rPr>
      </w:pPr>
    </w:p>
    <w:p w:rsidR="00B079DF" w:rsidRPr="00B079DF" w:rsidRDefault="00B079DF">
      <w:pPr>
        <w:spacing w:before="4" w:line="80" w:lineRule="exact"/>
        <w:rPr>
          <w:rFonts w:eastAsia="Calibri"/>
          <w:spacing w:val="1"/>
          <w:sz w:val="24"/>
          <w:szCs w:val="24"/>
        </w:rPr>
      </w:pPr>
    </w:p>
    <w:p w:rsidR="00B079DF" w:rsidRPr="00B079DF" w:rsidRDefault="00B079DF">
      <w:pPr>
        <w:spacing w:before="4" w:line="80" w:lineRule="exact"/>
        <w:rPr>
          <w:sz w:val="24"/>
          <w:szCs w:val="24"/>
        </w:rPr>
      </w:pPr>
    </w:p>
    <w:tbl>
      <w:tblPr>
        <w:tblW w:w="0" w:type="auto"/>
        <w:tblInd w:w="99" w:type="dxa"/>
        <w:tblLayout w:type="fixed"/>
        <w:tblCellMar>
          <w:left w:w="0" w:type="dxa"/>
          <w:right w:w="0" w:type="dxa"/>
        </w:tblCellMar>
        <w:tblLook w:val="01E0" w:firstRow="1" w:lastRow="1" w:firstColumn="1" w:lastColumn="1" w:noHBand="0" w:noVBand="0"/>
      </w:tblPr>
      <w:tblGrid>
        <w:gridCol w:w="2876"/>
        <w:gridCol w:w="6753"/>
      </w:tblGrid>
      <w:tr w:rsidR="009408D7" w:rsidRPr="00B079DF">
        <w:trPr>
          <w:trHeight w:hRule="exact" w:val="528"/>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t>R</w:t>
            </w:r>
            <w:r w:rsidRPr="00B079DF">
              <w:rPr>
                <w:spacing w:val="-1"/>
                <w:sz w:val="24"/>
                <w:szCs w:val="24"/>
              </w:rPr>
              <w:t>e</w:t>
            </w:r>
            <w:r w:rsidRPr="00B079DF">
              <w:rPr>
                <w:sz w:val="24"/>
                <w:szCs w:val="24"/>
              </w:rPr>
              <w:t>porting</w:t>
            </w:r>
            <w:r w:rsidRPr="00B079DF">
              <w:rPr>
                <w:spacing w:val="-2"/>
                <w:sz w:val="24"/>
                <w:szCs w:val="24"/>
              </w:rPr>
              <w:t xml:space="preserve"> </w:t>
            </w:r>
            <w:r w:rsidRPr="00B079DF">
              <w:rPr>
                <w:sz w:val="24"/>
                <w:szCs w:val="24"/>
              </w:rPr>
              <w:t>C</w:t>
            </w:r>
            <w:r w:rsidRPr="00B079DF">
              <w:rPr>
                <w:spacing w:val="-1"/>
                <w:sz w:val="24"/>
                <w:szCs w:val="24"/>
              </w:rPr>
              <w:t>a</w:t>
            </w:r>
            <w:r w:rsidRPr="00B079DF">
              <w:rPr>
                <w:sz w:val="24"/>
                <w:szCs w:val="24"/>
              </w:rPr>
              <w:t>t</w:t>
            </w:r>
            <w:r w:rsidRPr="00B079DF">
              <w:rPr>
                <w:spacing w:val="2"/>
                <w:sz w:val="24"/>
                <w:szCs w:val="24"/>
              </w:rPr>
              <w:t>e</w:t>
            </w:r>
            <w:r w:rsidRPr="00B079DF">
              <w:rPr>
                <w:spacing w:val="-2"/>
                <w:sz w:val="24"/>
                <w:szCs w:val="24"/>
              </w:rPr>
              <w:t>g</w:t>
            </w:r>
            <w:r w:rsidRPr="00B079DF">
              <w:rPr>
                <w:spacing w:val="2"/>
                <w:sz w:val="24"/>
                <w:szCs w:val="24"/>
              </w:rPr>
              <w:t>o</w:t>
            </w:r>
            <w:r w:rsidRPr="00B079DF">
              <w:rPr>
                <w:spacing w:val="4"/>
                <w:sz w:val="24"/>
                <w:szCs w:val="24"/>
              </w:rPr>
              <w:t>r</w:t>
            </w:r>
            <w:r w:rsidRPr="00B079DF">
              <w:rPr>
                <w:sz w:val="24"/>
                <w:szCs w:val="24"/>
              </w:rPr>
              <w:t>y</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z w:val="24"/>
                <w:szCs w:val="24"/>
              </w:rPr>
              <w:t>M/J</w:t>
            </w:r>
            <w:r w:rsidRPr="00B079DF">
              <w:rPr>
                <w:rFonts w:eastAsia="Cambria"/>
                <w:spacing w:val="-1"/>
                <w:sz w:val="24"/>
                <w:szCs w:val="24"/>
              </w:rPr>
              <w:t xml:space="preserve"> L</w:t>
            </w:r>
            <w:r w:rsidRPr="00B079DF">
              <w:rPr>
                <w:rFonts w:eastAsia="Cambria"/>
                <w:spacing w:val="1"/>
                <w:sz w:val="24"/>
                <w:szCs w:val="24"/>
              </w:rPr>
              <w:t>i</w:t>
            </w:r>
            <w:r w:rsidRPr="00B079DF">
              <w:rPr>
                <w:rFonts w:eastAsia="Cambria"/>
                <w:spacing w:val="-1"/>
                <w:sz w:val="24"/>
                <w:szCs w:val="24"/>
              </w:rPr>
              <w:t>b</w:t>
            </w:r>
            <w:r w:rsidRPr="00B079DF">
              <w:rPr>
                <w:rFonts w:eastAsia="Cambria"/>
                <w:sz w:val="24"/>
                <w:szCs w:val="24"/>
              </w:rPr>
              <w:t>rary</w:t>
            </w:r>
            <w:r w:rsidRPr="00B079DF">
              <w:rPr>
                <w:rFonts w:eastAsia="Cambria"/>
                <w:spacing w:val="-1"/>
                <w:sz w:val="24"/>
                <w:szCs w:val="24"/>
              </w:rPr>
              <w:t xml:space="preserve"> </w:t>
            </w:r>
            <w:r w:rsidRPr="00B079DF">
              <w:rPr>
                <w:rFonts w:eastAsia="Cambria"/>
                <w:sz w:val="24"/>
                <w:szCs w:val="24"/>
              </w:rPr>
              <w:t>Sk</w:t>
            </w:r>
            <w:r w:rsidRPr="00B079DF">
              <w:rPr>
                <w:rFonts w:eastAsia="Cambria"/>
                <w:spacing w:val="1"/>
                <w:sz w:val="24"/>
                <w:szCs w:val="24"/>
              </w:rPr>
              <w:t>i</w:t>
            </w:r>
            <w:r w:rsidRPr="00B079DF">
              <w:rPr>
                <w:rFonts w:eastAsia="Cambria"/>
                <w:sz w:val="24"/>
                <w:szCs w:val="24"/>
              </w:rPr>
              <w:t>l</w:t>
            </w:r>
            <w:r w:rsidRPr="00B079DF">
              <w:rPr>
                <w:rFonts w:eastAsia="Cambria"/>
                <w:spacing w:val="-2"/>
                <w:sz w:val="24"/>
                <w:szCs w:val="24"/>
              </w:rPr>
              <w:t>l</w:t>
            </w:r>
            <w:r w:rsidRPr="00B079DF">
              <w:rPr>
                <w:rFonts w:eastAsia="Cambria"/>
                <w:spacing w:val="1"/>
                <w:sz w:val="24"/>
                <w:szCs w:val="24"/>
              </w:rPr>
              <w:t>s</w:t>
            </w:r>
            <w:r w:rsidRPr="00B079DF">
              <w:rPr>
                <w:rFonts w:eastAsia="Cambria"/>
                <w:sz w:val="24"/>
                <w:szCs w:val="24"/>
              </w:rPr>
              <w:t>/In</w:t>
            </w:r>
            <w:r w:rsidRPr="00B079DF">
              <w:rPr>
                <w:rFonts w:eastAsia="Cambria"/>
                <w:spacing w:val="-3"/>
                <w:sz w:val="24"/>
                <w:szCs w:val="24"/>
              </w:rPr>
              <w:t>f</w:t>
            </w:r>
            <w:r w:rsidRPr="00B079DF">
              <w:rPr>
                <w:rFonts w:eastAsia="Cambria"/>
                <w:sz w:val="24"/>
                <w:szCs w:val="24"/>
              </w:rPr>
              <w:t>o</w:t>
            </w:r>
            <w:r w:rsidRPr="00B079DF">
              <w:rPr>
                <w:rFonts w:eastAsia="Cambria"/>
                <w:spacing w:val="-2"/>
                <w:sz w:val="24"/>
                <w:szCs w:val="24"/>
              </w:rPr>
              <w:t>r</w:t>
            </w:r>
            <w:r w:rsidRPr="00B079DF">
              <w:rPr>
                <w:rFonts w:eastAsia="Cambria"/>
                <w:spacing w:val="-1"/>
                <w:sz w:val="24"/>
                <w:szCs w:val="24"/>
              </w:rPr>
              <w:t>m</w:t>
            </w:r>
            <w:r w:rsidRPr="00B079DF">
              <w:rPr>
                <w:rFonts w:eastAsia="Cambria"/>
                <w:sz w:val="24"/>
                <w:szCs w:val="24"/>
              </w:rPr>
              <w:t>at</w:t>
            </w:r>
            <w:r w:rsidRPr="00B079DF">
              <w:rPr>
                <w:rFonts w:eastAsia="Cambria"/>
                <w:spacing w:val="1"/>
                <w:sz w:val="24"/>
                <w:szCs w:val="24"/>
              </w:rPr>
              <w:t>i</w:t>
            </w:r>
            <w:r w:rsidRPr="00B079DF">
              <w:rPr>
                <w:rFonts w:eastAsia="Cambria"/>
                <w:sz w:val="24"/>
                <w:szCs w:val="24"/>
              </w:rPr>
              <w:t>on</w:t>
            </w:r>
            <w:r w:rsidRPr="00B079DF">
              <w:rPr>
                <w:rFonts w:eastAsia="Cambria"/>
                <w:spacing w:val="-1"/>
                <w:sz w:val="24"/>
                <w:szCs w:val="24"/>
              </w:rPr>
              <w:t xml:space="preserve"> L</w:t>
            </w:r>
            <w:r w:rsidRPr="00B079DF">
              <w:rPr>
                <w:rFonts w:eastAsia="Cambria"/>
                <w:spacing w:val="1"/>
                <w:sz w:val="24"/>
                <w:szCs w:val="24"/>
              </w:rPr>
              <w:t>i</w:t>
            </w:r>
            <w:r w:rsidRPr="00B079DF">
              <w:rPr>
                <w:rFonts w:eastAsia="Cambria"/>
                <w:sz w:val="24"/>
                <w:szCs w:val="24"/>
              </w:rPr>
              <w:t>te</w:t>
            </w:r>
            <w:r w:rsidRPr="00B079DF">
              <w:rPr>
                <w:rFonts w:eastAsia="Cambria"/>
                <w:spacing w:val="-3"/>
                <w:sz w:val="24"/>
                <w:szCs w:val="24"/>
              </w:rPr>
              <w:t>r</w:t>
            </w:r>
            <w:r w:rsidRPr="00B079DF">
              <w:rPr>
                <w:rFonts w:eastAsia="Cambria"/>
                <w:sz w:val="24"/>
                <w:szCs w:val="24"/>
              </w:rPr>
              <w:t>a</w:t>
            </w:r>
            <w:r w:rsidRPr="00B079DF">
              <w:rPr>
                <w:rFonts w:eastAsia="Cambria"/>
                <w:spacing w:val="1"/>
                <w:sz w:val="24"/>
                <w:szCs w:val="24"/>
              </w:rPr>
              <w:t>c</w:t>
            </w:r>
            <w:r w:rsidRPr="00B079DF">
              <w:rPr>
                <w:rFonts w:eastAsia="Cambria"/>
                <w:sz w:val="24"/>
                <w:szCs w:val="24"/>
              </w:rPr>
              <w:t>y</w:t>
            </w:r>
          </w:p>
        </w:tc>
      </w:tr>
      <w:tr w:rsidR="009408D7" w:rsidRPr="00B079DF">
        <w:trPr>
          <w:trHeight w:hRule="exact" w:val="526"/>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pacing w:val="1"/>
                <w:sz w:val="24"/>
                <w:szCs w:val="24"/>
              </w:rPr>
              <w:t>S</w:t>
            </w:r>
            <w:r w:rsidRPr="00B079DF">
              <w:rPr>
                <w:sz w:val="24"/>
                <w:szCs w:val="24"/>
              </w:rPr>
              <w:t>tand</w:t>
            </w:r>
            <w:r w:rsidRPr="00B079DF">
              <w:rPr>
                <w:spacing w:val="-1"/>
                <w:sz w:val="24"/>
                <w:szCs w:val="24"/>
              </w:rPr>
              <w:t>a</w:t>
            </w:r>
            <w:r w:rsidRPr="00B079DF">
              <w:rPr>
                <w:sz w:val="24"/>
                <w:szCs w:val="24"/>
              </w:rPr>
              <w:t>rd</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pacing w:val="1"/>
                <w:sz w:val="24"/>
                <w:szCs w:val="24"/>
              </w:rPr>
              <w:t>T</w:t>
            </w:r>
            <w:r w:rsidRPr="00B079DF">
              <w:rPr>
                <w:rFonts w:eastAsia="Cambria"/>
                <w:sz w:val="24"/>
                <w:szCs w:val="24"/>
              </w:rPr>
              <w:t>e</w:t>
            </w:r>
            <w:r w:rsidRPr="00B079DF">
              <w:rPr>
                <w:rFonts w:eastAsia="Cambria"/>
                <w:spacing w:val="-1"/>
                <w:sz w:val="24"/>
                <w:szCs w:val="24"/>
              </w:rPr>
              <w:t>x</w:t>
            </w:r>
            <w:r w:rsidRPr="00B079DF">
              <w:rPr>
                <w:rFonts w:eastAsia="Cambria"/>
                <w:sz w:val="24"/>
                <w:szCs w:val="24"/>
              </w:rPr>
              <w:t>t</w:t>
            </w:r>
            <w:r w:rsidRPr="00B079DF">
              <w:rPr>
                <w:rFonts w:eastAsia="Cambria"/>
                <w:spacing w:val="-1"/>
                <w:sz w:val="24"/>
                <w:szCs w:val="24"/>
              </w:rPr>
              <w:t xml:space="preserve"> </w:t>
            </w:r>
            <w:r w:rsidRPr="00B079DF">
              <w:rPr>
                <w:rFonts w:eastAsia="Cambria"/>
                <w:spacing w:val="1"/>
                <w:sz w:val="24"/>
                <w:szCs w:val="24"/>
              </w:rPr>
              <w:t>T</w:t>
            </w:r>
            <w:r w:rsidRPr="00B079DF">
              <w:rPr>
                <w:rFonts w:eastAsia="Cambria"/>
                <w:spacing w:val="-1"/>
                <w:sz w:val="24"/>
                <w:szCs w:val="24"/>
              </w:rPr>
              <w:t>y</w:t>
            </w:r>
            <w:r w:rsidRPr="00B079DF">
              <w:rPr>
                <w:rFonts w:eastAsia="Cambria"/>
                <w:sz w:val="24"/>
                <w:szCs w:val="24"/>
              </w:rPr>
              <w:t>p</w:t>
            </w:r>
            <w:r w:rsidRPr="00B079DF">
              <w:rPr>
                <w:rFonts w:eastAsia="Cambria"/>
                <w:spacing w:val="-2"/>
                <w:sz w:val="24"/>
                <w:szCs w:val="24"/>
              </w:rPr>
              <w:t>e</w:t>
            </w:r>
            <w:r w:rsidRPr="00B079DF">
              <w:rPr>
                <w:rFonts w:eastAsia="Cambria"/>
                <w:sz w:val="24"/>
                <w:szCs w:val="24"/>
              </w:rPr>
              <w:t>s</w:t>
            </w:r>
            <w:r w:rsidRPr="00B079DF">
              <w:rPr>
                <w:rFonts w:eastAsia="Cambria"/>
                <w:spacing w:val="1"/>
                <w:sz w:val="24"/>
                <w:szCs w:val="24"/>
              </w:rPr>
              <w:t xml:space="preserve"> </w:t>
            </w:r>
            <w:r w:rsidRPr="00B079DF">
              <w:rPr>
                <w:rFonts w:eastAsia="Cambria"/>
                <w:sz w:val="24"/>
                <w:szCs w:val="24"/>
              </w:rPr>
              <w:t>a</w:t>
            </w:r>
            <w:r w:rsidRPr="00B079DF">
              <w:rPr>
                <w:rFonts w:eastAsia="Cambria"/>
                <w:spacing w:val="-1"/>
                <w:sz w:val="24"/>
                <w:szCs w:val="24"/>
              </w:rPr>
              <w:t>n</w:t>
            </w:r>
            <w:r w:rsidRPr="00B079DF">
              <w:rPr>
                <w:rFonts w:eastAsia="Cambria"/>
                <w:sz w:val="24"/>
                <w:szCs w:val="24"/>
              </w:rPr>
              <w:t>d Pur</w:t>
            </w:r>
            <w:r w:rsidRPr="00B079DF">
              <w:rPr>
                <w:rFonts w:eastAsia="Cambria"/>
                <w:spacing w:val="-1"/>
                <w:sz w:val="24"/>
                <w:szCs w:val="24"/>
              </w:rPr>
              <w:t>p</w:t>
            </w:r>
            <w:r w:rsidRPr="00B079DF">
              <w:rPr>
                <w:rFonts w:eastAsia="Cambria"/>
                <w:spacing w:val="-2"/>
                <w:sz w:val="24"/>
                <w:szCs w:val="24"/>
              </w:rPr>
              <w:t>o</w:t>
            </w:r>
            <w:r w:rsidRPr="00B079DF">
              <w:rPr>
                <w:rFonts w:eastAsia="Cambria"/>
                <w:spacing w:val="1"/>
                <w:sz w:val="24"/>
                <w:szCs w:val="24"/>
              </w:rPr>
              <w:t>s</w:t>
            </w:r>
            <w:r w:rsidRPr="00B079DF">
              <w:rPr>
                <w:rFonts w:eastAsia="Cambria"/>
                <w:spacing w:val="-2"/>
                <w:sz w:val="24"/>
                <w:szCs w:val="24"/>
              </w:rPr>
              <w:t>e</w:t>
            </w:r>
            <w:r w:rsidRPr="00B079DF">
              <w:rPr>
                <w:rFonts w:eastAsia="Cambria"/>
                <w:sz w:val="24"/>
                <w:szCs w:val="24"/>
              </w:rPr>
              <w:t>s</w:t>
            </w:r>
          </w:p>
        </w:tc>
      </w:tr>
      <w:tr w:rsidR="009408D7" w:rsidRPr="00B079DF">
        <w:trPr>
          <w:trHeight w:hRule="exact" w:val="528"/>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pacing w:val="-2"/>
                <w:sz w:val="24"/>
                <w:szCs w:val="24"/>
              </w:rPr>
              <w:lastRenderedPageBreak/>
              <w:t>B</w:t>
            </w:r>
            <w:r w:rsidRPr="00B079DF">
              <w:rPr>
                <w:spacing w:val="-1"/>
                <w:sz w:val="24"/>
                <w:szCs w:val="24"/>
              </w:rPr>
              <w:t>e</w:t>
            </w:r>
            <w:r w:rsidRPr="00B079DF">
              <w:rPr>
                <w:sz w:val="24"/>
                <w:szCs w:val="24"/>
              </w:rPr>
              <w:t>n</w:t>
            </w:r>
            <w:r w:rsidRPr="00B079DF">
              <w:rPr>
                <w:spacing w:val="-1"/>
                <w:sz w:val="24"/>
                <w:szCs w:val="24"/>
              </w:rPr>
              <w:t>c</w:t>
            </w:r>
            <w:r w:rsidRPr="00B079DF">
              <w:rPr>
                <w:sz w:val="24"/>
                <w:szCs w:val="24"/>
              </w:rPr>
              <w:t>h</w:t>
            </w:r>
            <w:r w:rsidRPr="00B079DF">
              <w:rPr>
                <w:spacing w:val="3"/>
                <w:sz w:val="24"/>
                <w:szCs w:val="24"/>
              </w:rPr>
              <w:t>m</w:t>
            </w:r>
            <w:r w:rsidRPr="00B079DF">
              <w:rPr>
                <w:spacing w:val="-1"/>
                <w:sz w:val="24"/>
                <w:szCs w:val="24"/>
              </w:rPr>
              <w:t>a</w:t>
            </w:r>
            <w:r w:rsidRPr="00B079DF">
              <w:rPr>
                <w:sz w:val="24"/>
                <w:szCs w:val="24"/>
              </w:rPr>
              <w:t xml:space="preserve">rk </w:t>
            </w:r>
            <w:r w:rsidRPr="00B079DF">
              <w:rPr>
                <w:spacing w:val="-1"/>
                <w:sz w:val="24"/>
                <w:szCs w:val="24"/>
              </w:rPr>
              <w:t>N</w:t>
            </w:r>
            <w:r w:rsidRPr="00B079DF">
              <w:rPr>
                <w:sz w:val="24"/>
                <w:szCs w:val="24"/>
              </w:rPr>
              <w:t>umb</w:t>
            </w:r>
            <w:r w:rsidRPr="00B079DF">
              <w:rPr>
                <w:spacing w:val="2"/>
                <w:sz w:val="24"/>
                <w:szCs w:val="24"/>
              </w:rPr>
              <w:t>e</w:t>
            </w:r>
            <w:r w:rsidRPr="00B079DF">
              <w:rPr>
                <w:sz w:val="24"/>
                <w:szCs w:val="24"/>
              </w:rPr>
              <w:t>r</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rsidP="00B079DF">
            <w:pPr>
              <w:spacing w:before="1"/>
              <w:ind w:left="102"/>
              <w:rPr>
                <w:rFonts w:eastAsia="Cambria"/>
                <w:sz w:val="24"/>
                <w:szCs w:val="24"/>
              </w:rPr>
            </w:pPr>
            <w:r w:rsidRPr="00B079DF">
              <w:rPr>
                <w:rFonts w:eastAsia="Cambria"/>
                <w:spacing w:val="-1"/>
                <w:sz w:val="24"/>
                <w:szCs w:val="24"/>
              </w:rPr>
              <w:t>LA</w:t>
            </w:r>
            <w:r w:rsidR="00B079DF" w:rsidRPr="00B079DF">
              <w:rPr>
                <w:rFonts w:eastAsia="Cambria"/>
                <w:sz w:val="24"/>
                <w:szCs w:val="24"/>
              </w:rPr>
              <w:t>FS</w:t>
            </w:r>
            <w:r w:rsidRPr="00B079DF">
              <w:rPr>
                <w:rFonts w:eastAsia="Cambria"/>
                <w:sz w:val="24"/>
                <w:szCs w:val="24"/>
              </w:rPr>
              <w:t>.8</w:t>
            </w:r>
            <w:r w:rsidRPr="00B079DF">
              <w:rPr>
                <w:rFonts w:eastAsia="Cambria"/>
                <w:spacing w:val="-2"/>
                <w:sz w:val="24"/>
                <w:szCs w:val="24"/>
              </w:rPr>
              <w:t>.</w:t>
            </w:r>
            <w:r w:rsidRPr="00B079DF">
              <w:rPr>
                <w:rFonts w:eastAsia="Cambria"/>
                <w:sz w:val="24"/>
                <w:szCs w:val="24"/>
              </w:rPr>
              <w:t>W</w:t>
            </w:r>
            <w:r w:rsidRPr="00B079DF">
              <w:rPr>
                <w:rFonts w:eastAsia="Cambria"/>
                <w:spacing w:val="1"/>
                <w:sz w:val="24"/>
                <w:szCs w:val="24"/>
              </w:rPr>
              <w:t>.</w:t>
            </w:r>
            <w:r w:rsidRPr="00B079DF">
              <w:rPr>
                <w:rFonts w:eastAsia="Cambria"/>
                <w:sz w:val="24"/>
                <w:szCs w:val="24"/>
              </w:rPr>
              <w:t>1</w:t>
            </w:r>
            <w:r w:rsidRPr="00B079DF">
              <w:rPr>
                <w:rFonts w:eastAsia="Cambria"/>
                <w:spacing w:val="-2"/>
                <w:sz w:val="24"/>
                <w:szCs w:val="24"/>
              </w:rPr>
              <w:t>.</w:t>
            </w:r>
            <w:r w:rsidRPr="00B079DF">
              <w:rPr>
                <w:rFonts w:eastAsia="Cambria"/>
                <w:sz w:val="24"/>
                <w:szCs w:val="24"/>
              </w:rPr>
              <w:t>1.b</w:t>
            </w:r>
          </w:p>
        </w:tc>
      </w:tr>
      <w:tr w:rsidR="009408D7" w:rsidRPr="00B079DF">
        <w:trPr>
          <w:trHeight w:hRule="exact" w:val="1397"/>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pacing w:val="-2"/>
                <w:sz w:val="24"/>
                <w:szCs w:val="24"/>
              </w:rPr>
              <w:t>B</w:t>
            </w:r>
            <w:r w:rsidRPr="00B079DF">
              <w:rPr>
                <w:spacing w:val="-1"/>
                <w:sz w:val="24"/>
                <w:szCs w:val="24"/>
              </w:rPr>
              <w:t>e</w:t>
            </w:r>
            <w:r w:rsidRPr="00B079DF">
              <w:rPr>
                <w:sz w:val="24"/>
                <w:szCs w:val="24"/>
              </w:rPr>
              <w:t>n</w:t>
            </w:r>
            <w:r w:rsidRPr="00B079DF">
              <w:rPr>
                <w:spacing w:val="-1"/>
                <w:sz w:val="24"/>
                <w:szCs w:val="24"/>
              </w:rPr>
              <w:t>c</w:t>
            </w:r>
            <w:r w:rsidRPr="00B079DF">
              <w:rPr>
                <w:sz w:val="24"/>
                <w:szCs w:val="24"/>
              </w:rPr>
              <w:t>h</w:t>
            </w:r>
            <w:r w:rsidRPr="00B079DF">
              <w:rPr>
                <w:spacing w:val="3"/>
                <w:sz w:val="24"/>
                <w:szCs w:val="24"/>
              </w:rPr>
              <w:t>m</w:t>
            </w:r>
            <w:r w:rsidRPr="00B079DF">
              <w:rPr>
                <w:spacing w:val="-1"/>
                <w:sz w:val="24"/>
                <w:szCs w:val="24"/>
              </w:rPr>
              <w:t>a</w:t>
            </w:r>
            <w:r w:rsidRPr="00B079DF">
              <w:rPr>
                <w:sz w:val="24"/>
                <w:szCs w:val="24"/>
              </w:rPr>
              <w:t>rk</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z w:val="24"/>
                <w:szCs w:val="24"/>
              </w:rPr>
              <w:t>Wr</w:t>
            </w:r>
            <w:r w:rsidRPr="00B079DF">
              <w:rPr>
                <w:rFonts w:eastAsia="Cambria"/>
                <w:spacing w:val="1"/>
                <w:sz w:val="24"/>
                <w:szCs w:val="24"/>
              </w:rPr>
              <w:t>i</w:t>
            </w:r>
            <w:r w:rsidRPr="00B079DF">
              <w:rPr>
                <w:rFonts w:eastAsia="Cambria"/>
                <w:sz w:val="24"/>
                <w:szCs w:val="24"/>
              </w:rPr>
              <w:t xml:space="preserve">te </w:t>
            </w:r>
            <w:r w:rsidRPr="00B079DF">
              <w:rPr>
                <w:rFonts w:eastAsia="Cambria"/>
                <w:spacing w:val="-3"/>
                <w:sz w:val="24"/>
                <w:szCs w:val="24"/>
              </w:rPr>
              <w:t>a</w:t>
            </w:r>
            <w:r w:rsidRPr="00B079DF">
              <w:rPr>
                <w:rFonts w:eastAsia="Cambria"/>
                <w:sz w:val="24"/>
                <w:szCs w:val="24"/>
              </w:rPr>
              <w:t>r</w:t>
            </w:r>
            <w:r w:rsidRPr="00B079DF">
              <w:rPr>
                <w:rFonts w:eastAsia="Cambria"/>
                <w:spacing w:val="-1"/>
                <w:sz w:val="24"/>
                <w:szCs w:val="24"/>
              </w:rPr>
              <w:t>g</w:t>
            </w:r>
            <w:r w:rsidRPr="00B079DF">
              <w:rPr>
                <w:rFonts w:eastAsia="Cambria"/>
                <w:sz w:val="24"/>
                <w:szCs w:val="24"/>
              </w:rPr>
              <w:t>u</w:t>
            </w:r>
            <w:r w:rsidRPr="00B079DF">
              <w:rPr>
                <w:rFonts w:eastAsia="Cambria"/>
                <w:spacing w:val="-1"/>
                <w:sz w:val="24"/>
                <w:szCs w:val="24"/>
              </w:rPr>
              <w:t>m</w:t>
            </w:r>
            <w:r w:rsidRPr="00B079DF">
              <w:rPr>
                <w:rFonts w:eastAsia="Cambria"/>
                <w:sz w:val="24"/>
                <w:szCs w:val="24"/>
              </w:rPr>
              <w:t>en</w:t>
            </w:r>
            <w:r w:rsidRPr="00B079DF">
              <w:rPr>
                <w:rFonts w:eastAsia="Cambria"/>
                <w:spacing w:val="-1"/>
                <w:sz w:val="24"/>
                <w:szCs w:val="24"/>
              </w:rPr>
              <w:t>t</w:t>
            </w:r>
            <w:r w:rsidRPr="00B079DF">
              <w:rPr>
                <w:rFonts w:eastAsia="Cambria"/>
                <w:sz w:val="24"/>
                <w:szCs w:val="24"/>
              </w:rPr>
              <w:t>s</w:t>
            </w:r>
            <w:r w:rsidRPr="00B079DF">
              <w:rPr>
                <w:rFonts w:eastAsia="Cambria"/>
                <w:spacing w:val="1"/>
                <w:sz w:val="24"/>
                <w:szCs w:val="24"/>
              </w:rPr>
              <w:t xml:space="preserve"> </w:t>
            </w:r>
            <w:r w:rsidRPr="00B079DF">
              <w:rPr>
                <w:rFonts w:eastAsia="Cambria"/>
                <w:spacing w:val="-1"/>
                <w:sz w:val="24"/>
                <w:szCs w:val="24"/>
              </w:rPr>
              <w:t>t</w:t>
            </w:r>
            <w:r w:rsidRPr="00B079DF">
              <w:rPr>
                <w:rFonts w:eastAsia="Cambria"/>
                <w:sz w:val="24"/>
                <w:szCs w:val="24"/>
              </w:rPr>
              <w:t>o</w:t>
            </w:r>
            <w:r w:rsidRPr="00B079DF">
              <w:rPr>
                <w:rFonts w:eastAsia="Cambria"/>
                <w:spacing w:val="-2"/>
                <w:sz w:val="24"/>
                <w:szCs w:val="24"/>
              </w:rPr>
              <w:t xml:space="preserve"> </w:t>
            </w:r>
            <w:r w:rsidRPr="00B079DF">
              <w:rPr>
                <w:rFonts w:eastAsia="Cambria"/>
                <w:spacing w:val="1"/>
                <w:sz w:val="24"/>
                <w:szCs w:val="24"/>
              </w:rPr>
              <w:t>s</w:t>
            </w:r>
            <w:r w:rsidRPr="00B079DF">
              <w:rPr>
                <w:rFonts w:eastAsia="Cambria"/>
                <w:sz w:val="24"/>
                <w:szCs w:val="24"/>
              </w:rPr>
              <w:t>up</w:t>
            </w:r>
            <w:r w:rsidRPr="00B079DF">
              <w:rPr>
                <w:rFonts w:eastAsia="Cambria"/>
                <w:spacing w:val="-3"/>
                <w:sz w:val="24"/>
                <w:szCs w:val="24"/>
              </w:rPr>
              <w:t>p</w:t>
            </w:r>
            <w:r w:rsidRPr="00B079DF">
              <w:rPr>
                <w:rFonts w:eastAsia="Cambria"/>
                <w:sz w:val="24"/>
                <w:szCs w:val="24"/>
              </w:rPr>
              <w:t xml:space="preserve">ort </w:t>
            </w:r>
            <w:r w:rsidRPr="00B079DF">
              <w:rPr>
                <w:rFonts w:eastAsia="Cambria"/>
                <w:spacing w:val="1"/>
                <w:sz w:val="24"/>
                <w:szCs w:val="24"/>
              </w:rPr>
              <w:t>c</w:t>
            </w:r>
            <w:r w:rsidRPr="00B079DF">
              <w:rPr>
                <w:rFonts w:eastAsia="Cambria"/>
                <w:sz w:val="24"/>
                <w:szCs w:val="24"/>
              </w:rPr>
              <w:t>l</w:t>
            </w:r>
            <w:r w:rsidRPr="00B079DF">
              <w:rPr>
                <w:rFonts w:eastAsia="Cambria"/>
                <w:spacing w:val="-2"/>
                <w:sz w:val="24"/>
                <w:szCs w:val="24"/>
              </w:rPr>
              <w:t>a</w:t>
            </w:r>
            <w:r w:rsidRPr="00B079DF">
              <w:rPr>
                <w:rFonts w:eastAsia="Cambria"/>
                <w:spacing w:val="1"/>
                <w:sz w:val="24"/>
                <w:szCs w:val="24"/>
              </w:rPr>
              <w:t>i</w:t>
            </w:r>
            <w:r w:rsidRPr="00B079DF">
              <w:rPr>
                <w:rFonts w:eastAsia="Cambria"/>
                <w:spacing w:val="-1"/>
                <w:sz w:val="24"/>
                <w:szCs w:val="24"/>
              </w:rPr>
              <w:t>m</w:t>
            </w:r>
            <w:r w:rsidRPr="00B079DF">
              <w:rPr>
                <w:rFonts w:eastAsia="Cambria"/>
                <w:sz w:val="24"/>
                <w:szCs w:val="24"/>
              </w:rPr>
              <w:t>s</w:t>
            </w:r>
            <w:r w:rsidRPr="00B079DF">
              <w:rPr>
                <w:rFonts w:eastAsia="Cambria"/>
                <w:spacing w:val="1"/>
                <w:sz w:val="24"/>
                <w:szCs w:val="24"/>
              </w:rPr>
              <w:t xml:space="preserve"> </w:t>
            </w:r>
            <w:r w:rsidRPr="00B079DF">
              <w:rPr>
                <w:rFonts w:eastAsia="Cambria"/>
                <w:spacing w:val="-1"/>
                <w:sz w:val="24"/>
                <w:szCs w:val="24"/>
              </w:rPr>
              <w:t>w</w:t>
            </w:r>
            <w:r w:rsidRPr="00B079DF">
              <w:rPr>
                <w:rFonts w:eastAsia="Cambria"/>
                <w:spacing w:val="1"/>
                <w:sz w:val="24"/>
                <w:szCs w:val="24"/>
              </w:rPr>
              <w:t>i</w:t>
            </w:r>
            <w:r w:rsidRPr="00B079DF">
              <w:rPr>
                <w:rFonts w:eastAsia="Cambria"/>
                <w:spacing w:val="-3"/>
                <w:sz w:val="24"/>
                <w:szCs w:val="24"/>
              </w:rPr>
              <w:t>t</w:t>
            </w:r>
            <w:r w:rsidRPr="00B079DF">
              <w:rPr>
                <w:rFonts w:eastAsia="Cambria"/>
                <w:sz w:val="24"/>
                <w:szCs w:val="24"/>
              </w:rPr>
              <w:t xml:space="preserve">h </w:t>
            </w:r>
            <w:r w:rsidRPr="00B079DF">
              <w:rPr>
                <w:rFonts w:eastAsia="Cambria"/>
                <w:spacing w:val="1"/>
                <w:sz w:val="24"/>
                <w:szCs w:val="24"/>
              </w:rPr>
              <w:t>c</w:t>
            </w:r>
            <w:r w:rsidRPr="00B079DF">
              <w:rPr>
                <w:rFonts w:eastAsia="Cambria"/>
                <w:spacing w:val="-2"/>
                <w:sz w:val="24"/>
                <w:szCs w:val="24"/>
              </w:rPr>
              <w:t>l</w:t>
            </w:r>
            <w:r w:rsidRPr="00B079DF">
              <w:rPr>
                <w:rFonts w:eastAsia="Cambria"/>
                <w:sz w:val="24"/>
                <w:szCs w:val="24"/>
              </w:rPr>
              <w:t>ear re</w:t>
            </w:r>
            <w:r w:rsidRPr="00B079DF">
              <w:rPr>
                <w:rFonts w:eastAsia="Cambria"/>
                <w:spacing w:val="-2"/>
                <w:sz w:val="24"/>
                <w:szCs w:val="24"/>
              </w:rPr>
              <w:t>a</w:t>
            </w:r>
            <w:r w:rsidRPr="00B079DF">
              <w:rPr>
                <w:rFonts w:eastAsia="Cambria"/>
                <w:spacing w:val="-1"/>
                <w:sz w:val="24"/>
                <w:szCs w:val="24"/>
              </w:rPr>
              <w:t>s</w:t>
            </w:r>
            <w:r w:rsidRPr="00B079DF">
              <w:rPr>
                <w:rFonts w:eastAsia="Cambria"/>
                <w:sz w:val="24"/>
                <w:szCs w:val="24"/>
              </w:rPr>
              <w:t>ons a</w:t>
            </w:r>
            <w:r w:rsidRPr="00B079DF">
              <w:rPr>
                <w:rFonts w:eastAsia="Cambria"/>
                <w:spacing w:val="2"/>
                <w:sz w:val="24"/>
                <w:szCs w:val="24"/>
              </w:rPr>
              <w:t>n</w:t>
            </w:r>
            <w:r w:rsidRPr="00B079DF">
              <w:rPr>
                <w:rFonts w:eastAsia="Cambria"/>
                <w:sz w:val="24"/>
                <w:szCs w:val="24"/>
              </w:rPr>
              <w:t>d releva</w:t>
            </w:r>
            <w:r w:rsidRPr="00B079DF">
              <w:rPr>
                <w:rFonts w:eastAsia="Cambria"/>
                <w:spacing w:val="-1"/>
                <w:sz w:val="24"/>
                <w:szCs w:val="24"/>
              </w:rPr>
              <w:t>n</w:t>
            </w:r>
            <w:r w:rsidRPr="00B079DF">
              <w:rPr>
                <w:rFonts w:eastAsia="Cambria"/>
                <w:sz w:val="24"/>
                <w:szCs w:val="24"/>
              </w:rPr>
              <w:t>t</w:t>
            </w:r>
          </w:p>
          <w:p w:rsidR="009408D7" w:rsidRPr="00B079DF" w:rsidRDefault="004212AF">
            <w:pPr>
              <w:spacing w:before="39" w:line="275" w:lineRule="auto"/>
              <w:ind w:left="102" w:right="567"/>
              <w:rPr>
                <w:rFonts w:eastAsia="Cambria"/>
                <w:sz w:val="24"/>
                <w:szCs w:val="24"/>
              </w:rPr>
            </w:pPr>
            <w:r w:rsidRPr="00B079DF">
              <w:rPr>
                <w:rFonts w:eastAsia="Cambria"/>
                <w:sz w:val="24"/>
                <w:szCs w:val="24"/>
              </w:rPr>
              <w:t>eviden</w:t>
            </w:r>
            <w:r w:rsidRPr="00B079DF">
              <w:rPr>
                <w:rFonts w:eastAsia="Cambria"/>
                <w:spacing w:val="-2"/>
                <w:sz w:val="24"/>
                <w:szCs w:val="24"/>
              </w:rPr>
              <w:t>c</w:t>
            </w:r>
            <w:r w:rsidRPr="00B079DF">
              <w:rPr>
                <w:rFonts w:eastAsia="Cambria"/>
                <w:sz w:val="24"/>
                <w:szCs w:val="24"/>
              </w:rPr>
              <w:t xml:space="preserve">e.  </w:t>
            </w:r>
            <w:r w:rsidRPr="00B079DF">
              <w:rPr>
                <w:rFonts w:eastAsia="Cambria"/>
                <w:spacing w:val="1"/>
                <w:sz w:val="24"/>
                <w:szCs w:val="24"/>
              </w:rPr>
              <w:t>S</w:t>
            </w:r>
            <w:r w:rsidRPr="00B079DF">
              <w:rPr>
                <w:rFonts w:eastAsia="Cambria"/>
                <w:sz w:val="24"/>
                <w:szCs w:val="24"/>
              </w:rPr>
              <w:t>up</w:t>
            </w:r>
            <w:r w:rsidRPr="00B079DF">
              <w:rPr>
                <w:rFonts w:eastAsia="Cambria"/>
                <w:spacing w:val="-3"/>
                <w:sz w:val="24"/>
                <w:szCs w:val="24"/>
              </w:rPr>
              <w:t>p</w:t>
            </w:r>
            <w:r w:rsidRPr="00B079DF">
              <w:rPr>
                <w:rFonts w:eastAsia="Cambria"/>
                <w:sz w:val="24"/>
                <w:szCs w:val="24"/>
              </w:rPr>
              <w:t xml:space="preserve">ort </w:t>
            </w:r>
            <w:r w:rsidRPr="00B079DF">
              <w:rPr>
                <w:rFonts w:eastAsia="Cambria"/>
                <w:spacing w:val="1"/>
                <w:sz w:val="24"/>
                <w:szCs w:val="24"/>
              </w:rPr>
              <w:t>c</w:t>
            </w:r>
            <w:r w:rsidRPr="00B079DF">
              <w:rPr>
                <w:rFonts w:eastAsia="Cambria"/>
                <w:spacing w:val="-2"/>
                <w:sz w:val="24"/>
                <w:szCs w:val="24"/>
              </w:rPr>
              <w:t>l</w:t>
            </w:r>
            <w:r w:rsidRPr="00B079DF">
              <w:rPr>
                <w:rFonts w:eastAsia="Cambria"/>
                <w:sz w:val="24"/>
                <w:szCs w:val="24"/>
              </w:rPr>
              <w:t>a</w:t>
            </w:r>
            <w:r w:rsidRPr="00B079DF">
              <w:rPr>
                <w:rFonts w:eastAsia="Cambria"/>
                <w:spacing w:val="-1"/>
                <w:sz w:val="24"/>
                <w:szCs w:val="24"/>
              </w:rPr>
              <w:t>i</w:t>
            </w:r>
            <w:r w:rsidRPr="00B079DF">
              <w:rPr>
                <w:rFonts w:eastAsia="Cambria"/>
                <w:spacing w:val="1"/>
                <w:sz w:val="24"/>
                <w:szCs w:val="24"/>
              </w:rPr>
              <w:t>m</w:t>
            </w:r>
            <w:r w:rsidRPr="00B079DF">
              <w:rPr>
                <w:rFonts w:eastAsia="Cambria"/>
                <w:spacing w:val="-3"/>
                <w:sz w:val="24"/>
                <w:szCs w:val="24"/>
              </w:rPr>
              <w:t>(</w:t>
            </w:r>
            <w:r w:rsidRPr="00B079DF">
              <w:rPr>
                <w:rFonts w:eastAsia="Cambria"/>
                <w:spacing w:val="1"/>
                <w:sz w:val="24"/>
                <w:szCs w:val="24"/>
              </w:rPr>
              <w:t>s</w:t>
            </w:r>
            <w:r w:rsidRPr="00B079DF">
              <w:rPr>
                <w:rFonts w:eastAsia="Cambria"/>
                <w:sz w:val="24"/>
                <w:szCs w:val="24"/>
              </w:rPr>
              <w:t>)</w:t>
            </w:r>
            <w:r w:rsidRPr="00B079DF">
              <w:rPr>
                <w:rFonts w:eastAsia="Cambria"/>
                <w:spacing w:val="-1"/>
                <w:sz w:val="24"/>
                <w:szCs w:val="24"/>
              </w:rPr>
              <w:t xml:space="preserve"> </w:t>
            </w:r>
            <w:r w:rsidRPr="00B079DF">
              <w:rPr>
                <w:rFonts w:eastAsia="Cambria"/>
                <w:sz w:val="24"/>
                <w:szCs w:val="24"/>
              </w:rPr>
              <w:t>with</w:t>
            </w:r>
            <w:r w:rsidRPr="00B079DF">
              <w:rPr>
                <w:rFonts w:eastAsia="Cambria"/>
                <w:spacing w:val="1"/>
                <w:sz w:val="24"/>
                <w:szCs w:val="24"/>
              </w:rPr>
              <w:t xml:space="preserve"> </w:t>
            </w:r>
            <w:r w:rsidRPr="00B079DF">
              <w:rPr>
                <w:rFonts w:eastAsia="Cambria"/>
                <w:spacing w:val="-3"/>
                <w:sz w:val="24"/>
                <w:szCs w:val="24"/>
              </w:rPr>
              <w:t>l</w:t>
            </w:r>
            <w:r w:rsidRPr="00B079DF">
              <w:rPr>
                <w:rFonts w:eastAsia="Cambria"/>
                <w:sz w:val="24"/>
                <w:szCs w:val="24"/>
              </w:rPr>
              <w:t>o</w:t>
            </w:r>
            <w:r w:rsidRPr="00B079DF">
              <w:rPr>
                <w:rFonts w:eastAsia="Cambria"/>
                <w:spacing w:val="-1"/>
                <w:sz w:val="24"/>
                <w:szCs w:val="24"/>
              </w:rPr>
              <w:t>g</w:t>
            </w:r>
            <w:r w:rsidRPr="00B079DF">
              <w:rPr>
                <w:rFonts w:eastAsia="Cambria"/>
                <w:spacing w:val="1"/>
                <w:sz w:val="24"/>
                <w:szCs w:val="24"/>
              </w:rPr>
              <w:t>i</w:t>
            </w:r>
            <w:r w:rsidRPr="00B079DF">
              <w:rPr>
                <w:rFonts w:eastAsia="Cambria"/>
                <w:spacing w:val="-1"/>
                <w:sz w:val="24"/>
                <w:szCs w:val="24"/>
              </w:rPr>
              <w:t>c</w:t>
            </w:r>
            <w:r w:rsidRPr="00B079DF">
              <w:rPr>
                <w:rFonts w:eastAsia="Cambria"/>
                <w:sz w:val="24"/>
                <w:szCs w:val="24"/>
              </w:rPr>
              <w:t>al re</w:t>
            </w:r>
            <w:r w:rsidRPr="00B079DF">
              <w:rPr>
                <w:rFonts w:eastAsia="Cambria"/>
                <w:spacing w:val="-2"/>
                <w:sz w:val="24"/>
                <w:szCs w:val="24"/>
              </w:rPr>
              <w:t>a</w:t>
            </w:r>
            <w:r w:rsidRPr="00B079DF">
              <w:rPr>
                <w:rFonts w:eastAsia="Cambria"/>
                <w:spacing w:val="1"/>
                <w:sz w:val="24"/>
                <w:szCs w:val="24"/>
              </w:rPr>
              <w:t>s</w:t>
            </w:r>
            <w:r w:rsidRPr="00B079DF">
              <w:rPr>
                <w:rFonts w:eastAsia="Cambria"/>
                <w:sz w:val="24"/>
                <w:szCs w:val="24"/>
              </w:rPr>
              <w:t>o</w:t>
            </w:r>
            <w:r w:rsidRPr="00B079DF">
              <w:rPr>
                <w:rFonts w:eastAsia="Cambria"/>
                <w:spacing w:val="-3"/>
                <w:sz w:val="24"/>
                <w:szCs w:val="24"/>
              </w:rPr>
              <w:t>n</w:t>
            </w: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g</w:t>
            </w:r>
            <w:r w:rsidRPr="00B079DF">
              <w:rPr>
                <w:rFonts w:eastAsia="Cambria"/>
                <w:spacing w:val="-1"/>
                <w:sz w:val="24"/>
                <w:szCs w:val="24"/>
              </w:rPr>
              <w:t xml:space="preserve"> </w:t>
            </w:r>
            <w:r w:rsidRPr="00B079DF">
              <w:rPr>
                <w:rFonts w:eastAsia="Cambria"/>
                <w:sz w:val="24"/>
                <w:szCs w:val="24"/>
              </w:rPr>
              <w:t>a</w:t>
            </w:r>
            <w:r w:rsidRPr="00B079DF">
              <w:rPr>
                <w:rFonts w:eastAsia="Cambria"/>
                <w:spacing w:val="-1"/>
                <w:sz w:val="24"/>
                <w:szCs w:val="24"/>
              </w:rPr>
              <w:t>n</w:t>
            </w:r>
            <w:r w:rsidRPr="00B079DF">
              <w:rPr>
                <w:rFonts w:eastAsia="Cambria"/>
                <w:sz w:val="24"/>
                <w:szCs w:val="24"/>
              </w:rPr>
              <w:t>d releva</w:t>
            </w:r>
            <w:r w:rsidRPr="00B079DF">
              <w:rPr>
                <w:rFonts w:eastAsia="Cambria"/>
                <w:spacing w:val="-1"/>
                <w:sz w:val="24"/>
                <w:szCs w:val="24"/>
              </w:rPr>
              <w:t>n</w:t>
            </w:r>
            <w:r w:rsidRPr="00B079DF">
              <w:rPr>
                <w:rFonts w:eastAsia="Cambria"/>
                <w:sz w:val="24"/>
                <w:szCs w:val="24"/>
              </w:rPr>
              <w:t>t eviden</w:t>
            </w:r>
            <w:r w:rsidRPr="00B079DF">
              <w:rPr>
                <w:rFonts w:eastAsia="Cambria"/>
                <w:spacing w:val="-2"/>
                <w:sz w:val="24"/>
                <w:szCs w:val="24"/>
              </w:rPr>
              <w:t>c</w:t>
            </w:r>
            <w:r w:rsidRPr="00B079DF">
              <w:rPr>
                <w:rFonts w:eastAsia="Cambria"/>
                <w:sz w:val="24"/>
                <w:szCs w:val="24"/>
              </w:rPr>
              <w:t xml:space="preserve">e, </w:t>
            </w:r>
            <w:r w:rsidRPr="00B079DF">
              <w:rPr>
                <w:rFonts w:eastAsia="Cambria"/>
                <w:spacing w:val="-2"/>
                <w:sz w:val="24"/>
                <w:szCs w:val="24"/>
              </w:rPr>
              <w:t>u</w:t>
            </w:r>
            <w:r w:rsidRPr="00B079DF">
              <w:rPr>
                <w:rFonts w:eastAsia="Cambria"/>
                <w:spacing w:val="1"/>
                <w:sz w:val="24"/>
                <w:szCs w:val="24"/>
              </w:rPr>
              <w:t>si</w:t>
            </w:r>
            <w:r w:rsidRPr="00B079DF">
              <w:rPr>
                <w:rFonts w:eastAsia="Cambria"/>
                <w:spacing w:val="-1"/>
                <w:sz w:val="24"/>
                <w:szCs w:val="24"/>
              </w:rPr>
              <w:t>n</w:t>
            </w:r>
            <w:r w:rsidRPr="00B079DF">
              <w:rPr>
                <w:rFonts w:eastAsia="Cambria"/>
                <w:sz w:val="24"/>
                <w:szCs w:val="24"/>
              </w:rPr>
              <w:t>g</w:t>
            </w:r>
            <w:r w:rsidRPr="00B079DF">
              <w:rPr>
                <w:rFonts w:eastAsia="Cambria"/>
                <w:spacing w:val="-1"/>
                <w:sz w:val="24"/>
                <w:szCs w:val="24"/>
              </w:rPr>
              <w:t xml:space="preserve"> </w:t>
            </w:r>
            <w:r w:rsidRPr="00B079DF">
              <w:rPr>
                <w:rFonts w:eastAsia="Cambria"/>
                <w:sz w:val="24"/>
                <w:szCs w:val="24"/>
              </w:rPr>
              <w:t>a</w:t>
            </w:r>
            <w:r w:rsidRPr="00B079DF">
              <w:rPr>
                <w:rFonts w:eastAsia="Cambria"/>
                <w:spacing w:val="-2"/>
                <w:sz w:val="24"/>
                <w:szCs w:val="24"/>
              </w:rPr>
              <w:t>c</w:t>
            </w:r>
            <w:r w:rsidRPr="00B079DF">
              <w:rPr>
                <w:rFonts w:eastAsia="Cambria"/>
                <w:spacing w:val="1"/>
                <w:sz w:val="24"/>
                <w:szCs w:val="24"/>
              </w:rPr>
              <w:t>c</w:t>
            </w:r>
            <w:r w:rsidRPr="00B079DF">
              <w:rPr>
                <w:rFonts w:eastAsia="Cambria"/>
                <w:sz w:val="24"/>
                <w:szCs w:val="24"/>
              </w:rPr>
              <w:t>u</w:t>
            </w:r>
            <w:r w:rsidRPr="00B079DF">
              <w:rPr>
                <w:rFonts w:eastAsia="Cambria"/>
                <w:spacing w:val="-2"/>
                <w:sz w:val="24"/>
                <w:szCs w:val="24"/>
              </w:rPr>
              <w:t>r</w:t>
            </w:r>
            <w:r w:rsidRPr="00B079DF">
              <w:rPr>
                <w:rFonts w:eastAsia="Cambria"/>
                <w:sz w:val="24"/>
                <w:szCs w:val="24"/>
              </w:rPr>
              <w:t>ate,</w:t>
            </w:r>
            <w:r w:rsidRPr="00B079DF">
              <w:rPr>
                <w:rFonts w:eastAsia="Cambria"/>
                <w:spacing w:val="-2"/>
                <w:sz w:val="24"/>
                <w:szCs w:val="24"/>
              </w:rPr>
              <w:t xml:space="preserve"> </w:t>
            </w:r>
            <w:r w:rsidRPr="00B079DF">
              <w:rPr>
                <w:rFonts w:eastAsia="Cambria"/>
                <w:spacing w:val="1"/>
                <w:sz w:val="24"/>
                <w:szCs w:val="24"/>
              </w:rPr>
              <w:t>c</w:t>
            </w:r>
            <w:r w:rsidRPr="00B079DF">
              <w:rPr>
                <w:rFonts w:eastAsia="Cambria"/>
                <w:sz w:val="24"/>
                <w:szCs w:val="24"/>
              </w:rPr>
              <w:t>re</w:t>
            </w:r>
            <w:r w:rsidRPr="00B079DF">
              <w:rPr>
                <w:rFonts w:eastAsia="Cambria"/>
                <w:spacing w:val="-2"/>
                <w:sz w:val="24"/>
                <w:szCs w:val="24"/>
              </w:rPr>
              <w:t>d</w:t>
            </w:r>
            <w:r w:rsidRPr="00B079DF">
              <w:rPr>
                <w:rFonts w:eastAsia="Cambria"/>
                <w:spacing w:val="1"/>
                <w:sz w:val="24"/>
                <w:szCs w:val="24"/>
              </w:rPr>
              <w:t>i</w:t>
            </w:r>
            <w:r w:rsidRPr="00B079DF">
              <w:rPr>
                <w:rFonts w:eastAsia="Cambria"/>
                <w:spacing w:val="-1"/>
                <w:sz w:val="24"/>
                <w:szCs w:val="24"/>
              </w:rPr>
              <w:t>b</w:t>
            </w:r>
            <w:r w:rsidRPr="00B079DF">
              <w:rPr>
                <w:rFonts w:eastAsia="Cambria"/>
                <w:sz w:val="24"/>
                <w:szCs w:val="24"/>
              </w:rPr>
              <w:t xml:space="preserve">le </w:t>
            </w:r>
            <w:r w:rsidRPr="00B079DF">
              <w:rPr>
                <w:rFonts w:eastAsia="Cambria"/>
                <w:spacing w:val="-1"/>
                <w:sz w:val="24"/>
                <w:szCs w:val="24"/>
              </w:rPr>
              <w:t>s</w:t>
            </w:r>
            <w:r w:rsidRPr="00B079DF">
              <w:rPr>
                <w:rFonts w:eastAsia="Cambria"/>
                <w:sz w:val="24"/>
                <w:szCs w:val="24"/>
              </w:rPr>
              <w:t>o</w:t>
            </w:r>
            <w:r w:rsidRPr="00B079DF">
              <w:rPr>
                <w:rFonts w:eastAsia="Cambria"/>
                <w:spacing w:val="1"/>
                <w:sz w:val="24"/>
                <w:szCs w:val="24"/>
              </w:rPr>
              <w:t>u</w:t>
            </w:r>
            <w:r w:rsidRPr="00B079DF">
              <w:rPr>
                <w:rFonts w:eastAsia="Cambria"/>
                <w:spacing w:val="-3"/>
                <w:sz w:val="24"/>
                <w:szCs w:val="24"/>
              </w:rPr>
              <w:t>r</w:t>
            </w:r>
            <w:r w:rsidRPr="00B079DF">
              <w:rPr>
                <w:rFonts w:eastAsia="Cambria"/>
                <w:spacing w:val="1"/>
                <w:sz w:val="24"/>
                <w:szCs w:val="24"/>
              </w:rPr>
              <w:t>c</w:t>
            </w:r>
            <w:r w:rsidRPr="00B079DF">
              <w:rPr>
                <w:rFonts w:eastAsia="Cambria"/>
                <w:spacing w:val="-2"/>
                <w:sz w:val="24"/>
                <w:szCs w:val="24"/>
              </w:rPr>
              <w:t>e</w:t>
            </w:r>
            <w:r w:rsidRPr="00B079DF">
              <w:rPr>
                <w:rFonts w:eastAsia="Cambria"/>
                <w:sz w:val="24"/>
                <w:szCs w:val="24"/>
              </w:rPr>
              <w:t>s</w:t>
            </w:r>
            <w:r w:rsidRPr="00B079DF">
              <w:rPr>
                <w:rFonts w:eastAsia="Cambria"/>
                <w:spacing w:val="1"/>
                <w:sz w:val="24"/>
                <w:szCs w:val="24"/>
              </w:rPr>
              <w:t xml:space="preserve"> </w:t>
            </w:r>
            <w:r w:rsidRPr="00B079DF">
              <w:rPr>
                <w:rFonts w:eastAsia="Cambria"/>
                <w:sz w:val="24"/>
                <w:szCs w:val="24"/>
              </w:rPr>
              <w:t>a</w:t>
            </w:r>
            <w:r w:rsidRPr="00B079DF">
              <w:rPr>
                <w:rFonts w:eastAsia="Cambria"/>
                <w:spacing w:val="-1"/>
                <w:sz w:val="24"/>
                <w:szCs w:val="24"/>
              </w:rPr>
              <w:t>n</w:t>
            </w:r>
            <w:r w:rsidRPr="00B079DF">
              <w:rPr>
                <w:rFonts w:eastAsia="Cambria"/>
                <w:sz w:val="24"/>
                <w:szCs w:val="24"/>
              </w:rPr>
              <w:t>d d</w:t>
            </w:r>
            <w:r w:rsidRPr="00B079DF">
              <w:rPr>
                <w:rFonts w:eastAsia="Cambria"/>
                <w:spacing w:val="-2"/>
                <w:sz w:val="24"/>
                <w:szCs w:val="24"/>
              </w:rPr>
              <w:t>e</w:t>
            </w:r>
            <w:r w:rsidRPr="00B079DF">
              <w:rPr>
                <w:rFonts w:eastAsia="Cambria"/>
                <w:spacing w:val="-1"/>
                <w:sz w:val="24"/>
                <w:szCs w:val="24"/>
              </w:rPr>
              <w:t>m</w:t>
            </w:r>
            <w:r w:rsidRPr="00B079DF">
              <w:rPr>
                <w:rFonts w:eastAsia="Cambria"/>
                <w:sz w:val="24"/>
                <w:szCs w:val="24"/>
              </w:rPr>
              <w:t>onstra</w:t>
            </w:r>
            <w:r w:rsidRPr="00B079DF">
              <w:rPr>
                <w:rFonts w:eastAsia="Cambria"/>
                <w:spacing w:val="-2"/>
                <w:sz w:val="24"/>
                <w:szCs w:val="24"/>
              </w:rPr>
              <w:t>t</w:t>
            </w: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g</w:t>
            </w:r>
            <w:r w:rsidRPr="00B079DF">
              <w:rPr>
                <w:rFonts w:eastAsia="Cambria"/>
                <w:spacing w:val="-1"/>
                <w:sz w:val="24"/>
                <w:szCs w:val="24"/>
              </w:rPr>
              <w:t xml:space="preserve"> </w:t>
            </w:r>
            <w:r w:rsidRPr="00B079DF">
              <w:rPr>
                <w:rFonts w:eastAsia="Cambria"/>
                <w:sz w:val="24"/>
                <w:szCs w:val="24"/>
              </w:rPr>
              <w:t>an under</w:t>
            </w:r>
            <w:r w:rsidRPr="00B079DF">
              <w:rPr>
                <w:rFonts w:eastAsia="Cambria"/>
                <w:spacing w:val="1"/>
                <w:sz w:val="24"/>
                <w:szCs w:val="24"/>
              </w:rPr>
              <w:t>s</w:t>
            </w:r>
            <w:r w:rsidRPr="00B079DF">
              <w:rPr>
                <w:rFonts w:eastAsia="Cambria"/>
                <w:spacing w:val="-3"/>
                <w:sz w:val="24"/>
                <w:szCs w:val="24"/>
              </w:rPr>
              <w:t>t</w:t>
            </w:r>
            <w:r w:rsidRPr="00B079DF">
              <w:rPr>
                <w:rFonts w:eastAsia="Cambria"/>
                <w:sz w:val="24"/>
                <w:szCs w:val="24"/>
              </w:rPr>
              <w:t>an</w:t>
            </w:r>
            <w:r w:rsidRPr="00B079DF">
              <w:rPr>
                <w:rFonts w:eastAsia="Cambria"/>
                <w:spacing w:val="-1"/>
                <w:sz w:val="24"/>
                <w:szCs w:val="24"/>
              </w:rPr>
              <w:t>d</w:t>
            </w: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g</w:t>
            </w:r>
            <w:r w:rsidRPr="00B079DF">
              <w:rPr>
                <w:rFonts w:eastAsia="Cambria"/>
                <w:spacing w:val="-1"/>
                <w:sz w:val="24"/>
                <w:szCs w:val="24"/>
              </w:rPr>
              <w:t xml:space="preserve"> </w:t>
            </w:r>
            <w:r w:rsidRPr="00B079DF">
              <w:rPr>
                <w:rFonts w:eastAsia="Cambria"/>
                <w:sz w:val="24"/>
                <w:szCs w:val="24"/>
              </w:rPr>
              <w:t xml:space="preserve">of </w:t>
            </w:r>
            <w:r w:rsidRPr="00B079DF">
              <w:rPr>
                <w:rFonts w:eastAsia="Cambria"/>
                <w:spacing w:val="-1"/>
                <w:sz w:val="24"/>
                <w:szCs w:val="24"/>
              </w:rPr>
              <w:t>t</w:t>
            </w:r>
            <w:r w:rsidRPr="00B079DF">
              <w:rPr>
                <w:rFonts w:eastAsia="Cambria"/>
                <w:spacing w:val="-2"/>
                <w:sz w:val="24"/>
                <w:szCs w:val="24"/>
              </w:rPr>
              <w:t>h</w:t>
            </w:r>
            <w:r w:rsidRPr="00B079DF">
              <w:rPr>
                <w:rFonts w:eastAsia="Cambria"/>
                <w:sz w:val="24"/>
                <w:szCs w:val="24"/>
              </w:rPr>
              <w:t>e top</w:t>
            </w:r>
            <w:r w:rsidRPr="00B079DF">
              <w:rPr>
                <w:rFonts w:eastAsia="Cambria"/>
                <w:spacing w:val="-2"/>
                <w:sz w:val="24"/>
                <w:szCs w:val="24"/>
              </w:rPr>
              <w:t>i</w:t>
            </w:r>
            <w:r w:rsidRPr="00B079DF">
              <w:rPr>
                <w:rFonts w:eastAsia="Cambria"/>
                <w:sz w:val="24"/>
                <w:szCs w:val="24"/>
              </w:rPr>
              <w:t>c</w:t>
            </w:r>
            <w:r w:rsidRPr="00B079DF">
              <w:rPr>
                <w:rFonts w:eastAsia="Cambria"/>
                <w:spacing w:val="1"/>
                <w:sz w:val="24"/>
                <w:szCs w:val="24"/>
              </w:rPr>
              <w:t xml:space="preserve"> </w:t>
            </w:r>
            <w:r w:rsidRPr="00B079DF">
              <w:rPr>
                <w:rFonts w:eastAsia="Cambria"/>
                <w:sz w:val="24"/>
                <w:szCs w:val="24"/>
              </w:rPr>
              <w:t>or</w:t>
            </w:r>
            <w:r w:rsidRPr="00B079DF">
              <w:rPr>
                <w:rFonts w:eastAsia="Cambria"/>
                <w:spacing w:val="-1"/>
                <w:sz w:val="24"/>
                <w:szCs w:val="24"/>
              </w:rPr>
              <w:t xml:space="preserve"> </w:t>
            </w:r>
            <w:r w:rsidRPr="00B079DF">
              <w:rPr>
                <w:rFonts w:eastAsia="Cambria"/>
                <w:sz w:val="24"/>
                <w:szCs w:val="24"/>
              </w:rPr>
              <w:t>te</w:t>
            </w:r>
            <w:r w:rsidRPr="00B079DF">
              <w:rPr>
                <w:rFonts w:eastAsia="Cambria"/>
                <w:spacing w:val="-1"/>
                <w:sz w:val="24"/>
                <w:szCs w:val="24"/>
              </w:rPr>
              <w:t>x</w:t>
            </w:r>
            <w:r w:rsidRPr="00B079DF">
              <w:rPr>
                <w:rFonts w:eastAsia="Cambria"/>
                <w:spacing w:val="1"/>
                <w:sz w:val="24"/>
                <w:szCs w:val="24"/>
              </w:rPr>
              <w:t>t</w:t>
            </w:r>
            <w:r w:rsidRPr="00B079DF">
              <w:rPr>
                <w:rFonts w:eastAsia="Cambria"/>
                <w:sz w:val="24"/>
                <w:szCs w:val="24"/>
              </w:rPr>
              <w:t>.</w:t>
            </w:r>
          </w:p>
        </w:tc>
      </w:tr>
      <w:tr w:rsidR="009408D7" w:rsidRPr="00B079DF">
        <w:trPr>
          <w:trHeight w:hRule="exact" w:val="528"/>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t>Also Ass</w:t>
            </w:r>
            <w:r w:rsidRPr="00B079DF">
              <w:rPr>
                <w:spacing w:val="-1"/>
                <w:sz w:val="24"/>
                <w:szCs w:val="24"/>
              </w:rPr>
              <w:t>e</w:t>
            </w:r>
            <w:r w:rsidRPr="00B079DF">
              <w:rPr>
                <w:sz w:val="24"/>
                <w:szCs w:val="24"/>
              </w:rPr>
              <w:t>sses</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pacing w:val="1"/>
                <w:sz w:val="24"/>
                <w:szCs w:val="24"/>
              </w:rPr>
              <w:t>N</w:t>
            </w:r>
            <w:r w:rsidRPr="00B079DF">
              <w:rPr>
                <w:rFonts w:eastAsia="Cambria"/>
                <w:sz w:val="24"/>
                <w:szCs w:val="24"/>
              </w:rPr>
              <w:t xml:space="preserve">ot </w:t>
            </w:r>
            <w:r w:rsidRPr="00B079DF">
              <w:rPr>
                <w:rFonts w:eastAsia="Cambria"/>
                <w:spacing w:val="-1"/>
                <w:sz w:val="24"/>
                <w:szCs w:val="24"/>
              </w:rPr>
              <w:t>A</w:t>
            </w:r>
            <w:r w:rsidRPr="00B079DF">
              <w:rPr>
                <w:rFonts w:eastAsia="Cambria"/>
                <w:sz w:val="24"/>
                <w:szCs w:val="24"/>
              </w:rPr>
              <w:t>p</w:t>
            </w:r>
            <w:r w:rsidRPr="00B079DF">
              <w:rPr>
                <w:rFonts w:eastAsia="Cambria"/>
                <w:spacing w:val="-1"/>
                <w:sz w:val="24"/>
                <w:szCs w:val="24"/>
              </w:rPr>
              <w:t>p</w:t>
            </w:r>
            <w:r w:rsidRPr="00B079DF">
              <w:rPr>
                <w:rFonts w:eastAsia="Cambria"/>
                <w:sz w:val="24"/>
                <w:szCs w:val="24"/>
              </w:rPr>
              <w:t>l</w:t>
            </w:r>
            <w:r w:rsidRPr="00B079DF">
              <w:rPr>
                <w:rFonts w:eastAsia="Cambria"/>
                <w:spacing w:val="-1"/>
                <w:sz w:val="24"/>
                <w:szCs w:val="24"/>
              </w:rPr>
              <w:t>i</w:t>
            </w:r>
            <w:r w:rsidRPr="00B079DF">
              <w:rPr>
                <w:rFonts w:eastAsia="Cambria"/>
                <w:spacing w:val="1"/>
                <w:sz w:val="24"/>
                <w:szCs w:val="24"/>
              </w:rPr>
              <w:t>c</w:t>
            </w:r>
            <w:r w:rsidRPr="00B079DF">
              <w:rPr>
                <w:rFonts w:eastAsia="Cambria"/>
                <w:sz w:val="24"/>
                <w:szCs w:val="24"/>
              </w:rPr>
              <w:t>able</w:t>
            </w:r>
          </w:p>
        </w:tc>
      </w:tr>
      <w:tr w:rsidR="009408D7" w:rsidRPr="00B079DF">
        <w:trPr>
          <w:trHeight w:hRule="exact" w:val="529"/>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pacing w:val="-3"/>
                <w:sz w:val="24"/>
                <w:szCs w:val="24"/>
              </w:rPr>
              <w:t>I</w:t>
            </w:r>
            <w:r w:rsidRPr="00B079DF">
              <w:rPr>
                <w:sz w:val="24"/>
                <w:szCs w:val="24"/>
              </w:rPr>
              <w:t xml:space="preserve">tem </w:t>
            </w:r>
            <w:r w:rsidRPr="00B079DF">
              <w:rPr>
                <w:spacing w:val="4"/>
                <w:sz w:val="24"/>
                <w:szCs w:val="24"/>
              </w:rPr>
              <w:t>T</w:t>
            </w:r>
            <w:r w:rsidRPr="00B079DF">
              <w:rPr>
                <w:spacing w:val="-5"/>
                <w:sz w:val="24"/>
                <w:szCs w:val="24"/>
              </w:rPr>
              <w:t>y</w:t>
            </w:r>
            <w:r w:rsidRPr="00B079DF">
              <w:rPr>
                <w:spacing w:val="2"/>
                <w:sz w:val="24"/>
                <w:szCs w:val="24"/>
              </w:rPr>
              <w:t>p</w:t>
            </w:r>
            <w:r w:rsidRPr="00B079DF">
              <w:rPr>
                <w:spacing w:val="-1"/>
                <w:sz w:val="24"/>
                <w:szCs w:val="24"/>
              </w:rPr>
              <w:t>e</w:t>
            </w:r>
            <w:r w:rsidRPr="00B079DF">
              <w:rPr>
                <w:sz w:val="24"/>
                <w:szCs w:val="24"/>
              </w:rPr>
              <w:t>s</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z w:val="24"/>
                <w:szCs w:val="24"/>
              </w:rPr>
              <w:t>Mult</w:t>
            </w:r>
            <w:r w:rsidRPr="00B079DF">
              <w:rPr>
                <w:rFonts w:eastAsia="Cambria"/>
                <w:spacing w:val="1"/>
                <w:sz w:val="24"/>
                <w:szCs w:val="24"/>
              </w:rPr>
              <w:t>i</w:t>
            </w:r>
            <w:r w:rsidRPr="00B079DF">
              <w:rPr>
                <w:rFonts w:eastAsia="Cambria"/>
                <w:sz w:val="24"/>
                <w:szCs w:val="24"/>
              </w:rPr>
              <w:t>p</w:t>
            </w:r>
            <w:r w:rsidRPr="00B079DF">
              <w:rPr>
                <w:rFonts w:eastAsia="Cambria"/>
                <w:spacing w:val="-3"/>
                <w:sz w:val="24"/>
                <w:szCs w:val="24"/>
              </w:rPr>
              <w:t>l</w:t>
            </w:r>
            <w:r w:rsidRPr="00B079DF">
              <w:rPr>
                <w:rFonts w:eastAsia="Cambria"/>
                <w:sz w:val="24"/>
                <w:szCs w:val="24"/>
              </w:rPr>
              <w:t>e C</w:t>
            </w:r>
            <w:r w:rsidRPr="00B079DF">
              <w:rPr>
                <w:rFonts w:eastAsia="Cambria"/>
                <w:spacing w:val="-2"/>
                <w:sz w:val="24"/>
                <w:szCs w:val="24"/>
              </w:rPr>
              <w:t>h</w:t>
            </w:r>
            <w:r w:rsidRPr="00B079DF">
              <w:rPr>
                <w:rFonts w:eastAsia="Cambria"/>
                <w:sz w:val="24"/>
                <w:szCs w:val="24"/>
              </w:rPr>
              <w:t>o</w:t>
            </w:r>
            <w:r w:rsidRPr="00B079DF">
              <w:rPr>
                <w:rFonts w:eastAsia="Cambria"/>
                <w:spacing w:val="-1"/>
                <w:sz w:val="24"/>
                <w:szCs w:val="24"/>
              </w:rPr>
              <w:t>i</w:t>
            </w:r>
            <w:r w:rsidRPr="00B079DF">
              <w:rPr>
                <w:rFonts w:eastAsia="Cambria"/>
                <w:spacing w:val="1"/>
                <w:sz w:val="24"/>
                <w:szCs w:val="24"/>
              </w:rPr>
              <w:t>ce</w:t>
            </w:r>
            <w:r w:rsidRPr="00B079DF">
              <w:rPr>
                <w:rFonts w:eastAsia="Cambria"/>
                <w:sz w:val="24"/>
                <w:szCs w:val="24"/>
              </w:rPr>
              <w:t>, E</w:t>
            </w:r>
            <w:r w:rsidRPr="00B079DF">
              <w:rPr>
                <w:rFonts w:eastAsia="Cambria"/>
                <w:spacing w:val="-1"/>
                <w:sz w:val="24"/>
                <w:szCs w:val="24"/>
              </w:rPr>
              <w:t>x</w:t>
            </w:r>
            <w:r w:rsidRPr="00B079DF">
              <w:rPr>
                <w:rFonts w:eastAsia="Cambria"/>
                <w:sz w:val="24"/>
                <w:szCs w:val="24"/>
              </w:rPr>
              <w:t>te</w:t>
            </w:r>
            <w:r w:rsidRPr="00B079DF">
              <w:rPr>
                <w:rFonts w:eastAsia="Cambria"/>
                <w:spacing w:val="-1"/>
                <w:sz w:val="24"/>
                <w:szCs w:val="24"/>
              </w:rPr>
              <w:t>n</w:t>
            </w:r>
            <w:r w:rsidRPr="00B079DF">
              <w:rPr>
                <w:rFonts w:eastAsia="Cambria"/>
                <w:spacing w:val="-3"/>
                <w:sz w:val="24"/>
                <w:szCs w:val="24"/>
              </w:rPr>
              <w:t>d</w:t>
            </w:r>
            <w:r w:rsidRPr="00B079DF">
              <w:rPr>
                <w:rFonts w:eastAsia="Cambria"/>
                <w:sz w:val="24"/>
                <w:szCs w:val="24"/>
              </w:rPr>
              <w:t>ed</w:t>
            </w:r>
            <w:r w:rsidRPr="00B079DF">
              <w:rPr>
                <w:rFonts w:eastAsia="Cambria"/>
                <w:spacing w:val="-2"/>
                <w:sz w:val="24"/>
                <w:szCs w:val="24"/>
              </w:rPr>
              <w:t xml:space="preserve"> </w:t>
            </w:r>
            <w:r w:rsidRPr="00B079DF">
              <w:rPr>
                <w:rFonts w:eastAsia="Cambria"/>
                <w:spacing w:val="-1"/>
                <w:sz w:val="24"/>
                <w:szCs w:val="24"/>
              </w:rPr>
              <w:t>R</w:t>
            </w:r>
            <w:r w:rsidRPr="00B079DF">
              <w:rPr>
                <w:rFonts w:eastAsia="Cambria"/>
                <w:sz w:val="24"/>
                <w:szCs w:val="24"/>
              </w:rPr>
              <w:t>e</w:t>
            </w:r>
            <w:r w:rsidRPr="00B079DF">
              <w:rPr>
                <w:rFonts w:eastAsia="Cambria"/>
                <w:spacing w:val="1"/>
                <w:sz w:val="24"/>
                <w:szCs w:val="24"/>
              </w:rPr>
              <w:t>s</w:t>
            </w:r>
            <w:r w:rsidRPr="00B079DF">
              <w:rPr>
                <w:rFonts w:eastAsia="Cambria"/>
                <w:sz w:val="24"/>
                <w:szCs w:val="24"/>
              </w:rPr>
              <w:t>po</w:t>
            </w:r>
            <w:r w:rsidRPr="00B079DF">
              <w:rPr>
                <w:rFonts w:eastAsia="Cambria"/>
                <w:spacing w:val="-3"/>
                <w:sz w:val="24"/>
                <w:szCs w:val="24"/>
              </w:rPr>
              <w:t>n</w:t>
            </w:r>
            <w:r w:rsidRPr="00B079DF">
              <w:rPr>
                <w:rFonts w:eastAsia="Cambria"/>
                <w:spacing w:val="1"/>
                <w:sz w:val="24"/>
                <w:szCs w:val="24"/>
              </w:rPr>
              <w:t>s</w:t>
            </w:r>
            <w:r w:rsidRPr="00B079DF">
              <w:rPr>
                <w:rFonts w:eastAsia="Cambria"/>
                <w:sz w:val="24"/>
                <w:szCs w:val="24"/>
              </w:rPr>
              <w:t>e,</w:t>
            </w:r>
            <w:r w:rsidRPr="00B079DF">
              <w:rPr>
                <w:rFonts w:eastAsia="Cambria"/>
                <w:spacing w:val="1"/>
                <w:sz w:val="24"/>
                <w:szCs w:val="24"/>
              </w:rPr>
              <w:t xml:space="preserve"> </w:t>
            </w:r>
            <w:r w:rsidRPr="00B079DF">
              <w:rPr>
                <w:rFonts w:eastAsia="Cambria"/>
                <w:sz w:val="24"/>
                <w:szCs w:val="24"/>
              </w:rPr>
              <w:t>Per</w:t>
            </w:r>
            <w:r w:rsidRPr="00B079DF">
              <w:rPr>
                <w:rFonts w:eastAsia="Cambria"/>
                <w:spacing w:val="-2"/>
                <w:sz w:val="24"/>
                <w:szCs w:val="24"/>
              </w:rPr>
              <w:t>f</w:t>
            </w:r>
            <w:r w:rsidRPr="00B079DF">
              <w:rPr>
                <w:rFonts w:eastAsia="Cambria"/>
                <w:sz w:val="24"/>
                <w:szCs w:val="24"/>
              </w:rPr>
              <w:t>o</w:t>
            </w:r>
            <w:r w:rsidRPr="00B079DF">
              <w:rPr>
                <w:rFonts w:eastAsia="Cambria"/>
                <w:spacing w:val="-2"/>
                <w:sz w:val="24"/>
                <w:szCs w:val="24"/>
              </w:rPr>
              <w:t>r</w:t>
            </w:r>
            <w:r w:rsidRPr="00B079DF">
              <w:rPr>
                <w:rFonts w:eastAsia="Cambria"/>
                <w:spacing w:val="1"/>
                <w:sz w:val="24"/>
                <w:szCs w:val="24"/>
              </w:rPr>
              <w:t>m</w:t>
            </w:r>
            <w:r w:rsidRPr="00B079DF">
              <w:rPr>
                <w:rFonts w:eastAsia="Cambria"/>
                <w:sz w:val="24"/>
                <w:szCs w:val="24"/>
              </w:rPr>
              <w:t>an</w:t>
            </w:r>
            <w:r w:rsidRPr="00B079DF">
              <w:rPr>
                <w:rFonts w:eastAsia="Cambria"/>
                <w:spacing w:val="-2"/>
                <w:sz w:val="24"/>
                <w:szCs w:val="24"/>
              </w:rPr>
              <w:t>c</w:t>
            </w:r>
            <w:r w:rsidRPr="00B079DF">
              <w:rPr>
                <w:rFonts w:eastAsia="Cambria"/>
                <w:sz w:val="24"/>
                <w:szCs w:val="24"/>
              </w:rPr>
              <w:t>e</w:t>
            </w:r>
          </w:p>
        </w:tc>
      </w:tr>
      <w:tr w:rsidR="009408D7" w:rsidRPr="00B079DF">
        <w:trPr>
          <w:trHeight w:hRule="exact" w:val="845"/>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t>R</w:t>
            </w:r>
            <w:r w:rsidRPr="00B079DF">
              <w:rPr>
                <w:spacing w:val="-1"/>
                <w:sz w:val="24"/>
                <w:szCs w:val="24"/>
              </w:rPr>
              <w:t>ec</w:t>
            </w:r>
            <w:r w:rsidRPr="00B079DF">
              <w:rPr>
                <w:sz w:val="24"/>
                <w:szCs w:val="24"/>
              </w:rPr>
              <w:t>om</w:t>
            </w:r>
            <w:r w:rsidRPr="00B079DF">
              <w:rPr>
                <w:spacing w:val="1"/>
                <w:sz w:val="24"/>
                <w:szCs w:val="24"/>
              </w:rPr>
              <w:t>m</w:t>
            </w:r>
            <w:r w:rsidRPr="00B079DF">
              <w:rPr>
                <w:spacing w:val="-1"/>
                <w:sz w:val="24"/>
                <w:szCs w:val="24"/>
              </w:rPr>
              <w:t>e</w:t>
            </w:r>
            <w:r w:rsidRPr="00B079DF">
              <w:rPr>
                <w:sz w:val="24"/>
                <w:szCs w:val="24"/>
              </w:rPr>
              <w:t>nd</w:t>
            </w:r>
            <w:r w:rsidRPr="00B079DF">
              <w:rPr>
                <w:spacing w:val="-1"/>
                <w:sz w:val="24"/>
                <w:szCs w:val="24"/>
              </w:rPr>
              <w:t>e</w:t>
            </w:r>
            <w:r w:rsidRPr="00B079DF">
              <w:rPr>
                <w:sz w:val="24"/>
                <w:szCs w:val="24"/>
              </w:rPr>
              <w:t>d C</w:t>
            </w:r>
            <w:r w:rsidRPr="00B079DF">
              <w:rPr>
                <w:spacing w:val="2"/>
                <w:sz w:val="24"/>
                <w:szCs w:val="24"/>
              </w:rPr>
              <w:t>o</w:t>
            </w:r>
            <w:r w:rsidRPr="00B079DF">
              <w:rPr>
                <w:spacing w:val="-2"/>
                <w:sz w:val="24"/>
                <w:szCs w:val="24"/>
              </w:rPr>
              <w:t>g</w:t>
            </w:r>
            <w:r w:rsidRPr="00B079DF">
              <w:rPr>
                <w:sz w:val="24"/>
                <w:szCs w:val="24"/>
              </w:rPr>
              <w:t>ni</w:t>
            </w:r>
            <w:r w:rsidRPr="00B079DF">
              <w:rPr>
                <w:spacing w:val="1"/>
                <w:sz w:val="24"/>
                <w:szCs w:val="24"/>
              </w:rPr>
              <w:t>t</w:t>
            </w:r>
            <w:r w:rsidRPr="00B079DF">
              <w:rPr>
                <w:sz w:val="24"/>
                <w:szCs w:val="24"/>
              </w:rPr>
              <w:t>ive</w:t>
            </w:r>
          </w:p>
          <w:p w:rsidR="009408D7" w:rsidRPr="00B079DF" w:rsidRDefault="004212AF">
            <w:pPr>
              <w:spacing w:before="41"/>
              <w:ind w:left="102"/>
              <w:rPr>
                <w:sz w:val="24"/>
                <w:szCs w:val="24"/>
              </w:rPr>
            </w:pPr>
            <w:r w:rsidRPr="00B079DF">
              <w:rPr>
                <w:sz w:val="24"/>
                <w:szCs w:val="24"/>
              </w:rPr>
              <w:t>Comp</w:t>
            </w:r>
            <w:r w:rsidRPr="00B079DF">
              <w:rPr>
                <w:spacing w:val="1"/>
                <w:sz w:val="24"/>
                <w:szCs w:val="24"/>
              </w:rPr>
              <w:t>l</w:t>
            </w:r>
            <w:r w:rsidRPr="00B079DF">
              <w:rPr>
                <w:spacing w:val="-1"/>
                <w:sz w:val="24"/>
                <w:szCs w:val="24"/>
              </w:rPr>
              <w:t>e</w:t>
            </w:r>
            <w:r w:rsidRPr="00B079DF">
              <w:rPr>
                <w:sz w:val="24"/>
                <w:szCs w:val="24"/>
              </w:rPr>
              <w:t>xi</w:t>
            </w:r>
            <w:r w:rsidRPr="00B079DF">
              <w:rPr>
                <w:spacing w:val="3"/>
                <w:sz w:val="24"/>
                <w:szCs w:val="24"/>
              </w:rPr>
              <w:t>t</w:t>
            </w:r>
            <w:r w:rsidRPr="00B079DF">
              <w:rPr>
                <w:sz w:val="24"/>
                <w:szCs w:val="24"/>
              </w:rPr>
              <w:t>y</w:t>
            </w:r>
            <w:r w:rsidRPr="00B079DF">
              <w:rPr>
                <w:spacing w:val="-5"/>
                <w:sz w:val="24"/>
                <w:szCs w:val="24"/>
              </w:rPr>
              <w:t xml:space="preserve"> </w:t>
            </w:r>
            <w:r w:rsidRPr="00B079DF">
              <w:rPr>
                <w:spacing w:val="-3"/>
                <w:sz w:val="24"/>
                <w:szCs w:val="24"/>
              </w:rPr>
              <w:t>L</w:t>
            </w:r>
            <w:r w:rsidRPr="00B079DF">
              <w:rPr>
                <w:spacing w:val="1"/>
                <w:sz w:val="24"/>
                <w:szCs w:val="24"/>
              </w:rPr>
              <w:t>e</w:t>
            </w:r>
            <w:r w:rsidRPr="00B079DF">
              <w:rPr>
                <w:sz w:val="24"/>
                <w:szCs w:val="24"/>
              </w:rPr>
              <w:t>v</w:t>
            </w:r>
            <w:r w:rsidRPr="00B079DF">
              <w:rPr>
                <w:spacing w:val="-1"/>
                <w:sz w:val="24"/>
                <w:szCs w:val="24"/>
              </w:rPr>
              <w:t>e</w:t>
            </w:r>
            <w:r w:rsidRPr="00B079DF">
              <w:rPr>
                <w:sz w:val="24"/>
                <w:szCs w:val="24"/>
              </w:rPr>
              <w:t>l</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z w:val="24"/>
                <w:szCs w:val="24"/>
              </w:rPr>
              <w:t>Modera</w:t>
            </w:r>
            <w:r w:rsidRPr="00B079DF">
              <w:rPr>
                <w:rFonts w:eastAsia="Cambria"/>
                <w:spacing w:val="-2"/>
                <w:sz w:val="24"/>
                <w:szCs w:val="24"/>
              </w:rPr>
              <w:t>t</w:t>
            </w:r>
            <w:r w:rsidRPr="00B079DF">
              <w:rPr>
                <w:rFonts w:eastAsia="Cambria"/>
                <w:sz w:val="24"/>
                <w:szCs w:val="24"/>
              </w:rPr>
              <w:t>e-</w:t>
            </w:r>
            <w:r w:rsidRPr="00B079DF">
              <w:rPr>
                <w:rFonts w:eastAsia="Cambria"/>
                <w:spacing w:val="1"/>
                <w:sz w:val="24"/>
                <w:szCs w:val="24"/>
              </w:rPr>
              <w:t xml:space="preserve"> </w:t>
            </w:r>
            <w:r w:rsidRPr="00B079DF">
              <w:rPr>
                <w:rFonts w:eastAsia="Cambria"/>
                <w:spacing w:val="-2"/>
                <w:sz w:val="24"/>
                <w:szCs w:val="24"/>
              </w:rPr>
              <w:t>C</w:t>
            </w:r>
            <w:r w:rsidRPr="00B079DF">
              <w:rPr>
                <w:rFonts w:eastAsia="Cambria"/>
                <w:sz w:val="24"/>
                <w:szCs w:val="24"/>
              </w:rPr>
              <w:t>la</w:t>
            </w:r>
            <w:r w:rsidRPr="00B079DF">
              <w:rPr>
                <w:rFonts w:eastAsia="Cambria"/>
                <w:spacing w:val="-1"/>
                <w:sz w:val="24"/>
                <w:szCs w:val="24"/>
              </w:rPr>
              <w:t>ss</w:t>
            </w:r>
            <w:r w:rsidRPr="00B079DF">
              <w:rPr>
                <w:rFonts w:eastAsia="Cambria"/>
                <w:spacing w:val="1"/>
                <w:sz w:val="24"/>
                <w:szCs w:val="24"/>
              </w:rPr>
              <w:t>i</w:t>
            </w:r>
            <w:r w:rsidRPr="00B079DF">
              <w:rPr>
                <w:rFonts w:eastAsia="Cambria"/>
                <w:sz w:val="24"/>
                <w:szCs w:val="24"/>
              </w:rPr>
              <w:t>fy;</w:t>
            </w:r>
            <w:r w:rsidRPr="00B079DF">
              <w:rPr>
                <w:rFonts w:eastAsia="Cambria"/>
                <w:spacing w:val="-1"/>
                <w:sz w:val="24"/>
                <w:szCs w:val="24"/>
              </w:rPr>
              <w:t xml:space="preserve"> H</w:t>
            </w:r>
            <w:r w:rsidRPr="00B079DF">
              <w:rPr>
                <w:rFonts w:eastAsia="Cambria"/>
                <w:spacing w:val="1"/>
                <w:sz w:val="24"/>
                <w:szCs w:val="24"/>
              </w:rPr>
              <w:t>i</w:t>
            </w:r>
            <w:r w:rsidRPr="00B079DF">
              <w:rPr>
                <w:rFonts w:eastAsia="Cambria"/>
                <w:spacing w:val="-1"/>
                <w:sz w:val="24"/>
                <w:szCs w:val="24"/>
              </w:rPr>
              <w:t>g</w:t>
            </w:r>
            <w:r w:rsidRPr="00B079DF">
              <w:rPr>
                <w:rFonts w:eastAsia="Cambria"/>
                <w:spacing w:val="1"/>
                <w:sz w:val="24"/>
                <w:szCs w:val="24"/>
              </w:rPr>
              <w:t>h</w:t>
            </w:r>
            <w:r w:rsidRPr="00B079DF">
              <w:rPr>
                <w:rFonts w:eastAsia="Cambria"/>
                <w:spacing w:val="-1"/>
                <w:sz w:val="24"/>
                <w:szCs w:val="24"/>
              </w:rPr>
              <w:t>-A</w:t>
            </w:r>
            <w:r w:rsidRPr="00B079DF">
              <w:rPr>
                <w:rFonts w:eastAsia="Cambria"/>
                <w:spacing w:val="1"/>
                <w:sz w:val="24"/>
                <w:szCs w:val="24"/>
              </w:rPr>
              <w:t>ss</w:t>
            </w:r>
            <w:r w:rsidRPr="00B079DF">
              <w:rPr>
                <w:rFonts w:eastAsia="Cambria"/>
                <w:spacing w:val="-2"/>
                <w:sz w:val="24"/>
                <w:szCs w:val="24"/>
              </w:rPr>
              <w:t>e</w:t>
            </w:r>
            <w:r w:rsidRPr="00B079DF">
              <w:rPr>
                <w:rFonts w:eastAsia="Cambria"/>
                <w:spacing w:val="-1"/>
                <w:sz w:val="24"/>
                <w:szCs w:val="24"/>
              </w:rPr>
              <w:t>s</w:t>
            </w:r>
            <w:r w:rsidRPr="00B079DF">
              <w:rPr>
                <w:rFonts w:eastAsia="Cambria"/>
                <w:sz w:val="24"/>
                <w:szCs w:val="24"/>
              </w:rPr>
              <w:t>s</w:t>
            </w:r>
          </w:p>
        </w:tc>
      </w:tr>
      <w:tr w:rsidR="009408D7" w:rsidRPr="00B079DF">
        <w:trPr>
          <w:trHeight w:hRule="exact" w:val="802"/>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pacing w:val="-2"/>
                <w:sz w:val="24"/>
                <w:szCs w:val="24"/>
              </w:rPr>
              <w:t>B</w:t>
            </w:r>
            <w:r w:rsidRPr="00B079DF">
              <w:rPr>
                <w:spacing w:val="-1"/>
                <w:sz w:val="24"/>
                <w:szCs w:val="24"/>
              </w:rPr>
              <w:t>e</w:t>
            </w:r>
            <w:r w:rsidRPr="00B079DF">
              <w:rPr>
                <w:sz w:val="24"/>
                <w:szCs w:val="24"/>
              </w:rPr>
              <w:t>n</w:t>
            </w:r>
            <w:r w:rsidRPr="00B079DF">
              <w:rPr>
                <w:spacing w:val="-1"/>
                <w:sz w:val="24"/>
                <w:szCs w:val="24"/>
              </w:rPr>
              <w:t>c</w:t>
            </w:r>
            <w:r w:rsidRPr="00B079DF">
              <w:rPr>
                <w:sz w:val="24"/>
                <w:szCs w:val="24"/>
              </w:rPr>
              <w:t>h</w:t>
            </w:r>
            <w:r w:rsidRPr="00B079DF">
              <w:rPr>
                <w:spacing w:val="3"/>
                <w:sz w:val="24"/>
                <w:szCs w:val="24"/>
              </w:rPr>
              <w:t>m</w:t>
            </w:r>
            <w:r w:rsidRPr="00B079DF">
              <w:rPr>
                <w:spacing w:val="-1"/>
                <w:sz w:val="24"/>
                <w:szCs w:val="24"/>
              </w:rPr>
              <w:t>a</w:t>
            </w:r>
            <w:r w:rsidRPr="00B079DF">
              <w:rPr>
                <w:sz w:val="24"/>
                <w:szCs w:val="24"/>
              </w:rPr>
              <w:t>rk Cla</w:t>
            </w:r>
            <w:r w:rsidRPr="00B079DF">
              <w:rPr>
                <w:spacing w:val="-1"/>
                <w:sz w:val="24"/>
                <w:szCs w:val="24"/>
              </w:rPr>
              <w:t>r</w:t>
            </w:r>
            <w:r w:rsidRPr="00B079DF">
              <w:rPr>
                <w:sz w:val="24"/>
                <w:szCs w:val="24"/>
              </w:rPr>
              <w:t>ifi</w:t>
            </w:r>
            <w:r w:rsidRPr="00B079DF">
              <w:rPr>
                <w:spacing w:val="1"/>
                <w:sz w:val="24"/>
                <w:szCs w:val="24"/>
              </w:rPr>
              <w:t>c</w:t>
            </w:r>
            <w:r w:rsidRPr="00B079DF">
              <w:rPr>
                <w:spacing w:val="-1"/>
                <w:sz w:val="24"/>
                <w:szCs w:val="24"/>
              </w:rPr>
              <w:t>a</w:t>
            </w:r>
            <w:r w:rsidRPr="00B079DF">
              <w:rPr>
                <w:sz w:val="24"/>
                <w:szCs w:val="24"/>
              </w:rPr>
              <w:t>t</w:t>
            </w:r>
            <w:r w:rsidRPr="00B079DF">
              <w:rPr>
                <w:spacing w:val="1"/>
                <w:sz w:val="24"/>
                <w:szCs w:val="24"/>
              </w:rPr>
              <w:t>i</w:t>
            </w:r>
            <w:r w:rsidRPr="00B079DF">
              <w:rPr>
                <w:sz w:val="24"/>
                <w:szCs w:val="24"/>
              </w:rPr>
              <w:t>on</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pacing w:val="1"/>
                <w:sz w:val="24"/>
                <w:szCs w:val="24"/>
              </w:rPr>
              <w:t>S</w:t>
            </w:r>
            <w:r w:rsidRPr="00B079DF">
              <w:rPr>
                <w:rFonts w:eastAsia="Cambria"/>
                <w:sz w:val="24"/>
                <w:szCs w:val="24"/>
              </w:rPr>
              <w:t>tuden</w:t>
            </w:r>
            <w:r w:rsidRPr="00B079DF">
              <w:rPr>
                <w:rFonts w:eastAsia="Cambria"/>
                <w:spacing w:val="-3"/>
                <w:sz w:val="24"/>
                <w:szCs w:val="24"/>
              </w:rPr>
              <w:t>t</w:t>
            </w:r>
            <w:r w:rsidRPr="00B079DF">
              <w:rPr>
                <w:rFonts w:eastAsia="Cambria"/>
                <w:sz w:val="24"/>
                <w:szCs w:val="24"/>
              </w:rPr>
              <w:t>s</w:t>
            </w:r>
            <w:r w:rsidRPr="00B079DF">
              <w:rPr>
                <w:rFonts w:eastAsia="Cambria"/>
                <w:spacing w:val="1"/>
                <w:sz w:val="24"/>
                <w:szCs w:val="24"/>
              </w:rPr>
              <w:t xml:space="preserve"> </w:t>
            </w:r>
            <w:r w:rsidRPr="00B079DF">
              <w:rPr>
                <w:rFonts w:eastAsia="Cambria"/>
                <w:spacing w:val="-1"/>
                <w:sz w:val="24"/>
                <w:szCs w:val="24"/>
              </w:rPr>
              <w:t>w</w:t>
            </w:r>
            <w:r w:rsidRPr="00B079DF">
              <w:rPr>
                <w:rFonts w:eastAsia="Cambria"/>
                <w:spacing w:val="1"/>
                <w:sz w:val="24"/>
                <w:szCs w:val="24"/>
              </w:rPr>
              <w:t>i</w:t>
            </w:r>
            <w:r w:rsidRPr="00B079DF">
              <w:rPr>
                <w:rFonts w:eastAsia="Cambria"/>
                <w:sz w:val="24"/>
                <w:szCs w:val="24"/>
              </w:rPr>
              <w:t xml:space="preserve">ll </w:t>
            </w:r>
            <w:r w:rsidRPr="00B079DF">
              <w:rPr>
                <w:rFonts w:eastAsia="Cambria"/>
                <w:spacing w:val="-2"/>
                <w:sz w:val="24"/>
                <w:szCs w:val="24"/>
              </w:rPr>
              <w:t>f</w:t>
            </w: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d, e</w:t>
            </w:r>
            <w:r w:rsidRPr="00B079DF">
              <w:rPr>
                <w:rFonts w:eastAsia="Cambria"/>
                <w:spacing w:val="-1"/>
                <w:sz w:val="24"/>
                <w:szCs w:val="24"/>
              </w:rPr>
              <w:t>v</w:t>
            </w:r>
            <w:r w:rsidRPr="00B079DF">
              <w:rPr>
                <w:rFonts w:eastAsia="Cambria"/>
                <w:sz w:val="24"/>
                <w:szCs w:val="24"/>
              </w:rPr>
              <w:t>a</w:t>
            </w:r>
            <w:r w:rsidRPr="00B079DF">
              <w:rPr>
                <w:rFonts w:eastAsia="Cambria"/>
                <w:spacing w:val="-2"/>
                <w:sz w:val="24"/>
                <w:szCs w:val="24"/>
              </w:rPr>
              <w:t>l</w:t>
            </w:r>
            <w:r w:rsidRPr="00B079DF">
              <w:rPr>
                <w:rFonts w:eastAsia="Cambria"/>
                <w:sz w:val="24"/>
                <w:szCs w:val="24"/>
              </w:rPr>
              <w:t>ua</w:t>
            </w:r>
            <w:r w:rsidRPr="00B079DF">
              <w:rPr>
                <w:rFonts w:eastAsia="Cambria"/>
                <w:spacing w:val="-3"/>
                <w:sz w:val="24"/>
                <w:szCs w:val="24"/>
              </w:rPr>
              <w:t>t</w:t>
            </w:r>
            <w:r w:rsidRPr="00B079DF">
              <w:rPr>
                <w:rFonts w:eastAsia="Cambria"/>
                <w:sz w:val="24"/>
                <w:szCs w:val="24"/>
              </w:rPr>
              <w:t>e, and</w:t>
            </w:r>
            <w:r w:rsidRPr="00B079DF">
              <w:rPr>
                <w:rFonts w:eastAsia="Cambria"/>
                <w:spacing w:val="-1"/>
                <w:sz w:val="24"/>
                <w:szCs w:val="24"/>
              </w:rPr>
              <w:t xml:space="preserve"> </w:t>
            </w:r>
            <w:r w:rsidRPr="00B079DF">
              <w:rPr>
                <w:rFonts w:eastAsia="Cambria"/>
                <w:sz w:val="24"/>
                <w:szCs w:val="24"/>
              </w:rPr>
              <w:t>s</w:t>
            </w:r>
            <w:r w:rsidRPr="00B079DF">
              <w:rPr>
                <w:rFonts w:eastAsia="Cambria"/>
                <w:spacing w:val="1"/>
                <w:sz w:val="24"/>
                <w:szCs w:val="24"/>
              </w:rPr>
              <w:t>e</w:t>
            </w:r>
            <w:r w:rsidRPr="00B079DF">
              <w:rPr>
                <w:rFonts w:eastAsia="Cambria"/>
                <w:spacing w:val="-2"/>
                <w:sz w:val="24"/>
                <w:szCs w:val="24"/>
              </w:rPr>
              <w:t>l</w:t>
            </w:r>
            <w:r w:rsidRPr="00B079DF">
              <w:rPr>
                <w:rFonts w:eastAsia="Cambria"/>
                <w:sz w:val="24"/>
                <w:szCs w:val="24"/>
              </w:rPr>
              <w:t>e</w:t>
            </w:r>
            <w:r w:rsidRPr="00B079DF">
              <w:rPr>
                <w:rFonts w:eastAsia="Cambria"/>
                <w:spacing w:val="1"/>
                <w:sz w:val="24"/>
                <w:szCs w:val="24"/>
              </w:rPr>
              <w:t>c</w:t>
            </w:r>
            <w:r w:rsidRPr="00B079DF">
              <w:rPr>
                <w:rFonts w:eastAsia="Cambria"/>
                <w:sz w:val="24"/>
                <w:szCs w:val="24"/>
              </w:rPr>
              <w:t>t</w:t>
            </w:r>
            <w:r w:rsidRPr="00B079DF">
              <w:rPr>
                <w:rFonts w:eastAsia="Cambria"/>
                <w:spacing w:val="-1"/>
                <w:sz w:val="24"/>
                <w:szCs w:val="24"/>
              </w:rPr>
              <w:t xml:space="preserve"> </w:t>
            </w:r>
            <w:r w:rsidRPr="00B079DF">
              <w:rPr>
                <w:rFonts w:eastAsia="Cambria"/>
                <w:sz w:val="24"/>
                <w:szCs w:val="24"/>
              </w:rPr>
              <w:t>t</w:t>
            </w:r>
            <w:r w:rsidRPr="00B079DF">
              <w:rPr>
                <w:rFonts w:eastAsia="Cambria"/>
                <w:spacing w:val="-2"/>
                <w:sz w:val="24"/>
                <w:szCs w:val="24"/>
              </w:rPr>
              <w:t>h</w:t>
            </w:r>
            <w:r w:rsidRPr="00B079DF">
              <w:rPr>
                <w:rFonts w:eastAsia="Cambria"/>
                <w:sz w:val="24"/>
                <w:szCs w:val="24"/>
              </w:rPr>
              <w:t xml:space="preserve">e </w:t>
            </w:r>
            <w:r w:rsidRPr="00B079DF">
              <w:rPr>
                <w:rFonts w:eastAsia="Cambria"/>
                <w:spacing w:val="1"/>
                <w:sz w:val="24"/>
                <w:szCs w:val="24"/>
              </w:rPr>
              <w:t>s</w:t>
            </w:r>
            <w:r w:rsidRPr="00B079DF">
              <w:rPr>
                <w:rFonts w:eastAsia="Cambria"/>
                <w:spacing w:val="-2"/>
                <w:sz w:val="24"/>
                <w:szCs w:val="24"/>
              </w:rPr>
              <w:t>o</w:t>
            </w:r>
            <w:r w:rsidRPr="00B079DF">
              <w:rPr>
                <w:rFonts w:eastAsia="Cambria"/>
                <w:sz w:val="24"/>
                <w:szCs w:val="24"/>
              </w:rPr>
              <w:t>ur</w:t>
            </w:r>
            <w:r w:rsidRPr="00B079DF">
              <w:rPr>
                <w:rFonts w:eastAsia="Cambria"/>
                <w:spacing w:val="-1"/>
                <w:sz w:val="24"/>
                <w:szCs w:val="24"/>
              </w:rPr>
              <w:t>c</w:t>
            </w:r>
            <w:r w:rsidRPr="00B079DF">
              <w:rPr>
                <w:rFonts w:eastAsia="Cambria"/>
                <w:sz w:val="24"/>
                <w:szCs w:val="24"/>
              </w:rPr>
              <w:t>es</w:t>
            </w:r>
            <w:r w:rsidRPr="00B079DF">
              <w:rPr>
                <w:rFonts w:eastAsia="Cambria"/>
                <w:spacing w:val="1"/>
                <w:sz w:val="24"/>
                <w:szCs w:val="24"/>
              </w:rPr>
              <w:t xml:space="preserve"> </w:t>
            </w:r>
            <w:r w:rsidRPr="00B079DF">
              <w:rPr>
                <w:rFonts w:eastAsia="Cambria"/>
                <w:spacing w:val="-3"/>
                <w:sz w:val="24"/>
                <w:szCs w:val="24"/>
              </w:rPr>
              <w:t>d</w:t>
            </w:r>
            <w:r w:rsidRPr="00B079DF">
              <w:rPr>
                <w:rFonts w:eastAsia="Cambria"/>
                <w:sz w:val="24"/>
                <w:szCs w:val="24"/>
              </w:rPr>
              <w:t>e</w:t>
            </w:r>
            <w:r w:rsidRPr="00B079DF">
              <w:rPr>
                <w:rFonts w:eastAsia="Cambria"/>
                <w:spacing w:val="1"/>
                <w:sz w:val="24"/>
                <w:szCs w:val="24"/>
              </w:rPr>
              <w:t>m</w:t>
            </w:r>
            <w:r w:rsidRPr="00B079DF">
              <w:rPr>
                <w:rFonts w:eastAsia="Cambria"/>
                <w:sz w:val="24"/>
                <w:szCs w:val="24"/>
              </w:rPr>
              <w:t>o</w:t>
            </w:r>
            <w:r w:rsidRPr="00B079DF">
              <w:rPr>
                <w:rFonts w:eastAsia="Cambria"/>
                <w:spacing w:val="-3"/>
                <w:sz w:val="24"/>
                <w:szCs w:val="24"/>
              </w:rPr>
              <w:t>n</w:t>
            </w:r>
            <w:r w:rsidRPr="00B079DF">
              <w:rPr>
                <w:rFonts w:eastAsia="Cambria"/>
                <w:spacing w:val="1"/>
                <w:sz w:val="24"/>
                <w:szCs w:val="24"/>
              </w:rPr>
              <w:t>s</w:t>
            </w:r>
            <w:r w:rsidRPr="00B079DF">
              <w:rPr>
                <w:rFonts w:eastAsia="Cambria"/>
                <w:sz w:val="24"/>
                <w:szCs w:val="24"/>
              </w:rPr>
              <w:t>tra</w:t>
            </w:r>
            <w:r w:rsidRPr="00B079DF">
              <w:rPr>
                <w:rFonts w:eastAsia="Cambria"/>
                <w:spacing w:val="-3"/>
                <w:sz w:val="24"/>
                <w:szCs w:val="24"/>
              </w:rPr>
              <w:t>t</w:t>
            </w: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g</w:t>
            </w:r>
          </w:p>
          <w:p w:rsidR="009408D7" w:rsidRPr="00B079DF" w:rsidRDefault="004212AF">
            <w:pPr>
              <w:spacing w:before="37"/>
              <w:ind w:left="102"/>
              <w:rPr>
                <w:rFonts w:eastAsia="Cambria"/>
                <w:sz w:val="24"/>
                <w:szCs w:val="24"/>
              </w:rPr>
            </w:pPr>
            <w:r w:rsidRPr="00B079DF">
              <w:rPr>
                <w:rFonts w:eastAsia="Cambria"/>
                <w:spacing w:val="1"/>
                <w:sz w:val="24"/>
                <w:szCs w:val="24"/>
              </w:rPr>
              <w:t>m</w:t>
            </w:r>
            <w:r w:rsidRPr="00B079DF">
              <w:rPr>
                <w:rFonts w:eastAsia="Cambria"/>
                <w:spacing w:val="-2"/>
                <w:sz w:val="24"/>
                <w:szCs w:val="24"/>
              </w:rPr>
              <w:t>a</w:t>
            </w:r>
            <w:r w:rsidRPr="00B079DF">
              <w:rPr>
                <w:rFonts w:eastAsia="Cambria"/>
                <w:spacing w:val="1"/>
                <w:sz w:val="24"/>
                <w:szCs w:val="24"/>
              </w:rPr>
              <w:t>s</w:t>
            </w:r>
            <w:r w:rsidRPr="00B079DF">
              <w:rPr>
                <w:rFonts w:eastAsia="Cambria"/>
                <w:sz w:val="24"/>
                <w:szCs w:val="24"/>
              </w:rPr>
              <w:t>tery</w:t>
            </w:r>
            <w:r w:rsidRPr="00B079DF">
              <w:rPr>
                <w:rFonts w:eastAsia="Cambria"/>
                <w:spacing w:val="-1"/>
                <w:sz w:val="24"/>
                <w:szCs w:val="24"/>
              </w:rPr>
              <w:t xml:space="preserve"> </w:t>
            </w:r>
            <w:r w:rsidRPr="00B079DF">
              <w:rPr>
                <w:rFonts w:eastAsia="Cambria"/>
                <w:sz w:val="24"/>
                <w:szCs w:val="24"/>
              </w:rPr>
              <w:t xml:space="preserve">of </w:t>
            </w:r>
            <w:r w:rsidRPr="00B079DF">
              <w:rPr>
                <w:rFonts w:eastAsia="Cambria"/>
                <w:spacing w:val="-1"/>
                <w:sz w:val="24"/>
                <w:szCs w:val="24"/>
              </w:rPr>
              <w:t>t</w:t>
            </w:r>
            <w:r w:rsidRPr="00B079DF">
              <w:rPr>
                <w:rFonts w:eastAsia="Cambria"/>
                <w:spacing w:val="-2"/>
                <w:sz w:val="24"/>
                <w:szCs w:val="24"/>
              </w:rPr>
              <w:t>e</w:t>
            </w:r>
            <w:r w:rsidRPr="00B079DF">
              <w:rPr>
                <w:rFonts w:eastAsia="Cambria"/>
                <w:spacing w:val="1"/>
                <w:sz w:val="24"/>
                <w:szCs w:val="24"/>
              </w:rPr>
              <w:t>c</w:t>
            </w:r>
            <w:r w:rsidRPr="00B079DF">
              <w:rPr>
                <w:rFonts w:eastAsia="Cambria"/>
                <w:sz w:val="24"/>
                <w:szCs w:val="24"/>
              </w:rPr>
              <w:t>hno</w:t>
            </w:r>
            <w:r w:rsidRPr="00B079DF">
              <w:rPr>
                <w:rFonts w:eastAsia="Cambria"/>
                <w:spacing w:val="-2"/>
                <w:sz w:val="24"/>
                <w:szCs w:val="24"/>
              </w:rPr>
              <w:t>l</w:t>
            </w:r>
            <w:r w:rsidRPr="00B079DF">
              <w:rPr>
                <w:rFonts w:eastAsia="Cambria"/>
                <w:sz w:val="24"/>
                <w:szCs w:val="24"/>
              </w:rPr>
              <w:t>o</w:t>
            </w:r>
            <w:r w:rsidRPr="00B079DF">
              <w:rPr>
                <w:rFonts w:eastAsia="Cambria"/>
                <w:spacing w:val="-1"/>
                <w:sz w:val="24"/>
                <w:szCs w:val="24"/>
              </w:rPr>
              <w:t>g</w:t>
            </w:r>
            <w:r w:rsidRPr="00B079DF">
              <w:rPr>
                <w:rFonts w:eastAsia="Cambria"/>
                <w:sz w:val="24"/>
                <w:szCs w:val="24"/>
              </w:rPr>
              <w:t>y</w:t>
            </w:r>
            <w:r w:rsidRPr="00B079DF">
              <w:rPr>
                <w:rFonts w:eastAsia="Cambria"/>
                <w:spacing w:val="-1"/>
                <w:sz w:val="24"/>
                <w:szCs w:val="24"/>
              </w:rPr>
              <w:t xml:space="preserve"> t</w:t>
            </w:r>
            <w:r w:rsidRPr="00B079DF">
              <w:rPr>
                <w:rFonts w:eastAsia="Cambria"/>
                <w:sz w:val="24"/>
                <w:szCs w:val="24"/>
              </w:rPr>
              <w:t>o</w:t>
            </w:r>
            <w:r w:rsidRPr="00B079DF">
              <w:rPr>
                <w:rFonts w:eastAsia="Cambria"/>
                <w:spacing w:val="-2"/>
                <w:sz w:val="24"/>
                <w:szCs w:val="24"/>
              </w:rPr>
              <w:t>o</w:t>
            </w:r>
            <w:r w:rsidRPr="00B079DF">
              <w:rPr>
                <w:rFonts w:eastAsia="Cambria"/>
                <w:sz w:val="24"/>
                <w:szCs w:val="24"/>
              </w:rPr>
              <w:t>l</w:t>
            </w:r>
            <w:r w:rsidRPr="00B079DF">
              <w:rPr>
                <w:rFonts w:eastAsia="Cambria"/>
                <w:spacing w:val="1"/>
                <w:sz w:val="24"/>
                <w:szCs w:val="24"/>
              </w:rPr>
              <w:t>s</w:t>
            </w:r>
            <w:r w:rsidRPr="00B079DF">
              <w:rPr>
                <w:rFonts w:eastAsia="Cambria"/>
                <w:sz w:val="24"/>
                <w:szCs w:val="24"/>
              </w:rPr>
              <w:t>.</w:t>
            </w:r>
          </w:p>
        </w:tc>
      </w:tr>
      <w:tr w:rsidR="009408D7" w:rsidRPr="00B079DF">
        <w:trPr>
          <w:trHeight w:hRule="exact" w:val="528"/>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t xml:space="preserve">Content </w:t>
            </w:r>
            <w:r w:rsidRPr="00B079DF">
              <w:rPr>
                <w:spacing w:val="-1"/>
                <w:sz w:val="24"/>
                <w:szCs w:val="24"/>
              </w:rPr>
              <w:t>F</w:t>
            </w:r>
            <w:r w:rsidRPr="00B079DF">
              <w:rPr>
                <w:sz w:val="24"/>
                <w:szCs w:val="24"/>
              </w:rPr>
              <w:t>o</w:t>
            </w:r>
            <w:r w:rsidRPr="00B079DF">
              <w:rPr>
                <w:spacing w:val="-1"/>
                <w:sz w:val="24"/>
                <w:szCs w:val="24"/>
              </w:rPr>
              <w:t>c</w:t>
            </w:r>
            <w:r w:rsidRPr="00B079DF">
              <w:rPr>
                <w:sz w:val="24"/>
                <w:szCs w:val="24"/>
              </w:rPr>
              <w:t>us</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pacing w:val="1"/>
                <w:sz w:val="24"/>
                <w:szCs w:val="24"/>
              </w:rPr>
              <w:t>T</w:t>
            </w:r>
            <w:r w:rsidRPr="00B079DF">
              <w:rPr>
                <w:rFonts w:eastAsia="Cambria"/>
                <w:sz w:val="24"/>
                <w:szCs w:val="24"/>
              </w:rPr>
              <w:t>e</w:t>
            </w:r>
            <w:r w:rsidRPr="00B079DF">
              <w:rPr>
                <w:rFonts w:eastAsia="Cambria"/>
                <w:spacing w:val="-1"/>
                <w:sz w:val="24"/>
                <w:szCs w:val="24"/>
              </w:rPr>
              <w:t>x</w:t>
            </w:r>
            <w:r w:rsidRPr="00B079DF">
              <w:rPr>
                <w:rFonts w:eastAsia="Cambria"/>
                <w:sz w:val="24"/>
                <w:szCs w:val="24"/>
              </w:rPr>
              <w:t>t</w:t>
            </w:r>
            <w:r w:rsidRPr="00B079DF">
              <w:rPr>
                <w:rFonts w:eastAsia="Cambria"/>
                <w:spacing w:val="-1"/>
                <w:sz w:val="24"/>
                <w:szCs w:val="24"/>
              </w:rPr>
              <w:t xml:space="preserve"> </w:t>
            </w:r>
            <w:r w:rsidRPr="00B079DF">
              <w:rPr>
                <w:rFonts w:eastAsia="Cambria"/>
                <w:sz w:val="24"/>
                <w:szCs w:val="24"/>
              </w:rPr>
              <w:t>t</w:t>
            </w:r>
            <w:r w:rsidRPr="00B079DF">
              <w:rPr>
                <w:rFonts w:eastAsia="Cambria"/>
                <w:spacing w:val="-1"/>
                <w:sz w:val="24"/>
                <w:szCs w:val="24"/>
              </w:rPr>
              <w:t>y</w:t>
            </w:r>
            <w:r w:rsidRPr="00B079DF">
              <w:rPr>
                <w:rFonts w:eastAsia="Cambria"/>
                <w:sz w:val="24"/>
                <w:szCs w:val="24"/>
              </w:rPr>
              <w:t>pe and</w:t>
            </w:r>
            <w:r w:rsidRPr="00B079DF">
              <w:rPr>
                <w:rFonts w:eastAsia="Cambria"/>
                <w:spacing w:val="-1"/>
                <w:sz w:val="24"/>
                <w:szCs w:val="24"/>
              </w:rPr>
              <w:t xml:space="preserve"> p</w:t>
            </w:r>
            <w:r w:rsidRPr="00B079DF">
              <w:rPr>
                <w:rFonts w:eastAsia="Cambria"/>
                <w:sz w:val="24"/>
                <w:szCs w:val="24"/>
              </w:rPr>
              <w:t>urp</w:t>
            </w:r>
            <w:r w:rsidRPr="00B079DF">
              <w:rPr>
                <w:rFonts w:eastAsia="Cambria"/>
                <w:spacing w:val="-2"/>
                <w:sz w:val="24"/>
                <w:szCs w:val="24"/>
              </w:rPr>
              <w:t>o</w:t>
            </w:r>
            <w:r w:rsidRPr="00B079DF">
              <w:rPr>
                <w:rFonts w:eastAsia="Cambria"/>
                <w:spacing w:val="1"/>
                <w:sz w:val="24"/>
                <w:szCs w:val="24"/>
              </w:rPr>
              <w:t>s</w:t>
            </w:r>
            <w:r w:rsidRPr="00B079DF">
              <w:rPr>
                <w:rFonts w:eastAsia="Cambria"/>
                <w:sz w:val="24"/>
                <w:szCs w:val="24"/>
              </w:rPr>
              <w:t>e r</w:t>
            </w:r>
            <w:r w:rsidRPr="00B079DF">
              <w:rPr>
                <w:rFonts w:eastAsia="Cambria"/>
                <w:spacing w:val="-3"/>
                <w:sz w:val="24"/>
                <w:szCs w:val="24"/>
              </w:rPr>
              <w:t>e</w:t>
            </w:r>
            <w:r w:rsidRPr="00B079DF">
              <w:rPr>
                <w:rFonts w:eastAsia="Cambria"/>
                <w:spacing w:val="-1"/>
                <w:sz w:val="24"/>
                <w:szCs w:val="24"/>
              </w:rPr>
              <w:t>g</w:t>
            </w:r>
            <w:r w:rsidRPr="00B079DF">
              <w:rPr>
                <w:rFonts w:eastAsia="Cambria"/>
                <w:sz w:val="24"/>
                <w:szCs w:val="24"/>
              </w:rPr>
              <w:t>ard</w:t>
            </w: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g</w:t>
            </w:r>
            <w:r w:rsidRPr="00B079DF">
              <w:rPr>
                <w:rFonts w:eastAsia="Cambria"/>
                <w:spacing w:val="-1"/>
                <w:sz w:val="24"/>
                <w:szCs w:val="24"/>
              </w:rPr>
              <w:t xml:space="preserve"> t</w:t>
            </w:r>
            <w:r w:rsidRPr="00B079DF">
              <w:rPr>
                <w:rFonts w:eastAsia="Cambria"/>
                <w:sz w:val="24"/>
                <w:szCs w:val="24"/>
              </w:rPr>
              <w:t>he</w:t>
            </w:r>
            <w:r w:rsidRPr="00B079DF">
              <w:rPr>
                <w:rFonts w:eastAsia="Cambria"/>
                <w:spacing w:val="2"/>
                <w:sz w:val="24"/>
                <w:szCs w:val="24"/>
              </w:rPr>
              <w:t xml:space="preserve"> </w:t>
            </w:r>
            <w:r w:rsidRPr="00B079DF">
              <w:rPr>
                <w:rFonts w:eastAsia="Cambria"/>
                <w:sz w:val="24"/>
                <w:szCs w:val="24"/>
              </w:rPr>
              <w:t>eval</w:t>
            </w:r>
            <w:r w:rsidRPr="00B079DF">
              <w:rPr>
                <w:rFonts w:eastAsia="Cambria"/>
                <w:spacing w:val="-2"/>
                <w:sz w:val="24"/>
                <w:szCs w:val="24"/>
              </w:rPr>
              <w:t>u</w:t>
            </w:r>
            <w:r w:rsidRPr="00B079DF">
              <w:rPr>
                <w:rFonts w:eastAsia="Cambria"/>
                <w:sz w:val="24"/>
                <w:szCs w:val="24"/>
              </w:rPr>
              <w:t>at</w:t>
            </w:r>
            <w:r w:rsidRPr="00B079DF">
              <w:rPr>
                <w:rFonts w:eastAsia="Cambria"/>
                <w:spacing w:val="1"/>
                <w:sz w:val="24"/>
                <w:szCs w:val="24"/>
              </w:rPr>
              <w:t>i</w:t>
            </w:r>
            <w:r w:rsidRPr="00B079DF">
              <w:rPr>
                <w:rFonts w:eastAsia="Cambria"/>
                <w:sz w:val="24"/>
                <w:szCs w:val="24"/>
              </w:rPr>
              <w:t>on</w:t>
            </w:r>
            <w:r w:rsidRPr="00B079DF">
              <w:rPr>
                <w:rFonts w:eastAsia="Cambria"/>
                <w:spacing w:val="-1"/>
                <w:sz w:val="24"/>
                <w:szCs w:val="24"/>
              </w:rPr>
              <w:t xml:space="preserve"> </w:t>
            </w:r>
            <w:r w:rsidRPr="00B079DF">
              <w:rPr>
                <w:rFonts w:eastAsia="Cambria"/>
                <w:spacing w:val="-2"/>
                <w:sz w:val="24"/>
                <w:szCs w:val="24"/>
              </w:rPr>
              <w:t>o</w:t>
            </w:r>
            <w:r w:rsidRPr="00B079DF">
              <w:rPr>
                <w:rFonts w:eastAsia="Cambria"/>
                <w:sz w:val="24"/>
                <w:szCs w:val="24"/>
              </w:rPr>
              <w:t>f re</w:t>
            </w:r>
            <w:r w:rsidRPr="00B079DF">
              <w:rPr>
                <w:rFonts w:eastAsia="Cambria"/>
                <w:spacing w:val="1"/>
                <w:sz w:val="24"/>
                <w:szCs w:val="24"/>
              </w:rPr>
              <w:t>s</w:t>
            </w:r>
            <w:r w:rsidRPr="00B079DF">
              <w:rPr>
                <w:rFonts w:eastAsia="Cambria"/>
                <w:spacing w:val="-2"/>
                <w:sz w:val="24"/>
                <w:szCs w:val="24"/>
              </w:rPr>
              <w:t>o</w:t>
            </w:r>
            <w:r w:rsidRPr="00B079DF">
              <w:rPr>
                <w:rFonts w:eastAsia="Cambria"/>
                <w:sz w:val="24"/>
                <w:szCs w:val="24"/>
              </w:rPr>
              <w:t>ur</w:t>
            </w:r>
            <w:r w:rsidRPr="00B079DF">
              <w:rPr>
                <w:rFonts w:eastAsia="Cambria"/>
                <w:spacing w:val="-1"/>
                <w:sz w:val="24"/>
                <w:szCs w:val="24"/>
              </w:rPr>
              <w:t>c</w:t>
            </w:r>
            <w:r w:rsidRPr="00B079DF">
              <w:rPr>
                <w:rFonts w:eastAsia="Cambria"/>
                <w:sz w:val="24"/>
                <w:szCs w:val="24"/>
              </w:rPr>
              <w:t>e</w:t>
            </w:r>
            <w:r w:rsidRPr="00B079DF">
              <w:rPr>
                <w:rFonts w:eastAsia="Cambria"/>
                <w:spacing w:val="1"/>
                <w:sz w:val="24"/>
                <w:szCs w:val="24"/>
              </w:rPr>
              <w:t>s</w:t>
            </w:r>
            <w:r w:rsidRPr="00B079DF">
              <w:rPr>
                <w:rFonts w:eastAsia="Cambria"/>
                <w:sz w:val="24"/>
                <w:szCs w:val="24"/>
              </w:rPr>
              <w:t>.</w:t>
            </w:r>
          </w:p>
        </w:tc>
      </w:tr>
      <w:tr w:rsidR="009408D7" w:rsidRPr="00B079DF">
        <w:trPr>
          <w:trHeight w:hRule="exact" w:val="804"/>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t>Content</w:t>
            </w:r>
            <w:r w:rsidRPr="00B079DF">
              <w:rPr>
                <w:spacing w:val="2"/>
                <w:sz w:val="24"/>
                <w:szCs w:val="24"/>
              </w:rPr>
              <w:t xml:space="preserve"> </w:t>
            </w:r>
            <w:r w:rsidRPr="00B079DF">
              <w:rPr>
                <w:spacing w:val="-5"/>
                <w:sz w:val="24"/>
                <w:szCs w:val="24"/>
              </w:rPr>
              <w:t>L</w:t>
            </w:r>
            <w:r w:rsidRPr="00B079DF">
              <w:rPr>
                <w:sz w:val="24"/>
                <w:szCs w:val="24"/>
              </w:rPr>
              <w:t>i</w:t>
            </w:r>
            <w:r w:rsidRPr="00B079DF">
              <w:rPr>
                <w:spacing w:val="1"/>
                <w:sz w:val="24"/>
                <w:szCs w:val="24"/>
              </w:rPr>
              <w:t>m</w:t>
            </w:r>
            <w:r w:rsidRPr="00B079DF">
              <w:rPr>
                <w:sz w:val="24"/>
                <w:szCs w:val="24"/>
              </w:rPr>
              <w:t>i</w:t>
            </w:r>
            <w:r w:rsidRPr="00B079DF">
              <w:rPr>
                <w:spacing w:val="1"/>
                <w:sz w:val="24"/>
                <w:szCs w:val="24"/>
              </w:rPr>
              <w:t>t</w:t>
            </w:r>
            <w:r w:rsidRPr="00B079DF">
              <w:rPr>
                <w:sz w:val="24"/>
                <w:szCs w:val="24"/>
              </w:rPr>
              <w:t>s</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pacing w:val="1"/>
                <w:sz w:val="24"/>
                <w:szCs w:val="24"/>
              </w:rPr>
              <w:t>T</w:t>
            </w:r>
            <w:r w:rsidRPr="00B079DF">
              <w:rPr>
                <w:rFonts w:eastAsia="Cambria"/>
                <w:sz w:val="24"/>
                <w:szCs w:val="24"/>
              </w:rPr>
              <w:t>e</w:t>
            </w:r>
            <w:r w:rsidRPr="00B079DF">
              <w:rPr>
                <w:rFonts w:eastAsia="Cambria"/>
                <w:spacing w:val="-1"/>
                <w:sz w:val="24"/>
                <w:szCs w:val="24"/>
              </w:rPr>
              <w:t>x</w:t>
            </w:r>
            <w:r w:rsidRPr="00B079DF">
              <w:rPr>
                <w:rFonts w:eastAsia="Cambria"/>
                <w:sz w:val="24"/>
                <w:szCs w:val="24"/>
              </w:rPr>
              <w:t>t</w:t>
            </w:r>
            <w:r w:rsidRPr="00B079DF">
              <w:rPr>
                <w:rFonts w:eastAsia="Cambria"/>
                <w:spacing w:val="-1"/>
                <w:sz w:val="24"/>
                <w:szCs w:val="24"/>
              </w:rPr>
              <w:t xml:space="preserve"> </w:t>
            </w:r>
            <w:r w:rsidRPr="00B079DF">
              <w:rPr>
                <w:rFonts w:eastAsia="Cambria"/>
                <w:spacing w:val="1"/>
                <w:sz w:val="24"/>
                <w:szCs w:val="24"/>
              </w:rPr>
              <w:t>i</w:t>
            </w:r>
            <w:r w:rsidRPr="00B079DF">
              <w:rPr>
                <w:rFonts w:eastAsia="Cambria"/>
                <w:sz w:val="24"/>
                <w:szCs w:val="24"/>
              </w:rPr>
              <w:t>t</w:t>
            </w:r>
            <w:r w:rsidRPr="00B079DF">
              <w:rPr>
                <w:rFonts w:eastAsia="Cambria"/>
                <w:spacing w:val="-2"/>
                <w:sz w:val="24"/>
                <w:szCs w:val="24"/>
              </w:rPr>
              <w:t>e</w:t>
            </w:r>
            <w:r w:rsidRPr="00B079DF">
              <w:rPr>
                <w:rFonts w:eastAsia="Cambria"/>
                <w:spacing w:val="-1"/>
                <w:sz w:val="24"/>
                <w:szCs w:val="24"/>
              </w:rPr>
              <w:t>m</w:t>
            </w:r>
            <w:r w:rsidRPr="00B079DF">
              <w:rPr>
                <w:rFonts w:eastAsia="Cambria"/>
                <w:sz w:val="24"/>
                <w:szCs w:val="24"/>
              </w:rPr>
              <w:t>s</w:t>
            </w:r>
            <w:r w:rsidRPr="00B079DF">
              <w:rPr>
                <w:rFonts w:eastAsia="Cambria"/>
                <w:spacing w:val="1"/>
                <w:sz w:val="24"/>
                <w:szCs w:val="24"/>
              </w:rPr>
              <w:t xml:space="preserve"> </w:t>
            </w:r>
            <w:r w:rsidRPr="00B079DF">
              <w:rPr>
                <w:rFonts w:eastAsia="Cambria"/>
                <w:sz w:val="24"/>
                <w:szCs w:val="24"/>
              </w:rPr>
              <w:t>s</w:t>
            </w:r>
            <w:r w:rsidRPr="00B079DF">
              <w:rPr>
                <w:rFonts w:eastAsia="Cambria"/>
                <w:spacing w:val="-1"/>
                <w:sz w:val="24"/>
                <w:szCs w:val="24"/>
              </w:rPr>
              <w:t>h</w:t>
            </w:r>
            <w:r w:rsidRPr="00B079DF">
              <w:rPr>
                <w:rFonts w:eastAsia="Cambria"/>
                <w:sz w:val="24"/>
                <w:szCs w:val="24"/>
              </w:rPr>
              <w:t>o</w:t>
            </w:r>
            <w:r w:rsidRPr="00B079DF">
              <w:rPr>
                <w:rFonts w:eastAsia="Cambria"/>
                <w:spacing w:val="1"/>
                <w:sz w:val="24"/>
                <w:szCs w:val="24"/>
              </w:rPr>
              <w:t>u</w:t>
            </w:r>
            <w:r w:rsidRPr="00B079DF">
              <w:rPr>
                <w:rFonts w:eastAsia="Cambria"/>
                <w:sz w:val="24"/>
                <w:szCs w:val="24"/>
              </w:rPr>
              <w:t xml:space="preserve">ld </w:t>
            </w:r>
            <w:r w:rsidRPr="00B079DF">
              <w:rPr>
                <w:rFonts w:eastAsia="Cambria"/>
                <w:spacing w:val="-1"/>
                <w:sz w:val="24"/>
                <w:szCs w:val="24"/>
              </w:rPr>
              <w:t>b</w:t>
            </w:r>
            <w:r w:rsidRPr="00B079DF">
              <w:rPr>
                <w:rFonts w:eastAsia="Cambria"/>
                <w:sz w:val="24"/>
                <w:szCs w:val="24"/>
              </w:rPr>
              <w:t xml:space="preserve">e </w:t>
            </w:r>
            <w:r w:rsidRPr="00B079DF">
              <w:rPr>
                <w:rFonts w:eastAsia="Cambria"/>
                <w:spacing w:val="-1"/>
                <w:sz w:val="24"/>
                <w:szCs w:val="24"/>
              </w:rPr>
              <w:t>g</w:t>
            </w:r>
            <w:r w:rsidRPr="00B079DF">
              <w:rPr>
                <w:rFonts w:eastAsia="Cambria"/>
                <w:sz w:val="24"/>
                <w:szCs w:val="24"/>
              </w:rPr>
              <w:t>ra</w:t>
            </w:r>
            <w:r w:rsidRPr="00B079DF">
              <w:rPr>
                <w:rFonts w:eastAsia="Cambria"/>
                <w:spacing w:val="-2"/>
                <w:sz w:val="24"/>
                <w:szCs w:val="24"/>
              </w:rPr>
              <w:t>d</w:t>
            </w:r>
            <w:r w:rsidRPr="00B079DF">
              <w:rPr>
                <w:rFonts w:eastAsia="Cambria"/>
                <w:sz w:val="24"/>
                <w:szCs w:val="24"/>
              </w:rPr>
              <w:t>e ap</w:t>
            </w:r>
            <w:r w:rsidRPr="00B079DF">
              <w:rPr>
                <w:rFonts w:eastAsia="Cambria"/>
                <w:spacing w:val="-1"/>
                <w:sz w:val="24"/>
                <w:szCs w:val="24"/>
              </w:rPr>
              <w:t>p</w:t>
            </w:r>
            <w:r w:rsidRPr="00B079DF">
              <w:rPr>
                <w:rFonts w:eastAsia="Cambria"/>
                <w:sz w:val="24"/>
                <w:szCs w:val="24"/>
              </w:rPr>
              <w:t>ropr</w:t>
            </w:r>
            <w:r w:rsidRPr="00B079DF">
              <w:rPr>
                <w:rFonts w:eastAsia="Cambria"/>
                <w:spacing w:val="-2"/>
                <w:sz w:val="24"/>
                <w:szCs w:val="24"/>
              </w:rPr>
              <w:t>i</w:t>
            </w:r>
            <w:r w:rsidRPr="00B079DF">
              <w:rPr>
                <w:rFonts w:eastAsia="Cambria"/>
                <w:sz w:val="24"/>
                <w:szCs w:val="24"/>
              </w:rPr>
              <w:t>ate.</w:t>
            </w:r>
            <w:r w:rsidRPr="00B079DF">
              <w:rPr>
                <w:rFonts w:eastAsia="Cambria"/>
                <w:spacing w:val="-2"/>
                <w:sz w:val="24"/>
                <w:szCs w:val="24"/>
              </w:rPr>
              <w:t xml:space="preserve"> </w:t>
            </w:r>
            <w:r w:rsidRPr="00B079DF">
              <w:rPr>
                <w:rFonts w:eastAsia="Cambria"/>
                <w:spacing w:val="1"/>
                <w:sz w:val="24"/>
                <w:szCs w:val="24"/>
              </w:rPr>
              <w:t>T</w:t>
            </w:r>
            <w:r w:rsidRPr="00B079DF">
              <w:rPr>
                <w:rFonts w:eastAsia="Cambria"/>
                <w:sz w:val="24"/>
                <w:szCs w:val="24"/>
              </w:rPr>
              <w:t>e</w:t>
            </w:r>
            <w:r w:rsidRPr="00B079DF">
              <w:rPr>
                <w:rFonts w:eastAsia="Cambria"/>
                <w:spacing w:val="-1"/>
                <w:sz w:val="24"/>
                <w:szCs w:val="24"/>
              </w:rPr>
              <w:t>x</w:t>
            </w:r>
            <w:r w:rsidRPr="00B079DF">
              <w:rPr>
                <w:rFonts w:eastAsia="Cambria"/>
                <w:sz w:val="24"/>
                <w:szCs w:val="24"/>
              </w:rPr>
              <w:t>t</w:t>
            </w:r>
            <w:r w:rsidRPr="00B079DF">
              <w:rPr>
                <w:rFonts w:eastAsia="Cambria"/>
                <w:spacing w:val="-1"/>
                <w:sz w:val="24"/>
                <w:szCs w:val="24"/>
              </w:rPr>
              <w:t xml:space="preserve"> </w:t>
            </w:r>
            <w:r w:rsidRPr="00B079DF">
              <w:rPr>
                <w:rFonts w:eastAsia="Cambria"/>
                <w:spacing w:val="1"/>
                <w:sz w:val="24"/>
                <w:szCs w:val="24"/>
              </w:rPr>
              <w:t>i</w:t>
            </w:r>
            <w:r w:rsidRPr="00B079DF">
              <w:rPr>
                <w:rFonts w:eastAsia="Cambria"/>
                <w:sz w:val="24"/>
                <w:szCs w:val="24"/>
              </w:rPr>
              <w:t>t</w:t>
            </w:r>
            <w:r w:rsidRPr="00B079DF">
              <w:rPr>
                <w:rFonts w:eastAsia="Cambria"/>
                <w:spacing w:val="-2"/>
                <w:sz w:val="24"/>
                <w:szCs w:val="24"/>
              </w:rPr>
              <w:t>e</w:t>
            </w:r>
            <w:r w:rsidRPr="00B079DF">
              <w:rPr>
                <w:rFonts w:eastAsia="Cambria"/>
                <w:spacing w:val="1"/>
                <w:sz w:val="24"/>
                <w:szCs w:val="24"/>
              </w:rPr>
              <w:t>m</w:t>
            </w:r>
            <w:r w:rsidRPr="00B079DF">
              <w:rPr>
                <w:rFonts w:eastAsia="Cambria"/>
                <w:sz w:val="24"/>
                <w:szCs w:val="24"/>
              </w:rPr>
              <w:t>s</w:t>
            </w:r>
            <w:r w:rsidRPr="00B079DF">
              <w:rPr>
                <w:rFonts w:eastAsia="Cambria"/>
                <w:spacing w:val="-2"/>
                <w:sz w:val="24"/>
                <w:szCs w:val="24"/>
              </w:rPr>
              <w:t xml:space="preserve"> </w:t>
            </w:r>
            <w:r w:rsidRPr="00B079DF">
              <w:rPr>
                <w:rFonts w:eastAsia="Cambria"/>
                <w:spacing w:val="1"/>
                <w:sz w:val="24"/>
                <w:szCs w:val="24"/>
              </w:rPr>
              <w:t>s</w:t>
            </w:r>
            <w:r w:rsidRPr="00B079DF">
              <w:rPr>
                <w:rFonts w:eastAsia="Cambria"/>
                <w:sz w:val="24"/>
                <w:szCs w:val="24"/>
              </w:rPr>
              <w:t>h</w:t>
            </w:r>
            <w:r w:rsidRPr="00B079DF">
              <w:rPr>
                <w:rFonts w:eastAsia="Cambria"/>
                <w:spacing w:val="-1"/>
                <w:sz w:val="24"/>
                <w:szCs w:val="24"/>
              </w:rPr>
              <w:t>o</w:t>
            </w:r>
            <w:r w:rsidRPr="00B079DF">
              <w:rPr>
                <w:rFonts w:eastAsia="Cambria"/>
                <w:sz w:val="24"/>
                <w:szCs w:val="24"/>
              </w:rPr>
              <w:t xml:space="preserve">uld </w:t>
            </w:r>
            <w:r w:rsidRPr="00B079DF">
              <w:rPr>
                <w:rFonts w:eastAsia="Cambria"/>
                <w:spacing w:val="-1"/>
                <w:sz w:val="24"/>
                <w:szCs w:val="24"/>
              </w:rPr>
              <w:t>b</w:t>
            </w:r>
            <w:r w:rsidRPr="00B079DF">
              <w:rPr>
                <w:rFonts w:eastAsia="Cambria"/>
                <w:sz w:val="24"/>
                <w:szCs w:val="24"/>
              </w:rPr>
              <w:t>e of</w:t>
            </w:r>
          </w:p>
          <w:p w:rsidR="009408D7" w:rsidRPr="00B079DF" w:rsidRDefault="004212AF">
            <w:pPr>
              <w:spacing w:before="39"/>
              <w:ind w:left="102"/>
              <w:rPr>
                <w:rFonts w:eastAsia="Cambria"/>
                <w:sz w:val="24"/>
                <w:szCs w:val="24"/>
              </w:rPr>
            </w:pP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ter</w:t>
            </w:r>
            <w:r w:rsidRPr="00B079DF">
              <w:rPr>
                <w:rFonts w:eastAsia="Cambria"/>
                <w:spacing w:val="-2"/>
                <w:sz w:val="24"/>
                <w:szCs w:val="24"/>
              </w:rPr>
              <w:t>e</w:t>
            </w:r>
            <w:r w:rsidRPr="00B079DF">
              <w:rPr>
                <w:rFonts w:eastAsia="Cambria"/>
                <w:spacing w:val="1"/>
                <w:sz w:val="24"/>
                <w:szCs w:val="24"/>
              </w:rPr>
              <w:t>s</w:t>
            </w:r>
            <w:r w:rsidRPr="00B079DF">
              <w:rPr>
                <w:rFonts w:eastAsia="Cambria"/>
                <w:sz w:val="24"/>
                <w:szCs w:val="24"/>
              </w:rPr>
              <w:t>t</w:t>
            </w:r>
            <w:r w:rsidRPr="00B079DF">
              <w:rPr>
                <w:rFonts w:eastAsia="Cambria"/>
                <w:spacing w:val="-1"/>
                <w:sz w:val="24"/>
                <w:szCs w:val="24"/>
              </w:rPr>
              <w:t xml:space="preserve"> </w:t>
            </w:r>
            <w:r w:rsidRPr="00B079DF">
              <w:rPr>
                <w:rFonts w:eastAsia="Cambria"/>
                <w:sz w:val="24"/>
                <w:szCs w:val="24"/>
              </w:rPr>
              <w:t>and</w:t>
            </w:r>
            <w:r w:rsidRPr="00B079DF">
              <w:rPr>
                <w:rFonts w:eastAsia="Cambria"/>
                <w:spacing w:val="-1"/>
                <w:sz w:val="24"/>
                <w:szCs w:val="24"/>
              </w:rPr>
              <w:t xml:space="preserve"> </w:t>
            </w:r>
            <w:r w:rsidRPr="00B079DF">
              <w:rPr>
                <w:rFonts w:eastAsia="Cambria"/>
                <w:sz w:val="24"/>
                <w:szCs w:val="24"/>
              </w:rPr>
              <w:t>a</w:t>
            </w:r>
            <w:r w:rsidRPr="00B079DF">
              <w:rPr>
                <w:rFonts w:eastAsia="Cambria"/>
                <w:spacing w:val="-1"/>
                <w:sz w:val="24"/>
                <w:szCs w:val="24"/>
              </w:rPr>
              <w:t>p</w:t>
            </w:r>
            <w:r w:rsidRPr="00B079DF">
              <w:rPr>
                <w:rFonts w:eastAsia="Cambria"/>
                <w:sz w:val="24"/>
                <w:szCs w:val="24"/>
              </w:rPr>
              <w:t>prop</w:t>
            </w:r>
            <w:r w:rsidRPr="00B079DF">
              <w:rPr>
                <w:rFonts w:eastAsia="Cambria"/>
                <w:spacing w:val="-3"/>
                <w:sz w:val="24"/>
                <w:szCs w:val="24"/>
              </w:rPr>
              <w:t>r</w:t>
            </w:r>
            <w:r w:rsidRPr="00B079DF">
              <w:rPr>
                <w:rFonts w:eastAsia="Cambria"/>
                <w:spacing w:val="1"/>
                <w:sz w:val="24"/>
                <w:szCs w:val="24"/>
              </w:rPr>
              <w:t>i</w:t>
            </w:r>
            <w:r w:rsidRPr="00B079DF">
              <w:rPr>
                <w:rFonts w:eastAsia="Cambria"/>
                <w:sz w:val="24"/>
                <w:szCs w:val="24"/>
              </w:rPr>
              <w:t xml:space="preserve">ate </w:t>
            </w:r>
            <w:r w:rsidRPr="00B079DF">
              <w:rPr>
                <w:rFonts w:eastAsia="Cambria"/>
                <w:spacing w:val="-2"/>
                <w:sz w:val="24"/>
                <w:szCs w:val="24"/>
              </w:rPr>
              <w:t>f</w:t>
            </w:r>
            <w:r w:rsidRPr="00B079DF">
              <w:rPr>
                <w:rFonts w:eastAsia="Cambria"/>
                <w:sz w:val="24"/>
                <w:szCs w:val="24"/>
              </w:rPr>
              <w:t>or st</w:t>
            </w:r>
            <w:r w:rsidRPr="00B079DF">
              <w:rPr>
                <w:rFonts w:eastAsia="Cambria"/>
                <w:spacing w:val="1"/>
                <w:sz w:val="24"/>
                <w:szCs w:val="24"/>
              </w:rPr>
              <w:t>u</w:t>
            </w:r>
            <w:r w:rsidRPr="00B079DF">
              <w:rPr>
                <w:rFonts w:eastAsia="Cambria"/>
                <w:spacing w:val="-3"/>
                <w:sz w:val="24"/>
                <w:szCs w:val="24"/>
              </w:rPr>
              <w:t>d</w:t>
            </w:r>
            <w:r w:rsidRPr="00B079DF">
              <w:rPr>
                <w:rFonts w:eastAsia="Cambria"/>
                <w:sz w:val="24"/>
                <w:szCs w:val="24"/>
              </w:rPr>
              <w:t>en</w:t>
            </w:r>
            <w:r w:rsidRPr="00B079DF">
              <w:rPr>
                <w:rFonts w:eastAsia="Cambria"/>
                <w:spacing w:val="-1"/>
                <w:sz w:val="24"/>
                <w:szCs w:val="24"/>
              </w:rPr>
              <w:t>t</w:t>
            </w:r>
            <w:r w:rsidRPr="00B079DF">
              <w:rPr>
                <w:rFonts w:eastAsia="Cambria"/>
                <w:spacing w:val="1"/>
                <w:sz w:val="24"/>
                <w:szCs w:val="24"/>
              </w:rPr>
              <w:t>s</w:t>
            </w:r>
            <w:r w:rsidRPr="00B079DF">
              <w:rPr>
                <w:rFonts w:eastAsia="Cambria"/>
                <w:sz w:val="24"/>
                <w:szCs w:val="24"/>
              </w:rPr>
              <w:t>.</w:t>
            </w:r>
          </w:p>
        </w:tc>
      </w:tr>
      <w:tr w:rsidR="009408D7" w:rsidRPr="00B079DF">
        <w:trPr>
          <w:trHeight w:hRule="exact" w:val="1100"/>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t>T</w:t>
            </w:r>
            <w:r w:rsidRPr="00B079DF">
              <w:rPr>
                <w:spacing w:val="-1"/>
                <w:sz w:val="24"/>
                <w:szCs w:val="24"/>
              </w:rPr>
              <w:t>e</w:t>
            </w:r>
            <w:r w:rsidRPr="00B079DF">
              <w:rPr>
                <w:spacing w:val="2"/>
                <w:sz w:val="24"/>
                <w:szCs w:val="24"/>
              </w:rPr>
              <w:t>x</w:t>
            </w:r>
            <w:r w:rsidRPr="00B079DF">
              <w:rPr>
                <w:sz w:val="24"/>
                <w:szCs w:val="24"/>
              </w:rPr>
              <w:t>t At</w:t>
            </w:r>
            <w:r w:rsidRPr="00B079DF">
              <w:rPr>
                <w:spacing w:val="1"/>
                <w:sz w:val="24"/>
                <w:szCs w:val="24"/>
              </w:rPr>
              <w:t>t</w:t>
            </w:r>
            <w:r w:rsidRPr="00B079DF">
              <w:rPr>
                <w:sz w:val="24"/>
                <w:szCs w:val="24"/>
              </w:rPr>
              <w:t>ribut</w:t>
            </w:r>
            <w:r w:rsidRPr="00B079DF">
              <w:rPr>
                <w:spacing w:val="-1"/>
                <w:sz w:val="24"/>
                <w:szCs w:val="24"/>
              </w:rPr>
              <w:t>e</w:t>
            </w:r>
            <w:r w:rsidRPr="00B079DF">
              <w:rPr>
                <w:sz w:val="24"/>
                <w:szCs w:val="24"/>
              </w:rPr>
              <w:t>s</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rsidP="007C5FE3">
            <w:pPr>
              <w:spacing w:line="240" w:lineRule="exact"/>
              <w:ind w:left="150"/>
              <w:rPr>
                <w:rFonts w:eastAsia="Cambria"/>
                <w:sz w:val="24"/>
                <w:szCs w:val="24"/>
              </w:rPr>
            </w:pPr>
            <w:r w:rsidRPr="00B079DF">
              <w:rPr>
                <w:rFonts w:eastAsia="Cambria"/>
                <w:spacing w:val="1"/>
                <w:sz w:val="24"/>
                <w:szCs w:val="24"/>
              </w:rPr>
              <w:t>T</w:t>
            </w:r>
            <w:r w:rsidRPr="00B079DF">
              <w:rPr>
                <w:rFonts w:eastAsia="Cambria"/>
                <w:sz w:val="24"/>
                <w:szCs w:val="24"/>
              </w:rPr>
              <w:t>e</w:t>
            </w:r>
            <w:r w:rsidRPr="00B079DF">
              <w:rPr>
                <w:rFonts w:eastAsia="Cambria"/>
                <w:spacing w:val="-1"/>
                <w:sz w:val="24"/>
                <w:szCs w:val="24"/>
              </w:rPr>
              <w:t>x</w:t>
            </w:r>
            <w:r w:rsidRPr="00B079DF">
              <w:rPr>
                <w:rFonts w:eastAsia="Cambria"/>
                <w:sz w:val="24"/>
                <w:szCs w:val="24"/>
              </w:rPr>
              <w:t>t</w:t>
            </w:r>
            <w:r w:rsidRPr="00B079DF">
              <w:rPr>
                <w:rFonts w:eastAsia="Cambria"/>
                <w:spacing w:val="-1"/>
                <w:sz w:val="24"/>
                <w:szCs w:val="24"/>
              </w:rPr>
              <w:t xml:space="preserve"> </w:t>
            </w:r>
            <w:r w:rsidRPr="00B079DF">
              <w:rPr>
                <w:rFonts w:eastAsia="Cambria"/>
                <w:spacing w:val="1"/>
                <w:sz w:val="24"/>
                <w:szCs w:val="24"/>
              </w:rPr>
              <w:t>s</w:t>
            </w:r>
            <w:r w:rsidRPr="00B079DF">
              <w:rPr>
                <w:rFonts w:eastAsia="Cambria"/>
                <w:spacing w:val="-2"/>
                <w:sz w:val="24"/>
                <w:szCs w:val="24"/>
              </w:rPr>
              <w:t>h</w:t>
            </w:r>
            <w:r w:rsidRPr="00B079DF">
              <w:rPr>
                <w:rFonts w:eastAsia="Cambria"/>
                <w:sz w:val="24"/>
                <w:szCs w:val="24"/>
              </w:rPr>
              <w:t>o</w:t>
            </w:r>
            <w:r w:rsidRPr="00B079DF">
              <w:rPr>
                <w:rFonts w:eastAsia="Cambria"/>
                <w:spacing w:val="1"/>
                <w:sz w:val="24"/>
                <w:szCs w:val="24"/>
              </w:rPr>
              <w:t>u</w:t>
            </w:r>
            <w:r w:rsidRPr="00B079DF">
              <w:rPr>
                <w:rFonts w:eastAsia="Cambria"/>
                <w:sz w:val="24"/>
                <w:szCs w:val="24"/>
              </w:rPr>
              <w:t>ld</w:t>
            </w:r>
            <w:r w:rsidRPr="00B079DF">
              <w:rPr>
                <w:rFonts w:eastAsia="Cambria"/>
                <w:spacing w:val="-3"/>
                <w:sz w:val="24"/>
                <w:szCs w:val="24"/>
              </w:rPr>
              <w:t xml:space="preserve"> </w:t>
            </w:r>
            <w:r w:rsidRPr="00B079DF">
              <w:rPr>
                <w:rFonts w:eastAsia="Cambria"/>
                <w:spacing w:val="1"/>
                <w:sz w:val="24"/>
                <w:szCs w:val="24"/>
              </w:rPr>
              <w:t>i</w:t>
            </w:r>
            <w:r w:rsidRPr="00B079DF">
              <w:rPr>
                <w:rFonts w:eastAsia="Cambria"/>
                <w:spacing w:val="-1"/>
                <w:sz w:val="24"/>
                <w:szCs w:val="24"/>
              </w:rPr>
              <w:t>n</w:t>
            </w:r>
            <w:r w:rsidRPr="00B079DF">
              <w:rPr>
                <w:rFonts w:eastAsia="Cambria"/>
                <w:spacing w:val="1"/>
                <w:sz w:val="24"/>
                <w:szCs w:val="24"/>
              </w:rPr>
              <w:t>c</w:t>
            </w:r>
            <w:r w:rsidRPr="00B079DF">
              <w:rPr>
                <w:rFonts w:eastAsia="Cambria"/>
                <w:sz w:val="24"/>
                <w:szCs w:val="24"/>
              </w:rPr>
              <w:t>l</w:t>
            </w:r>
            <w:r w:rsidRPr="00B079DF">
              <w:rPr>
                <w:rFonts w:eastAsia="Cambria"/>
                <w:spacing w:val="-2"/>
                <w:sz w:val="24"/>
                <w:szCs w:val="24"/>
              </w:rPr>
              <w:t>u</w:t>
            </w:r>
            <w:r w:rsidRPr="00B079DF">
              <w:rPr>
                <w:rFonts w:eastAsia="Cambria"/>
                <w:sz w:val="24"/>
                <w:szCs w:val="24"/>
              </w:rPr>
              <w:t>de a</w:t>
            </w:r>
            <w:r w:rsidRPr="00B079DF">
              <w:rPr>
                <w:rFonts w:eastAsia="Cambria"/>
                <w:spacing w:val="-1"/>
                <w:sz w:val="24"/>
                <w:szCs w:val="24"/>
              </w:rPr>
              <w:t xml:space="preserve"> s</w:t>
            </w:r>
            <w:r w:rsidRPr="00B079DF">
              <w:rPr>
                <w:rFonts w:eastAsia="Cambria"/>
                <w:spacing w:val="1"/>
                <w:sz w:val="24"/>
                <w:szCs w:val="24"/>
              </w:rPr>
              <w:t>c</w:t>
            </w:r>
            <w:r w:rsidRPr="00B079DF">
              <w:rPr>
                <w:rFonts w:eastAsia="Cambria"/>
                <w:spacing w:val="-2"/>
                <w:sz w:val="24"/>
                <w:szCs w:val="24"/>
              </w:rPr>
              <w:t>e</w:t>
            </w:r>
            <w:r w:rsidRPr="00B079DF">
              <w:rPr>
                <w:rFonts w:eastAsia="Cambria"/>
                <w:spacing w:val="-1"/>
                <w:sz w:val="24"/>
                <w:szCs w:val="24"/>
              </w:rPr>
              <w:t>n</w:t>
            </w:r>
            <w:r w:rsidRPr="00B079DF">
              <w:rPr>
                <w:rFonts w:eastAsia="Cambria"/>
                <w:sz w:val="24"/>
                <w:szCs w:val="24"/>
              </w:rPr>
              <w:t>ar</w:t>
            </w:r>
            <w:r w:rsidRPr="00B079DF">
              <w:rPr>
                <w:rFonts w:eastAsia="Cambria"/>
                <w:spacing w:val="1"/>
                <w:sz w:val="24"/>
                <w:szCs w:val="24"/>
              </w:rPr>
              <w:t>i</w:t>
            </w:r>
            <w:r w:rsidRPr="00B079DF">
              <w:rPr>
                <w:rFonts w:eastAsia="Cambria"/>
                <w:sz w:val="24"/>
                <w:szCs w:val="24"/>
              </w:rPr>
              <w:t>o of an</w:t>
            </w:r>
            <w:r w:rsidRPr="00B079DF">
              <w:rPr>
                <w:rFonts w:eastAsia="Cambria"/>
                <w:spacing w:val="-1"/>
                <w:sz w:val="24"/>
                <w:szCs w:val="24"/>
              </w:rPr>
              <w:t xml:space="preserve"> </w:t>
            </w:r>
            <w:r w:rsidRPr="00B079DF">
              <w:rPr>
                <w:rFonts w:eastAsia="Cambria"/>
                <w:spacing w:val="-3"/>
                <w:sz w:val="24"/>
                <w:szCs w:val="24"/>
              </w:rPr>
              <w:t>a</w:t>
            </w:r>
            <w:r w:rsidRPr="00B079DF">
              <w:rPr>
                <w:rFonts w:eastAsia="Cambria"/>
                <w:spacing w:val="-1"/>
                <w:sz w:val="24"/>
                <w:szCs w:val="24"/>
              </w:rPr>
              <w:t>s</w:t>
            </w:r>
            <w:r w:rsidRPr="00B079DF">
              <w:rPr>
                <w:rFonts w:eastAsia="Cambria"/>
                <w:spacing w:val="1"/>
                <w:sz w:val="24"/>
                <w:szCs w:val="24"/>
              </w:rPr>
              <w:t>si</w:t>
            </w:r>
            <w:r w:rsidRPr="00B079DF">
              <w:rPr>
                <w:rFonts w:eastAsia="Cambria"/>
                <w:spacing w:val="-1"/>
                <w:sz w:val="24"/>
                <w:szCs w:val="24"/>
              </w:rPr>
              <w:t>gn</w:t>
            </w:r>
            <w:r w:rsidRPr="00B079DF">
              <w:rPr>
                <w:rFonts w:eastAsia="Cambria"/>
                <w:sz w:val="24"/>
                <w:szCs w:val="24"/>
              </w:rPr>
              <w:t xml:space="preserve">ed </w:t>
            </w:r>
            <w:r w:rsidRPr="00B079DF">
              <w:rPr>
                <w:rFonts w:eastAsia="Cambria"/>
                <w:spacing w:val="-1"/>
                <w:sz w:val="24"/>
                <w:szCs w:val="24"/>
              </w:rPr>
              <w:t>r</w:t>
            </w:r>
            <w:r w:rsidRPr="00B079DF">
              <w:rPr>
                <w:rFonts w:eastAsia="Cambria"/>
                <w:sz w:val="24"/>
                <w:szCs w:val="24"/>
              </w:rPr>
              <w:t>e</w:t>
            </w:r>
            <w:r w:rsidRPr="00B079DF">
              <w:rPr>
                <w:rFonts w:eastAsia="Cambria"/>
                <w:spacing w:val="-2"/>
                <w:sz w:val="24"/>
                <w:szCs w:val="24"/>
              </w:rPr>
              <w:t>p</w:t>
            </w:r>
            <w:r w:rsidRPr="00B079DF">
              <w:rPr>
                <w:rFonts w:eastAsia="Cambria"/>
                <w:sz w:val="24"/>
                <w:szCs w:val="24"/>
              </w:rPr>
              <w:t>o</w:t>
            </w:r>
            <w:r w:rsidRPr="00B079DF">
              <w:rPr>
                <w:rFonts w:eastAsia="Cambria"/>
                <w:spacing w:val="-2"/>
                <w:sz w:val="24"/>
                <w:szCs w:val="24"/>
              </w:rPr>
              <w:t>r</w:t>
            </w:r>
            <w:r w:rsidRPr="00B079DF">
              <w:rPr>
                <w:rFonts w:eastAsia="Cambria"/>
                <w:sz w:val="24"/>
                <w:szCs w:val="24"/>
              </w:rPr>
              <w:t>t</w:t>
            </w:r>
            <w:r w:rsidRPr="00B079DF">
              <w:rPr>
                <w:rFonts w:eastAsia="Cambria"/>
                <w:spacing w:val="-1"/>
                <w:sz w:val="24"/>
                <w:szCs w:val="24"/>
              </w:rPr>
              <w:t xml:space="preserve"> </w:t>
            </w:r>
            <w:r w:rsidRPr="00B079DF">
              <w:rPr>
                <w:rFonts w:eastAsia="Cambria"/>
                <w:sz w:val="24"/>
                <w:szCs w:val="24"/>
              </w:rPr>
              <w:t>and</w:t>
            </w:r>
            <w:r w:rsidRPr="00B079DF">
              <w:rPr>
                <w:rFonts w:eastAsia="Cambria"/>
                <w:spacing w:val="-1"/>
                <w:sz w:val="24"/>
                <w:szCs w:val="24"/>
              </w:rPr>
              <w:t xml:space="preserve"> </w:t>
            </w:r>
            <w:r w:rsidRPr="00B079DF">
              <w:rPr>
                <w:rFonts w:eastAsia="Cambria"/>
                <w:sz w:val="24"/>
                <w:szCs w:val="24"/>
              </w:rPr>
              <w:t>a</w:t>
            </w:r>
            <w:r w:rsidRPr="00B079DF">
              <w:rPr>
                <w:rFonts w:eastAsia="Cambria"/>
                <w:spacing w:val="-1"/>
                <w:sz w:val="24"/>
                <w:szCs w:val="24"/>
              </w:rPr>
              <w:t xml:space="preserve"> </w:t>
            </w:r>
            <w:r w:rsidRPr="00B079DF">
              <w:rPr>
                <w:rFonts w:eastAsia="Cambria"/>
                <w:sz w:val="24"/>
                <w:szCs w:val="24"/>
              </w:rPr>
              <w:t>l</w:t>
            </w:r>
            <w:r w:rsidRPr="00B079DF">
              <w:rPr>
                <w:rFonts w:eastAsia="Cambria"/>
                <w:spacing w:val="1"/>
                <w:sz w:val="24"/>
                <w:szCs w:val="24"/>
              </w:rPr>
              <w:t>is</w:t>
            </w:r>
            <w:r w:rsidRPr="00B079DF">
              <w:rPr>
                <w:rFonts w:eastAsia="Cambria"/>
                <w:sz w:val="24"/>
                <w:szCs w:val="24"/>
              </w:rPr>
              <w:t>t</w:t>
            </w:r>
            <w:r w:rsidRPr="00B079DF">
              <w:rPr>
                <w:rFonts w:eastAsia="Cambria"/>
                <w:spacing w:val="-1"/>
                <w:sz w:val="24"/>
                <w:szCs w:val="24"/>
              </w:rPr>
              <w:t xml:space="preserve"> </w:t>
            </w:r>
            <w:r w:rsidRPr="00B079DF">
              <w:rPr>
                <w:rFonts w:eastAsia="Cambria"/>
                <w:spacing w:val="-2"/>
                <w:sz w:val="24"/>
                <w:szCs w:val="24"/>
              </w:rPr>
              <w:t>o</w:t>
            </w:r>
            <w:r w:rsidRPr="00B079DF">
              <w:rPr>
                <w:rFonts w:eastAsia="Cambria"/>
                <w:sz w:val="24"/>
                <w:szCs w:val="24"/>
              </w:rPr>
              <w:t>f fo</w:t>
            </w:r>
            <w:r w:rsidRPr="00B079DF">
              <w:rPr>
                <w:rFonts w:eastAsia="Cambria"/>
                <w:spacing w:val="1"/>
                <w:sz w:val="24"/>
                <w:szCs w:val="24"/>
              </w:rPr>
              <w:t>u</w:t>
            </w:r>
            <w:r w:rsidRPr="00B079DF">
              <w:rPr>
                <w:rFonts w:eastAsia="Cambria"/>
                <w:sz w:val="24"/>
                <w:szCs w:val="24"/>
              </w:rPr>
              <w:t>r</w:t>
            </w:r>
            <w:r w:rsidR="007C5FE3">
              <w:rPr>
                <w:rFonts w:eastAsia="Cambria"/>
                <w:sz w:val="24"/>
                <w:szCs w:val="24"/>
              </w:rPr>
              <w:t xml:space="preserve"> </w:t>
            </w:r>
            <w:r w:rsidRPr="00B079DF">
              <w:rPr>
                <w:rFonts w:eastAsia="Cambria"/>
                <w:sz w:val="24"/>
                <w:szCs w:val="24"/>
              </w:rPr>
              <w:t>pi</w:t>
            </w:r>
            <w:r w:rsidRPr="00B079DF">
              <w:rPr>
                <w:rFonts w:eastAsia="Cambria"/>
                <w:spacing w:val="1"/>
                <w:sz w:val="24"/>
                <w:szCs w:val="24"/>
              </w:rPr>
              <w:t>e</w:t>
            </w:r>
            <w:r w:rsidRPr="00B079DF">
              <w:rPr>
                <w:rFonts w:eastAsia="Cambria"/>
                <w:spacing w:val="-1"/>
                <w:sz w:val="24"/>
                <w:szCs w:val="24"/>
              </w:rPr>
              <w:t>c</w:t>
            </w:r>
            <w:r w:rsidRPr="00B079DF">
              <w:rPr>
                <w:rFonts w:eastAsia="Cambria"/>
                <w:sz w:val="24"/>
                <w:szCs w:val="24"/>
              </w:rPr>
              <w:t>es</w:t>
            </w:r>
            <w:r w:rsidRPr="00B079DF">
              <w:rPr>
                <w:rFonts w:eastAsia="Cambria"/>
                <w:spacing w:val="1"/>
                <w:sz w:val="24"/>
                <w:szCs w:val="24"/>
              </w:rPr>
              <w:t xml:space="preserve"> </w:t>
            </w:r>
            <w:r w:rsidRPr="00B079DF">
              <w:rPr>
                <w:rFonts w:eastAsia="Cambria"/>
                <w:spacing w:val="-3"/>
                <w:sz w:val="24"/>
                <w:szCs w:val="24"/>
              </w:rPr>
              <w:t>o</w:t>
            </w:r>
            <w:r w:rsidRPr="00B079DF">
              <w:rPr>
                <w:rFonts w:eastAsia="Cambria"/>
                <w:sz w:val="24"/>
                <w:szCs w:val="24"/>
              </w:rPr>
              <w:t>f i</w:t>
            </w:r>
            <w:r w:rsidRPr="00B079DF">
              <w:rPr>
                <w:rFonts w:eastAsia="Cambria"/>
                <w:spacing w:val="-1"/>
                <w:sz w:val="24"/>
                <w:szCs w:val="24"/>
              </w:rPr>
              <w:t>n</w:t>
            </w:r>
            <w:r w:rsidRPr="00B079DF">
              <w:rPr>
                <w:rFonts w:eastAsia="Cambria"/>
                <w:sz w:val="24"/>
                <w:szCs w:val="24"/>
              </w:rPr>
              <w:t>f</w:t>
            </w:r>
            <w:r w:rsidRPr="00B079DF">
              <w:rPr>
                <w:rFonts w:eastAsia="Cambria"/>
                <w:spacing w:val="-2"/>
                <w:sz w:val="24"/>
                <w:szCs w:val="24"/>
              </w:rPr>
              <w:t>o</w:t>
            </w:r>
            <w:r w:rsidRPr="00B079DF">
              <w:rPr>
                <w:rFonts w:eastAsia="Cambria"/>
                <w:sz w:val="24"/>
                <w:szCs w:val="24"/>
              </w:rPr>
              <w:t>r</w:t>
            </w:r>
            <w:r w:rsidRPr="00B079DF">
              <w:rPr>
                <w:rFonts w:eastAsia="Cambria"/>
                <w:spacing w:val="-1"/>
                <w:sz w:val="24"/>
                <w:szCs w:val="24"/>
              </w:rPr>
              <w:t>m</w:t>
            </w:r>
            <w:r w:rsidRPr="00B079DF">
              <w:rPr>
                <w:rFonts w:eastAsia="Cambria"/>
                <w:sz w:val="24"/>
                <w:szCs w:val="24"/>
              </w:rPr>
              <w:t>at</w:t>
            </w:r>
            <w:r w:rsidRPr="00B079DF">
              <w:rPr>
                <w:rFonts w:eastAsia="Cambria"/>
                <w:spacing w:val="1"/>
                <w:sz w:val="24"/>
                <w:szCs w:val="24"/>
              </w:rPr>
              <w:t>i</w:t>
            </w:r>
            <w:r w:rsidRPr="00B079DF">
              <w:rPr>
                <w:rFonts w:eastAsia="Cambria"/>
                <w:sz w:val="24"/>
                <w:szCs w:val="24"/>
              </w:rPr>
              <w:t>on.</w:t>
            </w:r>
            <w:r w:rsidRPr="00B079DF">
              <w:rPr>
                <w:rFonts w:eastAsia="Cambria"/>
                <w:spacing w:val="-2"/>
                <w:sz w:val="24"/>
                <w:szCs w:val="24"/>
              </w:rPr>
              <w:t xml:space="preserve"> </w:t>
            </w:r>
            <w:r w:rsidRPr="00B079DF">
              <w:rPr>
                <w:rFonts w:eastAsia="Cambria"/>
                <w:spacing w:val="1"/>
                <w:sz w:val="24"/>
                <w:szCs w:val="24"/>
              </w:rPr>
              <w:t>S</w:t>
            </w:r>
            <w:r w:rsidRPr="00B079DF">
              <w:rPr>
                <w:rFonts w:eastAsia="Cambria"/>
                <w:sz w:val="24"/>
                <w:szCs w:val="24"/>
              </w:rPr>
              <w:t>t</w:t>
            </w:r>
            <w:r w:rsidRPr="00B079DF">
              <w:rPr>
                <w:rFonts w:eastAsia="Cambria"/>
                <w:spacing w:val="-2"/>
                <w:sz w:val="24"/>
                <w:szCs w:val="24"/>
              </w:rPr>
              <w:t>u</w:t>
            </w:r>
            <w:r w:rsidRPr="00B079DF">
              <w:rPr>
                <w:rFonts w:eastAsia="Cambria"/>
                <w:sz w:val="24"/>
                <w:szCs w:val="24"/>
              </w:rPr>
              <w:t>de</w:t>
            </w:r>
            <w:r w:rsidRPr="00B079DF">
              <w:rPr>
                <w:rFonts w:eastAsia="Cambria"/>
                <w:spacing w:val="-1"/>
                <w:sz w:val="24"/>
                <w:szCs w:val="24"/>
              </w:rPr>
              <w:t>n</w:t>
            </w:r>
            <w:r w:rsidRPr="00B079DF">
              <w:rPr>
                <w:rFonts w:eastAsia="Cambria"/>
                <w:sz w:val="24"/>
                <w:szCs w:val="24"/>
              </w:rPr>
              <w:t>t</w:t>
            </w:r>
            <w:r w:rsidRPr="00B079DF">
              <w:rPr>
                <w:rFonts w:eastAsia="Cambria"/>
                <w:spacing w:val="-1"/>
                <w:sz w:val="24"/>
                <w:szCs w:val="24"/>
              </w:rPr>
              <w:t xml:space="preserve"> </w:t>
            </w:r>
            <w:r w:rsidRPr="00B079DF">
              <w:rPr>
                <w:rFonts w:eastAsia="Cambria"/>
                <w:spacing w:val="1"/>
                <w:sz w:val="24"/>
                <w:szCs w:val="24"/>
              </w:rPr>
              <w:t>s</w:t>
            </w:r>
            <w:r w:rsidRPr="00B079DF">
              <w:rPr>
                <w:rFonts w:eastAsia="Cambria"/>
                <w:sz w:val="24"/>
                <w:szCs w:val="24"/>
              </w:rPr>
              <w:t>h</w:t>
            </w:r>
            <w:r w:rsidRPr="00B079DF">
              <w:rPr>
                <w:rFonts w:eastAsia="Cambria"/>
                <w:spacing w:val="-1"/>
                <w:sz w:val="24"/>
                <w:szCs w:val="24"/>
              </w:rPr>
              <w:t>o</w:t>
            </w:r>
            <w:r w:rsidRPr="00B079DF">
              <w:rPr>
                <w:rFonts w:eastAsia="Cambria"/>
                <w:sz w:val="24"/>
                <w:szCs w:val="24"/>
              </w:rPr>
              <w:t xml:space="preserve">uld </w:t>
            </w:r>
            <w:r w:rsidRPr="00B079DF">
              <w:rPr>
                <w:rFonts w:eastAsia="Cambria"/>
                <w:spacing w:val="-1"/>
                <w:sz w:val="24"/>
                <w:szCs w:val="24"/>
              </w:rPr>
              <w:t>s</w:t>
            </w:r>
            <w:r w:rsidRPr="00B079DF">
              <w:rPr>
                <w:rFonts w:eastAsia="Cambria"/>
                <w:sz w:val="24"/>
                <w:szCs w:val="24"/>
              </w:rPr>
              <w:t>el</w:t>
            </w:r>
            <w:r w:rsidRPr="00B079DF">
              <w:rPr>
                <w:rFonts w:eastAsia="Cambria"/>
                <w:spacing w:val="-2"/>
                <w:sz w:val="24"/>
                <w:szCs w:val="24"/>
              </w:rPr>
              <w:t>e</w:t>
            </w:r>
            <w:r w:rsidRPr="00B079DF">
              <w:rPr>
                <w:rFonts w:eastAsia="Cambria"/>
                <w:spacing w:val="1"/>
                <w:sz w:val="24"/>
                <w:szCs w:val="24"/>
              </w:rPr>
              <w:t>c</w:t>
            </w:r>
            <w:r w:rsidRPr="00B079DF">
              <w:rPr>
                <w:rFonts w:eastAsia="Cambria"/>
                <w:sz w:val="24"/>
                <w:szCs w:val="24"/>
              </w:rPr>
              <w:t>t</w:t>
            </w:r>
            <w:r w:rsidRPr="00B079DF">
              <w:rPr>
                <w:rFonts w:eastAsia="Cambria"/>
                <w:spacing w:val="-1"/>
                <w:sz w:val="24"/>
                <w:szCs w:val="24"/>
              </w:rPr>
              <w:t xml:space="preserve"> </w:t>
            </w:r>
            <w:r w:rsidRPr="00B079DF">
              <w:rPr>
                <w:rFonts w:eastAsia="Cambria"/>
                <w:sz w:val="24"/>
                <w:szCs w:val="24"/>
              </w:rPr>
              <w:t>the</w:t>
            </w:r>
            <w:r w:rsidRPr="00B079DF">
              <w:rPr>
                <w:rFonts w:eastAsia="Cambria"/>
                <w:spacing w:val="-2"/>
                <w:sz w:val="24"/>
                <w:szCs w:val="24"/>
              </w:rPr>
              <w:t xml:space="preserve"> </w:t>
            </w:r>
            <w:r w:rsidRPr="00B079DF">
              <w:rPr>
                <w:rFonts w:eastAsia="Cambria"/>
                <w:spacing w:val="1"/>
                <w:sz w:val="24"/>
                <w:szCs w:val="24"/>
              </w:rPr>
              <w:t>i</w:t>
            </w:r>
            <w:r w:rsidRPr="00B079DF">
              <w:rPr>
                <w:rFonts w:eastAsia="Cambria"/>
                <w:spacing w:val="-1"/>
                <w:sz w:val="24"/>
                <w:szCs w:val="24"/>
              </w:rPr>
              <w:t>n</w:t>
            </w:r>
            <w:r w:rsidRPr="00B079DF">
              <w:rPr>
                <w:rFonts w:eastAsia="Cambria"/>
                <w:spacing w:val="-2"/>
                <w:sz w:val="24"/>
                <w:szCs w:val="24"/>
              </w:rPr>
              <w:t>f</w:t>
            </w:r>
            <w:r w:rsidRPr="00B079DF">
              <w:rPr>
                <w:rFonts w:eastAsia="Cambria"/>
                <w:sz w:val="24"/>
                <w:szCs w:val="24"/>
              </w:rPr>
              <w:t>or</w:t>
            </w:r>
            <w:r w:rsidRPr="00B079DF">
              <w:rPr>
                <w:rFonts w:eastAsia="Cambria"/>
                <w:spacing w:val="1"/>
                <w:sz w:val="24"/>
                <w:szCs w:val="24"/>
              </w:rPr>
              <w:t>m</w:t>
            </w:r>
            <w:r w:rsidRPr="00B079DF">
              <w:rPr>
                <w:rFonts w:eastAsia="Cambria"/>
                <w:sz w:val="24"/>
                <w:szCs w:val="24"/>
              </w:rPr>
              <w:t>a</w:t>
            </w:r>
            <w:r w:rsidRPr="00B079DF">
              <w:rPr>
                <w:rFonts w:eastAsia="Cambria"/>
                <w:spacing w:val="-3"/>
                <w:sz w:val="24"/>
                <w:szCs w:val="24"/>
              </w:rPr>
              <w:t>t</w:t>
            </w:r>
            <w:r w:rsidRPr="00B079DF">
              <w:rPr>
                <w:rFonts w:eastAsia="Cambria"/>
                <w:spacing w:val="1"/>
                <w:sz w:val="24"/>
                <w:szCs w:val="24"/>
              </w:rPr>
              <w:t>i</w:t>
            </w:r>
            <w:r w:rsidRPr="00B079DF">
              <w:rPr>
                <w:rFonts w:eastAsia="Cambria"/>
                <w:sz w:val="24"/>
                <w:szCs w:val="24"/>
              </w:rPr>
              <w:t>on</w:t>
            </w:r>
            <w:r w:rsidRPr="00B079DF">
              <w:rPr>
                <w:rFonts w:eastAsia="Cambria"/>
                <w:spacing w:val="-1"/>
                <w:sz w:val="24"/>
                <w:szCs w:val="24"/>
              </w:rPr>
              <w:t xml:space="preserve"> </w:t>
            </w:r>
            <w:r w:rsidRPr="00B079DF">
              <w:rPr>
                <w:rFonts w:eastAsia="Cambria"/>
                <w:sz w:val="24"/>
                <w:szCs w:val="24"/>
              </w:rPr>
              <w:t>t</w:t>
            </w:r>
            <w:r w:rsidRPr="00B079DF">
              <w:rPr>
                <w:rFonts w:eastAsia="Cambria"/>
                <w:spacing w:val="-2"/>
                <w:sz w:val="24"/>
                <w:szCs w:val="24"/>
              </w:rPr>
              <w:t>h</w:t>
            </w:r>
            <w:r w:rsidRPr="00B079DF">
              <w:rPr>
                <w:rFonts w:eastAsia="Cambria"/>
                <w:sz w:val="24"/>
                <w:szCs w:val="24"/>
              </w:rPr>
              <w:t>at is app</w:t>
            </w:r>
            <w:r w:rsidRPr="00B079DF">
              <w:rPr>
                <w:rFonts w:eastAsia="Cambria"/>
                <w:spacing w:val="-1"/>
                <w:sz w:val="24"/>
                <w:szCs w:val="24"/>
              </w:rPr>
              <w:t>r</w:t>
            </w:r>
            <w:r w:rsidRPr="00B079DF">
              <w:rPr>
                <w:rFonts w:eastAsia="Cambria"/>
                <w:sz w:val="24"/>
                <w:szCs w:val="24"/>
              </w:rPr>
              <w:t>opr</w:t>
            </w:r>
            <w:r w:rsidRPr="00B079DF">
              <w:rPr>
                <w:rFonts w:eastAsia="Cambria"/>
                <w:spacing w:val="-1"/>
                <w:sz w:val="24"/>
                <w:szCs w:val="24"/>
              </w:rPr>
              <w:t>i</w:t>
            </w:r>
            <w:r w:rsidRPr="00B079DF">
              <w:rPr>
                <w:rFonts w:eastAsia="Cambria"/>
                <w:sz w:val="24"/>
                <w:szCs w:val="24"/>
              </w:rPr>
              <w:t>ate.</w:t>
            </w:r>
          </w:p>
        </w:tc>
      </w:tr>
      <w:tr w:rsidR="009408D7" w:rsidRPr="00B079DF">
        <w:trPr>
          <w:trHeight w:hRule="exact" w:val="773"/>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t>Distr</w:t>
            </w:r>
            <w:r w:rsidRPr="00B079DF">
              <w:rPr>
                <w:spacing w:val="-2"/>
                <w:sz w:val="24"/>
                <w:szCs w:val="24"/>
              </w:rPr>
              <w:t>a</w:t>
            </w:r>
            <w:r w:rsidRPr="00B079DF">
              <w:rPr>
                <w:spacing w:val="-1"/>
                <w:sz w:val="24"/>
                <w:szCs w:val="24"/>
              </w:rPr>
              <w:t>c</w:t>
            </w:r>
            <w:r w:rsidRPr="00B079DF">
              <w:rPr>
                <w:sz w:val="24"/>
                <w:szCs w:val="24"/>
              </w:rPr>
              <w:t xml:space="preserve">tor </w:t>
            </w:r>
            <w:r w:rsidRPr="00B079DF">
              <w:rPr>
                <w:spacing w:val="-1"/>
                <w:sz w:val="24"/>
                <w:szCs w:val="24"/>
              </w:rPr>
              <w:t>A</w:t>
            </w:r>
            <w:r w:rsidRPr="00B079DF">
              <w:rPr>
                <w:sz w:val="24"/>
                <w:szCs w:val="24"/>
              </w:rPr>
              <w:t>t</w:t>
            </w:r>
            <w:r w:rsidRPr="00B079DF">
              <w:rPr>
                <w:spacing w:val="1"/>
                <w:sz w:val="24"/>
                <w:szCs w:val="24"/>
              </w:rPr>
              <w:t>t</w:t>
            </w:r>
            <w:r w:rsidRPr="00B079DF">
              <w:rPr>
                <w:sz w:val="24"/>
                <w:szCs w:val="24"/>
              </w:rPr>
              <w:t>ribut</w:t>
            </w:r>
            <w:r w:rsidRPr="00B079DF">
              <w:rPr>
                <w:spacing w:val="-1"/>
                <w:sz w:val="24"/>
                <w:szCs w:val="24"/>
              </w:rPr>
              <w:t>e</w:t>
            </w:r>
            <w:r w:rsidRPr="00B079DF">
              <w:rPr>
                <w:sz w:val="24"/>
                <w:szCs w:val="24"/>
              </w:rPr>
              <w:t>s</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pacing w:val="1"/>
                <w:sz w:val="24"/>
                <w:szCs w:val="24"/>
              </w:rPr>
              <w:t>N</w:t>
            </w:r>
            <w:r w:rsidRPr="00B079DF">
              <w:rPr>
                <w:rFonts w:eastAsia="Cambria"/>
                <w:sz w:val="24"/>
                <w:szCs w:val="24"/>
              </w:rPr>
              <w:t>one</w:t>
            </w:r>
            <w:r w:rsidRPr="00B079DF">
              <w:rPr>
                <w:rFonts w:eastAsia="Cambria"/>
                <w:spacing w:val="-1"/>
                <w:sz w:val="24"/>
                <w:szCs w:val="24"/>
              </w:rPr>
              <w:t xml:space="preserve"> </w:t>
            </w:r>
            <w:r w:rsidRPr="00B079DF">
              <w:rPr>
                <w:rFonts w:eastAsia="Cambria"/>
                <w:spacing w:val="1"/>
                <w:sz w:val="24"/>
                <w:szCs w:val="24"/>
              </w:rPr>
              <w:t>S</w:t>
            </w:r>
            <w:r w:rsidRPr="00B079DF">
              <w:rPr>
                <w:rFonts w:eastAsia="Cambria"/>
                <w:spacing w:val="-3"/>
                <w:sz w:val="24"/>
                <w:szCs w:val="24"/>
              </w:rPr>
              <w:t>p</w:t>
            </w:r>
            <w:r w:rsidRPr="00B079DF">
              <w:rPr>
                <w:rFonts w:eastAsia="Cambria"/>
                <w:sz w:val="24"/>
                <w:szCs w:val="24"/>
              </w:rPr>
              <w:t>e</w:t>
            </w:r>
            <w:r w:rsidRPr="00B079DF">
              <w:rPr>
                <w:rFonts w:eastAsia="Cambria"/>
                <w:spacing w:val="-1"/>
                <w:sz w:val="24"/>
                <w:szCs w:val="24"/>
              </w:rPr>
              <w:t>c</w:t>
            </w:r>
            <w:r w:rsidRPr="00B079DF">
              <w:rPr>
                <w:rFonts w:eastAsia="Cambria"/>
                <w:spacing w:val="1"/>
                <w:sz w:val="24"/>
                <w:szCs w:val="24"/>
              </w:rPr>
              <w:t>i</w:t>
            </w:r>
            <w:r w:rsidRPr="00B079DF">
              <w:rPr>
                <w:rFonts w:eastAsia="Cambria"/>
                <w:spacing w:val="-2"/>
                <w:sz w:val="24"/>
                <w:szCs w:val="24"/>
              </w:rPr>
              <w:t>f</w:t>
            </w:r>
            <w:r w:rsidRPr="00B079DF">
              <w:rPr>
                <w:rFonts w:eastAsia="Cambria"/>
                <w:spacing w:val="1"/>
                <w:sz w:val="24"/>
                <w:szCs w:val="24"/>
              </w:rPr>
              <w:t>i</w:t>
            </w:r>
            <w:r w:rsidRPr="00B079DF">
              <w:rPr>
                <w:rFonts w:eastAsia="Cambria"/>
                <w:sz w:val="24"/>
                <w:szCs w:val="24"/>
              </w:rPr>
              <w:t>ed</w:t>
            </w:r>
          </w:p>
        </w:tc>
      </w:tr>
    </w:tbl>
    <w:p w:rsidR="00B079DF" w:rsidRPr="00B079DF" w:rsidRDefault="00B079DF">
      <w:pPr>
        <w:rPr>
          <w:sz w:val="24"/>
          <w:szCs w:val="24"/>
        </w:rPr>
      </w:pPr>
      <w:r w:rsidRPr="00B079DF">
        <w:rPr>
          <w:sz w:val="24"/>
          <w:szCs w:val="24"/>
        </w:rPr>
        <w:br w:type="page"/>
      </w:r>
    </w:p>
    <w:tbl>
      <w:tblPr>
        <w:tblW w:w="0" w:type="auto"/>
        <w:tblInd w:w="99" w:type="dxa"/>
        <w:tblLayout w:type="fixed"/>
        <w:tblCellMar>
          <w:left w:w="0" w:type="dxa"/>
          <w:right w:w="0" w:type="dxa"/>
        </w:tblCellMar>
        <w:tblLook w:val="01E0" w:firstRow="1" w:lastRow="1" w:firstColumn="1" w:lastColumn="1" w:noHBand="0" w:noVBand="0"/>
      </w:tblPr>
      <w:tblGrid>
        <w:gridCol w:w="2876"/>
        <w:gridCol w:w="6753"/>
      </w:tblGrid>
      <w:tr w:rsidR="009408D7" w:rsidRPr="00B079DF" w:rsidTr="005C5AE8">
        <w:trPr>
          <w:trHeight w:hRule="exact" w:val="5233"/>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pacing w:val="1"/>
                <w:sz w:val="24"/>
                <w:szCs w:val="24"/>
              </w:rPr>
              <w:lastRenderedPageBreak/>
              <w:t>S</w:t>
            </w:r>
            <w:r w:rsidRPr="00B079DF">
              <w:rPr>
                <w:spacing w:val="-1"/>
                <w:sz w:val="24"/>
                <w:szCs w:val="24"/>
              </w:rPr>
              <w:t>a</w:t>
            </w:r>
            <w:r w:rsidRPr="00B079DF">
              <w:rPr>
                <w:sz w:val="24"/>
                <w:szCs w:val="24"/>
              </w:rPr>
              <w:t>mp</w:t>
            </w:r>
            <w:r w:rsidRPr="00B079DF">
              <w:rPr>
                <w:spacing w:val="1"/>
                <w:sz w:val="24"/>
                <w:szCs w:val="24"/>
              </w:rPr>
              <w:t>l</w:t>
            </w:r>
            <w:r w:rsidRPr="00B079DF">
              <w:rPr>
                <w:sz w:val="24"/>
                <w:szCs w:val="24"/>
              </w:rPr>
              <w:t>e</w:t>
            </w:r>
            <w:r w:rsidRPr="00B079DF">
              <w:rPr>
                <w:spacing w:val="1"/>
                <w:sz w:val="24"/>
                <w:szCs w:val="24"/>
              </w:rPr>
              <w:t xml:space="preserve"> </w:t>
            </w:r>
            <w:r w:rsidRPr="00B079DF">
              <w:rPr>
                <w:spacing w:val="-6"/>
                <w:sz w:val="24"/>
                <w:szCs w:val="24"/>
              </w:rPr>
              <w:t>I</w:t>
            </w:r>
            <w:r w:rsidRPr="00B079DF">
              <w:rPr>
                <w:sz w:val="24"/>
                <w:szCs w:val="24"/>
              </w:rPr>
              <w:t>tem</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rsidP="007C5FE3">
            <w:pPr>
              <w:spacing w:before="1" w:line="275" w:lineRule="auto"/>
              <w:ind w:left="102" w:right="100"/>
              <w:rPr>
                <w:rFonts w:eastAsia="Cambria"/>
                <w:sz w:val="24"/>
                <w:szCs w:val="24"/>
              </w:rPr>
            </w:pPr>
            <w:r w:rsidRPr="00B079DF">
              <w:rPr>
                <w:rFonts w:eastAsia="Cambria"/>
                <w:spacing w:val="-1"/>
                <w:sz w:val="24"/>
                <w:szCs w:val="24"/>
              </w:rPr>
              <w:t>Y</w:t>
            </w:r>
            <w:r w:rsidRPr="00B079DF">
              <w:rPr>
                <w:rFonts w:eastAsia="Cambria"/>
                <w:sz w:val="24"/>
                <w:szCs w:val="24"/>
              </w:rPr>
              <w:t>ou</w:t>
            </w:r>
            <w:r w:rsidRPr="00B079DF">
              <w:rPr>
                <w:rFonts w:eastAsia="Cambria"/>
                <w:spacing w:val="1"/>
                <w:sz w:val="24"/>
                <w:szCs w:val="24"/>
              </w:rPr>
              <w:t xml:space="preserve"> </w:t>
            </w:r>
            <w:r w:rsidRPr="00B079DF">
              <w:rPr>
                <w:rFonts w:eastAsia="Cambria"/>
                <w:sz w:val="24"/>
                <w:szCs w:val="24"/>
              </w:rPr>
              <w:t>ha</w:t>
            </w:r>
            <w:r w:rsidRPr="00B079DF">
              <w:rPr>
                <w:rFonts w:eastAsia="Cambria"/>
                <w:spacing w:val="-1"/>
                <w:sz w:val="24"/>
                <w:szCs w:val="24"/>
              </w:rPr>
              <w:t>v</w:t>
            </w:r>
            <w:r w:rsidRPr="00B079DF">
              <w:rPr>
                <w:rFonts w:eastAsia="Cambria"/>
                <w:sz w:val="24"/>
                <w:szCs w:val="24"/>
              </w:rPr>
              <w:t xml:space="preserve">e </w:t>
            </w:r>
            <w:r w:rsidRPr="00B079DF">
              <w:rPr>
                <w:rFonts w:eastAsia="Cambria"/>
                <w:spacing w:val="-1"/>
                <w:sz w:val="24"/>
                <w:szCs w:val="24"/>
              </w:rPr>
              <w:t>b</w:t>
            </w:r>
            <w:r w:rsidRPr="00B079DF">
              <w:rPr>
                <w:rFonts w:eastAsia="Cambria"/>
                <w:sz w:val="24"/>
                <w:szCs w:val="24"/>
              </w:rPr>
              <w:t>een</w:t>
            </w:r>
            <w:r w:rsidRPr="00B079DF">
              <w:rPr>
                <w:rFonts w:eastAsia="Cambria"/>
                <w:spacing w:val="-1"/>
                <w:sz w:val="24"/>
                <w:szCs w:val="24"/>
              </w:rPr>
              <w:t xml:space="preserve"> </w:t>
            </w:r>
            <w:r w:rsidRPr="00B079DF">
              <w:rPr>
                <w:rFonts w:eastAsia="Cambria"/>
                <w:spacing w:val="-2"/>
                <w:sz w:val="24"/>
                <w:szCs w:val="24"/>
              </w:rPr>
              <w:t>a</w:t>
            </w:r>
            <w:r w:rsidRPr="00B079DF">
              <w:rPr>
                <w:rFonts w:eastAsia="Cambria"/>
                <w:spacing w:val="1"/>
                <w:sz w:val="24"/>
                <w:szCs w:val="24"/>
              </w:rPr>
              <w:t>s</w:t>
            </w:r>
            <w:r w:rsidRPr="00B079DF">
              <w:rPr>
                <w:rFonts w:eastAsia="Cambria"/>
                <w:spacing w:val="-1"/>
                <w:sz w:val="24"/>
                <w:szCs w:val="24"/>
              </w:rPr>
              <w:t>s</w:t>
            </w:r>
            <w:r w:rsidRPr="00B079DF">
              <w:rPr>
                <w:rFonts w:eastAsia="Cambria"/>
                <w:spacing w:val="1"/>
                <w:sz w:val="24"/>
                <w:szCs w:val="24"/>
              </w:rPr>
              <w:t>i</w:t>
            </w:r>
            <w:r w:rsidRPr="00B079DF">
              <w:rPr>
                <w:rFonts w:eastAsia="Cambria"/>
                <w:spacing w:val="-1"/>
                <w:sz w:val="24"/>
                <w:szCs w:val="24"/>
              </w:rPr>
              <w:t>gn</w:t>
            </w:r>
            <w:r w:rsidRPr="00B079DF">
              <w:rPr>
                <w:rFonts w:eastAsia="Cambria"/>
                <w:sz w:val="24"/>
                <w:szCs w:val="24"/>
              </w:rPr>
              <w:t xml:space="preserve">ed </w:t>
            </w:r>
            <w:r w:rsidRPr="00B079DF">
              <w:rPr>
                <w:rFonts w:eastAsia="Cambria"/>
                <w:spacing w:val="-3"/>
                <w:sz w:val="24"/>
                <w:szCs w:val="24"/>
              </w:rPr>
              <w:t>t</w:t>
            </w:r>
            <w:r w:rsidRPr="00B079DF">
              <w:rPr>
                <w:rFonts w:eastAsia="Cambria"/>
                <w:sz w:val="24"/>
                <w:szCs w:val="24"/>
              </w:rPr>
              <w:t>he</w:t>
            </w:r>
            <w:r w:rsidRPr="00B079DF">
              <w:rPr>
                <w:rFonts w:eastAsia="Cambria"/>
                <w:spacing w:val="1"/>
                <w:sz w:val="24"/>
                <w:szCs w:val="24"/>
              </w:rPr>
              <w:t xml:space="preserve"> </w:t>
            </w:r>
            <w:r w:rsidRPr="00B079DF">
              <w:rPr>
                <w:rFonts w:eastAsia="Cambria"/>
                <w:spacing w:val="-1"/>
                <w:sz w:val="24"/>
                <w:szCs w:val="24"/>
              </w:rPr>
              <w:t>t</w:t>
            </w:r>
            <w:r w:rsidRPr="00B079DF">
              <w:rPr>
                <w:rFonts w:eastAsia="Cambria"/>
                <w:sz w:val="24"/>
                <w:szCs w:val="24"/>
              </w:rPr>
              <w:t>op</w:t>
            </w:r>
            <w:r w:rsidRPr="00B079DF">
              <w:rPr>
                <w:rFonts w:eastAsia="Cambria"/>
                <w:spacing w:val="-1"/>
                <w:sz w:val="24"/>
                <w:szCs w:val="24"/>
              </w:rPr>
              <w:t>i</w:t>
            </w:r>
            <w:r w:rsidRPr="00B079DF">
              <w:rPr>
                <w:rFonts w:eastAsia="Cambria"/>
                <w:sz w:val="24"/>
                <w:szCs w:val="24"/>
              </w:rPr>
              <w:t>c</w:t>
            </w:r>
            <w:r w:rsidRPr="00B079DF">
              <w:rPr>
                <w:rFonts w:eastAsia="Cambria"/>
                <w:spacing w:val="1"/>
                <w:sz w:val="24"/>
                <w:szCs w:val="24"/>
              </w:rPr>
              <w:t xml:space="preserve"> </w:t>
            </w:r>
            <w:r w:rsidRPr="00B079DF">
              <w:rPr>
                <w:rFonts w:eastAsia="Cambria"/>
                <w:sz w:val="24"/>
                <w:szCs w:val="24"/>
              </w:rPr>
              <w:t>h</w:t>
            </w:r>
            <w:r w:rsidRPr="00B079DF">
              <w:rPr>
                <w:rFonts w:eastAsia="Cambria"/>
                <w:spacing w:val="-2"/>
                <w:sz w:val="24"/>
                <w:szCs w:val="24"/>
              </w:rPr>
              <w:t>e</w:t>
            </w:r>
            <w:r w:rsidRPr="00B079DF">
              <w:rPr>
                <w:rFonts w:eastAsia="Cambria"/>
                <w:sz w:val="24"/>
                <w:szCs w:val="24"/>
              </w:rPr>
              <w:t>althy</w:t>
            </w:r>
            <w:r w:rsidRPr="00B079DF">
              <w:rPr>
                <w:rFonts w:eastAsia="Cambria"/>
                <w:spacing w:val="-1"/>
                <w:sz w:val="24"/>
                <w:szCs w:val="24"/>
              </w:rPr>
              <w:t xml:space="preserve"> </w:t>
            </w:r>
            <w:r w:rsidRPr="00B079DF">
              <w:rPr>
                <w:rFonts w:eastAsia="Cambria"/>
                <w:spacing w:val="-3"/>
                <w:sz w:val="24"/>
                <w:szCs w:val="24"/>
              </w:rPr>
              <w:t>d</w:t>
            </w:r>
            <w:r w:rsidRPr="00B079DF">
              <w:rPr>
                <w:rFonts w:eastAsia="Cambria"/>
                <w:spacing w:val="1"/>
                <w:sz w:val="24"/>
                <w:szCs w:val="24"/>
              </w:rPr>
              <w:t>i</w:t>
            </w:r>
            <w:r w:rsidRPr="00B079DF">
              <w:rPr>
                <w:rFonts w:eastAsia="Cambria"/>
                <w:sz w:val="24"/>
                <w:szCs w:val="24"/>
              </w:rPr>
              <w:t xml:space="preserve">et. </w:t>
            </w:r>
            <w:r w:rsidRPr="00B079DF">
              <w:rPr>
                <w:rFonts w:eastAsia="Cambria"/>
                <w:spacing w:val="-1"/>
                <w:sz w:val="24"/>
                <w:szCs w:val="24"/>
              </w:rPr>
              <w:t>A</w:t>
            </w:r>
            <w:r w:rsidRPr="00B079DF">
              <w:rPr>
                <w:rFonts w:eastAsia="Cambria"/>
                <w:sz w:val="24"/>
                <w:szCs w:val="24"/>
              </w:rPr>
              <w:t>ft</w:t>
            </w:r>
            <w:r w:rsidRPr="00B079DF">
              <w:rPr>
                <w:rFonts w:eastAsia="Cambria"/>
                <w:spacing w:val="-2"/>
                <w:sz w:val="24"/>
                <w:szCs w:val="24"/>
              </w:rPr>
              <w:t>e</w:t>
            </w:r>
            <w:r w:rsidRPr="00B079DF">
              <w:rPr>
                <w:rFonts w:eastAsia="Cambria"/>
                <w:sz w:val="24"/>
                <w:szCs w:val="24"/>
              </w:rPr>
              <w:t>r</w:t>
            </w:r>
            <w:r w:rsidRPr="00B079DF">
              <w:rPr>
                <w:rFonts w:eastAsia="Cambria"/>
                <w:spacing w:val="-1"/>
                <w:sz w:val="24"/>
                <w:szCs w:val="24"/>
              </w:rPr>
              <w:t xml:space="preserve"> </w:t>
            </w:r>
            <w:r w:rsidRPr="00B079DF">
              <w:rPr>
                <w:rFonts w:eastAsia="Cambria"/>
                <w:sz w:val="24"/>
                <w:szCs w:val="24"/>
              </w:rPr>
              <w:t>f</w:t>
            </w: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d</w:t>
            </w: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g</w:t>
            </w:r>
            <w:r w:rsidRPr="00B079DF">
              <w:rPr>
                <w:rFonts w:eastAsia="Cambria"/>
                <w:spacing w:val="-1"/>
                <w:sz w:val="24"/>
                <w:szCs w:val="24"/>
              </w:rPr>
              <w:t xml:space="preserve"> </w:t>
            </w:r>
            <w:r w:rsidRPr="00B079DF">
              <w:rPr>
                <w:rFonts w:eastAsia="Cambria"/>
                <w:sz w:val="24"/>
                <w:szCs w:val="24"/>
              </w:rPr>
              <w:t>s</w:t>
            </w:r>
            <w:r w:rsidRPr="00B079DF">
              <w:rPr>
                <w:rFonts w:eastAsia="Cambria"/>
                <w:spacing w:val="1"/>
                <w:sz w:val="24"/>
                <w:szCs w:val="24"/>
              </w:rPr>
              <w:t>e</w:t>
            </w:r>
            <w:r w:rsidRPr="00B079DF">
              <w:rPr>
                <w:rFonts w:eastAsia="Cambria"/>
                <w:spacing w:val="-3"/>
                <w:sz w:val="24"/>
                <w:szCs w:val="24"/>
              </w:rPr>
              <w:t>v</w:t>
            </w:r>
            <w:r w:rsidRPr="00B079DF">
              <w:rPr>
                <w:rFonts w:eastAsia="Cambria"/>
                <w:sz w:val="24"/>
                <w:szCs w:val="24"/>
              </w:rPr>
              <w:t xml:space="preserve">eral </w:t>
            </w:r>
            <w:r w:rsidRPr="00B079DF">
              <w:rPr>
                <w:rFonts w:eastAsia="Cambria"/>
                <w:spacing w:val="1"/>
                <w:sz w:val="24"/>
                <w:szCs w:val="24"/>
              </w:rPr>
              <w:t>s</w:t>
            </w:r>
            <w:r w:rsidRPr="00B079DF">
              <w:rPr>
                <w:rFonts w:eastAsia="Cambria"/>
                <w:sz w:val="24"/>
                <w:szCs w:val="24"/>
              </w:rPr>
              <w:t>o</w:t>
            </w:r>
            <w:r w:rsidRPr="00B079DF">
              <w:rPr>
                <w:rFonts w:eastAsia="Cambria"/>
                <w:spacing w:val="1"/>
                <w:sz w:val="24"/>
                <w:szCs w:val="24"/>
              </w:rPr>
              <w:t>u</w:t>
            </w:r>
            <w:r w:rsidRPr="00B079DF">
              <w:rPr>
                <w:rFonts w:eastAsia="Cambria"/>
                <w:spacing w:val="-3"/>
                <w:sz w:val="24"/>
                <w:szCs w:val="24"/>
              </w:rPr>
              <w:t>r</w:t>
            </w:r>
            <w:r w:rsidRPr="00B079DF">
              <w:rPr>
                <w:rFonts w:eastAsia="Cambria"/>
                <w:spacing w:val="1"/>
                <w:sz w:val="24"/>
                <w:szCs w:val="24"/>
              </w:rPr>
              <w:t>c</w:t>
            </w:r>
            <w:r w:rsidRPr="00B079DF">
              <w:rPr>
                <w:rFonts w:eastAsia="Cambria"/>
                <w:spacing w:val="-2"/>
                <w:sz w:val="24"/>
                <w:szCs w:val="24"/>
              </w:rPr>
              <w:t>e</w:t>
            </w:r>
            <w:r w:rsidRPr="00B079DF">
              <w:rPr>
                <w:rFonts w:eastAsia="Cambria"/>
                <w:sz w:val="24"/>
                <w:szCs w:val="24"/>
              </w:rPr>
              <w:t>s</w:t>
            </w:r>
            <w:r w:rsidRPr="00B079DF">
              <w:rPr>
                <w:rFonts w:eastAsia="Cambria"/>
                <w:spacing w:val="1"/>
                <w:sz w:val="24"/>
                <w:szCs w:val="24"/>
              </w:rPr>
              <w:t xml:space="preserve"> </w:t>
            </w:r>
            <w:r w:rsidRPr="00B079DF">
              <w:rPr>
                <w:rFonts w:eastAsia="Cambria"/>
                <w:spacing w:val="-2"/>
                <w:sz w:val="24"/>
                <w:szCs w:val="24"/>
              </w:rPr>
              <w:t>y</w:t>
            </w:r>
            <w:r w:rsidRPr="00B079DF">
              <w:rPr>
                <w:rFonts w:eastAsia="Cambria"/>
                <w:sz w:val="24"/>
                <w:szCs w:val="24"/>
              </w:rPr>
              <w:t>ou</w:t>
            </w:r>
            <w:r w:rsidRPr="00B079DF">
              <w:rPr>
                <w:rFonts w:eastAsia="Cambria"/>
                <w:spacing w:val="1"/>
                <w:sz w:val="24"/>
                <w:szCs w:val="24"/>
              </w:rPr>
              <w:t xml:space="preserve"> </w:t>
            </w:r>
            <w:r w:rsidRPr="00B079DF">
              <w:rPr>
                <w:rFonts w:eastAsia="Cambria"/>
                <w:spacing w:val="-1"/>
                <w:sz w:val="24"/>
                <w:szCs w:val="24"/>
              </w:rPr>
              <w:t>n</w:t>
            </w:r>
            <w:r w:rsidRPr="00B079DF">
              <w:rPr>
                <w:rFonts w:eastAsia="Cambria"/>
                <w:sz w:val="24"/>
                <w:szCs w:val="24"/>
              </w:rPr>
              <w:t>e</w:t>
            </w:r>
            <w:r w:rsidRPr="00B079DF">
              <w:rPr>
                <w:rFonts w:eastAsia="Cambria"/>
                <w:spacing w:val="-2"/>
                <w:sz w:val="24"/>
                <w:szCs w:val="24"/>
              </w:rPr>
              <w:t>e</w:t>
            </w:r>
            <w:r w:rsidRPr="00B079DF">
              <w:rPr>
                <w:rFonts w:eastAsia="Cambria"/>
                <w:sz w:val="24"/>
                <w:szCs w:val="24"/>
              </w:rPr>
              <w:t>d to look</w:t>
            </w:r>
            <w:r w:rsidRPr="00B079DF">
              <w:rPr>
                <w:rFonts w:eastAsia="Cambria"/>
                <w:spacing w:val="-3"/>
                <w:sz w:val="24"/>
                <w:szCs w:val="24"/>
              </w:rPr>
              <w:t xml:space="preserve"> </w:t>
            </w:r>
            <w:r w:rsidRPr="00B079DF">
              <w:rPr>
                <w:rFonts w:eastAsia="Cambria"/>
                <w:sz w:val="24"/>
                <w:szCs w:val="24"/>
              </w:rPr>
              <w:t xml:space="preserve">at </w:t>
            </w:r>
            <w:r w:rsidRPr="00B079DF">
              <w:rPr>
                <w:rFonts w:eastAsia="Cambria"/>
                <w:spacing w:val="-1"/>
                <w:sz w:val="24"/>
                <w:szCs w:val="24"/>
              </w:rPr>
              <w:t>t</w:t>
            </w:r>
            <w:r w:rsidRPr="00B079DF">
              <w:rPr>
                <w:rFonts w:eastAsia="Cambria"/>
                <w:sz w:val="24"/>
                <w:szCs w:val="24"/>
              </w:rPr>
              <w:t>he</w:t>
            </w:r>
            <w:r w:rsidRPr="00B079DF">
              <w:rPr>
                <w:rFonts w:eastAsia="Cambria"/>
                <w:spacing w:val="1"/>
                <w:sz w:val="24"/>
                <w:szCs w:val="24"/>
              </w:rPr>
              <w:t xml:space="preserve"> </w:t>
            </w:r>
            <w:r w:rsidRPr="00B079DF">
              <w:rPr>
                <w:rFonts w:eastAsia="Cambria"/>
                <w:spacing w:val="-1"/>
                <w:sz w:val="24"/>
                <w:szCs w:val="24"/>
              </w:rPr>
              <w:t>d</w:t>
            </w:r>
            <w:r w:rsidRPr="00B079DF">
              <w:rPr>
                <w:rFonts w:eastAsia="Cambria"/>
                <w:spacing w:val="-2"/>
                <w:sz w:val="24"/>
                <w:szCs w:val="24"/>
              </w:rPr>
              <w:t>e</w:t>
            </w:r>
            <w:r w:rsidRPr="00B079DF">
              <w:rPr>
                <w:rFonts w:eastAsia="Cambria"/>
                <w:spacing w:val="1"/>
                <w:sz w:val="24"/>
                <w:szCs w:val="24"/>
              </w:rPr>
              <w:t>sc</w:t>
            </w:r>
            <w:r w:rsidRPr="00B079DF">
              <w:rPr>
                <w:rFonts w:eastAsia="Cambria"/>
                <w:spacing w:val="-3"/>
                <w:sz w:val="24"/>
                <w:szCs w:val="24"/>
              </w:rPr>
              <w:t>r</w:t>
            </w:r>
            <w:r w:rsidRPr="00B079DF">
              <w:rPr>
                <w:rFonts w:eastAsia="Cambria"/>
                <w:spacing w:val="1"/>
                <w:sz w:val="24"/>
                <w:szCs w:val="24"/>
              </w:rPr>
              <w:t>i</w:t>
            </w:r>
            <w:r w:rsidRPr="00B079DF">
              <w:rPr>
                <w:rFonts w:eastAsia="Cambria"/>
                <w:sz w:val="24"/>
                <w:szCs w:val="24"/>
              </w:rPr>
              <w:t>pt</w:t>
            </w:r>
            <w:r w:rsidRPr="00B079DF">
              <w:rPr>
                <w:rFonts w:eastAsia="Cambria"/>
                <w:spacing w:val="-2"/>
                <w:sz w:val="24"/>
                <w:szCs w:val="24"/>
              </w:rPr>
              <w:t>i</w:t>
            </w:r>
            <w:r w:rsidRPr="00B079DF">
              <w:rPr>
                <w:rFonts w:eastAsia="Cambria"/>
                <w:sz w:val="24"/>
                <w:szCs w:val="24"/>
              </w:rPr>
              <w:t>on</w:t>
            </w:r>
            <w:r w:rsidRPr="00B079DF">
              <w:rPr>
                <w:rFonts w:eastAsia="Cambria"/>
                <w:spacing w:val="-1"/>
                <w:sz w:val="24"/>
                <w:szCs w:val="24"/>
              </w:rPr>
              <w:t xml:space="preserve"> </w:t>
            </w:r>
            <w:r w:rsidRPr="00B079DF">
              <w:rPr>
                <w:rFonts w:eastAsia="Cambria"/>
                <w:sz w:val="24"/>
                <w:szCs w:val="24"/>
              </w:rPr>
              <w:t>to dete</w:t>
            </w:r>
            <w:r w:rsidRPr="00B079DF">
              <w:rPr>
                <w:rFonts w:eastAsia="Cambria"/>
                <w:spacing w:val="-3"/>
                <w:sz w:val="24"/>
                <w:szCs w:val="24"/>
              </w:rPr>
              <w:t>r</w:t>
            </w:r>
            <w:r w:rsidRPr="00B079DF">
              <w:rPr>
                <w:rFonts w:eastAsia="Cambria"/>
                <w:spacing w:val="1"/>
                <w:sz w:val="24"/>
                <w:szCs w:val="24"/>
              </w:rPr>
              <w:t>mi</w:t>
            </w:r>
            <w:r w:rsidRPr="00B079DF">
              <w:rPr>
                <w:rFonts w:eastAsia="Cambria"/>
                <w:spacing w:val="-1"/>
                <w:sz w:val="24"/>
                <w:szCs w:val="24"/>
              </w:rPr>
              <w:t>n</w:t>
            </w:r>
            <w:r w:rsidRPr="00B079DF">
              <w:rPr>
                <w:rFonts w:eastAsia="Cambria"/>
                <w:sz w:val="24"/>
                <w:szCs w:val="24"/>
              </w:rPr>
              <w:t xml:space="preserve">e </w:t>
            </w:r>
            <w:r w:rsidRPr="00B079DF">
              <w:rPr>
                <w:rFonts w:eastAsia="Cambria"/>
                <w:spacing w:val="-3"/>
                <w:sz w:val="24"/>
                <w:szCs w:val="24"/>
              </w:rPr>
              <w:t>w</w:t>
            </w:r>
            <w:r w:rsidRPr="00B079DF">
              <w:rPr>
                <w:rFonts w:eastAsia="Cambria"/>
                <w:sz w:val="24"/>
                <w:szCs w:val="24"/>
              </w:rPr>
              <w:t>h</w:t>
            </w:r>
            <w:r w:rsidRPr="00B079DF">
              <w:rPr>
                <w:rFonts w:eastAsia="Cambria"/>
                <w:spacing w:val="-1"/>
                <w:sz w:val="24"/>
                <w:szCs w:val="24"/>
              </w:rPr>
              <w:t>i</w:t>
            </w:r>
            <w:r w:rsidRPr="00B079DF">
              <w:rPr>
                <w:rFonts w:eastAsia="Cambria"/>
                <w:spacing w:val="1"/>
                <w:sz w:val="24"/>
                <w:szCs w:val="24"/>
              </w:rPr>
              <w:t>c</w:t>
            </w:r>
            <w:r w:rsidRPr="00B079DF">
              <w:rPr>
                <w:rFonts w:eastAsia="Cambria"/>
                <w:sz w:val="24"/>
                <w:szCs w:val="24"/>
              </w:rPr>
              <w:t>h</w:t>
            </w:r>
            <w:r w:rsidRPr="00B079DF">
              <w:rPr>
                <w:rFonts w:eastAsia="Cambria"/>
                <w:spacing w:val="-2"/>
                <w:sz w:val="24"/>
                <w:szCs w:val="24"/>
              </w:rPr>
              <w:t xml:space="preserve"> </w:t>
            </w:r>
            <w:r w:rsidRPr="00B079DF">
              <w:rPr>
                <w:rFonts w:eastAsia="Cambria"/>
                <w:spacing w:val="1"/>
                <w:sz w:val="24"/>
                <w:szCs w:val="24"/>
              </w:rPr>
              <w:t>si</w:t>
            </w:r>
            <w:r w:rsidRPr="00B079DF">
              <w:rPr>
                <w:rFonts w:eastAsia="Cambria"/>
                <w:sz w:val="24"/>
                <w:szCs w:val="24"/>
              </w:rPr>
              <w:t>te</w:t>
            </w:r>
            <w:r w:rsidRPr="00B079DF">
              <w:rPr>
                <w:rFonts w:eastAsia="Cambria"/>
                <w:spacing w:val="-3"/>
                <w:sz w:val="24"/>
                <w:szCs w:val="24"/>
              </w:rPr>
              <w:t xml:space="preserve"> </w:t>
            </w:r>
            <w:r w:rsidRPr="00B079DF">
              <w:rPr>
                <w:rFonts w:eastAsia="Cambria"/>
                <w:spacing w:val="1"/>
                <w:sz w:val="24"/>
                <w:szCs w:val="24"/>
              </w:rPr>
              <w:t>i</w:t>
            </w:r>
            <w:r w:rsidRPr="00B079DF">
              <w:rPr>
                <w:rFonts w:eastAsia="Cambria"/>
                <w:sz w:val="24"/>
                <w:szCs w:val="24"/>
              </w:rPr>
              <w:t xml:space="preserve">s </w:t>
            </w:r>
            <w:r w:rsidRPr="00B079DF">
              <w:rPr>
                <w:rFonts w:eastAsia="Cambria"/>
                <w:spacing w:val="1"/>
                <w:sz w:val="24"/>
                <w:szCs w:val="24"/>
              </w:rPr>
              <w:t>m</w:t>
            </w:r>
            <w:r w:rsidRPr="00B079DF">
              <w:rPr>
                <w:rFonts w:eastAsia="Cambria"/>
                <w:spacing w:val="-2"/>
                <w:sz w:val="24"/>
                <w:szCs w:val="24"/>
              </w:rPr>
              <w:t>o</w:t>
            </w:r>
            <w:r w:rsidRPr="00B079DF">
              <w:rPr>
                <w:rFonts w:eastAsia="Cambria"/>
                <w:spacing w:val="1"/>
                <w:sz w:val="24"/>
                <w:szCs w:val="24"/>
              </w:rPr>
              <w:t>s</w:t>
            </w:r>
            <w:r w:rsidRPr="00B079DF">
              <w:rPr>
                <w:rFonts w:eastAsia="Cambria"/>
                <w:sz w:val="24"/>
                <w:szCs w:val="24"/>
              </w:rPr>
              <w:t>t l</w:t>
            </w:r>
            <w:r w:rsidRPr="00B079DF">
              <w:rPr>
                <w:rFonts w:eastAsia="Cambria"/>
                <w:spacing w:val="1"/>
                <w:sz w:val="24"/>
                <w:szCs w:val="24"/>
              </w:rPr>
              <w:t>i</w:t>
            </w:r>
            <w:r w:rsidRPr="00B079DF">
              <w:rPr>
                <w:rFonts w:eastAsia="Cambria"/>
                <w:sz w:val="24"/>
                <w:szCs w:val="24"/>
              </w:rPr>
              <w:t>kely</w:t>
            </w:r>
            <w:r w:rsidRPr="00B079DF">
              <w:rPr>
                <w:rFonts w:eastAsia="Cambria"/>
                <w:spacing w:val="-1"/>
                <w:sz w:val="24"/>
                <w:szCs w:val="24"/>
              </w:rPr>
              <w:t xml:space="preserve"> t</w:t>
            </w:r>
            <w:r w:rsidRPr="00B079DF">
              <w:rPr>
                <w:rFonts w:eastAsia="Cambria"/>
                <w:sz w:val="24"/>
                <w:szCs w:val="24"/>
              </w:rPr>
              <w:t>o</w:t>
            </w:r>
            <w:r w:rsidRPr="00B079DF">
              <w:rPr>
                <w:rFonts w:eastAsia="Cambria"/>
                <w:spacing w:val="1"/>
                <w:sz w:val="24"/>
                <w:szCs w:val="24"/>
              </w:rPr>
              <w:t xml:space="preserve"> </w:t>
            </w:r>
            <w:r w:rsidRPr="00B079DF">
              <w:rPr>
                <w:rFonts w:eastAsia="Cambria"/>
                <w:sz w:val="24"/>
                <w:szCs w:val="24"/>
              </w:rPr>
              <w:t>p</w:t>
            </w:r>
            <w:r w:rsidRPr="00B079DF">
              <w:rPr>
                <w:rFonts w:eastAsia="Cambria"/>
                <w:spacing w:val="-3"/>
                <w:sz w:val="24"/>
                <w:szCs w:val="24"/>
              </w:rPr>
              <w:t>r</w:t>
            </w:r>
            <w:r w:rsidRPr="00B079DF">
              <w:rPr>
                <w:rFonts w:eastAsia="Cambria"/>
                <w:sz w:val="24"/>
                <w:szCs w:val="24"/>
              </w:rPr>
              <w:t xml:space="preserve">ovide </w:t>
            </w:r>
            <w:r w:rsidRPr="00B079DF">
              <w:rPr>
                <w:rFonts w:eastAsia="Cambria"/>
                <w:spacing w:val="-3"/>
                <w:sz w:val="24"/>
                <w:szCs w:val="24"/>
              </w:rPr>
              <w:t>r</w:t>
            </w:r>
            <w:r w:rsidRPr="00B079DF">
              <w:rPr>
                <w:rFonts w:eastAsia="Cambria"/>
                <w:sz w:val="24"/>
                <w:szCs w:val="24"/>
              </w:rPr>
              <w:t>el</w:t>
            </w:r>
            <w:r w:rsidRPr="00B079DF">
              <w:rPr>
                <w:rFonts w:eastAsia="Cambria"/>
                <w:spacing w:val="-1"/>
                <w:sz w:val="24"/>
                <w:szCs w:val="24"/>
              </w:rPr>
              <w:t>i</w:t>
            </w:r>
            <w:r w:rsidRPr="00B079DF">
              <w:rPr>
                <w:rFonts w:eastAsia="Cambria"/>
                <w:sz w:val="24"/>
                <w:szCs w:val="24"/>
              </w:rPr>
              <w:t>able</w:t>
            </w:r>
            <w:r w:rsidRPr="00B079DF">
              <w:rPr>
                <w:rFonts w:eastAsia="Cambria"/>
                <w:spacing w:val="-1"/>
                <w:sz w:val="24"/>
                <w:szCs w:val="24"/>
              </w:rPr>
              <w:t xml:space="preserve"> </w:t>
            </w: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fo</w:t>
            </w:r>
            <w:r w:rsidRPr="00B079DF">
              <w:rPr>
                <w:rFonts w:eastAsia="Cambria"/>
                <w:spacing w:val="-2"/>
                <w:sz w:val="24"/>
                <w:szCs w:val="24"/>
              </w:rPr>
              <w:t>r</w:t>
            </w:r>
            <w:r w:rsidRPr="00B079DF">
              <w:rPr>
                <w:rFonts w:eastAsia="Cambria"/>
                <w:spacing w:val="1"/>
                <w:sz w:val="24"/>
                <w:szCs w:val="24"/>
              </w:rPr>
              <w:t>m</w:t>
            </w:r>
            <w:r w:rsidRPr="00B079DF">
              <w:rPr>
                <w:rFonts w:eastAsia="Cambria"/>
                <w:sz w:val="24"/>
                <w:szCs w:val="24"/>
              </w:rPr>
              <w:t>a</w:t>
            </w:r>
            <w:r w:rsidRPr="00B079DF">
              <w:rPr>
                <w:rFonts w:eastAsia="Cambria"/>
                <w:spacing w:val="-3"/>
                <w:sz w:val="24"/>
                <w:szCs w:val="24"/>
              </w:rPr>
              <w:t>t</w:t>
            </w:r>
            <w:r w:rsidRPr="00B079DF">
              <w:rPr>
                <w:rFonts w:eastAsia="Cambria"/>
                <w:spacing w:val="1"/>
                <w:sz w:val="24"/>
                <w:szCs w:val="24"/>
              </w:rPr>
              <w:t>i</w:t>
            </w:r>
            <w:r w:rsidRPr="00B079DF">
              <w:rPr>
                <w:rFonts w:eastAsia="Cambria"/>
                <w:sz w:val="24"/>
                <w:szCs w:val="24"/>
              </w:rPr>
              <w:t>on</w:t>
            </w:r>
            <w:r w:rsidRPr="00B079DF">
              <w:rPr>
                <w:rFonts w:eastAsia="Cambria"/>
                <w:spacing w:val="-1"/>
                <w:sz w:val="24"/>
                <w:szCs w:val="24"/>
              </w:rPr>
              <w:t xml:space="preserve"> </w:t>
            </w:r>
            <w:r w:rsidRPr="00B079DF">
              <w:rPr>
                <w:rFonts w:eastAsia="Cambria"/>
                <w:sz w:val="24"/>
                <w:szCs w:val="24"/>
              </w:rPr>
              <w:t>on</w:t>
            </w:r>
            <w:r w:rsidRPr="00B079DF">
              <w:rPr>
                <w:rFonts w:eastAsia="Cambria"/>
                <w:spacing w:val="-1"/>
                <w:sz w:val="24"/>
                <w:szCs w:val="24"/>
              </w:rPr>
              <w:t xml:space="preserve"> </w:t>
            </w:r>
            <w:r w:rsidRPr="00B079DF">
              <w:rPr>
                <w:rFonts w:eastAsia="Cambria"/>
                <w:sz w:val="24"/>
                <w:szCs w:val="24"/>
              </w:rPr>
              <w:t>h</w:t>
            </w:r>
            <w:r w:rsidRPr="00B079DF">
              <w:rPr>
                <w:rFonts w:eastAsia="Cambria"/>
                <w:spacing w:val="-1"/>
                <w:sz w:val="24"/>
                <w:szCs w:val="24"/>
              </w:rPr>
              <w:t>e</w:t>
            </w:r>
            <w:r w:rsidRPr="00B079DF">
              <w:rPr>
                <w:rFonts w:eastAsia="Cambria"/>
                <w:sz w:val="24"/>
                <w:szCs w:val="24"/>
              </w:rPr>
              <w:t>al</w:t>
            </w:r>
            <w:r w:rsidRPr="00B079DF">
              <w:rPr>
                <w:rFonts w:eastAsia="Cambria"/>
                <w:spacing w:val="-2"/>
                <w:sz w:val="24"/>
                <w:szCs w:val="24"/>
              </w:rPr>
              <w:t>t</w:t>
            </w:r>
            <w:r w:rsidRPr="00B079DF">
              <w:rPr>
                <w:rFonts w:eastAsia="Cambria"/>
                <w:sz w:val="24"/>
                <w:szCs w:val="24"/>
              </w:rPr>
              <w:t>hy</w:t>
            </w:r>
            <w:r w:rsidRPr="00B079DF">
              <w:rPr>
                <w:rFonts w:eastAsia="Cambria"/>
                <w:spacing w:val="-1"/>
                <w:sz w:val="24"/>
                <w:szCs w:val="24"/>
              </w:rPr>
              <w:t xml:space="preserve"> </w:t>
            </w:r>
            <w:r w:rsidRPr="00B079DF">
              <w:rPr>
                <w:rFonts w:eastAsia="Cambria"/>
                <w:sz w:val="24"/>
                <w:szCs w:val="24"/>
              </w:rPr>
              <w:t>eat</w:t>
            </w:r>
            <w:r w:rsidRPr="00B079DF">
              <w:rPr>
                <w:rFonts w:eastAsia="Cambria"/>
                <w:spacing w:val="1"/>
                <w:sz w:val="24"/>
                <w:szCs w:val="24"/>
              </w:rPr>
              <w:t>i</w:t>
            </w:r>
            <w:r w:rsidRPr="00B079DF">
              <w:rPr>
                <w:rFonts w:eastAsia="Cambria"/>
                <w:spacing w:val="-1"/>
                <w:sz w:val="24"/>
                <w:szCs w:val="24"/>
              </w:rPr>
              <w:t>ng</w:t>
            </w:r>
            <w:r w:rsidRPr="00B079DF">
              <w:rPr>
                <w:rFonts w:eastAsia="Cambria"/>
                <w:sz w:val="24"/>
                <w:szCs w:val="24"/>
              </w:rPr>
              <w:t xml:space="preserve">. </w:t>
            </w:r>
            <w:r w:rsidRPr="00B079DF">
              <w:rPr>
                <w:rFonts w:eastAsia="Cambria"/>
                <w:spacing w:val="-2"/>
                <w:sz w:val="24"/>
                <w:szCs w:val="24"/>
              </w:rPr>
              <w:t>W</w:t>
            </w:r>
            <w:r w:rsidRPr="00B079DF">
              <w:rPr>
                <w:rFonts w:eastAsia="Cambria"/>
                <w:sz w:val="24"/>
                <w:szCs w:val="24"/>
              </w:rPr>
              <w:t>h</w:t>
            </w:r>
            <w:r w:rsidRPr="00B079DF">
              <w:rPr>
                <w:rFonts w:eastAsia="Cambria"/>
                <w:spacing w:val="-1"/>
                <w:sz w:val="24"/>
                <w:szCs w:val="24"/>
              </w:rPr>
              <w:t>i</w:t>
            </w:r>
            <w:r w:rsidRPr="00B079DF">
              <w:rPr>
                <w:rFonts w:eastAsia="Cambria"/>
                <w:spacing w:val="1"/>
                <w:sz w:val="24"/>
                <w:szCs w:val="24"/>
              </w:rPr>
              <w:t>c</w:t>
            </w:r>
            <w:r w:rsidRPr="00B079DF">
              <w:rPr>
                <w:rFonts w:eastAsia="Cambria"/>
                <w:sz w:val="24"/>
                <w:szCs w:val="24"/>
              </w:rPr>
              <w:t>h</w:t>
            </w:r>
            <w:r w:rsidR="007C5FE3">
              <w:rPr>
                <w:rFonts w:eastAsia="Cambria"/>
                <w:sz w:val="24"/>
                <w:szCs w:val="24"/>
              </w:rPr>
              <w:t xml:space="preserve"> </w:t>
            </w:r>
            <w:r w:rsidRPr="00B079DF">
              <w:rPr>
                <w:rFonts w:eastAsia="Cambria"/>
                <w:sz w:val="24"/>
                <w:szCs w:val="24"/>
              </w:rPr>
              <w:t xml:space="preserve">of the </w:t>
            </w:r>
            <w:r w:rsidRPr="00B079DF">
              <w:rPr>
                <w:rFonts w:eastAsia="Cambria"/>
                <w:spacing w:val="-1"/>
                <w:sz w:val="24"/>
                <w:szCs w:val="24"/>
              </w:rPr>
              <w:t>c</w:t>
            </w:r>
            <w:r w:rsidRPr="00B079DF">
              <w:rPr>
                <w:rFonts w:eastAsia="Cambria"/>
                <w:sz w:val="24"/>
                <w:szCs w:val="24"/>
              </w:rPr>
              <w:t>h</w:t>
            </w:r>
            <w:r w:rsidRPr="00B079DF">
              <w:rPr>
                <w:rFonts w:eastAsia="Cambria"/>
                <w:spacing w:val="-1"/>
                <w:sz w:val="24"/>
                <w:szCs w:val="24"/>
              </w:rPr>
              <w:t>o</w:t>
            </w:r>
            <w:r w:rsidRPr="00B079DF">
              <w:rPr>
                <w:rFonts w:eastAsia="Cambria"/>
                <w:spacing w:val="1"/>
                <w:sz w:val="24"/>
                <w:szCs w:val="24"/>
              </w:rPr>
              <w:t>i</w:t>
            </w:r>
            <w:r w:rsidRPr="00B079DF">
              <w:rPr>
                <w:rFonts w:eastAsia="Cambria"/>
                <w:spacing w:val="-1"/>
                <w:sz w:val="24"/>
                <w:szCs w:val="24"/>
              </w:rPr>
              <w:t>c</w:t>
            </w:r>
            <w:r w:rsidRPr="00B079DF">
              <w:rPr>
                <w:rFonts w:eastAsia="Cambria"/>
                <w:sz w:val="24"/>
                <w:szCs w:val="24"/>
              </w:rPr>
              <w:t>es</w:t>
            </w:r>
            <w:r w:rsidRPr="00B079DF">
              <w:rPr>
                <w:rFonts w:eastAsia="Cambria"/>
                <w:spacing w:val="1"/>
                <w:sz w:val="24"/>
                <w:szCs w:val="24"/>
              </w:rPr>
              <w:t xml:space="preserve"> </w:t>
            </w:r>
            <w:r w:rsidRPr="00B079DF">
              <w:rPr>
                <w:rFonts w:eastAsia="Cambria"/>
                <w:spacing w:val="-1"/>
                <w:sz w:val="24"/>
                <w:szCs w:val="24"/>
              </w:rPr>
              <w:t>b</w:t>
            </w:r>
            <w:r w:rsidRPr="00B079DF">
              <w:rPr>
                <w:rFonts w:eastAsia="Cambria"/>
                <w:sz w:val="24"/>
                <w:szCs w:val="24"/>
              </w:rPr>
              <w:t>e</w:t>
            </w:r>
            <w:r w:rsidRPr="00B079DF">
              <w:rPr>
                <w:rFonts w:eastAsia="Cambria"/>
                <w:spacing w:val="-2"/>
                <w:sz w:val="24"/>
                <w:szCs w:val="24"/>
              </w:rPr>
              <w:t>l</w:t>
            </w:r>
            <w:r w:rsidRPr="00B079DF">
              <w:rPr>
                <w:rFonts w:eastAsia="Cambria"/>
                <w:sz w:val="24"/>
                <w:szCs w:val="24"/>
              </w:rPr>
              <w:t>ow</w:t>
            </w:r>
            <w:r w:rsidRPr="00B079DF">
              <w:rPr>
                <w:rFonts w:eastAsia="Cambria"/>
                <w:spacing w:val="-1"/>
                <w:sz w:val="24"/>
                <w:szCs w:val="24"/>
              </w:rPr>
              <w:t xml:space="preserve"> </w:t>
            </w:r>
            <w:r w:rsidRPr="00B079DF">
              <w:rPr>
                <w:rFonts w:eastAsia="Cambria"/>
                <w:sz w:val="24"/>
                <w:szCs w:val="24"/>
              </w:rPr>
              <w:t>will</w:t>
            </w:r>
            <w:r w:rsidRPr="00B079DF">
              <w:rPr>
                <w:rFonts w:eastAsia="Cambria"/>
                <w:spacing w:val="-3"/>
                <w:sz w:val="24"/>
                <w:szCs w:val="24"/>
              </w:rPr>
              <w:t xml:space="preserve"> </w:t>
            </w:r>
            <w:r w:rsidR="007C5FE3" w:rsidRPr="007C5FE3">
              <w:rPr>
                <w:rFonts w:eastAsia="Cambria"/>
                <w:b/>
                <w:sz w:val="24"/>
                <w:szCs w:val="24"/>
              </w:rPr>
              <w:t>most</w:t>
            </w:r>
            <w:r w:rsidR="007C5FE3">
              <w:rPr>
                <w:rFonts w:eastAsia="Cambria"/>
                <w:sz w:val="24"/>
                <w:szCs w:val="24"/>
              </w:rPr>
              <w:t xml:space="preserve"> </w:t>
            </w:r>
            <w:r w:rsidRPr="00B079DF">
              <w:rPr>
                <w:rFonts w:eastAsia="Cambria"/>
                <w:sz w:val="24"/>
                <w:szCs w:val="24"/>
              </w:rPr>
              <w:t>likely</w:t>
            </w:r>
            <w:r w:rsidRPr="00B079DF">
              <w:rPr>
                <w:rFonts w:eastAsia="Cambria"/>
                <w:spacing w:val="-1"/>
                <w:sz w:val="24"/>
                <w:szCs w:val="24"/>
              </w:rPr>
              <w:t xml:space="preserve"> </w:t>
            </w:r>
            <w:r w:rsidRPr="00B079DF">
              <w:rPr>
                <w:rFonts w:eastAsia="Cambria"/>
                <w:sz w:val="24"/>
                <w:szCs w:val="24"/>
              </w:rPr>
              <w:t>pro</w:t>
            </w:r>
            <w:r w:rsidRPr="00B079DF">
              <w:rPr>
                <w:rFonts w:eastAsia="Cambria"/>
                <w:spacing w:val="-3"/>
                <w:sz w:val="24"/>
                <w:szCs w:val="24"/>
              </w:rPr>
              <w:t>v</w:t>
            </w:r>
            <w:r w:rsidRPr="00B079DF">
              <w:rPr>
                <w:rFonts w:eastAsia="Cambria"/>
                <w:spacing w:val="1"/>
                <w:sz w:val="24"/>
                <w:szCs w:val="24"/>
              </w:rPr>
              <w:t>i</w:t>
            </w:r>
            <w:r w:rsidRPr="00B079DF">
              <w:rPr>
                <w:rFonts w:eastAsia="Cambria"/>
                <w:sz w:val="24"/>
                <w:szCs w:val="24"/>
              </w:rPr>
              <w:t xml:space="preserve">de </w:t>
            </w:r>
            <w:r w:rsidRPr="00B079DF">
              <w:rPr>
                <w:rFonts w:eastAsia="Cambria"/>
                <w:spacing w:val="-1"/>
                <w:sz w:val="24"/>
                <w:szCs w:val="24"/>
              </w:rPr>
              <w:t>t</w:t>
            </w:r>
            <w:r w:rsidRPr="00B079DF">
              <w:rPr>
                <w:rFonts w:eastAsia="Cambria"/>
                <w:spacing w:val="-2"/>
                <w:sz w:val="24"/>
                <w:szCs w:val="24"/>
              </w:rPr>
              <w:t>h</w:t>
            </w:r>
            <w:r w:rsidRPr="00B079DF">
              <w:rPr>
                <w:rFonts w:eastAsia="Cambria"/>
                <w:sz w:val="24"/>
                <w:szCs w:val="24"/>
              </w:rPr>
              <w:t xml:space="preserve">e </w:t>
            </w:r>
            <w:r w:rsidRPr="00B079DF">
              <w:rPr>
                <w:rFonts w:eastAsia="Cambria"/>
                <w:spacing w:val="-2"/>
                <w:sz w:val="24"/>
                <w:szCs w:val="24"/>
              </w:rPr>
              <w:t>i</w:t>
            </w:r>
            <w:r w:rsidRPr="00B079DF">
              <w:rPr>
                <w:rFonts w:eastAsia="Cambria"/>
                <w:spacing w:val="-1"/>
                <w:sz w:val="24"/>
                <w:szCs w:val="24"/>
              </w:rPr>
              <w:t>n</w:t>
            </w:r>
            <w:r w:rsidRPr="00B079DF">
              <w:rPr>
                <w:rFonts w:eastAsia="Cambria"/>
                <w:sz w:val="24"/>
                <w:szCs w:val="24"/>
              </w:rPr>
              <w:t>for</w:t>
            </w:r>
            <w:r w:rsidRPr="00B079DF">
              <w:rPr>
                <w:rFonts w:eastAsia="Cambria"/>
                <w:spacing w:val="2"/>
                <w:sz w:val="24"/>
                <w:szCs w:val="24"/>
              </w:rPr>
              <w:t>m</w:t>
            </w:r>
            <w:r w:rsidRPr="00B079DF">
              <w:rPr>
                <w:rFonts w:eastAsia="Cambria"/>
                <w:sz w:val="24"/>
                <w:szCs w:val="24"/>
              </w:rPr>
              <w:t>a</w:t>
            </w:r>
            <w:r w:rsidRPr="00B079DF">
              <w:rPr>
                <w:rFonts w:eastAsia="Cambria"/>
                <w:spacing w:val="-3"/>
                <w:sz w:val="24"/>
                <w:szCs w:val="24"/>
              </w:rPr>
              <w:t>t</w:t>
            </w:r>
            <w:r w:rsidRPr="00B079DF">
              <w:rPr>
                <w:rFonts w:eastAsia="Cambria"/>
                <w:spacing w:val="1"/>
                <w:sz w:val="24"/>
                <w:szCs w:val="24"/>
              </w:rPr>
              <w:t>i</w:t>
            </w:r>
            <w:r w:rsidRPr="00B079DF">
              <w:rPr>
                <w:rFonts w:eastAsia="Cambria"/>
                <w:sz w:val="24"/>
                <w:szCs w:val="24"/>
              </w:rPr>
              <w:t>on</w:t>
            </w:r>
            <w:r w:rsidRPr="00B079DF">
              <w:rPr>
                <w:rFonts w:eastAsia="Cambria"/>
                <w:spacing w:val="-1"/>
                <w:sz w:val="24"/>
                <w:szCs w:val="24"/>
              </w:rPr>
              <w:t xml:space="preserve"> y</w:t>
            </w:r>
            <w:r w:rsidRPr="00B079DF">
              <w:rPr>
                <w:rFonts w:eastAsia="Cambria"/>
                <w:sz w:val="24"/>
                <w:szCs w:val="24"/>
              </w:rPr>
              <w:t>ou</w:t>
            </w:r>
            <w:r w:rsidR="007C5FE3">
              <w:rPr>
                <w:rFonts w:eastAsia="Cambria"/>
                <w:sz w:val="24"/>
                <w:szCs w:val="24"/>
              </w:rPr>
              <w:t xml:space="preserve"> </w:t>
            </w:r>
            <w:r w:rsidRPr="00B079DF">
              <w:rPr>
                <w:rFonts w:eastAsia="Cambria"/>
                <w:spacing w:val="-1"/>
                <w:sz w:val="24"/>
                <w:szCs w:val="24"/>
              </w:rPr>
              <w:t>n</w:t>
            </w:r>
            <w:r w:rsidRPr="00B079DF">
              <w:rPr>
                <w:rFonts w:eastAsia="Cambria"/>
                <w:sz w:val="24"/>
                <w:szCs w:val="24"/>
              </w:rPr>
              <w:t>eed?</w:t>
            </w:r>
          </w:p>
          <w:p w:rsidR="00B079DF" w:rsidRPr="00B079DF" w:rsidRDefault="00B079DF" w:rsidP="00B079DF">
            <w:pPr>
              <w:spacing w:line="275" w:lineRule="auto"/>
              <w:ind w:right="14"/>
              <w:jc w:val="both"/>
              <w:rPr>
                <w:sz w:val="24"/>
                <w:szCs w:val="24"/>
              </w:rPr>
            </w:pPr>
          </w:p>
          <w:p w:rsidR="00B079DF" w:rsidRPr="00B079DF" w:rsidRDefault="007C5FE3" w:rsidP="00B079DF">
            <w:pPr>
              <w:pStyle w:val="ListParagraph"/>
              <w:numPr>
                <w:ilvl w:val="0"/>
                <w:numId w:val="12"/>
              </w:numPr>
              <w:spacing w:line="275" w:lineRule="auto"/>
              <w:ind w:right="14"/>
              <w:jc w:val="both"/>
              <w:rPr>
                <w:rFonts w:eastAsia="Cambria"/>
                <w:sz w:val="24"/>
                <w:szCs w:val="24"/>
              </w:rPr>
            </w:pPr>
            <w:hyperlink r:id="rId9" w:history="1">
              <w:r w:rsidR="00B079DF" w:rsidRPr="00B079DF">
                <w:rPr>
                  <w:rStyle w:val="Hyperlink"/>
                  <w:rFonts w:eastAsia="Cambria"/>
                  <w:sz w:val="24"/>
                  <w:szCs w:val="24"/>
                </w:rPr>
                <w:t>www</w:t>
              </w:r>
              <w:r w:rsidR="00B079DF" w:rsidRPr="00B079DF">
                <w:rPr>
                  <w:rStyle w:val="Hyperlink"/>
                  <w:rFonts w:eastAsia="Cambria"/>
                  <w:spacing w:val="-1"/>
                  <w:sz w:val="24"/>
                  <w:szCs w:val="24"/>
                </w:rPr>
                <w:t>.</w:t>
              </w:r>
              <w:r w:rsidR="00B079DF" w:rsidRPr="00B079DF">
                <w:rPr>
                  <w:rStyle w:val="Hyperlink"/>
                  <w:rFonts w:eastAsia="Cambria"/>
                  <w:spacing w:val="1"/>
                  <w:sz w:val="24"/>
                  <w:szCs w:val="24"/>
                </w:rPr>
                <w:t>ad</w:t>
              </w:r>
              <w:r w:rsidR="00B079DF" w:rsidRPr="00B079DF">
                <w:rPr>
                  <w:rStyle w:val="Hyperlink"/>
                  <w:rFonts w:eastAsia="Cambria"/>
                  <w:sz w:val="24"/>
                  <w:szCs w:val="24"/>
                </w:rPr>
                <w:t>i</w:t>
              </w:r>
              <w:r w:rsidR="00B079DF" w:rsidRPr="00B079DF">
                <w:rPr>
                  <w:rStyle w:val="Hyperlink"/>
                  <w:rFonts w:eastAsia="Cambria"/>
                  <w:spacing w:val="1"/>
                  <w:sz w:val="24"/>
                  <w:szCs w:val="24"/>
                </w:rPr>
                <w:t>e</w:t>
              </w:r>
              <w:r w:rsidR="00B079DF" w:rsidRPr="00B079DF">
                <w:rPr>
                  <w:rStyle w:val="Hyperlink"/>
                  <w:rFonts w:eastAsia="Cambria"/>
                  <w:spacing w:val="-1"/>
                  <w:sz w:val="24"/>
                  <w:szCs w:val="24"/>
                </w:rPr>
                <w:t>t</w:t>
              </w:r>
              <w:r w:rsidR="00B079DF" w:rsidRPr="00B079DF">
                <w:rPr>
                  <w:rStyle w:val="Hyperlink"/>
                  <w:rFonts w:eastAsia="Cambria"/>
                  <w:spacing w:val="1"/>
                  <w:sz w:val="24"/>
                  <w:szCs w:val="24"/>
                </w:rPr>
                <w:t>f</w:t>
              </w:r>
              <w:r w:rsidR="00B079DF" w:rsidRPr="00B079DF">
                <w:rPr>
                  <w:rStyle w:val="Hyperlink"/>
                  <w:rFonts w:eastAsia="Cambria"/>
                  <w:sz w:val="24"/>
                  <w:szCs w:val="24"/>
                </w:rPr>
                <w:t>or</w:t>
              </w:r>
              <w:r w:rsidR="00B079DF" w:rsidRPr="00B079DF">
                <w:rPr>
                  <w:rStyle w:val="Hyperlink"/>
                  <w:rFonts w:eastAsia="Cambria"/>
                  <w:spacing w:val="1"/>
                  <w:sz w:val="24"/>
                  <w:szCs w:val="24"/>
                </w:rPr>
                <w:t>y</w:t>
              </w:r>
              <w:r w:rsidR="00B079DF" w:rsidRPr="00B079DF">
                <w:rPr>
                  <w:rStyle w:val="Hyperlink"/>
                  <w:rFonts w:eastAsia="Cambria"/>
                  <w:sz w:val="24"/>
                  <w:szCs w:val="24"/>
                </w:rPr>
                <w:t>ou</w:t>
              </w:r>
              <w:r w:rsidR="00B079DF" w:rsidRPr="00B079DF">
                <w:rPr>
                  <w:rStyle w:val="Hyperlink"/>
                  <w:rFonts w:eastAsia="Cambria"/>
                  <w:spacing w:val="-1"/>
                  <w:sz w:val="24"/>
                  <w:szCs w:val="24"/>
                </w:rPr>
                <w:t>.</w:t>
              </w:r>
              <w:r w:rsidR="00B079DF" w:rsidRPr="00B079DF">
                <w:rPr>
                  <w:rStyle w:val="Hyperlink"/>
                  <w:rFonts w:eastAsia="Cambria"/>
                  <w:sz w:val="24"/>
                  <w:szCs w:val="24"/>
                </w:rPr>
                <w:t>com-</w:t>
              </w:r>
            </w:hyperlink>
            <w:r w:rsidR="00B079DF" w:rsidRPr="00B079DF">
              <w:rPr>
                <w:rFonts w:eastAsia="Cambria"/>
                <w:sz w:val="24"/>
                <w:szCs w:val="24"/>
              </w:rPr>
              <w:t xml:space="preserve"> a</w:t>
            </w:r>
            <w:r w:rsidR="004212AF" w:rsidRPr="00B079DF">
              <w:rPr>
                <w:rFonts w:eastAsia="Cambria"/>
                <w:sz w:val="24"/>
                <w:szCs w:val="24"/>
              </w:rPr>
              <w:t xml:space="preserve"> site</w:t>
            </w:r>
            <w:r w:rsidR="004212AF" w:rsidRPr="00B079DF">
              <w:rPr>
                <w:rFonts w:eastAsia="Cambria"/>
                <w:spacing w:val="-1"/>
                <w:sz w:val="24"/>
                <w:szCs w:val="24"/>
              </w:rPr>
              <w:t xml:space="preserve"> </w:t>
            </w:r>
            <w:r w:rsidR="004212AF" w:rsidRPr="00B079DF">
              <w:rPr>
                <w:rFonts w:eastAsia="Cambria"/>
                <w:spacing w:val="1"/>
                <w:sz w:val="24"/>
                <w:szCs w:val="24"/>
              </w:rPr>
              <w:t>f</w:t>
            </w:r>
            <w:r w:rsidR="004212AF" w:rsidRPr="00B079DF">
              <w:rPr>
                <w:rFonts w:eastAsia="Cambria"/>
                <w:sz w:val="24"/>
                <w:szCs w:val="24"/>
              </w:rPr>
              <w:t>or</w:t>
            </w:r>
            <w:r w:rsidR="004212AF" w:rsidRPr="00B079DF">
              <w:rPr>
                <w:rFonts w:eastAsia="Cambria"/>
                <w:spacing w:val="1"/>
                <w:sz w:val="24"/>
                <w:szCs w:val="24"/>
              </w:rPr>
              <w:t xml:space="preserve"> </w:t>
            </w:r>
            <w:r w:rsidR="004212AF" w:rsidRPr="00B079DF">
              <w:rPr>
                <w:rFonts w:eastAsia="Cambria"/>
                <w:sz w:val="24"/>
                <w:szCs w:val="24"/>
              </w:rPr>
              <w:t>y</w:t>
            </w:r>
            <w:r w:rsidR="004212AF" w:rsidRPr="00B079DF">
              <w:rPr>
                <w:rFonts w:eastAsia="Cambria"/>
                <w:spacing w:val="1"/>
                <w:sz w:val="24"/>
                <w:szCs w:val="24"/>
              </w:rPr>
              <w:t>o</w:t>
            </w:r>
            <w:r w:rsidR="004212AF" w:rsidRPr="00B079DF">
              <w:rPr>
                <w:rFonts w:eastAsia="Cambria"/>
                <w:sz w:val="24"/>
                <w:szCs w:val="24"/>
              </w:rPr>
              <w:t xml:space="preserve">u </w:t>
            </w:r>
            <w:r w:rsidR="004212AF" w:rsidRPr="00B079DF">
              <w:rPr>
                <w:rFonts w:eastAsia="Cambria"/>
                <w:spacing w:val="-1"/>
                <w:sz w:val="24"/>
                <w:szCs w:val="24"/>
              </w:rPr>
              <w:t>t</w:t>
            </w:r>
            <w:r w:rsidR="004212AF" w:rsidRPr="00B079DF">
              <w:rPr>
                <w:rFonts w:eastAsia="Cambria"/>
                <w:sz w:val="24"/>
                <w:szCs w:val="24"/>
              </w:rPr>
              <w:t>o</w:t>
            </w:r>
            <w:r w:rsidR="004212AF" w:rsidRPr="00B079DF">
              <w:rPr>
                <w:rFonts w:eastAsia="Cambria"/>
                <w:spacing w:val="-1"/>
                <w:sz w:val="24"/>
                <w:szCs w:val="24"/>
              </w:rPr>
              <w:t xml:space="preserve"> </w:t>
            </w:r>
            <w:r w:rsidR="004212AF" w:rsidRPr="00B079DF">
              <w:rPr>
                <w:rFonts w:eastAsia="Cambria"/>
                <w:sz w:val="24"/>
                <w:szCs w:val="24"/>
              </w:rPr>
              <w:t>s</w:t>
            </w:r>
            <w:r w:rsidR="004212AF" w:rsidRPr="00B079DF">
              <w:rPr>
                <w:rFonts w:eastAsia="Cambria"/>
                <w:spacing w:val="1"/>
                <w:sz w:val="24"/>
                <w:szCs w:val="24"/>
              </w:rPr>
              <w:t>e</w:t>
            </w:r>
            <w:r w:rsidR="004212AF" w:rsidRPr="00B079DF">
              <w:rPr>
                <w:rFonts w:eastAsia="Cambria"/>
                <w:sz w:val="24"/>
                <w:szCs w:val="24"/>
              </w:rPr>
              <w:t xml:space="preserve">t </w:t>
            </w:r>
            <w:r w:rsidR="004212AF" w:rsidRPr="00B079DF">
              <w:rPr>
                <w:rFonts w:eastAsia="Cambria"/>
                <w:spacing w:val="-1"/>
                <w:sz w:val="24"/>
                <w:szCs w:val="24"/>
              </w:rPr>
              <w:t>u</w:t>
            </w:r>
            <w:r w:rsidR="004212AF" w:rsidRPr="00B079DF">
              <w:rPr>
                <w:rFonts w:eastAsia="Cambria"/>
                <w:sz w:val="24"/>
                <w:szCs w:val="24"/>
              </w:rPr>
              <w:t>p</w:t>
            </w:r>
            <w:r w:rsidR="004212AF" w:rsidRPr="00B079DF">
              <w:rPr>
                <w:rFonts w:eastAsia="Cambria"/>
                <w:spacing w:val="-1"/>
                <w:sz w:val="24"/>
                <w:szCs w:val="24"/>
              </w:rPr>
              <w:t xml:space="preserve"> </w:t>
            </w:r>
            <w:r w:rsidR="004212AF" w:rsidRPr="00B079DF">
              <w:rPr>
                <w:rFonts w:eastAsia="Cambria"/>
                <w:sz w:val="24"/>
                <w:szCs w:val="24"/>
              </w:rPr>
              <w:t>a</w:t>
            </w:r>
            <w:r w:rsidR="004212AF" w:rsidRPr="00B079DF">
              <w:rPr>
                <w:rFonts w:eastAsia="Cambria"/>
                <w:spacing w:val="2"/>
                <w:sz w:val="24"/>
                <w:szCs w:val="24"/>
              </w:rPr>
              <w:t xml:space="preserve"> </w:t>
            </w:r>
            <w:r w:rsidR="004212AF" w:rsidRPr="00B079DF">
              <w:rPr>
                <w:rFonts w:eastAsia="Cambria"/>
                <w:spacing w:val="-3"/>
                <w:sz w:val="24"/>
                <w:szCs w:val="24"/>
              </w:rPr>
              <w:t>w</w:t>
            </w:r>
            <w:r w:rsidR="004212AF" w:rsidRPr="00B079DF">
              <w:rPr>
                <w:rFonts w:eastAsia="Cambria"/>
                <w:spacing w:val="1"/>
                <w:sz w:val="24"/>
                <w:szCs w:val="24"/>
              </w:rPr>
              <w:t>e</w:t>
            </w:r>
            <w:r w:rsidR="004212AF" w:rsidRPr="00B079DF">
              <w:rPr>
                <w:rFonts w:eastAsia="Cambria"/>
                <w:sz w:val="24"/>
                <w:szCs w:val="24"/>
              </w:rPr>
              <w:t>ig</w:t>
            </w:r>
            <w:r w:rsidR="004212AF" w:rsidRPr="00B079DF">
              <w:rPr>
                <w:rFonts w:eastAsia="Cambria"/>
                <w:spacing w:val="-1"/>
                <w:sz w:val="24"/>
                <w:szCs w:val="24"/>
              </w:rPr>
              <w:t>h</w:t>
            </w:r>
            <w:r w:rsidR="004212AF" w:rsidRPr="00B079DF">
              <w:rPr>
                <w:rFonts w:eastAsia="Cambria"/>
                <w:sz w:val="24"/>
                <w:szCs w:val="24"/>
              </w:rPr>
              <w:t xml:space="preserve">t </w:t>
            </w:r>
          </w:p>
          <w:p w:rsidR="00B079DF" w:rsidRPr="00B079DF" w:rsidRDefault="004212AF" w:rsidP="00B079DF">
            <w:pPr>
              <w:pStyle w:val="ListParagraph"/>
              <w:spacing w:line="275" w:lineRule="auto"/>
              <w:ind w:right="14"/>
              <w:jc w:val="both"/>
              <w:rPr>
                <w:rFonts w:eastAsia="Cambria"/>
                <w:sz w:val="24"/>
                <w:szCs w:val="24"/>
              </w:rPr>
            </w:pPr>
            <w:r w:rsidRPr="00B079DF">
              <w:rPr>
                <w:rFonts w:eastAsia="Cambria"/>
                <w:spacing w:val="-1"/>
                <w:sz w:val="24"/>
                <w:szCs w:val="24"/>
              </w:rPr>
              <w:t>l</w:t>
            </w:r>
            <w:r w:rsidRPr="00B079DF">
              <w:rPr>
                <w:rFonts w:eastAsia="Cambria"/>
                <w:sz w:val="24"/>
                <w:szCs w:val="24"/>
              </w:rPr>
              <w:t>oss</w:t>
            </w:r>
            <w:r w:rsidRPr="00B079DF">
              <w:rPr>
                <w:rFonts w:eastAsia="Cambria"/>
                <w:spacing w:val="1"/>
                <w:sz w:val="24"/>
                <w:szCs w:val="24"/>
              </w:rPr>
              <w:t xml:space="preserve"> p</w:t>
            </w:r>
            <w:r w:rsidRPr="00B079DF">
              <w:rPr>
                <w:rFonts w:eastAsia="Cambria"/>
                <w:spacing w:val="-1"/>
                <w:sz w:val="24"/>
                <w:szCs w:val="24"/>
              </w:rPr>
              <w:t>l</w:t>
            </w:r>
            <w:r w:rsidRPr="00B079DF">
              <w:rPr>
                <w:rFonts w:eastAsia="Cambria"/>
                <w:spacing w:val="1"/>
                <w:sz w:val="24"/>
                <w:szCs w:val="24"/>
              </w:rPr>
              <w:t>a</w:t>
            </w:r>
            <w:r w:rsidRPr="00B079DF">
              <w:rPr>
                <w:rFonts w:eastAsia="Cambria"/>
                <w:sz w:val="24"/>
                <w:szCs w:val="24"/>
              </w:rPr>
              <w:t>n</w:t>
            </w:r>
          </w:p>
          <w:p w:rsidR="00B079DF" w:rsidRPr="00B079DF" w:rsidRDefault="007C5FE3" w:rsidP="00B079DF">
            <w:pPr>
              <w:pStyle w:val="ListParagraph"/>
              <w:numPr>
                <w:ilvl w:val="0"/>
                <w:numId w:val="12"/>
              </w:numPr>
              <w:spacing w:line="275" w:lineRule="auto"/>
              <w:ind w:right="14"/>
              <w:jc w:val="both"/>
              <w:rPr>
                <w:rFonts w:eastAsia="Cambria"/>
                <w:sz w:val="24"/>
                <w:szCs w:val="24"/>
              </w:rPr>
            </w:pPr>
            <w:hyperlink r:id="rId10" w:history="1">
              <w:r w:rsidR="00B079DF" w:rsidRPr="00B079DF">
                <w:rPr>
                  <w:rStyle w:val="Hyperlink"/>
                  <w:rFonts w:eastAsia="Cambria"/>
                  <w:sz w:val="24"/>
                  <w:szCs w:val="24"/>
                </w:rPr>
                <w:t>www</w:t>
              </w:r>
              <w:r w:rsidR="00B079DF" w:rsidRPr="00B079DF">
                <w:rPr>
                  <w:rStyle w:val="Hyperlink"/>
                  <w:rFonts w:eastAsia="Cambria"/>
                  <w:spacing w:val="-1"/>
                  <w:sz w:val="24"/>
                  <w:szCs w:val="24"/>
                </w:rPr>
                <w:t>.</w:t>
              </w:r>
              <w:r w:rsidR="00B079DF" w:rsidRPr="00B079DF">
                <w:rPr>
                  <w:rStyle w:val="Hyperlink"/>
                  <w:rFonts w:eastAsia="Cambria"/>
                  <w:sz w:val="24"/>
                  <w:szCs w:val="24"/>
                </w:rPr>
                <w:t>c</w:t>
              </w:r>
              <w:r w:rsidR="00B079DF" w:rsidRPr="00B079DF">
                <w:rPr>
                  <w:rStyle w:val="Hyperlink"/>
                  <w:rFonts w:eastAsia="Cambria"/>
                  <w:spacing w:val="-1"/>
                  <w:sz w:val="24"/>
                  <w:szCs w:val="24"/>
                </w:rPr>
                <w:t>h</w:t>
              </w:r>
              <w:r w:rsidR="00B079DF" w:rsidRPr="00B079DF">
                <w:rPr>
                  <w:rStyle w:val="Hyperlink"/>
                  <w:rFonts w:eastAsia="Cambria"/>
                  <w:sz w:val="24"/>
                  <w:szCs w:val="24"/>
                </w:rPr>
                <w:t>o</w:t>
              </w:r>
              <w:r w:rsidR="00B079DF" w:rsidRPr="00B079DF">
                <w:rPr>
                  <w:rStyle w:val="Hyperlink"/>
                  <w:rFonts w:eastAsia="Cambria"/>
                  <w:spacing w:val="1"/>
                  <w:sz w:val="24"/>
                  <w:szCs w:val="24"/>
                </w:rPr>
                <w:t>o</w:t>
              </w:r>
              <w:r w:rsidR="00B079DF" w:rsidRPr="00B079DF">
                <w:rPr>
                  <w:rStyle w:val="Hyperlink"/>
                  <w:rFonts w:eastAsia="Cambria"/>
                  <w:sz w:val="24"/>
                  <w:szCs w:val="24"/>
                </w:rPr>
                <w:t>s</w:t>
              </w:r>
              <w:r w:rsidR="00B079DF" w:rsidRPr="00B079DF">
                <w:rPr>
                  <w:rStyle w:val="Hyperlink"/>
                  <w:rFonts w:eastAsia="Cambria"/>
                  <w:spacing w:val="1"/>
                  <w:sz w:val="24"/>
                  <w:szCs w:val="24"/>
                </w:rPr>
                <w:t>e</w:t>
              </w:r>
              <w:r w:rsidR="00B079DF" w:rsidRPr="00B079DF">
                <w:rPr>
                  <w:rStyle w:val="Hyperlink"/>
                  <w:rFonts w:eastAsia="Cambria"/>
                  <w:spacing w:val="-1"/>
                  <w:sz w:val="24"/>
                  <w:szCs w:val="24"/>
                </w:rPr>
                <w:t>m</w:t>
              </w:r>
              <w:r w:rsidR="00B079DF" w:rsidRPr="00B079DF">
                <w:rPr>
                  <w:rStyle w:val="Hyperlink"/>
                  <w:rFonts w:eastAsia="Cambria"/>
                  <w:sz w:val="24"/>
                  <w:szCs w:val="24"/>
                </w:rPr>
                <w:t>y</w:t>
              </w:r>
              <w:r w:rsidR="00B079DF" w:rsidRPr="00B079DF">
                <w:rPr>
                  <w:rStyle w:val="Hyperlink"/>
                  <w:rFonts w:eastAsia="Cambria"/>
                  <w:spacing w:val="1"/>
                  <w:sz w:val="24"/>
                  <w:szCs w:val="24"/>
                </w:rPr>
                <w:t>p</w:t>
              </w:r>
              <w:r w:rsidR="00B079DF" w:rsidRPr="00B079DF">
                <w:rPr>
                  <w:rStyle w:val="Hyperlink"/>
                  <w:rFonts w:eastAsia="Cambria"/>
                  <w:spacing w:val="-1"/>
                  <w:sz w:val="24"/>
                  <w:szCs w:val="24"/>
                </w:rPr>
                <w:t>l</w:t>
              </w:r>
              <w:r w:rsidR="00B079DF" w:rsidRPr="00B079DF">
                <w:rPr>
                  <w:rStyle w:val="Hyperlink"/>
                  <w:rFonts w:eastAsia="Cambria"/>
                  <w:spacing w:val="1"/>
                  <w:sz w:val="24"/>
                  <w:szCs w:val="24"/>
                </w:rPr>
                <w:t>a</w:t>
              </w:r>
              <w:r w:rsidR="00B079DF" w:rsidRPr="00B079DF">
                <w:rPr>
                  <w:rStyle w:val="Hyperlink"/>
                  <w:rFonts w:eastAsia="Cambria"/>
                  <w:spacing w:val="-1"/>
                  <w:sz w:val="24"/>
                  <w:szCs w:val="24"/>
                </w:rPr>
                <w:t>t</w:t>
              </w:r>
              <w:r w:rsidR="00B079DF" w:rsidRPr="00B079DF">
                <w:rPr>
                  <w:rStyle w:val="Hyperlink"/>
                  <w:rFonts w:eastAsia="Cambria"/>
                  <w:spacing w:val="1"/>
                  <w:sz w:val="24"/>
                  <w:szCs w:val="24"/>
                </w:rPr>
                <w:t>e</w:t>
              </w:r>
              <w:r w:rsidR="00B079DF" w:rsidRPr="00B079DF">
                <w:rPr>
                  <w:rStyle w:val="Hyperlink"/>
                  <w:rFonts w:eastAsia="Cambria"/>
                  <w:spacing w:val="-1"/>
                  <w:sz w:val="24"/>
                  <w:szCs w:val="24"/>
                </w:rPr>
                <w:t>.</w:t>
              </w:r>
              <w:r w:rsidR="00B079DF" w:rsidRPr="00B079DF">
                <w:rPr>
                  <w:rStyle w:val="Hyperlink"/>
                  <w:rFonts w:eastAsia="Cambria"/>
                  <w:sz w:val="24"/>
                  <w:szCs w:val="24"/>
                </w:rPr>
                <w:t>gov-</w:t>
              </w:r>
            </w:hyperlink>
            <w:r w:rsidR="00B079DF" w:rsidRPr="00B079DF">
              <w:rPr>
                <w:rFonts w:eastAsia="Cambria"/>
                <w:sz w:val="24"/>
                <w:szCs w:val="24"/>
              </w:rPr>
              <w:t xml:space="preserve"> </w:t>
            </w:r>
            <w:r w:rsidR="004212AF" w:rsidRPr="00B079DF">
              <w:rPr>
                <w:rFonts w:eastAsia="Cambria"/>
                <w:spacing w:val="4"/>
                <w:sz w:val="24"/>
                <w:szCs w:val="24"/>
              </w:rPr>
              <w:t xml:space="preserve"> </w:t>
            </w:r>
            <w:r w:rsidR="00B079DF" w:rsidRPr="00B079DF">
              <w:rPr>
                <w:rFonts w:eastAsia="Cambria"/>
                <w:spacing w:val="4"/>
                <w:sz w:val="24"/>
                <w:szCs w:val="24"/>
              </w:rPr>
              <w:t xml:space="preserve">a </w:t>
            </w:r>
            <w:r w:rsidR="004212AF" w:rsidRPr="00B079DF">
              <w:rPr>
                <w:rFonts w:eastAsia="Cambria"/>
                <w:sz w:val="24"/>
                <w:szCs w:val="24"/>
              </w:rPr>
              <w:t>site</w:t>
            </w:r>
            <w:r w:rsidR="004212AF" w:rsidRPr="00B079DF">
              <w:rPr>
                <w:rFonts w:eastAsia="Cambria"/>
                <w:spacing w:val="-1"/>
                <w:sz w:val="24"/>
                <w:szCs w:val="24"/>
              </w:rPr>
              <w:t xml:space="preserve"> </w:t>
            </w:r>
            <w:r w:rsidR="004212AF" w:rsidRPr="00B079DF">
              <w:rPr>
                <w:rFonts w:eastAsia="Cambria"/>
                <w:sz w:val="24"/>
                <w:szCs w:val="24"/>
              </w:rPr>
              <w:t>by</w:t>
            </w:r>
            <w:r w:rsidR="004212AF" w:rsidRPr="00B079DF">
              <w:rPr>
                <w:rFonts w:eastAsia="Cambria"/>
                <w:spacing w:val="40"/>
                <w:sz w:val="24"/>
                <w:szCs w:val="24"/>
              </w:rPr>
              <w:t xml:space="preserve"> </w:t>
            </w:r>
            <w:r w:rsidR="004212AF" w:rsidRPr="00B079DF">
              <w:rPr>
                <w:rFonts w:eastAsia="Cambria"/>
                <w:spacing w:val="1"/>
                <w:sz w:val="24"/>
                <w:szCs w:val="24"/>
              </w:rPr>
              <w:t>U</w:t>
            </w:r>
            <w:r w:rsidR="004212AF" w:rsidRPr="00B079DF">
              <w:rPr>
                <w:rFonts w:eastAsia="Cambria"/>
                <w:spacing w:val="-1"/>
                <w:sz w:val="24"/>
                <w:szCs w:val="24"/>
              </w:rPr>
              <w:t>.</w:t>
            </w:r>
            <w:r w:rsidR="004212AF" w:rsidRPr="00B079DF">
              <w:rPr>
                <w:rFonts w:eastAsia="Cambria"/>
                <w:sz w:val="24"/>
                <w:szCs w:val="24"/>
              </w:rPr>
              <w:t xml:space="preserve">S. </w:t>
            </w:r>
            <w:r w:rsidR="004212AF" w:rsidRPr="00B079DF">
              <w:rPr>
                <w:rFonts w:eastAsia="Cambria"/>
                <w:spacing w:val="1"/>
                <w:sz w:val="24"/>
                <w:szCs w:val="24"/>
              </w:rPr>
              <w:t>Depa</w:t>
            </w:r>
            <w:r w:rsidR="004212AF" w:rsidRPr="00B079DF">
              <w:rPr>
                <w:rFonts w:eastAsia="Cambria"/>
                <w:sz w:val="24"/>
                <w:szCs w:val="24"/>
              </w:rPr>
              <w:t>r</w:t>
            </w:r>
            <w:r w:rsidR="004212AF" w:rsidRPr="00B079DF">
              <w:rPr>
                <w:rFonts w:eastAsia="Cambria"/>
                <w:spacing w:val="-1"/>
                <w:sz w:val="24"/>
                <w:szCs w:val="24"/>
              </w:rPr>
              <w:t>tm</w:t>
            </w:r>
            <w:r w:rsidR="004212AF" w:rsidRPr="00B079DF">
              <w:rPr>
                <w:rFonts w:eastAsia="Cambria"/>
                <w:spacing w:val="1"/>
                <w:sz w:val="24"/>
                <w:szCs w:val="24"/>
              </w:rPr>
              <w:t>e</w:t>
            </w:r>
            <w:r w:rsidR="004212AF" w:rsidRPr="00B079DF">
              <w:rPr>
                <w:rFonts w:eastAsia="Cambria"/>
                <w:spacing w:val="4"/>
                <w:sz w:val="24"/>
                <w:szCs w:val="24"/>
              </w:rPr>
              <w:t>n</w:t>
            </w:r>
            <w:r w:rsidR="004212AF" w:rsidRPr="00B079DF">
              <w:rPr>
                <w:rFonts w:eastAsia="Cambria"/>
                <w:sz w:val="24"/>
                <w:szCs w:val="24"/>
              </w:rPr>
              <w:t>t</w:t>
            </w:r>
            <w:r w:rsidR="00B079DF" w:rsidRPr="00B079DF">
              <w:rPr>
                <w:rFonts w:eastAsia="Cambria"/>
                <w:spacing w:val="-2"/>
                <w:sz w:val="24"/>
                <w:szCs w:val="24"/>
              </w:rPr>
              <w:t xml:space="preserve"> </w:t>
            </w:r>
          </w:p>
          <w:p w:rsidR="00B079DF" w:rsidRPr="00B079DF" w:rsidRDefault="004212AF" w:rsidP="00B079DF">
            <w:pPr>
              <w:pStyle w:val="ListParagraph"/>
              <w:spacing w:line="275" w:lineRule="auto"/>
              <w:ind w:right="14"/>
              <w:jc w:val="both"/>
              <w:rPr>
                <w:rFonts w:eastAsia="Cambria"/>
                <w:sz w:val="24"/>
                <w:szCs w:val="24"/>
              </w:rPr>
            </w:pPr>
            <w:r w:rsidRPr="00B079DF">
              <w:rPr>
                <w:rFonts w:eastAsia="Cambria"/>
                <w:sz w:val="24"/>
                <w:szCs w:val="24"/>
              </w:rPr>
              <w:t xml:space="preserve">of </w:t>
            </w:r>
            <w:r w:rsidRPr="00B079DF">
              <w:rPr>
                <w:rFonts w:eastAsia="Cambria"/>
                <w:spacing w:val="1"/>
                <w:sz w:val="24"/>
                <w:szCs w:val="24"/>
              </w:rPr>
              <w:t>A</w:t>
            </w:r>
            <w:r w:rsidRPr="00B079DF">
              <w:rPr>
                <w:rFonts w:eastAsia="Cambria"/>
                <w:sz w:val="24"/>
                <w:szCs w:val="24"/>
              </w:rPr>
              <w:t>gric</w:t>
            </w:r>
            <w:r w:rsidRPr="00B079DF">
              <w:rPr>
                <w:rFonts w:eastAsia="Cambria"/>
                <w:spacing w:val="-1"/>
                <w:sz w:val="24"/>
                <w:szCs w:val="24"/>
              </w:rPr>
              <w:t>ul</w:t>
            </w:r>
            <w:r w:rsidRPr="00B079DF">
              <w:rPr>
                <w:rFonts w:eastAsia="Cambria"/>
                <w:spacing w:val="1"/>
                <w:sz w:val="24"/>
                <w:szCs w:val="24"/>
              </w:rPr>
              <w:t>t</w:t>
            </w:r>
            <w:r w:rsidRPr="00B079DF">
              <w:rPr>
                <w:rFonts w:eastAsia="Cambria"/>
                <w:spacing w:val="-1"/>
                <w:sz w:val="24"/>
                <w:szCs w:val="24"/>
              </w:rPr>
              <w:t>u</w:t>
            </w:r>
            <w:r w:rsidRPr="00B079DF">
              <w:rPr>
                <w:rFonts w:eastAsia="Cambria"/>
                <w:sz w:val="24"/>
                <w:szCs w:val="24"/>
              </w:rPr>
              <w:t>re</w:t>
            </w:r>
          </w:p>
          <w:p w:rsidR="00B079DF" w:rsidRPr="00B079DF" w:rsidRDefault="004212AF" w:rsidP="00B079DF">
            <w:pPr>
              <w:pStyle w:val="ListParagraph"/>
              <w:numPr>
                <w:ilvl w:val="0"/>
                <w:numId w:val="12"/>
              </w:numPr>
              <w:spacing w:line="275" w:lineRule="auto"/>
              <w:ind w:right="14"/>
              <w:jc w:val="both"/>
              <w:rPr>
                <w:rFonts w:eastAsia="Cambria"/>
                <w:sz w:val="24"/>
                <w:szCs w:val="24"/>
              </w:rPr>
            </w:pPr>
            <w:r w:rsidRPr="00B079DF">
              <w:rPr>
                <w:rFonts w:eastAsia="Cambria"/>
                <w:sz w:val="24"/>
                <w:szCs w:val="24"/>
              </w:rPr>
              <w:t xml:space="preserve"> </w:t>
            </w:r>
            <w:hyperlink r:id="rId11" w:history="1">
              <w:r w:rsidR="00B079DF" w:rsidRPr="00B079DF">
                <w:rPr>
                  <w:rStyle w:val="Hyperlink"/>
                  <w:rFonts w:eastAsia="Cambria"/>
                  <w:sz w:val="24"/>
                  <w:szCs w:val="24"/>
                </w:rPr>
                <w:t>www</w:t>
              </w:r>
              <w:r w:rsidR="00B079DF" w:rsidRPr="00B079DF">
                <w:rPr>
                  <w:rStyle w:val="Hyperlink"/>
                  <w:rFonts w:eastAsia="Cambria"/>
                  <w:spacing w:val="-1"/>
                  <w:sz w:val="24"/>
                  <w:szCs w:val="24"/>
                </w:rPr>
                <w:t>.</w:t>
              </w:r>
              <w:r w:rsidR="00B079DF" w:rsidRPr="00B079DF">
                <w:rPr>
                  <w:rStyle w:val="Hyperlink"/>
                  <w:rFonts w:eastAsia="Cambria"/>
                  <w:spacing w:val="1"/>
                  <w:sz w:val="24"/>
                  <w:szCs w:val="24"/>
                </w:rPr>
                <w:t>fadd</w:t>
              </w:r>
              <w:r w:rsidR="00B079DF" w:rsidRPr="00B079DF">
                <w:rPr>
                  <w:rStyle w:val="Hyperlink"/>
                  <w:rFonts w:eastAsia="Cambria"/>
                  <w:sz w:val="24"/>
                  <w:szCs w:val="24"/>
                </w:rPr>
                <w:t>i</w:t>
              </w:r>
              <w:r w:rsidR="00B079DF" w:rsidRPr="00B079DF">
                <w:rPr>
                  <w:rStyle w:val="Hyperlink"/>
                  <w:rFonts w:eastAsia="Cambria"/>
                  <w:spacing w:val="1"/>
                  <w:sz w:val="24"/>
                  <w:szCs w:val="24"/>
                </w:rPr>
                <w:t>e</w:t>
              </w:r>
              <w:r w:rsidR="00B079DF" w:rsidRPr="00B079DF">
                <w:rPr>
                  <w:rStyle w:val="Hyperlink"/>
                  <w:rFonts w:eastAsia="Cambria"/>
                  <w:spacing w:val="-1"/>
                  <w:sz w:val="24"/>
                  <w:szCs w:val="24"/>
                </w:rPr>
                <w:t>t</w:t>
              </w:r>
              <w:r w:rsidR="00B079DF" w:rsidRPr="00B079DF">
                <w:rPr>
                  <w:rStyle w:val="Hyperlink"/>
                  <w:rFonts w:eastAsia="Cambria"/>
                  <w:sz w:val="24"/>
                  <w:szCs w:val="24"/>
                </w:rPr>
                <w:t>s</w:t>
              </w:r>
              <w:r w:rsidR="00B079DF" w:rsidRPr="00B079DF">
                <w:rPr>
                  <w:rStyle w:val="Hyperlink"/>
                  <w:rFonts w:eastAsia="Cambria"/>
                  <w:spacing w:val="-1"/>
                  <w:sz w:val="24"/>
                  <w:szCs w:val="24"/>
                </w:rPr>
                <w:t>.</w:t>
              </w:r>
              <w:r w:rsidR="00B079DF" w:rsidRPr="00B079DF">
                <w:rPr>
                  <w:rStyle w:val="Hyperlink"/>
                  <w:rFonts w:eastAsia="Cambria"/>
                  <w:sz w:val="24"/>
                  <w:szCs w:val="24"/>
                </w:rPr>
                <w:t>com-</w:t>
              </w:r>
            </w:hyperlink>
            <w:r w:rsidR="00B079DF" w:rsidRPr="00B079DF">
              <w:rPr>
                <w:rFonts w:eastAsia="Cambria"/>
                <w:sz w:val="24"/>
                <w:szCs w:val="24"/>
              </w:rPr>
              <w:t xml:space="preserve"> </w:t>
            </w:r>
            <w:r w:rsidRPr="00B079DF">
              <w:rPr>
                <w:rFonts w:eastAsia="Cambria"/>
                <w:sz w:val="24"/>
                <w:szCs w:val="24"/>
              </w:rPr>
              <w:t xml:space="preserve"> </w:t>
            </w:r>
            <w:r w:rsidR="00B079DF" w:rsidRPr="00B079DF">
              <w:rPr>
                <w:rFonts w:eastAsia="Cambria"/>
                <w:sz w:val="24"/>
                <w:szCs w:val="24"/>
              </w:rPr>
              <w:t xml:space="preserve">a </w:t>
            </w:r>
            <w:r w:rsidRPr="00B079DF">
              <w:rPr>
                <w:rFonts w:eastAsia="Cambria"/>
                <w:sz w:val="24"/>
                <w:szCs w:val="24"/>
              </w:rPr>
              <w:t>site</w:t>
            </w:r>
            <w:r w:rsidRPr="00B079DF">
              <w:rPr>
                <w:rFonts w:eastAsia="Cambria"/>
                <w:spacing w:val="-1"/>
                <w:sz w:val="24"/>
                <w:szCs w:val="24"/>
              </w:rPr>
              <w:t xml:space="preserve"> </w:t>
            </w:r>
            <w:r w:rsidRPr="00B079DF">
              <w:rPr>
                <w:rFonts w:eastAsia="Cambria"/>
                <w:spacing w:val="1"/>
                <w:sz w:val="24"/>
                <w:szCs w:val="24"/>
              </w:rPr>
              <w:t>f</w:t>
            </w:r>
            <w:r w:rsidRPr="00B079DF">
              <w:rPr>
                <w:rFonts w:eastAsia="Cambria"/>
                <w:sz w:val="24"/>
                <w:szCs w:val="24"/>
              </w:rPr>
              <w:t>or</w:t>
            </w:r>
            <w:r w:rsidRPr="00B079DF">
              <w:rPr>
                <w:rFonts w:eastAsia="Cambria"/>
                <w:spacing w:val="1"/>
                <w:sz w:val="24"/>
                <w:szCs w:val="24"/>
              </w:rPr>
              <w:t xml:space="preserve"> </w:t>
            </w:r>
            <w:r w:rsidRPr="00B079DF">
              <w:rPr>
                <w:rFonts w:eastAsia="Cambria"/>
                <w:spacing w:val="-1"/>
                <w:sz w:val="24"/>
                <w:szCs w:val="24"/>
              </w:rPr>
              <w:t>th</w:t>
            </w:r>
            <w:r w:rsidRPr="00B079DF">
              <w:rPr>
                <w:rFonts w:eastAsia="Cambria"/>
                <w:sz w:val="24"/>
                <w:szCs w:val="24"/>
              </w:rPr>
              <w:t xml:space="preserve">e </w:t>
            </w:r>
            <w:r w:rsidRPr="00B079DF">
              <w:rPr>
                <w:rFonts w:eastAsia="Cambria"/>
                <w:spacing w:val="-1"/>
                <w:sz w:val="24"/>
                <w:szCs w:val="24"/>
              </w:rPr>
              <w:t>m</w:t>
            </w:r>
            <w:r w:rsidRPr="00B079DF">
              <w:rPr>
                <w:rFonts w:eastAsia="Cambria"/>
                <w:sz w:val="24"/>
                <w:szCs w:val="24"/>
              </w:rPr>
              <w:t>ost c</w:t>
            </w:r>
            <w:r w:rsidRPr="00B079DF">
              <w:rPr>
                <w:rFonts w:eastAsia="Cambria"/>
                <w:spacing w:val="-1"/>
                <w:sz w:val="24"/>
                <w:szCs w:val="24"/>
              </w:rPr>
              <w:t>u</w:t>
            </w:r>
            <w:r w:rsidRPr="00B079DF">
              <w:rPr>
                <w:rFonts w:eastAsia="Cambria"/>
                <w:sz w:val="24"/>
                <w:szCs w:val="24"/>
              </w:rPr>
              <w:t>rr</w:t>
            </w:r>
            <w:r w:rsidRPr="00B079DF">
              <w:rPr>
                <w:rFonts w:eastAsia="Cambria"/>
                <w:spacing w:val="1"/>
                <w:sz w:val="24"/>
                <w:szCs w:val="24"/>
              </w:rPr>
              <w:t>e</w:t>
            </w:r>
            <w:r w:rsidRPr="00B079DF">
              <w:rPr>
                <w:rFonts w:eastAsia="Cambria"/>
                <w:sz w:val="24"/>
                <w:szCs w:val="24"/>
              </w:rPr>
              <w:t xml:space="preserve">nt </w:t>
            </w:r>
            <w:r w:rsidRPr="00B079DF">
              <w:rPr>
                <w:rFonts w:eastAsia="Cambria"/>
                <w:spacing w:val="1"/>
                <w:sz w:val="24"/>
                <w:szCs w:val="24"/>
              </w:rPr>
              <w:t>fa</w:t>
            </w:r>
            <w:r w:rsidRPr="00B079DF">
              <w:rPr>
                <w:rFonts w:eastAsia="Cambria"/>
                <w:sz w:val="24"/>
                <w:szCs w:val="24"/>
              </w:rPr>
              <w:t xml:space="preserve">d </w:t>
            </w:r>
            <w:r w:rsidRPr="00B079DF">
              <w:rPr>
                <w:rFonts w:eastAsia="Cambria"/>
                <w:spacing w:val="1"/>
                <w:sz w:val="24"/>
                <w:szCs w:val="24"/>
              </w:rPr>
              <w:t>d</w:t>
            </w:r>
            <w:r w:rsidRPr="00B079DF">
              <w:rPr>
                <w:rFonts w:eastAsia="Cambria"/>
                <w:spacing w:val="-2"/>
                <w:sz w:val="24"/>
                <w:szCs w:val="24"/>
              </w:rPr>
              <w:t>i</w:t>
            </w:r>
            <w:r w:rsidRPr="00B079DF">
              <w:rPr>
                <w:rFonts w:eastAsia="Cambria"/>
                <w:spacing w:val="1"/>
                <w:sz w:val="24"/>
                <w:szCs w:val="24"/>
              </w:rPr>
              <w:t>e</w:t>
            </w:r>
            <w:r w:rsidRPr="00B079DF">
              <w:rPr>
                <w:rFonts w:eastAsia="Cambria"/>
                <w:spacing w:val="-1"/>
                <w:sz w:val="24"/>
                <w:szCs w:val="24"/>
              </w:rPr>
              <w:t>t</w:t>
            </w:r>
            <w:r w:rsidRPr="00B079DF">
              <w:rPr>
                <w:rFonts w:eastAsia="Cambria"/>
                <w:sz w:val="24"/>
                <w:szCs w:val="24"/>
              </w:rPr>
              <w:t>s</w:t>
            </w:r>
          </w:p>
          <w:p w:rsidR="00B079DF" w:rsidRPr="00B079DF" w:rsidRDefault="007C5FE3" w:rsidP="00B079DF">
            <w:pPr>
              <w:pStyle w:val="ListParagraph"/>
              <w:numPr>
                <w:ilvl w:val="0"/>
                <w:numId w:val="12"/>
              </w:numPr>
              <w:spacing w:line="275" w:lineRule="auto"/>
              <w:ind w:right="14"/>
              <w:jc w:val="both"/>
              <w:rPr>
                <w:rFonts w:eastAsia="Cambria"/>
                <w:sz w:val="24"/>
                <w:szCs w:val="24"/>
              </w:rPr>
            </w:pPr>
            <w:hyperlink r:id="rId12" w:history="1">
              <w:r w:rsidR="00B079DF" w:rsidRPr="00B079DF">
                <w:rPr>
                  <w:rStyle w:val="Hyperlink"/>
                  <w:rFonts w:eastAsia="Cambria"/>
                  <w:sz w:val="24"/>
                  <w:szCs w:val="24"/>
                </w:rPr>
                <w:t>www</w:t>
              </w:r>
              <w:r w:rsidR="00B079DF" w:rsidRPr="00B079DF">
                <w:rPr>
                  <w:rStyle w:val="Hyperlink"/>
                  <w:rFonts w:eastAsia="Cambria"/>
                  <w:spacing w:val="-1"/>
                  <w:sz w:val="24"/>
                  <w:szCs w:val="24"/>
                </w:rPr>
                <w:t>.th</w:t>
              </w:r>
              <w:r w:rsidR="00B079DF" w:rsidRPr="00B079DF">
                <w:rPr>
                  <w:rStyle w:val="Hyperlink"/>
                  <w:rFonts w:eastAsia="Cambria"/>
                  <w:sz w:val="24"/>
                  <w:szCs w:val="24"/>
                </w:rPr>
                <w:t>i</w:t>
              </w:r>
              <w:r w:rsidR="00B079DF" w:rsidRPr="00B079DF">
                <w:rPr>
                  <w:rStyle w:val="Hyperlink"/>
                  <w:rFonts w:eastAsia="Cambria"/>
                  <w:spacing w:val="1"/>
                  <w:sz w:val="24"/>
                  <w:szCs w:val="24"/>
                </w:rPr>
                <w:t>n</w:t>
              </w:r>
              <w:r w:rsidR="00B079DF" w:rsidRPr="00B079DF">
                <w:rPr>
                  <w:rStyle w:val="Hyperlink"/>
                  <w:rFonts w:eastAsia="Cambria"/>
                  <w:spacing w:val="-1"/>
                  <w:sz w:val="24"/>
                  <w:szCs w:val="24"/>
                </w:rPr>
                <w:t>k</w:t>
              </w:r>
              <w:r w:rsidR="00B079DF" w:rsidRPr="00B079DF">
                <w:rPr>
                  <w:rStyle w:val="Hyperlink"/>
                  <w:rFonts w:eastAsia="Cambria"/>
                  <w:spacing w:val="2"/>
                  <w:sz w:val="24"/>
                  <w:szCs w:val="24"/>
                </w:rPr>
                <w:t>q</w:t>
              </w:r>
              <w:r w:rsidR="00B079DF" w:rsidRPr="00B079DF">
                <w:rPr>
                  <w:rStyle w:val="Hyperlink"/>
                  <w:rFonts w:eastAsia="Cambria"/>
                  <w:spacing w:val="-1"/>
                  <w:sz w:val="24"/>
                  <w:szCs w:val="24"/>
                </w:rPr>
                <w:t>u</w:t>
              </w:r>
              <w:r w:rsidR="00B079DF" w:rsidRPr="00B079DF">
                <w:rPr>
                  <w:rStyle w:val="Hyperlink"/>
                  <w:rFonts w:eastAsia="Cambria"/>
                  <w:spacing w:val="1"/>
                  <w:sz w:val="24"/>
                  <w:szCs w:val="24"/>
                </w:rPr>
                <w:t>e</w:t>
              </w:r>
              <w:r w:rsidR="00B079DF" w:rsidRPr="00B079DF">
                <w:rPr>
                  <w:rStyle w:val="Hyperlink"/>
                  <w:rFonts w:eastAsia="Cambria"/>
                  <w:sz w:val="24"/>
                  <w:szCs w:val="24"/>
                </w:rPr>
                <w:t>s</w:t>
              </w:r>
              <w:r w:rsidR="00B079DF" w:rsidRPr="00B079DF">
                <w:rPr>
                  <w:rStyle w:val="Hyperlink"/>
                  <w:rFonts w:eastAsia="Cambria"/>
                  <w:spacing w:val="-1"/>
                  <w:sz w:val="24"/>
                  <w:szCs w:val="24"/>
                </w:rPr>
                <w:t>t.</w:t>
              </w:r>
              <w:r w:rsidR="00B079DF" w:rsidRPr="00B079DF">
                <w:rPr>
                  <w:rStyle w:val="Hyperlink"/>
                  <w:rFonts w:eastAsia="Cambria"/>
                  <w:sz w:val="24"/>
                  <w:szCs w:val="24"/>
                </w:rPr>
                <w:t>org</w:t>
              </w:r>
              <w:r w:rsidR="00B079DF" w:rsidRPr="00B079DF">
                <w:rPr>
                  <w:rStyle w:val="Hyperlink"/>
                  <w:rFonts w:eastAsia="Cambria"/>
                  <w:spacing w:val="1"/>
                  <w:sz w:val="24"/>
                  <w:szCs w:val="24"/>
                </w:rPr>
                <w:t>/123</w:t>
              </w:r>
              <w:r w:rsidR="00B079DF" w:rsidRPr="00B079DF">
                <w:rPr>
                  <w:rStyle w:val="Hyperlink"/>
                  <w:rFonts w:eastAsia="Cambria"/>
                  <w:sz w:val="24"/>
                  <w:szCs w:val="24"/>
                </w:rPr>
                <w:t>4-</w:t>
              </w:r>
            </w:hyperlink>
            <w:r w:rsidR="00B079DF" w:rsidRPr="00B079DF">
              <w:rPr>
                <w:rFonts w:eastAsia="Cambria"/>
                <w:sz w:val="24"/>
                <w:szCs w:val="24"/>
              </w:rPr>
              <w:t xml:space="preserve"> a </w:t>
            </w:r>
            <w:r w:rsidR="004212AF" w:rsidRPr="00B079DF">
              <w:rPr>
                <w:rFonts w:eastAsia="Cambria"/>
                <w:sz w:val="24"/>
                <w:szCs w:val="24"/>
              </w:rPr>
              <w:t>si</w:t>
            </w:r>
            <w:r w:rsidR="004212AF" w:rsidRPr="00B079DF">
              <w:rPr>
                <w:rFonts w:eastAsia="Cambria"/>
                <w:spacing w:val="-3"/>
                <w:sz w:val="24"/>
                <w:szCs w:val="24"/>
              </w:rPr>
              <w:t>t</w:t>
            </w:r>
            <w:r w:rsidR="004212AF" w:rsidRPr="00B079DF">
              <w:rPr>
                <w:rFonts w:eastAsia="Cambria"/>
                <w:sz w:val="24"/>
                <w:szCs w:val="24"/>
              </w:rPr>
              <w:t>e</w:t>
            </w:r>
            <w:r w:rsidR="004212AF" w:rsidRPr="00B079DF">
              <w:rPr>
                <w:rFonts w:eastAsia="Cambria"/>
                <w:spacing w:val="2"/>
                <w:sz w:val="24"/>
                <w:szCs w:val="24"/>
              </w:rPr>
              <w:t xml:space="preserve"> </w:t>
            </w:r>
            <w:r w:rsidR="004212AF" w:rsidRPr="00B079DF">
              <w:rPr>
                <w:rFonts w:eastAsia="Cambria"/>
                <w:sz w:val="24"/>
                <w:szCs w:val="24"/>
              </w:rPr>
              <w:t>by</w:t>
            </w:r>
            <w:r w:rsidR="004212AF" w:rsidRPr="00B079DF">
              <w:rPr>
                <w:rFonts w:eastAsia="Cambria"/>
                <w:spacing w:val="-1"/>
                <w:sz w:val="24"/>
                <w:szCs w:val="24"/>
              </w:rPr>
              <w:t xml:space="preserve"> </w:t>
            </w:r>
            <w:r w:rsidR="004212AF" w:rsidRPr="00B079DF">
              <w:rPr>
                <w:rFonts w:eastAsia="Cambria"/>
                <w:spacing w:val="1"/>
                <w:sz w:val="24"/>
                <w:szCs w:val="24"/>
              </w:rPr>
              <w:t>f</w:t>
            </w:r>
            <w:r w:rsidR="004212AF" w:rsidRPr="00B079DF">
              <w:rPr>
                <w:rFonts w:eastAsia="Cambria"/>
                <w:sz w:val="24"/>
                <w:szCs w:val="24"/>
              </w:rPr>
              <w:t>ou</w:t>
            </w:r>
            <w:r w:rsidR="004212AF" w:rsidRPr="00B079DF">
              <w:rPr>
                <w:rFonts w:eastAsia="Cambria"/>
                <w:spacing w:val="-1"/>
                <w:sz w:val="24"/>
                <w:szCs w:val="24"/>
              </w:rPr>
              <w:t>rt</w:t>
            </w:r>
            <w:r w:rsidR="004212AF" w:rsidRPr="00B079DF">
              <w:rPr>
                <w:rFonts w:eastAsia="Cambria"/>
                <w:sz w:val="24"/>
                <w:szCs w:val="24"/>
              </w:rPr>
              <w:t>h gr</w:t>
            </w:r>
            <w:r w:rsidR="004212AF" w:rsidRPr="00B079DF">
              <w:rPr>
                <w:rFonts w:eastAsia="Cambria"/>
                <w:spacing w:val="1"/>
                <w:sz w:val="24"/>
                <w:szCs w:val="24"/>
              </w:rPr>
              <w:t>ad</w:t>
            </w:r>
            <w:r w:rsidR="004212AF" w:rsidRPr="00B079DF">
              <w:rPr>
                <w:rFonts w:eastAsia="Cambria"/>
                <w:sz w:val="24"/>
                <w:szCs w:val="24"/>
              </w:rPr>
              <w:t>e c</w:t>
            </w:r>
            <w:r w:rsidR="004212AF" w:rsidRPr="00B079DF">
              <w:rPr>
                <w:rFonts w:eastAsia="Cambria"/>
                <w:spacing w:val="-1"/>
                <w:sz w:val="24"/>
                <w:szCs w:val="24"/>
              </w:rPr>
              <w:t>l</w:t>
            </w:r>
            <w:r w:rsidR="004212AF" w:rsidRPr="00B079DF">
              <w:rPr>
                <w:rFonts w:eastAsia="Cambria"/>
                <w:spacing w:val="1"/>
                <w:sz w:val="24"/>
                <w:szCs w:val="24"/>
              </w:rPr>
              <w:t>a</w:t>
            </w:r>
            <w:r w:rsidR="004212AF" w:rsidRPr="00B079DF">
              <w:rPr>
                <w:rFonts w:eastAsia="Cambria"/>
                <w:sz w:val="24"/>
                <w:szCs w:val="24"/>
              </w:rPr>
              <w:t>ss</w:t>
            </w:r>
            <w:r w:rsidR="004212AF" w:rsidRPr="00B079DF">
              <w:rPr>
                <w:rFonts w:eastAsia="Cambria"/>
                <w:spacing w:val="1"/>
                <w:sz w:val="24"/>
                <w:szCs w:val="24"/>
              </w:rPr>
              <w:t xml:space="preserve"> </w:t>
            </w:r>
          </w:p>
          <w:p w:rsidR="009408D7" w:rsidRPr="00B079DF" w:rsidRDefault="004212AF" w:rsidP="00B079DF">
            <w:pPr>
              <w:pStyle w:val="ListParagraph"/>
              <w:spacing w:line="275" w:lineRule="auto"/>
              <w:ind w:right="14"/>
              <w:jc w:val="both"/>
              <w:rPr>
                <w:rFonts w:eastAsia="Cambria"/>
                <w:sz w:val="24"/>
                <w:szCs w:val="24"/>
              </w:rPr>
            </w:pPr>
            <w:r w:rsidRPr="00B079DF">
              <w:rPr>
                <w:rFonts w:eastAsia="Cambria"/>
                <w:sz w:val="24"/>
                <w:szCs w:val="24"/>
              </w:rPr>
              <w:t>on</w:t>
            </w:r>
            <w:r w:rsidRPr="00B079DF">
              <w:rPr>
                <w:rFonts w:eastAsia="Cambria"/>
                <w:spacing w:val="-1"/>
                <w:sz w:val="24"/>
                <w:szCs w:val="24"/>
              </w:rPr>
              <w:t xml:space="preserve"> h</w:t>
            </w:r>
            <w:r w:rsidRPr="00B079DF">
              <w:rPr>
                <w:rFonts w:eastAsia="Cambria"/>
                <w:spacing w:val="1"/>
                <w:sz w:val="24"/>
                <w:szCs w:val="24"/>
              </w:rPr>
              <w:t>ea</w:t>
            </w:r>
            <w:r w:rsidRPr="00B079DF">
              <w:rPr>
                <w:rFonts w:eastAsia="Cambria"/>
                <w:spacing w:val="-1"/>
                <w:sz w:val="24"/>
                <w:szCs w:val="24"/>
              </w:rPr>
              <w:t>lth</w:t>
            </w:r>
            <w:r w:rsidRPr="00B079DF">
              <w:rPr>
                <w:rFonts w:eastAsia="Cambria"/>
                <w:sz w:val="24"/>
                <w:szCs w:val="24"/>
              </w:rPr>
              <w:t>y</w:t>
            </w:r>
            <w:r w:rsidRPr="00B079DF">
              <w:rPr>
                <w:rFonts w:eastAsia="Cambria"/>
                <w:spacing w:val="1"/>
                <w:sz w:val="24"/>
                <w:szCs w:val="24"/>
              </w:rPr>
              <w:t xml:space="preserve"> d</w:t>
            </w:r>
            <w:r w:rsidRPr="00B079DF">
              <w:rPr>
                <w:rFonts w:eastAsia="Cambria"/>
                <w:sz w:val="24"/>
                <w:szCs w:val="24"/>
              </w:rPr>
              <w:t>i</w:t>
            </w:r>
            <w:r w:rsidRPr="00B079DF">
              <w:rPr>
                <w:rFonts w:eastAsia="Cambria"/>
                <w:spacing w:val="1"/>
                <w:sz w:val="24"/>
                <w:szCs w:val="24"/>
              </w:rPr>
              <w:t>e</w:t>
            </w:r>
            <w:r w:rsidRPr="00B079DF">
              <w:rPr>
                <w:rFonts w:eastAsia="Cambria"/>
                <w:spacing w:val="-1"/>
                <w:sz w:val="24"/>
                <w:szCs w:val="24"/>
              </w:rPr>
              <w:t>t</w:t>
            </w:r>
            <w:r w:rsidRPr="00B079DF">
              <w:rPr>
                <w:rFonts w:eastAsia="Cambria"/>
                <w:sz w:val="24"/>
                <w:szCs w:val="24"/>
              </w:rPr>
              <w:t>s</w:t>
            </w:r>
          </w:p>
          <w:p w:rsidR="009408D7" w:rsidRPr="00B079DF" w:rsidRDefault="009408D7">
            <w:pPr>
              <w:spacing w:before="14" w:line="260" w:lineRule="exact"/>
              <w:rPr>
                <w:sz w:val="24"/>
                <w:szCs w:val="24"/>
              </w:rPr>
            </w:pPr>
          </w:p>
          <w:p w:rsidR="009408D7" w:rsidRPr="00B079DF" w:rsidRDefault="004212AF">
            <w:pPr>
              <w:ind w:left="102"/>
              <w:rPr>
                <w:rFonts w:eastAsia="Cambria"/>
                <w:sz w:val="24"/>
                <w:szCs w:val="24"/>
              </w:rPr>
            </w:pPr>
            <w:r w:rsidRPr="00B079DF">
              <w:rPr>
                <w:rFonts w:eastAsia="Cambria"/>
                <w:spacing w:val="-1"/>
                <w:sz w:val="24"/>
                <w:szCs w:val="24"/>
              </w:rPr>
              <w:t>An</w:t>
            </w:r>
            <w:r w:rsidRPr="00B079DF">
              <w:rPr>
                <w:rFonts w:eastAsia="Cambria"/>
                <w:spacing w:val="1"/>
                <w:sz w:val="24"/>
                <w:szCs w:val="24"/>
              </w:rPr>
              <w:t>s</w:t>
            </w:r>
            <w:r w:rsidRPr="00B079DF">
              <w:rPr>
                <w:rFonts w:eastAsia="Cambria"/>
                <w:sz w:val="24"/>
                <w:szCs w:val="24"/>
              </w:rPr>
              <w:t>wer:</w:t>
            </w:r>
            <w:r w:rsidRPr="00B079DF">
              <w:rPr>
                <w:rFonts w:eastAsia="Cambria"/>
                <w:spacing w:val="-1"/>
                <w:sz w:val="24"/>
                <w:szCs w:val="24"/>
              </w:rPr>
              <w:t xml:space="preserve"> </w:t>
            </w:r>
            <w:r w:rsidRPr="00B079DF">
              <w:rPr>
                <w:rFonts w:eastAsia="Cambria"/>
                <w:sz w:val="24"/>
                <w:szCs w:val="24"/>
              </w:rPr>
              <w:t>B</w:t>
            </w:r>
          </w:p>
        </w:tc>
      </w:tr>
    </w:tbl>
    <w:p w:rsidR="009408D7" w:rsidRPr="00B079DF" w:rsidRDefault="009408D7">
      <w:pPr>
        <w:spacing w:before="16"/>
        <w:ind w:right="437"/>
        <w:jc w:val="right"/>
        <w:rPr>
          <w:rFonts w:eastAsia="Calibri"/>
          <w:sz w:val="24"/>
          <w:szCs w:val="24"/>
        </w:rPr>
        <w:sectPr w:rsidR="009408D7" w:rsidRPr="00B079DF">
          <w:footerReference w:type="default" r:id="rId13"/>
          <w:pgSz w:w="12240" w:h="15840"/>
          <w:pgMar w:top="1340" w:right="1060" w:bottom="280" w:left="1340" w:header="0" w:footer="0" w:gutter="0"/>
          <w:cols w:space="720"/>
        </w:sectPr>
      </w:pPr>
    </w:p>
    <w:p w:rsidR="009408D7" w:rsidRPr="00B079DF" w:rsidRDefault="009408D7">
      <w:pPr>
        <w:spacing w:before="4" w:line="80" w:lineRule="exact"/>
        <w:rPr>
          <w:sz w:val="24"/>
          <w:szCs w:val="24"/>
        </w:rPr>
      </w:pPr>
    </w:p>
    <w:tbl>
      <w:tblPr>
        <w:tblW w:w="0" w:type="auto"/>
        <w:tblInd w:w="99" w:type="dxa"/>
        <w:tblLayout w:type="fixed"/>
        <w:tblCellMar>
          <w:left w:w="0" w:type="dxa"/>
          <w:right w:w="0" w:type="dxa"/>
        </w:tblCellMar>
        <w:tblLook w:val="01E0" w:firstRow="1" w:lastRow="1" w:firstColumn="1" w:lastColumn="1" w:noHBand="0" w:noVBand="0"/>
      </w:tblPr>
      <w:tblGrid>
        <w:gridCol w:w="2876"/>
        <w:gridCol w:w="6753"/>
      </w:tblGrid>
      <w:tr w:rsidR="009408D7" w:rsidRPr="00B079DF">
        <w:trPr>
          <w:trHeight w:hRule="exact" w:val="528"/>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t>R</w:t>
            </w:r>
            <w:r w:rsidRPr="00B079DF">
              <w:rPr>
                <w:spacing w:val="-1"/>
                <w:sz w:val="24"/>
                <w:szCs w:val="24"/>
              </w:rPr>
              <w:t>e</w:t>
            </w:r>
            <w:r w:rsidRPr="00B079DF">
              <w:rPr>
                <w:sz w:val="24"/>
                <w:szCs w:val="24"/>
              </w:rPr>
              <w:t>porting</w:t>
            </w:r>
            <w:r w:rsidRPr="00B079DF">
              <w:rPr>
                <w:spacing w:val="-2"/>
                <w:sz w:val="24"/>
                <w:szCs w:val="24"/>
              </w:rPr>
              <w:t xml:space="preserve"> </w:t>
            </w:r>
            <w:r w:rsidRPr="00B079DF">
              <w:rPr>
                <w:sz w:val="24"/>
                <w:szCs w:val="24"/>
              </w:rPr>
              <w:t>C</w:t>
            </w:r>
            <w:r w:rsidRPr="00B079DF">
              <w:rPr>
                <w:spacing w:val="-1"/>
                <w:sz w:val="24"/>
                <w:szCs w:val="24"/>
              </w:rPr>
              <w:t>a</w:t>
            </w:r>
            <w:r w:rsidRPr="00B079DF">
              <w:rPr>
                <w:sz w:val="24"/>
                <w:szCs w:val="24"/>
              </w:rPr>
              <w:t>t</w:t>
            </w:r>
            <w:r w:rsidRPr="00B079DF">
              <w:rPr>
                <w:spacing w:val="2"/>
                <w:sz w:val="24"/>
                <w:szCs w:val="24"/>
              </w:rPr>
              <w:t>e</w:t>
            </w:r>
            <w:r w:rsidRPr="00B079DF">
              <w:rPr>
                <w:spacing w:val="-2"/>
                <w:sz w:val="24"/>
                <w:szCs w:val="24"/>
              </w:rPr>
              <w:t>g</w:t>
            </w:r>
            <w:r w:rsidRPr="00B079DF">
              <w:rPr>
                <w:spacing w:val="2"/>
                <w:sz w:val="24"/>
                <w:szCs w:val="24"/>
              </w:rPr>
              <w:t>o</w:t>
            </w:r>
            <w:r w:rsidRPr="00B079DF">
              <w:rPr>
                <w:spacing w:val="4"/>
                <w:sz w:val="24"/>
                <w:szCs w:val="24"/>
              </w:rPr>
              <w:t>r</w:t>
            </w:r>
            <w:r w:rsidRPr="00B079DF">
              <w:rPr>
                <w:sz w:val="24"/>
                <w:szCs w:val="24"/>
              </w:rPr>
              <w:t>y</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z w:val="24"/>
                <w:szCs w:val="24"/>
              </w:rPr>
              <w:t>M/J</w:t>
            </w:r>
            <w:r w:rsidRPr="00B079DF">
              <w:rPr>
                <w:rFonts w:eastAsia="Cambria"/>
                <w:spacing w:val="-1"/>
                <w:sz w:val="24"/>
                <w:szCs w:val="24"/>
              </w:rPr>
              <w:t xml:space="preserve"> L</w:t>
            </w:r>
            <w:r w:rsidRPr="00B079DF">
              <w:rPr>
                <w:rFonts w:eastAsia="Cambria"/>
                <w:spacing w:val="1"/>
                <w:sz w:val="24"/>
                <w:szCs w:val="24"/>
              </w:rPr>
              <w:t>i</w:t>
            </w:r>
            <w:r w:rsidRPr="00B079DF">
              <w:rPr>
                <w:rFonts w:eastAsia="Cambria"/>
                <w:spacing w:val="-1"/>
                <w:sz w:val="24"/>
                <w:szCs w:val="24"/>
              </w:rPr>
              <w:t>b</w:t>
            </w:r>
            <w:r w:rsidRPr="00B079DF">
              <w:rPr>
                <w:rFonts w:eastAsia="Cambria"/>
                <w:sz w:val="24"/>
                <w:szCs w:val="24"/>
              </w:rPr>
              <w:t>rary</w:t>
            </w:r>
            <w:r w:rsidRPr="00B079DF">
              <w:rPr>
                <w:rFonts w:eastAsia="Cambria"/>
                <w:spacing w:val="-1"/>
                <w:sz w:val="24"/>
                <w:szCs w:val="24"/>
              </w:rPr>
              <w:t xml:space="preserve"> </w:t>
            </w:r>
            <w:r w:rsidRPr="00B079DF">
              <w:rPr>
                <w:rFonts w:eastAsia="Cambria"/>
                <w:sz w:val="24"/>
                <w:szCs w:val="24"/>
              </w:rPr>
              <w:t>Sk</w:t>
            </w:r>
            <w:r w:rsidRPr="00B079DF">
              <w:rPr>
                <w:rFonts w:eastAsia="Cambria"/>
                <w:spacing w:val="1"/>
                <w:sz w:val="24"/>
                <w:szCs w:val="24"/>
              </w:rPr>
              <w:t>i</w:t>
            </w:r>
            <w:r w:rsidRPr="00B079DF">
              <w:rPr>
                <w:rFonts w:eastAsia="Cambria"/>
                <w:sz w:val="24"/>
                <w:szCs w:val="24"/>
              </w:rPr>
              <w:t>l</w:t>
            </w:r>
            <w:r w:rsidRPr="00B079DF">
              <w:rPr>
                <w:rFonts w:eastAsia="Cambria"/>
                <w:spacing w:val="-2"/>
                <w:sz w:val="24"/>
                <w:szCs w:val="24"/>
              </w:rPr>
              <w:t>l</w:t>
            </w:r>
            <w:r w:rsidRPr="00B079DF">
              <w:rPr>
                <w:rFonts w:eastAsia="Cambria"/>
                <w:spacing w:val="1"/>
                <w:sz w:val="24"/>
                <w:szCs w:val="24"/>
              </w:rPr>
              <w:t>s</w:t>
            </w:r>
            <w:r w:rsidRPr="00B079DF">
              <w:rPr>
                <w:rFonts w:eastAsia="Cambria"/>
                <w:sz w:val="24"/>
                <w:szCs w:val="24"/>
              </w:rPr>
              <w:t>/In</w:t>
            </w:r>
            <w:r w:rsidRPr="00B079DF">
              <w:rPr>
                <w:rFonts w:eastAsia="Cambria"/>
                <w:spacing w:val="-3"/>
                <w:sz w:val="24"/>
                <w:szCs w:val="24"/>
              </w:rPr>
              <w:t>f</w:t>
            </w:r>
            <w:r w:rsidRPr="00B079DF">
              <w:rPr>
                <w:rFonts w:eastAsia="Cambria"/>
                <w:sz w:val="24"/>
                <w:szCs w:val="24"/>
              </w:rPr>
              <w:t>o</w:t>
            </w:r>
            <w:r w:rsidRPr="00B079DF">
              <w:rPr>
                <w:rFonts w:eastAsia="Cambria"/>
                <w:spacing w:val="-2"/>
                <w:sz w:val="24"/>
                <w:szCs w:val="24"/>
              </w:rPr>
              <w:t>r</w:t>
            </w:r>
            <w:r w:rsidRPr="00B079DF">
              <w:rPr>
                <w:rFonts w:eastAsia="Cambria"/>
                <w:spacing w:val="-1"/>
                <w:sz w:val="24"/>
                <w:szCs w:val="24"/>
              </w:rPr>
              <w:t>m</w:t>
            </w:r>
            <w:r w:rsidRPr="00B079DF">
              <w:rPr>
                <w:rFonts w:eastAsia="Cambria"/>
                <w:sz w:val="24"/>
                <w:szCs w:val="24"/>
              </w:rPr>
              <w:t>at</w:t>
            </w:r>
            <w:r w:rsidRPr="00B079DF">
              <w:rPr>
                <w:rFonts w:eastAsia="Cambria"/>
                <w:spacing w:val="1"/>
                <w:sz w:val="24"/>
                <w:szCs w:val="24"/>
              </w:rPr>
              <w:t>i</w:t>
            </w:r>
            <w:r w:rsidRPr="00B079DF">
              <w:rPr>
                <w:rFonts w:eastAsia="Cambria"/>
                <w:sz w:val="24"/>
                <w:szCs w:val="24"/>
              </w:rPr>
              <w:t>on</w:t>
            </w:r>
            <w:r w:rsidRPr="00B079DF">
              <w:rPr>
                <w:rFonts w:eastAsia="Cambria"/>
                <w:spacing w:val="-1"/>
                <w:sz w:val="24"/>
                <w:szCs w:val="24"/>
              </w:rPr>
              <w:t xml:space="preserve"> L</w:t>
            </w:r>
            <w:r w:rsidRPr="00B079DF">
              <w:rPr>
                <w:rFonts w:eastAsia="Cambria"/>
                <w:spacing w:val="1"/>
                <w:sz w:val="24"/>
                <w:szCs w:val="24"/>
              </w:rPr>
              <w:t>i</w:t>
            </w:r>
            <w:r w:rsidRPr="00B079DF">
              <w:rPr>
                <w:rFonts w:eastAsia="Cambria"/>
                <w:sz w:val="24"/>
                <w:szCs w:val="24"/>
              </w:rPr>
              <w:t>te</w:t>
            </w:r>
            <w:r w:rsidRPr="00B079DF">
              <w:rPr>
                <w:rFonts w:eastAsia="Cambria"/>
                <w:spacing w:val="-3"/>
                <w:sz w:val="24"/>
                <w:szCs w:val="24"/>
              </w:rPr>
              <w:t>r</w:t>
            </w:r>
            <w:r w:rsidRPr="00B079DF">
              <w:rPr>
                <w:rFonts w:eastAsia="Cambria"/>
                <w:sz w:val="24"/>
                <w:szCs w:val="24"/>
              </w:rPr>
              <w:t>a</w:t>
            </w:r>
            <w:r w:rsidRPr="00B079DF">
              <w:rPr>
                <w:rFonts w:eastAsia="Cambria"/>
                <w:spacing w:val="1"/>
                <w:sz w:val="24"/>
                <w:szCs w:val="24"/>
              </w:rPr>
              <w:t>c</w:t>
            </w:r>
            <w:r w:rsidRPr="00B079DF">
              <w:rPr>
                <w:rFonts w:eastAsia="Cambria"/>
                <w:sz w:val="24"/>
                <w:szCs w:val="24"/>
              </w:rPr>
              <w:t>y</w:t>
            </w:r>
          </w:p>
        </w:tc>
      </w:tr>
      <w:tr w:rsidR="009408D7" w:rsidRPr="00B079DF">
        <w:trPr>
          <w:trHeight w:hRule="exact" w:val="526"/>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pacing w:val="1"/>
                <w:sz w:val="24"/>
                <w:szCs w:val="24"/>
              </w:rPr>
              <w:t>S</w:t>
            </w:r>
            <w:r w:rsidRPr="00B079DF">
              <w:rPr>
                <w:sz w:val="24"/>
                <w:szCs w:val="24"/>
              </w:rPr>
              <w:t>tand</w:t>
            </w:r>
            <w:r w:rsidRPr="00B079DF">
              <w:rPr>
                <w:spacing w:val="-1"/>
                <w:sz w:val="24"/>
                <w:szCs w:val="24"/>
              </w:rPr>
              <w:t>a</w:t>
            </w:r>
            <w:r w:rsidRPr="00B079DF">
              <w:rPr>
                <w:sz w:val="24"/>
                <w:szCs w:val="24"/>
              </w:rPr>
              <w:t>rd</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z w:val="24"/>
                <w:szCs w:val="24"/>
              </w:rPr>
              <w:t>P</w:t>
            </w:r>
            <w:r w:rsidRPr="00B079DF">
              <w:rPr>
                <w:rFonts w:eastAsia="Cambria"/>
                <w:spacing w:val="-1"/>
                <w:sz w:val="24"/>
                <w:szCs w:val="24"/>
              </w:rPr>
              <w:t>r</w:t>
            </w:r>
            <w:r w:rsidRPr="00B079DF">
              <w:rPr>
                <w:rFonts w:eastAsia="Cambria"/>
                <w:sz w:val="24"/>
                <w:szCs w:val="24"/>
              </w:rPr>
              <w:t>od</w:t>
            </w:r>
            <w:r w:rsidRPr="00B079DF">
              <w:rPr>
                <w:rFonts w:eastAsia="Cambria"/>
                <w:spacing w:val="1"/>
                <w:sz w:val="24"/>
                <w:szCs w:val="24"/>
              </w:rPr>
              <w:t>uc</w:t>
            </w:r>
            <w:r w:rsidRPr="00B079DF">
              <w:rPr>
                <w:rFonts w:eastAsia="Cambria"/>
                <w:spacing w:val="-3"/>
                <w:sz w:val="24"/>
                <w:szCs w:val="24"/>
              </w:rPr>
              <w:t>t</w:t>
            </w:r>
            <w:r w:rsidRPr="00B079DF">
              <w:rPr>
                <w:rFonts w:eastAsia="Cambria"/>
                <w:spacing w:val="1"/>
                <w:sz w:val="24"/>
                <w:szCs w:val="24"/>
              </w:rPr>
              <w:t>i</w:t>
            </w:r>
            <w:r w:rsidRPr="00B079DF">
              <w:rPr>
                <w:rFonts w:eastAsia="Cambria"/>
                <w:sz w:val="24"/>
                <w:szCs w:val="24"/>
              </w:rPr>
              <w:t>on</w:t>
            </w:r>
            <w:r w:rsidRPr="00B079DF">
              <w:rPr>
                <w:rFonts w:eastAsia="Cambria"/>
                <w:spacing w:val="-1"/>
                <w:sz w:val="24"/>
                <w:szCs w:val="24"/>
              </w:rPr>
              <w:t xml:space="preserve"> </w:t>
            </w:r>
            <w:r w:rsidRPr="00B079DF">
              <w:rPr>
                <w:rFonts w:eastAsia="Cambria"/>
                <w:sz w:val="24"/>
                <w:szCs w:val="24"/>
              </w:rPr>
              <w:t xml:space="preserve">and </w:t>
            </w:r>
            <w:r w:rsidRPr="00B079DF">
              <w:rPr>
                <w:rFonts w:eastAsia="Cambria"/>
                <w:spacing w:val="-2"/>
                <w:sz w:val="24"/>
                <w:szCs w:val="24"/>
              </w:rPr>
              <w:t>D</w:t>
            </w:r>
            <w:r w:rsidRPr="00B079DF">
              <w:rPr>
                <w:rFonts w:eastAsia="Cambria"/>
                <w:spacing w:val="1"/>
                <w:sz w:val="24"/>
                <w:szCs w:val="24"/>
              </w:rPr>
              <w:t>is</w:t>
            </w:r>
            <w:r w:rsidRPr="00B079DF">
              <w:rPr>
                <w:rFonts w:eastAsia="Cambria"/>
                <w:spacing w:val="-3"/>
                <w:sz w:val="24"/>
                <w:szCs w:val="24"/>
              </w:rPr>
              <w:t>t</w:t>
            </w:r>
            <w:r w:rsidRPr="00B079DF">
              <w:rPr>
                <w:rFonts w:eastAsia="Cambria"/>
                <w:sz w:val="24"/>
                <w:szCs w:val="24"/>
              </w:rPr>
              <w:t>r</w:t>
            </w:r>
            <w:r w:rsidRPr="00B079DF">
              <w:rPr>
                <w:rFonts w:eastAsia="Cambria"/>
                <w:spacing w:val="1"/>
                <w:sz w:val="24"/>
                <w:szCs w:val="24"/>
              </w:rPr>
              <w:t>i</w:t>
            </w:r>
            <w:r w:rsidRPr="00B079DF">
              <w:rPr>
                <w:rFonts w:eastAsia="Cambria"/>
                <w:spacing w:val="-1"/>
                <w:sz w:val="24"/>
                <w:szCs w:val="24"/>
              </w:rPr>
              <w:t>b</w:t>
            </w:r>
            <w:r w:rsidRPr="00B079DF">
              <w:rPr>
                <w:rFonts w:eastAsia="Cambria"/>
                <w:sz w:val="24"/>
                <w:szCs w:val="24"/>
              </w:rPr>
              <w:t>u</w:t>
            </w:r>
            <w:r w:rsidRPr="00B079DF">
              <w:rPr>
                <w:rFonts w:eastAsia="Cambria"/>
                <w:spacing w:val="-2"/>
                <w:sz w:val="24"/>
                <w:szCs w:val="24"/>
              </w:rPr>
              <w:t>t</w:t>
            </w:r>
            <w:r w:rsidRPr="00B079DF">
              <w:rPr>
                <w:rFonts w:eastAsia="Cambria"/>
                <w:spacing w:val="-1"/>
                <w:sz w:val="24"/>
                <w:szCs w:val="24"/>
              </w:rPr>
              <w:t>i</w:t>
            </w:r>
            <w:r w:rsidRPr="00B079DF">
              <w:rPr>
                <w:rFonts w:eastAsia="Cambria"/>
                <w:sz w:val="24"/>
                <w:szCs w:val="24"/>
              </w:rPr>
              <w:t>on</w:t>
            </w:r>
            <w:r w:rsidRPr="00B079DF">
              <w:rPr>
                <w:rFonts w:eastAsia="Cambria"/>
                <w:spacing w:val="-1"/>
                <w:sz w:val="24"/>
                <w:szCs w:val="24"/>
              </w:rPr>
              <w:t xml:space="preserve"> </w:t>
            </w:r>
            <w:r w:rsidRPr="00B079DF">
              <w:rPr>
                <w:rFonts w:eastAsia="Cambria"/>
                <w:sz w:val="24"/>
                <w:szCs w:val="24"/>
              </w:rPr>
              <w:t>of W</w:t>
            </w:r>
            <w:r w:rsidRPr="00B079DF">
              <w:rPr>
                <w:rFonts w:eastAsia="Cambria"/>
                <w:spacing w:val="-3"/>
                <w:sz w:val="24"/>
                <w:szCs w:val="24"/>
              </w:rPr>
              <w:t>r</w:t>
            </w:r>
            <w:r w:rsidRPr="00B079DF">
              <w:rPr>
                <w:rFonts w:eastAsia="Cambria"/>
                <w:spacing w:val="1"/>
                <w:sz w:val="24"/>
                <w:szCs w:val="24"/>
              </w:rPr>
              <w:t>i</w:t>
            </w:r>
            <w:r w:rsidRPr="00B079DF">
              <w:rPr>
                <w:rFonts w:eastAsia="Cambria"/>
                <w:sz w:val="24"/>
                <w:szCs w:val="24"/>
              </w:rPr>
              <w:t>t</w:t>
            </w: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g</w:t>
            </w:r>
          </w:p>
        </w:tc>
      </w:tr>
      <w:tr w:rsidR="009408D7" w:rsidRPr="00B079DF">
        <w:trPr>
          <w:trHeight w:hRule="exact" w:val="528"/>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pacing w:val="-2"/>
                <w:sz w:val="24"/>
                <w:szCs w:val="24"/>
              </w:rPr>
              <w:t>B</w:t>
            </w:r>
            <w:r w:rsidRPr="00B079DF">
              <w:rPr>
                <w:spacing w:val="-1"/>
                <w:sz w:val="24"/>
                <w:szCs w:val="24"/>
              </w:rPr>
              <w:t>e</w:t>
            </w:r>
            <w:r w:rsidRPr="00B079DF">
              <w:rPr>
                <w:sz w:val="24"/>
                <w:szCs w:val="24"/>
              </w:rPr>
              <w:t>n</w:t>
            </w:r>
            <w:r w:rsidRPr="00B079DF">
              <w:rPr>
                <w:spacing w:val="-1"/>
                <w:sz w:val="24"/>
                <w:szCs w:val="24"/>
              </w:rPr>
              <w:t>c</w:t>
            </w:r>
            <w:r w:rsidRPr="00B079DF">
              <w:rPr>
                <w:sz w:val="24"/>
                <w:szCs w:val="24"/>
              </w:rPr>
              <w:t>h</w:t>
            </w:r>
            <w:r w:rsidRPr="00B079DF">
              <w:rPr>
                <w:spacing w:val="3"/>
                <w:sz w:val="24"/>
                <w:szCs w:val="24"/>
              </w:rPr>
              <w:t>m</w:t>
            </w:r>
            <w:r w:rsidRPr="00B079DF">
              <w:rPr>
                <w:spacing w:val="-1"/>
                <w:sz w:val="24"/>
                <w:szCs w:val="24"/>
              </w:rPr>
              <w:t>a</w:t>
            </w:r>
            <w:r w:rsidRPr="00B079DF">
              <w:rPr>
                <w:sz w:val="24"/>
                <w:szCs w:val="24"/>
              </w:rPr>
              <w:t xml:space="preserve">rk </w:t>
            </w:r>
            <w:r w:rsidRPr="00B079DF">
              <w:rPr>
                <w:spacing w:val="-1"/>
                <w:sz w:val="24"/>
                <w:szCs w:val="24"/>
              </w:rPr>
              <w:t>N</w:t>
            </w:r>
            <w:r w:rsidRPr="00B079DF">
              <w:rPr>
                <w:sz w:val="24"/>
                <w:szCs w:val="24"/>
              </w:rPr>
              <w:t>umb</w:t>
            </w:r>
            <w:r w:rsidRPr="00B079DF">
              <w:rPr>
                <w:spacing w:val="2"/>
                <w:sz w:val="24"/>
                <w:szCs w:val="24"/>
              </w:rPr>
              <w:t>e</w:t>
            </w:r>
            <w:r w:rsidRPr="00B079DF">
              <w:rPr>
                <w:sz w:val="24"/>
                <w:szCs w:val="24"/>
              </w:rPr>
              <w:t>r</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rsidP="00B079DF">
            <w:pPr>
              <w:spacing w:before="1"/>
              <w:ind w:left="102"/>
              <w:rPr>
                <w:rFonts w:eastAsia="Cambria"/>
                <w:sz w:val="24"/>
                <w:szCs w:val="24"/>
              </w:rPr>
            </w:pPr>
            <w:r w:rsidRPr="00B079DF">
              <w:rPr>
                <w:rFonts w:eastAsia="Cambria"/>
                <w:spacing w:val="-1"/>
                <w:sz w:val="24"/>
                <w:szCs w:val="24"/>
              </w:rPr>
              <w:t>LA</w:t>
            </w:r>
            <w:r w:rsidR="00B079DF" w:rsidRPr="00B079DF">
              <w:rPr>
                <w:rFonts w:eastAsia="Cambria"/>
                <w:sz w:val="24"/>
                <w:szCs w:val="24"/>
              </w:rPr>
              <w:t>FS</w:t>
            </w:r>
            <w:r w:rsidRPr="00B079DF">
              <w:rPr>
                <w:rFonts w:eastAsia="Cambria"/>
                <w:sz w:val="24"/>
                <w:szCs w:val="24"/>
              </w:rPr>
              <w:t>.8</w:t>
            </w:r>
            <w:r w:rsidRPr="00B079DF">
              <w:rPr>
                <w:rFonts w:eastAsia="Cambria"/>
                <w:spacing w:val="-2"/>
                <w:sz w:val="24"/>
                <w:szCs w:val="24"/>
              </w:rPr>
              <w:t>.</w:t>
            </w:r>
            <w:r w:rsidRPr="00B079DF">
              <w:rPr>
                <w:rFonts w:eastAsia="Cambria"/>
                <w:sz w:val="24"/>
                <w:szCs w:val="24"/>
              </w:rPr>
              <w:t>W</w:t>
            </w:r>
            <w:r w:rsidRPr="00B079DF">
              <w:rPr>
                <w:rFonts w:eastAsia="Cambria"/>
                <w:spacing w:val="1"/>
                <w:sz w:val="24"/>
                <w:szCs w:val="24"/>
              </w:rPr>
              <w:t>.</w:t>
            </w:r>
            <w:r w:rsidRPr="00B079DF">
              <w:rPr>
                <w:rFonts w:eastAsia="Cambria"/>
                <w:sz w:val="24"/>
                <w:szCs w:val="24"/>
              </w:rPr>
              <w:t>2</w:t>
            </w:r>
            <w:r w:rsidRPr="00B079DF">
              <w:rPr>
                <w:rFonts w:eastAsia="Cambria"/>
                <w:spacing w:val="-2"/>
                <w:sz w:val="24"/>
                <w:szCs w:val="24"/>
              </w:rPr>
              <w:t>.</w:t>
            </w:r>
            <w:r w:rsidRPr="00B079DF">
              <w:rPr>
                <w:rFonts w:eastAsia="Cambria"/>
                <w:sz w:val="24"/>
                <w:szCs w:val="24"/>
              </w:rPr>
              <w:t>6</w:t>
            </w:r>
          </w:p>
        </w:tc>
      </w:tr>
      <w:tr w:rsidR="009408D7" w:rsidRPr="00B079DF">
        <w:trPr>
          <w:trHeight w:hRule="exact" w:val="1099"/>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pacing w:val="-2"/>
                <w:sz w:val="24"/>
                <w:szCs w:val="24"/>
              </w:rPr>
              <w:t>B</w:t>
            </w:r>
            <w:r w:rsidRPr="00B079DF">
              <w:rPr>
                <w:spacing w:val="-1"/>
                <w:sz w:val="24"/>
                <w:szCs w:val="24"/>
              </w:rPr>
              <w:t>e</w:t>
            </w:r>
            <w:r w:rsidRPr="00B079DF">
              <w:rPr>
                <w:sz w:val="24"/>
                <w:szCs w:val="24"/>
              </w:rPr>
              <w:t>n</w:t>
            </w:r>
            <w:r w:rsidRPr="00B079DF">
              <w:rPr>
                <w:spacing w:val="-1"/>
                <w:sz w:val="24"/>
                <w:szCs w:val="24"/>
              </w:rPr>
              <w:t>c</w:t>
            </w:r>
            <w:r w:rsidRPr="00B079DF">
              <w:rPr>
                <w:sz w:val="24"/>
                <w:szCs w:val="24"/>
              </w:rPr>
              <w:t>h</w:t>
            </w:r>
            <w:r w:rsidRPr="00B079DF">
              <w:rPr>
                <w:spacing w:val="3"/>
                <w:sz w:val="24"/>
                <w:szCs w:val="24"/>
              </w:rPr>
              <w:t>m</w:t>
            </w:r>
            <w:r w:rsidRPr="00B079DF">
              <w:rPr>
                <w:spacing w:val="-1"/>
                <w:sz w:val="24"/>
                <w:szCs w:val="24"/>
              </w:rPr>
              <w:t>a</w:t>
            </w:r>
            <w:r w:rsidRPr="00B079DF">
              <w:rPr>
                <w:sz w:val="24"/>
                <w:szCs w:val="24"/>
              </w:rPr>
              <w:t>rk</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pacing w:val="1"/>
                <w:sz w:val="24"/>
                <w:szCs w:val="24"/>
              </w:rPr>
              <w:t>Us</w:t>
            </w:r>
            <w:r w:rsidRPr="00B079DF">
              <w:rPr>
                <w:rFonts w:eastAsia="Cambria"/>
                <w:sz w:val="24"/>
                <w:szCs w:val="24"/>
              </w:rPr>
              <w:t xml:space="preserve">e </w:t>
            </w:r>
            <w:r w:rsidRPr="00B079DF">
              <w:rPr>
                <w:rFonts w:eastAsia="Cambria"/>
                <w:spacing w:val="-3"/>
                <w:sz w:val="24"/>
                <w:szCs w:val="24"/>
              </w:rPr>
              <w:t>t</w:t>
            </w:r>
            <w:r w:rsidRPr="00B079DF">
              <w:rPr>
                <w:rFonts w:eastAsia="Cambria"/>
                <w:sz w:val="24"/>
                <w:szCs w:val="24"/>
              </w:rPr>
              <w:t>e</w:t>
            </w:r>
            <w:r w:rsidRPr="00B079DF">
              <w:rPr>
                <w:rFonts w:eastAsia="Cambria"/>
                <w:spacing w:val="-1"/>
                <w:sz w:val="24"/>
                <w:szCs w:val="24"/>
              </w:rPr>
              <w:t>c</w:t>
            </w:r>
            <w:r w:rsidRPr="00B079DF">
              <w:rPr>
                <w:rFonts w:eastAsia="Cambria"/>
                <w:sz w:val="24"/>
                <w:szCs w:val="24"/>
              </w:rPr>
              <w:t>hnolog</w:t>
            </w:r>
            <w:r w:rsidRPr="00B079DF">
              <w:rPr>
                <w:rFonts w:eastAsia="Cambria"/>
                <w:spacing w:val="-1"/>
                <w:sz w:val="24"/>
                <w:szCs w:val="24"/>
              </w:rPr>
              <w:t>y</w:t>
            </w:r>
            <w:r w:rsidRPr="00B079DF">
              <w:rPr>
                <w:rFonts w:eastAsia="Cambria"/>
                <w:sz w:val="24"/>
                <w:szCs w:val="24"/>
              </w:rPr>
              <w:t xml:space="preserve">, </w:t>
            </w:r>
            <w:r w:rsidRPr="00B079DF">
              <w:rPr>
                <w:rFonts w:eastAsia="Cambria"/>
                <w:spacing w:val="1"/>
                <w:sz w:val="24"/>
                <w:szCs w:val="24"/>
              </w:rPr>
              <w:t>i</w:t>
            </w:r>
            <w:r w:rsidRPr="00B079DF">
              <w:rPr>
                <w:rFonts w:eastAsia="Cambria"/>
                <w:spacing w:val="-3"/>
                <w:sz w:val="24"/>
                <w:szCs w:val="24"/>
              </w:rPr>
              <w:t>n</w:t>
            </w:r>
            <w:r w:rsidRPr="00B079DF">
              <w:rPr>
                <w:rFonts w:eastAsia="Cambria"/>
                <w:spacing w:val="1"/>
                <w:sz w:val="24"/>
                <w:szCs w:val="24"/>
              </w:rPr>
              <w:t>c</w:t>
            </w:r>
            <w:r w:rsidRPr="00B079DF">
              <w:rPr>
                <w:rFonts w:eastAsia="Cambria"/>
                <w:sz w:val="24"/>
                <w:szCs w:val="24"/>
              </w:rPr>
              <w:t>lu</w:t>
            </w:r>
            <w:r w:rsidRPr="00B079DF">
              <w:rPr>
                <w:rFonts w:eastAsia="Cambria"/>
                <w:spacing w:val="-3"/>
                <w:sz w:val="24"/>
                <w:szCs w:val="24"/>
              </w:rPr>
              <w:t>d</w:t>
            </w: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g</w:t>
            </w:r>
            <w:r w:rsidRPr="00B079DF">
              <w:rPr>
                <w:rFonts w:eastAsia="Cambria"/>
                <w:spacing w:val="-1"/>
                <w:sz w:val="24"/>
                <w:szCs w:val="24"/>
              </w:rPr>
              <w:t xml:space="preserve"> t</w:t>
            </w:r>
            <w:r w:rsidRPr="00B079DF">
              <w:rPr>
                <w:rFonts w:eastAsia="Cambria"/>
                <w:sz w:val="24"/>
                <w:szCs w:val="24"/>
              </w:rPr>
              <w:t>he</w:t>
            </w:r>
            <w:r w:rsidRPr="00B079DF">
              <w:rPr>
                <w:rFonts w:eastAsia="Cambria"/>
                <w:spacing w:val="1"/>
                <w:sz w:val="24"/>
                <w:szCs w:val="24"/>
              </w:rPr>
              <w:t xml:space="preserve"> </w:t>
            </w:r>
            <w:r w:rsidRPr="00B079DF">
              <w:rPr>
                <w:rFonts w:eastAsia="Cambria"/>
                <w:sz w:val="24"/>
                <w:szCs w:val="24"/>
              </w:rPr>
              <w:t>I</w:t>
            </w:r>
            <w:r w:rsidRPr="00B079DF">
              <w:rPr>
                <w:rFonts w:eastAsia="Cambria"/>
                <w:spacing w:val="-1"/>
                <w:sz w:val="24"/>
                <w:szCs w:val="24"/>
              </w:rPr>
              <w:t>n</w:t>
            </w:r>
            <w:r w:rsidRPr="00B079DF">
              <w:rPr>
                <w:rFonts w:eastAsia="Cambria"/>
                <w:sz w:val="24"/>
                <w:szCs w:val="24"/>
              </w:rPr>
              <w:t>ter</w:t>
            </w:r>
            <w:r w:rsidRPr="00B079DF">
              <w:rPr>
                <w:rFonts w:eastAsia="Cambria"/>
                <w:spacing w:val="-1"/>
                <w:sz w:val="24"/>
                <w:szCs w:val="24"/>
              </w:rPr>
              <w:t>n</w:t>
            </w:r>
            <w:r w:rsidRPr="00B079DF">
              <w:rPr>
                <w:rFonts w:eastAsia="Cambria"/>
                <w:sz w:val="24"/>
                <w:szCs w:val="24"/>
              </w:rPr>
              <w:t>et, to</w:t>
            </w:r>
            <w:r w:rsidRPr="00B079DF">
              <w:rPr>
                <w:rFonts w:eastAsia="Cambria"/>
                <w:spacing w:val="-1"/>
                <w:sz w:val="24"/>
                <w:szCs w:val="24"/>
              </w:rPr>
              <w:t xml:space="preserve"> </w:t>
            </w:r>
            <w:r w:rsidRPr="00B079DF">
              <w:rPr>
                <w:rFonts w:eastAsia="Cambria"/>
                <w:sz w:val="24"/>
                <w:szCs w:val="24"/>
              </w:rPr>
              <w:t>p</w:t>
            </w:r>
            <w:r w:rsidRPr="00B079DF">
              <w:rPr>
                <w:rFonts w:eastAsia="Cambria"/>
                <w:spacing w:val="-3"/>
                <w:sz w:val="24"/>
                <w:szCs w:val="24"/>
              </w:rPr>
              <w:t>r</w:t>
            </w:r>
            <w:r w:rsidRPr="00B079DF">
              <w:rPr>
                <w:rFonts w:eastAsia="Cambria"/>
                <w:sz w:val="24"/>
                <w:szCs w:val="24"/>
              </w:rPr>
              <w:t>od</w:t>
            </w:r>
            <w:r w:rsidRPr="00B079DF">
              <w:rPr>
                <w:rFonts w:eastAsia="Cambria"/>
                <w:spacing w:val="-2"/>
                <w:sz w:val="24"/>
                <w:szCs w:val="24"/>
              </w:rPr>
              <w:t>u</w:t>
            </w:r>
            <w:r w:rsidRPr="00B079DF">
              <w:rPr>
                <w:rFonts w:eastAsia="Cambria"/>
                <w:spacing w:val="1"/>
                <w:sz w:val="24"/>
                <w:szCs w:val="24"/>
              </w:rPr>
              <w:t>c</w:t>
            </w:r>
            <w:r w:rsidRPr="00B079DF">
              <w:rPr>
                <w:rFonts w:eastAsia="Cambria"/>
                <w:sz w:val="24"/>
                <w:szCs w:val="24"/>
              </w:rPr>
              <w:t xml:space="preserve">e </w:t>
            </w:r>
            <w:r w:rsidRPr="00B079DF">
              <w:rPr>
                <w:rFonts w:eastAsia="Cambria"/>
                <w:spacing w:val="-2"/>
                <w:sz w:val="24"/>
                <w:szCs w:val="24"/>
              </w:rPr>
              <w:t>a</w:t>
            </w:r>
            <w:r w:rsidRPr="00B079DF">
              <w:rPr>
                <w:rFonts w:eastAsia="Cambria"/>
                <w:spacing w:val="-1"/>
                <w:sz w:val="24"/>
                <w:szCs w:val="24"/>
              </w:rPr>
              <w:t>n</w:t>
            </w:r>
            <w:r w:rsidRPr="00B079DF">
              <w:rPr>
                <w:rFonts w:eastAsia="Cambria"/>
                <w:sz w:val="24"/>
                <w:szCs w:val="24"/>
              </w:rPr>
              <w:t>d publi</w:t>
            </w:r>
            <w:r w:rsidRPr="00B079DF">
              <w:rPr>
                <w:rFonts w:eastAsia="Cambria"/>
                <w:spacing w:val="-1"/>
                <w:sz w:val="24"/>
                <w:szCs w:val="24"/>
              </w:rPr>
              <w:t>s</w:t>
            </w:r>
            <w:r w:rsidRPr="00B079DF">
              <w:rPr>
                <w:rFonts w:eastAsia="Cambria"/>
                <w:sz w:val="24"/>
                <w:szCs w:val="24"/>
              </w:rPr>
              <w:t>h</w:t>
            </w:r>
          </w:p>
          <w:p w:rsidR="009408D7" w:rsidRPr="00B079DF" w:rsidRDefault="004212AF">
            <w:pPr>
              <w:spacing w:before="39" w:line="276" w:lineRule="auto"/>
              <w:ind w:left="102" w:right="136"/>
              <w:rPr>
                <w:rFonts w:eastAsia="Cambria"/>
                <w:sz w:val="24"/>
                <w:szCs w:val="24"/>
              </w:rPr>
            </w:pPr>
            <w:r w:rsidRPr="00B079DF">
              <w:rPr>
                <w:rFonts w:eastAsia="Cambria"/>
                <w:sz w:val="24"/>
                <w:szCs w:val="24"/>
              </w:rPr>
              <w:t>w</w:t>
            </w:r>
            <w:r w:rsidRPr="00B079DF">
              <w:rPr>
                <w:rFonts w:eastAsia="Cambria"/>
                <w:spacing w:val="-1"/>
                <w:sz w:val="24"/>
                <w:szCs w:val="24"/>
              </w:rPr>
              <w:t>r</w:t>
            </w:r>
            <w:r w:rsidRPr="00B079DF">
              <w:rPr>
                <w:rFonts w:eastAsia="Cambria"/>
                <w:spacing w:val="1"/>
                <w:sz w:val="24"/>
                <w:szCs w:val="24"/>
              </w:rPr>
              <w:t>i</w:t>
            </w:r>
            <w:r w:rsidRPr="00B079DF">
              <w:rPr>
                <w:rFonts w:eastAsia="Cambria"/>
                <w:sz w:val="24"/>
                <w:szCs w:val="24"/>
              </w:rPr>
              <w:t>t</w:t>
            </w: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g</w:t>
            </w:r>
            <w:r w:rsidRPr="00B079DF">
              <w:rPr>
                <w:rFonts w:eastAsia="Cambria"/>
                <w:spacing w:val="-1"/>
                <w:sz w:val="24"/>
                <w:szCs w:val="24"/>
              </w:rPr>
              <w:t xml:space="preserve"> </w:t>
            </w:r>
            <w:r w:rsidRPr="00B079DF">
              <w:rPr>
                <w:rFonts w:eastAsia="Cambria"/>
                <w:sz w:val="24"/>
                <w:szCs w:val="24"/>
              </w:rPr>
              <w:t>a</w:t>
            </w:r>
            <w:r w:rsidRPr="00B079DF">
              <w:rPr>
                <w:rFonts w:eastAsia="Cambria"/>
                <w:spacing w:val="-1"/>
                <w:sz w:val="24"/>
                <w:szCs w:val="24"/>
              </w:rPr>
              <w:t>n</w:t>
            </w:r>
            <w:r w:rsidRPr="00B079DF">
              <w:rPr>
                <w:rFonts w:eastAsia="Cambria"/>
                <w:sz w:val="24"/>
                <w:szCs w:val="24"/>
              </w:rPr>
              <w:t>d pr</w:t>
            </w:r>
            <w:r w:rsidRPr="00B079DF">
              <w:rPr>
                <w:rFonts w:eastAsia="Cambria"/>
                <w:spacing w:val="-3"/>
                <w:sz w:val="24"/>
                <w:szCs w:val="24"/>
              </w:rPr>
              <w:t>e</w:t>
            </w:r>
            <w:r w:rsidRPr="00B079DF">
              <w:rPr>
                <w:rFonts w:eastAsia="Cambria"/>
                <w:spacing w:val="1"/>
                <w:sz w:val="24"/>
                <w:szCs w:val="24"/>
              </w:rPr>
              <w:t>s</w:t>
            </w:r>
            <w:r w:rsidRPr="00B079DF">
              <w:rPr>
                <w:rFonts w:eastAsia="Cambria"/>
                <w:sz w:val="24"/>
                <w:szCs w:val="24"/>
              </w:rPr>
              <w:t>ent</w:t>
            </w:r>
            <w:r w:rsidRPr="00B079DF">
              <w:rPr>
                <w:rFonts w:eastAsia="Cambria"/>
                <w:spacing w:val="-1"/>
                <w:sz w:val="24"/>
                <w:szCs w:val="24"/>
              </w:rPr>
              <w:t xml:space="preserve"> t</w:t>
            </w:r>
            <w:r w:rsidRPr="00B079DF">
              <w:rPr>
                <w:rFonts w:eastAsia="Cambria"/>
                <w:sz w:val="24"/>
                <w:szCs w:val="24"/>
              </w:rPr>
              <w:t>he</w:t>
            </w:r>
            <w:r w:rsidRPr="00B079DF">
              <w:rPr>
                <w:rFonts w:eastAsia="Cambria"/>
                <w:spacing w:val="1"/>
                <w:sz w:val="24"/>
                <w:szCs w:val="24"/>
              </w:rPr>
              <w:t xml:space="preserve"> </w:t>
            </w:r>
            <w:r w:rsidRPr="00B079DF">
              <w:rPr>
                <w:rFonts w:eastAsia="Cambria"/>
                <w:spacing w:val="-3"/>
                <w:sz w:val="24"/>
                <w:szCs w:val="24"/>
              </w:rPr>
              <w:t>r</w:t>
            </w:r>
            <w:r w:rsidRPr="00B079DF">
              <w:rPr>
                <w:rFonts w:eastAsia="Cambria"/>
                <w:sz w:val="24"/>
                <w:szCs w:val="24"/>
              </w:rPr>
              <w:t>elat</w:t>
            </w:r>
            <w:r w:rsidRPr="00B079DF">
              <w:rPr>
                <w:rFonts w:eastAsia="Cambria"/>
                <w:spacing w:val="1"/>
                <w:sz w:val="24"/>
                <w:szCs w:val="24"/>
              </w:rPr>
              <w:t>i</w:t>
            </w:r>
            <w:r w:rsidRPr="00B079DF">
              <w:rPr>
                <w:rFonts w:eastAsia="Cambria"/>
                <w:sz w:val="24"/>
                <w:szCs w:val="24"/>
              </w:rPr>
              <w:t>o</w:t>
            </w:r>
            <w:r w:rsidRPr="00B079DF">
              <w:rPr>
                <w:rFonts w:eastAsia="Cambria"/>
                <w:spacing w:val="-3"/>
                <w:sz w:val="24"/>
                <w:szCs w:val="24"/>
              </w:rPr>
              <w:t>n</w:t>
            </w:r>
            <w:r w:rsidRPr="00B079DF">
              <w:rPr>
                <w:rFonts w:eastAsia="Cambria"/>
                <w:spacing w:val="1"/>
                <w:sz w:val="24"/>
                <w:szCs w:val="24"/>
              </w:rPr>
              <w:t>s</w:t>
            </w:r>
            <w:r w:rsidRPr="00B079DF">
              <w:rPr>
                <w:rFonts w:eastAsia="Cambria"/>
                <w:spacing w:val="-2"/>
                <w:sz w:val="24"/>
                <w:szCs w:val="24"/>
              </w:rPr>
              <w:t>h</w:t>
            </w:r>
            <w:r w:rsidRPr="00B079DF">
              <w:rPr>
                <w:rFonts w:eastAsia="Cambria"/>
                <w:spacing w:val="1"/>
                <w:sz w:val="24"/>
                <w:szCs w:val="24"/>
              </w:rPr>
              <w:t>i</w:t>
            </w:r>
            <w:r w:rsidRPr="00B079DF">
              <w:rPr>
                <w:rFonts w:eastAsia="Cambria"/>
                <w:spacing w:val="-3"/>
                <w:sz w:val="24"/>
                <w:szCs w:val="24"/>
              </w:rPr>
              <w:t>p</w:t>
            </w:r>
            <w:r w:rsidRPr="00B079DF">
              <w:rPr>
                <w:rFonts w:eastAsia="Cambria"/>
                <w:sz w:val="24"/>
                <w:szCs w:val="24"/>
              </w:rPr>
              <w:t>s</w:t>
            </w:r>
            <w:r w:rsidRPr="00B079DF">
              <w:rPr>
                <w:rFonts w:eastAsia="Cambria"/>
                <w:spacing w:val="1"/>
                <w:sz w:val="24"/>
                <w:szCs w:val="24"/>
              </w:rPr>
              <w:t xml:space="preserve"> </w:t>
            </w:r>
            <w:r w:rsidRPr="00B079DF">
              <w:rPr>
                <w:rFonts w:eastAsia="Cambria"/>
                <w:spacing w:val="-1"/>
                <w:sz w:val="24"/>
                <w:szCs w:val="24"/>
              </w:rPr>
              <w:t>b</w:t>
            </w:r>
            <w:r w:rsidRPr="00B079DF">
              <w:rPr>
                <w:rFonts w:eastAsia="Cambria"/>
                <w:sz w:val="24"/>
                <w:szCs w:val="24"/>
              </w:rPr>
              <w:t>etween</w:t>
            </w:r>
            <w:r w:rsidRPr="00B079DF">
              <w:rPr>
                <w:rFonts w:eastAsia="Cambria"/>
                <w:spacing w:val="-1"/>
                <w:sz w:val="24"/>
                <w:szCs w:val="24"/>
              </w:rPr>
              <w:t xml:space="preserve"> </w:t>
            </w:r>
            <w:r w:rsidRPr="00B079DF">
              <w:rPr>
                <w:rFonts w:eastAsia="Cambria"/>
                <w:sz w:val="24"/>
                <w:szCs w:val="24"/>
              </w:rPr>
              <w:t>in</w:t>
            </w:r>
            <w:r w:rsidRPr="00B079DF">
              <w:rPr>
                <w:rFonts w:eastAsia="Cambria"/>
                <w:spacing w:val="-2"/>
                <w:sz w:val="24"/>
                <w:szCs w:val="24"/>
              </w:rPr>
              <w:t>fo</w:t>
            </w:r>
            <w:r w:rsidRPr="00B079DF">
              <w:rPr>
                <w:rFonts w:eastAsia="Cambria"/>
                <w:sz w:val="24"/>
                <w:szCs w:val="24"/>
              </w:rPr>
              <w:t>r</w:t>
            </w:r>
            <w:r w:rsidRPr="00B079DF">
              <w:rPr>
                <w:rFonts w:eastAsia="Cambria"/>
                <w:spacing w:val="1"/>
                <w:sz w:val="24"/>
                <w:szCs w:val="24"/>
              </w:rPr>
              <w:t>m</w:t>
            </w:r>
            <w:r w:rsidRPr="00B079DF">
              <w:rPr>
                <w:rFonts w:eastAsia="Cambria"/>
                <w:sz w:val="24"/>
                <w:szCs w:val="24"/>
              </w:rPr>
              <w:t>a</w:t>
            </w:r>
            <w:r w:rsidRPr="00B079DF">
              <w:rPr>
                <w:rFonts w:eastAsia="Cambria"/>
                <w:spacing w:val="-3"/>
                <w:sz w:val="24"/>
                <w:szCs w:val="24"/>
              </w:rPr>
              <w:t>t</w:t>
            </w:r>
            <w:r w:rsidRPr="00B079DF">
              <w:rPr>
                <w:rFonts w:eastAsia="Cambria"/>
                <w:spacing w:val="1"/>
                <w:sz w:val="24"/>
                <w:szCs w:val="24"/>
              </w:rPr>
              <w:t>i</w:t>
            </w:r>
            <w:r w:rsidRPr="00B079DF">
              <w:rPr>
                <w:rFonts w:eastAsia="Cambria"/>
                <w:sz w:val="24"/>
                <w:szCs w:val="24"/>
              </w:rPr>
              <w:t>on</w:t>
            </w:r>
            <w:r w:rsidRPr="00B079DF">
              <w:rPr>
                <w:rFonts w:eastAsia="Cambria"/>
                <w:spacing w:val="-1"/>
                <w:sz w:val="24"/>
                <w:szCs w:val="24"/>
              </w:rPr>
              <w:t xml:space="preserve"> </w:t>
            </w:r>
            <w:r w:rsidRPr="00B079DF">
              <w:rPr>
                <w:rFonts w:eastAsia="Cambria"/>
                <w:sz w:val="24"/>
                <w:szCs w:val="24"/>
              </w:rPr>
              <w:t>and</w:t>
            </w:r>
            <w:r w:rsidRPr="00B079DF">
              <w:rPr>
                <w:rFonts w:eastAsia="Cambria"/>
                <w:spacing w:val="-1"/>
                <w:sz w:val="24"/>
                <w:szCs w:val="24"/>
              </w:rPr>
              <w:t xml:space="preserve"> </w:t>
            </w:r>
            <w:r w:rsidRPr="00B079DF">
              <w:rPr>
                <w:rFonts w:eastAsia="Cambria"/>
                <w:sz w:val="24"/>
                <w:szCs w:val="24"/>
              </w:rPr>
              <w:t>i</w:t>
            </w:r>
            <w:r w:rsidRPr="00B079DF">
              <w:rPr>
                <w:rFonts w:eastAsia="Cambria"/>
                <w:spacing w:val="-2"/>
                <w:sz w:val="24"/>
                <w:szCs w:val="24"/>
              </w:rPr>
              <w:t>d</w:t>
            </w:r>
            <w:r w:rsidRPr="00B079DF">
              <w:rPr>
                <w:rFonts w:eastAsia="Cambria"/>
                <w:sz w:val="24"/>
                <w:szCs w:val="24"/>
              </w:rPr>
              <w:t>eas ef</w:t>
            </w:r>
            <w:r w:rsidRPr="00B079DF">
              <w:rPr>
                <w:rFonts w:eastAsia="Cambria"/>
                <w:spacing w:val="1"/>
                <w:sz w:val="24"/>
                <w:szCs w:val="24"/>
              </w:rPr>
              <w:t>f</w:t>
            </w:r>
            <w:r w:rsidRPr="00B079DF">
              <w:rPr>
                <w:rFonts w:eastAsia="Cambria"/>
                <w:spacing w:val="-1"/>
                <w:sz w:val="24"/>
                <w:szCs w:val="24"/>
              </w:rPr>
              <w:t>i</w:t>
            </w:r>
            <w:r w:rsidRPr="00B079DF">
              <w:rPr>
                <w:rFonts w:eastAsia="Cambria"/>
                <w:spacing w:val="1"/>
                <w:sz w:val="24"/>
                <w:szCs w:val="24"/>
              </w:rPr>
              <w:t>c</w:t>
            </w:r>
            <w:r w:rsidRPr="00B079DF">
              <w:rPr>
                <w:rFonts w:eastAsia="Cambria"/>
                <w:spacing w:val="-1"/>
                <w:sz w:val="24"/>
                <w:szCs w:val="24"/>
              </w:rPr>
              <w:t>i</w:t>
            </w:r>
            <w:r w:rsidRPr="00B079DF">
              <w:rPr>
                <w:rFonts w:eastAsia="Cambria"/>
                <w:sz w:val="24"/>
                <w:szCs w:val="24"/>
              </w:rPr>
              <w:t>en</w:t>
            </w:r>
            <w:r w:rsidRPr="00B079DF">
              <w:rPr>
                <w:rFonts w:eastAsia="Cambria"/>
                <w:spacing w:val="-1"/>
                <w:sz w:val="24"/>
                <w:szCs w:val="24"/>
              </w:rPr>
              <w:t>t</w:t>
            </w:r>
            <w:r w:rsidRPr="00B079DF">
              <w:rPr>
                <w:rFonts w:eastAsia="Cambria"/>
                <w:sz w:val="24"/>
                <w:szCs w:val="24"/>
              </w:rPr>
              <w:t>ly</w:t>
            </w:r>
            <w:r w:rsidRPr="00B079DF">
              <w:rPr>
                <w:rFonts w:eastAsia="Cambria"/>
                <w:spacing w:val="-1"/>
                <w:sz w:val="24"/>
                <w:szCs w:val="24"/>
              </w:rPr>
              <w:t xml:space="preserve"> </w:t>
            </w:r>
            <w:r w:rsidRPr="00B079DF">
              <w:rPr>
                <w:rFonts w:eastAsia="Cambria"/>
                <w:sz w:val="24"/>
                <w:szCs w:val="24"/>
              </w:rPr>
              <w:t>as</w:t>
            </w:r>
            <w:r w:rsidRPr="00B079DF">
              <w:rPr>
                <w:rFonts w:eastAsia="Cambria"/>
                <w:spacing w:val="1"/>
                <w:sz w:val="24"/>
                <w:szCs w:val="24"/>
              </w:rPr>
              <w:t xml:space="preserve"> </w:t>
            </w:r>
            <w:r w:rsidRPr="00B079DF">
              <w:rPr>
                <w:rFonts w:eastAsia="Cambria"/>
                <w:spacing w:val="-1"/>
                <w:sz w:val="24"/>
                <w:szCs w:val="24"/>
              </w:rPr>
              <w:t>w</w:t>
            </w:r>
            <w:r w:rsidRPr="00B079DF">
              <w:rPr>
                <w:rFonts w:eastAsia="Cambria"/>
                <w:sz w:val="24"/>
                <w:szCs w:val="24"/>
              </w:rPr>
              <w:t xml:space="preserve">ell </w:t>
            </w:r>
            <w:r w:rsidRPr="00B079DF">
              <w:rPr>
                <w:rFonts w:eastAsia="Cambria"/>
                <w:spacing w:val="-2"/>
                <w:sz w:val="24"/>
                <w:szCs w:val="24"/>
              </w:rPr>
              <w:t>a</w:t>
            </w:r>
            <w:r w:rsidRPr="00B079DF">
              <w:rPr>
                <w:rFonts w:eastAsia="Cambria"/>
                <w:sz w:val="24"/>
                <w:szCs w:val="24"/>
              </w:rPr>
              <w:t>s</w:t>
            </w:r>
            <w:r w:rsidRPr="00B079DF">
              <w:rPr>
                <w:rFonts w:eastAsia="Cambria"/>
                <w:spacing w:val="1"/>
                <w:sz w:val="24"/>
                <w:szCs w:val="24"/>
              </w:rPr>
              <w:t xml:space="preserve"> </w:t>
            </w:r>
            <w:r w:rsidRPr="00B079DF">
              <w:rPr>
                <w:rFonts w:eastAsia="Cambria"/>
                <w:spacing w:val="-1"/>
                <w:sz w:val="24"/>
                <w:szCs w:val="24"/>
              </w:rPr>
              <w:t>t</w:t>
            </w:r>
            <w:r w:rsidRPr="00B079DF">
              <w:rPr>
                <w:rFonts w:eastAsia="Cambria"/>
                <w:sz w:val="24"/>
                <w:szCs w:val="24"/>
              </w:rPr>
              <w:t>o</w:t>
            </w:r>
            <w:r w:rsidRPr="00B079DF">
              <w:rPr>
                <w:rFonts w:eastAsia="Cambria"/>
                <w:spacing w:val="-2"/>
                <w:sz w:val="24"/>
                <w:szCs w:val="24"/>
              </w:rPr>
              <w:t xml:space="preserve"> </w:t>
            </w: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tera</w:t>
            </w:r>
            <w:r w:rsidRPr="00B079DF">
              <w:rPr>
                <w:rFonts w:eastAsia="Cambria"/>
                <w:spacing w:val="1"/>
                <w:sz w:val="24"/>
                <w:szCs w:val="24"/>
              </w:rPr>
              <w:t>c</w:t>
            </w:r>
            <w:r w:rsidRPr="00B079DF">
              <w:rPr>
                <w:rFonts w:eastAsia="Cambria"/>
                <w:sz w:val="24"/>
                <w:szCs w:val="24"/>
              </w:rPr>
              <w:t>t</w:t>
            </w:r>
            <w:r w:rsidRPr="00B079DF">
              <w:rPr>
                <w:rFonts w:eastAsia="Cambria"/>
                <w:spacing w:val="-1"/>
                <w:sz w:val="24"/>
                <w:szCs w:val="24"/>
              </w:rPr>
              <w:t xml:space="preserve"> </w:t>
            </w:r>
            <w:r w:rsidRPr="00B079DF">
              <w:rPr>
                <w:rFonts w:eastAsia="Cambria"/>
                <w:sz w:val="24"/>
                <w:szCs w:val="24"/>
              </w:rPr>
              <w:t>and</w:t>
            </w:r>
            <w:r w:rsidRPr="00B079DF">
              <w:rPr>
                <w:rFonts w:eastAsia="Cambria"/>
                <w:spacing w:val="-3"/>
                <w:sz w:val="24"/>
                <w:szCs w:val="24"/>
              </w:rPr>
              <w:t xml:space="preserve"> </w:t>
            </w:r>
            <w:r w:rsidRPr="00B079DF">
              <w:rPr>
                <w:rFonts w:eastAsia="Cambria"/>
                <w:spacing w:val="1"/>
                <w:sz w:val="24"/>
                <w:szCs w:val="24"/>
              </w:rPr>
              <w:t>c</w:t>
            </w:r>
            <w:r w:rsidRPr="00B079DF">
              <w:rPr>
                <w:rFonts w:eastAsia="Cambria"/>
                <w:sz w:val="24"/>
                <w:szCs w:val="24"/>
              </w:rPr>
              <w:t>olla</w:t>
            </w:r>
            <w:r w:rsidRPr="00B079DF">
              <w:rPr>
                <w:rFonts w:eastAsia="Cambria"/>
                <w:spacing w:val="-3"/>
                <w:sz w:val="24"/>
                <w:szCs w:val="24"/>
              </w:rPr>
              <w:t>b</w:t>
            </w:r>
            <w:r w:rsidRPr="00B079DF">
              <w:rPr>
                <w:rFonts w:eastAsia="Cambria"/>
                <w:sz w:val="24"/>
                <w:szCs w:val="24"/>
              </w:rPr>
              <w:t xml:space="preserve">orate </w:t>
            </w:r>
            <w:r w:rsidRPr="00B079DF">
              <w:rPr>
                <w:rFonts w:eastAsia="Cambria"/>
                <w:spacing w:val="-1"/>
                <w:sz w:val="24"/>
                <w:szCs w:val="24"/>
              </w:rPr>
              <w:t>w</w:t>
            </w:r>
            <w:r w:rsidRPr="00B079DF">
              <w:rPr>
                <w:rFonts w:eastAsia="Cambria"/>
                <w:spacing w:val="1"/>
                <w:sz w:val="24"/>
                <w:szCs w:val="24"/>
              </w:rPr>
              <w:t>i</w:t>
            </w:r>
            <w:r w:rsidRPr="00B079DF">
              <w:rPr>
                <w:rFonts w:eastAsia="Cambria"/>
                <w:spacing w:val="-3"/>
                <w:sz w:val="24"/>
                <w:szCs w:val="24"/>
              </w:rPr>
              <w:t>t</w:t>
            </w:r>
            <w:r w:rsidRPr="00B079DF">
              <w:rPr>
                <w:rFonts w:eastAsia="Cambria"/>
                <w:sz w:val="24"/>
                <w:szCs w:val="24"/>
              </w:rPr>
              <w:t>h ot</w:t>
            </w:r>
            <w:r w:rsidRPr="00B079DF">
              <w:rPr>
                <w:rFonts w:eastAsia="Cambria"/>
                <w:spacing w:val="3"/>
                <w:sz w:val="24"/>
                <w:szCs w:val="24"/>
              </w:rPr>
              <w:t>h</w:t>
            </w:r>
            <w:r w:rsidRPr="00B079DF">
              <w:rPr>
                <w:rFonts w:eastAsia="Cambria"/>
                <w:sz w:val="24"/>
                <w:szCs w:val="24"/>
              </w:rPr>
              <w:t>e</w:t>
            </w:r>
            <w:r w:rsidRPr="00B079DF">
              <w:rPr>
                <w:rFonts w:eastAsia="Cambria"/>
                <w:spacing w:val="-2"/>
                <w:sz w:val="24"/>
                <w:szCs w:val="24"/>
              </w:rPr>
              <w:t>r</w:t>
            </w:r>
            <w:r w:rsidRPr="00B079DF">
              <w:rPr>
                <w:rFonts w:eastAsia="Cambria"/>
                <w:spacing w:val="1"/>
                <w:sz w:val="24"/>
                <w:szCs w:val="24"/>
              </w:rPr>
              <w:t>s</w:t>
            </w:r>
            <w:r w:rsidRPr="00B079DF">
              <w:rPr>
                <w:rFonts w:eastAsia="Cambria"/>
                <w:sz w:val="24"/>
                <w:szCs w:val="24"/>
              </w:rPr>
              <w:t>.</w:t>
            </w:r>
          </w:p>
        </w:tc>
      </w:tr>
      <w:tr w:rsidR="009408D7" w:rsidRPr="00B079DF">
        <w:trPr>
          <w:trHeight w:hRule="exact" w:val="528"/>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t>Also Ass</w:t>
            </w:r>
            <w:r w:rsidRPr="00B079DF">
              <w:rPr>
                <w:spacing w:val="-1"/>
                <w:sz w:val="24"/>
                <w:szCs w:val="24"/>
              </w:rPr>
              <w:t>e</w:t>
            </w:r>
            <w:r w:rsidRPr="00B079DF">
              <w:rPr>
                <w:sz w:val="24"/>
                <w:szCs w:val="24"/>
              </w:rPr>
              <w:t>sses</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before="1"/>
              <w:ind w:left="102"/>
              <w:rPr>
                <w:rFonts w:eastAsia="Cambria"/>
                <w:sz w:val="24"/>
                <w:szCs w:val="24"/>
              </w:rPr>
            </w:pPr>
            <w:r w:rsidRPr="00B079DF">
              <w:rPr>
                <w:rFonts w:eastAsia="Cambria"/>
                <w:spacing w:val="1"/>
                <w:sz w:val="24"/>
                <w:szCs w:val="24"/>
              </w:rPr>
              <w:t>N</w:t>
            </w:r>
            <w:r w:rsidRPr="00B079DF">
              <w:rPr>
                <w:rFonts w:eastAsia="Cambria"/>
                <w:sz w:val="24"/>
                <w:szCs w:val="24"/>
              </w:rPr>
              <w:t xml:space="preserve">ot </w:t>
            </w:r>
            <w:r w:rsidRPr="00B079DF">
              <w:rPr>
                <w:rFonts w:eastAsia="Cambria"/>
                <w:spacing w:val="-1"/>
                <w:sz w:val="24"/>
                <w:szCs w:val="24"/>
              </w:rPr>
              <w:t>A</w:t>
            </w:r>
            <w:r w:rsidRPr="00B079DF">
              <w:rPr>
                <w:rFonts w:eastAsia="Cambria"/>
                <w:sz w:val="24"/>
                <w:szCs w:val="24"/>
              </w:rPr>
              <w:t>p</w:t>
            </w:r>
            <w:r w:rsidRPr="00B079DF">
              <w:rPr>
                <w:rFonts w:eastAsia="Cambria"/>
                <w:spacing w:val="-1"/>
                <w:sz w:val="24"/>
                <w:szCs w:val="24"/>
              </w:rPr>
              <w:t>p</w:t>
            </w:r>
            <w:r w:rsidRPr="00B079DF">
              <w:rPr>
                <w:rFonts w:eastAsia="Cambria"/>
                <w:sz w:val="24"/>
                <w:szCs w:val="24"/>
              </w:rPr>
              <w:t>l</w:t>
            </w:r>
            <w:r w:rsidRPr="00B079DF">
              <w:rPr>
                <w:rFonts w:eastAsia="Cambria"/>
                <w:spacing w:val="-1"/>
                <w:sz w:val="24"/>
                <w:szCs w:val="24"/>
              </w:rPr>
              <w:t>i</w:t>
            </w:r>
            <w:r w:rsidRPr="00B079DF">
              <w:rPr>
                <w:rFonts w:eastAsia="Cambria"/>
                <w:spacing w:val="1"/>
                <w:sz w:val="24"/>
                <w:szCs w:val="24"/>
              </w:rPr>
              <w:t>c</w:t>
            </w:r>
            <w:r w:rsidRPr="00B079DF">
              <w:rPr>
                <w:rFonts w:eastAsia="Cambria"/>
                <w:sz w:val="24"/>
                <w:szCs w:val="24"/>
              </w:rPr>
              <w:t>able</w:t>
            </w:r>
          </w:p>
        </w:tc>
      </w:tr>
      <w:tr w:rsidR="009408D7" w:rsidRPr="00B079DF">
        <w:trPr>
          <w:trHeight w:hRule="exact" w:val="528"/>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pacing w:val="-3"/>
                <w:sz w:val="24"/>
                <w:szCs w:val="24"/>
              </w:rPr>
              <w:t>I</w:t>
            </w:r>
            <w:r w:rsidRPr="00B079DF">
              <w:rPr>
                <w:sz w:val="24"/>
                <w:szCs w:val="24"/>
              </w:rPr>
              <w:t xml:space="preserve">tem </w:t>
            </w:r>
            <w:r w:rsidRPr="00B079DF">
              <w:rPr>
                <w:spacing w:val="4"/>
                <w:sz w:val="24"/>
                <w:szCs w:val="24"/>
              </w:rPr>
              <w:t>T</w:t>
            </w:r>
            <w:r w:rsidRPr="00B079DF">
              <w:rPr>
                <w:spacing w:val="-5"/>
                <w:sz w:val="24"/>
                <w:szCs w:val="24"/>
              </w:rPr>
              <w:t>y</w:t>
            </w:r>
            <w:r w:rsidRPr="00B079DF">
              <w:rPr>
                <w:spacing w:val="2"/>
                <w:sz w:val="24"/>
                <w:szCs w:val="24"/>
              </w:rPr>
              <w:t>p</w:t>
            </w:r>
            <w:r w:rsidRPr="00B079DF">
              <w:rPr>
                <w:spacing w:val="-1"/>
                <w:sz w:val="24"/>
                <w:szCs w:val="24"/>
              </w:rPr>
              <w:t>e</w:t>
            </w:r>
            <w:r w:rsidRPr="00B079DF">
              <w:rPr>
                <w:sz w:val="24"/>
                <w:szCs w:val="24"/>
              </w:rPr>
              <w:t>s</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z w:val="24"/>
                <w:szCs w:val="24"/>
              </w:rPr>
              <w:t>Mult</w:t>
            </w:r>
            <w:r w:rsidRPr="00B079DF">
              <w:rPr>
                <w:rFonts w:eastAsia="Cambria"/>
                <w:spacing w:val="1"/>
                <w:sz w:val="24"/>
                <w:szCs w:val="24"/>
              </w:rPr>
              <w:t>i</w:t>
            </w:r>
            <w:r w:rsidRPr="00B079DF">
              <w:rPr>
                <w:rFonts w:eastAsia="Cambria"/>
                <w:sz w:val="24"/>
                <w:szCs w:val="24"/>
              </w:rPr>
              <w:t>p</w:t>
            </w:r>
            <w:r w:rsidRPr="00B079DF">
              <w:rPr>
                <w:rFonts w:eastAsia="Cambria"/>
                <w:spacing w:val="-3"/>
                <w:sz w:val="24"/>
                <w:szCs w:val="24"/>
              </w:rPr>
              <w:t>l</w:t>
            </w:r>
            <w:r w:rsidRPr="00B079DF">
              <w:rPr>
                <w:rFonts w:eastAsia="Cambria"/>
                <w:sz w:val="24"/>
                <w:szCs w:val="24"/>
              </w:rPr>
              <w:t>e C</w:t>
            </w:r>
            <w:r w:rsidRPr="00B079DF">
              <w:rPr>
                <w:rFonts w:eastAsia="Cambria"/>
                <w:spacing w:val="-2"/>
                <w:sz w:val="24"/>
                <w:szCs w:val="24"/>
              </w:rPr>
              <w:t>h</w:t>
            </w:r>
            <w:r w:rsidRPr="00B079DF">
              <w:rPr>
                <w:rFonts w:eastAsia="Cambria"/>
                <w:sz w:val="24"/>
                <w:szCs w:val="24"/>
              </w:rPr>
              <w:t>o</w:t>
            </w:r>
            <w:r w:rsidRPr="00B079DF">
              <w:rPr>
                <w:rFonts w:eastAsia="Cambria"/>
                <w:spacing w:val="-1"/>
                <w:sz w:val="24"/>
                <w:szCs w:val="24"/>
              </w:rPr>
              <w:t>i</w:t>
            </w:r>
            <w:r w:rsidRPr="00B079DF">
              <w:rPr>
                <w:rFonts w:eastAsia="Cambria"/>
                <w:spacing w:val="1"/>
                <w:sz w:val="24"/>
                <w:szCs w:val="24"/>
              </w:rPr>
              <w:t>ce</w:t>
            </w:r>
            <w:r w:rsidRPr="00B079DF">
              <w:rPr>
                <w:rFonts w:eastAsia="Cambria"/>
                <w:sz w:val="24"/>
                <w:szCs w:val="24"/>
              </w:rPr>
              <w:t xml:space="preserve">, </w:t>
            </w:r>
            <w:r w:rsidRPr="00B079DF">
              <w:rPr>
                <w:rFonts w:eastAsia="Cambria"/>
                <w:spacing w:val="-1"/>
                <w:sz w:val="24"/>
                <w:szCs w:val="24"/>
              </w:rPr>
              <w:t>P</w:t>
            </w:r>
            <w:r w:rsidRPr="00B079DF">
              <w:rPr>
                <w:rFonts w:eastAsia="Cambria"/>
                <w:sz w:val="24"/>
                <w:szCs w:val="24"/>
              </w:rPr>
              <w:t>e</w:t>
            </w:r>
            <w:r w:rsidRPr="00B079DF">
              <w:rPr>
                <w:rFonts w:eastAsia="Cambria"/>
                <w:spacing w:val="-2"/>
                <w:sz w:val="24"/>
                <w:szCs w:val="24"/>
              </w:rPr>
              <w:t>r</w:t>
            </w:r>
            <w:r w:rsidRPr="00B079DF">
              <w:rPr>
                <w:rFonts w:eastAsia="Cambria"/>
                <w:sz w:val="24"/>
                <w:szCs w:val="24"/>
              </w:rPr>
              <w:t>fo</w:t>
            </w:r>
            <w:r w:rsidRPr="00B079DF">
              <w:rPr>
                <w:rFonts w:eastAsia="Cambria"/>
                <w:spacing w:val="-2"/>
                <w:sz w:val="24"/>
                <w:szCs w:val="24"/>
              </w:rPr>
              <w:t>r</w:t>
            </w:r>
            <w:r w:rsidRPr="00B079DF">
              <w:rPr>
                <w:rFonts w:eastAsia="Cambria"/>
                <w:spacing w:val="1"/>
                <w:sz w:val="24"/>
                <w:szCs w:val="24"/>
              </w:rPr>
              <w:t>m</w:t>
            </w:r>
            <w:r w:rsidRPr="00B079DF">
              <w:rPr>
                <w:rFonts w:eastAsia="Cambria"/>
                <w:spacing w:val="-2"/>
                <w:sz w:val="24"/>
                <w:szCs w:val="24"/>
              </w:rPr>
              <w:t>a</w:t>
            </w:r>
            <w:r w:rsidRPr="00B079DF">
              <w:rPr>
                <w:rFonts w:eastAsia="Cambria"/>
                <w:spacing w:val="-1"/>
                <w:sz w:val="24"/>
                <w:szCs w:val="24"/>
              </w:rPr>
              <w:t>n</w:t>
            </w:r>
            <w:r w:rsidRPr="00B079DF">
              <w:rPr>
                <w:rFonts w:eastAsia="Cambria"/>
                <w:spacing w:val="1"/>
                <w:sz w:val="24"/>
                <w:szCs w:val="24"/>
              </w:rPr>
              <w:t>c</w:t>
            </w:r>
            <w:r w:rsidRPr="00B079DF">
              <w:rPr>
                <w:rFonts w:eastAsia="Cambria"/>
                <w:sz w:val="24"/>
                <w:szCs w:val="24"/>
              </w:rPr>
              <w:t>e</w:t>
            </w:r>
          </w:p>
        </w:tc>
      </w:tr>
      <w:tr w:rsidR="009408D7" w:rsidRPr="00B079DF">
        <w:trPr>
          <w:trHeight w:hRule="exact" w:val="845"/>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t>R</w:t>
            </w:r>
            <w:r w:rsidRPr="00B079DF">
              <w:rPr>
                <w:spacing w:val="-1"/>
                <w:sz w:val="24"/>
                <w:szCs w:val="24"/>
              </w:rPr>
              <w:t>ec</w:t>
            </w:r>
            <w:r w:rsidRPr="00B079DF">
              <w:rPr>
                <w:sz w:val="24"/>
                <w:szCs w:val="24"/>
              </w:rPr>
              <w:t>om</w:t>
            </w:r>
            <w:r w:rsidRPr="00B079DF">
              <w:rPr>
                <w:spacing w:val="1"/>
                <w:sz w:val="24"/>
                <w:szCs w:val="24"/>
              </w:rPr>
              <w:t>m</w:t>
            </w:r>
            <w:r w:rsidRPr="00B079DF">
              <w:rPr>
                <w:spacing w:val="-1"/>
                <w:sz w:val="24"/>
                <w:szCs w:val="24"/>
              </w:rPr>
              <w:t>e</w:t>
            </w:r>
            <w:r w:rsidRPr="00B079DF">
              <w:rPr>
                <w:sz w:val="24"/>
                <w:szCs w:val="24"/>
              </w:rPr>
              <w:t>nd</w:t>
            </w:r>
            <w:r w:rsidRPr="00B079DF">
              <w:rPr>
                <w:spacing w:val="-1"/>
                <w:sz w:val="24"/>
                <w:szCs w:val="24"/>
              </w:rPr>
              <w:t>e</w:t>
            </w:r>
            <w:r w:rsidRPr="00B079DF">
              <w:rPr>
                <w:sz w:val="24"/>
                <w:szCs w:val="24"/>
              </w:rPr>
              <w:t>d C</w:t>
            </w:r>
            <w:r w:rsidRPr="00B079DF">
              <w:rPr>
                <w:spacing w:val="2"/>
                <w:sz w:val="24"/>
                <w:szCs w:val="24"/>
              </w:rPr>
              <w:t>o</w:t>
            </w:r>
            <w:r w:rsidRPr="00B079DF">
              <w:rPr>
                <w:spacing w:val="-2"/>
                <w:sz w:val="24"/>
                <w:szCs w:val="24"/>
              </w:rPr>
              <w:t>g</w:t>
            </w:r>
            <w:r w:rsidRPr="00B079DF">
              <w:rPr>
                <w:sz w:val="24"/>
                <w:szCs w:val="24"/>
              </w:rPr>
              <w:t>ni</w:t>
            </w:r>
            <w:r w:rsidRPr="00B079DF">
              <w:rPr>
                <w:spacing w:val="1"/>
                <w:sz w:val="24"/>
                <w:szCs w:val="24"/>
              </w:rPr>
              <w:t>t</w:t>
            </w:r>
            <w:r w:rsidRPr="00B079DF">
              <w:rPr>
                <w:sz w:val="24"/>
                <w:szCs w:val="24"/>
              </w:rPr>
              <w:t>ive</w:t>
            </w:r>
          </w:p>
          <w:p w:rsidR="009408D7" w:rsidRPr="00B079DF" w:rsidRDefault="004212AF">
            <w:pPr>
              <w:spacing w:before="41"/>
              <w:ind w:left="102"/>
              <w:rPr>
                <w:sz w:val="24"/>
                <w:szCs w:val="24"/>
              </w:rPr>
            </w:pPr>
            <w:r w:rsidRPr="00B079DF">
              <w:rPr>
                <w:sz w:val="24"/>
                <w:szCs w:val="24"/>
              </w:rPr>
              <w:t>Comp</w:t>
            </w:r>
            <w:r w:rsidRPr="00B079DF">
              <w:rPr>
                <w:spacing w:val="1"/>
                <w:sz w:val="24"/>
                <w:szCs w:val="24"/>
              </w:rPr>
              <w:t>l</w:t>
            </w:r>
            <w:r w:rsidRPr="00B079DF">
              <w:rPr>
                <w:spacing w:val="-1"/>
                <w:sz w:val="24"/>
                <w:szCs w:val="24"/>
              </w:rPr>
              <w:t>e</w:t>
            </w:r>
            <w:r w:rsidRPr="00B079DF">
              <w:rPr>
                <w:sz w:val="24"/>
                <w:szCs w:val="24"/>
              </w:rPr>
              <w:t>xi</w:t>
            </w:r>
            <w:r w:rsidRPr="00B079DF">
              <w:rPr>
                <w:spacing w:val="3"/>
                <w:sz w:val="24"/>
                <w:szCs w:val="24"/>
              </w:rPr>
              <w:t>t</w:t>
            </w:r>
            <w:r w:rsidRPr="00B079DF">
              <w:rPr>
                <w:sz w:val="24"/>
                <w:szCs w:val="24"/>
              </w:rPr>
              <w:t>y</w:t>
            </w:r>
            <w:r w:rsidRPr="00B079DF">
              <w:rPr>
                <w:spacing w:val="-5"/>
                <w:sz w:val="24"/>
                <w:szCs w:val="24"/>
              </w:rPr>
              <w:t xml:space="preserve"> </w:t>
            </w:r>
            <w:r w:rsidRPr="00B079DF">
              <w:rPr>
                <w:spacing w:val="-3"/>
                <w:sz w:val="24"/>
                <w:szCs w:val="24"/>
              </w:rPr>
              <w:t>L</w:t>
            </w:r>
            <w:r w:rsidRPr="00B079DF">
              <w:rPr>
                <w:spacing w:val="1"/>
                <w:sz w:val="24"/>
                <w:szCs w:val="24"/>
              </w:rPr>
              <w:t>e</w:t>
            </w:r>
            <w:r w:rsidRPr="00B079DF">
              <w:rPr>
                <w:sz w:val="24"/>
                <w:szCs w:val="24"/>
              </w:rPr>
              <w:t>v</w:t>
            </w:r>
            <w:r w:rsidRPr="00B079DF">
              <w:rPr>
                <w:spacing w:val="-1"/>
                <w:sz w:val="24"/>
                <w:szCs w:val="24"/>
              </w:rPr>
              <w:t>e</w:t>
            </w:r>
            <w:r w:rsidRPr="00B079DF">
              <w:rPr>
                <w:sz w:val="24"/>
                <w:szCs w:val="24"/>
              </w:rPr>
              <w:t>l</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pacing w:val="-1"/>
                <w:sz w:val="24"/>
                <w:szCs w:val="24"/>
              </w:rPr>
              <w:t>L</w:t>
            </w:r>
            <w:r w:rsidRPr="00B079DF">
              <w:rPr>
                <w:rFonts w:eastAsia="Cambria"/>
                <w:sz w:val="24"/>
                <w:szCs w:val="24"/>
              </w:rPr>
              <w:t>ow-</w:t>
            </w:r>
            <w:r w:rsidRPr="00B079DF">
              <w:rPr>
                <w:rFonts w:eastAsia="Cambria"/>
                <w:spacing w:val="1"/>
                <w:sz w:val="24"/>
                <w:szCs w:val="24"/>
              </w:rPr>
              <w:t xml:space="preserve"> </w:t>
            </w:r>
            <w:r w:rsidRPr="00B079DF">
              <w:rPr>
                <w:rFonts w:eastAsia="Cambria"/>
                <w:sz w:val="24"/>
                <w:szCs w:val="24"/>
              </w:rPr>
              <w:t>Re</w:t>
            </w:r>
            <w:r w:rsidRPr="00B079DF">
              <w:rPr>
                <w:rFonts w:eastAsia="Cambria"/>
                <w:spacing w:val="-2"/>
                <w:sz w:val="24"/>
                <w:szCs w:val="24"/>
              </w:rPr>
              <w:t>c</w:t>
            </w:r>
            <w:r w:rsidRPr="00B079DF">
              <w:rPr>
                <w:rFonts w:eastAsia="Cambria"/>
                <w:sz w:val="24"/>
                <w:szCs w:val="24"/>
              </w:rPr>
              <w:t>o</w:t>
            </w:r>
            <w:r w:rsidRPr="00B079DF">
              <w:rPr>
                <w:rFonts w:eastAsia="Cambria"/>
                <w:spacing w:val="-1"/>
                <w:sz w:val="24"/>
                <w:szCs w:val="24"/>
              </w:rPr>
              <w:t>gn</w:t>
            </w:r>
            <w:r w:rsidRPr="00B079DF">
              <w:rPr>
                <w:rFonts w:eastAsia="Cambria"/>
                <w:spacing w:val="1"/>
                <w:sz w:val="24"/>
                <w:szCs w:val="24"/>
              </w:rPr>
              <w:t>i</w:t>
            </w:r>
            <w:r w:rsidRPr="00B079DF">
              <w:rPr>
                <w:rFonts w:eastAsia="Cambria"/>
                <w:sz w:val="24"/>
                <w:szCs w:val="24"/>
              </w:rPr>
              <w:t xml:space="preserve">ze;  </w:t>
            </w:r>
            <w:r w:rsidRPr="00B079DF">
              <w:rPr>
                <w:rFonts w:eastAsia="Cambria"/>
                <w:spacing w:val="-3"/>
                <w:sz w:val="24"/>
                <w:szCs w:val="24"/>
              </w:rPr>
              <w:t>M</w:t>
            </w:r>
            <w:r w:rsidRPr="00B079DF">
              <w:rPr>
                <w:rFonts w:eastAsia="Cambria"/>
                <w:sz w:val="24"/>
                <w:szCs w:val="24"/>
              </w:rPr>
              <w:t>odera</w:t>
            </w:r>
            <w:r w:rsidRPr="00B079DF">
              <w:rPr>
                <w:rFonts w:eastAsia="Cambria"/>
                <w:spacing w:val="-2"/>
                <w:sz w:val="24"/>
                <w:szCs w:val="24"/>
              </w:rPr>
              <w:t>t</w:t>
            </w:r>
            <w:r w:rsidRPr="00B079DF">
              <w:rPr>
                <w:rFonts w:eastAsia="Cambria"/>
                <w:spacing w:val="1"/>
                <w:sz w:val="24"/>
                <w:szCs w:val="24"/>
              </w:rPr>
              <w:t>e</w:t>
            </w:r>
            <w:r w:rsidRPr="00B079DF">
              <w:rPr>
                <w:rFonts w:eastAsia="Cambria"/>
                <w:sz w:val="24"/>
                <w:szCs w:val="24"/>
              </w:rPr>
              <w:t>-</w:t>
            </w:r>
            <w:r w:rsidRPr="00B079DF">
              <w:rPr>
                <w:rFonts w:eastAsia="Cambria"/>
                <w:spacing w:val="1"/>
                <w:sz w:val="24"/>
                <w:szCs w:val="24"/>
              </w:rPr>
              <w:t xml:space="preserve"> </w:t>
            </w:r>
            <w:r w:rsidRPr="00B079DF">
              <w:rPr>
                <w:rFonts w:eastAsia="Cambria"/>
                <w:spacing w:val="-1"/>
                <w:sz w:val="24"/>
                <w:szCs w:val="24"/>
              </w:rPr>
              <w:t>A</w:t>
            </w:r>
            <w:r w:rsidRPr="00B079DF">
              <w:rPr>
                <w:rFonts w:eastAsia="Cambria"/>
                <w:sz w:val="24"/>
                <w:szCs w:val="24"/>
              </w:rPr>
              <w:t>p</w:t>
            </w:r>
            <w:r w:rsidRPr="00B079DF">
              <w:rPr>
                <w:rFonts w:eastAsia="Cambria"/>
                <w:spacing w:val="-1"/>
                <w:sz w:val="24"/>
                <w:szCs w:val="24"/>
              </w:rPr>
              <w:t>p</w:t>
            </w:r>
            <w:r w:rsidRPr="00B079DF">
              <w:rPr>
                <w:rFonts w:eastAsia="Cambria"/>
                <w:sz w:val="24"/>
                <w:szCs w:val="24"/>
              </w:rPr>
              <w:t>ly</w:t>
            </w:r>
          </w:p>
        </w:tc>
      </w:tr>
      <w:tr w:rsidR="009408D7" w:rsidRPr="00B079DF">
        <w:trPr>
          <w:trHeight w:hRule="exact" w:val="528"/>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pacing w:val="-2"/>
                <w:sz w:val="24"/>
                <w:szCs w:val="24"/>
              </w:rPr>
              <w:t>B</w:t>
            </w:r>
            <w:r w:rsidRPr="00B079DF">
              <w:rPr>
                <w:spacing w:val="-1"/>
                <w:sz w:val="24"/>
                <w:szCs w:val="24"/>
              </w:rPr>
              <w:t>e</w:t>
            </w:r>
            <w:r w:rsidRPr="00B079DF">
              <w:rPr>
                <w:sz w:val="24"/>
                <w:szCs w:val="24"/>
              </w:rPr>
              <w:t>n</w:t>
            </w:r>
            <w:r w:rsidRPr="00B079DF">
              <w:rPr>
                <w:spacing w:val="-1"/>
                <w:sz w:val="24"/>
                <w:szCs w:val="24"/>
              </w:rPr>
              <w:t>c</w:t>
            </w:r>
            <w:r w:rsidRPr="00B079DF">
              <w:rPr>
                <w:sz w:val="24"/>
                <w:szCs w:val="24"/>
              </w:rPr>
              <w:t>h</w:t>
            </w:r>
            <w:r w:rsidRPr="00B079DF">
              <w:rPr>
                <w:spacing w:val="3"/>
                <w:sz w:val="24"/>
                <w:szCs w:val="24"/>
              </w:rPr>
              <w:t>m</w:t>
            </w:r>
            <w:r w:rsidRPr="00B079DF">
              <w:rPr>
                <w:spacing w:val="-1"/>
                <w:sz w:val="24"/>
                <w:szCs w:val="24"/>
              </w:rPr>
              <w:t>a</w:t>
            </w:r>
            <w:r w:rsidRPr="00B079DF">
              <w:rPr>
                <w:sz w:val="24"/>
                <w:szCs w:val="24"/>
              </w:rPr>
              <w:t>rk Cla</w:t>
            </w:r>
            <w:r w:rsidRPr="00B079DF">
              <w:rPr>
                <w:spacing w:val="-1"/>
                <w:sz w:val="24"/>
                <w:szCs w:val="24"/>
              </w:rPr>
              <w:t>r</w:t>
            </w:r>
            <w:r w:rsidRPr="00B079DF">
              <w:rPr>
                <w:sz w:val="24"/>
                <w:szCs w:val="24"/>
              </w:rPr>
              <w:t>ifi</w:t>
            </w:r>
            <w:r w:rsidRPr="00B079DF">
              <w:rPr>
                <w:spacing w:val="1"/>
                <w:sz w:val="24"/>
                <w:szCs w:val="24"/>
              </w:rPr>
              <w:t>c</w:t>
            </w:r>
            <w:r w:rsidRPr="00B079DF">
              <w:rPr>
                <w:spacing w:val="-1"/>
                <w:sz w:val="24"/>
                <w:szCs w:val="24"/>
              </w:rPr>
              <w:t>a</w:t>
            </w:r>
            <w:r w:rsidRPr="00B079DF">
              <w:rPr>
                <w:sz w:val="24"/>
                <w:szCs w:val="24"/>
              </w:rPr>
              <w:t>t</w:t>
            </w:r>
            <w:r w:rsidRPr="00B079DF">
              <w:rPr>
                <w:spacing w:val="1"/>
                <w:sz w:val="24"/>
                <w:szCs w:val="24"/>
              </w:rPr>
              <w:t>i</w:t>
            </w:r>
            <w:r w:rsidRPr="00B079DF">
              <w:rPr>
                <w:sz w:val="24"/>
                <w:szCs w:val="24"/>
              </w:rPr>
              <w:t>on</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pacing w:val="1"/>
                <w:sz w:val="24"/>
                <w:szCs w:val="24"/>
              </w:rPr>
              <w:t>S</w:t>
            </w:r>
            <w:r w:rsidRPr="00B079DF">
              <w:rPr>
                <w:rFonts w:eastAsia="Cambria"/>
                <w:sz w:val="24"/>
                <w:szCs w:val="24"/>
              </w:rPr>
              <w:t>tuden</w:t>
            </w:r>
            <w:r w:rsidRPr="00B079DF">
              <w:rPr>
                <w:rFonts w:eastAsia="Cambria"/>
                <w:spacing w:val="-3"/>
                <w:sz w:val="24"/>
                <w:szCs w:val="24"/>
              </w:rPr>
              <w:t>t</w:t>
            </w:r>
            <w:r w:rsidRPr="00B079DF">
              <w:rPr>
                <w:rFonts w:eastAsia="Cambria"/>
                <w:sz w:val="24"/>
                <w:szCs w:val="24"/>
              </w:rPr>
              <w:t>s</w:t>
            </w:r>
            <w:r w:rsidRPr="00B079DF">
              <w:rPr>
                <w:rFonts w:eastAsia="Cambria"/>
                <w:spacing w:val="1"/>
                <w:sz w:val="24"/>
                <w:szCs w:val="24"/>
              </w:rPr>
              <w:t xml:space="preserve"> </w:t>
            </w:r>
            <w:r w:rsidRPr="00B079DF">
              <w:rPr>
                <w:rFonts w:eastAsia="Cambria"/>
                <w:spacing w:val="-1"/>
                <w:sz w:val="24"/>
                <w:szCs w:val="24"/>
              </w:rPr>
              <w:t>w</w:t>
            </w:r>
            <w:r w:rsidRPr="00B079DF">
              <w:rPr>
                <w:rFonts w:eastAsia="Cambria"/>
                <w:spacing w:val="1"/>
                <w:sz w:val="24"/>
                <w:szCs w:val="24"/>
              </w:rPr>
              <w:t>i</w:t>
            </w:r>
            <w:r w:rsidRPr="00B079DF">
              <w:rPr>
                <w:rFonts w:eastAsia="Cambria"/>
                <w:sz w:val="24"/>
                <w:szCs w:val="24"/>
              </w:rPr>
              <w:t xml:space="preserve">ll </w:t>
            </w:r>
            <w:r w:rsidRPr="00B079DF">
              <w:rPr>
                <w:rFonts w:eastAsia="Cambria"/>
                <w:spacing w:val="-2"/>
                <w:sz w:val="24"/>
                <w:szCs w:val="24"/>
              </w:rPr>
              <w:t>u</w:t>
            </w:r>
            <w:r w:rsidRPr="00B079DF">
              <w:rPr>
                <w:rFonts w:eastAsia="Cambria"/>
                <w:spacing w:val="1"/>
                <w:sz w:val="24"/>
                <w:szCs w:val="24"/>
              </w:rPr>
              <w:t>s</w:t>
            </w:r>
            <w:r w:rsidRPr="00B079DF">
              <w:rPr>
                <w:rFonts w:eastAsia="Cambria"/>
                <w:sz w:val="24"/>
                <w:szCs w:val="24"/>
              </w:rPr>
              <w:t>e ap</w:t>
            </w:r>
            <w:r w:rsidRPr="00B079DF">
              <w:rPr>
                <w:rFonts w:eastAsia="Cambria"/>
                <w:spacing w:val="-3"/>
                <w:sz w:val="24"/>
                <w:szCs w:val="24"/>
              </w:rPr>
              <w:t>p</w:t>
            </w:r>
            <w:r w:rsidRPr="00B079DF">
              <w:rPr>
                <w:rFonts w:eastAsia="Cambria"/>
                <w:sz w:val="24"/>
                <w:szCs w:val="24"/>
              </w:rPr>
              <w:t>rop</w:t>
            </w:r>
            <w:r w:rsidRPr="00B079DF">
              <w:rPr>
                <w:rFonts w:eastAsia="Cambria"/>
                <w:spacing w:val="-3"/>
                <w:sz w:val="24"/>
                <w:szCs w:val="24"/>
              </w:rPr>
              <w:t>r</w:t>
            </w:r>
            <w:r w:rsidRPr="00B079DF">
              <w:rPr>
                <w:rFonts w:eastAsia="Cambria"/>
                <w:spacing w:val="1"/>
                <w:sz w:val="24"/>
                <w:szCs w:val="24"/>
              </w:rPr>
              <w:t>i</w:t>
            </w:r>
            <w:r w:rsidRPr="00B079DF">
              <w:rPr>
                <w:rFonts w:eastAsia="Cambria"/>
                <w:sz w:val="24"/>
                <w:szCs w:val="24"/>
              </w:rPr>
              <w:t>ate</w:t>
            </w:r>
            <w:r w:rsidRPr="00B079DF">
              <w:rPr>
                <w:rFonts w:eastAsia="Cambria"/>
                <w:spacing w:val="-3"/>
                <w:sz w:val="24"/>
                <w:szCs w:val="24"/>
              </w:rPr>
              <w:t xml:space="preserve"> </w:t>
            </w:r>
            <w:r w:rsidRPr="00B079DF">
              <w:rPr>
                <w:rFonts w:eastAsia="Cambria"/>
                <w:spacing w:val="1"/>
                <w:sz w:val="24"/>
                <w:szCs w:val="24"/>
              </w:rPr>
              <w:t>m</w:t>
            </w:r>
            <w:r w:rsidRPr="00B079DF">
              <w:rPr>
                <w:rFonts w:eastAsia="Cambria"/>
                <w:sz w:val="24"/>
                <w:szCs w:val="24"/>
              </w:rPr>
              <w:t>e</w:t>
            </w:r>
            <w:r w:rsidRPr="00B079DF">
              <w:rPr>
                <w:rFonts w:eastAsia="Cambria"/>
                <w:spacing w:val="-2"/>
                <w:sz w:val="24"/>
                <w:szCs w:val="24"/>
              </w:rPr>
              <w:t>d</w:t>
            </w:r>
            <w:r w:rsidRPr="00B079DF">
              <w:rPr>
                <w:rFonts w:eastAsia="Cambria"/>
                <w:spacing w:val="1"/>
                <w:sz w:val="24"/>
                <w:szCs w:val="24"/>
              </w:rPr>
              <w:t>i</w:t>
            </w:r>
            <w:r w:rsidRPr="00B079DF">
              <w:rPr>
                <w:rFonts w:eastAsia="Cambria"/>
                <w:sz w:val="24"/>
                <w:szCs w:val="24"/>
              </w:rPr>
              <w:t>a to</w:t>
            </w:r>
            <w:r w:rsidRPr="00B079DF">
              <w:rPr>
                <w:rFonts w:eastAsia="Cambria"/>
                <w:spacing w:val="-1"/>
                <w:sz w:val="24"/>
                <w:szCs w:val="24"/>
              </w:rPr>
              <w:t xml:space="preserve"> </w:t>
            </w:r>
            <w:r w:rsidRPr="00B079DF">
              <w:rPr>
                <w:rFonts w:eastAsia="Cambria"/>
                <w:spacing w:val="1"/>
                <w:sz w:val="24"/>
                <w:szCs w:val="24"/>
              </w:rPr>
              <w:t>c</w:t>
            </w:r>
            <w:r w:rsidRPr="00B079DF">
              <w:rPr>
                <w:rFonts w:eastAsia="Cambria"/>
                <w:spacing w:val="-3"/>
                <w:sz w:val="24"/>
                <w:szCs w:val="24"/>
              </w:rPr>
              <w:t>r</w:t>
            </w:r>
            <w:r w:rsidRPr="00B079DF">
              <w:rPr>
                <w:rFonts w:eastAsia="Cambria"/>
                <w:sz w:val="24"/>
                <w:szCs w:val="24"/>
              </w:rPr>
              <w:t>eate pr</w:t>
            </w:r>
            <w:r w:rsidRPr="00B079DF">
              <w:rPr>
                <w:rFonts w:eastAsia="Cambria"/>
                <w:spacing w:val="-3"/>
                <w:sz w:val="24"/>
                <w:szCs w:val="24"/>
              </w:rPr>
              <w:t>od</w:t>
            </w:r>
            <w:r w:rsidRPr="00B079DF">
              <w:rPr>
                <w:rFonts w:eastAsia="Cambria"/>
                <w:sz w:val="24"/>
                <w:szCs w:val="24"/>
              </w:rPr>
              <w:t>u</w:t>
            </w:r>
            <w:r w:rsidRPr="00B079DF">
              <w:rPr>
                <w:rFonts w:eastAsia="Cambria"/>
                <w:spacing w:val="1"/>
                <w:sz w:val="24"/>
                <w:szCs w:val="24"/>
              </w:rPr>
              <w:t>c</w:t>
            </w:r>
            <w:r w:rsidRPr="00B079DF">
              <w:rPr>
                <w:rFonts w:eastAsia="Cambria"/>
                <w:spacing w:val="-3"/>
                <w:sz w:val="24"/>
                <w:szCs w:val="24"/>
              </w:rPr>
              <w:t>t</w:t>
            </w:r>
            <w:r w:rsidRPr="00B079DF">
              <w:rPr>
                <w:rFonts w:eastAsia="Cambria"/>
                <w:spacing w:val="1"/>
                <w:sz w:val="24"/>
                <w:szCs w:val="24"/>
              </w:rPr>
              <w:t>s</w:t>
            </w:r>
            <w:r w:rsidRPr="00B079DF">
              <w:rPr>
                <w:rFonts w:eastAsia="Cambria"/>
                <w:sz w:val="24"/>
                <w:szCs w:val="24"/>
              </w:rPr>
              <w:t>.</w:t>
            </w:r>
          </w:p>
        </w:tc>
      </w:tr>
      <w:tr w:rsidR="009408D7" w:rsidRPr="00B079DF">
        <w:trPr>
          <w:trHeight w:hRule="exact" w:val="802"/>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t xml:space="preserve">Content </w:t>
            </w:r>
            <w:r w:rsidRPr="00B079DF">
              <w:rPr>
                <w:spacing w:val="-1"/>
                <w:sz w:val="24"/>
                <w:szCs w:val="24"/>
              </w:rPr>
              <w:t>F</w:t>
            </w:r>
            <w:r w:rsidRPr="00B079DF">
              <w:rPr>
                <w:sz w:val="24"/>
                <w:szCs w:val="24"/>
              </w:rPr>
              <w:t>o</w:t>
            </w:r>
            <w:r w:rsidRPr="00B079DF">
              <w:rPr>
                <w:spacing w:val="-1"/>
                <w:sz w:val="24"/>
                <w:szCs w:val="24"/>
              </w:rPr>
              <w:t>c</w:t>
            </w:r>
            <w:r w:rsidRPr="00B079DF">
              <w:rPr>
                <w:sz w:val="24"/>
                <w:szCs w:val="24"/>
              </w:rPr>
              <w:t>us</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z w:val="24"/>
                <w:szCs w:val="24"/>
              </w:rPr>
              <w:t>P</w:t>
            </w:r>
            <w:r w:rsidRPr="00B079DF">
              <w:rPr>
                <w:rFonts w:eastAsia="Cambria"/>
                <w:spacing w:val="-1"/>
                <w:sz w:val="24"/>
                <w:szCs w:val="24"/>
              </w:rPr>
              <w:t>r</w:t>
            </w:r>
            <w:r w:rsidRPr="00B079DF">
              <w:rPr>
                <w:rFonts w:eastAsia="Cambria"/>
                <w:sz w:val="24"/>
                <w:szCs w:val="24"/>
              </w:rPr>
              <w:t>od</w:t>
            </w:r>
            <w:r w:rsidRPr="00B079DF">
              <w:rPr>
                <w:rFonts w:eastAsia="Cambria"/>
                <w:spacing w:val="1"/>
                <w:sz w:val="24"/>
                <w:szCs w:val="24"/>
              </w:rPr>
              <w:t>uc</w:t>
            </w:r>
            <w:r w:rsidRPr="00B079DF">
              <w:rPr>
                <w:rFonts w:eastAsia="Cambria"/>
                <w:spacing w:val="-3"/>
                <w:sz w:val="24"/>
                <w:szCs w:val="24"/>
              </w:rPr>
              <w:t>t</w:t>
            </w:r>
            <w:r w:rsidRPr="00B079DF">
              <w:rPr>
                <w:rFonts w:eastAsia="Cambria"/>
                <w:spacing w:val="1"/>
                <w:sz w:val="24"/>
                <w:szCs w:val="24"/>
              </w:rPr>
              <w:t>i</w:t>
            </w:r>
            <w:r w:rsidRPr="00B079DF">
              <w:rPr>
                <w:rFonts w:eastAsia="Cambria"/>
                <w:sz w:val="24"/>
                <w:szCs w:val="24"/>
              </w:rPr>
              <w:t>on and</w:t>
            </w:r>
            <w:r w:rsidRPr="00B079DF">
              <w:rPr>
                <w:rFonts w:eastAsia="Cambria"/>
                <w:spacing w:val="-1"/>
                <w:sz w:val="24"/>
                <w:szCs w:val="24"/>
              </w:rPr>
              <w:t xml:space="preserve"> </w:t>
            </w:r>
            <w:r w:rsidRPr="00B079DF">
              <w:rPr>
                <w:rFonts w:eastAsia="Cambria"/>
                <w:spacing w:val="-3"/>
                <w:sz w:val="24"/>
                <w:szCs w:val="24"/>
              </w:rPr>
              <w:t>d</w:t>
            </w:r>
            <w:r w:rsidRPr="00B079DF">
              <w:rPr>
                <w:rFonts w:eastAsia="Cambria"/>
                <w:spacing w:val="1"/>
                <w:sz w:val="24"/>
                <w:szCs w:val="24"/>
              </w:rPr>
              <w:t>is</w:t>
            </w:r>
            <w:r w:rsidRPr="00B079DF">
              <w:rPr>
                <w:rFonts w:eastAsia="Cambria"/>
                <w:sz w:val="24"/>
                <w:szCs w:val="24"/>
              </w:rPr>
              <w:t>t</w:t>
            </w:r>
            <w:r w:rsidRPr="00B079DF">
              <w:rPr>
                <w:rFonts w:eastAsia="Cambria"/>
                <w:spacing w:val="-3"/>
                <w:sz w:val="24"/>
                <w:szCs w:val="24"/>
              </w:rPr>
              <w:t>r</w:t>
            </w:r>
            <w:r w:rsidRPr="00B079DF">
              <w:rPr>
                <w:rFonts w:eastAsia="Cambria"/>
                <w:spacing w:val="1"/>
                <w:sz w:val="24"/>
                <w:szCs w:val="24"/>
              </w:rPr>
              <w:t>i</w:t>
            </w:r>
            <w:r w:rsidRPr="00B079DF">
              <w:rPr>
                <w:rFonts w:eastAsia="Cambria"/>
                <w:spacing w:val="-1"/>
                <w:sz w:val="24"/>
                <w:szCs w:val="24"/>
              </w:rPr>
              <w:t>b</w:t>
            </w:r>
            <w:r w:rsidRPr="00B079DF">
              <w:rPr>
                <w:rFonts w:eastAsia="Cambria"/>
                <w:sz w:val="24"/>
                <w:szCs w:val="24"/>
              </w:rPr>
              <w:t>u</w:t>
            </w:r>
            <w:r w:rsidRPr="00B079DF">
              <w:rPr>
                <w:rFonts w:eastAsia="Cambria"/>
                <w:spacing w:val="-2"/>
                <w:sz w:val="24"/>
                <w:szCs w:val="24"/>
              </w:rPr>
              <w:t>t</w:t>
            </w:r>
            <w:r w:rsidRPr="00B079DF">
              <w:rPr>
                <w:rFonts w:eastAsia="Cambria"/>
                <w:spacing w:val="-1"/>
                <w:sz w:val="24"/>
                <w:szCs w:val="24"/>
              </w:rPr>
              <w:t>i</w:t>
            </w:r>
            <w:r w:rsidRPr="00B079DF">
              <w:rPr>
                <w:rFonts w:eastAsia="Cambria"/>
                <w:sz w:val="24"/>
                <w:szCs w:val="24"/>
              </w:rPr>
              <w:t>on</w:t>
            </w:r>
            <w:r w:rsidRPr="00B079DF">
              <w:rPr>
                <w:rFonts w:eastAsia="Cambria"/>
                <w:spacing w:val="-1"/>
                <w:sz w:val="24"/>
                <w:szCs w:val="24"/>
              </w:rPr>
              <w:t xml:space="preserve"> </w:t>
            </w:r>
            <w:r w:rsidRPr="00B079DF">
              <w:rPr>
                <w:rFonts w:eastAsia="Cambria"/>
                <w:sz w:val="24"/>
                <w:szCs w:val="24"/>
              </w:rPr>
              <w:t>of wri</w:t>
            </w:r>
            <w:r w:rsidRPr="00B079DF">
              <w:rPr>
                <w:rFonts w:eastAsia="Cambria"/>
                <w:spacing w:val="-2"/>
                <w:sz w:val="24"/>
                <w:szCs w:val="24"/>
              </w:rPr>
              <w:t>t</w:t>
            </w: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g</w:t>
            </w:r>
            <w:r w:rsidRPr="00B079DF">
              <w:rPr>
                <w:rFonts w:eastAsia="Cambria"/>
                <w:spacing w:val="-1"/>
                <w:sz w:val="24"/>
                <w:szCs w:val="24"/>
              </w:rPr>
              <w:t xml:space="preserve"> r</w:t>
            </w:r>
            <w:r w:rsidRPr="00B079DF">
              <w:rPr>
                <w:rFonts w:eastAsia="Cambria"/>
                <w:sz w:val="24"/>
                <w:szCs w:val="24"/>
              </w:rPr>
              <w:t>e</w:t>
            </w:r>
            <w:r w:rsidRPr="00B079DF">
              <w:rPr>
                <w:rFonts w:eastAsia="Cambria"/>
                <w:spacing w:val="-1"/>
                <w:sz w:val="24"/>
                <w:szCs w:val="24"/>
              </w:rPr>
              <w:t>g</w:t>
            </w:r>
            <w:r w:rsidRPr="00B079DF">
              <w:rPr>
                <w:rFonts w:eastAsia="Cambria"/>
                <w:sz w:val="24"/>
                <w:szCs w:val="24"/>
              </w:rPr>
              <w:t>ard</w:t>
            </w: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g</w:t>
            </w:r>
            <w:r w:rsidRPr="00B079DF">
              <w:rPr>
                <w:rFonts w:eastAsia="Cambria"/>
                <w:spacing w:val="-1"/>
                <w:sz w:val="24"/>
                <w:szCs w:val="24"/>
              </w:rPr>
              <w:t xml:space="preserve"> t</w:t>
            </w:r>
            <w:r w:rsidRPr="00B079DF">
              <w:rPr>
                <w:rFonts w:eastAsia="Cambria"/>
                <w:spacing w:val="-2"/>
                <w:sz w:val="24"/>
                <w:szCs w:val="24"/>
              </w:rPr>
              <w:t>h</w:t>
            </w:r>
            <w:r w:rsidRPr="00B079DF">
              <w:rPr>
                <w:rFonts w:eastAsia="Cambria"/>
                <w:sz w:val="24"/>
                <w:szCs w:val="24"/>
              </w:rPr>
              <w:t xml:space="preserve">e </w:t>
            </w:r>
            <w:r w:rsidRPr="00B079DF">
              <w:rPr>
                <w:rFonts w:eastAsia="Cambria"/>
                <w:spacing w:val="1"/>
                <w:sz w:val="24"/>
                <w:szCs w:val="24"/>
              </w:rPr>
              <w:t>s</w:t>
            </w:r>
            <w:r w:rsidRPr="00B079DF">
              <w:rPr>
                <w:rFonts w:eastAsia="Cambria"/>
                <w:sz w:val="24"/>
                <w:szCs w:val="24"/>
              </w:rPr>
              <w:t>el</w:t>
            </w:r>
            <w:r w:rsidRPr="00B079DF">
              <w:rPr>
                <w:rFonts w:eastAsia="Cambria"/>
                <w:spacing w:val="-2"/>
                <w:sz w:val="24"/>
                <w:szCs w:val="24"/>
              </w:rPr>
              <w:t>e</w:t>
            </w:r>
            <w:r w:rsidRPr="00B079DF">
              <w:rPr>
                <w:rFonts w:eastAsia="Cambria"/>
                <w:spacing w:val="1"/>
                <w:sz w:val="24"/>
                <w:szCs w:val="24"/>
              </w:rPr>
              <w:t>c</w:t>
            </w:r>
            <w:r w:rsidRPr="00B079DF">
              <w:rPr>
                <w:rFonts w:eastAsia="Cambria"/>
                <w:sz w:val="24"/>
                <w:szCs w:val="24"/>
              </w:rPr>
              <w:t>t</w:t>
            </w:r>
            <w:r w:rsidRPr="00B079DF">
              <w:rPr>
                <w:rFonts w:eastAsia="Cambria"/>
                <w:spacing w:val="-2"/>
                <w:sz w:val="24"/>
                <w:szCs w:val="24"/>
              </w:rPr>
              <w:t>i</w:t>
            </w:r>
            <w:r w:rsidRPr="00B079DF">
              <w:rPr>
                <w:rFonts w:eastAsia="Cambria"/>
                <w:sz w:val="24"/>
                <w:szCs w:val="24"/>
              </w:rPr>
              <w:t>on</w:t>
            </w:r>
            <w:r w:rsidRPr="00B079DF">
              <w:rPr>
                <w:rFonts w:eastAsia="Cambria"/>
                <w:spacing w:val="-1"/>
                <w:sz w:val="24"/>
                <w:szCs w:val="24"/>
              </w:rPr>
              <w:t xml:space="preserve"> </w:t>
            </w:r>
            <w:r w:rsidRPr="00B079DF">
              <w:rPr>
                <w:rFonts w:eastAsia="Cambria"/>
                <w:sz w:val="24"/>
                <w:szCs w:val="24"/>
              </w:rPr>
              <w:t>of</w:t>
            </w:r>
          </w:p>
          <w:p w:rsidR="009408D7" w:rsidRPr="00B079DF" w:rsidRDefault="004212AF">
            <w:pPr>
              <w:spacing w:before="37"/>
              <w:ind w:left="102"/>
              <w:rPr>
                <w:rFonts w:eastAsia="Cambria"/>
                <w:sz w:val="24"/>
                <w:szCs w:val="24"/>
              </w:rPr>
            </w:pPr>
            <w:r w:rsidRPr="00B079DF">
              <w:rPr>
                <w:rFonts w:eastAsia="Cambria"/>
                <w:sz w:val="24"/>
                <w:szCs w:val="24"/>
              </w:rPr>
              <w:t>app</w:t>
            </w:r>
            <w:r w:rsidRPr="00B079DF">
              <w:rPr>
                <w:rFonts w:eastAsia="Cambria"/>
                <w:spacing w:val="-1"/>
                <w:sz w:val="24"/>
                <w:szCs w:val="24"/>
              </w:rPr>
              <w:t>r</w:t>
            </w:r>
            <w:r w:rsidRPr="00B079DF">
              <w:rPr>
                <w:rFonts w:eastAsia="Cambria"/>
                <w:sz w:val="24"/>
                <w:szCs w:val="24"/>
              </w:rPr>
              <w:t>opr</w:t>
            </w:r>
            <w:r w:rsidRPr="00B079DF">
              <w:rPr>
                <w:rFonts w:eastAsia="Cambria"/>
                <w:spacing w:val="-1"/>
                <w:sz w:val="24"/>
                <w:szCs w:val="24"/>
              </w:rPr>
              <w:t>i</w:t>
            </w:r>
            <w:r w:rsidRPr="00B079DF">
              <w:rPr>
                <w:rFonts w:eastAsia="Cambria"/>
                <w:sz w:val="24"/>
                <w:szCs w:val="24"/>
              </w:rPr>
              <w:t xml:space="preserve">ate </w:t>
            </w:r>
            <w:r w:rsidRPr="00B079DF">
              <w:rPr>
                <w:rFonts w:eastAsia="Cambria"/>
                <w:spacing w:val="-2"/>
                <w:sz w:val="24"/>
                <w:szCs w:val="24"/>
              </w:rPr>
              <w:t>m</w:t>
            </w:r>
            <w:r w:rsidRPr="00B079DF">
              <w:rPr>
                <w:rFonts w:eastAsia="Cambria"/>
                <w:sz w:val="24"/>
                <w:szCs w:val="24"/>
              </w:rPr>
              <w:t>ed</w:t>
            </w:r>
            <w:r w:rsidRPr="00B079DF">
              <w:rPr>
                <w:rFonts w:eastAsia="Cambria"/>
                <w:spacing w:val="-1"/>
                <w:sz w:val="24"/>
                <w:szCs w:val="24"/>
              </w:rPr>
              <w:t>i</w:t>
            </w:r>
            <w:r w:rsidRPr="00B079DF">
              <w:rPr>
                <w:rFonts w:eastAsia="Cambria"/>
                <w:sz w:val="24"/>
                <w:szCs w:val="24"/>
              </w:rPr>
              <w:t>a.</w:t>
            </w:r>
          </w:p>
        </w:tc>
      </w:tr>
      <w:tr w:rsidR="009408D7" w:rsidRPr="00B079DF">
        <w:trPr>
          <w:trHeight w:hRule="exact" w:val="804"/>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t>Content</w:t>
            </w:r>
            <w:r w:rsidRPr="00B079DF">
              <w:rPr>
                <w:spacing w:val="2"/>
                <w:sz w:val="24"/>
                <w:szCs w:val="24"/>
              </w:rPr>
              <w:t xml:space="preserve"> </w:t>
            </w:r>
            <w:r w:rsidRPr="00B079DF">
              <w:rPr>
                <w:spacing w:val="-5"/>
                <w:sz w:val="24"/>
                <w:szCs w:val="24"/>
              </w:rPr>
              <w:t>L</w:t>
            </w:r>
            <w:r w:rsidRPr="00B079DF">
              <w:rPr>
                <w:sz w:val="24"/>
                <w:szCs w:val="24"/>
              </w:rPr>
              <w:t>i</w:t>
            </w:r>
            <w:r w:rsidRPr="00B079DF">
              <w:rPr>
                <w:spacing w:val="1"/>
                <w:sz w:val="24"/>
                <w:szCs w:val="24"/>
              </w:rPr>
              <w:t>m</w:t>
            </w:r>
            <w:r w:rsidRPr="00B079DF">
              <w:rPr>
                <w:sz w:val="24"/>
                <w:szCs w:val="24"/>
              </w:rPr>
              <w:t>i</w:t>
            </w:r>
            <w:r w:rsidRPr="00B079DF">
              <w:rPr>
                <w:spacing w:val="1"/>
                <w:sz w:val="24"/>
                <w:szCs w:val="24"/>
              </w:rPr>
              <w:t>t</w:t>
            </w:r>
            <w:r w:rsidRPr="00B079DF">
              <w:rPr>
                <w:sz w:val="24"/>
                <w:szCs w:val="24"/>
              </w:rPr>
              <w:t>s</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before="1" w:line="274" w:lineRule="auto"/>
              <w:ind w:left="102" w:right="619"/>
              <w:rPr>
                <w:rFonts w:eastAsia="Cambria"/>
                <w:sz w:val="24"/>
                <w:szCs w:val="24"/>
              </w:rPr>
            </w:pPr>
            <w:r w:rsidRPr="00B079DF">
              <w:rPr>
                <w:rFonts w:eastAsia="Cambria"/>
                <w:spacing w:val="1"/>
                <w:sz w:val="24"/>
                <w:szCs w:val="24"/>
              </w:rPr>
              <w:t>T</w:t>
            </w:r>
            <w:r w:rsidRPr="00B079DF">
              <w:rPr>
                <w:rFonts w:eastAsia="Cambria"/>
                <w:sz w:val="24"/>
                <w:szCs w:val="24"/>
              </w:rPr>
              <w:t>e</w:t>
            </w:r>
            <w:r w:rsidRPr="00B079DF">
              <w:rPr>
                <w:rFonts w:eastAsia="Cambria"/>
                <w:spacing w:val="-1"/>
                <w:sz w:val="24"/>
                <w:szCs w:val="24"/>
              </w:rPr>
              <w:t>x</w:t>
            </w:r>
            <w:r w:rsidRPr="00B079DF">
              <w:rPr>
                <w:rFonts w:eastAsia="Cambria"/>
                <w:sz w:val="24"/>
                <w:szCs w:val="24"/>
              </w:rPr>
              <w:t>t</w:t>
            </w:r>
            <w:r w:rsidRPr="00B079DF">
              <w:rPr>
                <w:rFonts w:eastAsia="Cambria"/>
                <w:spacing w:val="-1"/>
                <w:sz w:val="24"/>
                <w:szCs w:val="24"/>
              </w:rPr>
              <w:t xml:space="preserve"> </w:t>
            </w:r>
            <w:r w:rsidRPr="00B079DF">
              <w:rPr>
                <w:rFonts w:eastAsia="Cambria"/>
                <w:spacing w:val="1"/>
                <w:sz w:val="24"/>
                <w:szCs w:val="24"/>
              </w:rPr>
              <w:t>i</w:t>
            </w:r>
            <w:r w:rsidRPr="00B079DF">
              <w:rPr>
                <w:rFonts w:eastAsia="Cambria"/>
                <w:sz w:val="24"/>
                <w:szCs w:val="24"/>
              </w:rPr>
              <w:t>t</w:t>
            </w:r>
            <w:r w:rsidRPr="00B079DF">
              <w:rPr>
                <w:rFonts w:eastAsia="Cambria"/>
                <w:spacing w:val="-2"/>
                <w:sz w:val="24"/>
                <w:szCs w:val="24"/>
              </w:rPr>
              <w:t>e</w:t>
            </w:r>
            <w:r w:rsidRPr="00B079DF">
              <w:rPr>
                <w:rFonts w:eastAsia="Cambria"/>
                <w:spacing w:val="-1"/>
                <w:sz w:val="24"/>
                <w:szCs w:val="24"/>
              </w:rPr>
              <w:t>m</w:t>
            </w:r>
            <w:r w:rsidRPr="00B079DF">
              <w:rPr>
                <w:rFonts w:eastAsia="Cambria"/>
                <w:sz w:val="24"/>
                <w:szCs w:val="24"/>
              </w:rPr>
              <w:t>s</w:t>
            </w:r>
            <w:r w:rsidRPr="00B079DF">
              <w:rPr>
                <w:rFonts w:eastAsia="Cambria"/>
                <w:spacing w:val="1"/>
                <w:sz w:val="24"/>
                <w:szCs w:val="24"/>
              </w:rPr>
              <w:t xml:space="preserve"> </w:t>
            </w:r>
            <w:r w:rsidRPr="00B079DF">
              <w:rPr>
                <w:rFonts w:eastAsia="Cambria"/>
                <w:sz w:val="24"/>
                <w:szCs w:val="24"/>
              </w:rPr>
              <w:t>s</w:t>
            </w:r>
            <w:r w:rsidRPr="00B079DF">
              <w:rPr>
                <w:rFonts w:eastAsia="Cambria"/>
                <w:spacing w:val="-1"/>
                <w:sz w:val="24"/>
                <w:szCs w:val="24"/>
              </w:rPr>
              <w:t>h</w:t>
            </w:r>
            <w:r w:rsidRPr="00B079DF">
              <w:rPr>
                <w:rFonts w:eastAsia="Cambria"/>
                <w:sz w:val="24"/>
                <w:szCs w:val="24"/>
              </w:rPr>
              <w:t>o</w:t>
            </w:r>
            <w:r w:rsidRPr="00B079DF">
              <w:rPr>
                <w:rFonts w:eastAsia="Cambria"/>
                <w:spacing w:val="1"/>
                <w:sz w:val="24"/>
                <w:szCs w:val="24"/>
              </w:rPr>
              <w:t>u</w:t>
            </w:r>
            <w:r w:rsidRPr="00B079DF">
              <w:rPr>
                <w:rFonts w:eastAsia="Cambria"/>
                <w:sz w:val="24"/>
                <w:szCs w:val="24"/>
              </w:rPr>
              <w:t xml:space="preserve">ld </w:t>
            </w:r>
            <w:r w:rsidRPr="00B079DF">
              <w:rPr>
                <w:rFonts w:eastAsia="Cambria"/>
                <w:spacing w:val="-1"/>
                <w:sz w:val="24"/>
                <w:szCs w:val="24"/>
              </w:rPr>
              <w:t>b</w:t>
            </w:r>
            <w:r w:rsidRPr="00B079DF">
              <w:rPr>
                <w:rFonts w:eastAsia="Cambria"/>
                <w:sz w:val="24"/>
                <w:szCs w:val="24"/>
              </w:rPr>
              <w:t xml:space="preserve">e </w:t>
            </w:r>
            <w:r w:rsidRPr="00B079DF">
              <w:rPr>
                <w:rFonts w:eastAsia="Cambria"/>
                <w:spacing w:val="-1"/>
                <w:sz w:val="24"/>
                <w:szCs w:val="24"/>
              </w:rPr>
              <w:t>g</w:t>
            </w:r>
            <w:r w:rsidRPr="00B079DF">
              <w:rPr>
                <w:rFonts w:eastAsia="Cambria"/>
                <w:sz w:val="24"/>
                <w:szCs w:val="24"/>
              </w:rPr>
              <w:t>ra</w:t>
            </w:r>
            <w:r w:rsidRPr="00B079DF">
              <w:rPr>
                <w:rFonts w:eastAsia="Cambria"/>
                <w:spacing w:val="-2"/>
                <w:sz w:val="24"/>
                <w:szCs w:val="24"/>
              </w:rPr>
              <w:t>d</w:t>
            </w:r>
            <w:r w:rsidRPr="00B079DF">
              <w:rPr>
                <w:rFonts w:eastAsia="Cambria"/>
                <w:sz w:val="24"/>
                <w:szCs w:val="24"/>
              </w:rPr>
              <w:t>e ap</w:t>
            </w:r>
            <w:r w:rsidRPr="00B079DF">
              <w:rPr>
                <w:rFonts w:eastAsia="Cambria"/>
                <w:spacing w:val="-1"/>
                <w:sz w:val="24"/>
                <w:szCs w:val="24"/>
              </w:rPr>
              <w:t>p</w:t>
            </w:r>
            <w:r w:rsidRPr="00B079DF">
              <w:rPr>
                <w:rFonts w:eastAsia="Cambria"/>
                <w:sz w:val="24"/>
                <w:szCs w:val="24"/>
              </w:rPr>
              <w:t>ropr</w:t>
            </w:r>
            <w:r w:rsidRPr="00B079DF">
              <w:rPr>
                <w:rFonts w:eastAsia="Cambria"/>
                <w:spacing w:val="-2"/>
                <w:sz w:val="24"/>
                <w:szCs w:val="24"/>
              </w:rPr>
              <w:t>i</w:t>
            </w:r>
            <w:r w:rsidRPr="00B079DF">
              <w:rPr>
                <w:rFonts w:eastAsia="Cambria"/>
                <w:sz w:val="24"/>
                <w:szCs w:val="24"/>
              </w:rPr>
              <w:t>ate.</w:t>
            </w:r>
            <w:r w:rsidRPr="00B079DF">
              <w:rPr>
                <w:rFonts w:eastAsia="Cambria"/>
                <w:spacing w:val="-2"/>
                <w:sz w:val="24"/>
                <w:szCs w:val="24"/>
              </w:rPr>
              <w:t xml:space="preserve"> </w:t>
            </w:r>
            <w:r w:rsidRPr="00B079DF">
              <w:rPr>
                <w:rFonts w:eastAsia="Cambria"/>
                <w:spacing w:val="1"/>
                <w:sz w:val="24"/>
                <w:szCs w:val="24"/>
              </w:rPr>
              <w:t>T</w:t>
            </w:r>
            <w:r w:rsidRPr="00B079DF">
              <w:rPr>
                <w:rFonts w:eastAsia="Cambria"/>
                <w:sz w:val="24"/>
                <w:szCs w:val="24"/>
              </w:rPr>
              <w:t>e</w:t>
            </w:r>
            <w:r w:rsidRPr="00B079DF">
              <w:rPr>
                <w:rFonts w:eastAsia="Cambria"/>
                <w:spacing w:val="-1"/>
                <w:sz w:val="24"/>
                <w:szCs w:val="24"/>
              </w:rPr>
              <w:t>x</w:t>
            </w:r>
            <w:r w:rsidRPr="00B079DF">
              <w:rPr>
                <w:rFonts w:eastAsia="Cambria"/>
                <w:sz w:val="24"/>
                <w:szCs w:val="24"/>
              </w:rPr>
              <w:t>t</w:t>
            </w:r>
            <w:r w:rsidRPr="00B079DF">
              <w:rPr>
                <w:rFonts w:eastAsia="Cambria"/>
                <w:spacing w:val="-1"/>
                <w:sz w:val="24"/>
                <w:szCs w:val="24"/>
              </w:rPr>
              <w:t xml:space="preserve"> </w:t>
            </w:r>
            <w:r w:rsidRPr="00B079DF">
              <w:rPr>
                <w:rFonts w:eastAsia="Cambria"/>
                <w:spacing w:val="1"/>
                <w:sz w:val="24"/>
                <w:szCs w:val="24"/>
              </w:rPr>
              <w:t>i</w:t>
            </w:r>
            <w:r w:rsidRPr="00B079DF">
              <w:rPr>
                <w:rFonts w:eastAsia="Cambria"/>
                <w:sz w:val="24"/>
                <w:szCs w:val="24"/>
              </w:rPr>
              <w:t>t</w:t>
            </w:r>
            <w:r w:rsidRPr="00B079DF">
              <w:rPr>
                <w:rFonts w:eastAsia="Cambria"/>
                <w:spacing w:val="-2"/>
                <w:sz w:val="24"/>
                <w:szCs w:val="24"/>
              </w:rPr>
              <w:t>e</w:t>
            </w:r>
            <w:r w:rsidRPr="00B079DF">
              <w:rPr>
                <w:rFonts w:eastAsia="Cambria"/>
                <w:spacing w:val="1"/>
                <w:sz w:val="24"/>
                <w:szCs w:val="24"/>
              </w:rPr>
              <w:t>m</w:t>
            </w:r>
            <w:r w:rsidRPr="00B079DF">
              <w:rPr>
                <w:rFonts w:eastAsia="Cambria"/>
                <w:sz w:val="24"/>
                <w:szCs w:val="24"/>
              </w:rPr>
              <w:t>s</w:t>
            </w:r>
            <w:r w:rsidRPr="00B079DF">
              <w:rPr>
                <w:rFonts w:eastAsia="Cambria"/>
                <w:spacing w:val="-2"/>
                <w:sz w:val="24"/>
                <w:szCs w:val="24"/>
              </w:rPr>
              <w:t xml:space="preserve"> </w:t>
            </w:r>
            <w:r w:rsidRPr="00B079DF">
              <w:rPr>
                <w:rFonts w:eastAsia="Cambria"/>
                <w:spacing w:val="1"/>
                <w:sz w:val="24"/>
                <w:szCs w:val="24"/>
              </w:rPr>
              <w:t>s</w:t>
            </w:r>
            <w:r w:rsidRPr="00B079DF">
              <w:rPr>
                <w:rFonts w:eastAsia="Cambria"/>
                <w:sz w:val="24"/>
                <w:szCs w:val="24"/>
              </w:rPr>
              <w:t>h</w:t>
            </w:r>
            <w:r w:rsidRPr="00B079DF">
              <w:rPr>
                <w:rFonts w:eastAsia="Cambria"/>
                <w:spacing w:val="-1"/>
                <w:sz w:val="24"/>
                <w:szCs w:val="24"/>
              </w:rPr>
              <w:t>o</w:t>
            </w:r>
            <w:r w:rsidRPr="00B079DF">
              <w:rPr>
                <w:rFonts w:eastAsia="Cambria"/>
                <w:sz w:val="24"/>
                <w:szCs w:val="24"/>
              </w:rPr>
              <w:t xml:space="preserve">uld </w:t>
            </w:r>
            <w:r w:rsidRPr="00B079DF">
              <w:rPr>
                <w:rFonts w:eastAsia="Cambria"/>
                <w:spacing w:val="-1"/>
                <w:sz w:val="24"/>
                <w:szCs w:val="24"/>
              </w:rPr>
              <w:t>b</w:t>
            </w:r>
            <w:r w:rsidRPr="00B079DF">
              <w:rPr>
                <w:rFonts w:eastAsia="Cambria"/>
                <w:sz w:val="24"/>
                <w:szCs w:val="24"/>
              </w:rPr>
              <w:t xml:space="preserve">e of </w:t>
            </w: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ter</w:t>
            </w:r>
            <w:r w:rsidRPr="00B079DF">
              <w:rPr>
                <w:rFonts w:eastAsia="Cambria"/>
                <w:spacing w:val="-2"/>
                <w:sz w:val="24"/>
                <w:szCs w:val="24"/>
              </w:rPr>
              <w:t>e</w:t>
            </w:r>
            <w:r w:rsidRPr="00B079DF">
              <w:rPr>
                <w:rFonts w:eastAsia="Cambria"/>
                <w:spacing w:val="1"/>
                <w:sz w:val="24"/>
                <w:szCs w:val="24"/>
              </w:rPr>
              <w:t>s</w:t>
            </w:r>
            <w:r w:rsidRPr="00B079DF">
              <w:rPr>
                <w:rFonts w:eastAsia="Cambria"/>
                <w:sz w:val="24"/>
                <w:szCs w:val="24"/>
              </w:rPr>
              <w:t>t</w:t>
            </w:r>
            <w:r w:rsidRPr="00B079DF">
              <w:rPr>
                <w:rFonts w:eastAsia="Cambria"/>
                <w:spacing w:val="-1"/>
                <w:sz w:val="24"/>
                <w:szCs w:val="24"/>
              </w:rPr>
              <w:t xml:space="preserve"> </w:t>
            </w:r>
            <w:r w:rsidRPr="00B079DF">
              <w:rPr>
                <w:rFonts w:eastAsia="Cambria"/>
                <w:sz w:val="24"/>
                <w:szCs w:val="24"/>
              </w:rPr>
              <w:t>and</w:t>
            </w:r>
            <w:r w:rsidRPr="00B079DF">
              <w:rPr>
                <w:rFonts w:eastAsia="Cambria"/>
                <w:spacing w:val="-1"/>
                <w:sz w:val="24"/>
                <w:szCs w:val="24"/>
              </w:rPr>
              <w:t xml:space="preserve"> </w:t>
            </w:r>
            <w:r w:rsidRPr="00B079DF">
              <w:rPr>
                <w:rFonts w:eastAsia="Cambria"/>
                <w:sz w:val="24"/>
                <w:szCs w:val="24"/>
              </w:rPr>
              <w:t>a</w:t>
            </w:r>
            <w:r w:rsidRPr="00B079DF">
              <w:rPr>
                <w:rFonts w:eastAsia="Cambria"/>
                <w:spacing w:val="-1"/>
                <w:sz w:val="24"/>
                <w:szCs w:val="24"/>
              </w:rPr>
              <w:t>p</w:t>
            </w:r>
            <w:r w:rsidRPr="00B079DF">
              <w:rPr>
                <w:rFonts w:eastAsia="Cambria"/>
                <w:sz w:val="24"/>
                <w:szCs w:val="24"/>
              </w:rPr>
              <w:t>prop</w:t>
            </w:r>
            <w:r w:rsidRPr="00B079DF">
              <w:rPr>
                <w:rFonts w:eastAsia="Cambria"/>
                <w:spacing w:val="-3"/>
                <w:sz w:val="24"/>
                <w:szCs w:val="24"/>
              </w:rPr>
              <w:t>r</w:t>
            </w:r>
            <w:r w:rsidRPr="00B079DF">
              <w:rPr>
                <w:rFonts w:eastAsia="Cambria"/>
                <w:spacing w:val="1"/>
                <w:sz w:val="24"/>
                <w:szCs w:val="24"/>
              </w:rPr>
              <w:t>i</w:t>
            </w:r>
            <w:r w:rsidRPr="00B079DF">
              <w:rPr>
                <w:rFonts w:eastAsia="Cambria"/>
                <w:sz w:val="24"/>
                <w:szCs w:val="24"/>
              </w:rPr>
              <w:t xml:space="preserve">ate </w:t>
            </w:r>
            <w:r w:rsidRPr="00B079DF">
              <w:rPr>
                <w:rFonts w:eastAsia="Cambria"/>
                <w:spacing w:val="-2"/>
                <w:sz w:val="24"/>
                <w:szCs w:val="24"/>
              </w:rPr>
              <w:t>f</w:t>
            </w:r>
            <w:r w:rsidRPr="00B079DF">
              <w:rPr>
                <w:rFonts w:eastAsia="Cambria"/>
                <w:sz w:val="24"/>
                <w:szCs w:val="24"/>
              </w:rPr>
              <w:t>or st</w:t>
            </w:r>
            <w:r w:rsidRPr="00B079DF">
              <w:rPr>
                <w:rFonts w:eastAsia="Cambria"/>
                <w:spacing w:val="1"/>
                <w:sz w:val="24"/>
                <w:szCs w:val="24"/>
              </w:rPr>
              <w:t>u</w:t>
            </w:r>
            <w:r w:rsidRPr="00B079DF">
              <w:rPr>
                <w:rFonts w:eastAsia="Cambria"/>
                <w:spacing w:val="-3"/>
                <w:sz w:val="24"/>
                <w:szCs w:val="24"/>
              </w:rPr>
              <w:t>d</w:t>
            </w:r>
            <w:r w:rsidRPr="00B079DF">
              <w:rPr>
                <w:rFonts w:eastAsia="Cambria"/>
                <w:sz w:val="24"/>
                <w:szCs w:val="24"/>
              </w:rPr>
              <w:t>en</w:t>
            </w:r>
            <w:r w:rsidRPr="00B079DF">
              <w:rPr>
                <w:rFonts w:eastAsia="Cambria"/>
                <w:spacing w:val="-1"/>
                <w:sz w:val="24"/>
                <w:szCs w:val="24"/>
              </w:rPr>
              <w:t>t</w:t>
            </w:r>
            <w:r w:rsidRPr="00B079DF">
              <w:rPr>
                <w:rFonts w:eastAsia="Cambria"/>
                <w:spacing w:val="1"/>
                <w:sz w:val="24"/>
                <w:szCs w:val="24"/>
              </w:rPr>
              <w:t>s</w:t>
            </w:r>
            <w:r w:rsidRPr="00B079DF">
              <w:rPr>
                <w:rFonts w:eastAsia="Cambria"/>
                <w:sz w:val="24"/>
                <w:szCs w:val="24"/>
              </w:rPr>
              <w:t>.</w:t>
            </w:r>
          </w:p>
        </w:tc>
      </w:tr>
      <w:tr w:rsidR="009408D7" w:rsidRPr="00B079DF">
        <w:trPr>
          <w:trHeight w:hRule="exact" w:val="804"/>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t>T</w:t>
            </w:r>
            <w:r w:rsidRPr="00B079DF">
              <w:rPr>
                <w:spacing w:val="-1"/>
                <w:sz w:val="24"/>
                <w:szCs w:val="24"/>
              </w:rPr>
              <w:t>e</w:t>
            </w:r>
            <w:r w:rsidRPr="00B079DF">
              <w:rPr>
                <w:spacing w:val="2"/>
                <w:sz w:val="24"/>
                <w:szCs w:val="24"/>
              </w:rPr>
              <w:t>x</w:t>
            </w:r>
            <w:r w:rsidRPr="00B079DF">
              <w:rPr>
                <w:sz w:val="24"/>
                <w:szCs w:val="24"/>
              </w:rPr>
              <w:t>t At</w:t>
            </w:r>
            <w:r w:rsidRPr="00B079DF">
              <w:rPr>
                <w:spacing w:val="1"/>
                <w:sz w:val="24"/>
                <w:szCs w:val="24"/>
              </w:rPr>
              <w:t>t</w:t>
            </w:r>
            <w:r w:rsidRPr="00B079DF">
              <w:rPr>
                <w:sz w:val="24"/>
                <w:szCs w:val="24"/>
              </w:rPr>
              <w:t>ribut</w:t>
            </w:r>
            <w:r w:rsidRPr="00B079DF">
              <w:rPr>
                <w:spacing w:val="-1"/>
                <w:sz w:val="24"/>
                <w:szCs w:val="24"/>
              </w:rPr>
              <w:t>e</w:t>
            </w:r>
            <w:r w:rsidRPr="00B079DF">
              <w:rPr>
                <w:sz w:val="24"/>
                <w:szCs w:val="24"/>
              </w:rPr>
              <w:t>s</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rsidP="007C5FE3">
            <w:pPr>
              <w:spacing w:line="240" w:lineRule="exact"/>
              <w:ind w:left="150"/>
              <w:rPr>
                <w:rFonts w:eastAsia="Cambria"/>
                <w:sz w:val="24"/>
                <w:szCs w:val="24"/>
              </w:rPr>
            </w:pPr>
            <w:r w:rsidRPr="00B079DF">
              <w:rPr>
                <w:rFonts w:eastAsia="Cambria"/>
                <w:spacing w:val="1"/>
                <w:sz w:val="24"/>
                <w:szCs w:val="24"/>
              </w:rPr>
              <w:t>T</w:t>
            </w:r>
            <w:r w:rsidRPr="00B079DF">
              <w:rPr>
                <w:rFonts w:eastAsia="Cambria"/>
                <w:sz w:val="24"/>
                <w:szCs w:val="24"/>
              </w:rPr>
              <w:t>e</w:t>
            </w:r>
            <w:r w:rsidRPr="00B079DF">
              <w:rPr>
                <w:rFonts w:eastAsia="Cambria"/>
                <w:spacing w:val="-1"/>
                <w:sz w:val="24"/>
                <w:szCs w:val="24"/>
              </w:rPr>
              <w:t>x</w:t>
            </w:r>
            <w:r w:rsidRPr="00B079DF">
              <w:rPr>
                <w:rFonts w:eastAsia="Cambria"/>
                <w:sz w:val="24"/>
                <w:szCs w:val="24"/>
              </w:rPr>
              <w:t>t</w:t>
            </w:r>
            <w:r w:rsidRPr="00B079DF">
              <w:rPr>
                <w:rFonts w:eastAsia="Cambria"/>
                <w:spacing w:val="-1"/>
                <w:sz w:val="24"/>
                <w:szCs w:val="24"/>
              </w:rPr>
              <w:t xml:space="preserve"> </w:t>
            </w:r>
            <w:r w:rsidRPr="00B079DF">
              <w:rPr>
                <w:rFonts w:eastAsia="Cambria"/>
                <w:spacing w:val="1"/>
                <w:sz w:val="24"/>
                <w:szCs w:val="24"/>
              </w:rPr>
              <w:t>s</w:t>
            </w:r>
            <w:r w:rsidRPr="00B079DF">
              <w:rPr>
                <w:rFonts w:eastAsia="Cambria"/>
                <w:spacing w:val="-2"/>
                <w:sz w:val="24"/>
                <w:szCs w:val="24"/>
              </w:rPr>
              <w:t>h</w:t>
            </w:r>
            <w:r w:rsidRPr="00B079DF">
              <w:rPr>
                <w:rFonts w:eastAsia="Cambria"/>
                <w:sz w:val="24"/>
                <w:szCs w:val="24"/>
              </w:rPr>
              <w:t>o</w:t>
            </w:r>
            <w:r w:rsidRPr="00B079DF">
              <w:rPr>
                <w:rFonts w:eastAsia="Cambria"/>
                <w:spacing w:val="1"/>
                <w:sz w:val="24"/>
                <w:szCs w:val="24"/>
              </w:rPr>
              <w:t>u</w:t>
            </w:r>
            <w:r w:rsidRPr="00B079DF">
              <w:rPr>
                <w:rFonts w:eastAsia="Cambria"/>
                <w:sz w:val="24"/>
                <w:szCs w:val="24"/>
              </w:rPr>
              <w:t>ld</w:t>
            </w:r>
            <w:r w:rsidRPr="00B079DF">
              <w:rPr>
                <w:rFonts w:eastAsia="Cambria"/>
                <w:spacing w:val="-3"/>
                <w:sz w:val="24"/>
                <w:szCs w:val="24"/>
              </w:rPr>
              <w:t xml:space="preserve"> </w:t>
            </w:r>
            <w:r w:rsidRPr="00B079DF">
              <w:rPr>
                <w:rFonts w:eastAsia="Cambria"/>
                <w:spacing w:val="1"/>
                <w:sz w:val="24"/>
                <w:szCs w:val="24"/>
              </w:rPr>
              <w:t>i</w:t>
            </w:r>
            <w:r w:rsidRPr="00B079DF">
              <w:rPr>
                <w:rFonts w:eastAsia="Cambria"/>
                <w:spacing w:val="-1"/>
                <w:sz w:val="24"/>
                <w:szCs w:val="24"/>
              </w:rPr>
              <w:t>n</w:t>
            </w:r>
            <w:r w:rsidRPr="00B079DF">
              <w:rPr>
                <w:rFonts w:eastAsia="Cambria"/>
                <w:spacing w:val="1"/>
                <w:sz w:val="24"/>
                <w:szCs w:val="24"/>
              </w:rPr>
              <w:t>c</w:t>
            </w:r>
            <w:r w:rsidRPr="00B079DF">
              <w:rPr>
                <w:rFonts w:eastAsia="Cambria"/>
                <w:sz w:val="24"/>
                <w:szCs w:val="24"/>
              </w:rPr>
              <w:t>l</w:t>
            </w:r>
            <w:r w:rsidRPr="00B079DF">
              <w:rPr>
                <w:rFonts w:eastAsia="Cambria"/>
                <w:spacing w:val="-2"/>
                <w:sz w:val="24"/>
                <w:szCs w:val="24"/>
              </w:rPr>
              <w:t>u</w:t>
            </w:r>
            <w:r w:rsidRPr="00B079DF">
              <w:rPr>
                <w:rFonts w:eastAsia="Cambria"/>
                <w:sz w:val="24"/>
                <w:szCs w:val="24"/>
              </w:rPr>
              <w:t>de a</w:t>
            </w:r>
            <w:r w:rsidRPr="00B079DF">
              <w:rPr>
                <w:rFonts w:eastAsia="Cambria"/>
                <w:spacing w:val="-1"/>
                <w:sz w:val="24"/>
                <w:szCs w:val="24"/>
              </w:rPr>
              <w:t xml:space="preserve"> s</w:t>
            </w:r>
            <w:r w:rsidRPr="00B079DF">
              <w:rPr>
                <w:rFonts w:eastAsia="Cambria"/>
                <w:spacing w:val="1"/>
                <w:sz w:val="24"/>
                <w:szCs w:val="24"/>
              </w:rPr>
              <w:t>c</w:t>
            </w:r>
            <w:r w:rsidRPr="00B079DF">
              <w:rPr>
                <w:rFonts w:eastAsia="Cambria"/>
                <w:spacing w:val="-2"/>
                <w:sz w:val="24"/>
                <w:szCs w:val="24"/>
              </w:rPr>
              <w:t>e</w:t>
            </w:r>
            <w:r w:rsidRPr="00B079DF">
              <w:rPr>
                <w:rFonts w:eastAsia="Cambria"/>
                <w:spacing w:val="-1"/>
                <w:sz w:val="24"/>
                <w:szCs w:val="24"/>
              </w:rPr>
              <w:t>n</w:t>
            </w:r>
            <w:r w:rsidRPr="00B079DF">
              <w:rPr>
                <w:rFonts w:eastAsia="Cambria"/>
                <w:sz w:val="24"/>
                <w:szCs w:val="24"/>
              </w:rPr>
              <w:t>ar</w:t>
            </w:r>
            <w:r w:rsidRPr="00B079DF">
              <w:rPr>
                <w:rFonts w:eastAsia="Cambria"/>
                <w:spacing w:val="1"/>
                <w:sz w:val="24"/>
                <w:szCs w:val="24"/>
              </w:rPr>
              <w:t>i</w:t>
            </w:r>
            <w:r w:rsidRPr="00B079DF">
              <w:rPr>
                <w:rFonts w:eastAsia="Cambria"/>
                <w:sz w:val="24"/>
                <w:szCs w:val="24"/>
              </w:rPr>
              <w:t>o of an</w:t>
            </w:r>
            <w:r w:rsidRPr="00B079DF">
              <w:rPr>
                <w:rFonts w:eastAsia="Cambria"/>
                <w:spacing w:val="-1"/>
                <w:sz w:val="24"/>
                <w:szCs w:val="24"/>
              </w:rPr>
              <w:t xml:space="preserve"> </w:t>
            </w:r>
            <w:r w:rsidRPr="00B079DF">
              <w:rPr>
                <w:rFonts w:eastAsia="Cambria"/>
                <w:spacing w:val="-3"/>
                <w:sz w:val="24"/>
                <w:szCs w:val="24"/>
              </w:rPr>
              <w:t>a</w:t>
            </w:r>
            <w:r w:rsidRPr="00B079DF">
              <w:rPr>
                <w:rFonts w:eastAsia="Cambria"/>
                <w:spacing w:val="-1"/>
                <w:sz w:val="24"/>
                <w:szCs w:val="24"/>
              </w:rPr>
              <w:t>s</w:t>
            </w:r>
            <w:r w:rsidRPr="00B079DF">
              <w:rPr>
                <w:rFonts w:eastAsia="Cambria"/>
                <w:spacing w:val="1"/>
                <w:sz w:val="24"/>
                <w:szCs w:val="24"/>
              </w:rPr>
              <w:t>si</w:t>
            </w:r>
            <w:r w:rsidRPr="00B079DF">
              <w:rPr>
                <w:rFonts w:eastAsia="Cambria"/>
                <w:spacing w:val="-1"/>
                <w:sz w:val="24"/>
                <w:szCs w:val="24"/>
              </w:rPr>
              <w:t>gn</w:t>
            </w:r>
            <w:r w:rsidRPr="00B079DF">
              <w:rPr>
                <w:rFonts w:eastAsia="Cambria"/>
                <w:sz w:val="24"/>
                <w:szCs w:val="24"/>
              </w:rPr>
              <w:t>ed</w:t>
            </w:r>
            <w:r w:rsidRPr="00B079DF">
              <w:rPr>
                <w:rFonts w:eastAsia="Cambria"/>
                <w:spacing w:val="3"/>
                <w:sz w:val="24"/>
                <w:szCs w:val="24"/>
              </w:rPr>
              <w:t xml:space="preserve"> </w:t>
            </w:r>
            <w:r w:rsidRPr="00B079DF">
              <w:rPr>
                <w:rFonts w:eastAsia="Cambria"/>
                <w:sz w:val="24"/>
                <w:szCs w:val="24"/>
              </w:rPr>
              <w:t>re</w:t>
            </w:r>
            <w:r w:rsidRPr="00B079DF">
              <w:rPr>
                <w:rFonts w:eastAsia="Cambria"/>
                <w:spacing w:val="-3"/>
                <w:sz w:val="24"/>
                <w:szCs w:val="24"/>
              </w:rPr>
              <w:t>p</w:t>
            </w:r>
            <w:r w:rsidRPr="00B079DF">
              <w:rPr>
                <w:rFonts w:eastAsia="Cambria"/>
                <w:sz w:val="24"/>
                <w:szCs w:val="24"/>
              </w:rPr>
              <w:t>o</w:t>
            </w:r>
            <w:r w:rsidRPr="00B079DF">
              <w:rPr>
                <w:rFonts w:eastAsia="Cambria"/>
                <w:spacing w:val="-2"/>
                <w:sz w:val="24"/>
                <w:szCs w:val="24"/>
              </w:rPr>
              <w:t>r</w:t>
            </w:r>
            <w:r w:rsidRPr="00B079DF">
              <w:rPr>
                <w:rFonts w:eastAsia="Cambria"/>
                <w:sz w:val="24"/>
                <w:szCs w:val="24"/>
              </w:rPr>
              <w:t>t</w:t>
            </w:r>
            <w:r w:rsidRPr="00B079DF">
              <w:rPr>
                <w:rFonts w:eastAsia="Cambria"/>
                <w:spacing w:val="-1"/>
                <w:sz w:val="24"/>
                <w:szCs w:val="24"/>
              </w:rPr>
              <w:t xml:space="preserve"> </w:t>
            </w:r>
            <w:r w:rsidRPr="00B079DF">
              <w:rPr>
                <w:rFonts w:eastAsia="Cambria"/>
                <w:sz w:val="24"/>
                <w:szCs w:val="24"/>
              </w:rPr>
              <w:t>and</w:t>
            </w:r>
            <w:r w:rsidRPr="00B079DF">
              <w:rPr>
                <w:rFonts w:eastAsia="Cambria"/>
                <w:spacing w:val="-1"/>
                <w:sz w:val="24"/>
                <w:szCs w:val="24"/>
              </w:rPr>
              <w:t xml:space="preserve"> </w:t>
            </w:r>
            <w:r w:rsidRPr="00B079DF">
              <w:rPr>
                <w:rFonts w:eastAsia="Cambria"/>
                <w:sz w:val="24"/>
                <w:szCs w:val="24"/>
              </w:rPr>
              <w:t>a</w:t>
            </w:r>
            <w:r w:rsidRPr="00B079DF">
              <w:rPr>
                <w:rFonts w:eastAsia="Cambria"/>
                <w:spacing w:val="-1"/>
                <w:sz w:val="24"/>
                <w:szCs w:val="24"/>
              </w:rPr>
              <w:t xml:space="preserve"> </w:t>
            </w:r>
            <w:r w:rsidRPr="00B079DF">
              <w:rPr>
                <w:rFonts w:eastAsia="Cambria"/>
                <w:sz w:val="24"/>
                <w:szCs w:val="24"/>
              </w:rPr>
              <w:t>l</w:t>
            </w:r>
            <w:r w:rsidRPr="00B079DF">
              <w:rPr>
                <w:rFonts w:eastAsia="Cambria"/>
                <w:spacing w:val="1"/>
                <w:sz w:val="24"/>
                <w:szCs w:val="24"/>
              </w:rPr>
              <w:t>is</w:t>
            </w:r>
            <w:r w:rsidRPr="00B079DF">
              <w:rPr>
                <w:rFonts w:eastAsia="Cambria"/>
                <w:sz w:val="24"/>
                <w:szCs w:val="24"/>
              </w:rPr>
              <w:t>t</w:t>
            </w:r>
            <w:r w:rsidRPr="00B079DF">
              <w:rPr>
                <w:rFonts w:eastAsia="Cambria"/>
                <w:spacing w:val="-1"/>
                <w:sz w:val="24"/>
                <w:szCs w:val="24"/>
              </w:rPr>
              <w:t xml:space="preserve"> </w:t>
            </w:r>
            <w:r w:rsidRPr="00B079DF">
              <w:rPr>
                <w:rFonts w:eastAsia="Cambria"/>
                <w:spacing w:val="-2"/>
                <w:sz w:val="24"/>
                <w:szCs w:val="24"/>
              </w:rPr>
              <w:t>o</w:t>
            </w:r>
            <w:r w:rsidRPr="00B079DF">
              <w:rPr>
                <w:rFonts w:eastAsia="Cambria"/>
                <w:sz w:val="24"/>
                <w:szCs w:val="24"/>
              </w:rPr>
              <w:t>f fo</w:t>
            </w:r>
            <w:r w:rsidRPr="00B079DF">
              <w:rPr>
                <w:rFonts w:eastAsia="Cambria"/>
                <w:spacing w:val="1"/>
                <w:sz w:val="24"/>
                <w:szCs w:val="24"/>
              </w:rPr>
              <w:t>u</w:t>
            </w:r>
            <w:r w:rsidRPr="00B079DF">
              <w:rPr>
                <w:rFonts w:eastAsia="Cambria"/>
                <w:sz w:val="24"/>
                <w:szCs w:val="24"/>
              </w:rPr>
              <w:t>r</w:t>
            </w:r>
            <w:r w:rsidR="007C5FE3">
              <w:rPr>
                <w:rFonts w:eastAsia="Cambria"/>
                <w:sz w:val="24"/>
                <w:szCs w:val="24"/>
              </w:rPr>
              <w:t xml:space="preserve"> </w:t>
            </w:r>
            <w:r w:rsidRPr="00B079DF">
              <w:rPr>
                <w:rFonts w:eastAsia="Cambria"/>
                <w:sz w:val="24"/>
                <w:szCs w:val="24"/>
              </w:rPr>
              <w:t>opt</w:t>
            </w:r>
            <w:r w:rsidRPr="00B079DF">
              <w:rPr>
                <w:rFonts w:eastAsia="Cambria"/>
                <w:spacing w:val="1"/>
                <w:sz w:val="24"/>
                <w:szCs w:val="24"/>
              </w:rPr>
              <w:t>i</w:t>
            </w:r>
            <w:r w:rsidRPr="00B079DF">
              <w:rPr>
                <w:rFonts w:eastAsia="Cambria"/>
                <w:sz w:val="24"/>
                <w:szCs w:val="24"/>
              </w:rPr>
              <w:t>o</w:t>
            </w:r>
            <w:r w:rsidRPr="00B079DF">
              <w:rPr>
                <w:rFonts w:eastAsia="Cambria"/>
                <w:spacing w:val="-3"/>
                <w:sz w:val="24"/>
                <w:szCs w:val="24"/>
              </w:rPr>
              <w:t>n</w:t>
            </w:r>
            <w:r w:rsidRPr="00B079DF">
              <w:rPr>
                <w:rFonts w:eastAsia="Cambria"/>
                <w:spacing w:val="1"/>
                <w:sz w:val="24"/>
                <w:szCs w:val="24"/>
              </w:rPr>
              <w:t>s</w:t>
            </w:r>
            <w:r w:rsidRPr="00B079DF">
              <w:rPr>
                <w:rFonts w:eastAsia="Cambria"/>
                <w:sz w:val="24"/>
                <w:szCs w:val="24"/>
              </w:rPr>
              <w:t>. S</w:t>
            </w:r>
            <w:r w:rsidRPr="00B079DF">
              <w:rPr>
                <w:rFonts w:eastAsia="Cambria"/>
                <w:spacing w:val="-2"/>
                <w:sz w:val="24"/>
                <w:szCs w:val="24"/>
              </w:rPr>
              <w:t>t</w:t>
            </w:r>
            <w:r w:rsidRPr="00B079DF">
              <w:rPr>
                <w:rFonts w:eastAsia="Cambria"/>
                <w:sz w:val="24"/>
                <w:szCs w:val="24"/>
              </w:rPr>
              <w:t>udent</w:t>
            </w:r>
            <w:r w:rsidRPr="00B079DF">
              <w:rPr>
                <w:rFonts w:eastAsia="Cambria"/>
                <w:spacing w:val="-1"/>
                <w:sz w:val="24"/>
                <w:szCs w:val="24"/>
              </w:rPr>
              <w:t xml:space="preserve"> s</w:t>
            </w:r>
            <w:r w:rsidRPr="00B079DF">
              <w:rPr>
                <w:rFonts w:eastAsia="Cambria"/>
                <w:sz w:val="24"/>
                <w:szCs w:val="24"/>
              </w:rPr>
              <w:t>h</w:t>
            </w:r>
            <w:r w:rsidRPr="00B079DF">
              <w:rPr>
                <w:rFonts w:eastAsia="Cambria"/>
                <w:spacing w:val="1"/>
                <w:sz w:val="24"/>
                <w:szCs w:val="24"/>
              </w:rPr>
              <w:t>o</w:t>
            </w:r>
            <w:r w:rsidRPr="00B079DF">
              <w:rPr>
                <w:rFonts w:eastAsia="Cambria"/>
                <w:sz w:val="24"/>
                <w:szCs w:val="24"/>
              </w:rPr>
              <w:t>u</w:t>
            </w:r>
            <w:r w:rsidRPr="00B079DF">
              <w:rPr>
                <w:rFonts w:eastAsia="Cambria"/>
                <w:spacing w:val="-2"/>
                <w:sz w:val="24"/>
                <w:szCs w:val="24"/>
              </w:rPr>
              <w:t>l</w:t>
            </w:r>
            <w:r w:rsidRPr="00B079DF">
              <w:rPr>
                <w:rFonts w:eastAsia="Cambria"/>
                <w:sz w:val="24"/>
                <w:szCs w:val="24"/>
              </w:rPr>
              <w:t xml:space="preserve">d </w:t>
            </w:r>
            <w:r w:rsidRPr="00B079DF">
              <w:rPr>
                <w:rFonts w:eastAsia="Cambria"/>
                <w:spacing w:val="-1"/>
                <w:sz w:val="24"/>
                <w:szCs w:val="24"/>
              </w:rPr>
              <w:t>s</w:t>
            </w:r>
            <w:r w:rsidRPr="00B079DF">
              <w:rPr>
                <w:rFonts w:eastAsia="Cambria"/>
                <w:sz w:val="24"/>
                <w:szCs w:val="24"/>
              </w:rPr>
              <w:t>ele</w:t>
            </w:r>
            <w:r w:rsidRPr="00B079DF">
              <w:rPr>
                <w:rFonts w:eastAsia="Cambria"/>
                <w:spacing w:val="1"/>
                <w:sz w:val="24"/>
                <w:szCs w:val="24"/>
              </w:rPr>
              <w:t>c</w:t>
            </w:r>
            <w:r w:rsidRPr="00B079DF">
              <w:rPr>
                <w:rFonts w:eastAsia="Cambria"/>
                <w:sz w:val="24"/>
                <w:szCs w:val="24"/>
              </w:rPr>
              <w:t>t</w:t>
            </w:r>
            <w:r w:rsidRPr="00B079DF">
              <w:rPr>
                <w:rFonts w:eastAsia="Cambria"/>
                <w:spacing w:val="-1"/>
                <w:sz w:val="24"/>
                <w:szCs w:val="24"/>
              </w:rPr>
              <w:t xml:space="preserve"> </w:t>
            </w:r>
            <w:r w:rsidRPr="00B079DF">
              <w:rPr>
                <w:rFonts w:eastAsia="Cambria"/>
                <w:sz w:val="24"/>
                <w:szCs w:val="24"/>
              </w:rPr>
              <w:t>t</w:t>
            </w:r>
            <w:r w:rsidRPr="00B079DF">
              <w:rPr>
                <w:rFonts w:eastAsia="Cambria"/>
                <w:spacing w:val="-2"/>
                <w:sz w:val="24"/>
                <w:szCs w:val="24"/>
              </w:rPr>
              <w:t>h</w:t>
            </w:r>
            <w:r w:rsidRPr="00B079DF">
              <w:rPr>
                <w:rFonts w:eastAsia="Cambria"/>
                <w:sz w:val="24"/>
                <w:szCs w:val="24"/>
              </w:rPr>
              <w:t>e i</w:t>
            </w:r>
            <w:r w:rsidRPr="00B079DF">
              <w:rPr>
                <w:rFonts w:eastAsia="Cambria"/>
                <w:spacing w:val="-1"/>
                <w:sz w:val="24"/>
                <w:szCs w:val="24"/>
              </w:rPr>
              <w:t>n</w:t>
            </w:r>
            <w:r w:rsidRPr="00B079DF">
              <w:rPr>
                <w:rFonts w:eastAsia="Cambria"/>
                <w:sz w:val="24"/>
                <w:szCs w:val="24"/>
              </w:rPr>
              <w:t>f</w:t>
            </w:r>
            <w:r w:rsidRPr="00B079DF">
              <w:rPr>
                <w:rFonts w:eastAsia="Cambria"/>
                <w:spacing w:val="-2"/>
                <w:sz w:val="24"/>
                <w:szCs w:val="24"/>
              </w:rPr>
              <w:t>o</w:t>
            </w:r>
            <w:r w:rsidRPr="00B079DF">
              <w:rPr>
                <w:rFonts w:eastAsia="Cambria"/>
                <w:sz w:val="24"/>
                <w:szCs w:val="24"/>
              </w:rPr>
              <w:t>r</w:t>
            </w:r>
            <w:r w:rsidRPr="00B079DF">
              <w:rPr>
                <w:rFonts w:eastAsia="Cambria"/>
                <w:spacing w:val="-1"/>
                <w:sz w:val="24"/>
                <w:szCs w:val="24"/>
              </w:rPr>
              <w:t>m</w:t>
            </w:r>
            <w:r w:rsidRPr="00B079DF">
              <w:rPr>
                <w:rFonts w:eastAsia="Cambria"/>
                <w:sz w:val="24"/>
                <w:szCs w:val="24"/>
              </w:rPr>
              <w:t>at</w:t>
            </w:r>
            <w:r w:rsidRPr="00B079DF">
              <w:rPr>
                <w:rFonts w:eastAsia="Cambria"/>
                <w:spacing w:val="1"/>
                <w:sz w:val="24"/>
                <w:szCs w:val="24"/>
              </w:rPr>
              <w:t>i</w:t>
            </w:r>
            <w:r w:rsidRPr="00B079DF">
              <w:rPr>
                <w:rFonts w:eastAsia="Cambria"/>
                <w:sz w:val="24"/>
                <w:szCs w:val="24"/>
              </w:rPr>
              <w:t>on</w:t>
            </w:r>
            <w:r w:rsidRPr="00B079DF">
              <w:rPr>
                <w:rFonts w:eastAsia="Cambria"/>
                <w:spacing w:val="-1"/>
                <w:sz w:val="24"/>
                <w:szCs w:val="24"/>
              </w:rPr>
              <w:t xml:space="preserve"> </w:t>
            </w:r>
            <w:r w:rsidRPr="00B079DF">
              <w:rPr>
                <w:rFonts w:eastAsia="Cambria"/>
                <w:sz w:val="24"/>
                <w:szCs w:val="24"/>
              </w:rPr>
              <w:t>t</w:t>
            </w:r>
            <w:r w:rsidRPr="00B079DF">
              <w:rPr>
                <w:rFonts w:eastAsia="Cambria"/>
                <w:spacing w:val="-2"/>
                <w:sz w:val="24"/>
                <w:szCs w:val="24"/>
              </w:rPr>
              <w:t>h</w:t>
            </w:r>
            <w:r w:rsidRPr="00B079DF">
              <w:rPr>
                <w:rFonts w:eastAsia="Cambria"/>
                <w:sz w:val="24"/>
                <w:szCs w:val="24"/>
              </w:rPr>
              <w:t>at is</w:t>
            </w:r>
            <w:r w:rsidRPr="00B079DF">
              <w:rPr>
                <w:rFonts w:eastAsia="Cambria"/>
                <w:spacing w:val="2"/>
                <w:sz w:val="24"/>
                <w:szCs w:val="24"/>
              </w:rPr>
              <w:t xml:space="preserve"> </w:t>
            </w:r>
            <w:r w:rsidRPr="00B079DF">
              <w:rPr>
                <w:rFonts w:eastAsia="Cambria"/>
                <w:sz w:val="24"/>
                <w:szCs w:val="24"/>
              </w:rPr>
              <w:t>a</w:t>
            </w:r>
            <w:r w:rsidRPr="00B079DF">
              <w:rPr>
                <w:rFonts w:eastAsia="Cambria"/>
                <w:spacing w:val="-1"/>
                <w:sz w:val="24"/>
                <w:szCs w:val="24"/>
              </w:rPr>
              <w:t>p</w:t>
            </w:r>
            <w:r w:rsidRPr="00B079DF">
              <w:rPr>
                <w:rFonts w:eastAsia="Cambria"/>
                <w:sz w:val="24"/>
                <w:szCs w:val="24"/>
              </w:rPr>
              <w:t>p</w:t>
            </w:r>
            <w:r w:rsidRPr="00B079DF">
              <w:rPr>
                <w:rFonts w:eastAsia="Cambria"/>
                <w:spacing w:val="-3"/>
                <w:sz w:val="24"/>
                <w:szCs w:val="24"/>
              </w:rPr>
              <w:t>r</w:t>
            </w:r>
            <w:r w:rsidRPr="00B079DF">
              <w:rPr>
                <w:rFonts w:eastAsia="Cambria"/>
                <w:sz w:val="24"/>
                <w:szCs w:val="24"/>
              </w:rPr>
              <w:t>opr</w:t>
            </w:r>
            <w:r w:rsidRPr="00B079DF">
              <w:rPr>
                <w:rFonts w:eastAsia="Cambria"/>
                <w:spacing w:val="-1"/>
                <w:sz w:val="24"/>
                <w:szCs w:val="24"/>
              </w:rPr>
              <w:t>i</w:t>
            </w:r>
            <w:r w:rsidRPr="00B079DF">
              <w:rPr>
                <w:rFonts w:eastAsia="Cambria"/>
                <w:sz w:val="24"/>
                <w:szCs w:val="24"/>
              </w:rPr>
              <w:t>ate</w:t>
            </w:r>
            <w:r w:rsidR="007C5FE3" w:rsidRPr="00B079DF">
              <w:rPr>
                <w:rFonts w:eastAsia="Cambria"/>
                <w:sz w:val="24"/>
                <w:szCs w:val="24"/>
              </w:rPr>
              <w:t>.</w:t>
            </w:r>
          </w:p>
        </w:tc>
      </w:tr>
      <w:tr w:rsidR="009408D7" w:rsidRPr="00B079DF">
        <w:trPr>
          <w:trHeight w:hRule="exact" w:val="526"/>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t>Distr</w:t>
            </w:r>
            <w:r w:rsidRPr="00B079DF">
              <w:rPr>
                <w:spacing w:val="-2"/>
                <w:sz w:val="24"/>
                <w:szCs w:val="24"/>
              </w:rPr>
              <w:t>a</w:t>
            </w:r>
            <w:r w:rsidRPr="00B079DF">
              <w:rPr>
                <w:spacing w:val="-1"/>
                <w:sz w:val="24"/>
                <w:szCs w:val="24"/>
              </w:rPr>
              <w:t>c</w:t>
            </w:r>
            <w:r w:rsidRPr="00B079DF">
              <w:rPr>
                <w:sz w:val="24"/>
                <w:szCs w:val="24"/>
              </w:rPr>
              <w:t xml:space="preserve">tor </w:t>
            </w:r>
            <w:r w:rsidRPr="00B079DF">
              <w:rPr>
                <w:spacing w:val="-1"/>
                <w:sz w:val="24"/>
                <w:szCs w:val="24"/>
              </w:rPr>
              <w:t>A</w:t>
            </w:r>
            <w:r w:rsidRPr="00B079DF">
              <w:rPr>
                <w:sz w:val="24"/>
                <w:szCs w:val="24"/>
              </w:rPr>
              <w:t>t</w:t>
            </w:r>
            <w:r w:rsidRPr="00B079DF">
              <w:rPr>
                <w:spacing w:val="1"/>
                <w:sz w:val="24"/>
                <w:szCs w:val="24"/>
              </w:rPr>
              <w:t>t</w:t>
            </w:r>
            <w:r w:rsidRPr="00B079DF">
              <w:rPr>
                <w:sz w:val="24"/>
                <w:szCs w:val="24"/>
              </w:rPr>
              <w:t>ribut</w:t>
            </w:r>
            <w:r w:rsidRPr="00B079DF">
              <w:rPr>
                <w:spacing w:val="-1"/>
                <w:sz w:val="24"/>
                <w:szCs w:val="24"/>
              </w:rPr>
              <w:t>e</w:t>
            </w:r>
            <w:r w:rsidRPr="00B079DF">
              <w:rPr>
                <w:sz w:val="24"/>
                <w:szCs w:val="24"/>
              </w:rPr>
              <w:t>s</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pacing w:val="1"/>
                <w:sz w:val="24"/>
                <w:szCs w:val="24"/>
              </w:rPr>
              <w:t>N</w:t>
            </w:r>
            <w:r w:rsidRPr="00B079DF">
              <w:rPr>
                <w:rFonts w:eastAsia="Cambria"/>
                <w:sz w:val="24"/>
                <w:szCs w:val="24"/>
              </w:rPr>
              <w:t>one</w:t>
            </w:r>
            <w:r w:rsidRPr="00B079DF">
              <w:rPr>
                <w:rFonts w:eastAsia="Cambria"/>
                <w:spacing w:val="-1"/>
                <w:sz w:val="24"/>
                <w:szCs w:val="24"/>
              </w:rPr>
              <w:t xml:space="preserve"> </w:t>
            </w:r>
            <w:r w:rsidRPr="00B079DF">
              <w:rPr>
                <w:rFonts w:eastAsia="Cambria"/>
                <w:spacing w:val="1"/>
                <w:sz w:val="24"/>
                <w:szCs w:val="24"/>
              </w:rPr>
              <w:t>S</w:t>
            </w:r>
            <w:r w:rsidRPr="00B079DF">
              <w:rPr>
                <w:rFonts w:eastAsia="Cambria"/>
                <w:spacing w:val="-3"/>
                <w:sz w:val="24"/>
                <w:szCs w:val="24"/>
              </w:rPr>
              <w:t>p</w:t>
            </w:r>
            <w:r w:rsidRPr="00B079DF">
              <w:rPr>
                <w:rFonts w:eastAsia="Cambria"/>
                <w:sz w:val="24"/>
                <w:szCs w:val="24"/>
              </w:rPr>
              <w:t>e</w:t>
            </w:r>
            <w:r w:rsidRPr="00B079DF">
              <w:rPr>
                <w:rFonts w:eastAsia="Cambria"/>
                <w:spacing w:val="-1"/>
                <w:sz w:val="24"/>
                <w:szCs w:val="24"/>
              </w:rPr>
              <w:t>c</w:t>
            </w:r>
            <w:r w:rsidRPr="00B079DF">
              <w:rPr>
                <w:rFonts w:eastAsia="Cambria"/>
                <w:spacing w:val="1"/>
                <w:sz w:val="24"/>
                <w:szCs w:val="24"/>
              </w:rPr>
              <w:t>i</w:t>
            </w:r>
            <w:r w:rsidRPr="00B079DF">
              <w:rPr>
                <w:rFonts w:eastAsia="Cambria"/>
                <w:spacing w:val="-2"/>
                <w:sz w:val="24"/>
                <w:szCs w:val="24"/>
              </w:rPr>
              <w:t>f</w:t>
            </w:r>
            <w:r w:rsidRPr="00B079DF">
              <w:rPr>
                <w:rFonts w:eastAsia="Cambria"/>
                <w:spacing w:val="1"/>
                <w:sz w:val="24"/>
                <w:szCs w:val="24"/>
              </w:rPr>
              <w:t>i</w:t>
            </w:r>
            <w:r w:rsidRPr="00B079DF">
              <w:rPr>
                <w:rFonts w:eastAsia="Cambria"/>
                <w:sz w:val="24"/>
                <w:szCs w:val="24"/>
              </w:rPr>
              <w:t>ed</w:t>
            </w:r>
          </w:p>
        </w:tc>
      </w:tr>
      <w:tr w:rsidR="009408D7" w:rsidRPr="00B079DF" w:rsidTr="005C5AE8">
        <w:trPr>
          <w:trHeight w:hRule="exact" w:val="2956"/>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pacing w:val="1"/>
                <w:sz w:val="24"/>
                <w:szCs w:val="24"/>
              </w:rPr>
              <w:t>S</w:t>
            </w:r>
            <w:r w:rsidRPr="00B079DF">
              <w:rPr>
                <w:spacing w:val="-1"/>
                <w:sz w:val="24"/>
                <w:szCs w:val="24"/>
              </w:rPr>
              <w:t>a</w:t>
            </w:r>
            <w:r w:rsidRPr="00B079DF">
              <w:rPr>
                <w:sz w:val="24"/>
                <w:szCs w:val="24"/>
              </w:rPr>
              <w:t>mp</w:t>
            </w:r>
            <w:r w:rsidRPr="00B079DF">
              <w:rPr>
                <w:spacing w:val="1"/>
                <w:sz w:val="24"/>
                <w:szCs w:val="24"/>
              </w:rPr>
              <w:t>l</w:t>
            </w:r>
            <w:r w:rsidRPr="00B079DF">
              <w:rPr>
                <w:sz w:val="24"/>
                <w:szCs w:val="24"/>
              </w:rPr>
              <w:t>e</w:t>
            </w:r>
            <w:r w:rsidRPr="00B079DF">
              <w:rPr>
                <w:spacing w:val="1"/>
                <w:sz w:val="24"/>
                <w:szCs w:val="24"/>
              </w:rPr>
              <w:t xml:space="preserve"> </w:t>
            </w:r>
            <w:r w:rsidRPr="00B079DF">
              <w:rPr>
                <w:spacing w:val="-6"/>
                <w:sz w:val="24"/>
                <w:szCs w:val="24"/>
              </w:rPr>
              <w:t>I</w:t>
            </w:r>
            <w:r w:rsidRPr="00B079DF">
              <w:rPr>
                <w:sz w:val="24"/>
                <w:szCs w:val="24"/>
              </w:rPr>
              <w:t>tem</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rsidP="00B079DF">
            <w:pPr>
              <w:spacing w:line="274" w:lineRule="auto"/>
              <w:ind w:right="352"/>
              <w:rPr>
                <w:rFonts w:eastAsia="Cambria"/>
                <w:sz w:val="24"/>
                <w:szCs w:val="24"/>
              </w:rPr>
            </w:pPr>
            <w:r w:rsidRPr="00B079DF">
              <w:rPr>
                <w:rFonts w:eastAsia="Cambria"/>
                <w:spacing w:val="-1"/>
                <w:sz w:val="24"/>
                <w:szCs w:val="24"/>
              </w:rPr>
              <w:t>Y</w:t>
            </w:r>
            <w:r w:rsidRPr="00B079DF">
              <w:rPr>
                <w:rFonts w:eastAsia="Cambria"/>
                <w:sz w:val="24"/>
                <w:szCs w:val="24"/>
              </w:rPr>
              <w:t>ou</w:t>
            </w:r>
            <w:r w:rsidRPr="00B079DF">
              <w:rPr>
                <w:rFonts w:eastAsia="Cambria"/>
                <w:spacing w:val="1"/>
                <w:sz w:val="24"/>
                <w:szCs w:val="24"/>
              </w:rPr>
              <w:t xml:space="preserve"> </w:t>
            </w:r>
            <w:r w:rsidRPr="00B079DF">
              <w:rPr>
                <w:rFonts w:eastAsia="Cambria"/>
                <w:sz w:val="24"/>
                <w:szCs w:val="24"/>
              </w:rPr>
              <w:t>ha</w:t>
            </w:r>
            <w:r w:rsidRPr="00B079DF">
              <w:rPr>
                <w:rFonts w:eastAsia="Cambria"/>
                <w:spacing w:val="-1"/>
                <w:sz w:val="24"/>
                <w:szCs w:val="24"/>
              </w:rPr>
              <w:t>v</w:t>
            </w:r>
            <w:r w:rsidRPr="00B079DF">
              <w:rPr>
                <w:rFonts w:eastAsia="Cambria"/>
                <w:sz w:val="24"/>
                <w:szCs w:val="24"/>
              </w:rPr>
              <w:t>e i</w:t>
            </w:r>
            <w:r w:rsidRPr="00B079DF">
              <w:rPr>
                <w:rFonts w:eastAsia="Cambria"/>
                <w:spacing w:val="-3"/>
                <w:sz w:val="24"/>
                <w:szCs w:val="24"/>
              </w:rPr>
              <w:t>n</w:t>
            </w:r>
            <w:r w:rsidRPr="00B079DF">
              <w:rPr>
                <w:rFonts w:eastAsia="Cambria"/>
                <w:spacing w:val="1"/>
                <w:sz w:val="24"/>
                <w:szCs w:val="24"/>
              </w:rPr>
              <w:t>c</w:t>
            </w:r>
            <w:r w:rsidRPr="00B079DF">
              <w:rPr>
                <w:rFonts w:eastAsia="Cambria"/>
                <w:sz w:val="24"/>
                <w:szCs w:val="24"/>
              </w:rPr>
              <w:t>lu</w:t>
            </w:r>
            <w:r w:rsidRPr="00B079DF">
              <w:rPr>
                <w:rFonts w:eastAsia="Cambria"/>
                <w:spacing w:val="-3"/>
                <w:sz w:val="24"/>
                <w:szCs w:val="24"/>
              </w:rPr>
              <w:t>d</w:t>
            </w:r>
            <w:r w:rsidRPr="00B079DF">
              <w:rPr>
                <w:rFonts w:eastAsia="Cambria"/>
                <w:sz w:val="24"/>
                <w:szCs w:val="24"/>
              </w:rPr>
              <w:t xml:space="preserve">ed </w:t>
            </w:r>
            <w:r w:rsidRPr="00B079DF">
              <w:rPr>
                <w:rFonts w:eastAsia="Cambria"/>
                <w:spacing w:val="-1"/>
                <w:sz w:val="24"/>
                <w:szCs w:val="24"/>
              </w:rPr>
              <w:t>v</w:t>
            </w:r>
            <w:r w:rsidRPr="00B079DF">
              <w:rPr>
                <w:rFonts w:eastAsia="Cambria"/>
                <w:spacing w:val="1"/>
                <w:sz w:val="24"/>
                <w:szCs w:val="24"/>
              </w:rPr>
              <w:t>i</w:t>
            </w:r>
            <w:r w:rsidRPr="00B079DF">
              <w:rPr>
                <w:rFonts w:eastAsia="Cambria"/>
                <w:sz w:val="24"/>
                <w:szCs w:val="24"/>
              </w:rPr>
              <w:t>d</w:t>
            </w:r>
            <w:r w:rsidRPr="00B079DF">
              <w:rPr>
                <w:rFonts w:eastAsia="Cambria"/>
                <w:spacing w:val="-2"/>
                <w:sz w:val="24"/>
                <w:szCs w:val="24"/>
              </w:rPr>
              <w:t>e</w:t>
            </w:r>
            <w:r w:rsidRPr="00B079DF">
              <w:rPr>
                <w:rFonts w:eastAsia="Cambria"/>
                <w:sz w:val="24"/>
                <w:szCs w:val="24"/>
              </w:rPr>
              <w:t xml:space="preserve">o </w:t>
            </w:r>
            <w:r w:rsidRPr="00B079DF">
              <w:rPr>
                <w:rFonts w:eastAsia="Cambria"/>
                <w:spacing w:val="-2"/>
                <w:sz w:val="24"/>
                <w:szCs w:val="24"/>
              </w:rPr>
              <w:t>c</w:t>
            </w:r>
            <w:r w:rsidRPr="00B079DF">
              <w:rPr>
                <w:rFonts w:eastAsia="Cambria"/>
                <w:sz w:val="24"/>
                <w:szCs w:val="24"/>
              </w:rPr>
              <w:t>l</w:t>
            </w:r>
            <w:r w:rsidRPr="00B079DF">
              <w:rPr>
                <w:rFonts w:eastAsia="Cambria"/>
                <w:spacing w:val="1"/>
                <w:sz w:val="24"/>
                <w:szCs w:val="24"/>
              </w:rPr>
              <w:t>i</w:t>
            </w:r>
            <w:r w:rsidRPr="00B079DF">
              <w:rPr>
                <w:rFonts w:eastAsia="Cambria"/>
                <w:sz w:val="24"/>
                <w:szCs w:val="24"/>
              </w:rPr>
              <w:t>ps</w:t>
            </w:r>
            <w:r w:rsidRPr="00B079DF">
              <w:rPr>
                <w:rFonts w:eastAsia="Cambria"/>
                <w:spacing w:val="-2"/>
                <w:sz w:val="24"/>
                <w:szCs w:val="24"/>
              </w:rPr>
              <w:t xml:space="preserve"> </w:t>
            </w:r>
            <w:r w:rsidRPr="00B079DF">
              <w:rPr>
                <w:rFonts w:eastAsia="Cambria"/>
                <w:spacing w:val="1"/>
                <w:sz w:val="24"/>
                <w:szCs w:val="24"/>
              </w:rPr>
              <w:t>i</w:t>
            </w:r>
            <w:r w:rsidRPr="00B079DF">
              <w:rPr>
                <w:rFonts w:eastAsia="Cambria"/>
                <w:sz w:val="24"/>
                <w:szCs w:val="24"/>
              </w:rPr>
              <w:t>n</w:t>
            </w:r>
            <w:r w:rsidRPr="00B079DF">
              <w:rPr>
                <w:rFonts w:eastAsia="Cambria"/>
                <w:spacing w:val="-1"/>
                <w:sz w:val="24"/>
                <w:szCs w:val="24"/>
              </w:rPr>
              <w:t xml:space="preserve"> </w:t>
            </w:r>
            <w:r w:rsidRPr="00B079DF">
              <w:rPr>
                <w:rFonts w:eastAsia="Cambria"/>
                <w:spacing w:val="-2"/>
                <w:sz w:val="24"/>
                <w:szCs w:val="24"/>
              </w:rPr>
              <w:t>y</w:t>
            </w:r>
            <w:r w:rsidRPr="00B079DF">
              <w:rPr>
                <w:rFonts w:eastAsia="Cambria"/>
                <w:sz w:val="24"/>
                <w:szCs w:val="24"/>
              </w:rPr>
              <w:t>o</w:t>
            </w:r>
            <w:r w:rsidRPr="00B079DF">
              <w:rPr>
                <w:rFonts w:eastAsia="Cambria"/>
                <w:spacing w:val="1"/>
                <w:sz w:val="24"/>
                <w:szCs w:val="24"/>
              </w:rPr>
              <w:t>u</w:t>
            </w:r>
            <w:r w:rsidRPr="00B079DF">
              <w:rPr>
                <w:rFonts w:eastAsia="Cambria"/>
                <w:sz w:val="24"/>
                <w:szCs w:val="24"/>
              </w:rPr>
              <w:t>r</w:t>
            </w:r>
            <w:r w:rsidRPr="00B079DF">
              <w:rPr>
                <w:rFonts w:eastAsia="Cambria"/>
                <w:spacing w:val="-1"/>
                <w:sz w:val="24"/>
                <w:szCs w:val="24"/>
              </w:rPr>
              <w:t xml:space="preserve"> </w:t>
            </w:r>
            <w:r w:rsidRPr="00B079DF">
              <w:rPr>
                <w:rFonts w:eastAsia="Cambria"/>
                <w:sz w:val="24"/>
                <w:szCs w:val="24"/>
              </w:rPr>
              <w:t>r</w:t>
            </w:r>
            <w:r w:rsidRPr="00B079DF">
              <w:rPr>
                <w:rFonts w:eastAsia="Cambria"/>
                <w:spacing w:val="-2"/>
                <w:sz w:val="24"/>
                <w:szCs w:val="24"/>
              </w:rPr>
              <w:t>e</w:t>
            </w:r>
            <w:r w:rsidRPr="00B079DF">
              <w:rPr>
                <w:rFonts w:eastAsia="Cambria"/>
                <w:spacing w:val="1"/>
                <w:sz w:val="24"/>
                <w:szCs w:val="24"/>
              </w:rPr>
              <w:t>s</w:t>
            </w:r>
            <w:r w:rsidRPr="00B079DF">
              <w:rPr>
                <w:rFonts w:eastAsia="Cambria"/>
                <w:sz w:val="24"/>
                <w:szCs w:val="24"/>
              </w:rPr>
              <w:t>ea</w:t>
            </w:r>
            <w:r w:rsidRPr="00B079DF">
              <w:rPr>
                <w:rFonts w:eastAsia="Cambria"/>
                <w:spacing w:val="-2"/>
                <w:sz w:val="24"/>
                <w:szCs w:val="24"/>
              </w:rPr>
              <w:t>r</w:t>
            </w:r>
            <w:r w:rsidRPr="00B079DF">
              <w:rPr>
                <w:rFonts w:eastAsia="Cambria"/>
                <w:spacing w:val="1"/>
                <w:sz w:val="24"/>
                <w:szCs w:val="24"/>
              </w:rPr>
              <w:t>c</w:t>
            </w:r>
            <w:r w:rsidRPr="00B079DF">
              <w:rPr>
                <w:rFonts w:eastAsia="Cambria"/>
                <w:sz w:val="24"/>
                <w:szCs w:val="24"/>
              </w:rPr>
              <w:t xml:space="preserve">h </w:t>
            </w:r>
            <w:r w:rsidRPr="00B079DF">
              <w:rPr>
                <w:rFonts w:eastAsia="Cambria"/>
                <w:spacing w:val="-2"/>
                <w:sz w:val="24"/>
                <w:szCs w:val="24"/>
              </w:rPr>
              <w:t>f</w:t>
            </w:r>
            <w:r w:rsidRPr="00B079DF">
              <w:rPr>
                <w:rFonts w:eastAsia="Cambria"/>
                <w:sz w:val="24"/>
                <w:szCs w:val="24"/>
              </w:rPr>
              <w:t xml:space="preserve">or </w:t>
            </w:r>
            <w:r w:rsidRPr="00B079DF">
              <w:rPr>
                <w:rFonts w:eastAsia="Cambria"/>
                <w:spacing w:val="-3"/>
                <w:sz w:val="24"/>
                <w:szCs w:val="24"/>
              </w:rPr>
              <w:t>t</w:t>
            </w:r>
            <w:r w:rsidRPr="00B079DF">
              <w:rPr>
                <w:rFonts w:eastAsia="Cambria"/>
                <w:sz w:val="24"/>
                <w:szCs w:val="24"/>
              </w:rPr>
              <w:t>he</w:t>
            </w:r>
            <w:r w:rsidRPr="00B079DF">
              <w:rPr>
                <w:rFonts w:eastAsia="Cambria"/>
                <w:spacing w:val="1"/>
                <w:sz w:val="24"/>
                <w:szCs w:val="24"/>
              </w:rPr>
              <w:t xml:space="preserve"> </w:t>
            </w:r>
            <w:r w:rsidRPr="00B079DF">
              <w:rPr>
                <w:rFonts w:eastAsia="Cambria"/>
                <w:spacing w:val="-1"/>
                <w:sz w:val="24"/>
                <w:szCs w:val="24"/>
              </w:rPr>
              <w:t>Hi</w:t>
            </w:r>
            <w:r w:rsidRPr="00B079DF">
              <w:rPr>
                <w:rFonts w:eastAsia="Cambria"/>
                <w:spacing w:val="1"/>
                <w:sz w:val="24"/>
                <w:szCs w:val="24"/>
              </w:rPr>
              <w:t>s</w:t>
            </w:r>
            <w:r w:rsidRPr="00B079DF">
              <w:rPr>
                <w:rFonts w:eastAsia="Cambria"/>
                <w:sz w:val="24"/>
                <w:szCs w:val="24"/>
              </w:rPr>
              <w:t>tory</w:t>
            </w:r>
            <w:r w:rsidRPr="00B079DF">
              <w:rPr>
                <w:rFonts w:eastAsia="Cambria"/>
                <w:spacing w:val="-1"/>
                <w:sz w:val="24"/>
                <w:szCs w:val="24"/>
              </w:rPr>
              <w:t xml:space="preserve"> F</w:t>
            </w:r>
            <w:r w:rsidRPr="00B079DF">
              <w:rPr>
                <w:rFonts w:eastAsia="Cambria"/>
                <w:sz w:val="24"/>
                <w:szCs w:val="24"/>
              </w:rPr>
              <w:t>a</w:t>
            </w:r>
            <w:r w:rsidRPr="00B079DF">
              <w:rPr>
                <w:rFonts w:eastAsia="Cambria"/>
                <w:spacing w:val="1"/>
                <w:sz w:val="24"/>
                <w:szCs w:val="24"/>
              </w:rPr>
              <w:t>i</w:t>
            </w:r>
            <w:r w:rsidRPr="00B079DF">
              <w:rPr>
                <w:rFonts w:eastAsia="Cambria"/>
                <w:spacing w:val="-3"/>
                <w:sz w:val="24"/>
                <w:szCs w:val="24"/>
              </w:rPr>
              <w:t>r</w:t>
            </w:r>
            <w:r w:rsidRPr="00B079DF">
              <w:rPr>
                <w:rFonts w:eastAsia="Cambria"/>
                <w:sz w:val="24"/>
                <w:szCs w:val="24"/>
              </w:rPr>
              <w:t>. W</w:t>
            </w:r>
            <w:r w:rsidRPr="00B079DF">
              <w:rPr>
                <w:rFonts w:eastAsia="Cambria"/>
                <w:spacing w:val="1"/>
                <w:sz w:val="24"/>
                <w:szCs w:val="24"/>
              </w:rPr>
              <w:t>h</w:t>
            </w:r>
            <w:r w:rsidRPr="00B079DF">
              <w:rPr>
                <w:rFonts w:eastAsia="Cambria"/>
                <w:sz w:val="24"/>
                <w:szCs w:val="24"/>
              </w:rPr>
              <w:t>at</w:t>
            </w:r>
            <w:r w:rsidRPr="00B079DF">
              <w:rPr>
                <w:rFonts w:eastAsia="Cambria"/>
                <w:spacing w:val="-3"/>
                <w:sz w:val="24"/>
                <w:szCs w:val="24"/>
              </w:rPr>
              <w:t xml:space="preserve"> </w:t>
            </w:r>
            <w:r w:rsidRPr="00B079DF">
              <w:rPr>
                <w:rFonts w:eastAsia="Cambria"/>
                <w:spacing w:val="1"/>
                <w:sz w:val="24"/>
                <w:szCs w:val="24"/>
              </w:rPr>
              <w:t>i</w:t>
            </w:r>
            <w:r w:rsidRPr="00B079DF">
              <w:rPr>
                <w:rFonts w:eastAsia="Cambria"/>
                <w:sz w:val="24"/>
                <w:szCs w:val="24"/>
              </w:rPr>
              <w:t>s</w:t>
            </w:r>
            <w:r w:rsidRPr="00B079DF">
              <w:rPr>
                <w:rFonts w:eastAsia="Cambria"/>
                <w:spacing w:val="1"/>
                <w:sz w:val="24"/>
                <w:szCs w:val="24"/>
              </w:rPr>
              <w:t xml:space="preserve"> </w:t>
            </w:r>
            <w:r w:rsidRPr="00B079DF">
              <w:rPr>
                <w:rFonts w:eastAsia="Cambria"/>
                <w:spacing w:val="-1"/>
                <w:sz w:val="24"/>
                <w:szCs w:val="24"/>
              </w:rPr>
              <w:t>t</w:t>
            </w:r>
            <w:r w:rsidRPr="00B079DF">
              <w:rPr>
                <w:rFonts w:eastAsia="Cambria"/>
                <w:spacing w:val="-2"/>
                <w:sz w:val="24"/>
                <w:szCs w:val="24"/>
              </w:rPr>
              <w:t>h</w:t>
            </w:r>
            <w:r w:rsidRPr="00B079DF">
              <w:rPr>
                <w:rFonts w:eastAsia="Cambria"/>
                <w:sz w:val="24"/>
                <w:szCs w:val="24"/>
              </w:rPr>
              <w:t>e m</w:t>
            </w:r>
            <w:r w:rsidRPr="00B079DF">
              <w:rPr>
                <w:rFonts w:eastAsia="Cambria"/>
                <w:spacing w:val="-2"/>
                <w:sz w:val="24"/>
                <w:szCs w:val="24"/>
              </w:rPr>
              <w:t>o</w:t>
            </w:r>
            <w:r w:rsidRPr="00B079DF">
              <w:rPr>
                <w:rFonts w:eastAsia="Cambria"/>
                <w:spacing w:val="1"/>
                <w:sz w:val="24"/>
                <w:szCs w:val="24"/>
              </w:rPr>
              <w:t>s</w:t>
            </w:r>
            <w:r w:rsidRPr="00B079DF">
              <w:rPr>
                <w:rFonts w:eastAsia="Cambria"/>
                <w:sz w:val="24"/>
                <w:szCs w:val="24"/>
              </w:rPr>
              <w:t>t</w:t>
            </w:r>
            <w:r w:rsidRPr="00B079DF">
              <w:rPr>
                <w:rFonts w:eastAsia="Cambria"/>
                <w:spacing w:val="-1"/>
                <w:sz w:val="24"/>
                <w:szCs w:val="24"/>
              </w:rPr>
              <w:t xml:space="preserve"> </w:t>
            </w:r>
            <w:r w:rsidRPr="00B079DF">
              <w:rPr>
                <w:rFonts w:eastAsia="Cambria"/>
                <w:sz w:val="24"/>
                <w:szCs w:val="24"/>
              </w:rPr>
              <w:t>app</w:t>
            </w:r>
            <w:r w:rsidRPr="00B079DF">
              <w:rPr>
                <w:rFonts w:eastAsia="Cambria"/>
                <w:spacing w:val="-3"/>
                <w:sz w:val="24"/>
                <w:szCs w:val="24"/>
              </w:rPr>
              <w:t>r</w:t>
            </w:r>
            <w:r w:rsidRPr="00B079DF">
              <w:rPr>
                <w:rFonts w:eastAsia="Cambria"/>
                <w:sz w:val="24"/>
                <w:szCs w:val="24"/>
              </w:rPr>
              <w:t>op</w:t>
            </w:r>
            <w:r w:rsidRPr="00B079DF">
              <w:rPr>
                <w:rFonts w:eastAsia="Cambria"/>
                <w:spacing w:val="-3"/>
                <w:sz w:val="24"/>
                <w:szCs w:val="24"/>
              </w:rPr>
              <w:t>r</w:t>
            </w:r>
            <w:r w:rsidRPr="00B079DF">
              <w:rPr>
                <w:rFonts w:eastAsia="Cambria"/>
                <w:spacing w:val="3"/>
                <w:sz w:val="24"/>
                <w:szCs w:val="24"/>
              </w:rPr>
              <w:t>i</w:t>
            </w:r>
            <w:r w:rsidRPr="00B079DF">
              <w:rPr>
                <w:rFonts w:eastAsia="Cambria"/>
                <w:sz w:val="24"/>
                <w:szCs w:val="24"/>
              </w:rPr>
              <w:t xml:space="preserve">ate </w:t>
            </w:r>
            <w:r w:rsidRPr="00B079DF">
              <w:rPr>
                <w:rFonts w:eastAsia="Cambria"/>
                <w:spacing w:val="-1"/>
                <w:sz w:val="24"/>
                <w:szCs w:val="24"/>
              </w:rPr>
              <w:t>w</w:t>
            </w:r>
            <w:r w:rsidRPr="00B079DF">
              <w:rPr>
                <w:rFonts w:eastAsia="Cambria"/>
                <w:sz w:val="24"/>
                <w:szCs w:val="24"/>
              </w:rPr>
              <w:t>ay</w:t>
            </w:r>
            <w:r w:rsidRPr="00B079DF">
              <w:rPr>
                <w:rFonts w:eastAsia="Cambria"/>
                <w:spacing w:val="-1"/>
                <w:sz w:val="24"/>
                <w:szCs w:val="24"/>
              </w:rPr>
              <w:t xml:space="preserve"> </w:t>
            </w:r>
            <w:r w:rsidRPr="00B079DF">
              <w:rPr>
                <w:rFonts w:eastAsia="Cambria"/>
                <w:sz w:val="24"/>
                <w:szCs w:val="24"/>
              </w:rPr>
              <w:t>to pr</w:t>
            </w:r>
            <w:r w:rsidRPr="00B079DF">
              <w:rPr>
                <w:rFonts w:eastAsia="Cambria"/>
                <w:spacing w:val="-3"/>
                <w:sz w:val="24"/>
                <w:szCs w:val="24"/>
              </w:rPr>
              <w:t>e</w:t>
            </w:r>
            <w:r w:rsidRPr="00B079DF">
              <w:rPr>
                <w:rFonts w:eastAsia="Cambria"/>
                <w:spacing w:val="1"/>
                <w:sz w:val="24"/>
                <w:szCs w:val="24"/>
              </w:rPr>
              <w:t>s</w:t>
            </w:r>
            <w:r w:rsidRPr="00B079DF">
              <w:rPr>
                <w:rFonts w:eastAsia="Cambria"/>
                <w:sz w:val="24"/>
                <w:szCs w:val="24"/>
              </w:rPr>
              <w:t>ent</w:t>
            </w:r>
            <w:r w:rsidRPr="00B079DF">
              <w:rPr>
                <w:rFonts w:eastAsia="Cambria"/>
                <w:spacing w:val="-1"/>
                <w:sz w:val="24"/>
                <w:szCs w:val="24"/>
              </w:rPr>
              <w:t xml:space="preserve"> </w:t>
            </w:r>
            <w:r w:rsidRPr="00B079DF">
              <w:rPr>
                <w:rFonts w:eastAsia="Cambria"/>
                <w:spacing w:val="-2"/>
                <w:sz w:val="24"/>
                <w:szCs w:val="24"/>
              </w:rPr>
              <w:t>y</w:t>
            </w:r>
            <w:r w:rsidRPr="00B079DF">
              <w:rPr>
                <w:rFonts w:eastAsia="Cambria"/>
                <w:sz w:val="24"/>
                <w:szCs w:val="24"/>
              </w:rPr>
              <w:t>o</w:t>
            </w:r>
            <w:r w:rsidRPr="00B079DF">
              <w:rPr>
                <w:rFonts w:eastAsia="Cambria"/>
                <w:spacing w:val="1"/>
                <w:sz w:val="24"/>
                <w:szCs w:val="24"/>
              </w:rPr>
              <w:t>u</w:t>
            </w:r>
            <w:r w:rsidRPr="00B079DF">
              <w:rPr>
                <w:rFonts w:eastAsia="Cambria"/>
                <w:sz w:val="24"/>
                <w:szCs w:val="24"/>
              </w:rPr>
              <w:t>r</w:t>
            </w:r>
            <w:r w:rsidRPr="00B079DF">
              <w:rPr>
                <w:rFonts w:eastAsia="Cambria"/>
                <w:spacing w:val="-1"/>
                <w:sz w:val="24"/>
                <w:szCs w:val="24"/>
              </w:rPr>
              <w:t xml:space="preserve"> </w:t>
            </w:r>
            <w:r w:rsidRPr="00B079DF">
              <w:rPr>
                <w:rFonts w:eastAsia="Cambria"/>
                <w:spacing w:val="-3"/>
                <w:sz w:val="24"/>
                <w:szCs w:val="24"/>
              </w:rPr>
              <w:t>r</w:t>
            </w:r>
            <w:r w:rsidRPr="00B079DF">
              <w:rPr>
                <w:rFonts w:eastAsia="Cambria"/>
                <w:sz w:val="24"/>
                <w:szCs w:val="24"/>
              </w:rPr>
              <w:t>eport?</w:t>
            </w:r>
          </w:p>
          <w:p w:rsidR="009408D7" w:rsidRPr="00B079DF" w:rsidRDefault="009408D7">
            <w:pPr>
              <w:spacing w:before="1" w:line="200" w:lineRule="exact"/>
              <w:rPr>
                <w:sz w:val="24"/>
                <w:szCs w:val="24"/>
              </w:rPr>
            </w:pPr>
          </w:p>
          <w:p w:rsidR="009408D7" w:rsidRPr="00B079DF" w:rsidRDefault="004212AF">
            <w:pPr>
              <w:ind w:left="462"/>
              <w:rPr>
                <w:rFonts w:eastAsia="Cambria"/>
                <w:sz w:val="24"/>
                <w:szCs w:val="24"/>
              </w:rPr>
            </w:pPr>
            <w:r w:rsidRPr="00B079DF">
              <w:rPr>
                <w:rFonts w:eastAsia="Cambria"/>
                <w:spacing w:val="-1"/>
                <w:sz w:val="24"/>
                <w:szCs w:val="24"/>
              </w:rPr>
              <w:t>A</w:t>
            </w:r>
            <w:r w:rsidRPr="00B079DF">
              <w:rPr>
                <w:rFonts w:eastAsia="Cambria"/>
                <w:sz w:val="24"/>
                <w:szCs w:val="24"/>
              </w:rPr>
              <w:t xml:space="preserve">.  </w:t>
            </w:r>
            <w:r w:rsidRPr="00B079DF">
              <w:rPr>
                <w:rFonts w:eastAsia="Cambria"/>
                <w:spacing w:val="32"/>
                <w:sz w:val="24"/>
                <w:szCs w:val="24"/>
              </w:rPr>
              <w:t xml:space="preserve"> </w:t>
            </w:r>
            <w:r w:rsidRPr="00B079DF">
              <w:rPr>
                <w:rFonts w:eastAsia="Cambria"/>
                <w:sz w:val="24"/>
                <w:szCs w:val="24"/>
              </w:rPr>
              <w:t>an</w:t>
            </w:r>
            <w:r w:rsidRPr="00B079DF">
              <w:rPr>
                <w:rFonts w:eastAsia="Cambria"/>
                <w:spacing w:val="-1"/>
                <w:sz w:val="24"/>
                <w:szCs w:val="24"/>
              </w:rPr>
              <w:t xml:space="preserve"> </w:t>
            </w:r>
            <w:r w:rsidRPr="00B079DF">
              <w:rPr>
                <w:rFonts w:eastAsia="Cambria"/>
                <w:sz w:val="24"/>
                <w:szCs w:val="24"/>
              </w:rPr>
              <w:t xml:space="preserve">oral </w:t>
            </w:r>
            <w:r w:rsidRPr="00B079DF">
              <w:rPr>
                <w:rFonts w:eastAsia="Cambria"/>
                <w:spacing w:val="-1"/>
                <w:sz w:val="24"/>
                <w:szCs w:val="24"/>
              </w:rPr>
              <w:t>r</w:t>
            </w:r>
            <w:r w:rsidRPr="00B079DF">
              <w:rPr>
                <w:rFonts w:eastAsia="Cambria"/>
                <w:sz w:val="24"/>
                <w:szCs w:val="24"/>
              </w:rPr>
              <w:t>eport</w:t>
            </w:r>
            <w:r w:rsidRPr="00B079DF">
              <w:rPr>
                <w:rFonts w:eastAsia="Cambria"/>
                <w:spacing w:val="-1"/>
                <w:sz w:val="24"/>
                <w:szCs w:val="24"/>
              </w:rPr>
              <w:t xml:space="preserve"> </w:t>
            </w:r>
            <w:r w:rsidRPr="00B079DF">
              <w:rPr>
                <w:rFonts w:eastAsia="Cambria"/>
                <w:sz w:val="24"/>
                <w:szCs w:val="24"/>
              </w:rPr>
              <w:t>t</w:t>
            </w:r>
            <w:r w:rsidRPr="00B079DF">
              <w:rPr>
                <w:rFonts w:eastAsia="Cambria"/>
                <w:spacing w:val="-2"/>
                <w:sz w:val="24"/>
                <w:szCs w:val="24"/>
              </w:rPr>
              <w:t>h</w:t>
            </w:r>
            <w:r w:rsidRPr="00B079DF">
              <w:rPr>
                <w:rFonts w:eastAsia="Cambria"/>
                <w:sz w:val="24"/>
                <w:szCs w:val="24"/>
              </w:rPr>
              <w:t xml:space="preserve">at </w:t>
            </w:r>
            <w:r w:rsidRPr="00B079DF">
              <w:rPr>
                <w:rFonts w:eastAsia="Cambria"/>
                <w:spacing w:val="-1"/>
                <w:sz w:val="24"/>
                <w:szCs w:val="24"/>
              </w:rPr>
              <w:t>d</w:t>
            </w:r>
            <w:r w:rsidRPr="00B079DF">
              <w:rPr>
                <w:rFonts w:eastAsia="Cambria"/>
                <w:spacing w:val="-2"/>
                <w:sz w:val="24"/>
                <w:szCs w:val="24"/>
              </w:rPr>
              <w:t>e</w:t>
            </w:r>
            <w:r w:rsidRPr="00B079DF">
              <w:rPr>
                <w:rFonts w:eastAsia="Cambria"/>
                <w:spacing w:val="1"/>
                <w:sz w:val="24"/>
                <w:szCs w:val="24"/>
              </w:rPr>
              <w:t>sc</w:t>
            </w:r>
            <w:r w:rsidRPr="00B079DF">
              <w:rPr>
                <w:rFonts w:eastAsia="Cambria"/>
                <w:spacing w:val="-3"/>
                <w:sz w:val="24"/>
                <w:szCs w:val="24"/>
              </w:rPr>
              <w:t>r</w:t>
            </w:r>
            <w:r w:rsidRPr="00B079DF">
              <w:rPr>
                <w:rFonts w:eastAsia="Cambria"/>
                <w:spacing w:val="-1"/>
                <w:sz w:val="24"/>
                <w:szCs w:val="24"/>
              </w:rPr>
              <w:t>ib</w:t>
            </w:r>
            <w:r w:rsidRPr="00B079DF">
              <w:rPr>
                <w:rFonts w:eastAsia="Cambria"/>
                <w:sz w:val="24"/>
                <w:szCs w:val="24"/>
              </w:rPr>
              <w:t>es</w:t>
            </w:r>
            <w:r w:rsidRPr="00B079DF">
              <w:rPr>
                <w:rFonts w:eastAsia="Cambria"/>
                <w:spacing w:val="1"/>
                <w:sz w:val="24"/>
                <w:szCs w:val="24"/>
              </w:rPr>
              <w:t xml:space="preserve"> </w:t>
            </w:r>
            <w:r w:rsidRPr="00B079DF">
              <w:rPr>
                <w:rFonts w:eastAsia="Cambria"/>
                <w:spacing w:val="-1"/>
                <w:sz w:val="24"/>
                <w:szCs w:val="24"/>
              </w:rPr>
              <w:t>t</w:t>
            </w:r>
            <w:r w:rsidRPr="00B079DF">
              <w:rPr>
                <w:rFonts w:eastAsia="Cambria"/>
                <w:sz w:val="24"/>
                <w:szCs w:val="24"/>
              </w:rPr>
              <w:t>he</w:t>
            </w:r>
            <w:r w:rsidRPr="00B079DF">
              <w:rPr>
                <w:rFonts w:eastAsia="Cambria"/>
                <w:spacing w:val="1"/>
                <w:sz w:val="24"/>
                <w:szCs w:val="24"/>
              </w:rPr>
              <w:t xml:space="preserve"> </w:t>
            </w:r>
            <w:r w:rsidRPr="00B079DF">
              <w:rPr>
                <w:rFonts w:eastAsia="Cambria"/>
                <w:spacing w:val="-2"/>
                <w:sz w:val="24"/>
                <w:szCs w:val="24"/>
              </w:rPr>
              <w:t>v</w:t>
            </w:r>
            <w:r w:rsidRPr="00B079DF">
              <w:rPr>
                <w:rFonts w:eastAsia="Cambria"/>
                <w:spacing w:val="-1"/>
                <w:sz w:val="24"/>
                <w:szCs w:val="24"/>
              </w:rPr>
              <w:t>i</w:t>
            </w:r>
            <w:r w:rsidRPr="00B079DF">
              <w:rPr>
                <w:rFonts w:eastAsia="Cambria"/>
                <w:sz w:val="24"/>
                <w:szCs w:val="24"/>
              </w:rPr>
              <w:t>deo</w:t>
            </w:r>
          </w:p>
          <w:p w:rsidR="009408D7" w:rsidRPr="00B079DF" w:rsidRDefault="004212AF">
            <w:pPr>
              <w:spacing w:before="39"/>
              <w:ind w:left="462"/>
              <w:rPr>
                <w:rFonts w:eastAsia="Cambria"/>
                <w:sz w:val="24"/>
                <w:szCs w:val="24"/>
              </w:rPr>
            </w:pPr>
            <w:r w:rsidRPr="00B079DF">
              <w:rPr>
                <w:rFonts w:eastAsia="Cambria"/>
                <w:spacing w:val="-1"/>
                <w:sz w:val="24"/>
                <w:szCs w:val="24"/>
              </w:rPr>
              <w:t>B</w:t>
            </w:r>
            <w:r w:rsidRPr="00B079DF">
              <w:rPr>
                <w:rFonts w:eastAsia="Cambria"/>
                <w:sz w:val="24"/>
                <w:szCs w:val="24"/>
              </w:rPr>
              <w:t xml:space="preserve">.  </w:t>
            </w:r>
            <w:r w:rsidRPr="00B079DF">
              <w:rPr>
                <w:rFonts w:eastAsia="Cambria"/>
                <w:spacing w:val="35"/>
                <w:sz w:val="24"/>
                <w:szCs w:val="24"/>
              </w:rPr>
              <w:t xml:space="preserve"> </w:t>
            </w:r>
            <w:r w:rsidRPr="00B079DF">
              <w:rPr>
                <w:rFonts w:eastAsia="Cambria"/>
                <w:sz w:val="24"/>
                <w:szCs w:val="24"/>
              </w:rPr>
              <w:t>a printed</w:t>
            </w:r>
            <w:r w:rsidRPr="00B079DF">
              <w:rPr>
                <w:rFonts w:eastAsia="Cambria"/>
                <w:spacing w:val="-1"/>
                <w:sz w:val="24"/>
                <w:szCs w:val="24"/>
              </w:rPr>
              <w:t xml:space="preserve"> </w:t>
            </w:r>
            <w:r w:rsidRPr="00B079DF">
              <w:rPr>
                <w:rFonts w:eastAsia="Cambria"/>
                <w:sz w:val="24"/>
                <w:szCs w:val="24"/>
              </w:rPr>
              <w:t>rep</w:t>
            </w:r>
            <w:r w:rsidRPr="00B079DF">
              <w:rPr>
                <w:rFonts w:eastAsia="Cambria"/>
                <w:spacing w:val="-2"/>
                <w:sz w:val="24"/>
                <w:szCs w:val="24"/>
              </w:rPr>
              <w:t>o</w:t>
            </w:r>
            <w:r w:rsidRPr="00B079DF">
              <w:rPr>
                <w:rFonts w:eastAsia="Cambria"/>
                <w:sz w:val="24"/>
                <w:szCs w:val="24"/>
              </w:rPr>
              <w:t>rt</w:t>
            </w:r>
            <w:r w:rsidRPr="00B079DF">
              <w:rPr>
                <w:rFonts w:eastAsia="Cambria"/>
                <w:spacing w:val="-1"/>
                <w:sz w:val="24"/>
                <w:szCs w:val="24"/>
              </w:rPr>
              <w:t xml:space="preserve"> </w:t>
            </w:r>
            <w:r w:rsidRPr="00B079DF">
              <w:rPr>
                <w:rFonts w:eastAsia="Cambria"/>
                <w:sz w:val="24"/>
                <w:szCs w:val="24"/>
              </w:rPr>
              <w:t>with</w:t>
            </w:r>
            <w:r w:rsidRPr="00B079DF">
              <w:rPr>
                <w:rFonts w:eastAsia="Cambria"/>
                <w:spacing w:val="-2"/>
                <w:sz w:val="24"/>
                <w:szCs w:val="24"/>
              </w:rPr>
              <w:t xml:space="preserve"> </w:t>
            </w:r>
            <w:r w:rsidRPr="00B079DF">
              <w:rPr>
                <w:rFonts w:eastAsia="Cambria"/>
                <w:spacing w:val="1"/>
                <w:sz w:val="24"/>
                <w:szCs w:val="24"/>
              </w:rPr>
              <w:t>sc</w:t>
            </w:r>
            <w:r w:rsidRPr="00B079DF">
              <w:rPr>
                <w:rFonts w:eastAsia="Cambria"/>
                <w:spacing w:val="-3"/>
                <w:sz w:val="24"/>
                <w:szCs w:val="24"/>
              </w:rPr>
              <w:t>r</w:t>
            </w:r>
            <w:r w:rsidRPr="00B079DF">
              <w:rPr>
                <w:rFonts w:eastAsia="Cambria"/>
                <w:spacing w:val="-2"/>
                <w:sz w:val="24"/>
                <w:szCs w:val="24"/>
              </w:rPr>
              <w:t>e</w:t>
            </w:r>
            <w:r w:rsidRPr="00B079DF">
              <w:rPr>
                <w:rFonts w:eastAsia="Cambria"/>
                <w:sz w:val="24"/>
                <w:szCs w:val="24"/>
              </w:rPr>
              <w:t>en</w:t>
            </w:r>
            <w:r w:rsidRPr="00B079DF">
              <w:rPr>
                <w:rFonts w:eastAsia="Cambria"/>
                <w:spacing w:val="-1"/>
                <w:sz w:val="24"/>
                <w:szCs w:val="24"/>
              </w:rPr>
              <w:t xml:space="preserve"> </w:t>
            </w:r>
            <w:r w:rsidRPr="00B079DF">
              <w:rPr>
                <w:rFonts w:eastAsia="Cambria"/>
                <w:spacing w:val="1"/>
                <w:sz w:val="24"/>
                <w:szCs w:val="24"/>
              </w:rPr>
              <w:t>s</w:t>
            </w:r>
            <w:r w:rsidRPr="00B079DF">
              <w:rPr>
                <w:rFonts w:eastAsia="Cambria"/>
                <w:sz w:val="24"/>
                <w:szCs w:val="24"/>
              </w:rPr>
              <w:t>h</w:t>
            </w:r>
            <w:r w:rsidRPr="00B079DF">
              <w:rPr>
                <w:rFonts w:eastAsia="Cambria"/>
                <w:spacing w:val="1"/>
                <w:sz w:val="24"/>
                <w:szCs w:val="24"/>
              </w:rPr>
              <w:t>o</w:t>
            </w:r>
            <w:r w:rsidRPr="00B079DF">
              <w:rPr>
                <w:rFonts w:eastAsia="Cambria"/>
                <w:spacing w:val="-3"/>
                <w:sz w:val="24"/>
                <w:szCs w:val="24"/>
              </w:rPr>
              <w:t>t</w:t>
            </w:r>
            <w:r w:rsidRPr="00B079DF">
              <w:rPr>
                <w:rFonts w:eastAsia="Cambria"/>
                <w:sz w:val="24"/>
                <w:szCs w:val="24"/>
              </w:rPr>
              <w:t>s</w:t>
            </w:r>
            <w:r w:rsidRPr="00B079DF">
              <w:rPr>
                <w:rFonts w:eastAsia="Cambria"/>
                <w:spacing w:val="1"/>
                <w:sz w:val="24"/>
                <w:szCs w:val="24"/>
              </w:rPr>
              <w:t xml:space="preserve"> </w:t>
            </w:r>
            <w:r w:rsidRPr="00B079DF">
              <w:rPr>
                <w:rFonts w:eastAsia="Cambria"/>
                <w:sz w:val="24"/>
                <w:szCs w:val="24"/>
              </w:rPr>
              <w:t xml:space="preserve">of </w:t>
            </w:r>
            <w:r w:rsidRPr="00B079DF">
              <w:rPr>
                <w:rFonts w:eastAsia="Cambria"/>
                <w:spacing w:val="-3"/>
                <w:sz w:val="24"/>
                <w:szCs w:val="24"/>
              </w:rPr>
              <w:t>t</w:t>
            </w:r>
            <w:r w:rsidRPr="00B079DF">
              <w:rPr>
                <w:rFonts w:eastAsia="Cambria"/>
                <w:sz w:val="24"/>
                <w:szCs w:val="24"/>
              </w:rPr>
              <w:t>he</w:t>
            </w:r>
            <w:r w:rsidRPr="00B079DF">
              <w:rPr>
                <w:rFonts w:eastAsia="Cambria"/>
                <w:spacing w:val="1"/>
                <w:sz w:val="24"/>
                <w:szCs w:val="24"/>
              </w:rPr>
              <w:t xml:space="preserve"> </w:t>
            </w:r>
            <w:r w:rsidRPr="00B079DF">
              <w:rPr>
                <w:rFonts w:eastAsia="Cambria"/>
                <w:spacing w:val="-2"/>
                <w:sz w:val="24"/>
                <w:szCs w:val="24"/>
              </w:rPr>
              <w:t>v</w:t>
            </w:r>
            <w:r w:rsidRPr="00B079DF">
              <w:rPr>
                <w:rFonts w:eastAsia="Cambria"/>
                <w:spacing w:val="1"/>
                <w:sz w:val="24"/>
                <w:szCs w:val="24"/>
              </w:rPr>
              <w:t>i</w:t>
            </w:r>
            <w:r w:rsidRPr="00B079DF">
              <w:rPr>
                <w:rFonts w:eastAsia="Cambria"/>
                <w:sz w:val="24"/>
                <w:szCs w:val="24"/>
              </w:rPr>
              <w:t>d</w:t>
            </w:r>
            <w:r w:rsidRPr="00B079DF">
              <w:rPr>
                <w:rFonts w:eastAsia="Cambria"/>
                <w:spacing w:val="-2"/>
                <w:sz w:val="24"/>
                <w:szCs w:val="24"/>
              </w:rPr>
              <w:t>e</w:t>
            </w:r>
            <w:r w:rsidRPr="00B079DF">
              <w:rPr>
                <w:rFonts w:eastAsia="Cambria"/>
                <w:sz w:val="24"/>
                <w:szCs w:val="24"/>
              </w:rPr>
              <w:t>o</w:t>
            </w:r>
          </w:p>
          <w:p w:rsidR="009408D7" w:rsidRPr="00B079DF" w:rsidRDefault="004212AF">
            <w:pPr>
              <w:spacing w:before="37"/>
              <w:ind w:left="462"/>
              <w:rPr>
                <w:rFonts w:eastAsia="Cambria"/>
                <w:sz w:val="24"/>
                <w:szCs w:val="24"/>
              </w:rPr>
            </w:pPr>
            <w:r w:rsidRPr="00B079DF">
              <w:rPr>
                <w:rFonts w:eastAsia="Cambria"/>
                <w:sz w:val="24"/>
                <w:szCs w:val="24"/>
              </w:rPr>
              <w:t xml:space="preserve">C.  </w:t>
            </w:r>
            <w:r w:rsidRPr="00B079DF">
              <w:rPr>
                <w:rFonts w:eastAsia="Cambria"/>
                <w:spacing w:val="44"/>
                <w:sz w:val="24"/>
                <w:szCs w:val="24"/>
              </w:rPr>
              <w:t xml:space="preserve"> </w:t>
            </w:r>
            <w:r w:rsidRPr="00B079DF">
              <w:rPr>
                <w:rFonts w:eastAsia="Cambria"/>
                <w:sz w:val="24"/>
                <w:szCs w:val="24"/>
              </w:rPr>
              <w:t xml:space="preserve">a </w:t>
            </w:r>
            <w:r w:rsidRPr="00B079DF">
              <w:rPr>
                <w:rFonts w:eastAsia="Cambria"/>
                <w:spacing w:val="1"/>
                <w:sz w:val="24"/>
                <w:szCs w:val="24"/>
              </w:rPr>
              <w:t>s</w:t>
            </w:r>
            <w:r w:rsidRPr="00B079DF">
              <w:rPr>
                <w:rFonts w:eastAsia="Cambria"/>
                <w:sz w:val="24"/>
                <w:szCs w:val="24"/>
              </w:rPr>
              <w:t>l</w:t>
            </w:r>
            <w:r w:rsidRPr="00B079DF">
              <w:rPr>
                <w:rFonts w:eastAsia="Cambria"/>
                <w:spacing w:val="1"/>
                <w:sz w:val="24"/>
                <w:szCs w:val="24"/>
              </w:rPr>
              <w:t>i</w:t>
            </w:r>
            <w:r w:rsidRPr="00B079DF">
              <w:rPr>
                <w:rFonts w:eastAsia="Cambria"/>
                <w:spacing w:val="-3"/>
                <w:sz w:val="24"/>
                <w:szCs w:val="24"/>
              </w:rPr>
              <w:t>d</w:t>
            </w:r>
            <w:r w:rsidRPr="00B079DF">
              <w:rPr>
                <w:rFonts w:eastAsia="Cambria"/>
                <w:sz w:val="24"/>
                <w:szCs w:val="24"/>
              </w:rPr>
              <w:t xml:space="preserve">e </w:t>
            </w:r>
            <w:r w:rsidRPr="00B079DF">
              <w:rPr>
                <w:rFonts w:eastAsia="Cambria"/>
                <w:spacing w:val="-2"/>
                <w:sz w:val="24"/>
                <w:szCs w:val="24"/>
              </w:rPr>
              <w:t>s</w:t>
            </w:r>
            <w:r w:rsidRPr="00B079DF">
              <w:rPr>
                <w:rFonts w:eastAsia="Cambria"/>
                <w:sz w:val="24"/>
                <w:szCs w:val="24"/>
              </w:rPr>
              <w:t>h</w:t>
            </w:r>
            <w:r w:rsidRPr="00B079DF">
              <w:rPr>
                <w:rFonts w:eastAsia="Cambria"/>
                <w:spacing w:val="1"/>
                <w:sz w:val="24"/>
                <w:szCs w:val="24"/>
              </w:rPr>
              <w:t>o</w:t>
            </w:r>
            <w:r w:rsidRPr="00B079DF">
              <w:rPr>
                <w:rFonts w:eastAsia="Cambria"/>
                <w:sz w:val="24"/>
                <w:szCs w:val="24"/>
              </w:rPr>
              <w:t>w</w:t>
            </w:r>
            <w:r w:rsidRPr="00B079DF">
              <w:rPr>
                <w:rFonts w:eastAsia="Cambria"/>
                <w:spacing w:val="-1"/>
                <w:sz w:val="24"/>
                <w:szCs w:val="24"/>
              </w:rPr>
              <w:t xml:space="preserve"> </w:t>
            </w:r>
            <w:r w:rsidRPr="00B079DF">
              <w:rPr>
                <w:rFonts w:eastAsia="Cambria"/>
                <w:sz w:val="24"/>
                <w:szCs w:val="24"/>
              </w:rPr>
              <w:t>wi</w:t>
            </w:r>
            <w:r w:rsidRPr="00B079DF">
              <w:rPr>
                <w:rFonts w:eastAsia="Cambria"/>
                <w:spacing w:val="-2"/>
                <w:sz w:val="24"/>
                <w:szCs w:val="24"/>
              </w:rPr>
              <w:t>t</w:t>
            </w:r>
            <w:r w:rsidRPr="00B079DF">
              <w:rPr>
                <w:rFonts w:eastAsia="Cambria"/>
                <w:sz w:val="24"/>
                <w:szCs w:val="24"/>
              </w:rPr>
              <w:t xml:space="preserve">h </w:t>
            </w:r>
            <w:r w:rsidRPr="00B079DF">
              <w:rPr>
                <w:rFonts w:eastAsia="Cambria"/>
                <w:spacing w:val="-2"/>
                <w:sz w:val="24"/>
                <w:szCs w:val="24"/>
              </w:rPr>
              <w:t>i</w:t>
            </w:r>
            <w:r w:rsidRPr="00B079DF">
              <w:rPr>
                <w:rFonts w:eastAsia="Cambria"/>
                <w:spacing w:val="1"/>
                <w:sz w:val="24"/>
                <w:szCs w:val="24"/>
              </w:rPr>
              <w:t>m</w:t>
            </w:r>
            <w:r w:rsidRPr="00B079DF">
              <w:rPr>
                <w:rFonts w:eastAsia="Cambria"/>
                <w:spacing w:val="-1"/>
                <w:sz w:val="24"/>
                <w:szCs w:val="24"/>
              </w:rPr>
              <w:t>b</w:t>
            </w:r>
            <w:r w:rsidRPr="00B079DF">
              <w:rPr>
                <w:rFonts w:eastAsia="Cambria"/>
                <w:sz w:val="24"/>
                <w:szCs w:val="24"/>
              </w:rPr>
              <w:t>ed</w:t>
            </w:r>
            <w:r w:rsidRPr="00B079DF">
              <w:rPr>
                <w:rFonts w:eastAsia="Cambria"/>
                <w:spacing w:val="-2"/>
                <w:sz w:val="24"/>
                <w:szCs w:val="24"/>
              </w:rPr>
              <w:t>d</w:t>
            </w:r>
            <w:r w:rsidRPr="00B079DF">
              <w:rPr>
                <w:rFonts w:eastAsia="Cambria"/>
                <w:sz w:val="24"/>
                <w:szCs w:val="24"/>
              </w:rPr>
              <w:t xml:space="preserve">ed </w:t>
            </w:r>
            <w:r w:rsidRPr="00B079DF">
              <w:rPr>
                <w:rFonts w:eastAsia="Cambria"/>
                <w:spacing w:val="-1"/>
                <w:sz w:val="24"/>
                <w:szCs w:val="24"/>
              </w:rPr>
              <w:t>v</w:t>
            </w:r>
            <w:r w:rsidRPr="00B079DF">
              <w:rPr>
                <w:rFonts w:eastAsia="Cambria"/>
                <w:spacing w:val="1"/>
                <w:sz w:val="24"/>
                <w:szCs w:val="24"/>
              </w:rPr>
              <w:t>i</w:t>
            </w:r>
            <w:r w:rsidRPr="00B079DF">
              <w:rPr>
                <w:rFonts w:eastAsia="Cambria"/>
                <w:sz w:val="24"/>
                <w:szCs w:val="24"/>
              </w:rPr>
              <w:t>deo</w:t>
            </w:r>
          </w:p>
          <w:p w:rsidR="009408D7" w:rsidRPr="00B079DF" w:rsidRDefault="004212AF">
            <w:pPr>
              <w:spacing w:before="39"/>
              <w:ind w:left="462"/>
              <w:rPr>
                <w:rFonts w:eastAsia="Cambria"/>
                <w:sz w:val="24"/>
                <w:szCs w:val="24"/>
              </w:rPr>
            </w:pPr>
            <w:r w:rsidRPr="00B079DF">
              <w:rPr>
                <w:rFonts w:eastAsia="Cambria"/>
                <w:sz w:val="24"/>
                <w:szCs w:val="24"/>
              </w:rPr>
              <w:t xml:space="preserve">D.  </w:t>
            </w:r>
            <w:r w:rsidRPr="00B079DF">
              <w:rPr>
                <w:rFonts w:eastAsia="Cambria"/>
                <w:spacing w:val="23"/>
                <w:sz w:val="24"/>
                <w:szCs w:val="24"/>
              </w:rPr>
              <w:t xml:space="preserve"> </w:t>
            </w:r>
            <w:r w:rsidRPr="00B079DF">
              <w:rPr>
                <w:rFonts w:eastAsia="Cambria"/>
                <w:sz w:val="24"/>
                <w:szCs w:val="24"/>
              </w:rPr>
              <w:t xml:space="preserve">a </w:t>
            </w:r>
            <w:r w:rsidRPr="00B079DF">
              <w:rPr>
                <w:rFonts w:eastAsia="Cambria"/>
                <w:spacing w:val="1"/>
                <w:sz w:val="24"/>
                <w:szCs w:val="24"/>
              </w:rPr>
              <w:t>s</w:t>
            </w:r>
            <w:r w:rsidRPr="00B079DF">
              <w:rPr>
                <w:rFonts w:eastAsia="Cambria"/>
                <w:sz w:val="24"/>
                <w:szCs w:val="24"/>
              </w:rPr>
              <w:t>l</w:t>
            </w:r>
            <w:r w:rsidRPr="00B079DF">
              <w:rPr>
                <w:rFonts w:eastAsia="Cambria"/>
                <w:spacing w:val="1"/>
                <w:sz w:val="24"/>
                <w:szCs w:val="24"/>
              </w:rPr>
              <w:t>i</w:t>
            </w:r>
            <w:r w:rsidRPr="00B079DF">
              <w:rPr>
                <w:rFonts w:eastAsia="Cambria"/>
                <w:spacing w:val="-3"/>
                <w:sz w:val="24"/>
                <w:szCs w:val="24"/>
              </w:rPr>
              <w:t>d</w:t>
            </w:r>
            <w:r w:rsidRPr="00B079DF">
              <w:rPr>
                <w:rFonts w:eastAsia="Cambria"/>
                <w:sz w:val="24"/>
                <w:szCs w:val="24"/>
              </w:rPr>
              <w:t xml:space="preserve">e </w:t>
            </w:r>
            <w:r w:rsidRPr="00B079DF">
              <w:rPr>
                <w:rFonts w:eastAsia="Cambria"/>
                <w:spacing w:val="-2"/>
                <w:sz w:val="24"/>
                <w:szCs w:val="24"/>
              </w:rPr>
              <w:t>s</w:t>
            </w:r>
            <w:r w:rsidRPr="00B079DF">
              <w:rPr>
                <w:rFonts w:eastAsia="Cambria"/>
                <w:sz w:val="24"/>
                <w:szCs w:val="24"/>
              </w:rPr>
              <w:t>h</w:t>
            </w:r>
            <w:r w:rsidRPr="00B079DF">
              <w:rPr>
                <w:rFonts w:eastAsia="Cambria"/>
                <w:spacing w:val="1"/>
                <w:sz w:val="24"/>
                <w:szCs w:val="24"/>
              </w:rPr>
              <w:t>o</w:t>
            </w:r>
            <w:r w:rsidRPr="00B079DF">
              <w:rPr>
                <w:rFonts w:eastAsia="Cambria"/>
                <w:sz w:val="24"/>
                <w:szCs w:val="24"/>
              </w:rPr>
              <w:t>w</w:t>
            </w:r>
            <w:r w:rsidRPr="00B079DF">
              <w:rPr>
                <w:rFonts w:eastAsia="Cambria"/>
                <w:spacing w:val="-1"/>
                <w:sz w:val="24"/>
                <w:szCs w:val="24"/>
              </w:rPr>
              <w:t xml:space="preserve"> </w:t>
            </w:r>
            <w:r w:rsidRPr="00B079DF">
              <w:rPr>
                <w:rFonts w:eastAsia="Cambria"/>
                <w:sz w:val="24"/>
                <w:szCs w:val="24"/>
              </w:rPr>
              <w:t>wi</w:t>
            </w:r>
            <w:r w:rsidRPr="00B079DF">
              <w:rPr>
                <w:rFonts w:eastAsia="Cambria"/>
                <w:spacing w:val="-2"/>
                <w:sz w:val="24"/>
                <w:szCs w:val="24"/>
              </w:rPr>
              <w:t>t</w:t>
            </w:r>
            <w:r w:rsidRPr="00B079DF">
              <w:rPr>
                <w:rFonts w:eastAsia="Cambria"/>
                <w:sz w:val="24"/>
                <w:szCs w:val="24"/>
              </w:rPr>
              <w:t xml:space="preserve">h </w:t>
            </w:r>
            <w:r w:rsidRPr="00B079DF">
              <w:rPr>
                <w:rFonts w:eastAsia="Cambria"/>
                <w:spacing w:val="-1"/>
                <w:sz w:val="24"/>
                <w:szCs w:val="24"/>
              </w:rPr>
              <w:t>s</w:t>
            </w:r>
            <w:r w:rsidRPr="00B079DF">
              <w:rPr>
                <w:rFonts w:eastAsia="Cambria"/>
                <w:spacing w:val="1"/>
                <w:sz w:val="24"/>
                <w:szCs w:val="24"/>
              </w:rPr>
              <w:t>c</w:t>
            </w:r>
            <w:r w:rsidRPr="00B079DF">
              <w:rPr>
                <w:rFonts w:eastAsia="Cambria"/>
                <w:sz w:val="24"/>
                <w:szCs w:val="24"/>
              </w:rPr>
              <w:t>reen</w:t>
            </w:r>
            <w:r w:rsidRPr="00B079DF">
              <w:rPr>
                <w:rFonts w:eastAsia="Cambria"/>
                <w:spacing w:val="-3"/>
                <w:sz w:val="24"/>
                <w:szCs w:val="24"/>
              </w:rPr>
              <w:t xml:space="preserve"> </w:t>
            </w:r>
            <w:r w:rsidRPr="00B079DF">
              <w:rPr>
                <w:rFonts w:eastAsia="Cambria"/>
                <w:spacing w:val="-1"/>
                <w:sz w:val="24"/>
                <w:szCs w:val="24"/>
              </w:rPr>
              <w:t>s</w:t>
            </w:r>
            <w:r w:rsidRPr="00B079DF">
              <w:rPr>
                <w:rFonts w:eastAsia="Cambria"/>
                <w:sz w:val="24"/>
                <w:szCs w:val="24"/>
              </w:rPr>
              <w:t>h</w:t>
            </w:r>
            <w:r w:rsidRPr="00B079DF">
              <w:rPr>
                <w:rFonts w:eastAsia="Cambria"/>
                <w:spacing w:val="1"/>
                <w:sz w:val="24"/>
                <w:szCs w:val="24"/>
              </w:rPr>
              <w:t>o</w:t>
            </w:r>
            <w:r w:rsidRPr="00B079DF">
              <w:rPr>
                <w:rFonts w:eastAsia="Cambria"/>
                <w:sz w:val="24"/>
                <w:szCs w:val="24"/>
              </w:rPr>
              <w:t>ts</w:t>
            </w:r>
            <w:r w:rsidRPr="00B079DF">
              <w:rPr>
                <w:rFonts w:eastAsia="Cambria"/>
                <w:spacing w:val="-2"/>
                <w:sz w:val="24"/>
                <w:szCs w:val="24"/>
              </w:rPr>
              <w:t xml:space="preserve"> </w:t>
            </w:r>
            <w:r w:rsidRPr="00B079DF">
              <w:rPr>
                <w:rFonts w:eastAsia="Cambria"/>
                <w:sz w:val="24"/>
                <w:szCs w:val="24"/>
              </w:rPr>
              <w:t xml:space="preserve">of the </w:t>
            </w:r>
            <w:r w:rsidRPr="00B079DF">
              <w:rPr>
                <w:rFonts w:eastAsia="Cambria"/>
                <w:spacing w:val="-1"/>
                <w:sz w:val="24"/>
                <w:szCs w:val="24"/>
              </w:rPr>
              <w:t>vi</w:t>
            </w:r>
            <w:r w:rsidRPr="00B079DF">
              <w:rPr>
                <w:rFonts w:eastAsia="Cambria"/>
                <w:sz w:val="24"/>
                <w:szCs w:val="24"/>
              </w:rPr>
              <w:t>deo</w:t>
            </w:r>
          </w:p>
          <w:p w:rsidR="009408D7" w:rsidRPr="00B079DF" w:rsidRDefault="009408D7">
            <w:pPr>
              <w:spacing w:before="5" w:line="120" w:lineRule="exact"/>
              <w:rPr>
                <w:sz w:val="24"/>
                <w:szCs w:val="24"/>
              </w:rPr>
            </w:pPr>
          </w:p>
          <w:p w:rsidR="009408D7" w:rsidRPr="00B079DF" w:rsidRDefault="009408D7">
            <w:pPr>
              <w:spacing w:line="200" w:lineRule="exact"/>
              <w:rPr>
                <w:sz w:val="24"/>
                <w:szCs w:val="24"/>
              </w:rPr>
            </w:pPr>
          </w:p>
          <w:p w:rsidR="009408D7" w:rsidRPr="00B079DF" w:rsidRDefault="004212AF">
            <w:pPr>
              <w:ind w:left="102"/>
              <w:rPr>
                <w:rFonts w:eastAsia="Cambria"/>
                <w:sz w:val="24"/>
                <w:szCs w:val="24"/>
              </w:rPr>
            </w:pPr>
            <w:r w:rsidRPr="00B079DF">
              <w:rPr>
                <w:rFonts w:eastAsia="Cambria"/>
                <w:spacing w:val="-1"/>
                <w:sz w:val="24"/>
                <w:szCs w:val="24"/>
              </w:rPr>
              <w:t>An</w:t>
            </w:r>
            <w:r w:rsidRPr="00B079DF">
              <w:rPr>
                <w:rFonts w:eastAsia="Cambria"/>
                <w:spacing w:val="1"/>
                <w:sz w:val="24"/>
                <w:szCs w:val="24"/>
              </w:rPr>
              <w:t>s</w:t>
            </w:r>
            <w:r w:rsidRPr="00B079DF">
              <w:rPr>
                <w:rFonts w:eastAsia="Cambria"/>
                <w:sz w:val="24"/>
                <w:szCs w:val="24"/>
              </w:rPr>
              <w:t>wer:</w:t>
            </w:r>
            <w:r w:rsidRPr="00B079DF">
              <w:rPr>
                <w:rFonts w:eastAsia="Cambria"/>
                <w:spacing w:val="-1"/>
                <w:sz w:val="24"/>
                <w:szCs w:val="24"/>
              </w:rPr>
              <w:t xml:space="preserve"> </w:t>
            </w:r>
            <w:r w:rsidRPr="00B079DF">
              <w:rPr>
                <w:rFonts w:eastAsia="Cambria"/>
                <w:sz w:val="24"/>
                <w:szCs w:val="24"/>
              </w:rPr>
              <w:t>C</w:t>
            </w:r>
          </w:p>
        </w:tc>
      </w:tr>
    </w:tbl>
    <w:p w:rsidR="009408D7" w:rsidRPr="00B079DF" w:rsidRDefault="009408D7">
      <w:pPr>
        <w:spacing w:before="3" w:line="100" w:lineRule="exact"/>
        <w:rPr>
          <w:sz w:val="24"/>
          <w:szCs w:val="24"/>
        </w:rPr>
      </w:pPr>
    </w:p>
    <w:p w:rsidR="009408D7" w:rsidRPr="00B079DF" w:rsidRDefault="009408D7">
      <w:pPr>
        <w:spacing w:line="200" w:lineRule="exact"/>
        <w:rPr>
          <w:sz w:val="24"/>
          <w:szCs w:val="24"/>
        </w:rPr>
      </w:pPr>
    </w:p>
    <w:p w:rsidR="009408D7" w:rsidRPr="00B079DF" w:rsidRDefault="009408D7">
      <w:pPr>
        <w:spacing w:line="200" w:lineRule="exact"/>
        <w:rPr>
          <w:sz w:val="24"/>
          <w:szCs w:val="24"/>
        </w:rPr>
      </w:pPr>
    </w:p>
    <w:p w:rsidR="009408D7" w:rsidRPr="00B079DF" w:rsidRDefault="009408D7">
      <w:pPr>
        <w:spacing w:line="200" w:lineRule="exact"/>
        <w:rPr>
          <w:sz w:val="24"/>
          <w:szCs w:val="24"/>
        </w:rPr>
      </w:pPr>
    </w:p>
    <w:p w:rsidR="009408D7" w:rsidRPr="00B079DF" w:rsidRDefault="009408D7">
      <w:pPr>
        <w:spacing w:line="200" w:lineRule="exact"/>
        <w:rPr>
          <w:sz w:val="24"/>
          <w:szCs w:val="24"/>
        </w:rPr>
      </w:pPr>
    </w:p>
    <w:p w:rsidR="00B079DF" w:rsidRPr="00B079DF" w:rsidRDefault="00B079DF">
      <w:pPr>
        <w:spacing w:line="200" w:lineRule="exact"/>
        <w:rPr>
          <w:sz w:val="24"/>
          <w:szCs w:val="24"/>
        </w:rPr>
      </w:pPr>
    </w:p>
    <w:p w:rsidR="00B079DF" w:rsidRPr="00B079DF" w:rsidRDefault="00B079DF">
      <w:pPr>
        <w:spacing w:line="200" w:lineRule="exact"/>
        <w:rPr>
          <w:sz w:val="24"/>
          <w:szCs w:val="24"/>
        </w:rPr>
      </w:pPr>
    </w:p>
    <w:p w:rsidR="00B079DF" w:rsidRPr="00B079DF" w:rsidRDefault="00B079DF">
      <w:pPr>
        <w:spacing w:line="200" w:lineRule="exact"/>
        <w:rPr>
          <w:sz w:val="24"/>
          <w:szCs w:val="24"/>
        </w:rPr>
      </w:pPr>
    </w:p>
    <w:p w:rsidR="00B079DF" w:rsidRPr="00B079DF" w:rsidRDefault="00B079DF">
      <w:pPr>
        <w:spacing w:line="200" w:lineRule="exact"/>
        <w:rPr>
          <w:sz w:val="24"/>
          <w:szCs w:val="24"/>
        </w:rPr>
      </w:pPr>
    </w:p>
    <w:p w:rsidR="00B079DF" w:rsidRPr="00B079DF" w:rsidRDefault="00B079DF">
      <w:pPr>
        <w:spacing w:line="200" w:lineRule="exact"/>
        <w:rPr>
          <w:sz w:val="24"/>
          <w:szCs w:val="24"/>
        </w:rPr>
      </w:pPr>
    </w:p>
    <w:p w:rsidR="00B079DF" w:rsidRPr="00B079DF" w:rsidRDefault="00B079DF">
      <w:pPr>
        <w:spacing w:line="200" w:lineRule="exact"/>
        <w:rPr>
          <w:sz w:val="24"/>
          <w:szCs w:val="24"/>
        </w:rPr>
      </w:pPr>
    </w:p>
    <w:p w:rsidR="009408D7" w:rsidRPr="00B079DF" w:rsidRDefault="009408D7">
      <w:pPr>
        <w:spacing w:before="4" w:line="80" w:lineRule="exact"/>
        <w:rPr>
          <w:rFonts w:eastAsia="Calibri"/>
          <w:color w:val="808080"/>
          <w:sz w:val="24"/>
          <w:szCs w:val="24"/>
        </w:rPr>
      </w:pPr>
    </w:p>
    <w:p w:rsidR="00B079DF" w:rsidRPr="00B079DF" w:rsidRDefault="00B079DF">
      <w:pPr>
        <w:spacing w:before="4" w:line="80" w:lineRule="exact"/>
        <w:rPr>
          <w:rFonts w:eastAsia="Calibri"/>
          <w:color w:val="808080"/>
          <w:sz w:val="24"/>
          <w:szCs w:val="24"/>
        </w:rPr>
      </w:pPr>
    </w:p>
    <w:p w:rsidR="00B079DF" w:rsidRPr="00B079DF" w:rsidRDefault="00B079DF">
      <w:pPr>
        <w:spacing w:before="4" w:line="80" w:lineRule="exact"/>
        <w:rPr>
          <w:rFonts w:eastAsia="Calibri"/>
          <w:color w:val="808080"/>
          <w:sz w:val="24"/>
          <w:szCs w:val="24"/>
        </w:rPr>
      </w:pPr>
    </w:p>
    <w:p w:rsidR="00B079DF" w:rsidRPr="00B079DF" w:rsidRDefault="00B079DF">
      <w:pPr>
        <w:spacing w:before="4" w:line="80" w:lineRule="exact"/>
        <w:rPr>
          <w:rFonts w:eastAsia="Calibri"/>
          <w:color w:val="808080"/>
          <w:sz w:val="24"/>
          <w:szCs w:val="24"/>
        </w:rPr>
      </w:pPr>
    </w:p>
    <w:p w:rsidR="00B079DF" w:rsidRPr="00B079DF" w:rsidRDefault="00B079DF">
      <w:pPr>
        <w:spacing w:before="4" w:line="80" w:lineRule="exact"/>
        <w:rPr>
          <w:rFonts w:eastAsia="Calibri"/>
          <w:color w:val="808080"/>
          <w:sz w:val="24"/>
          <w:szCs w:val="24"/>
        </w:rPr>
      </w:pPr>
    </w:p>
    <w:p w:rsidR="00B079DF" w:rsidRPr="00B079DF" w:rsidRDefault="00B079DF">
      <w:pPr>
        <w:spacing w:before="4" w:line="80" w:lineRule="exact"/>
        <w:rPr>
          <w:rFonts w:eastAsia="Calibri"/>
          <w:color w:val="808080"/>
          <w:sz w:val="24"/>
          <w:szCs w:val="24"/>
        </w:rPr>
      </w:pPr>
    </w:p>
    <w:p w:rsidR="00B079DF" w:rsidRPr="00B079DF" w:rsidRDefault="00B079DF">
      <w:pPr>
        <w:spacing w:before="4" w:line="80" w:lineRule="exact"/>
        <w:rPr>
          <w:rFonts w:eastAsia="Calibri"/>
          <w:color w:val="808080"/>
          <w:sz w:val="24"/>
          <w:szCs w:val="24"/>
        </w:rPr>
      </w:pPr>
    </w:p>
    <w:p w:rsidR="00B079DF" w:rsidRPr="00B079DF" w:rsidRDefault="00B079DF">
      <w:pPr>
        <w:spacing w:before="4" w:line="80" w:lineRule="exact"/>
        <w:rPr>
          <w:sz w:val="24"/>
          <w:szCs w:val="24"/>
        </w:rPr>
      </w:pPr>
    </w:p>
    <w:tbl>
      <w:tblPr>
        <w:tblW w:w="0" w:type="auto"/>
        <w:tblInd w:w="99" w:type="dxa"/>
        <w:tblLayout w:type="fixed"/>
        <w:tblCellMar>
          <w:left w:w="0" w:type="dxa"/>
          <w:right w:w="0" w:type="dxa"/>
        </w:tblCellMar>
        <w:tblLook w:val="01E0" w:firstRow="1" w:lastRow="1" w:firstColumn="1" w:lastColumn="1" w:noHBand="0" w:noVBand="0"/>
      </w:tblPr>
      <w:tblGrid>
        <w:gridCol w:w="2876"/>
        <w:gridCol w:w="6753"/>
      </w:tblGrid>
      <w:tr w:rsidR="009408D7" w:rsidRPr="00B079DF">
        <w:trPr>
          <w:trHeight w:hRule="exact" w:val="528"/>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t>R</w:t>
            </w:r>
            <w:r w:rsidRPr="00B079DF">
              <w:rPr>
                <w:spacing w:val="-1"/>
                <w:sz w:val="24"/>
                <w:szCs w:val="24"/>
              </w:rPr>
              <w:t>e</w:t>
            </w:r>
            <w:r w:rsidRPr="00B079DF">
              <w:rPr>
                <w:sz w:val="24"/>
                <w:szCs w:val="24"/>
              </w:rPr>
              <w:t>porting</w:t>
            </w:r>
            <w:r w:rsidRPr="00B079DF">
              <w:rPr>
                <w:spacing w:val="-2"/>
                <w:sz w:val="24"/>
                <w:szCs w:val="24"/>
              </w:rPr>
              <w:t xml:space="preserve"> </w:t>
            </w:r>
            <w:r w:rsidRPr="00B079DF">
              <w:rPr>
                <w:sz w:val="24"/>
                <w:szCs w:val="24"/>
              </w:rPr>
              <w:t>C</w:t>
            </w:r>
            <w:r w:rsidRPr="00B079DF">
              <w:rPr>
                <w:spacing w:val="-1"/>
                <w:sz w:val="24"/>
                <w:szCs w:val="24"/>
              </w:rPr>
              <w:t>a</w:t>
            </w:r>
            <w:r w:rsidRPr="00B079DF">
              <w:rPr>
                <w:sz w:val="24"/>
                <w:szCs w:val="24"/>
              </w:rPr>
              <w:t>t</w:t>
            </w:r>
            <w:r w:rsidRPr="00B079DF">
              <w:rPr>
                <w:spacing w:val="2"/>
                <w:sz w:val="24"/>
                <w:szCs w:val="24"/>
              </w:rPr>
              <w:t>e</w:t>
            </w:r>
            <w:r w:rsidRPr="00B079DF">
              <w:rPr>
                <w:spacing w:val="-2"/>
                <w:sz w:val="24"/>
                <w:szCs w:val="24"/>
              </w:rPr>
              <w:t>g</w:t>
            </w:r>
            <w:r w:rsidRPr="00B079DF">
              <w:rPr>
                <w:spacing w:val="2"/>
                <w:sz w:val="24"/>
                <w:szCs w:val="24"/>
              </w:rPr>
              <w:t>o</w:t>
            </w:r>
            <w:r w:rsidRPr="00B079DF">
              <w:rPr>
                <w:spacing w:val="4"/>
                <w:sz w:val="24"/>
                <w:szCs w:val="24"/>
              </w:rPr>
              <w:t>r</w:t>
            </w:r>
            <w:r w:rsidRPr="00B079DF">
              <w:rPr>
                <w:sz w:val="24"/>
                <w:szCs w:val="24"/>
              </w:rPr>
              <w:t>y</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z w:val="24"/>
                <w:szCs w:val="24"/>
              </w:rPr>
              <w:t>M/J</w:t>
            </w:r>
            <w:r w:rsidRPr="00B079DF">
              <w:rPr>
                <w:rFonts w:eastAsia="Cambria"/>
                <w:spacing w:val="-1"/>
                <w:sz w:val="24"/>
                <w:szCs w:val="24"/>
              </w:rPr>
              <w:t xml:space="preserve"> L</w:t>
            </w:r>
            <w:r w:rsidRPr="00B079DF">
              <w:rPr>
                <w:rFonts w:eastAsia="Cambria"/>
                <w:spacing w:val="1"/>
                <w:sz w:val="24"/>
                <w:szCs w:val="24"/>
              </w:rPr>
              <w:t>i</w:t>
            </w:r>
            <w:r w:rsidRPr="00B079DF">
              <w:rPr>
                <w:rFonts w:eastAsia="Cambria"/>
                <w:spacing w:val="-1"/>
                <w:sz w:val="24"/>
                <w:szCs w:val="24"/>
              </w:rPr>
              <w:t>b</w:t>
            </w:r>
            <w:r w:rsidRPr="00B079DF">
              <w:rPr>
                <w:rFonts w:eastAsia="Cambria"/>
                <w:sz w:val="24"/>
                <w:szCs w:val="24"/>
              </w:rPr>
              <w:t>rary</w:t>
            </w:r>
            <w:r w:rsidRPr="00B079DF">
              <w:rPr>
                <w:rFonts w:eastAsia="Cambria"/>
                <w:spacing w:val="-1"/>
                <w:sz w:val="24"/>
                <w:szCs w:val="24"/>
              </w:rPr>
              <w:t xml:space="preserve"> </w:t>
            </w:r>
            <w:r w:rsidRPr="00B079DF">
              <w:rPr>
                <w:rFonts w:eastAsia="Cambria"/>
                <w:sz w:val="24"/>
                <w:szCs w:val="24"/>
              </w:rPr>
              <w:t>Sk</w:t>
            </w:r>
            <w:r w:rsidRPr="00B079DF">
              <w:rPr>
                <w:rFonts w:eastAsia="Cambria"/>
                <w:spacing w:val="1"/>
                <w:sz w:val="24"/>
                <w:szCs w:val="24"/>
              </w:rPr>
              <w:t>i</w:t>
            </w:r>
            <w:r w:rsidRPr="00B079DF">
              <w:rPr>
                <w:rFonts w:eastAsia="Cambria"/>
                <w:sz w:val="24"/>
                <w:szCs w:val="24"/>
              </w:rPr>
              <w:t>l</w:t>
            </w:r>
            <w:r w:rsidRPr="00B079DF">
              <w:rPr>
                <w:rFonts w:eastAsia="Cambria"/>
                <w:spacing w:val="-2"/>
                <w:sz w:val="24"/>
                <w:szCs w:val="24"/>
              </w:rPr>
              <w:t>l</w:t>
            </w:r>
            <w:r w:rsidRPr="00B079DF">
              <w:rPr>
                <w:rFonts w:eastAsia="Cambria"/>
                <w:spacing w:val="1"/>
                <w:sz w:val="24"/>
                <w:szCs w:val="24"/>
              </w:rPr>
              <w:t>s</w:t>
            </w:r>
            <w:r w:rsidRPr="00B079DF">
              <w:rPr>
                <w:rFonts w:eastAsia="Cambria"/>
                <w:sz w:val="24"/>
                <w:szCs w:val="24"/>
              </w:rPr>
              <w:t>/In</w:t>
            </w:r>
            <w:r w:rsidRPr="00B079DF">
              <w:rPr>
                <w:rFonts w:eastAsia="Cambria"/>
                <w:spacing w:val="-3"/>
                <w:sz w:val="24"/>
                <w:szCs w:val="24"/>
              </w:rPr>
              <w:t>f</w:t>
            </w:r>
            <w:r w:rsidRPr="00B079DF">
              <w:rPr>
                <w:rFonts w:eastAsia="Cambria"/>
                <w:sz w:val="24"/>
                <w:szCs w:val="24"/>
              </w:rPr>
              <w:t>o</w:t>
            </w:r>
            <w:r w:rsidRPr="00B079DF">
              <w:rPr>
                <w:rFonts w:eastAsia="Cambria"/>
                <w:spacing w:val="-2"/>
                <w:sz w:val="24"/>
                <w:szCs w:val="24"/>
              </w:rPr>
              <w:t>r</w:t>
            </w:r>
            <w:r w:rsidRPr="00B079DF">
              <w:rPr>
                <w:rFonts w:eastAsia="Cambria"/>
                <w:spacing w:val="-1"/>
                <w:sz w:val="24"/>
                <w:szCs w:val="24"/>
              </w:rPr>
              <w:t>m</w:t>
            </w:r>
            <w:r w:rsidRPr="00B079DF">
              <w:rPr>
                <w:rFonts w:eastAsia="Cambria"/>
                <w:sz w:val="24"/>
                <w:szCs w:val="24"/>
              </w:rPr>
              <w:t>at</w:t>
            </w:r>
            <w:r w:rsidRPr="00B079DF">
              <w:rPr>
                <w:rFonts w:eastAsia="Cambria"/>
                <w:spacing w:val="1"/>
                <w:sz w:val="24"/>
                <w:szCs w:val="24"/>
              </w:rPr>
              <w:t>i</w:t>
            </w:r>
            <w:r w:rsidRPr="00B079DF">
              <w:rPr>
                <w:rFonts w:eastAsia="Cambria"/>
                <w:sz w:val="24"/>
                <w:szCs w:val="24"/>
              </w:rPr>
              <w:t>on</w:t>
            </w:r>
            <w:r w:rsidRPr="00B079DF">
              <w:rPr>
                <w:rFonts w:eastAsia="Cambria"/>
                <w:spacing w:val="-1"/>
                <w:sz w:val="24"/>
                <w:szCs w:val="24"/>
              </w:rPr>
              <w:t xml:space="preserve"> L</w:t>
            </w:r>
            <w:r w:rsidRPr="00B079DF">
              <w:rPr>
                <w:rFonts w:eastAsia="Cambria"/>
                <w:spacing w:val="1"/>
                <w:sz w:val="24"/>
                <w:szCs w:val="24"/>
              </w:rPr>
              <w:t>i</w:t>
            </w:r>
            <w:r w:rsidRPr="00B079DF">
              <w:rPr>
                <w:rFonts w:eastAsia="Cambria"/>
                <w:sz w:val="24"/>
                <w:szCs w:val="24"/>
              </w:rPr>
              <w:t>te</w:t>
            </w:r>
            <w:r w:rsidRPr="00B079DF">
              <w:rPr>
                <w:rFonts w:eastAsia="Cambria"/>
                <w:spacing w:val="-3"/>
                <w:sz w:val="24"/>
                <w:szCs w:val="24"/>
              </w:rPr>
              <w:t>r</w:t>
            </w:r>
            <w:r w:rsidRPr="00B079DF">
              <w:rPr>
                <w:rFonts w:eastAsia="Cambria"/>
                <w:spacing w:val="1"/>
                <w:sz w:val="24"/>
                <w:szCs w:val="24"/>
              </w:rPr>
              <w:t>acy</w:t>
            </w:r>
          </w:p>
        </w:tc>
      </w:tr>
      <w:tr w:rsidR="009408D7" w:rsidRPr="00B079DF">
        <w:trPr>
          <w:trHeight w:hRule="exact" w:val="526"/>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pacing w:val="1"/>
                <w:sz w:val="24"/>
                <w:szCs w:val="24"/>
              </w:rPr>
              <w:t>S</w:t>
            </w:r>
            <w:r w:rsidRPr="00B079DF">
              <w:rPr>
                <w:sz w:val="24"/>
                <w:szCs w:val="24"/>
              </w:rPr>
              <w:t>tand</w:t>
            </w:r>
            <w:r w:rsidRPr="00B079DF">
              <w:rPr>
                <w:spacing w:val="-1"/>
                <w:sz w:val="24"/>
                <w:szCs w:val="24"/>
              </w:rPr>
              <w:t>a</w:t>
            </w:r>
            <w:r w:rsidRPr="00B079DF">
              <w:rPr>
                <w:sz w:val="24"/>
                <w:szCs w:val="24"/>
              </w:rPr>
              <w:t>rd</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7C5FE3">
            <w:pPr>
              <w:spacing w:line="240" w:lineRule="exact"/>
              <w:ind w:left="102"/>
              <w:rPr>
                <w:rFonts w:eastAsia="Cambria"/>
                <w:sz w:val="24"/>
                <w:szCs w:val="24"/>
              </w:rPr>
            </w:pPr>
            <w:hyperlink r:id="rId14">
              <w:r w:rsidR="004212AF" w:rsidRPr="00B079DF">
                <w:rPr>
                  <w:rFonts w:eastAsia="Cambria"/>
                  <w:sz w:val="24"/>
                  <w:szCs w:val="24"/>
                </w:rPr>
                <w:t>Re</w:t>
              </w:r>
              <w:r w:rsidR="004212AF" w:rsidRPr="00B079DF">
                <w:rPr>
                  <w:rFonts w:eastAsia="Cambria"/>
                  <w:spacing w:val="1"/>
                  <w:sz w:val="24"/>
                  <w:szCs w:val="24"/>
                </w:rPr>
                <w:t>s</w:t>
              </w:r>
              <w:r w:rsidR="004212AF" w:rsidRPr="00B079DF">
                <w:rPr>
                  <w:rFonts w:eastAsia="Cambria"/>
                  <w:sz w:val="24"/>
                  <w:szCs w:val="24"/>
                </w:rPr>
                <w:t>e</w:t>
              </w:r>
              <w:r w:rsidR="004212AF" w:rsidRPr="00B079DF">
                <w:rPr>
                  <w:rFonts w:eastAsia="Cambria"/>
                  <w:spacing w:val="-2"/>
                  <w:sz w:val="24"/>
                  <w:szCs w:val="24"/>
                </w:rPr>
                <w:t>a</w:t>
              </w:r>
              <w:r w:rsidR="004212AF" w:rsidRPr="00B079DF">
                <w:rPr>
                  <w:rFonts w:eastAsia="Cambria"/>
                  <w:sz w:val="24"/>
                  <w:szCs w:val="24"/>
                </w:rPr>
                <w:t>r</w:t>
              </w:r>
              <w:r w:rsidR="004212AF" w:rsidRPr="00B079DF">
                <w:rPr>
                  <w:rFonts w:eastAsia="Cambria"/>
                  <w:spacing w:val="-1"/>
                  <w:sz w:val="24"/>
                  <w:szCs w:val="24"/>
                </w:rPr>
                <w:t>c</w:t>
              </w:r>
              <w:r w:rsidR="004212AF" w:rsidRPr="00B079DF">
                <w:rPr>
                  <w:rFonts w:eastAsia="Cambria"/>
                  <w:sz w:val="24"/>
                  <w:szCs w:val="24"/>
                </w:rPr>
                <w:t xml:space="preserve">h to </w:t>
              </w:r>
              <w:r w:rsidR="004212AF" w:rsidRPr="00B079DF">
                <w:rPr>
                  <w:rFonts w:eastAsia="Cambria"/>
                  <w:spacing w:val="-1"/>
                  <w:sz w:val="24"/>
                  <w:szCs w:val="24"/>
                </w:rPr>
                <w:t>B</w:t>
              </w:r>
              <w:r w:rsidR="004212AF" w:rsidRPr="00B079DF">
                <w:rPr>
                  <w:rFonts w:eastAsia="Cambria"/>
                  <w:sz w:val="24"/>
                  <w:szCs w:val="24"/>
                </w:rPr>
                <w:t>u</w:t>
              </w:r>
              <w:r w:rsidR="004212AF" w:rsidRPr="00B079DF">
                <w:rPr>
                  <w:rFonts w:eastAsia="Cambria"/>
                  <w:spacing w:val="1"/>
                  <w:sz w:val="24"/>
                  <w:szCs w:val="24"/>
                </w:rPr>
                <w:t>i</w:t>
              </w:r>
              <w:r w:rsidR="004212AF" w:rsidRPr="00B079DF">
                <w:rPr>
                  <w:rFonts w:eastAsia="Cambria"/>
                  <w:spacing w:val="-2"/>
                  <w:sz w:val="24"/>
                  <w:szCs w:val="24"/>
                </w:rPr>
                <w:t>l</w:t>
              </w:r>
              <w:r w:rsidR="004212AF" w:rsidRPr="00B079DF">
                <w:rPr>
                  <w:rFonts w:eastAsia="Cambria"/>
                  <w:sz w:val="24"/>
                  <w:szCs w:val="24"/>
                </w:rPr>
                <w:t>d and</w:t>
              </w:r>
              <w:r w:rsidR="004212AF" w:rsidRPr="00B079DF">
                <w:rPr>
                  <w:rFonts w:eastAsia="Cambria"/>
                  <w:spacing w:val="-1"/>
                  <w:sz w:val="24"/>
                  <w:szCs w:val="24"/>
                </w:rPr>
                <w:t xml:space="preserve"> P</w:t>
              </w:r>
              <w:r w:rsidR="004212AF" w:rsidRPr="00B079DF">
                <w:rPr>
                  <w:rFonts w:eastAsia="Cambria"/>
                  <w:sz w:val="24"/>
                  <w:szCs w:val="24"/>
                </w:rPr>
                <w:t>r</w:t>
              </w:r>
              <w:r w:rsidR="004212AF" w:rsidRPr="00B079DF">
                <w:rPr>
                  <w:rFonts w:eastAsia="Cambria"/>
                  <w:spacing w:val="-2"/>
                  <w:sz w:val="24"/>
                  <w:szCs w:val="24"/>
                </w:rPr>
                <w:t>e</w:t>
              </w:r>
              <w:r w:rsidR="004212AF" w:rsidRPr="00B079DF">
                <w:rPr>
                  <w:rFonts w:eastAsia="Cambria"/>
                  <w:spacing w:val="1"/>
                  <w:sz w:val="24"/>
                  <w:szCs w:val="24"/>
                </w:rPr>
                <w:t>s</w:t>
              </w:r>
              <w:r w:rsidR="004212AF" w:rsidRPr="00B079DF">
                <w:rPr>
                  <w:rFonts w:eastAsia="Cambria"/>
                  <w:sz w:val="24"/>
                  <w:szCs w:val="24"/>
                </w:rPr>
                <w:t>ent</w:t>
              </w:r>
              <w:r w:rsidR="004212AF" w:rsidRPr="00B079DF">
                <w:rPr>
                  <w:rFonts w:eastAsia="Cambria"/>
                  <w:spacing w:val="-1"/>
                  <w:sz w:val="24"/>
                  <w:szCs w:val="24"/>
                </w:rPr>
                <w:t xml:space="preserve"> </w:t>
              </w:r>
              <w:r w:rsidR="004212AF" w:rsidRPr="00B079DF">
                <w:rPr>
                  <w:rFonts w:eastAsia="Cambria"/>
                  <w:sz w:val="24"/>
                  <w:szCs w:val="24"/>
                </w:rPr>
                <w:t>K</w:t>
              </w:r>
              <w:r w:rsidR="004212AF" w:rsidRPr="00B079DF">
                <w:rPr>
                  <w:rFonts w:eastAsia="Cambria"/>
                  <w:spacing w:val="-1"/>
                  <w:sz w:val="24"/>
                  <w:szCs w:val="24"/>
                </w:rPr>
                <w:t>n</w:t>
              </w:r>
              <w:r w:rsidR="004212AF" w:rsidRPr="00B079DF">
                <w:rPr>
                  <w:rFonts w:eastAsia="Cambria"/>
                  <w:sz w:val="24"/>
                  <w:szCs w:val="24"/>
                </w:rPr>
                <w:t>owl</w:t>
              </w:r>
              <w:r w:rsidR="004212AF" w:rsidRPr="00B079DF">
                <w:rPr>
                  <w:rFonts w:eastAsia="Cambria"/>
                  <w:spacing w:val="-2"/>
                  <w:sz w:val="24"/>
                  <w:szCs w:val="24"/>
                </w:rPr>
                <w:t>e</w:t>
              </w:r>
              <w:r w:rsidR="004212AF" w:rsidRPr="00B079DF">
                <w:rPr>
                  <w:rFonts w:eastAsia="Cambria"/>
                  <w:sz w:val="24"/>
                  <w:szCs w:val="24"/>
                </w:rPr>
                <w:t>d</w:t>
              </w:r>
              <w:r w:rsidR="004212AF" w:rsidRPr="00B079DF">
                <w:rPr>
                  <w:rFonts w:eastAsia="Cambria"/>
                  <w:spacing w:val="-1"/>
                  <w:sz w:val="24"/>
                  <w:szCs w:val="24"/>
                </w:rPr>
                <w:t>g</w:t>
              </w:r>
              <w:r w:rsidR="004212AF" w:rsidRPr="00B079DF">
                <w:rPr>
                  <w:rFonts w:eastAsia="Cambria"/>
                  <w:sz w:val="24"/>
                  <w:szCs w:val="24"/>
                </w:rPr>
                <w:t>e</w:t>
              </w:r>
            </w:hyperlink>
          </w:p>
        </w:tc>
      </w:tr>
      <w:tr w:rsidR="009408D7" w:rsidRPr="00B079DF">
        <w:trPr>
          <w:trHeight w:hRule="exact" w:val="528"/>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pacing w:val="-2"/>
                <w:sz w:val="24"/>
                <w:szCs w:val="24"/>
              </w:rPr>
              <w:t>B</w:t>
            </w:r>
            <w:r w:rsidRPr="00B079DF">
              <w:rPr>
                <w:spacing w:val="-1"/>
                <w:sz w:val="24"/>
                <w:szCs w:val="24"/>
              </w:rPr>
              <w:t>e</w:t>
            </w:r>
            <w:r w:rsidRPr="00B079DF">
              <w:rPr>
                <w:sz w:val="24"/>
                <w:szCs w:val="24"/>
              </w:rPr>
              <w:t>n</w:t>
            </w:r>
            <w:r w:rsidRPr="00B079DF">
              <w:rPr>
                <w:spacing w:val="-1"/>
                <w:sz w:val="24"/>
                <w:szCs w:val="24"/>
              </w:rPr>
              <w:t>c</w:t>
            </w:r>
            <w:r w:rsidRPr="00B079DF">
              <w:rPr>
                <w:sz w:val="24"/>
                <w:szCs w:val="24"/>
              </w:rPr>
              <w:t>h</w:t>
            </w:r>
            <w:r w:rsidRPr="00B079DF">
              <w:rPr>
                <w:spacing w:val="3"/>
                <w:sz w:val="24"/>
                <w:szCs w:val="24"/>
              </w:rPr>
              <w:t>m</w:t>
            </w:r>
            <w:r w:rsidRPr="00B079DF">
              <w:rPr>
                <w:spacing w:val="-1"/>
                <w:sz w:val="24"/>
                <w:szCs w:val="24"/>
              </w:rPr>
              <w:t>a</w:t>
            </w:r>
            <w:r w:rsidRPr="00B079DF">
              <w:rPr>
                <w:sz w:val="24"/>
                <w:szCs w:val="24"/>
              </w:rPr>
              <w:t xml:space="preserve">rk </w:t>
            </w:r>
            <w:r w:rsidRPr="00B079DF">
              <w:rPr>
                <w:spacing w:val="-1"/>
                <w:sz w:val="24"/>
                <w:szCs w:val="24"/>
              </w:rPr>
              <w:t>N</w:t>
            </w:r>
            <w:r w:rsidRPr="00B079DF">
              <w:rPr>
                <w:sz w:val="24"/>
                <w:szCs w:val="24"/>
              </w:rPr>
              <w:t>umb</w:t>
            </w:r>
            <w:r w:rsidRPr="00B079DF">
              <w:rPr>
                <w:spacing w:val="2"/>
                <w:sz w:val="24"/>
                <w:szCs w:val="24"/>
              </w:rPr>
              <w:t>e</w:t>
            </w:r>
            <w:r w:rsidRPr="00B079DF">
              <w:rPr>
                <w:sz w:val="24"/>
                <w:szCs w:val="24"/>
              </w:rPr>
              <w:t>r</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rsidP="00B079DF">
            <w:pPr>
              <w:spacing w:before="1"/>
              <w:ind w:left="102"/>
              <w:rPr>
                <w:rFonts w:eastAsia="Cambria"/>
                <w:sz w:val="24"/>
                <w:szCs w:val="24"/>
              </w:rPr>
            </w:pPr>
            <w:r w:rsidRPr="00B079DF">
              <w:rPr>
                <w:rFonts w:eastAsia="Cambria"/>
                <w:spacing w:val="-1"/>
                <w:sz w:val="24"/>
                <w:szCs w:val="24"/>
              </w:rPr>
              <w:t>LA</w:t>
            </w:r>
            <w:r w:rsidR="00B079DF" w:rsidRPr="00B079DF">
              <w:rPr>
                <w:rFonts w:eastAsia="Cambria"/>
                <w:sz w:val="24"/>
                <w:szCs w:val="24"/>
              </w:rPr>
              <w:t>FS</w:t>
            </w:r>
            <w:r w:rsidRPr="00B079DF">
              <w:rPr>
                <w:rFonts w:eastAsia="Cambria"/>
                <w:sz w:val="24"/>
                <w:szCs w:val="24"/>
              </w:rPr>
              <w:t>.8</w:t>
            </w:r>
            <w:r w:rsidRPr="00B079DF">
              <w:rPr>
                <w:rFonts w:eastAsia="Cambria"/>
                <w:spacing w:val="-2"/>
                <w:sz w:val="24"/>
                <w:szCs w:val="24"/>
              </w:rPr>
              <w:t>.</w:t>
            </w:r>
            <w:r w:rsidRPr="00B079DF">
              <w:rPr>
                <w:rFonts w:eastAsia="Cambria"/>
                <w:sz w:val="24"/>
                <w:szCs w:val="24"/>
              </w:rPr>
              <w:t>W</w:t>
            </w:r>
            <w:r w:rsidRPr="00B079DF">
              <w:rPr>
                <w:rFonts w:eastAsia="Cambria"/>
                <w:spacing w:val="1"/>
                <w:sz w:val="24"/>
                <w:szCs w:val="24"/>
              </w:rPr>
              <w:t>.</w:t>
            </w:r>
            <w:r w:rsidRPr="00B079DF">
              <w:rPr>
                <w:rFonts w:eastAsia="Cambria"/>
                <w:sz w:val="24"/>
                <w:szCs w:val="24"/>
              </w:rPr>
              <w:t>3</w:t>
            </w:r>
            <w:r w:rsidRPr="00B079DF">
              <w:rPr>
                <w:rFonts w:eastAsia="Cambria"/>
                <w:spacing w:val="-2"/>
                <w:sz w:val="24"/>
                <w:szCs w:val="24"/>
              </w:rPr>
              <w:t>.</w:t>
            </w:r>
            <w:r w:rsidRPr="00B079DF">
              <w:rPr>
                <w:rFonts w:eastAsia="Cambria"/>
                <w:sz w:val="24"/>
                <w:szCs w:val="24"/>
              </w:rPr>
              <w:t>8</w:t>
            </w:r>
          </w:p>
        </w:tc>
      </w:tr>
      <w:tr w:rsidR="009408D7" w:rsidRPr="00B079DF">
        <w:trPr>
          <w:trHeight w:hRule="exact" w:val="1694"/>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pacing w:val="-2"/>
                <w:sz w:val="24"/>
                <w:szCs w:val="24"/>
              </w:rPr>
              <w:t>B</w:t>
            </w:r>
            <w:r w:rsidRPr="00B079DF">
              <w:rPr>
                <w:spacing w:val="-1"/>
                <w:sz w:val="24"/>
                <w:szCs w:val="24"/>
              </w:rPr>
              <w:t>e</w:t>
            </w:r>
            <w:r w:rsidRPr="00B079DF">
              <w:rPr>
                <w:sz w:val="24"/>
                <w:szCs w:val="24"/>
              </w:rPr>
              <w:t>n</w:t>
            </w:r>
            <w:r w:rsidRPr="00B079DF">
              <w:rPr>
                <w:spacing w:val="-1"/>
                <w:sz w:val="24"/>
                <w:szCs w:val="24"/>
              </w:rPr>
              <w:t>c</w:t>
            </w:r>
            <w:r w:rsidRPr="00B079DF">
              <w:rPr>
                <w:sz w:val="24"/>
                <w:szCs w:val="24"/>
              </w:rPr>
              <w:t>h</w:t>
            </w:r>
            <w:r w:rsidRPr="00B079DF">
              <w:rPr>
                <w:spacing w:val="3"/>
                <w:sz w:val="24"/>
                <w:szCs w:val="24"/>
              </w:rPr>
              <w:t>m</w:t>
            </w:r>
            <w:r w:rsidRPr="00B079DF">
              <w:rPr>
                <w:spacing w:val="-1"/>
                <w:sz w:val="24"/>
                <w:szCs w:val="24"/>
              </w:rPr>
              <w:t>a</w:t>
            </w:r>
            <w:r w:rsidRPr="00B079DF">
              <w:rPr>
                <w:sz w:val="24"/>
                <w:szCs w:val="24"/>
              </w:rPr>
              <w:t>rk</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z w:val="24"/>
                <w:szCs w:val="24"/>
              </w:rPr>
              <w:t xml:space="preserve">Gather </w:t>
            </w:r>
            <w:r w:rsidRPr="00B079DF">
              <w:rPr>
                <w:rFonts w:eastAsia="Cambria"/>
                <w:spacing w:val="-1"/>
                <w:sz w:val="24"/>
                <w:szCs w:val="24"/>
              </w:rPr>
              <w:t>r</w:t>
            </w:r>
            <w:r w:rsidRPr="00B079DF">
              <w:rPr>
                <w:rFonts w:eastAsia="Cambria"/>
                <w:sz w:val="24"/>
                <w:szCs w:val="24"/>
              </w:rPr>
              <w:t>e</w:t>
            </w:r>
            <w:r w:rsidRPr="00B079DF">
              <w:rPr>
                <w:rFonts w:eastAsia="Cambria"/>
                <w:spacing w:val="-2"/>
                <w:sz w:val="24"/>
                <w:szCs w:val="24"/>
              </w:rPr>
              <w:t>l</w:t>
            </w:r>
            <w:r w:rsidRPr="00B079DF">
              <w:rPr>
                <w:rFonts w:eastAsia="Cambria"/>
                <w:sz w:val="24"/>
                <w:szCs w:val="24"/>
              </w:rPr>
              <w:t>eva</w:t>
            </w:r>
            <w:r w:rsidRPr="00B079DF">
              <w:rPr>
                <w:rFonts w:eastAsia="Cambria"/>
                <w:spacing w:val="-1"/>
                <w:sz w:val="24"/>
                <w:szCs w:val="24"/>
              </w:rPr>
              <w:t>n</w:t>
            </w:r>
            <w:r w:rsidRPr="00B079DF">
              <w:rPr>
                <w:rFonts w:eastAsia="Cambria"/>
                <w:sz w:val="24"/>
                <w:szCs w:val="24"/>
              </w:rPr>
              <w:t>t</w:t>
            </w:r>
            <w:r w:rsidRPr="00B079DF">
              <w:rPr>
                <w:rFonts w:eastAsia="Cambria"/>
                <w:spacing w:val="-1"/>
                <w:sz w:val="24"/>
                <w:szCs w:val="24"/>
              </w:rPr>
              <w:t xml:space="preserve"> </w:t>
            </w: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fo</w:t>
            </w:r>
            <w:r w:rsidRPr="00B079DF">
              <w:rPr>
                <w:rFonts w:eastAsia="Cambria"/>
                <w:spacing w:val="-2"/>
                <w:sz w:val="24"/>
                <w:szCs w:val="24"/>
              </w:rPr>
              <w:t>r</w:t>
            </w:r>
            <w:r w:rsidRPr="00B079DF">
              <w:rPr>
                <w:rFonts w:eastAsia="Cambria"/>
                <w:spacing w:val="1"/>
                <w:sz w:val="24"/>
                <w:szCs w:val="24"/>
              </w:rPr>
              <w:t>m</w:t>
            </w:r>
            <w:r w:rsidRPr="00B079DF">
              <w:rPr>
                <w:rFonts w:eastAsia="Cambria"/>
                <w:sz w:val="24"/>
                <w:szCs w:val="24"/>
              </w:rPr>
              <w:t>a</w:t>
            </w:r>
            <w:r w:rsidRPr="00B079DF">
              <w:rPr>
                <w:rFonts w:eastAsia="Cambria"/>
                <w:spacing w:val="-3"/>
                <w:sz w:val="24"/>
                <w:szCs w:val="24"/>
              </w:rPr>
              <w:t>t</w:t>
            </w:r>
            <w:r w:rsidRPr="00B079DF">
              <w:rPr>
                <w:rFonts w:eastAsia="Cambria"/>
                <w:spacing w:val="-1"/>
                <w:sz w:val="24"/>
                <w:szCs w:val="24"/>
              </w:rPr>
              <w:t>i</w:t>
            </w:r>
            <w:r w:rsidRPr="00B079DF">
              <w:rPr>
                <w:rFonts w:eastAsia="Cambria"/>
                <w:sz w:val="24"/>
                <w:szCs w:val="24"/>
              </w:rPr>
              <w:t>on</w:t>
            </w:r>
            <w:r w:rsidRPr="00B079DF">
              <w:rPr>
                <w:rFonts w:eastAsia="Cambria"/>
                <w:spacing w:val="-1"/>
                <w:sz w:val="24"/>
                <w:szCs w:val="24"/>
              </w:rPr>
              <w:t xml:space="preserve"> </w:t>
            </w:r>
            <w:r w:rsidRPr="00B079DF">
              <w:rPr>
                <w:rFonts w:eastAsia="Cambria"/>
                <w:sz w:val="24"/>
                <w:szCs w:val="24"/>
              </w:rPr>
              <w:t>from</w:t>
            </w:r>
            <w:r w:rsidRPr="00B079DF">
              <w:rPr>
                <w:rFonts w:eastAsia="Cambria"/>
                <w:spacing w:val="-1"/>
                <w:sz w:val="24"/>
                <w:szCs w:val="24"/>
              </w:rPr>
              <w:t xml:space="preserve"> </w:t>
            </w:r>
            <w:r w:rsidRPr="00B079DF">
              <w:rPr>
                <w:rFonts w:eastAsia="Cambria"/>
                <w:spacing w:val="1"/>
                <w:sz w:val="24"/>
                <w:szCs w:val="24"/>
              </w:rPr>
              <w:t>m</w:t>
            </w:r>
            <w:r w:rsidRPr="00B079DF">
              <w:rPr>
                <w:rFonts w:eastAsia="Cambria"/>
                <w:sz w:val="24"/>
                <w:szCs w:val="24"/>
              </w:rPr>
              <w:t>ul</w:t>
            </w:r>
            <w:r w:rsidRPr="00B079DF">
              <w:rPr>
                <w:rFonts w:eastAsia="Cambria"/>
                <w:spacing w:val="-3"/>
                <w:sz w:val="24"/>
                <w:szCs w:val="24"/>
              </w:rPr>
              <w:t>t</w:t>
            </w:r>
            <w:r w:rsidRPr="00B079DF">
              <w:rPr>
                <w:rFonts w:eastAsia="Cambria"/>
                <w:spacing w:val="1"/>
                <w:sz w:val="24"/>
                <w:szCs w:val="24"/>
              </w:rPr>
              <w:t>i</w:t>
            </w:r>
            <w:r w:rsidRPr="00B079DF">
              <w:rPr>
                <w:rFonts w:eastAsia="Cambria"/>
                <w:sz w:val="24"/>
                <w:szCs w:val="24"/>
              </w:rPr>
              <w:t xml:space="preserve">ple </w:t>
            </w:r>
            <w:r w:rsidRPr="00B079DF">
              <w:rPr>
                <w:rFonts w:eastAsia="Cambria"/>
                <w:spacing w:val="-1"/>
                <w:sz w:val="24"/>
                <w:szCs w:val="24"/>
              </w:rPr>
              <w:t>p</w:t>
            </w:r>
            <w:r w:rsidRPr="00B079DF">
              <w:rPr>
                <w:rFonts w:eastAsia="Cambria"/>
                <w:spacing w:val="-3"/>
                <w:sz w:val="24"/>
                <w:szCs w:val="24"/>
              </w:rPr>
              <w:t>r</w:t>
            </w: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t</w:t>
            </w:r>
            <w:r w:rsidRPr="00B079DF">
              <w:rPr>
                <w:rFonts w:eastAsia="Cambria"/>
                <w:spacing w:val="-1"/>
                <w:sz w:val="24"/>
                <w:szCs w:val="24"/>
              </w:rPr>
              <w:t xml:space="preserve"> </w:t>
            </w:r>
            <w:r w:rsidRPr="00B079DF">
              <w:rPr>
                <w:rFonts w:eastAsia="Cambria"/>
                <w:sz w:val="24"/>
                <w:szCs w:val="24"/>
              </w:rPr>
              <w:t>and</w:t>
            </w:r>
            <w:r w:rsidRPr="00B079DF">
              <w:rPr>
                <w:rFonts w:eastAsia="Cambria"/>
                <w:spacing w:val="-1"/>
                <w:sz w:val="24"/>
                <w:szCs w:val="24"/>
              </w:rPr>
              <w:t xml:space="preserve"> d</w:t>
            </w:r>
            <w:r w:rsidRPr="00B079DF">
              <w:rPr>
                <w:rFonts w:eastAsia="Cambria"/>
                <w:spacing w:val="1"/>
                <w:sz w:val="24"/>
                <w:szCs w:val="24"/>
              </w:rPr>
              <w:t>i</w:t>
            </w:r>
            <w:r w:rsidRPr="00B079DF">
              <w:rPr>
                <w:rFonts w:eastAsia="Cambria"/>
                <w:spacing w:val="-1"/>
                <w:sz w:val="24"/>
                <w:szCs w:val="24"/>
              </w:rPr>
              <w:t>g</w:t>
            </w:r>
            <w:r w:rsidRPr="00B079DF">
              <w:rPr>
                <w:rFonts w:eastAsia="Cambria"/>
                <w:spacing w:val="1"/>
                <w:sz w:val="24"/>
                <w:szCs w:val="24"/>
              </w:rPr>
              <w:t>i</w:t>
            </w:r>
            <w:r w:rsidRPr="00B079DF">
              <w:rPr>
                <w:rFonts w:eastAsia="Cambria"/>
                <w:sz w:val="24"/>
                <w:szCs w:val="24"/>
              </w:rPr>
              <w:t>tal</w:t>
            </w:r>
            <w:r w:rsidRPr="00B079DF">
              <w:rPr>
                <w:rFonts w:eastAsia="Cambria"/>
                <w:spacing w:val="-3"/>
                <w:sz w:val="24"/>
                <w:szCs w:val="24"/>
              </w:rPr>
              <w:t xml:space="preserve"> </w:t>
            </w:r>
            <w:r w:rsidRPr="00B079DF">
              <w:rPr>
                <w:rFonts w:eastAsia="Cambria"/>
                <w:spacing w:val="1"/>
                <w:sz w:val="24"/>
                <w:szCs w:val="24"/>
              </w:rPr>
              <w:t>s</w:t>
            </w:r>
            <w:r w:rsidRPr="00B079DF">
              <w:rPr>
                <w:rFonts w:eastAsia="Cambria"/>
                <w:sz w:val="24"/>
                <w:szCs w:val="24"/>
              </w:rPr>
              <w:t>o</w:t>
            </w:r>
            <w:r w:rsidRPr="00B079DF">
              <w:rPr>
                <w:rFonts w:eastAsia="Cambria"/>
                <w:spacing w:val="1"/>
                <w:sz w:val="24"/>
                <w:szCs w:val="24"/>
              </w:rPr>
              <w:t>u</w:t>
            </w:r>
            <w:r w:rsidRPr="00B079DF">
              <w:rPr>
                <w:rFonts w:eastAsia="Cambria"/>
                <w:spacing w:val="-3"/>
                <w:sz w:val="24"/>
                <w:szCs w:val="24"/>
              </w:rPr>
              <w:t>r</w:t>
            </w:r>
            <w:r w:rsidRPr="00B079DF">
              <w:rPr>
                <w:rFonts w:eastAsia="Cambria"/>
                <w:spacing w:val="1"/>
                <w:sz w:val="24"/>
                <w:szCs w:val="24"/>
              </w:rPr>
              <w:t>c</w:t>
            </w:r>
            <w:r w:rsidRPr="00B079DF">
              <w:rPr>
                <w:rFonts w:eastAsia="Cambria"/>
                <w:spacing w:val="-2"/>
                <w:sz w:val="24"/>
                <w:szCs w:val="24"/>
              </w:rPr>
              <w:t>e</w:t>
            </w:r>
            <w:r w:rsidRPr="00B079DF">
              <w:rPr>
                <w:rFonts w:eastAsia="Cambria"/>
                <w:spacing w:val="1"/>
                <w:sz w:val="24"/>
                <w:szCs w:val="24"/>
              </w:rPr>
              <w:t>s</w:t>
            </w:r>
            <w:r w:rsidRPr="00B079DF">
              <w:rPr>
                <w:rFonts w:eastAsia="Cambria"/>
                <w:sz w:val="24"/>
                <w:szCs w:val="24"/>
              </w:rPr>
              <w:t>,</w:t>
            </w:r>
          </w:p>
          <w:p w:rsidR="009408D7" w:rsidRPr="00B079DF" w:rsidRDefault="004212AF">
            <w:pPr>
              <w:spacing w:before="39" w:line="276" w:lineRule="auto"/>
              <w:ind w:left="102" w:right="135"/>
              <w:rPr>
                <w:rFonts w:eastAsia="Cambria"/>
                <w:sz w:val="24"/>
                <w:szCs w:val="24"/>
              </w:rPr>
            </w:pPr>
            <w:r w:rsidRPr="00B079DF">
              <w:rPr>
                <w:rFonts w:eastAsia="Cambria"/>
                <w:sz w:val="24"/>
                <w:szCs w:val="24"/>
              </w:rPr>
              <w:t>u</w:t>
            </w:r>
            <w:r w:rsidRPr="00B079DF">
              <w:rPr>
                <w:rFonts w:eastAsia="Cambria"/>
                <w:spacing w:val="-1"/>
                <w:sz w:val="24"/>
                <w:szCs w:val="24"/>
              </w:rPr>
              <w:t>s</w:t>
            </w: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g</w:t>
            </w:r>
            <w:r w:rsidRPr="00B079DF">
              <w:rPr>
                <w:rFonts w:eastAsia="Cambria"/>
                <w:spacing w:val="-1"/>
                <w:sz w:val="24"/>
                <w:szCs w:val="24"/>
              </w:rPr>
              <w:t xml:space="preserve"> </w:t>
            </w:r>
            <w:r w:rsidRPr="00B079DF">
              <w:rPr>
                <w:rFonts w:eastAsia="Cambria"/>
                <w:sz w:val="24"/>
                <w:szCs w:val="24"/>
              </w:rPr>
              <w:t>s</w:t>
            </w:r>
            <w:r w:rsidRPr="00B079DF">
              <w:rPr>
                <w:rFonts w:eastAsia="Cambria"/>
                <w:spacing w:val="1"/>
                <w:sz w:val="24"/>
                <w:szCs w:val="24"/>
              </w:rPr>
              <w:t>e</w:t>
            </w:r>
            <w:r w:rsidRPr="00B079DF">
              <w:rPr>
                <w:rFonts w:eastAsia="Cambria"/>
                <w:sz w:val="24"/>
                <w:szCs w:val="24"/>
              </w:rPr>
              <w:t>a</w:t>
            </w:r>
            <w:r w:rsidRPr="00B079DF">
              <w:rPr>
                <w:rFonts w:eastAsia="Cambria"/>
                <w:spacing w:val="-2"/>
                <w:sz w:val="24"/>
                <w:szCs w:val="24"/>
              </w:rPr>
              <w:t>r</w:t>
            </w:r>
            <w:r w:rsidRPr="00B079DF">
              <w:rPr>
                <w:rFonts w:eastAsia="Cambria"/>
                <w:spacing w:val="1"/>
                <w:sz w:val="24"/>
                <w:szCs w:val="24"/>
              </w:rPr>
              <w:t>c</w:t>
            </w:r>
            <w:r w:rsidRPr="00B079DF">
              <w:rPr>
                <w:rFonts w:eastAsia="Cambria"/>
                <w:sz w:val="24"/>
                <w:szCs w:val="24"/>
              </w:rPr>
              <w:t>h</w:t>
            </w:r>
            <w:r w:rsidRPr="00B079DF">
              <w:rPr>
                <w:rFonts w:eastAsia="Cambria"/>
                <w:spacing w:val="1"/>
                <w:sz w:val="24"/>
                <w:szCs w:val="24"/>
              </w:rPr>
              <w:t xml:space="preserve"> </w:t>
            </w:r>
            <w:r w:rsidRPr="00B079DF">
              <w:rPr>
                <w:rFonts w:eastAsia="Cambria"/>
                <w:sz w:val="24"/>
                <w:szCs w:val="24"/>
              </w:rPr>
              <w:t>te</w:t>
            </w:r>
            <w:r w:rsidRPr="00B079DF">
              <w:rPr>
                <w:rFonts w:eastAsia="Cambria"/>
                <w:spacing w:val="-3"/>
                <w:sz w:val="24"/>
                <w:szCs w:val="24"/>
              </w:rPr>
              <w:t>r</w:t>
            </w:r>
            <w:r w:rsidRPr="00B079DF">
              <w:rPr>
                <w:rFonts w:eastAsia="Cambria"/>
                <w:spacing w:val="-1"/>
                <w:sz w:val="24"/>
                <w:szCs w:val="24"/>
              </w:rPr>
              <w:t>m</w:t>
            </w:r>
            <w:r w:rsidRPr="00B079DF">
              <w:rPr>
                <w:rFonts w:eastAsia="Cambria"/>
                <w:sz w:val="24"/>
                <w:szCs w:val="24"/>
              </w:rPr>
              <w:t>s</w:t>
            </w:r>
            <w:r w:rsidRPr="00B079DF">
              <w:rPr>
                <w:rFonts w:eastAsia="Cambria"/>
                <w:spacing w:val="1"/>
                <w:sz w:val="24"/>
                <w:szCs w:val="24"/>
              </w:rPr>
              <w:t xml:space="preserve"> </w:t>
            </w:r>
            <w:r w:rsidRPr="00B079DF">
              <w:rPr>
                <w:rFonts w:eastAsia="Cambria"/>
                <w:sz w:val="24"/>
                <w:szCs w:val="24"/>
              </w:rPr>
              <w:t>eff</w:t>
            </w:r>
            <w:r w:rsidRPr="00B079DF">
              <w:rPr>
                <w:rFonts w:eastAsia="Cambria"/>
                <w:spacing w:val="-2"/>
                <w:sz w:val="24"/>
                <w:szCs w:val="24"/>
              </w:rPr>
              <w:t>e</w:t>
            </w:r>
            <w:r w:rsidRPr="00B079DF">
              <w:rPr>
                <w:rFonts w:eastAsia="Cambria"/>
                <w:spacing w:val="1"/>
                <w:sz w:val="24"/>
                <w:szCs w:val="24"/>
              </w:rPr>
              <w:t>c</w:t>
            </w:r>
            <w:r w:rsidRPr="00B079DF">
              <w:rPr>
                <w:rFonts w:eastAsia="Cambria"/>
                <w:spacing w:val="-3"/>
                <w:sz w:val="24"/>
                <w:szCs w:val="24"/>
              </w:rPr>
              <w:t>t</w:t>
            </w:r>
            <w:r w:rsidRPr="00B079DF">
              <w:rPr>
                <w:rFonts w:eastAsia="Cambria"/>
                <w:spacing w:val="-1"/>
                <w:sz w:val="24"/>
                <w:szCs w:val="24"/>
              </w:rPr>
              <w:t>iv</w:t>
            </w:r>
            <w:r w:rsidRPr="00B079DF">
              <w:rPr>
                <w:rFonts w:eastAsia="Cambria"/>
                <w:sz w:val="24"/>
                <w:szCs w:val="24"/>
              </w:rPr>
              <w:t>ely;</w:t>
            </w:r>
            <w:r w:rsidRPr="00B079DF">
              <w:rPr>
                <w:rFonts w:eastAsia="Cambria"/>
                <w:spacing w:val="-1"/>
                <w:sz w:val="24"/>
                <w:szCs w:val="24"/>
              </w:rPr>
              <w:t xml:space="preserve"> </w:t>
            </w:r>
            <w:r w:rsidRPr="00B079DF">
              <w:rPr>
                <w:rFonts w:eastAsia="Cambria"/>
                <w:sz w:val="24"/>
                <w:szCs w:val="24"/>
              </w:rPr>
              <w:t>as</w:t>
            </w:r>
            <w:r w:rsidRPr="00B079DF">
              <w:rPr>
                <w:rFonts w:eastAsia="Cambria"/>
                <w:spacing w:val="1"/>
                <w:sz w:val="24"/>
                <w:szCs w:val="24"/>
              </w:rPr>
              <w:t>s</w:t>
            </w:r>
            <w:r w:rsidRPr="00B079DF">
              <w:rPr>
                <w:rFonts w:eastAsia="Cambria"/>
                <w:spacing w:val="-2"/>
                <w:sz w:val="24"/>
                <w:szCs w:val="24"/>
              </w:rPr>
              <w:t>e</w:t>
            </w:r>
            <w:r w:rsidRPr="00B079DF">
              <w:rPr>
                <w:rFonts w:eastAsia="Cambria"/>
                <w:spacing w:val="-1"/>
                <w:sz w:val="24"/>
                <w:szCs w:val="24"/>
              </w:rPr>
              <w:t>s</w:t>
            </w:r>
            <w:r w:rsidRPr="00B079DF">
              <w:rPr>
                <w:rFonts w:eastAsia="Cambria"/>
                <w:sz w:val="24"/>
                <w:szCs w:val="24"/>
              </w:rPr>
              <w:t>s</w:t>
            </w:r>
            <w:r w:rsidRPr="00B079DF">
              <w:rPr>
                <w:rFonts w:eastAsia="Cambria"/>
                <w:spacing w:val="1"/>
                <w:sz w:val="24"/>
                <w:szCs w:val="24"/>
              </w:rPr>
              <w:t xml:space="preserve"> </w:t>
            </w:r>
            <w:r w:rsidRPr="00B079DF">
              <w:rPr>
                <w:rFonts w:eastAsia="Cambria"/>
                <w:spacing w:val="-1"/>
                <w:sz w:val="24"/>
                <w:szCs w:val="24"/>
              </w:rPr>
              <w:t>t</w:t>
            </w:r>
            <w:r w:rsidRPr="00B079DF">
              <w:rPr>
                <w:rFonts w:eastAsia="Cambria"/>
                <w:sz w:val="24"/>
                <w:szCs w:val="24"/>
              </w:rPr>
              <w:t>he</w:t>
            </w:r>
            <w:r w:rsidRPr="00B079DF">
              <w:rPr>
                <w:rFonts w:eastAsia="Cambria"/>
                <w:spacing w:val="1"/>
                <w:sz w:val="24"/>
                <w:szCs w:val="24"/>
              </w:rPr>
              <w:t xml:space="preserve"> </w:t>
            </w:r>
            <w:r w:rsidRPr="00B079DF">
              <w:rPr>
                <w:rFonts w:eastAsia="Cambria"/>
                <w:spacing w:val="-2"/>
                <w:sz w:val="24"/>
                <w:szCs w:val="24"/>
              </w:rPr>
              <w:t>c</w:t>
            </w:r>
            <w:r w:rsidRPr="00B079DF">
              <w:rPr>
                <w:rFonts w:eastAsia="Cambria"/>
                <w:sz w:val="24"/>
                <w:szCs w:val="24"/>
              </w:rPr>
              <w:t>re</w:t>
            </w:r>
            <w:r w:rsidRPr="00B079DF">
              <w:rPr>
                <w:rFonts w:eastAsia="Cambria"/>
                <w:spacing w:val="-2"/>
                <w:sz w:val="24"/>
                <w:szCs w:val="24"/>
              </w:rPr>
              <w:t>d</w:t>
            </w:r>
            <w:r w:rsidRPr="00B079DF">
              <w:rPr>
                <w:rFonts w:eastAsia="Cambria"/>
                <w:spacing w:val="1"/>
                <w:sz w:val="24"/>
                <w:szCs w:val="24"/>
              </w:rPr>
              <w:t>i</w:t>
            </w:r>
            <w:r w:rsidRPr="00B079DF">
              <w:rPr>
                <w:rFonts w:eastAsia="Cambria"/>
                <w:spacing w:val="-1"/>
                <w:sz w:val="24"/>
                <w:szCs w:val="24"/>
              </w:rPr>
              <w:t>b</w:t>
            </w:r>
            <w:r w:rsidRPr="00B079DF">
              <w:rPr>
                <w:rFonts w:eastAsia="Cambria"/>
                <w:spacing w:val="1"/>
                <w:sz w:val="24"/>
                <w:szCs w:val="24"/>
              </w:rPr>
              <w:t>i</w:t>
            </w:r>
            <w:r w:rsidRPr="00B079DF">
              <w:rPr>
                <w:rFonts w:eastAsia="Cambria"/>
                <w:spacing w:val="-2"/>
                <w:sz w:val="24"/>
                <w:szCs w:val="24"/>
              </w:rPr>
              <w:t>l</w:t>
            </w:r>
            <w:r w:rsidRPr="00B079DF">
              <w:rPr>
                <w:rFonts w:eastAsia="Cambria"/>
                <w:spacing w:val="1"/>
                <w:sz w:val="24"/>
                <w:szCs w:val="24"/>
              </w:rPr>
              <w:t>i</w:t>
            </w:r>
            <w:r w:rsidRPr="00B079DF">
              <w:rPr>
                <w:rFonts w:eastAsia="Cambria"/>
                <w:sz w:val="24"/>
                <w:szCs w:val="24"/>
              </w:rPr>
              <w:t>ty</w:t>
            </w:r>
            <w:r w:rsidRPr="00B079DF">
              <w:rPr>
                <w:rFonts w:eastAsia="Cambria"/>
                <w:spacing w:val="-1"/>
                <w:sz w:val="24"/>
                <w:szCs w:val="24"/>
              </w:rPr>
              <w:t xml:space="preserve"> </w:t>
            </w:r>
            <w:r w:rsidRPr="00B079DF">
              <w:rPr>
                <w:rFonts w:eastAsia="Cambria"/>
                <w:sz w:val="24"/>
                <w:szCs w:val="24"/>
              </w:rPr>
              <w:t>a</w:t>
            </w:r>
            <w:r w:rsidRPr="00B079DF">
              <w:rPr>
                <w:rFonts w:eastAsia="Cambria"/>
                <w:spacing w:val="-1"/>
                <w:sz w:val="24"/>
                <w:szCs w:val="24"/>
              </w:rPr>
              <w:t>n</w:t>
            </w:r>
            <w:r w:rsidRPr="00B079DF">
              <w:rPr>
                <w:rFonts w:eastAsia="Cambria"/>
                <w:sz w:val="24"/>
                <w:szCs w:val="24"/>
              </w:rPr>
              <w:t>d a</w:t>
            </w:r>
            <w:r w:rsidRPr="00B079DF">
              <w:rPr>
                <w:rFonts w:eastAsia="Cambria"/>
                <w:spacing w:val="1"/>
                <w:sz w:val="24"/>
                <w:szCs w:val="24"/>
              </w:rPr>
              <w:t>c</w:t>
            </w:r>
            <w:r w:rsidRPr="00B079DF">
              <w:rPr>
                <w:rFonts w:eastAsia="Cambria"/>
                <w:spacing w:val="-1"/>
                <w:sz w:val="24"/>
                <w:szCs w:val="24"/>
              </w:rPr>
              <w:t>c</w:t>
            </w:r>
            <w:r w:rsidRPr="00B079DF">
              <w:rPr>
                <w:rFonts w:eastAsia="Cambria"/>
                <w:sz w:val="24"/>
                <w:szCs w:val="24"/>
              </w:rPr>
              <w:t>ur</w:t>
            </w:r>
            <w:r w:rsidRPr="00B079DF">
              <w:rPr>
                <w:rFonts w:eastAsia="Cambria"/>
                <w:spacing w:val="-2"/>
                <w:sz w:val="24"/>
                <w:szCs w:val="24"/>
              </w:rPr>
              <w:t>a</w:t>
            </w:r>
            <w:r w:rsidRPr="00B079DF">
              <w:rPr>
                <w:rFonts w:eastAsia="Cambria"/>
                <w:spacing w:val="1"/>
                <w:sz w:val="24"/>
                <w:szCs w:val="24"/>
              </w:rPr>
              <w:t>c</w:t>
            </w:r>
            <w:r w:rsidRPr="00B079DF">
              <w:rPr>
                <w:rFonts w:eastAsia="Cambria"/>
                <w:sz w:val="24"/>
                <w:szCs w:val="24"/>
              </w:rPr>
              <w:t>y</w:t>
            </w:r>
            <w:r w:rsidRPr="00B079DF">
              <w:rPr>
                <w:rFonts w:eastAsia="Cambria"/>
                <w:spacing w:val="-1"/>
                <w:sz w:val="24"/>
                <w:szCs w:val="24"/>
              </w:rPr>
              <w:t xml:space="preserve"> </w:t>
            </w:r>
            <w:r w:rsidRPr="00B079DF">
              <w:rPr>
                <w:rFonts w:eastAsia="Cambria"/>
                <w:sz w:val="24"/>
                <w:szCs w:val="24"/>
              </w:rPr>
              <w:t>of ea</w:t>
            </w:r>
            <w:r w:rsidRPr="00B079DF">
              <w:rPr>
                <w:rFonts w:eastAsia="Cambria"/>
                <w:spacing w:val="-1"/>
                <w:sz w:val="24"/>
                <w:szCs w:val="24"/>
              </w:rPr>
              <w:t>c</w:t>
            </w:r>
            <w:r w:rsidRPr="00B079DF">
              <w:rPr>
                <w:rFonts w:eastAsia="Cambria"/>
                <w:sz w:val="24"/>
                <w:szCs w:val="24"/>
              </w:rPr>
              <w:t xml:space="preserve">h </w:t>
            </w:r>
            <w:r w:rsidRPr="00B079DF">
              <w:rPr>
                <w:rFonts w:eastAsia="Cambria"/>
                <w:spacing w:val="1"/>
                <w:sz w:val="24"/>
                <w:szCs w:val="24"/>
              </w:rPr>
              <w:t>s</w:t>
            </w:r>
            <w:r w:rsidRPr="00B079DF">
              <w:rPr>
                <w:rFonts w:eastAsia="Cambria"/>
                <w:spacing w:val="-2"/>
                <w:sz w:val="24"/>
                <w:szCs w:val="24"/>
              </w:rPr>
              <w:t>o</w:t>
            </w:r>
            <w:r w:rsidRPr="00B079DF">
              <w:rPr>
                <w:rFonts w:eastAsia="Cambria"/>
                <w:sz w:val="24"/>
                <w:szCs w:val="24"/>
              </w:rPr>
              <w:t>ur</w:t>
            </w:r>
            <w:r w:rsidRPr="00B079DF">
              <w:rPr>
                <w:rFonts w:eastAsia="Cambria"/>
                <w:spacing w:val="-1"/>
                <w:sz w:val="24"/>
                <w:szCs w:val="24"/>
              </w:rPr>
              <w:t>c</w:t>
            </w:r>
            <w:r w:rsidRPr="00B079DF">
              <w:rPr>
                <w:rFonts w:eastAsia="Cambria"/>
                <w:sz w:val="24"/>
                <w:szCs w:val="24"/>
              </w:rPr>
              <w:t>e;</w:t>
            </w:r>
            <w:r w:rsidRPr="00B079DF">
              <w:rPr>
                <w:rFonts w:eastAsia="Cambria"/>
                <w:spacing w:val="-1"/>
                <w:sz w:val="24"/>
                <w:szCs w:val="24"/>
              </w:rPr>
              <w:t xml:space="preserve"> </w:t>
            </w:r>
            <w:r w:rsidRPr="00B079DF">
              <w:rPr>
                <w:rFonts w:eastAsia="Cambria"/>
                <w:sz w:val="24"/>
                <w:szCs w:val="24"/>
              </w:rPr>
              <w:t>and</w:t>
            </w:r>
            <w:r w:rsidRPr="00B079DF">
              <w:rPr>
                <w:rFonts w:eastAsia="Cambria"/>
                <w:spacing w:val="-1"/>
                <w:sz w:val="24"/>
                <w:szCs w:val="24"/>
              </w:rPr>
              <w:t xml:space="preserve"> q</w:t>
            </w:r>
            <w:r w:rsidRPr="00B079DF">
              <w:rPr>
                <w:rFonts w:eastAsia="Cambria"/>
                <w:sz w:val="24"/>
                <w:szCs w:val="24"/>
              </w:rPr>
              <w:t>u</w:t>
            </w:r>
            <w:r w:rsidRPr="00B079DF">
              <w:rPr>
                <w:rFonts w:eastAsia="Cambria"/>
                <w:spacing w:val="1"/>
                <w:sz w:val="24"/>
                <w:szCs w:val="24"/>
              </w:rPr>
              <w:t>o</w:t>
            </w:r>
            <w:r w:rsidRPr="00B079DF">
              <w:rPr>
                <w:rFonts w:eastAsia="Cambria"/>
                <w:sz w:val="24"/>
                <w:szCs w:val="24"/>
              </w:rPr>
              <w:t>te or</w:t>
            </w:r>
            <w:r w:rsidRPr="00B079DF">
              <w:rPr>
                <w:rFonts w:eastAsia="Cambria"/>
                <w:spacing w:val="-3"/>
                <w:sz w:val="24"/>
                <w:szCs w:val="24"/>
              </w:rPr>
              <w:t xml:space="preserve"> </w:t>
            </w:r>
            <w:r w:rsidRPr="00B079DF">
              <w:rPr>
                <w:rFonts w:eastAsia="Cambria"/>
                <w:spacing w:val="-1"/>
                <w:sz w:val="24"/>
                <w:szCs w:val="24"/>
              </w:rPr>
              <w:t>p</w:t>
            </w:r>
            <w:r w:rsidRPr="00B079DF">
              <w:rPr>
                <w:rFonts w:eastAsia="Cambria"/>
                <w:sz w:val="24"/>
                <w:szCs w:val="24"/>
              </w:rPr>
              <w:t>araphr</w:t>
            </w:r>
            <w:r w:rsidRPr="00B079DF">
              <w:rPr>
                <w:rFonts w:eastAsia="Cambria"/>
                <w:spacing w:val="-2"/>
                <w:sz w:val="24"/>
                <w:szCs w:val="24"/>
              </w:rPr>
              <w:t>a</w:t>
            </w:r>
            <w:r w:rsidRPr="00B079DF">
              <w:rPr>
                <w:rFonts w:eastAsia="Cambria"/>
                <w:spacing w:val="1"/>
                <w:sz w:val="24"/>
                <w:szCs w:val="24"/>
              </w:rPr>
              <w:t>s</w:t>
            </w:r>
            <w:r w:rsidRPr="00B079DF">
              <w:rPr>
                <w:rFonts w:eastAsia="Cambria"/>
                <w:sz w:val="24"/>
                <w:szCs w:val="24"/>
              </w:rPr>
              <w:t>e t</w:t>
            </w:r>
            <w:r w:rsidRPr="00B079DF">
              <w:rPr>
                <w:rFonts w:eastAsia="Cambria"/>
                <w:spacing w:val="-2"/>
                <w:sz w:val="24"/>
                <w:szCs w:val="24"/>
              </w:rPr>
              <w:t>h</w:t>
            </w:r>
            <w:r w:rsidRPr="00B079DF">
              <w:rPr>
                <w:rFonts w:eastAsia="Cambria"/>
                <w:sz w:val="24"/>
                <w:szCs w:val="24"/>
              </w:rPr>
              <w:t>e data</w:t>
            </w:r>
            <w:r w:rsidRPr="00B079DF">
              <w:rPr>
                <w:rFonts w:eastAsia="Cambria"/>
                <w:spacing w:val="-1"/>
                <w:sz w:val="24"/>
                <w:szCs w:val="24"/>
              </w:rPr>
              <w:t xml:space="preserve"> </w:t>
            </w:r>
            <w:r w:rsidRPr="00B079DF">
              <w:rPr>
                <w:rFonts w:eastAsia="Cambria"/>
                <w:sz w:val="24"/>
                <w:szCs w:val="24"/>
              </w:rPr>
              <w:t>and</w:t>
            </w:r>
            <w:r w:rsidRPr="00B079DF">
              <w:rPr>
                <w:rFonts w:eastAsia="Cambria"/>
                <w:spacing w:val="-3"/>
                <w:sz w:val="24"/>
                <w:szCs w:val="24"/>
              </w:rPr>
              <w:t xml:space="preserve"> </w:t>
            </w:r>
            <w:r w:rsidRPr="00B079DF">
              <w:rPr>
                <w:rFonts w:eastAsia="Cambria"/>
                <w:spacing w:val="1"/>
                <w:sz w:val="24"/>
                <w:szCs w:val="24"/>
              </w:rPr>
              <w:t>c</w:t>
            </w:r>
            <w:r w:rsidRPr="00B079DF">
              <w:rPr>
                <w:rFonts w:eastAsia="Cambria"/>
                <w:sz w:val="24"/>
                <w:szCs w:val="24"/>
              </w:rPr>
              <w:t>onc</w:t>
            </w:r>
            <w:r w:rsidRPr="00B079DF">
              <w:rPr>
                <w:rFonts w:eastAsia="Cambria"/>
                <w:spacing w:val="-2"/>
                <w:sz w:val="24"/>
                <w:szCs w:val="24"/>
              </w:rPr>
              <w:t>l</w:t>
            </w:r>
            <w:r w:rsidRPr="00B079DF">
              <w:rPr>
                <w:rFonts w:eastAsia="Cambria"/>
                <w:sz w:val="24"/>
                <w:szCs w:val="24"/>
              </w:rPr>
              <w:t>u</w:t>
            </w:r>
            <w:r w:rsidRPr="00B079DF">
              <w:rPr>
                <w:rFonts w:eastAsia="Cambria"/>
                <w:spacing w:val="-1"/>
                <w:sz w:val="24"/>
                <w:szCs w:val="24"/>
              </w:rPr>
              <w:t>s</w:t>
            </w:r>
            <w:r w:rsidRPr="00B079DF">
              <w:rPr>
                <w:rFonts w:eastAsia="Cambria"/>
                <w:spacing w:val="1"/>
                <w:sz w:val="24"/>
                <w:szCs w:val="24"/>
              </w:rPr>
              <w:t>i</w:t>
            </w:r>
            <w:r w:rsidRPr="00B079DF">
              <w:rPr>
                <w:rFonts w:eastAsia="Cambria"/>
                <w:sz w:val="24"/>
                <w:szCs w:val="24"/>
              </w:rPr>
              <w:t>o</w:t>
            </w:r>
            <w:r w:rsidRPr="00B079DF">
              <w:rPr>
                <w:rFonts w:eastAsia="Cambria"/>
                <w:spacing w:val="-3"/>
                <w:sz w:val="24"/>
                <w:szCs w:val="24"/>
              </w:rPr>
              <w:t>n</w:t>
            </w:r>
            <w:r w:rsidRPr="00B079DF">
              <w:rPr>
                <w:rFonts w:eastAsia="Cambria"/>
                <w:sz w:val="24"/>
                <w:szCs w:val="24"/>
              </w:rPr>
              <w:t>s</w:t>
            </w:r>
            <w:r w:rsidRPr="00B079DF">
              <w:rPr>
                <w:rFonts w:eastAsia="Cambria"/>
                <w:spacing w:val="1"/>
                <w:sz w:val="24"/>
                <w:szCs w:val="24"/>
              </w:rPr>
              <w:t xml:space="preserve"> </w:t>
            </w:r>
            <w:r w:rsidRPr="00B079DF">
              <w:rPr>
                <w:rFonts w:eastAsia="Cambria"/>
                <w:sz w:val="24"/>
                <w:szCs w:val="24"/>
              </w:rPr>
              <w:t>of oth</w:t>
            </w:r>
            <w:r w:rsidRPr="00B079DF">
              <w:rPr>
                <w:rFonts w:eastAsia="Cambria"/>
                <w:spacing w:val="1"/>
                <w:sz w:val="24"/>
                <w:szCs w:val="24"/>
              </w:rPr>
              <w:t>e</w:t>
            </w:r>
            <w:r w:rsidRPr="00B079DF">
              <w:rPr>
                <w:rFonts w:eastAsia="Cambria"/>
                <w:spacing w:val="-3"/>
                <w:sz w:val="24"/>
                <w:szCs w:val="24"/>
              </w:rPr>
              <w:t>r</w:t>
            </w:r>
            <w:r w:rsidRPr="00B079DF">
              <w:rPr>
                <w:rFonts w:eastAsia="Cambria"/>
                <w:sz w:val="24"/>
                <w:szCs w:val="24"/>
              </w:rPr>
              <w:t>s</w:t>
            </w:r>
            <w:r w:rsidRPr="00B079DF">
              <w:rPr>
                <w:rFonts w:eastAsia="Cambria"/>
                <w:spacing w:val="1"/>
                <w:sz w:val="24"/>
                <w:szCs w:val="24"/>
              </w:rPr>
              <w:t xml:space="preserve"> </w:t>
            </w:r>
            <w:r w:rsidRPr="00B079DF">
              <w:rPr>
                <w:rFonts w:eastAsia="Cambria"/>
                <w:spacing w:val="-1"/>
                <w:sz w:val="24"/>
                <w:szCs w:val="24"/>
              </w:rPr>
              <w:t>w</w:t>
            </w:r>
            <w:r w:rsidRPr="00B079DF">
              <w:rPr>
                <w:rFonts w:eastAsia="Cambria"/>
                <w:sz w:val="24"/>
                <w:szCs w:val="24"/>
              </w:rPr>
              <w:t>h</w:t>
            </w:r>
            <w:r w:rsidRPr="00B079DF">
              <w:rPr>
                <w:rFonts w:eastAsia="Cambria"/>
                <w:spacing w:val="-1"/>
                <w:sz w:val="24"/>
                <w:szCs w:val="24"/>
              </w:rPr>
              <w:t>i</w:t>
            </w:r>
            <w:r w:rsidRPr="00B079DF">
              <w:rPr>
                <w:rFonts w:eastAsia="Cambria"/>
                <w:sz w:val="24"/>
                <w:szCs w:val="24"/>
              </w:rPr>
              <w:t>le a</w:t>
            </w:r>
            <w:r w:rsidRPr="00B079DF">
              <w:rPr>
                <w:rFonts w:eastAsia="Cambria"/>
                <w:spacing w:val="-1"/>
                <w:sz w:val="24"/>
                <w:szCs w:val="24"/>
              </w:rPr>
              <w:t>v</w:t>
            </w:r>
            <w:r w:rsidRPr="00B079DF">
              <w:rPr>
                <w:rFonts w:eastAsia="Cambria"/>
                <w:spacing w:val="-2"/>
                <w:sz w:val="24"/>
                <w:szCs w:val="24"/>
              </w:rPr>
              <w:t>o</w:t>
            </w:r>
            <w:r w:rsidRPr="00B079DF">
              <w:rPr>
                <w:rFonts w:eastAsia="Cambria"/>
                <w:spacing w:val="1"/>
                <w:sz w:val="24"/>
                <w:szCs w:val="24"/>
              </w:rPr>
              <w:t>i</w:t>
            </w:r>
            <w:r w:rsidRPr="00B079DF">
              <w:rPr>
                <w:rFonts w:eastAsia="Cambria"/>
                <w:sz w:val="24"/>
                <w:szCs w:val="24"/>
              </w:rPr>
              <w:t>d</w:t>
            </w: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g</w:t>
            </w:r>
            <w:r w:rsidRPr="00B079DF">
              <w:rPr>
                <w:rFonts w:eastAsia="Cambria"/>
                <w:spacing w:val="-1"/>
                <w:sz w:val="24"/>
                <w:szCs w:val="24"/>
              </w:rPr>
              <w:t xml:space="preserve"> p</w:t>
            </w:r>
            <w:r w:rsidRPr="00B079DF">
              <w:rPr>
                <w:rFonts w:eastAsia="Cambria"/>
                <w:sz w:val="24"/>
                <w:szCs w:val="24"/>
              </w:rPr>
              <w:t>l</w:t>
            </w:r>
            <w:r w:rsidRPr="00B079DF">
              <w:rPr>
                <w:rFonts w:eastAsia="Cambria"/>
                <w:spacing w:val="-2"/>
                <w:sz w:val="24"/>
                <w:szCs w:val="24"/>
              </w:rPr>
              <w:t>a</w:t>
            </w:r>
            <w:r w:rsidRPr="00B079DF">
              <w:rPr>
                <w:rFonts w:eastAsia="Cambria"/>
                <w:spacing w:val="-1"/>
                <w:sz w:val="24"/>
                <w:szCs w:val="24"/>
              </w:rPr>
              <w:t>g</w:t>
            </w:r>
            <w:r w:rsidRPr="00B079DF">
              <w:rPr>
                <w:rFonts w:eastAsia="Cambria"/>
                <w:spacing w:val="1"/>
                <w:sz w:val="24"/>
                <w:szCs w:val="24"/>
              </w:rPr>
              <w:t>i</w:t>
            </w:r>
            <w:r w:rsidRPr="00B079DF">
              <w:rPr>
                <w:rFonts w:eastAsia="Cambria"/>
                <w:sz w:val="24"/>
                <w:szCs w:val="24"/>
              </w:rPr>
              <w:t>ar</w:t>
            </w:r>
            <w:r w:rsidRPr="00B079DF">
              <w:rPr>
                <w:rFonts w:eastAsia="Cambria"/>
                <w:spacing w:val="-1"/>
                <w:sz w:val="24"/>
                <w:szCs w:val="24"/>
              </w:rPr>
              <w:t>i</w:t>
            </w:r>
            <w:r w:rsidRPr="00B079DF">
              <w:rPr>
                <w:rFonts w:eastAsia="Cambria"/>
                <w:spacing w:val="1"/>
                <w:sz w:val="24"/>
                <w:szCs w:val="24"/>
              </w:rPr>
              <w:t>s</w:t>
            </w:r>
            <w:r w:rsidRPr="00B079DF">
              <w:rPr>
                <w:rFonts w:eastAsia="Cambria"/>
                <w:sz w:val="24"/>
                <w:szCs w:val="24"/>
              </w:rPr>
              <w:t>m</w:t>
            </w:r>
            <w:r w:rsidRPr="00B079DF">
              <w:rPr>
                <w:rFonts w:eastAsia="Cambria"/>
                <w:spacing w:val="1"/>
                <w:sz w:val="24"/>
                <w:szCs w:val="24"/>
              </w:rPr>
              <w:t xml:space="preserve"> </w:t>
            </w:r>
            <w:r w:rsidRPr="00B079DF">
              <w:rPr>
                <w:rFonts w:eastAsia="Cambria"/>
                <w:sz w:val="24"/>
                <w:szCs w:val="24"/>
              </w:rPr>
              <w:t>a</w:t>
            </w:r>
            <w:r w:rsidRPr="00B079DF">
              <w:rPr>
                <w:rFonts w:eastAsia="Cambria"/>
                <w:spacing w:val="-1"/>
                <w:sz w:val="24"/>
                <w:szCs w:val="24"/>
              </w:rPr>
              <w:t>n</w:t>
            </w:r>
            <w:r w:rsidRPr="00B079DF">
              <w:rPr>
                <w:rFonts w:eastAsia="Cambria"/>
                <w:sz w:val="24"/>
                <w:szCs w:val="24"/>
              </w:rPr>
              <w:t>d</w:t>
            </w:r>
            <w:r w:rsidRPr="00B079DF">
              <w:rPr>
                <w:rFonts w:eastAsia="Cambria"/>
                <w:spacing w:val="-3"/>
                <w:sz w:val="24"/>
                <w:szCs w:val="24"/>
              </w:rPr>
              <w:t xml:space="preserve"> </w:t>
            </w:r>
            <w:r w:rsidRPr="00B079DF">
              <w:rPr>
                <w:rFonts w:eastAsia="Cambria"/>
                <w:sz w:val="24"/>
                <w:szCs w:val="24"/>
              </w:rPr>
              <w:t>fo</w:t>
            </w:r>
            <w:r w:rsidRPr="00B079DF">
              <w:rPr>
                <w:rFonts w:eastAsia="Cambria"/>
                <w:spacing w:val="1"/>
                <w:sz w:val="24"/>
                <w:szCs w:val="24"/>
              </w:rPr>
              <w:t>l</w:t>
            </w:r>
            <w:r w:rsidRPr="00B079DF">
              <w:rPr>
                <w:rFonts w:eastAsia="Cambria"/>
                <w:sz w:val="24"/>
                <w:szCs w:val="24"/>
              </w:rPr>
              <w:t>lo</w:t>
            </w:r>
            <w:r w:rsidRPr="00B079DF">
              <w:rPr>
                <w:rFonts w:eastAsia="Cambria"/>
                <w:spacing w:val="-3"/>
                <w:sz w:val="24"/>
                <w:szCs w:val="24"/>
              </w:rPr>
              <w:t>w</w:t>
            </w: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g</w:t>
            </w:r>
            <w:r w:rsidRPr="00B079DF">
              <w:rPr>
                <w:rFonts w:eastAsia="Cambria"/>
                <w:spacing w:val="-1"/>
                <w:sz w:val="24"/>
                <w:szCs w:val="24"/>
              </w:rPr>
              <w:t xml:space="preserve"> </w:t>
            </w:r>
            <w:r w:rsidRPr="00B079DF">
              <w:rPr>
                <w:rFonts w:eastAsia="Cambria"/>
                <w:sz w:val="24"/>
                <w:szCs w:val="24"/>
              </w:rPr>
              <w:t>a</w:t>
            </w:r>
            <w:r w:rsidRPr="00B079DF">
              <w:rPr>
                <w:rFonts w:eastAsia="Cambria"/>
                <w:spacing w:val="-1"/>
                <w:sz w:val="24"/>
                <w:szCs w:val="24"/>
              </w:rPr>
              <w:t xml:space="preserve"> </w:t>
            </w:r>
            <w:r w:rsidRPr="00B079DF">
              <w:rPr>
                <w:rFonts w:eastAsia="Cambria"/>
                <w:spacing w:val="1"/>
                <w:sz w:val="24"/>
                <w:szCs w:val="24"/>
              </w:rPr>
              <w:t>s</w:t>
            </w:r>
            <w:r w:rsidRPr="00B079DF">
              <w:rPr>
                <w:rFonts w:eastAsia="Cambria"/>
                <w:spacing w:val="-3"/>
                <w:sz w:val="24"/>
                <w:szCs w:val="24"/>
              </w:rPr>
              <w:t>t</w:t>
            </w:r>
            <w:r w:rsidRPr="00B079DF">
              <w:rPr>
                <w:rFonts w:eastAsia="Cambria"/>
                <w:sz w:val="24"/>
                <w:szCs w:val="24"/>
              </w:rPr>
              <w:t>an</w:t>
            </w:r>
            <w:r w:rsidRPr="00B079DF">
              <w:rPr>
                <w:rFonts w:eastAsia="Cambria"/>
                <w:spacing w:val="-1"/>
                <w:sz w:val="24"/>
                <w:szCs w:val="24"/>
              </w:rPr>
              <w:t>d</w:t>
            </w:r>
            <w:r w:rsidRPr="00B079DF">
              <w:rPr>
                <w:rFonts w:eastAsia="Cambria"/>
                <w:sz w:val="24"/>
                <w:szCs w:val="24"/>
              </w:rPr>
              <w:t>ard fo</w:t>
            </w:r>
            <w:r w:rsidRPr="00B079DF">
              <w:rPr>
                <w:rFonts w:eastAsia="Cambria"/>
                <w:spacing w:val="-2"/>
                <w:sz w:val="24"/>
                <w:szCs w:val="24"/>
              </w:rPr>
              <w:t>r</w:t>
            </w:r>
            <w:r w:rsidRPr="00B079DF">
              <w:rPr>
                <w:rFonts w:eastAsia="Cambria"/>
                <w:spacing w:val="1"/>
                <w:sz w:val="24"/>
                <w:szCs w:val="24"/>
              </w:rPr>
              <w:t>m</w:t>
            </w:r>
            <w:r w:rsidRPr="00B079DF">
              <w:rPr>
                <w:rFonts w:eastAsia="Cambria"/>
                <w:sz w:val="24"/>
                <w:szCs w:val="24"/>
              </w:rPr>
              <w:t xml:space="preserve">at </w:t>
            </w:r>
            <w:r w:rsidRPr="00B079DF">
              <w:rPr>
                <w:rFonts w:eastAsia="Cambria"/>
                <w:spacing w:val="-3"/>
                <w:sz w:val="24"/>
                <w:szCs w:val="24"/>
              </w:rPr>
              <w:t>f</w:t>
            </w:r>
            <w:r w:rsidRPr="00B079DF">
              <w:rPr>
                <w:rFonts w:eastAsia="Cambria"/>
                <w:sz w:val="24"/>
                <w:szCs w:val="24"/>
              </w:rPr>
              <w:t xml:space="preserve">or </w:t>
            </w:r>
            <w:r w:rsidRPr="00B079DF">
              <w:rPr>
                <w:rFonts w:eastAsia="Cambria"/>
                <w:spacing w:val="1"/>
                <w:sz w:val="24"/>
                <w:szCs w:val="24"/>
              </w:rPr>
              <w:t>ci</w:t>
            </w:r>
            <w:r w:rsidRPr="00B079DF">
              <w:rPr>
                <w:rFonts w:eastAsia="Cambria"/>
                <w:sz w:val="24"/>
                <w:szCs w:val="24"/>
              </w:rPr>
              <w:t>ta</w:t>
            </w:r>
            <w:r w:rsidRPr="00B079DF">
              <w:rPr>
                <w:rFonts w:eastAsia="Cambria"/>
                <w:spacing w:val="-3"/>
                <w:sz w:val="24"/>
                <w:szCs w:val="24"/>
              </w:rPr>
              <w:t>t</w:t>
            </w:r>
            <w:r w:rsidRPr="00B079DF">
              <w:rPr>
                <w:rFonts w:eastAsia="Cambria"/>
                <w:spacing w:val="1"/>
                <w:sz w:val="24"/>
                <w:szCs w:val="24"/>
              </w:rPr>
              <w:t>i</w:t>
            </w:r>
            <w:r w:rsidRPr="00B079DF">
              <w:rPr>
                <w:rFonts w:eastAsia="Cambria"/>
                <w:sz w:val="24"/>
                <w:szCs w:val="24"/>
              </w:rPr>
              <w:t>on.</w:t>
            </w:r>
          </w:p>
        </w:tc>
      </w:tr>
      <w:tr w:rsidR="009408D7" w:rsidRPr="00B079DF">
        <w:trPr>
          <w:trHeight w:hRule="exact" w:val="526"/>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t>Also Ass</w:t>
            </w:r>
            <w:r w:rsidRPr="00B079DF">
              <w:rPr>
                <w:spacing w:val="-1"/>
                <w:sz w:val="24"/>
                <w:szCs w:val="24"/>
              </w:rPr>
              <w:t>e</w:t>
            </w:r>
            <w:r w:rsidRPr="00B079DF">
              <w:rPr>
                <w:sz w:val="24"/>
                <w:szCs w:val="24"/>
              </w:rPr>
              <w:t>sses</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pacing w:val="1"/>
                <w:sz w:val="24"/>
                <w:szCs w:val="24"/>
              </w:rPr>
              <w:t>N</w:t>
            </w:r>
            <w:r w:rsidRPr="00B079DF">
              <w:rPr>
                <w:rFonts w:eastAsia="Cambria"/>
                <w:sz w:val="24"/>
                <w:szCs w:val="24"/>
              </w:rPr>
              <w:t xml:space="preserve">ot </w:t>
            </w:r>
            <w:r w:rsidRPr="00B079DF">
              <w:rPr>
                <w:rFonts w:eastAsia="Cambria"/>
                <w:spacing w:val="-1"/>
                <w:sz w:val="24"/>
                <w:szCs w:val="24"/>
              </w:rPr>
              <w:t>A</w:t>
            </w:r>
            <w:r w:rsidRPr="00B079DF">
              <w:rPr>
                <w:rFonts w:eastAsia="Cambria"/>
                <w:sz w:val="24"/>
                <w:szCs w:val="24"/>
              </w:rPr>
              <w:t>p</w:t>
            </w:r>
            <w:r w:rsidRPr="00B079DF">
              <w:rPr>
                <w:rFonts w:eastAsia="Cambria"/>
                <w:spacing w:val="-1"/>
                <w:sz w:val="24"/>
                <w:szCs w:val="24"/>
              </w:rPr>
              <w:t>p</w:t>
            </w:r>
            <w:r w:rsidRPr="00B079DF">
              <w:rPr>
                <w:rFonts w:eastAsia="Cambria"/>
                <w:sz w:val="24"/>
                <w:szCs w:val="24"/>
              </w:rPr>
              <w:t>l</w:t>
            </w:r>
            <w:r w:rsidRPr="00B079DF">
              <w:rPr>
                <w:rFonts w:eastAsia="Cambria"/>
                <w:spacing w:val="-1"/>
                <w:sz w:val="24"/>
                <w:szCs w:val="24"/>
              </w:rPr>
              <w:t>i</w:t>
            </w:r>
            <w:r w:rsidRPr="00B079DF">
              <w:rPr>
                <w:rFonts w:eastAsia="Cambria"/>
                <w:spacing w:val="1"/>
                <w:sz w:val="24"/>
                <w:szCs w:val="24"/>
              </w:rPr>
              <w:t>c</w:t>
            </w:r>
            <w:r w:rsidRPr="00B079DF">
              <w:rPr>
                <w:rFonts w:eastAsia="Cambria"/>
                <w:sz w:val="24"/>
                <w:szCs w:val="24"/>
              </w:rPr>
              <w:t>able</w:t>
            </w:r>
          </w:p>
        </w:tc>
      </w:tr>
      <w:tr w:rsidR="009408D7" w:rsidRPr="00B079DF">
        <w:trPr>
          <w:trHeight w:hRule="exact" w:val="528"/>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pacing w:val="-3"/>
                <w:sz w:val="24"/>
                <w:szCs w:val="24"/>
              </w:rPr>
              <w:t>I</w:t>
            </w:r>
            <w:r w:rsidRPr="00B079DF">
              <w:rPr>
                <w:sz w:val="24"/>
                <w:szCs w:val="24"/>
              </w:rPr>
              <w:t xml:space="preserve">tem </w:t>
            </w:r>
            <w:r w:rsidRPr="00B079DF">
              <w:rPr>
                <w:spacing w:val="4"/>
                <w:sz w:val="24"/>
                <w:szCs w:val="24"/>
              </w:rPr>
              <w:t>T</w:t>
            </w:r>
            <w:r w:rsidRPr="00B079DF">
              <w:rPr>
                <w:spacing w:val="-5"/>
                <w:sz w:val="24"/>
                <w:szCs w:val="24"/>
              </w:rPr>
              <w:t>y</w:t>
            </w:r>
            <w:r w:rsidRPr="00B079DF">
              <w:rPr>
                <w:spacing w:val="2"/>
                <w:sz w:val="24"/>
                <w:szCs w:val="24"/>
              </w:rPr>
              <w:t>p</w:t>
            </w:r>
            <w:r w:rsidRPr="00B079DF">
              <w:rPr>
                <w:spacing w:val="-1"/>
                <w:sz w:val="24"/>
                <w:szCs w:val="24"/>
              </w:rPr>
              <w:t>e</w:t>
            </w:r>
            <w:r w:rsidRPr="00B079DF">
              <w:rPr>
                <w:sz w:val="24"/>
                <w:szCs w:val="24"/>
              </w:rPr>
              <w:t>s</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before="1"/>
              <w:ind w:left="102"/>
              <w:rPr>
                <w:rFonts w:eastAsia="Cambria"/>
                <w:sz w:val="24"/>
                <w:szCs w:val="24"/>
              </w:rPr>
            </w:pPr>
            <w:r w:rsidRPr="00B079DF">
              <w:rPr>
                <w:rFonts w:eastAsia="Cambria"/>
                <w:sz w:val="24"/>
                <w:szCs w:val="24"/>
              </w:rPr>
              <w:t>Mult</w:t>
            </w:r>
            <w:r w:rsidRPr="00B079DF">
              <w:rPr>
                <w:rFonts w:eastAsia="Cambria"/>
                <w:spacing w:val="1"/>
                <w:sz w:val="24"/>
                <w:szCs w:val="24"/>
              </w:rPr>
              <w:t>i</w:t>
            </w:r>
            <w:r w:rsidRPr="00B079DF">
              <w:rPr>
                <w:rFonts w:eastAsia="Cambria"/>
                <w:sz w:val="24"/>
                <w:szCs w:val="24"/>
              </w:rPr>
              <w:t>p</w:t>
            </w:r>
            <w:r w:rsidRPr="00B079DF">
              <w:rPr>
                <w:rFonts w:eastAsia="Cambria"/>
                <w:spacing w:val="-3"/>
                <w:sz w:val="24"/>
                <w:szCs w:val="24"/>
              </w:rPr>
              <w:t>l</w:t>
            </w:r>
            <w:r w:rsidRPr="00B079DF">
              <w:rPr>
                <w:rFonts w:eastAsia="Cambria"/>
                <w:sz w:val="24"/>
                <w:szCs w:val="24"/>
              </w:rPr>
              <w:t>e C</w:t>
            </w:r>
            <w:r w:rsidRPr="00B079DF">
              <w:rPr>
                <w:rFonts w:eastAsia="Cambria"/>
                <w:spacing w:val="-1"/>
                <w:sz w:val="24"/>
                <w:szCs w:val="24"/>
              </w:rPr>
              <w:t>h</w:t>
            </w:r>
            <w:r w:rsidRPr="00B079DF">
              <w:rPr>
                <w:rFonts w:eastAsia="Cambria"/>
                <w:sz w:val="24"/>
                <w:szCs w:val="24"/>
              </w:rPr>
              <w:t>o</w:t>
            </w:r>
            <w:r w:rsidRPr="00B079DF">
              <w:rPr>
                <w:rFonts w:eastAsia="Cambria"/>
                <w:spacing w:val="-1"/>
                <w:sz w:val="24"/>
                <w:szCs w:val="24"/>
              </w:rPr>
              <w:t>i</w:t>
            </w:r>
            <w:r w:rsidRPr="00B079DF">
              <w:rPr>
                <w:rFonts w:eastAsia="Cambria"/>
                <w:spacing w:val="1"/>
                <w:sz w:val="24"/>
                <w:szCs w:val="24"/>
              </w:rPr>
              <w:t>ce</w:t>
            </w:r>
            <w:r w:rsidRPr="00B079DF">
              <w:rPr>
                <w:rFonts w:eastAsia="Cambria"/>
                <w:sz w:val="24"/>
                <w:szCs w:val="24"/>
              </w:rPr>
              <w:t xml:space="preserve">, </w:t>
            </w:r>
            <w:r w:rsidRPr="00B079DF">
              <w:rPr>
                <w:rFonts w:eastAsia="Cambria"/>
                <w:spacing w:val="-1"/>
                <w:sz w:val="24"/>
                <w:szCs w:val="24"/>
              </w:rPr>
              <w:t>P</w:t>
            </w:r>
            <w:r w:rsidRPr="00B079DF">
              <w:rPr>
                <w:rFonts w:eastAsia="Cambria"/>
                <w:sz w:val="24"/>
                <w:szCs w:val="24"/>
              </w:rPr>
              <w:t>e</w:t>
            </w:r>
            <w:r w:rsidRPr="00B079DF">
              <w:rPr>
                <w:rFonts w:eastAsia="Cambria"/>
                <w:spacing w:val="-2"/>
                <w:sz w:val="24"/>
                <w:szCs w:val="24"/>
              </w:rPr>
              <w:t>r</w:t>
            </w:r>
            <w:r w:rsidRPr="00B079DF">
              <w:rPr>
                <w:rFonts w:eastAsia="Cambria"/>
                <w:sz w:val="24"/>
                <w:szCs w:val="24"/>
              </w:rPr>
              <w:t>fo</w:t>
            </w:r>
            <w:r w:rsidRPr="00B079DF">
              <w:rPr>
                <w:rFonts w:eastAsia="Cambria"/>
                <w:spacing w:val="-2"/>
                <w:sz w:val="24"/>
                <w:szCs w:val="24"/>
              </w:rPr>
              <w:t>r</w:t>
            </w:r>
            <w:r w:rsidRPr="00B079DF">
              <w:rPr>
                <w:rFonts w:eastAsia="Cambria"/>
                <w:spacing w:val="1"/>
                <w:sz w:val="24"/>
                <w:szCs w:val="24"/>
              </w:rPr>
              <w:t>m</w:t>
            </w:r>
            <w:r w:rsidRPr="00B079DF">
              <w:rPr>
                <w:rFonts w:eastAsia="Cambria"/>
                <w:spacing w:val="-2"/>
                <w:sz w:val="24"/>
                <w:szCs w:val="24"/>
              </w:rPr>
              <w:t>a</w:t>
            </w:r>
            <w:r w:rsidRPr="00B079DF">
              <w:rPr>
                <w:rFonts w:eastAsia="Cambria"/>
                <w:spacing w:val="-1"/>
                <w:sz w:val="24"/>
                <w:szCs w:val="24"/>
              </w:rPr>
              <w:t>n</w:t>
            </w:r>
            <w:r w:rsidRPr="00B079DF">
              <w:rPr>
                <w:rFonts w:eastAsia="Cambria"/>
                <w:spacing w:val="1"/>
                <w:sz w:val="24"/>
                <w:szCs w:val="24"/>
              </w:rPr>
              <w:t>c</w:t>
            </w:r>
            <w:r w:rsidRPr="00B079DF">
              <w:rPr>
                <w:rFonts w:eastAsia="Cambria"/>
                <w:sz w:val="24"/>
                <w:szCs w:val="24"/>
              </w:rPr>
              <w:t>e</w:t>
            </w:r>
          </w:p>
        </w:tc>
      </w:tr>
      <w:tr w:rsidR="009408D7" w:rsidRPr="00B079DF">
        <w:trPr>
          <w:trHeight w:hRule="exact" w:val="845"/>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t>R</w:t>
            </w:r>
            <w:r w:rsidRPr="00B079DF">
              <w:rPr>
                <w:spacing w:val="-1"/>
                <w:sz w:val="24"/>
                <w:szCs w:val="24"/>
              </w:rPr>
              <w:t>ec</w:t>
            </w:r>
            <w:r w:rsidRPr="00B079DF">
              <w:rPr>
                <w:sz w:val="24"/>
                <w:szCs w:val="24"/>
              </w:rPr>
              <w:t>om</w:t>
            </w:r>
            <w:r w:rsidRPr="00B079DF">
              <w:rPr>
                <w:spacing w:val="1"/>
                <w:sz w:val="24"/>
                <w:szCs w:val="24"/>
              </w:rPr>
              <w:t>m</w:t>
            </w:r>
            <w:r w:rsidRPr="00B079DF">
              <w:rPr>
                <w:spacing w:val="-1"/>
                <w:sz w:val="24"/>
                <w:szCs w:val="24"/>
              </w:rPr>
              <w:t>e</w:t>
            </w:r>
            <w:r w:rsidRPr="00B079DF">
              <w:rPr>
                <w:sz w:val="24"/>
                <w:szCs w:val="24"/>
              </w:rPr>
              <w:t>nd</w:t>
            </w:r>
            <w:r w:rsidRPr="00B079DF">
              <w:rPr>
                <w:spacing w:val="-1"/>
                <w:sz w:val="24"/>
                <w:szCs w:val="24"/>
              </w:rPr>
              <w:t>e</w:t>
            </w:r>
            <w:r w:rsidRPr="00B079DF">
              <w:rPr>
                <w:sz w:val="24"/>
                <w:szCs w:val="24"/>
              </w:rPr>
              <w:t>d C</w:t>
            </w:r>
            <w:r w:rsidRPr="00B079DF">
              <w:rPr>
                <w:spacing w:val="2"/>
                <w:sz w:val="24"/>
                <w:szCs w:val="24"/>
              </w:rPr>
              <w:t>o</w:t>
            </w:r>
            <w:r w:rsidRPr="00B079DF">
              <w:rPr>
                <w:spacing w:val="-2"/>
                <w:sz w:val="24"/>
                <w:szCs w:val="24"/>
              </w:rPr>
              <w:t>g</w:t>
            </w:r>
            <w:r w:rsidRPr="00B079DF">
              <w:rPr>
                <w:sz w:val="24"/>
                <w:szCs w:val="24"/>
              </w:rPr>
              <w:t>ni</w:t>
            </w:r>
            <w:r w:rsidRPr="00B079DF">
              <w:rPr>
                <w:spacing w:val="1"/>
                <w:sz w:val="24"/>
                <w:szCs w:val="24"/>
              </w:rPr>
              <w:t>t</w:t>
            </w:r>
            <w:r w:rsidRPr="00B079DF">
              <w:rPr>
                <w:sz w:val="24"/>
                <w:szCs w:val="24"/>
              </w:rPr>
              <w:t>ive</w:t>
            </w:r>
          </w:p>
          <w:p w:rsidR="009408D7" w:rsidRPr="00B079DF" w:rsidRDefault="004212AF">
            <w:pPr>
              <w:spacing w:before="43"/>
              <w:ind w:left="102"/>
              <w:rPr>
                <w:sz w:val="24"/>
                <w:szCs w:val="24"/>
              </w:rPr>
            </w:pPr>
            <w:r w:rsidRPr="00B079DF">
              <w:rPr>
                <w:sz w:val="24"/>
                <w:szCs w:val="24"/>
              </w:rPr>
              <w:t>Comp</w:t>
            </w:r>
            <w:r w:rsidRPr="00B079DF">
              <w:rPr>
                <w:spacing w:val="1"/>
                <w:sz w:val="24"/>
                <w:szCs w:val="24"/>
              </w:rPr>
              <w:t>l</w:t>
            </w:r>
            <w:r w:rsidRPr="00B079DF">
              <w:rPr>
                <w:spacing w:val="-1"/>
                <w:sz w:val="24"/>
                <w:szCs w:val="24"/>
              </w:rPr>
              <w:t>e</w:t>
            </w:r>
            <w:r w:rsidRPr="00B079DF">
              <w:rPr>
                <w:sz w:val="24"/>
                <w:szCs w:val="24"/>
              </w:rPr>
              <w:t>xi</w:t>
            </w:r>
            <w:r w:rsidRPr="00B079DF">
              <w:rPr>
                <w:spacing w:val="3"/>
                <w:sz w:val="24"/>
                <w:szCs w:val="24"/>
              </w:rPr>
              <w:t>t</w:t>
            </w:r>
            <w:r w:rsidRPr="00B079DF">
              <w:rPr>
                <w:sz w:val="24"/>
                <w:szCs w:val="24"/>
              </w:rPr>
              <w:t>y</w:t>
            </w:r>
            <w:r w:rsidRPr="00B079DF">
              <w:rPr>
                <w:spacing w:val="-5"/>
                <w:sz w:val="24"/>
                <w:szCs w:val="24"/>
              </w:rPr>
              <w:t xml:space="preserve"> </w:t>
            </w:r>
            <w:r w:rsidRPr="00B079DF">
              <w:rPr>
                <w:spacing w:val="-3"/>
                <w:sz w:val="24"/>
                <w:szCs w:val="24"/>
              </w:rPr>
              <w:t>L</w:t>
            </w:r>
            <w:r w:rsidRPr="00B079DF">
              <w:rPr>
                <w:spacing w:val="1"/>
                <w:sz w:val="24"/>
                <w:szCs w:val="24"/>
              </w:rPr>
              <w:t>e</w:t>
            </w:r>
            <w:r w:rsidRPr="00B079DF">
              <w:rPr>
                <w:sz w:val="24"/>
                <w:szCs w:val="24"/>
              </w:rPr>
              <w:t>v</w:t>
            </w:r>
            <w:r w:rsidRPr="00B079DF">
              <w:rPr>
                <w:spacing w:val="-1"/>
                <w:sz w:val="24"/>
                <w:szCs w:val="24"/>
              </w:rPr>
              <w:t>e</w:t>
            </w:r>
            <w:r w:rsidRPr="00B079DF">
              <w:rPr>
                <w:sz w:val="24"/>
                <w:szCs w:val="24"/>
              </w:rPr>
              <w:t>l</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z w:val="24"/>
                <w:szCs w:val="24"/>
              </w:rPr>
              <w:t>Modera</w:t>
            </w:r>
            <w:r w:rsidRPr="00B079DF">
              <w:rPr>
                <w:rFonts w:eastAsia="Cambria"/>
                <w:spacing w:val="-2"/>
                <w:sz w:val="24"/>
                <w:szCs w:val="24"/>
              </w:rPr>
              <w:t>t</w:t>
            </w:r>
            <w:r w:rsidRPr="00B079DF">
              <w:rPr>
                <w:rFonts w:eastAsia="Cambria"/>
                <w:sz w:val="24"/>
                <w:szCs w:val="24"/>
              </w:rPr>
              <w:t>e-</w:t>
            </w:r>
            <w:r w:rsidRPr="00B079DF">
              <w:rPr>
                <w:rFonts w:eastAsia="Cambria"/>
                <w:spacing w:val="1"/>
                <w:sz w:val="24"/>
                <w:szCs w:val="24"/>
              </w:rPr>
              <w:t xml:space="preserve"> </w:t>
            </w:r>
            <w:r w:rsidRPr="00B079DF">
              <w:rPr>
                <w:rFonts w:eastAsia="Cambria"/>
                <w:spacing w:val="-1"/>
                <w:sz w:val="24"/>
                <w:szCs w:val="24"/>
              </w:rPr>
              <w:t>A</w:t>
            </w:r>
            <w:r w:rsidRPr="00B079DF">
              <w:rPr>
                <w:rFonts w:eastAsia="Cambria"/>
                <w:sz w:val="24"/>
                <w:szCs w:val="24"/>
              </w:rPr>
              <w:t>p</w:t>
            </w:r>
            <w:r w:rsidRPr="00B079DF">
              <w:rPr>
                <w:rFonts w:eastAsia="Cambria"/>
                <w:spacing w:val="-1"/>
                <w:sz w:val="24"/>
                <w:szCs w:val="24"/>
              </w:rPr>
              <w:t>p</w:t>
            </w:r>
            <w:r w:rsidRPr="00B079DF">
              <w:rPr>
                <w:rFonts w:eastAsia="Cambria"/>
                <w:sz w:val="24"/>
                <w:szCs w:val="24"/>
              </w:rPr>
              <w:t>l</w:t>
            </w:r>
            <w:r w:rsidRPr="00B079DF">
              <w:rPr>
                <w:rFonts w:eastAsia="Cambria"/>
                <w:spacing w:val="-1"/>
                <w:sz w:val="24"/>
                <w:szCs w:val="24"/>
              </w:rPr>
              <w:t>y</w:t>
            </w:r>
            <w:r w:rsidRPr="00B079DF">
              <w:rPr>
                <w:rFonts w:eastAsia="Cambria"/>
                <w:sz w:val="24"/>
                <w:szCs w:val="24"/>
              </w:rPr>
              <w:t>;</w:t>
            </w:r>
            <w:r w:rsidRPr="00B079DF">
              <w:rPr>
                <w:rFonts w:eastAsia="Cambria"/>
                <w:spacing w:val="47"/>
                <w:sz w:val="24"/>
                <w:szCs w:val="24"/>
              </w:rPr>
              <w:t xml:space="preserve"> </w:t>
            </w:r>
            <w:r w:rsidRPr="00B079DF">
              <w:rPr>
                <w:rFonts w:eastAsia="Cambria"/>
                <w:sz w:val="24"/>
                <w:szCs w:val="24"/>
              </w:rPr>
              <w:t>Hig</w:t>
            </w:r>
            <w:r w:rsidRPr="00B079DF">
              <w:rPr>
                <w:rFonts w:eastAsia="Cambria"/>
                <w:spacing w:val="-2"/>
                <w:sz w:val="24"/>
                <w:szCs w:val="24"/>
              </w:rPr>
              <w:t>h</w:t>
            </w:r>
            <w:r w:rsidRPr="00B079DF">
              <w:rPr>
                <w:rFonts w:eastAsia="Cambria"/>
                <w:sz w:val="24"/>
                <w:szCs w:val="24"/>
              </w:rPr>
              <w:t>-</w:t>
            </w:r>
            <w:r w:rsidRPr="00B079DF">
              <w:rPr>
                <w:rFonts w:eastAsia="Cambria"/>
                <w:spacing w:val="1"/>
                <w:sz w:val="24"/>
                <w:szCs w:val="24"/>
              </w:rPr>
              <w:t xml:space="preserve"> </w:t>
            </w:r>
            <w:r w:rsidRPr="00B079DF">
              <w:rPr>
                <w:rFonts w:eastAsia="Cambria"/>
                <w:spacing w:val="-2"/>
                <w:sz w:val="24"/>
                <w:szCs w:val="24"/>
              </w:rPr>
              <w:t>C</w:t>
            </w:r>
            <w:r w:rsidRPr="00B079DF">
              <w:rPr>
                <w:rFonts w:eastAsia="Cambria"/>
                <w:sz w:val="24"/>
                <w:szCs w:val="24"/>
              </w:rPr>
              <w:t>reate</w:t>
            </w:r>
          </w:p>
        </w:tc>
      </w:tr>
      <w:tr w:rsidR="009408D7" w:rsidRPr="00B079DF">
        <w:trPr>
          <w:trHeight w:hRule="exact" w:val="804"/>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pacing w:val="-2"/>
                <w:sz w:val="24"/>
                <w:szCs w:val="24"/>
              </w:rPr>
              <w:t>B</w:t>
            </w:r>
            <w:r w:rsidRPr="00B079DF">
              <w:rPr>
                <w:spacing w:val="-1"/>
                <w:sz w:val="24"/>
                <w:szCs w:val="24"/>
              </w:rPr>
              <w:t>e</w:t>
            </w:r>
            <w:r w:rsidRPr="00B079DF">
              <w:rPr>
                <w:sz w:val="24"/>
                <w:szCs w:val="24"/>
              </w:rPr>
              <w:t>n</w:t>
            </w:r>
            <w:r w:rsidRPr="00B079DF">
              <w:rPr>
                <w:spacing w:val="-1"/>
                <w:sz w:val="24"/>
                <w:szCs w:val="24"/>
              </w:rPr>
              <w:t>c</w:t>
            </w:r>
            <w:r w:rsidRPr="00B079DF">
              <w:rPr>
                <w:sz w:val="24"/>
                <w:szCs w:val="24"/>
              </w:rPr>
              <w:t>h</w:t>
            </w:r>
            <w:r w:rsidRPr="00B079DF">
              <w:rPr>
                <w:spacing w:val="3"/>
                <w:sz w:val="24"/>
                <w:szCs w:val="24"/>
              </w:rPr>
              <w:t>m</w:t>
            </w:r>
            <w:r w:rsidRPr="00B079DF">
              <w:rPr>
                <w:spacing w:val="-1"/>
                <w:sz w:val="24"/>
                <w:szCs w:val="24"/>
              </w:rPr>
              <w:t>a</w:t>
            </w:r>
            <w:r w:rsidRPr="00B079DF">
              <w:rPr>
                <w:sz w:val="24"/>
                <w:szCs w:val="24"/>
              </w:rPr>
              <w:t>rk Cla</w:t>
            </w:r>
            <w:r w:rsidRPr="00B079DF">
              <w:rPr>
                <w:spacing w:val="-1"/>
                <w:sz w:val="24"/>
                <w:szCs w:val="24"/>
              </w:rPr>
              <w:t>r</w:t>
            </w:r>
            <w:r w:rsidRPr="00B079DF">
              <w:rPr>
                <w:sz w:val="24"/>
                <w:szCs w:val="24"/>
              </w:rPr>
              <w:t>ifi</w:t>
            </w:r>
            <w:r w:rsidRPr="00B079DF">
              <w:rPr>
                <w:spacing w:val="1"/>
                <w:sz w:val="24"/>
                <w:szCs w:val="24"/>
              </w:rPr>
              <w:t>c</w:t>
            </w:r>
            <w:r w:rsidRPr="00B079DF">
              <w:rPr>
                <w:spacing w:val="-1"/>
                <w:sz w:val="24"/>
                <w:szCs w:val="24"/>
              </w:rPr>
              <w:t>a</w:t>
            </w:r>
            <w:r w:rsidRPr="00B079DF">
              <w:rPr>
                <w:sz w:val="24"/>
                <w:szCs w:val="24"/>
              </w:rPr>
              <w:t>t</w:t>
            </w:r>
            <w:r w:rsidRPr="00B079DF">
              <w:rPr>
                <w:spacing w:val="1"/>
                <w:sz w:val="24"/>
                <w:szCs w:val="24"/>
              </w:rPr>
              <w:t>i</w:t>
            </w:r>
            <w:r w:rsidRPr="00B079DF">
              <w:rPr>
                <w:sz w:val="24"/>
                <w:szCs w:val="24"/>
              </w:rPr>
              <w:t>on</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pacing w:val="1"/>
                <w:sz w:val="24"/>
                <w:szCs w:val="24"/>
              </w:rPr>
              <w:t>S</w:t>
            </w:r>
            <w:r w:rsidRPr="00B079DF">
              <w:rPr>
                <w:rFonts w:eastAsia="Cambria"/>
                <w:sz w:val="24"/>
                <w:szCs w:val="24"/>
              </w:rPr>
              <w:t>tuden</w:t>
            </w:r>
            <w:r w:rsidRPr="00B079DF">
              <w:rPr>
                <w:rFonts w:eastAsia="Cambria"/>
                <w:spacing w:val="-3"/>
                <w:sz w:val="24"/>
                <w:szCs w:val="24"/>
              </w:rPr>
              <w:t>t</w:t>
            </w:r>
            <w:r w:rsidRPr="00B079DF">
              <w:rPr>
                <w:rFonts w:eastAsia="Cambria"/>
                <w:sz w:val="24"/>
                <w:szCs w:val="24"/>
              </w:rPr>
              <w:t>s</w:t>
            </w:r>
            <w:r w:rsidRPr="00B079DF">
              <w:rPr>
                <w:rFonts w:eastAsia="Cambria"/>
                <w:spacing w:val="1"/>
                <w:sz w:val="24"/>
                <w:szCs w:val="24"/>
              </w:rPr>
              <w:t xml:space="preserve"> </w:t>
            </w:r>
            <w:r w:rsidRPr="00B079DF">
              <w:rPr>
                <w:rFonts w:eastAsia="Cambria"/>
                <w:spacing w:val="-1"/>
                <w:sz w:val="24"/>
                <w:szCs w:val="24"/>
              </w:rPr>
              <w:t>w</w:t>
            </w:r>
            <w:r w:rsidRPr="00B079DF">
              <w:rPr>
                <w:rFonts w:eastAsia="Cambria"/>
                <w:spacing w:val="1"/>
                <w:sz w:val="24"/>
                <w:szCs w:val="24"/>
              </w:rPr>
              <w:t>i</w:t>
            </w:r>
            <w:r w:rsidRPr="00B079DF">
              <w:rPr>
                <w:rFonts w:eastAsia="Cambria"/>
                <w:sz w:val="24"/>
                <w:szCs w:val="24"/>
              </w:rPr>
              <w:t xml:space="preserve">ll </w:t>
            </w:r>
            <w:r w:rsidRPr="00B079DF">
              <w:rPr>
                <w:rFonts w:eastAsia="Cambria"/>
                <w:spacing w:val="-2"/>
                <w:sz w:val="24"/>
                <w:szCs w:val="24"/>
              </w:rPr>
              <w:t>u</w:t>
            </w:r>
            <w:r w:rsidRPr="00B079DF">
              <w:rPr>
                <w:rFonts w:eastAsia="Cambria"/>
                <w:spacing w:val="1"/>
                <w:sz w:val="24"/>
                <w:szCs w:val="24"/>
              </w:rPr>
              <w:t>s</w:t>
            </w:r>
            <w:r w:rsidRPr="00B079DF">
              <w:rPr>
                <w:rFonts w:eastAsia="Cambria"/>
                <w:sz w:val="24"/>
                <w:szCs w:val="24"/>
              </w:rPr>
              <w:t>e</w:t>
            </w:r>
            <w:r w:rsidRPr="00B079DF">
              <w:rPr>
                <w:rFonts w:eastAsia="Cambria"/>
                <w:spacing w:val="-2"/>
                <w:sz w:val="24"/>
                <w:szCs w:val="24"/>
              </w:rPr>
              <w:t xml:space="preserve"> </w:t>
            </w: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fo</w:t>
            </w:r>
            <w:r w:rsidRPr="00B079DF">
              <w:rPr>
                <w:rFonts w:eastAsia="Cambria"/>
                <w:spacing w:val="-2"/>
                <w:sz w:val="24"/>
                <w:szCs w:val="24"/>
              </w:rPr>
              <w:t>r</w:t>
            </w:r>
            <w:r w:rsidRPr="00B079DF">
              <w:rPr>
                <w:rFonts w:eastAsia="Cambria"/>
                <w:spacing w:val="1"/>
                <w:sz w:val="24"/>
                <w:szCs w:val="24"/>
              </w:rPr>
              <w:t>m</w:t>
            </w:r>
            <w:r w:rsidRPr="00B079DF">
              <w:rPr>
                <w:rFonts w:eastAsia="Cambria"/>
                <w:spacing w:val="-2"/>
                <w:sz w:val="24"/>
                <w:szCs w:val="24"/>
              </w:rPr>
              <w:t>a</w:t>
            </w:r>
            <w:r w:rsidRPr="00B079DF">
              <w:rPr>
                <w:rFonts w:eastAsia="Cambria"/>
                <w:sz w:val="24"/>
                <w:szCs w:val="24"/>
              </w:rPr>
              <w:t>t</w:t>
            </w:r>
            <w:r w:rsidRPr="00B079DF">
              <w:rPr>
                <w:rFonts w:eastAsia="Cambria"/>
                <w:spacing w:val="1"/>
                <w:sz w:val="24"/>
                <w:szCs w:val="24"/>
              </w:rPr>
              <w:t>i</w:t>
            </w:r>
            <w:r w:rsidRPr="00B079DF">
              <w:rPr>
                <w:rFonts w:eastAsia="Cambria"/>
                <w:sz w:val="24"/>
                <w:szCs w:val="24"/>
              </w:rPr>
              <w:t>on</w:t>
            </w:r>
            <w:r w:rsidRPr="00B079DF">
              <w:rPr>
                <w:rFonts w:eastAsia="Cambria"/>
                <w:spacing w:val="-1"/>
                <w:sz w:val="24"/>
                <w:szCs w:val="24"/>
              </w:rPr>
              <w:t xml:space="preserve"> </w:t>
            </w:r>
            <w:r w:rsidRPr="00B079DF">
              <w:rPr>
                <w:rFonts w:eastAsia="Cambria"/>
                <w:sz w:val="24"/>
                <w:szCs w:val="24"/>
              </w:rPr>
              <w:t>and</w:t>
            </w:r>
            <w:r w:rsidRPr="00B079DF">
              <w:rPr>
                <w:rFonts w:eastAsia="Cambria"/>
                <w:spacing w:val="-1"/>
                <w:sz w:val="24"/>
                <w:szCs w:val="24"/>
              </w:rPr>
              <w:t xml:space="preserve"> t</w:t>
            </w:r>
            <w:r w:rsidRPr="00B079DF">
              <w:rPr>
                <w:rFonts w:eastAsia="Cambria"/>
                <w:sz w:val="24"/>
                <w:szCs w:val="24"/>
              </w:rPr>
              <w:t>e</w:t>
            </w:r>
            <w:r w:rsidRPr="00B079DF">
              <w:rPr>
                <w:rFonts w:eastAsia="Cambria"/>
                <w:spacing w:val="-1"/>
                <w:sz w:val="24"/>
                <w:szCs w:val="24"/>
              </w:rPr>
              <w:t>c</w:t>
            </w:r>
            <w:r w:rsidRPr="00B079DF">
              <w:rPr>
                <w:rFonts w:eastAsia="Cambria"/>
                <w:sz w:val="24"/>
                <w:szCs w:val="24"/>
              </w:rPr>
              <w:t>hnology</w:t>
            </w:r>
            <w:r w:rsidRPr="00B079DF">
              <w:rPr>
                <w:rFonts w:eastAsia="Cambria"/>
                <w:spacing w:val="-1"/>
                <w:sz w:val="24"/>
                <w:szCs w:val="24"/>
              </w:rPr>
              <w:t xml:space="preserve"> r</w:t>
            </w:r>
            <w:r w:rsidRPr="00B079DF">
              <w:rPr>
                <w:rFonts w:eastAsia="Cambria"/>
                <w:spacing w:val="-2"/>
                <w:sz w:val="24"/>
                <w:szCs w:val="24"/>
              </w:rPr>
              <w:t>e</w:t>
            </w:r>
            <w:r w:rsidRPr="00B079DF">
              <w:rPr>
                <w:rFonts w:eastAsia="Cambria"/>
                <w:spacing w:val="1"/>
                <w:sz w:val="24"/>
                <w:szCs w:val="24"/>
              </w:rPr>
              <w:t>s</w:t>
            </w:r>
            <w:r w:rsidRPr="00B079DF">
              <w:rPr>
                <w:rFonts w:eastAsia="Cambria"/>
                <w:sz w:val="24"/>
                <w:szCs w:val="24"/>
              </w:rPr>
              <w:t>p</w:t>
            </w:r>
            <w:r w:rsidRPr="00B079DF">
              <w:rPr>
                <w:rFonts w:eastAsia="Cambria"/>
                <w:spacing w:val="-2"/>
                <w:sz w:val="24"/>
                <w:szCs w:val="24"/>
              </w:rPr>
              <w:t>o</w:t>
            </w:r>
            <w:r w:rsidRPr="00B079DF">
              <w:rPr>
                <w:rFonts w:eastAsia="Cambria"/>
                <w:spacing w:val="-1"/>
                <w:sz w:val="24"/>
                <w:szCs w:val="24"/>
              </w:rPr>
              <w:t>n</w:t>
            </w:r>
            <w:r w:rsidRPr="00B079DF">
              <w:rPr>
                <w:rFonts w:eastAsia="Cambria"/>
                <w:spacing w:val="1"/>
                <w:sz w:val="24"/>
                <w:szCs w:val="24"/>
              </w:rPr>
              <w:t>si</w:t>
            </w:r>
            <w:r w:rsidRPr="00B079DF">
              <w:rPr>
                <w:rFonts w:eastAsia="Cambria"/>
                <w:spacing w:val="-1"/>
                <w:sz w:val="24"/>
                <w:szCs w:val="24"/>
              </w:rPr>
              <w:t>b</w:t>
            </w:r>
            <w:r w:rsidRPr="00B079DF">
              <w:rPr>
                <w:rFonts w:eastAsia="Cambria"/>
                <w:sz w:val="24"/>
                <w:szCs w:val="24"/>
              </w:rPr>
              <w:t>ly</w:t>
            </w:r>
            <w:r w:rsidRPr="00B079DF">
              <w:rPr>
                <w:rFonts w:eastAsia="Cambria"/>
                <w:spacing w:val="-1"/>
                <w:sz w:val="24"/>
                <w:szCs w:val="24"/>
              </w:rPr>
              <w:t xml:space="preserve"> </w:t>
            </w:r>
            <w:r w:rsidRPr="00B079DF">
              <w:rPr>
                <w:rFonts w:eastAsia="Cambria"/>
                <w:sz w:val="24"/>
                <w:szCs w:val="24"/>
              </w:rPr>
              <w:t>a</w:t>
            </w:r>
            <w:r w:rsidRPr="00B079DF">
              <w:rPr>
                <w:rFonts w:eastAsia="Cambria"/>
                <w:spacing w:val="-1"/>
                <w:sz w:val="24"/>
                <w:szCs w:val="24"/>
              </w:rPr>
              <w:t>n</w:t>
            </w:r>
            <w:r w:rsidRPr="00B079DF">
              <w:rPr>
                <w:rFonts w:eastAsia="Cambria"/>
                <w:sz w:val="24"/>
                <w:szCs w:val="24"/>
              </w:rPr>
              <w:t>d</w:t>
            </w:r>
          </w:p>
          <w:p w:rsidR="009408D7" w:rsidRPr="00B079DF" w:rsidRDefault="004212AF">
            <w:pPr>
              <w:spacing w:before="39"/>
              <w:ind w:left="102"/>
              <w:rPr>
                <w:rFonts w:eastAsia="Cambria"/>
                <w:sz w:val="24"/>
                <w:szCs w:val="24"/>
              </w:rPr>
            </w:pPr>
            <w:r w:rsidRPr="00B079DF">
              <w:rPr>
                <w:rFonts w:eastAsia="Cambria"/>
                <w:sz w:val="24"/>
                <w:szCs w:val="24"/>
              </w:rPr>
              <w:t>eth</w:t>
            </w:r>
            <w:r w:rsidRPr="00B079DF">
              <w:rPr>
                <w:rFonts w:eastAsia="Cambria"/>
                <w:spacing w:val="-1"/>
                <w:sz w:val="24"/>
                <w:szCs w:val="24"/>
              </w:rPr>
              <w:t>i</w:t>
            </w:r>
            <w:r w:rsidRPr="00B079DF">
              <w:rPr>
                <w:rFonts w:eastAsia="Cambria"/>
                <w:spacing w:val="1"/>
                <w:sz w:val="24"/>
                <w:szCs w:val="24"/>
              </w:rPr>
              <w:t>c</w:t>
            </w:r>
            <w:r w:rsidRPr="00B079DF">
              <w:rPr>
                <w:rFonts w:eastAsia="Cambria"/>
                <w:sz w:val="24"/>
                <w:szCs w:val="24"/>
              </w:rPr>
              <w:t>ally.</w:t>
            </w:r>
          </w:p>
        </w:tc>
      </w:tr>
      <w:tr w:rsidR="009408D7" w:rsidRPr="00B079DF">
        <w:trPr>
          <w:trHeight w:hRule="exact" w:val="802"/>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t xml:space="preserve">Content </w:t>
            </w:r>
            <w:r w:rsidRPr="00B079DF">
              <w:rPr>
                <w:spacing w:val="-1"/>
                <w:sz w:val="24"/>
                <w:szCs w:val="24"/>
              </w:rPr>
              <w:t>F</w:t>
            </w:r>
            <w:r w:rsidRPr="00B079DF">
              <w:rPr>
                <w:sz w:val="24"/>
                <w:szCs w:val="24"/>
              </w:rPr>
              <w:t>o</w:t>
            </w:r>
            <w:r w:rsidRPr="00B079DF">
              <w:rPr>
                <w:spacing w:val="-1"/>
                <w:sz w:val="24"/>
                <w:szCs w:val="24"/>
              </w:rPr>
              <w:t>c</w:t>
            </w:r>
            <w:r w:rsidRPr="00B079DF">
              <w:rPr>
                <w:sz w:val="24"/>
                <w:szCs w:val="24"/>
              </w:rPr>
              <w:t>us</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7C5FE3">
            <w:pPr>
              <w:spacing w:line="240" w:lineRule="exact"/>
              <w:ind w:left="102"/>
              <w:rPr>
                <w:rFonts w:eastAsia="Cambria"/>
                <w:sz w:val="24"/>
                <w:szCs w:val="24"/>
              </w:rPr>
            </w:pPr>
            <w:hyperlink r:id="rId15">
              <w:r w:rsidR="004212AF" w:rsidRPr="00B079DF">
                <w:rPr>
                  <w:rFonts w:eastAsia="Cambria"/>
                  <w:sz w:val="24"/>
                  <w:szCs w:val="24"/>
                </w:rPr>
                <w:t>Re</w:t>
              </w:r>
              <w:r w:rsidR="004212AF" w:rsidRPr="00B079DF">
                <w:rPr>
                  <w:rFonts w:eastAsia="Cambria"/>
                  <w:spacing w:val="1"/>
                  <w:sz w:val="24"/>
                  <w:szCs w:val="24"/>
                </w:rPr>
                <w:t>s</w:t>
              </w:r>
              <w:r w:rsidR="004212AF" w:rsidRPr="00B079DF">
                <w:rPr>
                  <w:rFonts w:eastAsia="Cambria"/>
                  <w:sz w:val="24"/>
                  <w:szCs w:val="24"/>
                </w:rPr>
                <w:t>e</w:t>
              </w:r>
              <w:r w:rsidR="004212AF" w:rsidRPr="00B079DF">
                <w:rPr>
                  <w:rFonts w:eastAsia="Cambria"/>
                  <w:spacing w:val="-2"/>
                  <w:sz w:val="24"/>
                  <w:szCs w:val="24"/>
                </w:rPr>
                <w:t>a</w:t>
              </w:r>
              <w:r w:rsidR="004212AF" w:rsidRPr="00B079DF">
                <w:rPr>
                  <w:rFonts w:eastAsia="Cambria"/>
                  <w:sz w:val="24"/>
                  <w:szCs w:val="24"/>
                </w:rPr>
                <w:t>r</w:t>
              </w:r>
              <w:r w:rsidR="004212AF" w:rsidRPr="00B079DF">
                <w:rPr>
                  <w:rFonts w:eastAsia="Cambria"/>
                  <w:spacing w:val="-1"/>
                  <w:sz w:val="24"/>
                  <w:szCs w:val="24"/>
                </w:rPr>
                <w:t>c</w:t>
              </w:r>
              <w:r w:rsidR="004212AF" w:rsidRPr="00B079DF">
                <w:rPr>
                  <w:rFonts w:eastAsia="Cambria"/>
                  <w:sz w:val="24"/>
                  <w:szCs w:val="24"/>
                </w:rPr>
                <w:t xml:space="preserve">h to </w:t>
              </w:r>
              <w:r w:rsidR="004212AF" w:rsidRPr="00B079DF">
                <w:rPr>
                  <w:rFonts w:eastAsia="Cambria"/>
                  <w:spacing w:val="-1"/>
                  <w:sz w:val="24"/>
                  <w:szCs w:val="24"/>
                </w:rPr>
                <w:t>b</w:t>
              </w:r>
              <w:r w:rsidR="004212AF" w:rsidRPr="00B079DF">
                <w:rPr>
                  <w:rFonts w:eastAsia="Cambria"/>
                  <w:sz w:val="24"/>
                  <w:szCs w:val="24"/>
                </w:rPr>
                <w:t>u</w:t>
              </w:r>
              <w:r w:rsidR="004212AF" w:rsidRPr="00B079DF">
                <w:rPr>
                  <w:rFonts w:eastAsia="Cambria"/>
                  <w:spacing w:val="1"/>
                  <w:sz w:val="24"/>
                  <w:szCs w:val="24"/>
                </w:rPr>
                <w:t>i</w:t>
              </w:r>
              <w:r w:rsidR="004212AF" w:rsidRPr="00B079DF">
                <w:rPr>
                  <w:rFonts w:eastAsia="Cambria"/>
                  <w:sz w:val="24"/>
                  <w:szCs w:val="24"/>
                </w:rPr>
                <w:t>ld</w:t>
              </w:r>
              <w:r w:rsidR="004212AF" w:rsidRPr="00B079DF">
                <w:rPr>
                  <w:rFonts w:eastAsia="Cambria"/>
                  <w:spacing w:val="-3"/>
                  <w:sz w:val="24"/>
                  <w:szCs w:val="24"/>
                </w:rPr>
                <w:t xml:space="preserve"> </w:t>
              </w:r>
              <w:r w:rsidR="004212AF" w:rsidRPr="00B079DF">
                <w:rPr>
                  <w:rFonts w:eastAsia="Cambria"/>
                  <w:sz w:val="24"/>
                  <w:szCs w:val="24"/>
                </w:rPr>
                <w:t>and</w:t>
              </w:r>
              <w:r w:rsidR="004212AF" w:rsidRPr="00B079DF">
                <w:rPr>
                  <w:rFonts w:eastAsia="Cambria"/>
                  <w:spacing w:val="-1"/>
                  <w:sz w:val="24"/>
                  <w:szCs w:val="24"/>
                </w:rPr>
                <w:t xml:space="preserve"> p</w:t>
              </w:r>
              <w:r w:rsidR="004212AF" w:rsidRPr="00B079DF">
                <w:rPr>
                  <w:rFonts w:eastAsia="Cambria"/>
                  <w:sz w:val="24"/>
                  <w:szCs w:val="24"/>
                </w:rPr>
                <w:t>r</w:t>
              </w:r>
              <w:r w:rsidR="004212AF" w:rsidRPr="00B079DF">
                <w:rPr>
                  <w:rFonts w:eastAsia="Cambria"/>
                  <w:spacing w:val="-2"/>
                  <w:sz w:val="24"/>
                  <w:szCs w:val="24"/>
                </w:rPr>
                <w:t>e</w:t>
              </w:r>
              <w:r w:rsidR="004212AF" w:rsidRPr="00B079DF">
                <w:rPr>
                  <w:rFonts w:eastAsia="Cambria"/>
                  <w:spacing w:val="1"/>
                  <w:sz w:val="24"/>
                  <w:szCs w:val="24"/>
                </w:rPr>
                <w:t>s</w:t>
              </w:r>
              <w:r w:rsidR="004212AF" w:rsidRPr="00B079DF">
                <w:rPr>
                  <w:rFonts w:eastAsia="Cambria"/>
                  <w:sz w:val="24"/>
                  <w:szCs w:val="24"/>
                </w:rPr>
                <w:t>ent</w:t>
              </w:r>
              <w:r w:rsidR="004212AF" w:rsidRPr="00B079DF">
                <w:rPr>
                  <w:rFonts w:eastAsia="Cambria"/>
                  <w:spacing w:val="-1"/>
                  <w:sz w:val="24"/>
                  <w:szCs w:val="24"/>
                </w:rPr>
                <w:t xml:space="preserve"> kn</w:t>
              </w:r>
              <w:r w:rsidR="004212AF" w:rsidRPr="00B079DF">
                <w:rPr>
                  <w:rFonts w:eastAsia="Cambria"/>
                  <w:sz w:val="24"/>
                  <w:szCs w:val="24"/>
                </w:rPr>
                <w:t>owled</w:t>
              </w:r>
              <w:r w:rsidR="004212AF" w:rsidRPr="00B079DF">
                <w:rPr>
                  <w:rFonts w:eastAsia="Cambria"/>
                  <w:spacing w:val="-1"/>
                  <w:sz w:val="24"/>
                  <w:szCs w:val="24"/>
                </w:rPr>
                <w:t>g</w:t>
              </w:r>
              <w:r w:rsidR="004212AF" w:rsidRPr="00B079DF">
                <w:rPr>
                  <w:rFonts w:eastAsia="Cambria"/>
                  <w:sz w:val="24"/>
                  <w:szCs w:val="24"/>
                </w:rPr>
                <w:t>e</w:t>
              </w:r>
              <w:r w:rsidR="004212AF" w:rsidRPr="00B079DF">
                <w:rPr>
                  <w:rFonts w:eastAsia="Cambria"/>
                  <w:spacing w:val="2"/>
                  <w:sz w:val="24"/>
                  <w:szCs w:val="24"/>
                </w:rPr>
                <w:t xml:space="preserve"> </w:t>
              </w:r>
              <w:r w:rsidR="004212AF" w:rsidRPr="00B079DF">
                <w:rPr>
                  <w:rFonts w:eastAsia="Cambria"/>
                  <w:sz w:val="24"/>
                  <w:szCs w:val="24"/>
                </w:rPr>
                <w:t>re</w:t>
              </w:r>
            </w:hyperlink>
            <w:r w:rsidR="004212AF" w:rsidRPr="00B079DF">
              <w:rPr>
                <w:rFonts w:eastAsia="Cambria"/>
                <w:spacing w:val="-1"/>
                <w:sz w:val="24"/>
                <w:szCs w:val="24"/>
              </w:rPr>
              <w:t>g</w:t>
            </w:r>
            <w:r w:rsidR="004212AF" w:rsidRPr="00B079DF">
              <w:rPr>
                <w:rFonts w:eastAsia="Cambria"/>
                <w:sz w:val="24"/>
                <w:szCs w:val="24"/>
              </w:rPr>
              <w:t>a</w:t>
            </w:r>
            <w:r w:rsidR="004212AF" w:rsidRPr="00B079DF">
              <w:rPr>
                <w:rFonts w:eastAsia="Cambria"/>
                <w:spacing w:val="-2"/>
                <w:sz w:val="24"/>
                <w:szCs w:val="24"/>
              </w:rPr>
              <w:t>r</w:t>
            </w:r>
            <w:r w:rsidR="004212AF" w:rsidRPr="00B079DF">
              <w:rPr>
                <w:rFonts w:eastAsia="Cambria"/>
                <w:sz w:val="24"/>
                <w:szCs w:val="24"/>
              </w:rPr>
              <w:t>d</w:t>
            </w:r>
            <w:r w:rsidR="004212AF" w:rsidRPr="00B079DF">
              <w:rPr>
                <w:rFonts w:eastAsia="Cambria"/>
                <w:spacing w:val="1"/>
                <w:sz w:val="24"/>
                <w:szCs w:val="24"/>
              </w:rPr>
              <w:t>i</w:t>
            </w:r>
            <w:r w:rsidR="004212AF" w:rsidRPr="00B079DF">
              <w:rPr>
                <w:rFonts w:eastAsia="Cambria"/>
                <w:spacing w:val="-1"/>
                <w:sz w:val="24"/>
                <w:szCs w:val="24"/>
              </w:rPr>
              <w:t>n</w:t>
            </w:r>
            <w:r w:rsidR="004212AF" w:rsidRPr="00B079DF">
              <w:rPr>
                <w:rFonts w:eastAsia="Cambria"/>
                <w:sz w:val="24"/>
                <w:szCs w:val="24"/>
              </w:rPr>
              <w:t>g</w:t>
            </w:r>
            <w:r w:rsidR="004212AF" w:rsidRPr="00B079DF">
              <w:rPr>
                <w:rFonts w:eastAsia="Cambria"/>
                <w:spacing w:val="-3"/>
                <w:sz w:val="24"/>
                <w:szCs w:val="24"/>
              </w:rPr>
              <w:t xml:space="preserve"> </w:t>
            </w:r>
            <w:r w:rsidR="004212AF" w:rsidRPr="00B079DF">
              <w:rPr>
                <w:rFonts w:eastAsia="Cambria"/>
                <w:spacing w:val="-1"/>
                <w:sz w:val="24"/>
                <w:szCs w:val="24"/>
              </w:rPr>
              <w:t>t</w:t>
            </w:r>
            <w:r w:rsidR="004212AF" w:rsidRPr="00B079DF">
              <w:rPr>
                <w:rFonts w:eastAsia="Cambria"/>
                <w:sz w:val="24"/>
                <w:szCs w:val="24"/>
              </w:rPr>
              <w:t>he</w:t>
            </w:r>
            <w:r w:rsidR="004212AF" w:rsidRPr="00B079DF">
              <w:rPr>
                <w:rFonts w:eastAsia="Cambria"/>
                <w:spacing w:val="1"/>
                <w:sz w:val="24"/>
                <w:szCs w:val="24"/>
              </w:rPr>
              <w:t xml:space="preserve"> </w:t>
            </w:r>
            <w:r w:rsidR="004212AF" w:rsidRPr="00B079DF">
              <w:rPr>
                <w:rFonts w:eastAsia="Cambria"/>
                <w:sz w:val="24"/>
                <w:szCs w:val="24"/>
              </w:rPr>
              <w:t>et</w:t>
            </w:r>
            <w:r w:rsidR="004212AF" w:rsidRPr="00B079DF">
              <w:rPr>
                <w:rFonts w:eastAsia="Cambria"/>
                <w:spacing w:val="-2"/>
                <w:sz w:val="24"/>
                <w:szCs w:val="24"/>
              </w:rPr>
              <w:t>h</w:t>
            </w:r>
            <w:r w:rsidR="004212AF" w:rsidRPr="00B079DF">
              <w:rPr>
                <w:rFonts w:eastAsia="Cambria"/>
                <w:spacing w:val="1"/>
                <w:sz w:val="24"/>
                <w:szCs w:val="24"/>
              </w:rPr>
              <w:t>ic</w:t>
            </w:r>
            <w:r w:rsidR="004212AF" w:rsidRPr="00B079DF">
              <w:rPr>
                <w:rFonts w:eastAsia="Cambria"/>
                <w:sz w:val="24"/>
                <w:szCs w:val="24"/>
              </w:rPr>
              <w:t>al a</w:t>
            </w:r>
            <w:r w:rsidR="004212AF" w:rsidRPr="00B079DF">
              <w:rPr>
                <w:rFonts w:eastAsia="Cambria"/>
                <w:spacing w:val="-1"/>
                <w:sz w:val="24"/>
                <w:szCs w:val="24"/>
              </w:rPr>
              <w:t>n</w:t>
            </w:r>
            <w:r w:rsidR="004212AF" w:rsidRPr="00B079DF">
              <w:rPr>
                <w:rFonts w:eastAsia="Cambria"/>
                <w:sz w:val="24"/>
                <w:szCs w:val="24"/>
              </w:rPr>
              <w:t>d</w:t>
            </w:r>
          </w:p>
          <w:p w:rsidR="009408D7" w:rsidRPr="00B079DF" w:rsidRDefault="004212AF">
            <w:pPr>
              <w:spacing w:before="39"/>
              <w:ind w:left="102"/>
              <w:rPr>
                <w:rFonts w:eastAsia="Cambria"/>
                <w:sz w:val="24"/>
                <w:szCs w:val="24"/>
              </w:rPr>
            </w:pPr>
            <w:r w:rsidRPr="00B079DF">
              <w:rPr>
                <w:rFonts w:eastAsia="Cambria"/>
                <w:sz w:val="24"/>
                <w:szCs w:val="24"/>
              </w:rPr>
              <w:t>re</w:t>
            </w:r>
            <w:r w:rsidRPr="00B079DF">
              <w:rPr>
                <w:rFonts w:eastAsia="Cambria"/>
                <w:spacing w:val="1"/>
                <w:sz w:val="24"/>
                <w:szCs w:val="24"/>
              </w:rPr>
              <w:t>s</w:t>
            </w:r>
            <w:r w:rsidRPr="00B079DF">
              <w:rPr>
                <w:rFonts w:eastAsia="Cambria"/>
                <w:sz w:val="24"/>
                <w:szCs w:val="24"/>
              </w:rPr>
              <w:t>po</w:t>
            </w:r>
            <w:r w:rsidRPr="00B079DF">
              <w:rPr>
                <w:rFonts w:eastAsia="Cambria"/>
                <w:spacing w:val="-3"/>
                <w:sz w:val="24"/>
                <w:szCs w:val="24"/>
              </w:rPr>
              <w:t>n</w:t>
            </w:r>
            <w:r w:rsidRPr="00B079DF">
              <w:rPr>
                <w:rFonts w:eastAsia="Cambria"/>
                <w:spacing w:val="1"/>
                <w:sz w:val="24"/>
                <w:szCs w:val="24"/>
              </w:rPr>
              <w:t>si</w:t>
            </w:r>
            <w:r w:rsidRPr="00B079DF">
              <w:rPr>
                <w:rFonts w:eastAsia="Cambria"/>
                <w:spacing w:val="-1"/>
                <w:sz w:val="24"/>
                <w:szCs w:val="24"/>
              </w:rPr>
              <w:t>b</w:t>
            </w:r>
            <w:r w:rsidRPr="00B079DF">
              <w:rPr>
                <w:rFonts w:eastAsia="Cambria"/>
                <w:spacing w:val="-2"/>
                <w:sz w:val="24"/>
                <w:szCs w:val="24"/>
              </w:rPr>
              <w:t>l</w:t>
            </w:r>
            <w:r w:rsidRPr="00B079DF">
              <w:rPr>
                <w:rFonts w:eastAsia="Cambria"/>
                <w:sz w:val="24"/>
                <w:szCs w:val="24"/>
              </w:rPr>
              <w:t>e of r</w:t>
            </w:r>
            <w:r w:rsidRPr="00B079DF">
              <w:rPr>
                <w:rFonts w:eastAsia="Cambria"/>
                <w:spacing w:val="-3"/>
                <w:sz w:val="24"/>
                <w:szCs w:val="24"/>
              </w:rPr>
              <w:t>e</w:t>
            </w:r>
            <w:r w:rsidRPr="00B079DF">
              <w:rPr>
                <w:rFonts w:eastAsia="Cambria"/>
                <w:spacing w:val="1"/>
                <w:sz w:val="24"/>
                <w:szCs w:val="24"/>
              </w:rPr>
              <w:t>s</w:t>
            </w:r>
            <w:r w:rsidRPr="00B079DF">
              <w:rPr>
                <w:rFonts w:eastAsia="Cambria"/>
                <w:sz w:val="24"/>
                <w:szCs w:val="24"/>
              </w:rPr>
              <w:t>o</w:t>
            </w:r>
            <w:r w:rsidRPr="00B079DF">
              <w:rPr>
                <w:rFonts w:eastAsia="Cambria"/>
                <w:spacing w:val="-2"/>
                <w:sz w:val="24"/>
                <w:szCs w:val="24"/>
              </w:rPr>
              <w:t>u</w:t>
            </w:r>
            <w:r w:rsidRPr="00B079DF">
              <w:rPr>
                <w:rFonts w:eastAsia="Cambria"/>
                <w:sz w:val="24"/>
                <w:szCs w:val="24"/>
              </w:rPr>
              <w:t>r</w:t>
            </w:r>
            <w:r w:rsidRPr="00B079DF">
              <w:rPr>
                <w:rFonts w:eastAsia="Cambria"/>
                <w:spacing w:val="1"/>
                <w:sz w:val="24"/>
                <w:szCs w:val="24"/>
              </w:rPr>
              <w:t>c</w:t>
            </w:r>
            <w:r w:rsidRPr="00B079DF">
              <w:rPr>
                <w:rFonts w:eastAsia="Cambria"/>
                <w:spacing w:val="-2"/>
                <w:sz w:val="24"/>
                <w:szCs w:val="24"/>
              </w:rPr>
              <w:t>e</w:t>
            </w:r>
            <w:r w:rsidRPr="00B079DF">
              <w:rPr>
                <w:rFonts w:eastAsia="Cambria"/>
                <w:spacing w:val="1"/>
                <w:sz w:val="24"/>
                <w:szCs w:val="24"/>
              </w:rPr>
              <w:t>s</w:t>
            </w:r>
            <w:r w:rsidRPr="00B079DF">
              <w:rPr>
                <w:rFonts w:eastAsia="Cambria"/>
                <w:sz w:val="24"/>
                <w:szCs w:val="24"/>
              </w:rPr>
              <w:t>.</w:t>
            </w:r>
          </w:p>
        </w:tc>
      </w:tr>
      <w:tr w:rsidR="009408D7" w:rsidRPr="00B079DF">
        <w:trPr>
          <w:trHeight w:hRule="exact" w:val="804"/>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t>Content</w:t>
            </w:r>
            <w:r w:rsidRPr="00B079DF">
              <w:rPr>
                <w:spacing w:val="2"/>
                <w:sz w:val="24"/>
                <w:szCs w:val="24"/>
              </w:rPr>
              <w:t xml:space="preserve"> </w:t>
            </w:r>
            <w:r w:rsidRPr="00B079DF">
              <w:rPr>
                <w:spacing w:val="-5"/>
                <w:sz w:val="24"/>
                <w:szCs w:val="24"/>
              </w:rPr>
              <w:t>L</w:t>
            </w:r>
            <w:r w:rsidRPr="00B079DF">
              <w:rPr>
                <w:sz w:val="24"/>
                <w:szCs w:val="24"/>
              </w:rPr>
              <w:t>i</w:t>
            </w:r>
            <w:r w:rsidRPr="00B079DF">
              <w:rPr>
                <w:spacing w:val="1"/>
                <w:sz w:val="24"/>
                <w:szCs w:val="24"/>
              </w:rPr>
              <w:t>m</w:t>
            </w:r>
            <w:r w:rsidRPr="00B079DF">
              <w:rPr>
                <w:sz w:val="24"/>
                <w:szCs w:val="24"/>
              </w:rPr>
              <w:t>i</w:t>
            </w:r>
            <w:r w:rsidRPr="00B079DF">
              <w:rPr>
                <w:spacing w:val="1"/>
                <w:sz w:val="24"/>
                <w:szCs w:val="24"/>
              </w:rPr>
              <w:t>t</w:t>
            </w:r>
            <w:r w:rsidRPr="00B079DF">
              <w:rPr>
                <w:sz w:val="24"/>
                <w:szCs w:val="24"/>
              </w:rPr>
              <w:t>s</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before="1" w:line="275" w:lineRule="auto"/>
              <w:ind w:left="102" w:right="619"/>
              <w:rPr>
                <w:rFonts w:eastAsia="Cambria"/>
                <w:sz w:val="24"/>
                <w:szCs w:val="24"/>
              </w:rPr>
            </w:pPr>
            <w:r w:rsidRPr="00B079DF">
              <w:rPr>
                <w:rFonts w:eastAsia="Cambria"/>
                <w:spacing w:val="1"/>
                <w:sz w:val="24"/>
                <w:szCs w:val="24"/>
              </w:rPr>
              <w:t>T</w:t>
            </w:r>
            <w:r w:rsidRPr="00B079DF">
              <w:rPr>
                <w:rFonts w:eastAsia="Cambria"/>
                <w:sz w:val="24"/>
                <w:szCs w:val="24"/>
              </w:rPr>
              <w:t>e</w:t>
            </w:r>
            <w:r w:rsidRPr="00B079DF">
              <w:rPr>
                <w:rFonts w:eastAsia="Cambria"/>
                <w:spacing w:val="-1"/>
                <w:sz w:val="24"/>
                <w:szCs w:val="24"/>
              </w:rPr>
              <w:t>x</w:t>
            </w:r>
            <w:r w:rsidRPr="00B079DF">
              <w:rPr>
                <w:rFonts w:eastAsia="Cambria"/>
                <w:sz w:val="24"/>
                <w:szCs w:val="24"/>
              </w:rPr>
              <w:t>t</w:t>
            </w:r>
            <w:r w:rsidRPr="00B079DF">
              <w:rPr>
                <w:rFonts w:eastAsia="Cambria"/>
                <w:spacing w:val="-1"/>
                <w:sz w:val="24"/>
                <w:szCs w:val="24"/>
              </w:rPr>
              <w:t xml:space="preserve"> </w:t>
            </w:r>
            <w:r w:rsidRPr="00B079DF">
              <w:rPr>
                <w:rFonts w:eastAsia="Cambria"/>
                <w:spacing w:val="1"/>
                <w:sz w:val="24"/>
                <w:szCs w:val="24"/>
              </w:rPr>
              <w:t>i</w:t>
            </w:r>
            <w:r w:rsidRPr="00B079DF">
              <w:rPr>
                <w:rFonts w:eastAsia="Cambria"/>
                <w:sz w:val="24"/>
                <w:szCs w:val="24"/>
              </w:rPr>
              <w:t>t</w:t>
            </w:r>
            <w:r w:rsidRPr="00B079DF">
              <w:rPr>
                <w:rFonts w:eastAsia="Cambria"/>
                <w:spacing w:val="-2"/>
                <w:sz w:val="24"/>
                <w:szCs w:val="24"/>
              </w:rPr>
              <w:t>e</w:t>
            </w:r>
            <w:r w:rsidRPr="00B079DF">
              <w:rPr>
                <w:rFonts w:eastAsia="Cambria"/>
                <w:spacing w:val="-1"/>
                <w:sz w:val="24"/>
                <w:szCs w:val="24"/>
              </w:rPr>
              <w:t>m</w:t>
            </w:r>
            <w:r w:rsidRPr="00B079DF">
              <w:rPr>
                <w:rFonts w:eastAsia="Cambria"/>
                <w:sz w:val="24"/>
                <w:szCs w:val="24"/>
              </w:rPr>
              <w:t>s</w:t>
            </w:r>
            <w:r w:rsidRPr="00B079DF">
              <w:rPr>
                <w:rFonts w:eastAsia="Cambria"/>
                <w:spacing w:val="1"/>
                <w:sz w:val="24"/>
                <w:szCs w:val="24"/>
              </w:rPr>
              <w:t xml:space="preserve"> </w:t>
            </w:r>
            <w:r w:rsidRPr="00B079DF">
              <w:rPr>
                <w:rFonts w:eastAsia="Cambria"/>
                <w:sz w:val="24"/>
                <w:szCs w:val="24"/>
              </w:rPr>
              <w:t>s</w:t>
            </w:r>
            <w:r w:rsidRPr="00B079DF">
              <w:rPr>
                <w:rFonts w:eastAsia="Cambria"/>
                <w:spacing w:val="-1"/>
                <w:sz w:val="24"/>
                <w:szCs w:val="24"/>
              </w:rPr>
              <w:t>h</w:t>
            </w:r>
            <w:r w:rsidRPr="00B079DF">
              <w:rPr>
                <w:rFonts w:eastAsia="Cambria"/>
                <w:sz w:val="24"/>
                <w:szCs w:val="24"/>
              </w:rPr>
              <w:t>o</w:t>
            </w:r>
            <w:r w:rsidRPr="00B079DF">
              <w:rPr>
                <w:rFonts w:eastAsia="Cambria"/>
                <w:spacing w:val="1"/>
                <w:sz w:val="24"/>
                <w:szCs w:val="24"/>
              </w:rPr>
              <w:t>u</w:t>
            </w:r>
            <w:r w:rsidRPr="00B079DF">
              <w:rPr>
                <w:rFonts w:eastAsia="Cambria"/>
                <w:sz w:val="24"/>
                <w:szCs w:val="24"/>
              </w:rPr>
              <w:t xml:space="preserve">ld </w:t>
            </w:r>
            <w:r w:rsidRPr="00B079DF">
              <w:rPr>
                <w:rFonts w:eastAsia="Cambria"/>
                <w:spacing w:val="-1"/>
                <w:sz w:val="24"/>
                <w:szCs w:val="24"/>
              </w:rPr>
              <w:t>b</w:t>
            </w:r>
            <w:r w:rsidRPr="00B079DF">
              <w:rPr>
                <w:rFonts w:eastAsia="Cambria"/>
                <w:sz w:val="24"/>
                <w:szCs w:val="24"/>
              </w:rPr>
              <w:t xml:space="preserve">e </w:t>
            </w:r>
            <w:r w:rsidRPr="00B079DF">
              <w:rPr>
                <w:rFonts w:eastAsia="Cambria"/>
                <w:spacing w:val="-1"/>
                <w:sz w:val="24"/>
                <w:szCs w:val="24"/>
              </w:rPr>
              <w:t>g</w:t>
            </w:r>
            <w:r w:rsidRPr="00B079DF">
              <w:rPr>
                <w:rFonts w:eastAsia="Cambria"/>
                <w:sz w:val="24"/>
                <w:szCs w:val="24"/>
              </w:rPr>
              <w:t>ra</w:t>
            </w:r>
            <w:r w:rsidRPr="00B079DF">
              <w:rPr>
                <w:rFonts w:eastAsia="Cambria"/>
                <w:spacing w:val="-2"/>
                <w:sz w:val="24"/>
                <w:szCs w:val="24"/>
              </w:rPr>
              <w:t>d</w:t>
            </w:r>
            <w:r w:rsidRPr="00B079DF">
              <w:rPr>
                <w:rFonts w:eastAsia="Cambria"/>
                <w:sz w:val="24"/>
                <w:szCs w:val="24"/>
              </w:rPr>
              <w:t>e ap</w:t>
            </w:r>
            <w:r w:rsidRPr="00B079DF">
              <w:rPr>
                <w:rFonts w:eastAsia="Cambria"/>
                <w:spacing w:val="-1"/>
                <w:sz w:val="24"/>
                <w:szCs w:val="24"/>
              </w:rPr>
              <w:t>p</w:t>
            </w:r>
            <w:r w:rsidRPr="00B079DF">
              <w:rPr>
                <w:rFonts w:eastAsia="Cambria"/>
                <w:sz w:val="24"/>
                <w:szCs w:val="24"/>
              </w:rPr>
              <w:t>ropr</w:t>
            </w:r>
            <w:r w:rsidRPr="00B079DF">
              <w:rPr>
                <w:rFonts w:eastAsia="Cambria"/>
                <w:spacing w:val="-2"/>
                <w:sz w:val="24"/>
                <w:szCs w:val="24"/>
              </w:rPr>
              <w:t>i</w:t>
            </w:r>
            <w:r w:rsidRPr="00B079DF">
              <w:rPr>
                <w:rFonts w:eastAsia="Cambria"/>
                <w:sz w:val="24"/>
                <w:szCs w:val="24"/>
              </w:rPr>
              <w:t>ate.</w:t>
            </w:r>
            <w:r w:rsidRPr="00B079DF">
              <w:rPr>
                <w:rFonts w:eastAsia="Cambria"/>
                <w:spacing w:val="-2"/>
                <w:sz w:val="24"/>
                <w:szCs w:val="24"/>
              </w:rPr>
              <w:t xml:space="preserve"> </w:t>
            </w:r>
            <w:r w:rsidRPr="00B079DF">
              <w:rPr>
                <w:rFonts w:eastAsia="Cambria"/>
                <w:spacing w:val="1"/>
                <w:sz w:val="24"/>
                <w:szCs w:val="24"/>
              </w:rPr>
              <w:t>T</w:t>
            </w:r>
            <w:r w:rsidRPr="00B079DF">
              <w:rPr>
                <w:rFonts w:eastAsia="Cambria"/>
                <w:sz w:val="24"/>
                <w:szCs w:val="24"/>
              </w:rPr>
              <w:t>e</w:t>
            </w:r>
            <w:r w:rsidRPr="00B079DF">
              <w:rPr>
                <w:rFonts w:eastAsia="Cambria"/>
                <w:spacing w:val="-1"/>
                <w:sz w:val="24"/>
                <w:szCs w:val="24"/>
              </w:rPr>
              <w:t>x</w:t>
            </w:r>
            <w:r w:rsidRPr="00B079DF">
              <w:rPr>
                <w:rFonts w:eastAsia="Cambria"/>
                <w:sz w:val="24"/>
                <w:szCs w:val="24"/>
              </w:rPr>
              <w:t>t</w:t>
            </w:r>
            <w:r w:rsidRPr="00B079DF">
              <w:rPr>
                <w:rFonts w:eastAsia="Cambria"/>
                <w:spacing w:val="-1"/>
                <w:sz w:val="24"/>
                <w:szCs w:val="24"/>
              </w:rPr>
              <w:t xml:space="preserve"> </w:t>
            </w:r>
            <w:r w:rsidRPr="00B079DF">
              <w:rPr>
                <w:rFonts w:eastAsia="Cambria"/>
                <w:spacing w:val="1"/>
                <w:sz w:val="24"/>
                <w:szCs w:val="24"/>
              </w:rPr>
              <w:t>i</w:t>
            </w:r>
            <w:r w:rsidRPr="00B079DF">
              <w:rPr>
                <w:rFonts w:eastAsia="Cambria"/>
                <w:sz w:val="24"/>
                <w:szCs w:val="24"/>
              </w:rPr>
              <w:t>t</w:t>
            </w:r>
            <w:r w:rsidRPr="00B079DF">
              <w:rPr>
                <w:rFonts w:eastAsia="Cambria"/>
                <w:spacing w:val="-2"/>
                <w:sz w:val="24"/>
                <w:szCs w:val="24"/>
              </w:rPr>
              <w:t>e</w:t>
            </w:r>
            <w:r w:rsidRPr="00B079DF">
              <w:rPr>
                <w:rFonts w:eastAsia="Cambria"/>
                <w:spacing w:val="1"/>
                <w:sz w:val="24"/>
                <w:szCs w:val="24"/>
              </w:rPr>
              <w:t>m</w:t>
            </w:r>
            <w:r w:rsidRPr="00B079DF">
              <w:rPr>
                <w:rFonts w:eastAsia="Cambria"/>
                <w:sz w:val="24"/>
                <w:szCs w:val="24"/>
              </w:rPr>
              <w:t>s</w:t>
            </w:r>
            <w:r w:rsidRPr="00B079DF">
              <w:rPr>
                <w:rFonts w:eastAsia="Cambria"/>
                <w:spacing w:val="-2"/>
                <w:sz w:val="24"/>
                <w:szCs w:val="24"/>
              </w:rPr>
              <w:t xml:space="preserve"> </w:t>
            </w:r>
            <w:r w:rsidRPr="00B079DF">
              <w:rPr>
                <w:rFonts w:eastAsia="Cambria"/>
                <w:spacing w:val="1"/>
                <w:sz w:val="24"/>
                <w:szCs w:val="24"/>
              </w:rPr>
              <w:t>s</w:t>
            </w:r>
            <w:r w:rsidRPr="00B079DF">
              <w:rPr>
                <w:rFonts w:eastAsia="Cambria"/>
                <w:sz w:val="24"/>
                <w:szCs w:val="24"/>
              </w:rPr>
              <w:t>h</w:t>
            </w:r>
            <w:r w:rsidRPr="00B079DF">
              <w:rPr>
                <w:rFonts w:eastAsia="Cambria"/>
                <w:spacing w:val="-1"/>
                <w:sz w:val="24"/>
                <w:szCs w:val="24"/>
              </w:rPr>
              <w:t>o</w:t>
            </w:r>
            <w:r w:rsidRPr="00B079DF">
              <w:rPr>
                <w:rFonts w:eastAsia="Cambria"/>
                <w:sz w:val="24"/>
                <w:szCs w:val="24"/>
              </w:rPr>
              <w:t xml:space="preserve">uld </w:t>
            </w:r>
            <w:r w:rsidRPr="00B079DF">
              <w:rPr>
                <w:rFonts w:eastAsia="Cambria"/>
                <w:spacing w:val="-1"/>
                <w:sz w:val="24"/>
                <w:szCs w:val="24"/>
              </w:rPr>
              <w:t>b</w:t>
            </w:r>
            <w:r w:rsidRPr="00B079DF">
              <w:rPr>
                <w:rFonts w:eastAsia="Cambria"/>
                <w:sz w:val="24"/>
                <w:szCs w:val="24"/>
              </w:rPr>
              <w:t xml:space="preserve">e of </w:t>
            </w: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ter</w:t>
            </w:r>
            <w:r w:rsidRPr="00B079DF">
              <w:rPr>
                <w:rFonts w:eastAsia="Cambria"/>
                <w:spacing w:val="-2"/>
                <w:sz w:val="24"/>
                <w:szCs w:val="24"/>
              </w:rPr>
              <w:t>e</w:t>
            </w:r>
            <w:r w:rsidRPr="00B079DF">
              <w:rPr>
                <w:rFonts w:eastAsia="Cambria"/>
                <w:spacing w:val="1"/>
                <w:sz w:val="24"/>
                <w:szCs w:val="24"/>
              </w:rPr>
              <w:t>s</w:t>
            </w:r>
            <w:r w:rsidRPr="00B079DF">
              <w:rPr>
                <w:rFonts w:eastAsia="Cambria"/>
                <w:sz w:val="24"/>
                <w:szCs w:val="24"/>
              </w:rPr>
              <w:t>t</w:t>
            </w:r>
            <w:r w:rsidRPr="00B079DF">
              <w:rPr>
                <w:rFonts w:eastAsia="Cambria"/>
                <w:spacing w:val="-1"/>
                <w:sz w:val="24"/>
                <w:szCs w:val="24"/>
              </w:rPr>
              <w:t xml:space="preserve"> </w:t>
            </w:r>
            <w:r w:rsidRPr="00B079DF">
              <w:rPr>
                <w:rFonts w:eastAsia="Cambria"/>
                <w:sz w:val="24"/>
                <w:szCs w:val="24"/>
              </w:rPr>
              <w:t>and</w:t>
            </w:r>
            <w:r w:rsidRPr="00B079DF">
              <w:rPr>
                <w:rFonts w:eastAsia="Cambria"/>
                <w:spacing w:val="-1"/>
                <w:sz w:val="24"/>
                <w:szCs w:val="24"/>
              </w:rPr>
              <w:t xml:space="preserve"> </w:t>
            </w:r>
            <w:r w:rsidRPr="00B079DF">
              <w:rPr>
                <w:rFonts w:eastAsia="Cambria"/>
                <w:sz w:val="24"/>
                <w:szCs w:val="24"/>
              </w:rPr>
              <w:t>a</w:t>
            </w:r>
            <w:r w:rsidRPr="00B079DF">
              <w:rPr>
                <w:rFonts w:eastAsia="Cambria"/>
                <w:spacing w:val="-1"/>
                <w:sz w:val="24"/>
                <w:szCs w:val="24"/>
              </w:rPr>
              <w:t>p</w:t>
            </w:r>
            <w:r w:rsidRPr="00B079DF">
              <w:rPr>
                <w:rFonts w:eastAsia="Cambria"/>
                <w:sz w:val="24"/>
                <w:szCs w:val="24"/>
              </w:rPr>
              <w:t>prop</w:t>
            </w:r>
            <w:r w:rsidRPr="00B079DF">
              <w:rPr>
                <w:rFonts w:eastAsia="Cambria"/>
                <w:spacing w:val="-3"/>
                <w:sz w:val="24"/>
                <w:szCs w:val="24"/>
              </w:rPr>
              <w:t>r</w:t>
            </w:r>
            <w:r w:rsidRPr="00B079DF">
              <w:rPr>
                <w:rFonts w:eastAsia="Cambria"/>
                <w:spacing w:val="1"/>
                <w:sz w:val="24"/>
                <w:szCs w:val="24"/>
              </w:rPr>
              <w:t>i</w:t>
            </w:r>
            <w:r w:rsidRPr="00B079DF">
              <w:rPr>
                <w:rFonts w:eastAsia="Cambria"/>
                <w:sz w:val="24"/>
                <w:szCs w:val="24"/>
              </w:rPr>
              <w:t xml:space="preserve">ate </w:t>
            </w:r>
            <w:r w:rsidRPr="00B079DF">
              <w:rPr>
                <w:rFonts w:eastAsia="Cambria"/>
                <w:spacing w:val="-2"/>
                <w:sz w:val="24"/>
                <w:szCs w:val="24"/>
              </w:rPr>
              <w:t>f</w:t>
            </w:r>
            <w:r w:rsidRPr="00B079DF">
              <w:rPr>
                <w:rFonts w:eastAsia="Cambria"/>
                <w:sz w:val="24"/>
                <w:szCs w:val="24"/>
              </w:rPr>
              <w:t>or st</w:t>
            </w:r>
            <w:r w:rsidRPr="00B079DF">
              <w:rPr>
                <w:rFonts w:eastAsia="Cambria"/>
                <w:spacing w:val="1"/>
                <w:sz w:val="24"/>
                <w:szCs w:val="24"/>
              </w:rPr>
              <w:t>u</w:t>
            </w:r>
            <w:r w:rsidRPr="00B079DF">
              <w:rPr>
                <w:rFonts w:eastAsia="Cambria"/>
                <w:spacing w:val="-3"/>
                <w:sz w:val="24"/>
                <w:szCs w:val="24"/>
              </w:rPr>
              <w:t>d</w:t>
            </w:r>
            <w:r w:rsidRPr="00B079DF">
              <w:rPr>
                <w:rFonts w:eastAsia="Cambria"/>
                <w:sz w:val="24"/>
                <w:szCs w:val="24"/>
              </w:rPr>
              <w:t>en</w:t>
            </w:r>
            <w:r w:rsidRPr="00B079DF">
              <w:rPr>
                <w:rFonts w:eastAsia="Cambria"/>
                <w:spacing w:val="-1"/>
                <w:sz w:val="24"/>
                <w:szCs w:val="24"/>
              </w:rPr>
              <w:t>t</w:t>
            </w:r>
            <w:r w:rsidRPr="00B079DF">
              <w:rPr>
                <w:rFonts w:eastAsia="Cambria"/>
                <w:spacing w:val="1"/>
                <w:sz w:val="24"/>
                <w:szCs w:val="24"/>
              </w:rPr>
              <w:t>s</w:t>
            </w:r>
            <w:r w:rsidRPr="00B079DF">
              <w:rPr>
                <w:rFonts w:eastAsia="Cambria"/>
                <w:sz w:val="24"/>
                <w:szCs w:val="24"/>
              </w:rPr>
              <w:t>.</w:t>
            </w:r>
          </w:p>
        </w:tc>
      </w:tr>
      <w:tr w:rsidR="009408D7" w:rsidRPr="00B079DF">
        <w:trPr>
          <w:trHeight w:hRule="exact" w:val="1099"/>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lastRenderedPageBreak/>
              <w:t>T</w:t>
            </w:r>
            <w:r w:rsidRPr="00B079DF">
              <w:rPr>
                <w:spacing w:val="-1"/>
                <w:sz w:val="24"/>
                <w:szCs w:val="24"/>
              </w:rPr>
              <w:t>e</w:t>
            </w:r>
            <w:r w:rsidRPr="00B079DF">
              <w:rPr>
                <w:spacing w:val="2"/>
                <w:sz w:val="24"/>
                <w:szCs w:val="24"/>
              </w:rPr>
              <w:t>x</w:t>
            </w:r>
            <w:r w:rsidRPr="00B079DF">
              <w:rPr>
                <w:sz w:val="24"/>
                <w:szCs w:val="24"/>
              </w:rPr>
              <w:t>t At</w:t>
            </w:r>
            <w:r w:rsidRPr="00B079DF">
              <w:rPr>
                <w:spacing w:val="1"/>
                <w:sz w:val="24"/>
                <w:szCs w:val="24"/>
              </w:rPr>
              <w:t>t</w:t>
            </w:r>
            <w:r w:rsidRPr="00B079DF">
              <w:rPr>
                <w:sz w:val="24"/>
                <w:szCs w:val="24"/>
              </w:rPr>
              <w:t>ribut</w:t>
            </w:r>
            <w:r w:rsidRPr="00B079DF">
              <w:rPr>
                <w:spacing w:val="-1"/>
                <w:sz w:val="24"/>
                <w:szCs w:val="24"/>
              </w:rPr>
              <w:t>e</w:t>
            </w:r>
            <w:r w:rsidRPr="00B079DF">
              <w:rPr>
                <w:sz w:val="24"/>
                <w:szCs w:val="24"/>
              </w:rPr>
              <w:t>s</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rsidP="007C5FE3">
            <w:pPr>
              <w:spacing w:line="240" w:lineRule="exact"/>
              <w:ind w:left="150"/>
              <w:rPr>
                <w:rFonts w:eastAsia="Cambria"/>
                <w:sz w:val="24"/>
                <w:szCs w:val="24"/>
              </w:rPr>
            </w:pPr>
            <w:r w:rsidRPr="00B079DF">
              <w:rPr>
                <w:rFonts w:eastAsia="Cambria"/>
                <w:spacing w:val="1"/>
                <w:sz w:val="24"/>
                <w:szCs w:val="24"/>
              </w:rPr>
              <w:t>T</w:t>
            </w:r>
            <w:r w:rsidRPr="00B079DF">
              <w:rPr>
                <w:rFonts w:eastAsia="Cambria"/>
                <w:sz w:val="24"/>
                <w:szCs w:val="24"/>
              </w:rPr>
              <w:t>e</w:t>
            </w:r>
            <w:r w:rsidRPr="00B079DF">
              <w:rPr>
                <w:rFonts w:eastAsia="Cambria"/>
                <w:spacing w:val="-1"/>
                <w:sz w:val="24"/>
                <w:szCs w:val="24"/>
              </w:rPr>
              <w:t>x</w:t>
            </w:r>
            <w:r w:rsidRPr="00B079DF">
              <w:rPr>
                <w:rFonts w:eastAsia="Cambria"/>
                <w:sz w:val="24"/>
                <w:szCs w:val="24"/>
              </w:rPr>
              <w:t>t</w:t>
            </w:r>
            <w:r w:rsidRPr="00B079DF">
              <w:rPr>
                <w:rFonts w:eastAsia="Cambria"/>
                <w:spacing w:val="-1"/>
                <w:sz w:val="24"/>
                <w:szCs w:val="24"/>
              </w:rPr>
              <w:t xml:space="preserve"> </w:t>
            </w:r>
            <w:r w:rsidRPr="00B079DF">
              <w:rPr>
                <w:rFonts w:eastAsia="Cambria"/>
                <w:spacing w:val="1"/>
                <w:sz w:val="24"/>
                <w:szCs w:val="24"/>
              </w:rPr>
              <w:t>s</w:t>
            </w:r>
            <w:r w:rsidRPr="00B079DF">
              <w:rPr>
                <w:rFonts w:eastAsia="Cambria"/>
                <w:spacing w:val="-2"/>
                <w:sz w:val="24"/>
                <w:szCs w:val="24"/>
              </w:rPr>
              <w:t>h</w:t>
            </w:r>
            <w:r w:rsidRPr="00B079DF">
              <w:rPr>
                <w:rFonts w:eastAsia="Cambria"/>
                <w:sz w:val="24"/>
                <w:szCs w:val="24"/>
              </w:rPr>
              <w:t>o</w:t>
            </w:r>
            <w:r w:rsidRPr="00B079DF">
              <w:rPr>
                <w:rFonts w:eastAsia="Cambria"/>
                <w:spacing w:val="1"/>
                <w:sz w:val="24"/>
                <w:szCs w:val="24"/>
              </w:rPr>
              <w:t>u</w:t>
            </w:r>
            <w:r w:rsidRPr="00B079DF">
              <w:rPr>
                <w:rFonts w:eastAsia="Cambria"/>
                <w:sz w:val="24"/>
                <w:szCs w:val="24"/>
              </w:rPr>
              <w:t>ld</w:t>
            </w:r>
            <w:r w:rsidRPr="00B079DF">
              <w:rPr>
                <w:rFonts w:eastAsia="Cambria"/>
                <w:spacing w:val="-3"/>
                <w:sz w:val="24"/>
                <w:szCs w:val="24"/>
              </w:rPr>
              <w:t xml:space="preserve"> </w:t>
            </w:r>
            <w:r w:rsidRPr="00B079DF">
              <w:rPr>
                <w:rFonts w:eastAsia="Cambria"/>
                <w:spacing w:val="1"/>
                <w:sz w:val="24"/>
                <w:szCs w:val="24"/>
              </w:rPr>
              <w:t>i</w:t>
            </w:r>
            <w:r w:rsidRPr="00B079DF">
              <w:rPr>
                <w:rFonts w:eastAsia="Cambria"/>
                <w:spacing w:val="-1"/>
                <w:sz w:val="24"/>
                <w:szCs w:val="24"/>
              </w:rPr>
              <w:t>n</w:t>
            </w:r>
            <w:r w:rsidRPr="00B079DF">
              <w:rPr>
                <w:rFonts w:eastAsia="Cambria"/>
                <w:spacing w:val="1"/>
                <w:sz w:val="24"/>
                <w:szCs w:val="24"/>
              </w:rPr>
              <w:t>c</w:t>
            </w:r>
            <w:r w:rsidRPr="00B079DF">
              <w:rPr>
                <w:rFonts w:eastAsia="Cambria"/>
                <w:sz w:val="24"/>
                <w:szCs w:val="24"/>
              </w:rPr>
              <w:t>l</w:t>
            </w:r>
            <w:r w:rsidRPr="00B079DF">
              <w:rPr>
                <w:rFonts w:eastAsia="Cambria"/>
                <w:spacing w:val="-2"/>
                <w:sz w:val="24"/>
                <w:szCs w:val="24"/>
              </w:rPr>
              <w:t>u</w:t>
            </w:r>
            <w:r w:rsidRPr="00B079DF">
              <w:rPr>
                <w:rFonts w:eastAsia="Cambria"/>
                <w:sz w:val="24"/>
                <w:szCs w:val="24"/>
              </w:rPr>
              <w:t>de a</w:t>
            </w:r>
            <w:r w:rsidRPr="00B079DF">
              <w:rPr>
                <w:rFonts w:eastAsia="Cambria"/>
                <w:spacing w:val="-1"/>
                <w:sz w:val="24"/>
                <w:szCs w:val="24"/>
              </w:rPr>
              <w:t xml:space="preserve"> s</w:t>
            </w:r>
            <w:r w:rsidRPr="00B079DF">
              <w:rPr>
                <w:rFonts w:eastAsia="Cambria"/>
                <w:spacing w:val="1"/>
                <w:sz w:val="24"/>
                <w:szCs w:val="24"/>
              </w:rPr>
              <w:t>c</w:t>
            </w:r>
            <w:r w:rsidRPr="00B079DF">
              <w:rPr>
                <w:rFonts w:eastAsia="Cambria"/>
                <w:spacing w:val="-2"/>
                <w:sz w:val="24"/>
                <w:szCs w:val="24"/>
              </w:rPr>
              <w:t>e</w:t>
            </w:r>
            <w:r w:rsidRPr="00B079DF">
              <w:rPr>
                <w:rFonts w:eastAsia="Cambria"/>
                <w:spacing w:val="-1"/>
                <w:sz w:val="24"/>
                <w:szCs w:val="24"/>
              </w:rPr>
              <w:t>n</w:t>
            </w:r>
            <w:r w:rsidRPr="00B079DF">
              <w:rPr>
                <w:rFonts w:eastAsia="Cambria"/>
                <w:sz w:val="24"/>
                <w:szCs w:val="24"/>
              </w:rPr>
              <w:t>ar</w:t>
            </w:r>
            <w:r w:rsidRPr="00B079DF">
              <w:rPr>
                <w:rFonts w:eastAsia="Cambria"/>
                <w:spacing w:val="1"/>
                <w:sz w:val="24"/>
                <w:szCs w:val="24"/>
              </w:rPr>
              <w:t>i</w:t>
            </w:r>
            <w:r w:rsidRPr="00B079DF">
              <w:rPr>
                <w:rFonts w:eastAsia="Cambria"/>
                <w:sz w:val="24"/>
                <w:szCs w:val="24"/>
              </w:rPr>
              <w:t>o of an</w:t>
            </w:r>
            <w:r w:rsidRPr="00B079DF">
              <w:rPr>
                <w:rFonts w:eastAsia="Cambria"/>
                <w:spacing w:val="-1"/>
                <w:sz w:val="24"/>
                <w:szCs w:val="24"/>
              </w:rPr>
              <w:t xml:space="preserve"> </w:t>
            </w:r>
            <w:r w:rsidRPr="00B079DF">
              <w:rPr>
                <w:rFonts w:eastAsia="Cambria"/>
                <w:spacing w:val="-3"/>
                <w:sz w:val="24"/>
                <w:szCs w:val="24"/>
              </w:rPr>
              <w:t>a</w:t>
            </w:r>
            <w:r w:rsidRPr="00B079DF">
              <w:rPr>
                <w:rFonts w:eastAsia="Cambria"/>
                <w:spacing w:val="-1"/>
                <w:sz w:val="24"/>
                <w:szCs w:val="24"/>
              </w:rPr>
              <w:t>s</w:t>
            </w:r>
            <w:r w:rsidRPr="00B079DF">
              <w:rPr>
                <w:rFonts w:eastAsia="Cambria"/>
                <w:spacing w:val="1"/>
                <w:sz w:val="24"/>
                <w:szCs w:val="24"/>
              </w:rPr>
              <w:t>si</w:t>
            </w:r>
            <w:r w:rsidRPr="00B079DF">
              <w:rPr>
                <w:rFonts w:eastAsia="Cambria"/>
                <w:spacing w:val="-1"/>
                <w:sz w:val="24"/>
                <w:szCs w:val="24"/>
              </w:rPr>
              <w:t>gn</w:t>
            </w:r>
            <w:r w:rsidRPr="00B079DF">
              <w:rPr>
                <w:rFonts w:eastAsia="Cambria"/>
                <w:sz w:val="24"/>
                <w:szCs w:val="24"/>
              </w:rPr>
              <w:t xml:space="preserve">ed </w:t>
            </w:r>
            <w:r w:rsidRPr="00B079DF">
              <w:rPr>
                <w:rFonts w:eastAsia="Cambria"/>
                <w:spacing w:val="-1"/>
                <w:sz w:val="24"/>
                <w:szCs w:val="24"/>
              </w:rPr>
              <w:t>r</w:t>
            </w:r>
            <w:r w:rsidRPr="00B079DF">
              <w:rPr>
                <w:rFonts w:eastAsia="Cambria"/>
                <w:sz w:val="24"/>
                <w:szCs w:val="24"/>
              </w:rPr>
              <w:t>e</w:t>
            </w:r>
            <w:r w:rsidRPr="00B079DF">
              <w:rPr>
                <w:rFonts w:eastAsia="Cambria"/>
                <w:spacing w:val="-2"/>
                <w:sz w:val="24"/>
                <w:szCs w:val="24"/>
              </w:rPr>
              <w:t>p</w:t>
            </w:r>
            <w:r w:rsidRPr="00B079DF">
              <w:rPr>
                <w:rFonts w:eastAsia="Cambria"/>
                <w:sz w:val="24"/>
                <w:szCs w:val="24"/>
              </w:rPr>
              <w:t>o</w:t>
            </w:r>
            <w:r w:rsidRPr="00B079DF">
              <w:rPr>
                <w:rFonts w:eastAsia="Cambria"/>
                <w:spacing w:val="-2"/>
                <w:sz w:val="24"/>
                <w:szCs w:val="24"/>
              </w:rPr>
              <w:t>r</w:t>
            </w:r>
            <w:r w:rsidRPr="00B079DF">
              <w:rPr>
                <w:rFonts w:eastAsia="Cambria"/>
                <w:sz w:val="24"/>
                <w:szCs w:val="24"/>
              </w:rPr>
              <w:t>t</w:t>
            </w:r>
            <w:r w:rsidRPr="00B079DF">
              <w:rPr>
                <w:rFonts w:eastAsia="Cambria"/>
                <w:spacing w:val="-1"/>
                <w:sz w:val="24"/>
                <w:szCs w:val="24"/>
              </w:rPr>
              <w:t xml:space="preserve"> </w:t>
            </w:r>
            <w:r w:rsidRPr="00B079DF">
              <w:rPr>
                <w:rFonts w:eastAsia="Cambria"/>
                <w:sz w:val="24"/>
                <w:szCs w:val="24"/>
              </w:rPr>
              <w:t>and</w:t>
            </w:r>
            <w:r w:rsidRPr="00B079DF">
              <w:rPr>
                <w:rFonts w:eastAsia="Cambria"/>
                <w:spacing w:val="-1"/>
                <w:sz w:val="24"/>
                <w:szCs w:val="24"/>
              </w:rPr>
              <w:t xml:space="preserve"> </w:t>
            </w:r>
            <w:r w:rsidRPr="00B079DF">
              <w:rPr>
                <w:rFonts w:eastAsia="Cambria"/>
                <w:sz w:val="24"/>
                <w:szCs w:val="24"/>
              </w:rPr>
              <w:t>a</w:t>
            </w:r>
            <w:r w:rsidRPr="00B079DF">
              <w:rPr>
                <w:rFonts w:eastAsia="Cambria"/>
                <w:spacing w:val="-1"/>
                <w:sz w:val="24"/>
                <w:szCs w:val="24"/>
              </w:rPr>
              <w:t xml:space="preserve"> </w:t>
            </w:r>
            <w:r w:rsidRPr="00B079DF">
              <w:rPr>
                <w:rFonts w:eastAsia="Cambria"/>
                <w:sz w:val="24"/>
                <w:szCs w:val="24"/>
              </w:rPr>
              <w:t>l</w:t>
            </w:r>
            <w:r w:rsidRPr="00B079DF">
              <w:rPr>
                <w:rFonts w:eastAsia="Cambria"/>
                <w:spacing w:val="1"/>
                <w:sz w:val="24"/>
                <w:szCs w:val="24"/>
              </w:rPr>
              <w:t>is</w:t>
            </w:r>
            <w:r w:rsidRPr="00B079DF">
              <w:rPr>
                <w:rFonts w:eastAsia="Cambria"/>
                <w:sz w:val="24"/>
                <w:szCs w:val="24"/>
              </w:rPr>
              <w:t>t</w:t>
            </w:r>
            <w:r w:rsidRPr="00B079DF">
              <w:rPr>
                <w:rFonts w:eastAsia="Cambria"/>
                <w:spacing w:val="-1"/>
                <w:sz w:val="24"/>
                <w:szCs w:val="24"/>
              </w:rPr>
              <w:t xml:space="preserve"> </w:t>
            </w:r>
            <w:r w:rsidRPr="00B079DF">
              <w:rPr>
                <w:rFonts w:eastAsia="Cambria"/>
                <w:spacing w:val="-2"/>
                <w:sz w:val="24"/>
                <w:szCs w:val="24"/>
              </w:rPr>
              <w:t>o</w:t>
            </w:r>
            <w:r w:rsidRPr="00B079DF">
              <w:rPr>
                <w:rFonts w:eastAsia="Cambria"/>
                <w:sz w:val="24"/>
                <w:szCs w:val="24"/>
              </w:rPr>
              <w:t>f fo</w:t>
            </w:r>
            <w:r w:rsidRPr="00B079DF">
              <w:rPr>
                <w:rFonts w:eastAsia="Cambria"/>
                <w:spacing w:val="1"/>
                <w:sz w:val="24"/>
                <w:szCs w:val="24"/>
              </w:rPr>
              <w:t>u</w:t>
            </w:r>
            <w:r w:rsidRPr="00B079DF">
              <w:rPr>
                <w:rFonts w:eastAsia="Cambria"/>
                <w:sz w:val="24"/>
                <w:szCs w:val="24"/>
              </w:rPr>
              <w:t>r</w:t>
            </w:r>
            <w:r w:rsidR="007C5FE3">
              <w:rPr>
                <w:rFonts w:eastAsia="Cambria"/>
                <w:sz w:val="24"/>
                <w:szCs w:val="24"/>
              </w:rPr>
              <w:t xml:space="preserve"> </w:t>
            </w:r>
            <w:r w:rsidRPr="00B079DF">
              <w:rPr>
                <w:rFonts w:eastAsia="Cambria"/>
                <w:sz w:val="24"/>
                <w:szCs w:val="24"/>
              </w:rPr>
              <w:t>pi</w:t>
            </w:r>
            <w:r w:rsidRPr="00B079DF">
              <w:rPr>
                <w:rFonts w:eastAsia="Cambria"/>
                <w:spacing w:val="1"/>
                <w:sz w:val="24"/>
                <w:szCs w:val="24"/>
              </w:rPr>
              <w:t>e</w:t>
            </w:r>
            <w:r w:rsidRPr="00B079DF">
              <w:rPr>
                <w:rFonts w:eastAsia="Cambria"/>
                <w:spacing w:val="-1"/>
                <w:sz w:val="24"/>
                <w:szCs w:val="24"/>
              </w:rPr>
              <w:t>c</w:t>
            </w:r>
            <w:r w:rsidRPr="00B079DF">
              <w:rPr>
                <w:rFonts w:eastAsia="Cambria"/>
                <w:sz w:val="24"/>
                <w:szCs w:val="24"/>
              </w:rPr>
              <w:t>es</w:t>
            </w:r>
            <w:r w:rsidRPr="00B079DF">
              <w:rPr>
                <w:rFonts w:eastAsia="Cambria"/>
                <w:spacing w:val="1"/>
                <w:sz w:val="24"/>
                <w:szCs w:val="24"/>
              </w:rPr>
              <w:t xml:space="preserve"> </w:t>
            </w:r>
            <w:r w:rsidRPr="00B079DF">
              <w:rPr>
                <w:rFonts w:eastAsia="Cambria"/>
                <w:spacing w:val="-3"/>
                <w:sz w:val="24"/>
                <w:szCs w:val="24"/>
              </w:rPr>
              <w:t>o</w:t>
            </w:r>
            <w:r w:rsidRPr="00B079DF">
              <w:rPr>
                <w:rFonts w:eastAsia="Cambria"/>
                <w:sz w:val="24"/>
                <w:szCs w:val="24"/>
              </w:rPr>
              <w:t>f i</w:t>
            </w:r>
            <w:r w:rsidRPr="00B079DF">
              <w:rPr>
                <w:rFonts w:eastAsia="Cambria"/>
                <w:spacing w:val="-1"/>
                <w:sz w:val="24"/>
                <w:szCs w:val="24"/>
              </w:rPr>
              <w:t>n</w:t>
            </w:r>
            <w:r w:rsidRPr="00B079DF">
              <w:rPr>
                <w:rFonts w:eastAsia="Cambria"/>
                <w:sz w:val="24"/>
                <w:szCs w:val="24"/>
              </w:rPr>
              <w:t>f</w:t>
            </w:r>
            <w:r w:rsidRPr="00B079DF">
              <w:rPr>
                <w:rFonts w:eastAsia="Cambria"/>
                <w:spacing w:val="-2"/>
                <w:sz w:val="24"/>
                <w:szCs w:val="24"/>
              </w:rPr>
              <w:t>o</w:t>
            </w:r>
            <w:r w:rsidRPr="00B079DF">
              <w:rPr>
                <w:rFonts w:eastAsia="Cambria"/>
                <w:sz w:val="24"/>
                <w:szCs w:val="24"/>
              </w:rPr>
              <w:t>r</w:t>
            </w:r>
            <w:r w:rsidRPr="00B079DF">
              <w:rPr>
                <w:rFonts w:eastAsia="Cambria"/>
                <w:spacing w:val="-1"/>
                <w:sz w:val="24"/>
                <w:szCs w:val="24"/>
              </w:rPr>
              <w:t>m</w:t>
            </w:r>
            <w:r w:rsidRPr="00B079DF">
              <w:rPr>
                <w:rFonts w:eastAsia="Cambria"/>
                <w:sz w:val="24"/>
                <w:szCs w:val="24"/>
              </w:rPr>
              <w:t>at</w:t>
            </w:r>
            <w:r w:rsidRPr="00B079DF">
              <w:rPr>
                <w:rFonts w:eastAsia="Cambria"/>
                <w:spacing w:val="1"/>
                <w:sz w:val="24"/>
                <w:szCs w:val="24"/>
              </w:rPr>
              <w:t>i</w:t>
            </w:r>
            <w:r w:rsidRPr="00B079DF">
              <w:rPr>
                <w:rFonts w:eastAsia="Cambria"/>
                <w:sz w:val="24"/>
                <w:szCs w:val="24"/>
              </w:rPr>
              <w:t>on.</w:t>
            </w:r>
            <w:r w:rsidRPr="00B079DF">
              <w:rPr>
                <w:rFonts w:eastAsia="Cambria"/>
                <w:spacing w:val="-3"/>
                <w:sz w:val="24"/>
                <w:szCs w:val="24"/>
              </w:rPr>
              <w:t xml:space="preserve"> </w:t>
            </w:r>
            <w:r w:rsidRPr="00B079DF">
              <w:rPr>
                <w:rFonts w:eastAsia="Cambria"/>
                <w:spacing w:val="1"/>
                <w:sz w:val="24"/>
                <w:szCs w:val="24"/>
              </w:rPr>
              <w:t>S</w:t>
            </w:r>
            <w:r w:rsidRPr="00B079DF">
              <w:rPr>
                <w:rFonts w:eastAsia="Cambria"/>
                <w:sz w:val="24"/>
                <w:szCs w:val="24"/>
              </w:rPr>
              <w:t>t</w:t>
            </w:r>
            <w:r w:rsidRPr="00B079DF">
              <w:rPr>
                <w:rFonts w:eastAsia="Cambria"/>
                <w:spacing w:val="-2"/>
                <w:sz w:val="24"/>
                <w:szCs w:val="24"/>
              </w:rPr>
              <w:t>u</w:t>
            </w:r>
            <w:r w:rsidRPr="00B079DF">
              <w:rPr>
                <w:rFonts w:eastAsia="Cambria"/>
                <w:sz w:val="24"/>
                <w:szCs w:val="24"/>
              </w:rPr>
              <w:t>de</w:t>
            </w:r>
            <w:r w:rsidRPr="00B079DF">
              <w:rPr>
                <w:rFonts w:eastAsia="Cambria"/>
                <w:spacing w:val="-1"/>
                <w:sz w:val="24"/>
                <w:szCs w:val="24"/>
              </w:rPr>
              <w:t>n</w:t>
            </w:r>
            <w:r w:rsidRPr="00B079DF">
              <w:rPr>
                <w:rFonts w:eastAsia="Cambria"/>
                <w:sz w:val="24"/>
                <w:szCs w:val="24"/>
              </w:rPr>
              <w:t>t</w:t>
            </w:r>
            <w:r w:rsidRPr="00B079DF">
              <w:rPr>
                <w:rFonts w:eastAsia="Cambria"/>
                <w:spacing w:val="-1"/>
                <w:sz w:val="24"/>
                <w:szCs w:val="24"/>
              </w:rPr>
              <w:t xml:space="preserve"> </w:t>
            </w:r>
            <w:r w:rsidRPr="00B079DF">
              <w:rPr>
                <w:rFonts w:eastAsia="Cambria"/>
                <w:spacing w:val="1"/>
                <w:sz w:val="24"/>
                <w:szCs w:val="24"/>
              </w:rPr>
              <w:t>s</w:t>
            </w:r>
            <w:r w:rsidRPr="00B079DF">
              <w:rPr>
                <w:rFonts w:eastAsia="Cambria"/>
                <w:sz w:val="24"/>
                <w:szCs w:val="24"/>
              </w:rPr>
              <w:t>h</w:t>
            </w:r>
            <w:r w:rsidRPr="00B079DF">
              <w:rPr>
                <w:rFonts w:eastAsia="Cambria"/>
                <w:spacing w:val="-1"/>
                <w:sz w:val="24"/>
                <w:szCs w:val="24"/>
              </w:rPr>
              <w:t>o</w:t>
            </w:r>
            <w:r w:rsidRPr="00B079DF">
              <w:rPr>
                <w:rFonts w:eastAsia="Cambria"/>
                <w:sz w:val="24"/>
                <w:szCs w:val="24"/>
              </w:rPr>
              <w:t xml:space="preserve">uld </w:t>
            </w:r>
            <w:r w:rsidRPr="00B079DF">
              <w:rPr>
                <w:rFonts w:eastAsia="Cambria"/>
                <w:spacing w:val="-1"/>
                <w:sz w:val="24"/>
                <w:szCs w:val="24"/>
              </w:rPr>
              <w:t>s</w:t>
            </w:r>
            <w:r w:rsidRPr="00B079DF">
              <w:rPr>
                <w:rFonts w:eastAsia="Cambria"/>
                <w:sz w:val="24"/>
                <w:szCs w:val="24"/>
              </w:rPr>
              <w:t>el</w:t>
            </w:r>
            <w:r w:rsidRPr="00B079DF">
              <w:rPr>
                <w:rFonts w:eastAsia="Cambria"/>
                <w:spacing w:val="-2"/>
                <w:sz w:val="24"/>
                <w:szCs w:val="24"/>
              </w:rPr>
              <w:t>e</w:t>
            </w:r>
            <w:r w:rsidRPr="00B079DF">
              <w:rPr>
                <w:rFonts w:eastAsia="Cambria"/>
                <w:spacing w:val="1"/>
                <w:sz w:val="24"/>
                <w:szCs w:val="24"/>
              </w:rPr>
              <w:t>c</w:t>
            </w:r>
            <w:r w:rsidRPr="00B079DF">
              <w:rPr>
                <w:rFonts w:eastAsia="Cambria"/>
                <w:sz w:val="24"/>
                <w:szCs w:val="24"/>
              </w:rPr>
              <w:t>t</w:t>
            </w:r>
            <w:r w:rsidRPr="00B079DF">
              <w:rPr>
                <w:rFonts w:eastAsia="Cambria"/>
                <w:spacing w:val="-1"/>
                <w:sz w:val="24"/>
                <w:szCs w:val="24"/>
              </w:rPr>
              <w:t xml:space="preserve"> </w:t>
            </w:r>
            <w:r w:rsidRPr="00B079DF">
              <w:rPr>
                <w:rFonts w:eastAsia="Cambria"/>
                <w:sz w:val="24"/>
                <w:szCs w:val="24"/>
              </w:rPr>
              <w:t>the</w:t>
            </w:r>
            <w:r w:rsidRPr="00B079DF">
              <w:rPr>
                <w:rFonts w:eastAsia="Cambria"/>
                <w:spacing w:val="-2"/>
                <w:sz w:val="24"/>
                <w:szCs w:val="24"/>
              </w:rPr>
              <w:t xml:space="preserve"> </w:t>
            </w:r>
            <w:r w:rsidRPr="00B079DF">
              <w:rPr>
                <w:rFonts w:eastAsia="Cambria"/>
                <w:spacing w:val="1"/>
                <w:sz w:val="24"/>
                <w:szCs w:val="24"/>
              </w:rPr>
              <w:t>i</w:t>
            </w:r>
            <w:r w:rsidRPr="00B079DF">
              <w:rPr>
                <w:rFonts w:eastAsia="Cambria"/>
                <w:spacing w:val="-1"/>
                <w:sz w:val="24"/>
                <w:szCs w:val="24"/>
              </w:rPr>
              <w:t>n</w:t>
            </w:r>
            <w:r w:rsidRPr="00B079DF">
              <w:rPr>
                <w:rFonts w:eastAsia="Cambria"/>
                <w:spacing w:val="-2"/>
                <w:sz w:val="24"/>
                <w:szCs w:val="24"/>
              </w:rPr>
              <w:t>f</w:t>
            </w:r>
            <w:r w:rsidRPr="00B079DF">
              <w:rPr>
                <w:rFonts w:eastAsia="Cambria"/>
                <w:sz w:val="24"/>
                <w:szCs w:val="24"/>
              </w:rPr>
              <w:t>or</w:t>
            </w:r>
            <w:r w:rsidRPr="00B079DF">
              <w:rPr>
                <w:rFonts w:eastAsia="Cambria"/>
                <w:spacing w:val="1"/>
                <w:sz w:val="24"/>
                <w:szCs w:val="24"/>
              </w:rPr>
              <w:t>m</w:t>
            </w:r>
            <w:r w:rsidRPr="00B079DF">
              <w:rPr>
                <w:rFonts w:eastAsia="Cambria"/>
                <w:sz w:val="24"/>
                <w:szCs w:val="24"/>
              </w:rPr>
              <w:t>a</w:t>
            </w:r>
            <w:r w:rsidRPr="00B079DF">
              <w:rPr>
                <w:rFonts w:eastAsia="Cambria"/>
                <w:spacing w:val="-3"/>
                <w:sz w:val="24"/>
                <w:szCs w:val="24"/>
              </w:rPr>
              <w:t>t</w:t>
            </w:r>
            <w:r w:rsidRPr="00B079DF">
              <w:rPr>
                <w:rFonts w:eastAsia="Cambria"/>
                <w:spacing w:val="1"/>
                <w:sz w:val="24"/>
                <w:szCs w:val="24"/>
              </w:rPr>
              <w:t>i</w:t>
            </w:r>
            <w:r w:rsidRPr="00B079DF">
              <w:rPr>
                <w:rFonts w:eastAsia="Cambria"/>
                <w:sz w:val="24"/>
                <w:szCs w:val="24"/>
              </w:rPr>
              <w:t>on</w:t>
            </w:r>
            <w:r w:rsidRPr="00B079DF">
              <w:rPr>
                <w:rFonts w:eastAsia="Cambria"/>
                <w:spacing w:val="-1"/>
                <w:sz w:val="24"/>
                <w:szCs w:val="24"/>
              </w:rPr>
              <w:t xml:space="preserve"> </w:t>
            </w:r>
            <w:r w:rsidRPr="00B079DF">
              <w:rPr>
                <w:rFonts w:eastAsia="Cambria"/>
                <w:sz w:val="24"/>
                <w:szCs w:val="24"/>
              </w:rPr>
              <w:t>t</w:t>
            </w:r>
            <w:r w:rsidRPr="00B079DF">
              <w:rPr>
                <w:rFonts w:eastAsia="Cambria"/>
                <w:spacing w:val="-2"/>
                <w:sz w:val="24"/>
                <w:szCs w:val="24"/>
              </w:rPr>
              <w:t>h</w:t>
            </w:r>
            <w:r w:rsidRPr="00B079DF">
              <w:rPr>
                <w:rFonts w:eastAsia="Cambria"/>
                <w:sz w:val="24"/>
                <w:szCs w:val="24"/>
              </w:rPr>
              <w:t>at is app</w:t>
            </w:r>
            <w:r w:rsidRPr="00B079DF">
              <w:rPr>
                <w:rFonts w:eastAsia="Cambria"/>
                <w:spacing w:val="-1"/>
                <w:sz w:val="24"/>
                <w:szCs w:val="24"/>
              </w:rPr>
              <w:t>r</w:t>
            </w:r>
            <w:r w:rsidRPr="00B079DF">
              <w:rPr>
                <w:rFonts w:eastAsia="Cambria"/>
                <w:sz w:val="24"/>
                <w:szCs w:val="24"/>
              </w:rPr>
              <w:t>opr</w:t>
            </w:r>
            <w:r w:rsidRPr="00B079DF">
              <w:rPr>
                <w:rFonts w:eastAsia="Cambria"/>
                <w:spacing w:val="-1"/>
                <w:sz w:val="24"/>
                <w:szCs w:val="24"/>
              </w:rPr>
              <w:t>i</w:t>
            </w:r>
            <w:r w:rsidRPr="00B079DF">
              <w:rPr>
                <w:rFonts w:eastAsia="Cambria"/>
                <w:sz w:val="24"/>
                <w:szCs w:val="24"/>
              </w:rPr>
              <w:t>ate.</w:t>
            </w:r>
          </w:p>
        </w:tc>
      </w:tr>
      <w:tr w:rsidR="009408D7" w:rsidRPr="00B079DF">
        <w:trPr>
          <w:trHeight w:hRule="exact" w:val="528"/>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t>Distr</w:t>
            </w:r>
            <w:r w:rsidRPr="00B079DF">
              <w:rPr>
                <w:spacing w:val="-2"/>
                <w:sz w:val="24"/>
                <w:szCs w:val="24"/>
              </w:rPr>
              <w:t>a</w:t>
            </w:r>
            <w:r w:rsidRPr="00B079DF">
              <w:rPr>
                <w:spacing w:val="-1"/>
                <w:sz w:val="24"/>
                <w:szCs w:val="24"/>
              </w:rPr>
              <w:t>c</w:t>
            </w:r>
            <w:r w:rsidRPr="00B079DF">
              <w:rPr>
                <w:sz w:val="24"/>
                <w:szCs w:val="24"/>
              </w:rPr>
              <w:t xml:space="preserve">tor </w:t>
            </w:r>
            <w:r w:rsidRPr="00B079DF">
              <w:rPr>
                <w:spacing w:val="-1"/>
                <w:sz w:val="24"/>
                <w:szCs w:val="24"/>
              </w:rPr>
              <w:t>A</w:t>
            </w:r>
            <w:r w:rsidRPr="00B079DF">
              <w:rPr>
                <w:sz w:val="24"/>
                <w:szCs w:val="24"/>
              </w:rPr>
              <w:t>t</w:t>
            </w:r>
            <w:r w:rsidRPr="00B079DF">
              <w:rPr>
                <w:spacing w:val="1"/>
                <w:sz w:val="24"/>
                <w:szCs w:val="24"/>
              </w:rPr>
              <w:t>t</w:t>
            </w:r>
            <w:r w:rsidRPr="00B079DF">
              <w:rPr>
                <w:sz w:val="24"/>
                <w:szCs w:val="24"/>
              </w:rPr>
              <w:t>ribut</w:t>
            </w:r>
            <w:r w:rsidRPr="00B079DF">
              <w:rPr>
                <w:spacing w:val="-1"/>
                <w:sz w:val="24"/>
                <w:szCs w:val="24"/>
              </w:rPr>
              <w:t>e</w:t>
            </w:r>
            <w:r w:rsidRPr="00B079DF">
              <w:rPr>
                <w:sz w:val="24"/>
                <w:szCs w:val="24"/>
              </w:rPr>
              <w:t>s</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before="1"/>
              <w:ind w:left="102"/>
              <w:rPr>
                <w:rFonts w:eastAsia="Cambria"/>
                <w:sz w:val="24"/>
                <w:szCs w:val="24"/>
              </w:rPr>
            </w:pPr>
            <w:r w:rsidRPr="00B079DF">
              <w:rPr>
                <w:rFonts w:eastAsia="Cambria"/>
                <w:spacing w:val="1"/>
                <w:sz w:val="24"/>
                <w:szCs w:val="24"/>
              </w:rPr>
              <w:t>N</w:t>
            </w:r>
            <w:r w:rsidRPr="00B079DF">
              <w:rPr>
                <w:rFonts w:eastAsia="Cambria"/>
                <w:sz w:val="24"/>
                <w:szCs w:val="24"/>
              </w:rPr>
              <w:t>one</w:t>
            </w:r>
            <w:r w:rsidRPr="00B079DF">
              <w:rPr>
                <w:rFonts w:eastAsia="Cambria"/>
                <w:spacing w:val="-1"/>
                <w:sz w:val="24"/>
                <w:szCs w:val="24"/>
              </w:rPr>
              <w:t xml:space="preserve"> </w:t>
            </w:r>
            <w:r w:rsidRPr="00B079DF">
              <w:rPr>
                <w:rFonts w:eastAsia="Cambria"/>
                <w:spacing w:val="1"/>
                <w:sz w:val="24"/>
                <w:szCs w:val="24"/>
              </w:rPr>
              <w:t>S</w:t>
            </w:r>
            <w:r w:rsidRPr="00B079DF">
              <w:rPr>
                <w:rFonts w:eastAsia="Cambria"/>
                <w:spacing w:val="-3"/>
                <w:sz w:val="24"/>
                <w:szCs w:val="24"/>
              </w:rPr>
              <w:t>p</w:t>
            </w:r>
            <w:r w:rsidRPr="00B079DF">
              <w:rPr>
                <w:rFonts w:eastAsia="Cambria"/>
                <w:sz w:val="24"/>
                <w:szCs w:val="24"/>
              </w:rPr>
              <w:t>e</w:t>
            </w:r>
            <w:r w:rsidRPr="00B079DF">
              <w:rPr>
                <w:rFonts w:eastAsia="Cambria"/>
                <w:spacing w:val="-1"/>
                <w:sz w:val="24"/>
                <w:szCs w:val="24"/>
              </w:rPr>
              <w:t>c</w:t>
            </w:r>
            <w:r w:rsidRPr="00B079DF">
              <w:rPr>
                <w:rFonts w:eastAsia="Cambria"/>
                <w:spacing w:val="1"/>
                <w:sz w:val="24"/>
                <w:szCs w:val="24"/>
              </w:rPr>
              <w:t>i</w:t>
            </w:r>
            <w:r w:rsidRPr="00B079DF">
              <w:rPr>
                <w:rFonts w:eastAsia="Cambria"/>
                <w:spacing w:val="-2"/>
                <w:sz w:val="24"/>
                <w:szCs w:val="24"/>
              </w:rPr>
              <w:t>f</w:t>
            </w:r>
            <w:r w:rsidRPr="00B079DF">
              <w:rPr>
                <w:rFonts w:eastAsia="Cambria"/>
                <w:spacing w:val="1"/>
                <w:sz w:val="24"/>
                <w:szCs w:val="24"/>
              </w:rPr>
              <w:t>i</w:t>
            </w:r>
            <w:r w:rsidRPr="00B079DF">
              <w:rPr>
                <w:rFonts w:eastAsia="Cambria"/>
                <w:sz w:val="24"/>
                <w:szCs w:val="24"/>
              </w:rPr>
              <w:t>ed</w:t>
            </w:r>
          </w:p>
        </w:tc>
      </w:tr>
      <w:tr w:rsidR="009408D7" w:rsidRPr="00B079DF" w:rsidTr="005C5AE8">
        <w:trPr>
          <w:trHeight w:hRule="exact" w:val="2596"/>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pacing w:val="1"/>
                <w:sz w:val="24"/>
                <w:szCs w:val="24"/>
              </w:rPr>
              <w:t>S</w:t>
            </w:r>
            <w:r w:rsidRPr="00B079DF">
              <w:rPr>
                <w:spacing w:val="-1"/>
                <w:sz w:val="24"/>
                <w:szCs w:val="24"/>
              </w:rPr>
              <w:t>a</w:t>
            </w:r>
            <w:r w:rsidRPr="00B079DF">
              <w:rPr>
                <w:sz w:val="24"/>
                <w:szCs w:val="24"/>
              </w:rPr>
              <w:t>mp</w:t>
            </w:r>
            <w:r w:rsidRPr="00B079DF">
              <w:rPr>
                <w:spacing w:val="1"/>
                <w:sz w:val="24"/>
                <w:szCs w:val="24"/>
              </w:rPr>
              <w:t>l</w:t>
            </w:r>
            <w:r w:rsidRPr="00B079DF">
              <w:rPr>
                <w:sz w:val="24"/>
                <w:szCs w:val="24"/>
              </w:rPr>
              <w:t>e</w:t>
            </w:r>
            <w:r w:rsidRPr="00B079DF">
              <w:rPr>
                <w:spacing w:val="1"/>
                <w:sz w:val="24"/>
                <w:szCs w:val="24"/>
              </w:rPr>
              <w:t xml:space="preserve"> </w:t>
            </w:r>
            <w:r w:rsidRPr="00B079DF">
              <w:rPr>
                <w:spacing w:val="-6"/>
                <w:sz w:val="24"/>
                <w:szCs w:val="24"/>
              </w:rPr>
              <w:t>I</w:t>
            </w:r>
            <w:r w:rsidRPr="00B079DF">
              <w:rPr>
                <w:sz w:val="24"/>
                <w:szCs w:val="24"/>
              </w:rPr>
              <w:t>tem</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z w:val="24"/>
                <w:szCs w:val="24"/>
              </w:rPr>
              <w:t>W</w:t>
            </w:r>
            <w:r w:rsidRPr="00B079DF">
              <w:rPr>
                <w:rFonts w:eastAsia="Cambria"/>
                <w:spacing w:val="1"/>
                <w:sz w:val="24"/>
                <w:szCs w:val="24"/>
              </w:rPr>
              <w:t>h</w:t>
            </w:r>
            <w:r w:rsidRPr="00B079DF">
              <w:rPr>
                <w:rFonts w:eastAsia="Cambria"/>
                <w:spacing w:val="-1"/>
                <w:sz w:val="24"/>
                <w:szCs w:val="24"/>
              </w:rPr>
              <w:t>i</w:t>
            </w:r>
            <w:r w:rsidRPr="00B079DF">
              <w:rPr>
                <w:rFonts w:eastAsia="Cambria"/>
                <w:spacing w:val="1"/>
                <w:sz w:val="24"/>
                <w:szCs w:val="24"/>
              </w:rPr>
              <w:t>c</w:t>
            </w:r>
            <w:r w:rsidRPr="00B079DF">
              <w:rPr>
                <w:rFonts w:eastAsia="Cambria"/>
                <w:sz w:val="24"/>
                <w:szCs w:val="24"/>
              </w:rPr>
              <w:t>h</w:t>
            </w:r>
            <w:r w:rsidRPr="00B079DF">
              <w:rPr>
                <w:rFonts w:eastAsia="Cambria"/>
                <w:spacing w:val="-2"/>
                <w:sz w:val="24"/>
                <w:szCs w:val="24"/>
              </w:rPr>
              <w:t xml:space="preserve"> </w:t>
            </w:r>
            <w:r w:rsidRPr="00B079DF">
              <w:rPr>
                <w:rFonts w:eastAsia="Cambria"/>
                <w:sz w:val="24"/>
                <w:szCs w:val="24"/>
              </w:rPr>
              <w:t xml:space="preserve">of the </w:t>
            </w:r>
            <w:r w:rsidRPr="00B079DF">
              <w:rPr>
                <w:rFonts w:eastAsia="Cambria"/>
                <w:spacing w:val="-2"/>
                <w:sz w:val="24"/>
                <w:szCs w:val="24"/>
              </w:rPr>
              <w:t>f</w:t>
            </w:r>
            <w:r w:rsidRPr="00B079DF">
              <w:rPr>
                <w:rFonts w:eastAsia="Cambria"/>
                <w:sz w:val="24"/>
                <w:szCs w:val="24"/>
              </w:rPr>
              <w:t>ollo</w:t>
            </w:r>
            <w:r w:rsidRPr="00B079DF">
              <w:rPr>
                <w:rFonts w:eastAsia="Cambria"/>
                <w:spacing w:val="-3"/>
                <w:sz w:val="24"/>
                <w:szCs w:val="24"/>
              </w:rPr>
              <w:t>w</w:t>
            </w: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g</w:t>
            </w:r>
            <w:r w:rsidRPr="00B079DF">
              <w:rPr>
                <w:rFonts w:eastAsia="Cambria"/>
                <w:spacing w:val="-1"/>
                <w:sz w:val="24"/>
                <w:szCs w:val="24"/>
              </w:rPr>
              <w:t xml:space="preserve"> b</w:t>
            </w:r>
            <w:r w:rsidRPr="00B079DF">
              <w:rPr>
                <w:rFonts w:eastAsia="Cambria"/>
                <w:sz w:val="24"/>
                <w:szCs w:val="24"/>
              </w:rPr>
              <w:t>e</w:t>
            </w:r>
            <w:r w:rsidRPr="00B079DF">
              <w:rPr>
                <w:rFonts w:eastAsia="Cambria"/>
                <w:spacing w:val="1"/>
                <w:sz w:val="24"/>
                <w:szCs w:val="24"/>
              </w:rPr>
              <w:t>h</w:t>
            </w:r>
            <w:r w:rsidRPr="00B079DF">
              <w:rPr>
                <w:rFonts w:eastAsia="Cambria"/>
                <w:sz w:val="24"/>
                <w:szCs w:val="24"/>
              </w:rPr>
              <w:t>avio</w:t>
            </w:r>
            <w:r w:rsidRPr="00B079DF">
              <w:rPr>
                <w:rFonts w:eastAsia="Cambria"/>
                <w:spacing w:val="-3"/>
                <w:sz w:val="24"/>
                <w:szCs w:val="24"/>
              </w:rPr>
              <w:t>r</w:t>
            </w:r>
            <w:r w:rsidRPr="00B079DF">
              <w:rPr>
                <w:rFonts w:eastAsia="Cambria"/>
                <w:sz w:val="24"/>
                <w:szCs w:val="24"/>
              </w:rPr>
              <w:t>s</w:t>
            </w:r>
            <w:r w:rsidRPr="00B079DF">
              <w:rPr>
                <w:rFonts w:eastAsia="Cambria"/>
                <w:spacing w:val="1"/>
                <w:sz w:val="24"/>
                <w:szCs w:val="24"/>
              </w:rPr>
              <w:t xml:space="preserve"> </w:t>
            </w:r>
            <w:r w:rsidRPr="00B079DF">
              <w:rPr>
                <w:rFonts w:eastAsia="Cambria"/>
                <w:spacing w:val="-1"/>
                <w:sz w:val="24"/>
                <w:szCs w:val="24"/>
              </w:rPr>
              <w:t>w</w:t>
            </w:r>
            <w:r w:rsidRPr="00B079DF">
              <w:rPr>
                <w:rFonts w:eastAsia="Cambria"/>
                <w:spacing w:val="-2"/>
                <w:sz w:val="24"/>
                <w:szCs w:val="24"/>
              </w:rPr>
              <w:t>o</w:t>
            </w:r>
            <w:r w:rsidRPr="00B079DF">
              <w:rPr>
                <w:rFonts w:eastAsia="Cambria"/>
                <w:sz w:val="24"/>
                <w:szCs w:val="24"/>
              </w:rPr>
              <w:t xml:space="preserve">uld </w:t>
            </w:r>
            <w:r w:rsidRPr="00B079DF">
              <w:rPr>
                <w:rFonts w:eastAsia="Cambria"/>
                <w:spacing w:val="-1"/>
                <w:sz w:val="24"/>
                <w:szCs w:val="24"/>
              </w:rPr>
              <w:t>b</w:t>
            </w:r>
            <w:r w:rsidRPr="00B079DF">
              <w:rPr>
                <w:rFonts w:eastAsia="Cambria"/>
                <w:sz w:val="24"/>
                <w:szCs w:val="24"/>
              </w:rPr>
              <w:t>e</w:t>
            </w:r>
            <w:r w:rsidRPr="00B079DF">
              <w:rPr>
                <w:rFonts w:eastAsia="Cambria"/>
                <w:spacing w:val="3"/>
                <w:sz w:val="24"/>
                <w:szCs w:val="24"/>
              </w:rPr>
              <w:t xml:space="preserve"> </w:t>
            </w:r>
            <w:r w:rsidRPr="00B079DF">
              <w:rPr>
                <w:rFonts w:eastAsia="Cambria"/>
                <w:spacing w:val="1"/>
                <w:sz w:val="24"/>
                <w:szCs w:val="24"/>
              </w:rPr>
              <w:t>c</w:t>
            </w:r>
            <w:r w:rsidRPr="00B079DF">
              <w:rPr>
                <w:rFonts w:eastAsia="Cambria"/>
                <w:sz w:val="24"/>
                <w:szCs w:val="24"/>
              </w:rPr>
              <w:t>o</w:t>
            </w:r>
            <w:r w:rsidRPr="00B079DF">
              <w:rPr>
                <w:rFonts w:eastAsia="Cambria"/>
                <w:spacing w:val="-3"/>
                <w:sz w:val="24"/>
                <w:szCs w:val="24"/>
              </w:rPr>
              <w:t>n</w:t>
            </w:r>
            <w:r w:rsidRPr="00B079DF">
              <w:rPr>
                <w:rFonts w:eastAsia="Cambria"/>
                <w:spacing w:val="1"/>
                <w:sz w:val="24"/>
                <w:szCs w:val="24"/>
              </w:rPr>
              <w:t>s</w:t>
            </w:r>
            <w:r w:rsidRPr="00B079DF">
              <w:rPr>
                <w:rFonts w:eastAsia="Cambria"/>
                <w:spacing w:val="-1"/>
                <w:sz w:val="24"/>
                <w:szCs w:val="24"/>
              </w:rPr>
              <w:t>i</w:t>
            </w:r>
            <w:r w:rsidRPr="00B079DF">
              <w:rPr>
                <w:rFonts w:eastAsia="Cambria"/>
                <w:sz w:val="24"/>
                <w:szCs w:val="24"/>
              </w:rPr>
              <w:t>d</w:t>
            </w:r>
            <w:r w:rsidRPr="00B079DF">
              <w:rPr>
                <w:rFonts w:eastAsia="Cambria"/>
                <w:spacing w:val="-2"/>
                <w:sz w:val="24"/>
                <w:szCs w:val="24"/>
              </w:rPr>
              <w:t>e</w:t>
            </w:r>
            <w:r w:rsidRPr="00B079DF">
              <w:rPr>
                <w:rFonts w:eastAsia="Cambria"/>
                <w:sz w:val="24"/>
                <w:szCs w:val="24"/>
              </w:rPr>
              <w:t>red pla</w:t>
            </w:r>
            <w:r w:rsidRPr="00B079DF">
              <w:rPr>
                <w:rFonts w:eastAsia="Cambria"/>
                <w:spacing w:val="-1"/>
                <w:sz w:val="24"/>
                <w:szCs w:val="24"/>
              </w:rPr>
              <w:t>g</w:t>
            </w:r>
            <w:r w:rsidRPr="00B079DF">
              <w:rPr>
                <w:rFonts w:eastAsia="Cambria"/>
                <w:spacing w:val="1"/>
                <w:sz w:val="24"/>
                <w:szCs w:val="24"/>
              </w:rPr>
              <w:t>i</w:t>
            </w:r>
            <w:r w:rsidRPr="00B079DF">
              <w:rPr>
                <w:rFonts w:eastAsia="Cambria"/>
                <w:sz w:val="24"/>
                <w:szCs w:val="24"/>
              </w:rPr>
              <w:t>a</w:t>
            </w:r>
            <w:r w:rsidRPr="00B079DF">
              <w:rPr>
                <w:rFonts w:eastAsia="Cambria"/>
                <w:spacing w:val="-2"/>
                <w:sz w:val="24"/>
                <w:szCs w:val="24"/>
              </w:rPr>
              <w:t>r</w:t>
            </w:r>
            <w:r w:rsidRPr="00B079DF">
              <w:rPr>
                <w:rFonts w:eastAsia="Cambria"/>
                <w:spacing w:val="1"/>
                <w:sz w:val="24"/>
                <w:szCs w:val="24"/>
              </w:rPr>
              <w:t>i</w:t>
            </w:r>
            <w:r w:rsidRPr="00B079DF">
              <w:rPr>
                <w:rFonts w:eastAsia="Cambria"/>
                <w:spacing w:val="-1"/>
                <w:sz w:val="24"/>
                <w:szCs w:val="24"/>
              </w:rPr>
              <w:t>s</w:t>
            </w:r>
            <w:r w:rsidRPr="00B079DF">
              <w:rPr>
                <w:rFonts w:eastAsia="Cambria"/>
                <w:spacing w:val="1"/>
                <w:sz w:val="24"/>
                <w:szCs w:val="24"/>
              </w:rPr>
              <w:t>m</w:t>
            </w:r>
            <w:r w:rsidRPr="00B079DF">
              <w:rPr>
                <w:rFonts w:eastAsia="Cambria"/>
                <w:sz w:val="24"/>
                <w:szCs w:val="24"/>
              </w:rPr>
              <w:t>?</w:t>
            </w:r>
          </w:p>
          <w:p w:rsidR="009408D7" w:rsidRPr="00B079DF" w:rsidRDefault="009408D7">
            <w:pPr>
              <w:spacing w:before="19" w:line="220" w:lineRule="exact"/>
              <w:rPr>
                <w:sz w:val="24"/>
                <w:szCs w:val="24"/>
              </w:rPr>
            </w:pPr>
          </w:p>
          <w:p w:rsidR="009408D7" w:rsidRPr="00B079DF" w:rsidRDefault="004212AF">
            <w:pPr>
              <w:ind w:left="462"/>
              <w:rPr>
                <w:rFonts w:eastAsia="Cambria"/>
                <w:sz w:val="24"/>
                <w:szCs w:val="24"/>
              </w:rPr>
            </w:pPr>
            <w:r w:rsidRPr="00B079DF">
              <w:rPr>
                <w:rFonts w:eastAsia="Cambria"/>
                <w:spacing w:val="-1"/>
                <w:sz w:val="24"/>
                <w:szCs w:val="24"/>
              </w:rPr>
              <w:t>A</w:t>
            </w:r>
            <w:r w:rsidRPr="00B079DF">
              <w:rPr>
                <w:rFonts w:eastAsia="Cambria"/>
                <w:sz w:val="24"/>
                <w:szCs w:val="24"/>
              </w:rPr>
              <w:t xml:space="preserve">.  </w:t>
            </w:r>
            <w:r w:rsidRPr="00B079DF">
              <w:rPr>
                <w:rFonts w:eastAsia="Cambria"/>
                <w:spacing w:val="32"/>
                <w:sz w:val="24"/>
                <w:szCs w:val="24"/>
              </w:rPr>
              <w:t xml:space="preserve"> </w:t>
            </w:r>
            <w:r w:rsidRPr="00B079DF">
              <w:rPr>
                <w:rFonts w:eastAsia="Cambria"/>
                <w:spacing w:val="1"/>
                <w:sz w:val="24"/>
                <w:szCs w:val="24"/>
              </w:rPr>
              <w:t>c</w:t>
            </w:r>
            <w:r w:rsidRPr="00B079DF">
              <w:rPr>
                <w:rFonts w:eastAsia="Cambria"/>
                <w:sz w:val="24"/>
                <w:szCs w:val="24"/>
              </w:rPr>
              <w:t>op</w:t>
            </w:r>
            <w:r w:rsidRPr="00B079DF">
              <w:rPr>
                <w:rFonts w:eastAsia="Cambria"/>
                <w:spacing w:val="-1"/>
                <w:sz w:val="24"/>
                <w:szCs w:val="24"/>
              </w:rPr>
              <w:t>y</w:t>
            </w: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g</w:t>
            </w:r>
            <w:r w:rsidRPr="00B079DF">
              <w:rPr>
                <w:rFonts w:eastAsia="Cambria"/>
                <w:spacing w:val="-1"/>
                <w:sz w:val="24"/>
                <w:szCs w:val="24"/>
              </w:rPr>
              <w:t xml:space="preserve"> </w:t>
            </w:r>
            <w:r w:rsidRPr="00B079DF">
              <w:rPr>
                <w:rFonts w:eastAsia="Cambria"/>
                <w:sz w:val="24"/>
                <w:szCs w:val="24"/>
              </w:rPr>
              <w:t>fr</w:t>
            </w:r>
            <w:r w:rsidRPr="00B079DF">
              <w:rPr>
                <w:rFonts w:eastAsia="Cambria"/>
                <w:spacing w:val="-2"/>
                <w:sz w:val="24"/>
                <w:szCs w:val="24"/>
              </w:rPr>
              <w:t>o</w:t>
            </w:r>
            <w:r w:rsidRPr="00B079DF">
              <w:rPr>
                <w:rFonts w:eastAsia="Cambria"/>
                <w:sz w:val="24"/>
                <w:szCs w:val="24"/>
              </w:rPr>
              <w:t>m</w:t>
            </w:r>
            <w:r w:rsidRPr="00B079DF">
              <w:rPr>
                <w:rFonts w:eastAsia="Cambria"/>
                <w:spacing w:val="1"/>
                <w:sz w:val="24"/>
                <w:szCs w:val="24"/>
              </w:rPr>
              <w:t xml:space="preserve"> </w:t>
            </w:r>
            <w:r w:rsidRPr="00B079DF">
              <w:rPr>
                <w:rFonts w:eastAsia="Cambria"/>
                <w:sz w:val="24"/>
                <w:szCs w:val="24"/>
              </w:rPr>
              <w:t>a</w:t>
            </w:r>
            <w:r w:rsidRPr="00B079DF">
              <w:rPr>
                <w:rFonts w:eastAsia="Cambria"/>
                <w:spacing w:val="-1"/>
                <w:sz w:val="24"/>
                <w:szCs w:val="24"/>
              </w:rPr>
              <w:t xml:space="preserve"> </w:t>
            </w:r>
            <w:r w:rsidRPr="00B079DF">
              <w:rPr>
                <w:rFonts w:eastAsia="Cambria"/>
                <w:sz w:val="24"/>
                <w:szCs w:val="24"/>
              </w:rPr>
              <w:t>we</w:t>
            </w:r>
            <w:r w:rsidRPr="00B079DF">
              <w:rPr>
                <w:rFonts w:eastAsia="Cambria"/>
                <w:spacing w:val="-4"/>
                <w:sz w:val="24"/>
                <w:szCs w:val="24"/>
              </w:rPr>
              <w:t>b</w:t>
            </w:r>
            <w:r w:rsidRPr="00B079DF">
              <w:rPr>
                <w:rFonts w:eastAsia="Cambria"/>
                <w:spacing w:val="1"/>
                <w:sz w:val="24"/>
                <w:szCs w:val="24"/>
              </w:rPr>
              <w:t>si</w:t>
            </w:r>
            <w:r w:rsidRPr="00B079DF">
              <w:rPr>
                <w:rFonts w:eastAsia="Cambria"/>
                <w:sz w:val="24"/>
                <w:szCs w:val="24"/>
              </w:rPr>
              <w:t>te</w:t>
            </w:r>
          </w:p>
          <w:p w:rsidR="009408D7" w:rsidRPr="00B079DF" w:rsidRDefault="004212AF">
            <w:pPr>
              <w:spacing w:before="39"/>
              <w:ind w:left="462"/>
              <w:rPr>
                <w:rFonts w:eastAsia="Cambria"/>
                <w:sz w:val="24"/>
                <w:szCs w:val="24"/>
              </w:rPr>
            </w:pPr>
            <w:r w:rsidRPr="00B079DF">
              <w:rPr>
                <w:rFonts w:eastAsia="Cambria"/>
                <w:spacing w:val="-1"/>
                <w:sz w:val="24"/>
                <w:szCs w:val="24"/>
              </w:rPr>
              <w:t>B</w:t>
            </w:r>
            <w:r w:rsidRPr="00B079DF">
              <w:rPr>
                <w:rFonts w:eastAsia="Cambria"/>
                <w:sz w:val="24"/>
                <w:szCs w:val="24"/>
              </w:rPr>
              <w:t xml:space="preserve">.  </w:t>
            </w:r>
            <w:r w:rsidRPr="00B079DF">
              <w:rPr>
                <w:rFonts w:eastAsia="Cambria"/>
                <w:spacing w:val="35"/>
                <w:sz w:val="24"/>
                <w:szCs w:val="24"/>
              </w:rPr>
              <w:t xml:space="preserve"> </w:t>
            </w:r>
            <w:r w:rsidRPr="00B079DF">
              <w:rPr>
                <w:rFonts w:eastAsia="Cambria"/>
                <w:spacing w:val="1"/>
                <w:sz w:val="24"/>
                <w:szCs w:val="24"/>
              </w:rPr>
              <w:t>c</w:t>
            </w:r>
            <w:r w:rsidRPr="00B079DF">
              <w:rPr>
                <w:rFonts w:eastAsia="Cambria"/>
                <w:sz w:val="24"/>
                <w:szCs w:val="24"/>
              </w:rPr>
              <w:t>op</w:t>
            </w:r>
            <w:r w:rsidRPr="00B079DF">
              <w:rPr>
                <w:rFonts w:eastAsia="Cambria"/>
                <w:spacing w:val="-1"/>
                <w:sz w:val="24"/>
                <w:szCs w:val="24"/>
              </w:rPr>
              <w:t>y</w:t>
            </w: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g</w:t>
            </w:r>
            <w:r w:rsidRPr="00B079DF">
              <w:rPr>
                <w:rFonts w:eastAsia="Cambria"/>
                <w:spacing w:val="-1"/>
                <w:sz w:val="24"/>
                <w:szCs w:val="24"/>
              </w:rPr>
              <w:t xml:space="preserve"> </w:t>
            </w:r>
            <w:r w:rsidRPr="00B079DF">
              <w:rPr>
                <w:rFonts w:eastAsia="Cambria"/>
                <w:sz w:val="24"/>
                <w:szCs w:val="24"/>
              </w:rPr>
              <w:t>o</w:t>
            </w:r>
            <w:r w:rsidRPr="00B079DF">
              <w:rPr>
                <w:rFonts w:eastAsia="Cambria"/>
                <w:spacing w:val="-1"/>
                <w:sz w:val="24"/>
                <w:szCs w:val="24"/>
              </w:rPr>
              <w:t>n</w:t>
            </w:r>
            <w:r w:rsidRPr="00B079DF">
              <w:rPr>
                <w:rFonts w:eastAsia="Cambria"/>
                <w:sz w:val="24"/>
                <w:szCs w:val="24"/>
              </w:rPr>
              <w:t xml:space="preserve">e of </w:t>
            </w:r>
            <w:r w:rsidRPr="00B079DF">
              <w:rPr>
                <w:rFonts w:eastAsia="Cambria"/>
                <w:spacing w:val="-1"/>
                <w:sz w:val="24"/>
                <w:szCs w:val="24"/>
              </w:rPr>
              <w:t>y</w:t>
            </w:r>
            <w:r w:rsidRPr="00B079DF">
              <w:rPr>
                <w:rFonts w:eastAsia="Cambria"/>
                <w:spacing w:val="-2"/>
                <w:sz w:val="24"/>
                <w:szCs w:val="24"/>
              </w:rPr>
              <w:t>o</w:t>
            </w:r>
            <w:r w:rsidRPr="00B079DF">
              <w:rPr>
                <w:rFonts w:eastAsia="Cambria"/>
                <w:sz w:val="24"/>
                <w:szCs w:val="24"/>
              </w:rPr>
              <w:t>ur pho</w:t>
            </w:r>
            <w:r w:rsidRPr="00B079DF">
              <w:rPr>
                <w:rFonts w:eastAsia="Cambria"/>
                <w:spacing w:val="-2"/>
                <w:sz w:val="24"/>
                <w:szCs w:val="24"/>
              </w:rPr>
              <w:t>to</w:t>
            </w:r>
            <w:r w:rsidRPr="00B079DF">
              <w:rPr>
                <w:rFonts w:eastAsia="Cambria"/>
                <w:sz w:val="24"/>
                <w:szCs w:val="24"/>
              </w:rPr>
              <w:t>s</w:t>
            </w:r>
          </w:p>
          <w:p w:rsidR="009408D7" w:rsidRPr="00B079DF" w:rsidRDefault="004212AF">
            <w:pPr>
              <w:spacing w:before="37"/>
              <w:ind w:left="462"/>
              <w:rPr>
                <w:rFonts w:eastAsia="Cambria"/>
                <w:sz w:val="24"/>
                <w:szCs w:val="24"/>
              </w:rPr>
            </w:pPr>
            <w:r w:rsidRPr="00B079DF">
              <w:rPr>
                <w:rFonts w:eastAsia="Cambria"/>
                <w:sz w:val="24"/>
                <w:szCs w:val="24"/>
              </w:rPr>
              <w:t xml:space="preserve">C.  </w:t>
            </w:r>
            <w:r w:rsidRPr="00B079DF">
              <w:rPr>
                <w:rFonts w:eastAsia="Cambria"/>
                <w:spacing w:val="44"/>
                <w:sz w:val="24"/>
                <w:szCs w:val="24"/>
              </w:rPr>
              <w:t xml:space="preserve"> </w:t>
            </w:r>
            <w:r w:rsidRPr="00B079DF">
              <w:rPr>
                <w:rFonts w:eastAsia="Cambria"/>
                <w:sz w:val="24"/>
                <w:szCs w:val="24"/>
              </w:rPr>
              <w:t>drawing</w:t>
            </w:r>
            <w:r w:rsidRPr="00B079DF">
              <w:rPr>
                <w:rFonts w:eastAsia="Cambria"/>
                <w:spacing w:val="-1"/>
                <w:sz w:val="24"/>
                <w:szCs w:val="24"/>
              </w:rPr>
              <w:t xml:space="preserve"> </w:t>
            </w:r>
            <w:r w:rsidRPr="00B079DF">
              <w:rPr>
                <w:rFonts w:eastAsia="Cambria"/>
                <w:sz w:val="24"/>
                <w:szCs w:val="24"/>
              </w:rPr>
              <w:t>a</w:t>
            </w:r>
            <w:r w:rsidRPr="00B079DF">
              <w:rPr>
                <w:rFonts w:eastAsia="Cambria"/>
                <w:spacing w:val="-1"/>
                <w:sz w:val="24"/>
                <w:szCs w:val="24"/>
              </w:rPr>
              <w:t xml:space="preserve"> </w:t>
            </w:r>
            <w:r w:rsidRPr="00B079DF">
              <w:rPr>
                <w:rFonts w:eastAsia="Cambria"/>
                <w:sz w:val="24"/>
                <w:szCs w:val="24"/>
              </w:rPr>
              <w:t>p</w:t>
            </w:r>
            <w:r w:rsidRPr="00B079DF">
              <w:rPr>
                <w:rFonts w:eastAsia="Cambria"/>
                <w:spacing w:val="-2"/>
                <w:sz w:val="24"/>
                <w:szCs w:val="24"/>
              </w:rPr>
              <w:t>i</w:t>
            </w:r>
            <w:r w:rsidRPr="00B079DF">
              <w:rPr>
                <w:rFonts w:eastAsia="Cambria"/>
                <w:spacing w:val="1"/>
                <w:sz w:val="24"/>
                <w:szCs w:val="24"/>
              </w:rPr>
              <w:t>c</w:t>
            </w:r>
            <w:r w:rsidRPr="00B079DF">
              <w:rPr>
                <w:rFonts w:eastAsia="Cambria"/>
                <w:sz w:val="24"/>
                <w:szCs w:val="24"/>
              </w:rPr>
              <w:t>ture</w:t>
            </w:r>
          </w:p>
          <w:p w:rsidR="009408D7" w:rsidRPr="00B079DF" w:rsidRDefault="004212AF">
            <w:pPr>
              <w:spacing w:before="40"/>
              <w:ind w:left="462"/>
              <w:rPr>
                <w:rFonts w:eastAsia="Cambria"/>
                <w:sz w:val="24"/>
                <w:szCs w:val="24"/>
              </w:rPr>
            </w:pPr>
            <w:r w:rsidRPr="00B079DF">
              <w:rPr>
                <w:rFonts w:eastAsia="Cambria"/>
                <w:sz w:val="24"/>
                <w:szCs w:val="24"/>
              </w:rPr>
              <w:t xml:space="preserve">D.  </w:t>
            </w:r>
            <w:r w:rsidRPr="00B079DF">
              <w:rPr>
                <w:rFonts w:eastAsia="Cambria"/>
                <w:spacing w:val="23"/>
                <w:sz w:val="24"/>
                <w:szCs w:val="24"/>
              </w:rPr>
              <w:t xml:space="preserve"> </w:t>
            </w:r>
            <w:r w:rsidRPr="00B079DF">
              <w:rPr>
                <w:rFonts w:eastAsia="Cambria"/>
                <w:spacing w:val="-1"/>
                <w:sz w:val="24"/>
                <w:szCs w:val="24"/>
              </w:rPr>
              <w:t>w</w:t>
            </w:r>
            <w:r w:rsidRPr="00B079DF">
              <w:rPr>
                <w:rFonts w:eastAsia="Cambria"/>
                <w:sz w:val="24"/>
                <w:szCs w:val="24"/>
              </w:rPr>
              <w:t>r</w:t>
            </w:r>
            <w:r w:rsidRPr="00B079DF">
              <w:rPr>
                <w:rFonts w:eastAsia="Cambria"/>
                <w:spacing w:val="1"/>
                <w:sz w:val="24"/>
                <w:szCs w:val="24"/>
              </w:rPr>
              <w:t>i</w:t>
            </w:r>
            <w:r w:rsidRPr="00B079DF">
              <w:rPr>
                <w:rFonts w:eastAsia="Cambria"/>
                <w:sz w:val="24"/>
                <w:szCs w:val="24"/>
              </w:rPr>
              <w:t>t</w:t>
            </w: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g</w:t>
            </w:r>
            <w:r w:rsidRPr="00B079DF">
              <w:rPr>
                <w:rFonts w:eastAsia="Cambria"/>
                <w:spacing w:val="-1"/>
                <w:sz w:val="24"/>
                <w:szCs w:val="24"/>
              </w:rPr>
              <w:t xml:space="preserve"> </w:t>
            </w:r>
            <w:r w:rsidRPr="00B079DF">
              <w:rPr>
                <w:rFonts w:eastAsia="Cambria"/>
                <w:sz w:val="24"/>
                <w:szCs w:val="24"/>
              </w:rPr>
              <w:t>an</w:t>
            </w:r>
            <w:r w:rsidRPr="00B079DF">
              <w:rPr>
                <w:rFonts w:eastAsia="Cambria"/>
                <w:spacing w:val="-1"/>
                <w:sz w:val="24"/>
                <w:szCs w:val="24"/>
              </w:rPr>
              <w:t xml:space="preserve"> </w:t>
            </w:r>
            <w:r w:rsidRPr="00B079DF">
              <w:rPr>
                <w:rFonts w:eastAsia="Cambria"/>
                <w:sz w:val="24"/>
                <w:szCs w:val="24"/>
              </w:rPr>
              <w:t>e</w:t>
            </w:r>
            <w:r w:rsidRPr="00B079DF">
              <w:rPr>
                <w:rFonts w:eastAsia="Cambria"/>
                <w:spacing w:val="-2"/>
                <w:sz w:val="24"/>
                <w:szCs w:val="24"/>
              </w:rPr>
              <w:t>s</w:t>
            </w:r>
            <w:r w:rsidRPr="00B079DF">
              <w:rPr>
                <w:rFonts w:eastAsia="Cambria"/>
                <w:spacing w:val="1"/>
                <w:sz w:val="24"/>
                <w:szCs w:val="24"/>
              </w:rPr>
              <w:t>s</w:t>
            </w:r>
            <w:r w:rsidRPr="00B079DF">
              <w:rPr>
                <w:rFonts w:eastAsia="Cambria"/>
                <w:sz w:val="24"/>
                <w:szCs w:val="24"/>
              </w:rPr>
              <w:t>ay</w:t>
            </w:r>
          </w:p>
          <w:p w:rsidR="00B079DF" w:rsidRPr="00B079DF" w:rsidRDefault="00B079DF">
            <w:pPr>
              <w:spacing w:before="40"/>
              <w:ind w:left="462"/>
              <w:rPr>
                <w:rFonts w:eastAsia="Cambria"/>
                <w:sz w:val="24"/>
                <w:szCs w:val="24"/>
              </w:rPr>
            </w:pPr>
          </w:p>
          <w:p w:rsidR="009408D7" w:rsidRPr="00B079DF" w:rsidRDefault="004212AF">
            <w:pPr>
              <w:spacing w:before="39"/>
              <w:ind w:left="102"/>
              <w:rPr>
                <w:rFonts w:eastAsia="Cambria"/>
                <w:sz w:val="24"/>
                <w:szCs w:val="24"/>
              </w:rPr>
            </w:pPr>
            <w:r w:rsidRPr="00B079DF">
              <w:rPr>
                <w:rFonts w:eastAsia="Cambria"/>
                <w:spacing w:val="-1"/>
                <w:sz w:val="24"/>
                <w:szCs w:val="24"/>
              </w:rPr>
              <w:t>An</w:t>
            </w:r>
            <w:r w:rsidRPr="00B079DF">
              <w:rPr>
                <w:rFonts w:eastAsia="Cambria"/>
                <w:spacing w:val="1"/>
                <w:sz w:val="24"/>
                <w:szCs w:val="24"/>
              </w:rPr>
              <w:t>s</w:t>
            </w:r>
            <w:r w:rsidRPr="00B079DF">
              <w:rPr>
                <w:rFonts w:eastAsia="Cambria"/>
                <w:sz w:val="24"/>
                <w:szCs w:val="24"/>
              </w:rPr>
              <w:t>wer:</w:t>
            </w:r>
            <w:r w:rsidRPr="00B079DF">
              <w:rPr>
                <w:rFonts w:eastAsia="Cambria"/>
                <w:spacing w:val="46"/>
                <w:sz w:val="24"/>
                <w:szCs w:val="24"/>
              </w:rPr>
              <w:t xml:space="preserve"> </w:t>
            </w:r>
            <w:r w:rsidRPr="00B079DF">
              <w:rPr>
                <w:rFonts w:eastAsia="Cambria"/>
                <w:sz w:val="24"/>
                <w:szCs w:val="24"/>
              </w:rPr>
              <w:t>A</w:t>
            </w:r>
          </w:p>
        </w:tc>
      </w:tr>
    </w:tbl>
    <w:p w:rsidR="009408D7" w:rsidRPr="00B079DF" w:rsidRDefault="009408D7">
      <w:pPr>
        <w:spacing w:before="8" w:line="100" w:lineRule="exact"/>
        <w:rPr>
          <w:sz w:val="24"/>
          <w:szCs w:val="24"/>
        </w:rPr>
      </w:pPr>
    </w:p>
    <w:p w:rsidR="009408D7" w:rsidRPr="00B079DF" w:rsidRDefault="009408D7">
      <w:pPr>
        <w:spacing w:line="200" w:lineRule="exact"/>
        <w:rPr>
          <w:sz w:val="24"/>
          <w:szCs w:val="24"/>
        </w:rPr>
      </w:pPr>
    </w:p>
    <w:p w:rsidR="009408D7" w:rsidRPr="00B079DF" w:rsidRDefault="009408D7">
      <w:pPr>
        <w:spacing w:line="200" w:lineRule="exact"/>
        <w:rPr>
          <w:sz w:val="24"/>
          <w:szCs w:val="24"/>
        </w:rPr>
      </w:pPr>
    </w:p>
    <w:p w:rsidR="009408D7" w:rsidRPr="00B079DF" w:rsidRDefault="009408D7">
      <w:pPr>
        <w:spacing w:line="200" w:lineRule="exact"/>
        <w:rPr>
          <w:sz w:val="24"/>
          <w:szCs w:val="24"/>
        </w:rPr>
      </w:pPr>
    </w:p>
    <w:p w:rsidR="009408D7" w:rsidRPr="00B079DF" w:rsidRDefault="009408D7">
      <w:pPr>
        <w:spacing w:line="200" w:lineRule="exact"/>
        <w:rPr>
          <w:sz w:val="24"/>
          <w:szCs w:val="24"/>
        </w:rPr>
      </w:pPr>
    </w:p>
    <w:p w:rsidR="00B079DF" w:rsidRPr="00B079DF" w:rsidRDefault="00B079DF">
      <w:pPr>
        <w:spacing w:line="200" w:lineRule="exact"/>
        <w:rPr>
          <w:sz w:val="24"/>
          <w:szCs w:val="24"/>
        </w:rPr>
      </w:pPr>
    </w:p>
    <w:p w:rsidR="00B079DF" w:rsidRPr="00B079DF" w:rsidRDefault="00B079DF">
      <w:pPr>
        <w:spacing w:line="200" w:lineRule="exact"/>
        <w:rPr>
          <w:sz w:val="24"/>
          <w:szCs w:val="24"/>
        </w:rPr>
      </w:pPr>
    </w:p>
    <w:p w:rsidR="00B079DF" w:rsidRPr="00B079DF" w:rsidRDefault="00B079DF">
      <w:pPr>
        <w:spacing w:line="200" w:lineRule="exact"/>
        <w:rPr>
          <w:sz w:val="24"/>
          <w:szCs w:val="24"/>
        </w:rPr>
      </w:pPr>
    </w:p>
    <w:p w:rsidR="009408D7" w:rsidRPr="00B079DF" w:rsidRDefault="009408D7">
      <w:pPr>
        <w:spacing w:line="200" w:lineRule="exact"/>
        <w:rPr>
          <w:sz w:val="24"/>
          <w:szCs w:val="24"/>
        </w:rPr>
      </w:pPr>
    </w:p>
    <w:p w:rsidR="009408D7" w:rsidRPr="00B079DF" w:rsidRDefault="009408D7">
      <w:pPr>
        <w:spacing w:before="4" w:line="80" w:lineRule="exact"/>
        <w:rPr>
          <w:rFonts w:eastAsia="Calibri"/>
          <w:sz w:val="24"/>
          <w:szCs w:val="24"/>
        </w:rPr>
      </w:pPr>
    </w:p>
    <w:p w:rsidR="00B079DF" w:rsidRPr="00B079DF" w:rsidRDefault="00B079DF">
      <w:pPr>
        <w:spacing w:before="4" w:line="80" w:lineRule="exact"/>
        <w:rPr>
          <w:rFonts w:eastAsia="Calibri"/>
          <w:sz w:val="24"/>
          <w:szCs w:val="24"/>
        </w:rPr>
      </w:pPr>
    </w:p>
    <w:p w:rsidR="00B079DF" w:rsidRPr="00B079DF" w:rsidRDefault="00B079DF">
      <w:pPr>
        <w:spacing w:before="4" w:line="80" w:lineRule="exact"/>
        <w:rPr>
          <w:rFonts w:eastAsia="Calibri"/>
          <w:sz w:val="24"/>
          <w:szCs w:val="24"/>
        </w:rPr>
      </w:pPr>
    </w:p>
    <w:p w:rsidR="00B079DF" w:rsidRPr="00B079DF" w:rsidRDefault="00B079DF">
      <w:pPr>
        <w:spacing w:before="4" w:line="80" w:lineRule="exact"/>
        <w:rPr>
          <w:rFonts w:eastAsia="Calibri"/>
          <w:sz w:val="24"/>
          <w:szCs w:val="24"/>
        </w:rPr>
      </w:pPr>
    </w:p>
    <w:p w:rsidR="00B079DF" w:rsidRPr="00B079DF" w:rsidRDefault="00B079DF">
      <w:pPr>
        <w:spacing w:before="4" w:line="80" w:lineRule="exact"/>
        <w:rPr>
          <w:rFonts w:eastAsia="Calibri"/>
          <w:sz w:val="24"/>
          <w:szCs w:val="24"/>
        </w:rPr>
      </w:pPr>
    </w:p>
    <w:p w:rsidR="00B079DF" w:rsidRPr="00B079DF" w:rsidRDefault="00B079DF">
      <w:pPr>
        <w:spacing w:before="4" w:line="80" w:lineRule="exact"/>
        <w:rPr>
          <w:sz w:val="24"/>
          <w:szCs w:val="24"/>
        </w:rPr>
      </w:pPr>
    </w:p>
    <w:tbl>
      <w:tblPr>
        <w:tblW w:w="0" w:type="auto"/>
        <w:tblInd w:w="99" w:type="dxa"/>
        <w:tblLayout w:type="fixed"/>
        <w:tblCellMar>
          <w:left w:w="0" w:type="dxa"/>
          <w:right w:w="0" w:type="dxa"/>
        </w:tblCellMar>
        <w:tblLook w:val="01E0" w:firstRow="1" w:lastRow="1" w:firstColumn="1" w:lastColumn="1" w:noHBand="0" w:noVBand="0"/>
      </w:tblPr>
      <w:tblGrid>
        <w:gridCol w:w="2876"/>
        <w:gridCol w:w="6753"/>
      </w:tblGrid>
      <w:tr w:rsidR="009408D7" w:rsidRPr="00B079DF">
        <w:trPr>
          <w:trHeight w:hRule="exact" w:val="528"/>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t>R</w:t>
            </w:r>
            <w:r w:rsidRPr="00B079DF">
              <w:rPr>
                <w:spacing w:val="-1"/>
                <w:sz w:val="24"/>
                <w:szCs w:val="24"/>
              </w:rPr>
              <w:t>e</w:t>
            </w:r>
            <w:r w:rsidRPr="00B079DF">
              <w:rPr>
                <w:sz w:val="24"/>
                <w:szCs w:val="24"/>
              </w:rPr>
              <w:t>porting</w:t>
            </w:r>
            <w:r w:rsidRPr="00B079DF">
              <w:rPr>
                <w:spacing w:val="-2"/>
                <w:sz w:val="24"/>
                <w:szCs w:val="24"/>
              </w:rPr>
              <w:t xml:space="preserve"> </w:t>
            </w:r>
            <w:r w:rsidRPr="00B079DF">
              <w:rPr>
                <w:sz w:val="24"/>
                <w:szCs w:val="24"/>
              </w:rPr>
              <w:t>C</w:t>
            </w:r>
            <w:r w:rsidRPr="00B079DF">
              <w:rPr>
                <w:spacing w:val="-1"/>
                <w:sz w:val="24"/>
                <w:szCs w:val="24"/>
              </w:rPr>
              <w:t>a</w:t>
            </w:r>
            <w:r w:rsidRPr="00B079DF">
              <w:rPr>
                <w:sz w:val="24"/>
                <w:szCs w:val="24"/>
              </w:rPr>
              <w:t>t</w:t>
            </w:r>
            <w:r w:rsidRPr="00B079DF">
              <w:rPr>
                <w:spacing w:val="2"/>
                <w:sz w:val="24"/>
                <w:szCs w:val="24"/>
              </w:rPr>
              <w:t>e</w:t>
            </w:r>
            <w:r w:rsidRPr="00B079DF">
              <w:rPr>
                <w:spacing w:val="-2"/>
                <w:sz w:val="24"/>
                <w:szCs w:val="24"/>
              </w:rPr>
              <w:t>g</w:t>
            </w:r>
            <w:r w:rsidRPr="00B079DF">
              <w:rPr>
                <w:spacing w:val="2"/>
                <w:sz w:val="24"/>
                <w:szCs w:val="24"/>
              </w:rPr>
              <w:t>o</w:t>
            </w:r>
            <w:r w:rsidRPr="00B079DF">
              <w:rPr>
                <w:spacing w:val="4"/>
                <w:sz w:val="24"/>
                <w:szCs w:val="24"/>
              </w:rPr>
              <w:t>r</w:t>
            </w:r>
            <w:r w:rsidRPr="00B079DF">
              <w:rPr>
                <w:sz w:val="24"/>
                <w:szCs w:val="24"/>
              </w:rPr>
              <w:t>y</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z w:val="24"/>
                <w:szCs w:val="24"/>
              </w:rPr>
              <w:t>M/J</w:t>
            </w:r>
            <w:r w:rsidRPr="00B079DF">
              <w:rPr>
                <w:rFonts w:eastAsia="Cambria"/>
                <w:spacing w:val="-1"/>
                <w:sz w:val="24"/>
                <w:szCs w:val="24"/>
              </w:rPr>
              <w:t xml:space="preserve"> L</w:t>
            </w:r>
            <w:r w:rsidRPr="00B079DF">
              <w:rPr>
                <w:rFonts w:eastAsia="Cambria"/>
                <w:spacing w:val="1"/>
                <w:sz w:val="24"/>
                <w:szCs w:val="24"/>
              </w:rPr>
              <w:t>i</w:t>
            </w:r>
            <w:r w:rsidRPr="00B079DF">
              <w:rPr>
                <w:rFonts w:eastAsia="Cambria"/>
                <w:spacing w:val="-1"/>
                <w:sz w:val="24"/>
                <w:szCs w:val="24"/>
              </w:rPr>
              <w:t>b</w:t>
            </w:r>
            <w:r w:rsidRPr="00B079DF">
              <w:rPr>
                <w:rFonts w:eastAsia="Cambria"/>
                <w:sz w:val="24"/>
                <w:szCs w:val="24"/>
              </w:rPr>
              <w:t>rary</w:t>
            </w:r>
            <w:r w:rsidRPr="00B079DF">
              <w:rPr>
                <w:rFonts w:eastAsia="Cambria"/>
                <w:spacing w:val="-1"/>
                <w:sz w:val="24"/>
                <w:szCs w:val="24"/>
              </w:rPr>
              <w:t xml:space="preserve"> </w:t>
            </w:r>
            <w:r w:rsidRPr="00B079DF">
              <w:rPr>
                <w:rFonts w:eastAsia="Cambria"/>
                <w:sz w:val="24"/>
                <w:szCs w:val="24"/>
              </w:rPr>
              <w:t>Sk</w:t>
            </w:r>
            <w:r w:rsidRPr="00B079DF">
              <w:rPr>
                <w:rFonts w:eastAsia="Cambria"/>
                <w:spacing w:val="1"/>
                <w:sz w:val="24"/>
                <w:szCs w:val="24"/>
              </w:rPr>
              <w:t>i</w:t>
            </w:r>
            <w:r w:rsidRPr="00B079DF">
              <w:rPr>
                <w:rFonts w:eastAsia="Cambria"/>
                <w:sz w:val="24"/>
                <w:szCs w:val="24"/>
              </w:rPr>
              <w:t>l</w:t>
            </w:r>
            <w:r w:rsidRPr="00B079DF">
              <w:rPr>
                <w:rFonts w:eastAsia="Cambria"/>
                <w:spacing w:val="-2"/>
                <w:sz w:val="24"/>
                <w:szCs w:val="24"/>
              </w:rPr>
              <w:t>l</w:t>
            </w:r>
            <w:r w:rsidRPr="00B079DF">
              <w:rPr>
                <w:rFonts w:eastAsia="Cambria"/>
                <w:spacing w:val="1"/>
                <w:sz w:val="24"/>
                <w:szCs w:val="24"/>
              </w:rPr>
              <w:t>s</w:t>
            </w:r>
            <w:r w:rsidRPr="00B079DF">
              <w:rPr>
                <w:rFonts w:eastAsia="Cambria"/>
                <w:sz w:val="24"/>
                <w:szCs w:val="24"/>
              </w:rPr>
              <w:t>/In</w:t>
            </w:r>
            <w:r w:rsidRPr="00B079DF">
              <w:rPr>
                <w:rFonts w:eastAsia="Cambria"/>
                <w:spacing w:val="-3"/>
                <w:sz w:val="24"/>
                <w:szCs w:val="24"/>
              </w:rPr>
              <w:t>f</w:t>
            </w:r>
            <w:r w:rsidRPr="00B079DF">
              <w:rPr>
                <w:rFonts w:eastAsia="Cambria"/>
                <w:sz w:val="24"/>
                <w:szCs w:val="24"/>
              </w:rPr>
              <w:t>o</w:t>
            </w:r>
            <w:r w:rsidRPr="00B079DF">
              <w:rPr>
                <w:rFonts w:eastAsia="Cambria"/>
                <w:spacing w:val="-2"/>
                <w:sz w:val="24"/>
                <w:szCs w:val="24"/>
              </w:rPr>
              <w:t>r</w:t>
            </w:r>
            <w:r w:rsidRPr="00B079DF">
              <w:rPr>
                <w:rFonts w:eastAsia="Cambria"/>
                <w:spacing w:val="-1"/>
                <w:sz w:val="24"/>
                <w:szCs w:val="24"/>
              </w:rPr>
              <w:t>m</w:t>
            </w:r>
            <w:r w:rsidRPr="00B079DF">
              <w:rPr>
                <w:rFonts w:eastAsia="Cambria"/>
                <w:sz w:val="24"/>
                <w:szCs w:val="24"/>
              </w:rPr>
              <w:t>at</w:t>
            </w:r>
            <w:r w:rsidRPr="00B079DF">
              <w:rPr>
                <w:rFonts w:eastAsia="Cambria"/>
                <w:spacing w:val="1"/>
                <w:sz w:val="24"/>
                <w:szCs w:val="24"/>
              </w:rPr>
              <w:t>i</w:t>
            </w:r>
            <w:r w:rsidRPr="00B079DF">
              <w:rPr>
                <w:rFonts w:eastAsia="Cambria"/>
                <w:sz w:val="24"/>
                <w:szCs w:val="24"/>
              </w:rPr>
              <w:t>on</w:t>
            </w:r>
            <w:r w:rsidRPr="00B079DF">
              <w:rPr>
                <w:rFonts w:eastAsia="Cambria"/>
                <w:spacing w:val="-1"/>
                <w:sz w:val="24"/>
                <w:szCs w:val="24"/>
              </w:rPr>
              <w:t xml:space="preserve"> L</w:t>
            </w:r>
            <w:r w:rsidRPr="00B079DF">
              <w:rPr>
                <w:rFonts w:eastAsia="Cambria"/>
                <w:spacing w:val="1"/>
                <w:sz w:val="24"/>
                <w:szCs w:val="24"/>
              </w:rPr>
              <w:t>i</w:t>
            </w:r>
            <w:r w:rsidRPr="00B079DF">
              <w:rPr>
                <w:rFonts w:eastAsia="Cambria"/>
                <w:sz w:val="24"/>
                <w:szCs w:val="24"/>
              </w:rPr>
              <w:t>te</w:t>
            </w:r>
            <w:r w:rsidRPr="00B079DF">
              <w:rPr>
                <w:rFonts w:eastAsia="Cambria"/>
                <w:spacing w:val="-3"/>
                <w:sz w:val="24"/>
                <w:szCs w:val="24"/>
              </w:rPr>
              <w:t>r</w:t>
            </w:r>
            <w:r w:rsidRPr="00B079DF">
              <w:rPr>
                <w:rFonts w:eastAsia="Cambria"/>
                <w:sz w:val="24"/>
                <w:szCs w:val="24"/>
              </w:rPr>
              <w:t>a</w:t>
            </w:r>
            <w:r w:rsidRPr="00B079DF">
              <w:rPr>
                <w:rFonts w:eastAsia="Cambria"/>
                <w:spacing w:val="1"/>
                <w:sz w:val="24"/>
                <w:szCs w:val="24"/>
              </w:rPr>
              <w:t>c</w:t>
            </w:r>
            <w:r w:rsidRPr="00B079DF">
              <w:rPr>
                <w:rFonts w:eastAsia="Cambria"/>
                <w:sz w:val="24"/>
                <w:szCs w:val="24"/>
              </w:rPr>
              <w:t>y</w:t>
            </w:r>
          </w:p>
        </w:tc>
      </w:tr>
      <w:tr w:rsidR="009408D7" w:rsidRPr="00B079DF">
        <w:trPr>
          <w:trHeight w:hRule="exact" w:val="526"/>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pacing w:val="1"/>
                <w:sz w:val="24"/>
                <w:szCs w:val="24"/>
              </w:rPr>
              <w:t>S</w:t>
            </w:r>
            <w:r w:rsidRPr="00B079DF">
              <w:rPr>
                <w:sz w:val="24"/>
                <w:szCs w:val="24"/>
              </w:rPr>
              <w:t>tand</w:t>
            </w:r>
            <w:r w:rsidRPr="00B079DF">
              <w:rPr>
                <w:spacing w:val="-1"/>
                <w:sz w:val="24"/>
                <w:szCs w:val="24"/>
              </w:rPr>
              <w:t>a</w:t>
            </w:r>
            <w:r w:rsidRPr="00B079DF">
              <w:rPr>
                <w:sz w:val="24"/>
                <w:szCs w:val="24"/>
              </w:rPr>
              <w:t>rd</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z w:val="24"/>
                <w:szCs w:val="24"/>
              </w:rPr>
              <w:t>Re</w:t>
            </w:r>
            <w:r w:rsidRPr="00B079DF">
              <w:rPr>
                <w:rFonts w:eastAsia="Cambria"/>
                <w:spacing w:val="1"/>
                <w:sz w:val="24"/>
                <w:szCs w:val="24"/>
              </w:rPr>
              <w:t>s</w:t>
            </w:r>
            <w:r w:rsidRPr="00B079DF">
              <w:rPr>
                <w:rFonts w:eastAsia="Cambria"/>
                <w:sz w:val="24"/>
                <w:szCs w:val="24"/>
              </w:rPr>
              <w:t>e</w:t>
            </w:r>
            <w:r w:rsidRPr="00B079DF">
              <w:rPr>
                <w:rFonts w:eastAsia="Cambria"/>
                <w:spacing w:val="-2"/>
                <w:sz w:val="24"/>
                <w:szCs w:val="24"/>
              </w:rPr>
              <w:t>a</w:t>
            </w:r>
            <w:r w:rsidRPr="00B079DF">
              <w:rPr>
                <w:rFonts w:eastAsia="Cambria"/>
                <w:sz w:val="24"/>
                <w:szCs w:val="24"/>
              </w:rPr>
              <w:t>r</w:t>
            </w:r>
            <w:r w:rsidRPr="00B079DF">
              <w:rPr>
                <w:rFonts w:eastAsia="Cambria"/>
                <w:spacing w:val="-1"/>
                <w:sz w:val="24"/>
                <w:szCs w:val="24"/>
              </w:rPr>
              <w:t>c</w:t>
            </w:r>
            <w:r w:rsidRPr="00B079DF">
              <w:rPr>
                <w:rFonts w:eastAsia="Cambria"/>
                <w:sz w:val="24"/>
                <w:szCs w:val="24"/>
              </w:rPr>
              <w:t xml:space="preserve">h to </w:t>
            </w:r>
            <w:r w:rsidRPr="00B079DF">
              <w:rPr>
                <w:rFonts w:eastAsia="Cambria"/>
                <w:spacing w:val="-1"/>
                <w:sz w:val="24"/>
                <w:szCs w:val="24"/>
              </w:rPr>
              <w:t>B</w:t>
            </w:r>
            <w:r w:rsidRPr="00B079DF">
              <w:rPr>
                <w:rFonts w:eastAsia="Cambria"/>
                <w:sz w:val="24"/>
                <w:szCs w:val="24"/>
              </w:rPr>
              <w:t>u</w:t>
            </w:r>
            <w:r w:rsidRPr="00B079DF">
              <w:rPr>
                <w:rFonts w:eastAsia="Cambria"/>
                <w:spacing w:val="1"/>
                <w:sz w:val="24"/>
                <w:szCs w:val="24"/>
              </w:rPr>
              <w:t>i</w:t>
            </w:r>
            <w:r w:rsidRPr="00B079DF">
              <w:rPr>
                <w:rFonts w:eastAsia="Cambria"/>
                <w:spacing w:val="-2"/>
                <w:sz w:val="24"/>
                <w:szCs w:val="24"/>
              </w:rPr>
              <w:t>l</w:t>
            </w:r>
            <w:r w:rsidRPr="00B079DF">
              <w:rPr>
                <w:rFonts w:eastAsia="Cambria"/>
                <w:sz w:val="24"/>
                <w:szCs w:val="24"/>
              </w:rPr>
              <w:t>d and</w:t>
            </w:r>
            <w:r w:rsidRPr="00B079DF">
              <w:rPr>
                <w:rFonts w:eastAsia="Cambria"/>
                <w:spacing w:val="-1"/>
                <w:sz w:val="24"/>
                <w:szCs w:val="24"/>
              </w:rPr>
              <w:t xml:space="preserve"> P</w:t>
            </w:r>
            <w:r w:rsidRPr="00B079DF">
              <w:rPr>
                <w:rFonts w:eastAsia="Cambria"/>
                <w:sz w:val="24"/>
                <w:szCs w:val="24"/>
              </w:rPr>
              <w:t>r</w:t>
            </w:r>
            <w:r w:rsidRPr="00B079DF">
              <w:rPr>
                <w:rFonts w:eastAsia="Cambria"/>
                <w:spacing w:val="-2"/>
                <w:sz w:val="24"/>
                <w:szCs w:val="24"/>
              </w:rPr>
              <w:t>e</w:t>
            </w:r>
            <w:r w:rsidRPr="00B079DF">
              <w:rPr>
                <w:rFonts w:eastAsia="Cambria"/>
                <w:spacing w:val="1"/>
                <w:sz w:val="24"/>
                <w:szCs w:val="24"/>
              </w:rPr>
              <w:t>s</w:t>
            </w:r>
            <w:r w:rsidRPr="00B079DF">
              <w:rPr>
                <w:rFonts w:eastAsia="Cambria"/>
                <w:sz w:val="24"/>
                <w:szCs w:val="24"/>
              </w:rPr>
              <w:t>ent</w:t>
            </w:r>
            <w:r w:rsidRPr="00B079DF">
              <w:rPr>
                <w:rFonts w:eastAsia="Cambria"/>
                <w:spacing w:val="-1"/>
                <w:sz w:val="24"/>
                <w:szCs w:val="24"/>
              </w:rPr>
              <w:t xml:space="preserve"> </w:t>
            </w:r>
            <w:r w:rsidRPr="00B079DF">
              <w:rPr>
                <w:rFonts w:eastAsia="Cambria"/>
                <w:sz w:val="24"/>
                <w:szCs w:val="24"/>
              </w:rPr>
              <w:t>K</w:t>
            </w:r>
            <w:r w:rsidRPr="00B079DF">
              <w:rPr>
                <w:rFonts w:eastAsia="Cambria"/>
                <w:spacing w:val="-1"/>
                <w:sz w:val="24"/>
                <w:szCs w:val="24"/>
              </w:rPr>
              <w:t>n</w:t>
            </w:r>
            <w:r w:rsidRPr="00B079DF">
              <w:rPr>
                <w:rFonts w:eastAsia="Cambria"/>
                <w:sz w:val="24"/>
                <w:szCs w:val="24"/>
              </w:rPr>
              <w:t>owl</w:t>
            </w:r>
            <w:r w:rsidRPr="00B079DF">
              <w:rPr>
                <w:rFonts w:eastAsia="Cambria"/>
                <w:spacing w:val="-2"/>
                <w:sz w:val="24"/>
                <w:szCs w:val="24"/>
              </w:rPr>
              <w:t>e</w:t>
            </w:r>
            <w:r w:rsidRPr="00B079DF">
              <w:rPr>
                <w:rFonts w:eastAsia="Cambria"/>
                <w:sz w:val="24"/>
                <w:szCs w:val="24"/>
              </w:rPr>
              <w:t>d</w:t>
            </w:r>
            <w:r w:rsidRPr="00B079DF">
              <w:rPr>
                <w:rFonts w:eastAsia="Cambria"/>
                <w:spacing w:val="-1"/>
                <w:sz w:val="24"/>
                <w:szCs w:val="24"/>
              </w:rPr>
              <w:t>g</w:t>
            </w:r>
            <w:r w:rsidRPr="00B079DF">
              <w:rPr>
                <w:rFonts w:eastAsia="Cambria"/>
                <w:sz w:val="24"/>
                <w:szCs w:val="24"/>
              </w:rPr>
              <w:t>e</w:t>
            </w:r>
          </w:p>
        </w:tc>
      </w:tr>
      <w:tr w:rsidR="009408D7" w:rsidRPr="00B079DF">
        <w:trPr>
          <w:trHeight w:hRule="exact" w:val="528"/>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pacing w:val="-2"/>
                <w:sz w:val="24"/>
                <w:szCs w:val="24"/>
              </w:rPr>
              <w:t>B</w:t>
            </w:r>
            <w:r w:rsidRPr="00B079DF">
              <w:rPr>
                <w:spacing w:val="-1"/>
                <w:sz w:val="24"/>
                <w:szCs w:val="24"/>
              </w:rPr>
              <w:t>e</w:t>
            </w:r>
            <w:r w:rsidRPr="00B079DF">
              <w:rPr>
                <w:sz w:val="24"/>
                <w:szCs w:val="24"/>
              </w:rPr>
              <w:t>n</w:t>
            </w:r>
            <w:r w:rsidRPr="00B079DF">
              <w:rPr>
                <w:spacing w:val="-1"/>
                <w:sz w:val="24"/>
                <w:szCs w:val="24"/>
              </w:rPr>
              <w:t>c</w:t>
            </w:r>
            <w:r w:rsidRPr="00B079DF">
              <w:rPr>
                <w:sz w:val="24"/>
                <w:szCs w:val="24"/>
              </w:rPr>
              <w:t>h</w:t>
            </w:r>
            <w:r w:rsidRPr="00B079DF">
              <w:rPr>
                <w:spacing w:val="3"/>
                <w:sz w:val="24"/>
                <w:szCs w:val="24"/>
              </w:rPr>
              <w:t>m</w:t>
            </w:r>
            <w:r w:rsidRPr="00B079DF">
              <w:rPr>
                <w:spacing w:val="-1"/>
                <w:sz w:val="24"/>
                <w:szCs w:val="24"/>
              </w:rPr>
              <w:t>a</w:t>
            </w:r>
            <w:r w:rsidRPr="00B079DF">
              <w:rPr>
                <w:sz w:val="24"/>
                <w:szCs w:val="24"/>
              </w:rPr>
              <w:t xml:space="preserve">rk </w:t>
            </w:r>
            <w:r w:rsidRPr="00B079DF">
              <w:rPr>
                <w:spacing w:val="-1"/>
                <w:sz w:val="24"/>
                <w:szCs w:val="24"/>
              </w:rPr>
              <w:t>N</w:t>
            </w:r>
            <w:r w:rsidRPr="00B079DF">
              <w:rPr>
                <w:sz w:val="24"/>
                <w:szCs w:val="24"/>
              </w:rPr>
              <w:t>umb</w:t>
            </w:r>
            <w:r w:rsidRPr="00B079DF">
              <w:rPr>
                <w:spacing w:val="2"/>
                <w:sz w:val="24"/>
                <w:szCs w:val="24"/>
              </w:rPr>
              <w:t>e</w:t>
            </w:r>
            <w:r w:rsidRPr="00B079DF">
              <w:rPr>
                <w:sz w:val="24"/>
                <w:szCs w:val="24"/>
              </w:rPr>
              <w:t>r</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before="1"/>
              <w:ind w:left="102"/>
              <w:rPr>
                <w:rFonts w:eastAsia="Cambria"/>
                <w:sz w:val="24"/>
                <w:szCs w:val="24"/>
              </w:rPr>
            </w:pPr>
            <w:r w:rsidRPr="00B079DF">
              <w:rPr>
                <w:rFonts w:eastAsia="Cambria"/>
                <w:spacing w:val="1"/>
                <w:sz w:val="24"/>
                <w:szCs w:val="24"/>
              </w:rPr>
              <w:t>V</w:t>
            </w:r>
            <w:r w:rsidRPr="00B079DF">
              <w:rPr>
                <w:rFonts w:eastAsia="Cambria"/>
                <w:spacing w:val="-1"/>
                <w:sz w:val="24"/>
                <w:szCs w:val="24"/>
              </w:rPr>
              <w:t>A</w:t>
            </w:r>
            <w:r w:rsidRPr="00B079DF">
              <w:rPr>
                <w:rFonts w:eastAsia="Cambria"/>
                <w:sz w:val="24"/>
                <w:szCs w:val="24"/>
              </w:rPr>
              <w:t>.68</w:t>
            </w:r>
            <w:r w:rsidRPr="00B079DF">
              <w:rPr>
                <w:rFonts w:eastAsia="Cambria"/>
                <w:spacing w:val="-1"/>
                <w:sz w:val="24"/>
                <w:szCs w:val="24"/>
              </w:rPr>
              <w:t>.</w:t>
            </w:r>
            <w:r w:rsidRPr="00B079DF">
              <w:rPr>
                <w:rFonts w:eastAsia="Cambria"/>
                <w:spacing w:val="1"/>
                <w:sz w:val="24"/>
                <w:szCs w:val="24"/>
              </w:rPr>
              <w:t>S</w:t>
            </w:r>
            <w:r w:rsidRPr="00B079DF">
              <w:rPr>
                <w:rFonts w:eastAsia="Cambria"/>
                <w:sz w:val="24"/>
                <w:szCs w:val="24"/>
              </w:rPr>
              <w:t>.</w:t>
            </w:r>
            <w:r w:rsidRPr="00B079DF">
              <w:rPr>
                <w:rFonts w:eastAsia="Cambria"/>
                <w:spacing w:val="-2"/>
                <w:sz w:val="24"/>
                <w:szCs w:val="24"/>
              </w:rPr>
              <w:t>3</w:t>
            </w:r>
            <w:r w:rsidRPr="00B079DF">
              <w:rPr>
                <w:rFonts w:eastAsia="Cambria"/>
                <w:sz w:val="24"/>
                <w:szCs w:val="24"/>
              </w:rPr>
              <w:t>.4</w:t>
            </w:r>
          </w:p>
        </w:tc>
      </w:tr>
      <w:tr w:rsidR="009408D7" w:rsidRPr="00B079DF">
        <w:trPr>
          <w:trHeight w:hRule="exact" w:val="804"/>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pacing w:val="-2"/>
                <w:sz w:val="24"/>
                <w:szCs w:val="24"/>
              </w:rPr>
              <w:t>B</w:t>
            </w:r>
            <w:r w:rsidRPr="00B079DF">
              <w:rPr>
                <w:spacing w:val="-1"/>
                <w:sz w:val="24"/>
                <w:szCs w:val="24"/>
              </w:rPr>
              <w:t>e</w:t>
            </w:r>
            <w:r w:rsidRPr="00B079DF">
              <w:rPr>
                <w:sz w:val="24"/>
                <w:szCs w:val="24"/>
              </w:rPr>
              <w:t>n</w:t>
            </w:r>
            <w:r w:rsidRPr="00B079DF">
              <w:rPr>
                <w:spacing w:val="-1"/>
                <w:sz w:val="24"/>
                <w:szCs w:val="24"/>
              </w:rPr>
              <w:t>c</w:t>
            </w:r>
            <w:r w:rsidRPr="00B079DF">
              <w:rPr>
                <w:sz w:val="24"/>
                <w:szCs w:val="24"/>
              </w:rPr>
              <w:t>h</w:t>
            </w:r>
            <w:r w:rsidRPr="00B079DF">
              <w:rPr>
                <w:spacing w:val="3"/>
                <w:sz w:val="24"/>
                <w:szCs w:val="24"/>
              </w:rPr>
              <w:t>m</w:t>
            </w:r>
            <w:r w:rsidRPr="00B079DF">
              <w:rPr>
                <w:spacing w:val="-1"/>
                <w:sz w:val="24"/>
                <w:szCs w:val="24"/>
              </w:rPr>
              <w:t>a</w:t>
            </w:r>
            <w:r w:rsidRPr="00B079DF">
              <w:rPr>
                <w:sz w:val="24"/>
                <w:szCs w:val="24"/>
              </w:rPr>
              <w:t>rk</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z w:val="24"/>
                <w:szCs w:val="24"/>
              </w:rPr>
              <w:t>De</w:t>
            </w:r>
            <w:r w:rsidRPr="00B079DF">
              <w:rPr>
                <w:rFonts w:eastAsia="Cambria"/>
                <w:spacing w:val="-1"/>
                <w:sz w:val="24"/>
                <w:szCs w:val="24"/>
              </w:rPr>
              <w:t>m</w:t>
            </w:r>
            <w:r w:rsidRPr="00B079DF">
              <w:rPr>
                <w:rFonts w:eastAsia="Cambria"/>
                <w:sz w:val="24"/>
                <w:szCs w:val="24"/>
              </w:rPr>
              <w:t>onstra</w:t>
            </w:r>
            <w:r w:rsidRPr="00B079DF">
              <w:rPr>
                <w:rFonts w:eastAsia="Cambria"/>
                <w:spacing w:val="-2"/>
                <w:sz w:val="24"/>
                <w:szCs w:val="24"/>
              </w:rPr>
              <w:t>t</w:t>
            </w:r>
            <w:r w:rsidRPr="00B079DF">
              <w:rPr>
                <w:rFonts w:eastAsia="Cambria"/>
                <w:sz w:val="24"/>
                <w:szCs w:val="24"/>
              </w:rPr>
              <w:t>e re</w:t>
            </w:r>
            <w:r w:rsidRPr="00B079DF">
              <w:rPr>
                <w:rFonts w:eastAsia="Cambria"/>
                <w:spacing w:val="-1"/>
                <w:sz w:val="24"/>
                <w:szCs w:val="24"/>
              </w:rPr>
              <w:t>s</w:t>
            </w:r>
            <w:r w:rsidRPr="00B079DF">
              <w:rPr>
                <w:rFonts w:eastAsia="Cambria"/>
                <w:sz w:val="24"/>
                <w:szCs w:val="24"/>
              </w:rPr>
              <w:t>pe</w:t>
            </w:r>
            <w:r w:rsidRPr="00B079DF">
              <w:rPr>
                <w:rFonts w:eastAsia="Cambria"/>
                <w:spacing w:val="1"/>
                <w:sz w:val="24"/>
                <w:szCs w:val="24"/>
              </w:rPr>
              <w:t>c</w:t>
            </w:r>
            <w:r w:rsidRPr="00B079DF">
              <w:rPr>
                <w:rFonts w:eastAsia="Cambria"/>
                <w:sz w:val="24"/>
                <w:szCs w:val="24"/>
              </w:rPr>
              <w:t>t</w:t>
            </w:r>
            <w:r w:rsidRPr="00B079DF">
              <w:rPr>
                <w:rFonts w:eastAsia="Cambria"/>
                <w:spacing w:val="-1"/>
                <w:sz w:val="24"/>
                <w:szCs w:val="24"/>
              </w:rPr>
              <w:t xml:space="preserve"> </w:t>
            </w:r>
            <w:r w:rsidRPr="00B079DF">
              <w:rPr>
                <w:rFonts w:eastAsia="Cambria"/>
                <w:spacing w:val="-2"/>
                <w:sz w:val="24"/>
                <w:szCs w:val="24"/>
              </w:rPr>
              <w:t>f</w:t>
            </w:r>
            <w:r w:rsidRPr="00B079DF">
              <w:rPr>
                <w:rFonts w:eastAsia="Cambria"/>
                <w:sz w:val="24"/>
                <w:szCs w:val="24"/>
              </w:rPr>
              <w:t xml:space="preserve">or </w:t>
            </w:r>
            <w:r w:rsidRPr="00B079DF">
              <w:rPr>
                <w:rFonts w:eastAsia="Cambria"/>
                <w:spacing w:val="-2"/>
                <w:sz w:val="24"/>
                <w:szCs w:val="24"/>
              </w:rPr>
              <w:t>c</w:t>
            </w:r>
            <w:r w:rsidRPr="00B079DF">
              <w:rPr>
                <w:rFonts w:eastAsia="Cambria"/>
                <w:sz w:val="24"/>
                <w:szCs w:val="24"/>
              </w:rPr>
              <w:t>op</w:t>
            </w:r>
            <w:r w:rsidRPr="00B079DF">
              <w:rPr>
                <w:rFonts w:eastAsia="Cambria"/>
                <w:spacing w:val="-1"/>
                <w:sz w:val="24"/>
                <w:szCs w:val="24"/>
              </w:rPr>
              <w:t>y</w:t>
            </w:r>
            <w:r w:rsidRPr="00B079DF">
              <w:rPr>
                <w:rFonts w:eastAsia="Cambria"/>
                <w:sz w:val="24"/>
                <w:szCs w:val="24"/>
              </w:rPr>
              <w:t>r</w:t>
            </w:r>
            <w:r w:rsidRPr="00B079DF">
              <w:rPr>
                <w:rFonts w:eastAsia="Cambria"/>
                <w:spacing w:val="1"/>
                <w:sz w:val="24"/>
                <w:szCs w:val="24"/>
              </w:rPr>
              <w:t>i</w:t>
            </w:r>
            <w:r w:rsidRPr="00B079DF">
              <w:rPr>
                <w:rFonts w:eastAsia="Cambria"/>
                <w:spacing w:val="-1"/>
                <w:sz w:val="24"/>
                <w:szCs w:val="24"/>
              </w:rPr>
              <w:t>g</w:t>
            </w:r>
            <w:r w:rsidRPr="00B079DF">
              <w:rPr>
                <w:rFonts w:eastAsia="Cambria"/>
                <w:sz w:val="24"/>
                <w:szCs w:val="24"/>
              </w:rPr>
              <w:t>ht la</w:t>
            </w:r>
            <w:r w:rsidRPr="00B079DF">
              <w:rPr>
                <w:rFonts w:eastAsia="Cambria"/>
                <w:spacing w:val="-3"/>
                <w:sz w:val="24"/>
                <w:szCs w:val="24"/>
              </w:rPr>
              <w:t>w</w:t>
            </w:r>
            <w:r w:rsidRPr="00B079DF">
              <w:rPr>
                <w:rFonts w:eastAsia="Cambria"/>
                <w:sz w:val="24"/>
                <w:szCs w:val="24"/>
              </w:rPr>
              <w:t>s</w:t>
            </w:r>
            <w:r w:rsidRPr="00B079DF">
              <w:rPr>
                <w:rFonts w:eastAsia="Cambria"/>
                <w:spacing w:val="1"/>
                <w:sz w:val="24"/>
                <w:szCs w:val="24"/>
              </w:rPr>
              <w:t xml:space="preserve"> </w:t>
            </w:r>
            <w:r w:rsidRPr="00B079DF">
              <w:rPr>
                <w:rFonts w:eastAsia="Cambria"/>
                <w:sz w:val="24"/>
                <w:szCs w:val="24"/>
              </w:rPr>
              <w:t>a</w:t>
            </w:r>
            <w:r w:rsidRPr="00B079DF">
              <w:rPr>
                <w:rFonts w:eastAsia="Cambria"/>
                <w:spacing w:val="-1"/>
                <w:sz w:val="24"/>
                <w:szCs w:val="24"/>
              </w:rPr>
              <w:t>n</w:t>
            </w:r>
            <w:r w:rsidRPr="00B079DF">
              <w:rPr>
                <w:rFonts w:eastAsia="Cambria"/>
                <w:sz w:val="24"/>
                <w:szCs w:val="24"/>
              </w:rPr>
              <w:t xml:space="preserve">d </w:t>
            </w: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tel</w:t>
            </w:r>
            <w:r w:rsidRPr="00B079DF">
              <w:rPr>
                <w:rFonts w:eastAsia="Cambria"/>
                <w:spacing w:val="-2"/>
                <w:sz w:val="24"/>
                <w:szCs w:val="24"/>
              </w:rPr>
              <w:t>l</w:t>
            </w:r>
            <w:r w:rsidRPr="00B079DF">
              <w:rPr>
                <w:rFonts w:eastAsia="Cambria"/>
                <w:sz w:val="24"/>
                <w:szCs w:val="24"/>
              </w:rPr>
              <w:t>e</w:t>
            </w:r>
            <w:r w:rsidRPr="00B079DF">
              <w:rPr>
                <w:rFonts w:eastAsia="Cambria"/>
                <w:spacing w:val="-1"/>
                <w:sz w:val="24"/>
                <w:szCs w:val="24"/>
              </w:rPr>
              <w:t>c</w:t>
            </w:r>
            <w:r w:rsidRPr="00B079DF">
              <w:rPr>
                <w:rFonts w:eastAsia="Cambria"/>
                <w:sz w:val="24"/>
                <w:szCs w:val="24"/>
              </w:rPr>
              <w:t xml:space="preserve">tual </w:t>
            </w:r>
            <w:r w:rsidRPr="00B079DF">
              <w:rPr>
                <w:rFonts w:eastAsia="Cambria"/>
                <w:spacing w:val="-1"/>
                <w:sz w:val="24"/>
                <w:szCs w:val="24"/>
              </w:rPr>
              <w:t>p</w:t>
            </w:r>
            <w:r w:rsidRPr="00B079DF">
              <w:rPr>
                <w:rFonts w:eastAsia="Cambria"/>
                <w:sz w:val="24"/>
                <w:szCs w:val="24"/>
              </w:rPr>
              <w:t>roperty</w:t>
            </w:r>
          </w:p>
          <w:p w:rsidR="009408D7" w:rsidRPr="00B079DF" w:rsidRDefault="004212AF">
            <w:pPr>
              <w:spacing w:before="39"/>
              <w:ind w:left="102"/>
              <w:rPr>
                <w:rFonts w:eastAsia="Cambria"/>
                <w:sz w:val="24"/>
                <w:szCs w:val="24"/>
              </w:rPr>
            </w:pPr>
            <w:r w:rsidRPr="00B079DF">
              <w:rPr>
                <w:rFonts w:eastAsia="Cambria"/>
                <w:sz w:val="24"/>
                <w:szCs w:val="24"/>
              </w:rPr>
              <w:t>ow</w:t>
            </w:r>
            <w:r w:rsidRPr="00B079DF">
              <w:rPr>
                <w:rFonts w:eastAsia="Cambria"/>
                <w:spacing w:val="-1"/>
                <w:sz w:val="24"/>
                <w:szCs w:val="24"/>
              </w:rPr>
              <w:t>n</w:t>
            </w:r>
            <w:r w:rsidRPr="00B079DF">
              <w:rPr>
                <w:rFonts w:eastAsia="Cambria"/>
                <w:sz w:val="24"/>
                <w:szCs w:val="24"/>
              </w:rPr>
              <w:t>er</w:t>
            </w:r>
            <w:r w:rsidRPr="00B079DF">
              <w:rPr>
                <w:rFonts w:eastAsia="Cambria"/>
                <w:spacing w:val="-1"/>
                <w:sz w:val="24"/>
                <w:szCs w:val="24"/>
              </w:rPr>
              <w:t>s</w:t>
            </w:r>
            <w:r w:rsidRPr="00B079DF">
              <w:rPr>
                <w:rFonts w:eastAsia="Cambria"/>
                <w:sz w:val="24"/>
                <w:szCs w:val="24"/>
              </w:rPr>
              <w:t>h</w:t>
            </w:r>
            <w:r w:rsidRPr="00B079DF">
              <w:rPr>
                <w:rFonts w:eastAsia="Cambria"/>
                <w:spacing w:val="1"/>
                <w:sz w:val="24"/>
                <w:szCs w:val="24"/>
              </w:rPr>
              <w:t>i</w:t>
            </w:r>
            <w:r w:rsidRPr="00B079DF">
              <w:rPr>
                <w:rFonts w:eastAsia="Cambria"/>
                <w:sz w:val="24"/>
                <w:szCs w:val="24"/>
              </w:rPr>
              <w:t>p.</w:t>
            </w:r>
          </w:p>
        </w:tc>
      </w:tr>
      <w:tr w:rsidR="009408D7" w:rsidRPr="00B079DF">
        <w:trPr>
          <w:trHeight w:hRule="exact" w:val="528"/>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t>Also Ass</w:t>
            </w:r>
            <w:r w:rsidRPr="00B079DF">
              <w:rPr>
                <w:spacing w:val="-1"/>
                <w:sz w:val="24"/>
                <w:szCs w:val="24"/>
              </w:rPr>
              <w:t>e</w:t>
            </w:r>
            <w:r w:rsidRPr="00B079DF">
              <w:rPr>
                <w:sz w:val="24"/>
                <w:szCs w:val="24"/>
              </w:rPr>
              <w:t>sses</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pacing w:val="1"/>
                <w:sz w:val="24"/>
                <w:szCs w:val="24"/>
              </w:rPr>
              <w:t>N</w:t>
            </w:r>
            <w:r w:rsidRPr="00B079DF">
              <w:rPr>
                <w:rFonts w:eastAsia="Cambria"/>
                <w:sz w:val="24"/>
                <w:szCs w:val="24"/>
              </w:rPr>
              <w:t xml:space="preserve">ot </w:t>
            </w:r>
            <w:r w:rsidRPr="00B079DF">
              <w:rPr>
                <w:rFonts w:eastAsia="Cambria"/>
                <w:spacing w:val="-1"/>
                <w:sz w:val="24"/>
                <w:szCs w:val="24"/>
              </w:rPr>
              <w:t>A</w:t>
            </w:r>
            <w:r w:rsidRPr="00B079DF">
              <w:rPr>
                <w:rFonts w:eastAsia="Cambria"/>
                <w:sz w:val="24"/>
                <w:szCs w:val="24"/>
              </w:rPr>
              <w:t>p</w:t>
            </w:r>
            <w:r w:rsidRPr="00B079DF">
              <w:rPr>
                <w:rFonts w:eastAsia="Cambria"/>
                <w:spacing w:val="-1"/>
                <w:sz w:val="24"/>
                <w:szCs w:val="24"/>
              </w:rPr>
              <w:t>p</w:t>
            </w:r>
            <w:r w:rsidRPr="00B079DF">
              <w:rPr>
                <w:rFonts w:eastAsia="Cambria"/>
                <w:sz w:val="24"/>
                <w:szCs w:val="24"/>
              </w:rPr>
              <w:t>l</w:t>
            </w:r>
            <w:r w:rsidRPr="00B079DF">
              <w:rPr>
                <w:rFonts w:eastAsia="Cambria"/>
                <w:spacing w:val="-1"/>
                <w:sz w:val="24"/>
                <w:szCs w:val="24"/>
              </w:rPr>
              <w:t>i</w:t>
            </w:r>
            <w:r w:rsidRPr="00B079DF">
              <w:rPr>
                <w:rFonts w:eastAsia="Cambria"/>
                <w:spacing w:val="1"/>
                <w:sz w:val="24"/>
                <w:szCs w:val="24"/>
              </w:rPr>
              <w:t>c</w:t>
            </w:r>
            <w:r w:rsidRPr="00B079DF">
              <w:rPr>
                <w:rFonts w:eastAsia="Cambria"/>
                <w:sz w:val="24"/>
                <w:szCs w:val="24"/>
              </w:rPr>
              <w:t>able</w:t>
            </w:r>
          </w:p>
        </w:tc>
      </w:tr>
      <w:tr w:rsidR="009408D7" w:rsidRPr="00B079DF">
        <w:trPr>
          <w:trHeight w:hRule="exact" w:val="526"/>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pacing w:val="-3"/>
                <w:sz w:val="24"/>
                <w:szCs w:val="24"/>
              </w:rPr>
              <w:t>I</w:t>
            </w:r>
            <w:r w:rsidRPr="00B079DF">
              <w:rPr>
                <w:sz w:val="24"/>
                <w:szCs w:val="24"/>
              </w:rPr>
              <w:t xml:space="preserve">tem </w:t>
            </w:r>
            <w:r w:rsidRPr="00B079DF">
              <w:rPr>
                <w:spacing w:val="4"/>
                <w:sz w:val="24"/>
                <w:szCs w:val="24"/>
              </w:rPr>
              <w:t>T</w:t>
            </w:r>
            <w:r w:rsidRPr="00B079DF">
              <w:rPr>
                <w:spacing w:val="-5"/>
                <w:sz w:val="24"/>
                <w:szCs w:val="24"/>
              </w:rPr>
              <w:t>y</w:t>
            </w:r>
            <w:r w:rsidRPr="00B079DF">
              <w:rPr>
                <w:spacing w:val="2"/>
                <w:sz w:val="24"/>
                <w:szCs w:val="24"/>
              </w:rPr>
              <w:t>p</w:t>
            </w:r>
            <w:r w:rsidRPr="00B079DF">
              <w:rPr>
                <w:spacing w:val="-1"/>
                <w:sz w:val="24"/>
                <w:szCs w:val="24"/>
              </w:rPr>
              <w:t>e</w:t>
            </w:r>
            <w:r w:rsidRPr="00B079DF">
              <w:rPr>
                <w:sz w:val="24"/>
                <w:szCs w:val="24"/>
              </w:rPr>
              <w:t>s</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z w:val="24"/>
                <w:szCs w:val="24"/>
              </w:rPr>
              <w:t>Mult</w:t>
            </w:r>
            <w:r w:rsidRPr="00B079DF">
              <w:rPr>
                <w:rFonts w:eastAsia="Cambria"/>
                <w:spacing w:val="1"/>
                <w:sz w:val="24"/>
                <w:szCs w:val="24"/>
              </w:rPr>
              <w:t>i</w:t>
            </w:r>
            <w:r w:rsidRPr="00B079DF">
              <w:rPr>
                <w:rFonts w:eastAsia="Cambria"/>
                <w:sz w:val="24"/>
                <w:szCs w:val="24"/>
              </w:rPr>
              <w:t>p</w:t>
            </w:r>
            <w:r w:rsidRPr="00B079DF">
              <w:rPr>
                <w:rFonts w:eastAsia="Cambria"/>
                <w:spacing w:val="-3"/>
                <w:sz w:val="24"/>
                <w:szCs w:val="24"/>
              </w:rPr>
              <w:t>l</w:t>
            </w:r>
            <w:r w:rsidRPr="00B079DF">
              <w:rPr>
                <w:rFonts w:eastAsia="Cambria"/>
                <w:sz w:val="24"/>
                <w:szCs w:val="24"/>
              </w:rPr>
              <w:t>e C</w:t>
            </w:r>
            <w:r w:rsidRPr="00B079DF">
              <w:rPr>
                <w:rFonts w:eastAsia="Cambria"/>
                <w:spacing w:val="-2"/>
                <w:sz w:val="24"/>
                <w:szCs w:val="24"/>
              </w:rPr>
              <w:t>h</w:t>
            </w:r>
            <w:r w:rsidRPr="00B079DF">
              <w:rPr>
                <w:rFonts w:eastAsia="Cambria"/>
                <w:sz w:val="24"/>
                <w:szCs w:val="24"/>
              </w:rPr>
              <w:t>o</w:t>
            </w:r>
            <w:r w:rsidRPr="00B079DF">
              <w:rPr>
                <w:rFonts w:eastAsia="Cambria"/>
                <w:spacing w:val="-1"/>
                <w:sz w:val="24"/>
                <w:szCs w:val="24"/>
              </w:rPr>
              <w:t>i</w:t>
            </w:r>
            <w:r w:rsidRPr="00B079DF">
              <w:rPr>
                <w:rFonts w:eastAsia="Cambria"/>
                <w:spacing w:val="1"/>
                <w:sz w:val="24"/>
                <w:szCs w:val="24"/>
              </w:rPr>
              <w:t>c</w:t>
            </w:r>
            <w:r w:rsidRPr="00B079DF">
              <w:rPr>
                <w:rFonts w:eastAsia="Cambria"/>
                <w:sz w:val="24"/>
                <w:szCs w:val="24"/>
              </w:rPr>
              <w:t>e</w:t>
            </w:r>
          </w:p>
        </w:tc>
      </w:tr>
      <w:tr w:rsidR="009408D7" w:rsidRPr="00B079DF">
        <w:trPr>
          <w:trHeight w:hRule="exact" w:val="845"/>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lastRenderedPageBreak/>
              <w:t>R</w:t>
            </w:r>
            <w:r w:rsidRPr="00B079DF">
              <w:rPr>
                <w:spacing w:val="-1"/>
                <w:sz w:val="24"/>
                <w:szCs w:val="24"/>
              </w:rPr>
              <w:t>ec</w:t>
            </w:r>
            <w:r w:rsidRPr="00B079DF">
              <w:rPr>
                <w:sz w:val="24"/>
                <w:szCs w:val="24"/>
              </w:rPr>
              <w:t>om</w:t>
            </w:r>
            <w:r w:rsidRPr="00B079DF">
              <w:rPr>
                <w:spacing w:val="1"/>
                <w:sz w:val="24"/>
                <w:szCs w:val="24"/>
              </w:rPr>
              <w:t>m</w:t>
            </w:r>
            <w:r w:rsidRPr="00B079DF">
              <w:rPr>
                <w:spacing w:val="-1"/>
                <w:sz w:val="24"/>
                <w:szCs w:val="24"/>
              </w:rPr>
              <w:t>e</w:t>
            </w:r>
            <w:r w:rsidRPr="00B079DF">
              <w:rPr>
                <w:sz w:val="24"/>
                <w:szCs w:val="24"/>
              </w:rPr>
              <w:t>nd</w:t>
            </w:r>
            <w:r w:rsidRPr="00B079DF">
              <w:rPr>
                <w:spacing w:val="-1"/>
                <w:sz w:val="24"/>
                <w:szCs w:val="24"/>
              </w:rPr>
              <w:t>e</w:t>
            </w:r>
            <w:r w:rsidRPr="00B079DF">
              <w:rPr>
                <w:sz w:val="24"/>
                <w:szCs w:val="24"/>
              </w:rPr>
              <w:t>d C</w:t>
            </w:r>
            <w:r w:rsidRPr="00B079DF">
              <w:rPr>
                <w:spacing w:val="2"/>
                <w:sz w:val="24"/>
                <w:szCs w:val="24"/>
              </w:rPr>
              <w:t>o</w:t>
            </w:r>
            <w:r w:rsidRPr="00B079DF">
              <w:rPr>
                <w:spacing w:val="-2"/>
                <w:sz w:val="24"/>
                <w:szCs w:val="24"/>
              </w:rPr>
              <w:t>g</w:t>
            </w:r>
            <w:r w:rsidRPr="00B079DF">
              <w:rPr>
                <w:sz w:val="24"/>
                <w:szCs w:val="24"/>
              </w:rPr>
              <w:t>ni</w:t>
            </w:r>
            <w:r w:rsidRPr="00B079DF">
              <w:rPr>
                <w:spacing w:val="1"/>
                <w:sz w:val="24"/>
                <w:szCs w:val="24"/>
              </w:rPr>
              <w:t>t</w:t>
            </w:r>
            <w:r w:rsidRPr="00B079DF">
              <w:rPr>
                <w:sz w:val="24"/>
                <w:szCs w:val="24"/>
              </w:rPr>
              <w:t>ive</w:t>
            </w:r>
          </w:p>
          <w:p w:rsidR="009408D7" w:rsidRPr="00B079DF" w:rsidRDefault="004212AF">
            <w:pPr>
              <w:spacing w:before="41"/>
              <w:ind w:left="102"/>
              <w:rPr>
                <w:sz w:val="24"/>
                <w:szCs w:val="24"/>
              </w:rPr>
            </w:pPr>
            <w:r w:rsidRPr="00B079DF">
              <w:rPr>
                <w:sz w:val="24"/>
                <w:szCs w:val="24"/>
              </w:rPr>
              <w:t>Comp</w:t>
            </w:r>
            <w:r w:rsidRPr="00B079DF">
              <w:rPr>
                <w:spacing w:val="1"/>
                <w:sz w:val="24"/>
                <w:szCs w:val="24"/>
              </w:rPr>
              <w:t>l</w:t>
            </w:r>
            <w:r w:rsidRPr="00B079DF">
              <w:rPr>
                <w:spacing w:val="-1"/>
                <w:sz w:val="24"/>
                <w:szCs w:val="24"/>
              </w:rPr>
              <w:t>e</w:t>
            </w:r>
            <w:r w:rsidRPr="00B079DF">
              <w:rPr>
                <w:sz w:val="24"/>
                <w:szCs w:val="24"/>
              </w:rPr>
              <w:t>xi</w:t>
            </w:r>
            <w:r w:rsidRPr="00B079DF">
              <w:rPr>
                <w:spacing w:val="3"/>
                <w:sz w:val="24"/>
                <w:szCs w:val="24"/>
              </w:rPr>
              <w:t>t</w:t>
            </w:r>
            <w:r w:rsidRPr="00B079DF">
              <w:rPr>
                <w:sz w:val="24"/>
                <w:szCs w:val="24"/>
              </w:rPr>
              <w:t>y</w:t>
            </w:r>
            <w:r w:rsidRPr="00B079DF">
              <w:rPr>
                <w:spacing w:val="-5"/>
                <w:sz w:val="24"/>
                <w:szCs w:val="24"/>
              </w:rPr>
              <w:t xml:space="preserve"> </w:t>
            </w:r>
            <w:r w:rsidRPr="00B079DF">
              <w:rPr>
                <w:spacing w:val="-3"/>
                <w:sz w:val="24"/>
                <w:szCs w:val="24"/>
              </w:rPr>
              <w:t>L</w:t>
            </w:r>
            <w:r w:rsidRPr="00B079DF">
              <w:rPr>
                <w:spacing w:val="1"/>
                <w:sz w:val="24"/>
                <w:szCs w:val="24"/>
              </w:rPr>
              <w:t>e</w:t>
            </w:r>
            <w:r w:rsidRPr="00B079DF">
              <w:rPr>
                <w:sz w:val="24"/>
                <w:szCs w:val="24"/>
              </w:rPr>
              <w:t>v</w:t>
            </w:r>
            <w:r w:rsidRPr="00B079DF">
              <w:rPr>
                <w:spacing w:val="-1"/>
                <w:sz w:val="24"/>
                <w:szCs w:val="24"/>
              </w:rPr>
              <w:t>e</w:t>
            </w:r>
            <w:r w:rsidRPr="00B079DF">
              <w:rPr>
                <w:sz w:val="24"/>
                <w:szCs w:val="24"/>
              </w:rPr>
              <w:t>l</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before="1"/>
              <w:ind w:left="102"/>
              <w:rPr>
                <w:rFonts w:eastAsia="Cambria"/>
                <w:sz w:val="24"/>
                <w:szCs w:val="24"/>
              </w:rPr>
            </w:pPr>
            <w:r w:rsidRPr="00B079DF">
              <w:rPr>
                <w:rFonts w:eastAsia="Cambria"/>
                <w:spacing w:val="-1"/>
                <w:sz w:val="24"/>
                <w:szCs w:val="24"/>
              </w:rPr>
              <w:t>L</w:t>
            </w:r>
            <w:r w:rsidRPr="00B079DF">
              <w:rPr>
                <w:rFonts w:eastAsia="Cambria"/>
                <w:sz w:val="24"/>
                <w:szCs w:val="24"/>
              </w:rPr>
              <w:t>ow</w:t>
            </w:r>
            <w:r w:rsidRPr="00B079DF">
              <w:rPr>
                <w:rFonts w:eastAsia="Cambria"/>
                <w:spacing w:val="1"/>
                <w:sz w:val="24"/>
                <w:szCs w:val="24"/>
              </w:rPr>
              <w:t>-</w:t>
            </w:r>
            <w:r w:rsidRPr="00B079DF">
              <w:rPr>
                <w:rFonts w:eastAsia="Cambria"/>
                <w:sz w:val="24"/>
                <w:szCs w:val="24"/>
              </w:rPr>
              <w:t>R</w:t>
            </w:r>
            <w:r w:rsidRPr="00B079DF">
              <w:rPr>
                <w:rFonts w:eastAsia="Cambria"/>
                <w:spacing w:val="-2"/>
                <w:sz w:val="24"/>
                <w:szCs w:val="24"/>
              </w:rPr>
              <w:t>e</w:t>
            </w:r>
            <w:r w:rsidRPr="00B079DF">
              <w:rPr>
                <w:rFonts w:eastAsia="Cambria"/>
                <w:spacing w:val="1"/>
                <w:sz w:val="24"/>
                <w:szCs w:val="24"/>
              </w:rPr>
              <w:t>c</w:t>
            </w:r>
            <w:r w:rsidRPr="00B079DF">
              <w:rPr>
                <w:rFonts w:eastAsia="Cambria"/>
                <w:sz w:val="24"/>
                <w:szCs w:val="24"/>
              </w:rPr>
              <w:t>o</w:t>
            </w:r>
            <w:r w:rsidRPr="00B079DF">
              <w:rPr>
                <w:rFonts w:eastAsia="Cambria"/>
                <w:spacing w:val="-1"/>
                <w:sz w:val="24"/>
                <w:szCs w:val="24"/>
              </w:rPr>
              <w:t>gn</w:t>
            </w:r>
            <w:r w:rsidRPr="00B079DF">
              <w:rPr>
                <w:rFonts w:eastAsia="Cambria"/>
                <w:spacing w:val="1"/>
                <w:sz w:val="24"/>
                <w:szCs w:val="24"/>
              </w:rPr>
              <w:t>i</w:t>
            </w:r>
            <w:r w:rsidRPr="00B079DF">
              <w:rPr>
                <w:rFonts w:eastAsia="Cambria"/>
                <w:spacing w:val="-2"/>
                <w:sz w:val="24"/>
                <w:szCs w:val="24"/>
              </w:rPr>
              <w:t>z</w:t>
            </w:r>
            <w:r w:rsidRPr="00B079DF">
              <w:rPr>
                <w:rFonts w:eastAsia="Cambria"/>
                <w:sz w:val="24"/>
                <w:szCs w:val="24"/>
              </w:rPr>
              <w:t>e;</w:t>
            </w:r>
            <w:r w:rsidRPr="00B079DF">
              <w:rPr>
                <w:rFonts w:eastAsia="Cambria"/>
                <w:spacing w:val="-1"/>
                <w:sz w:val="24"/>
                <w:szCs w:val="24"/>
              </w:rPr>
              <w:t xml:space="preserve"> </w:t>
            </w:r>
            <w:r w:rsidRPr="00B079DF">
              <w:rPr>
                <w:rFonts w:eastAsia="Cambria"/>
                <w:sz w:val="24"/>
                <w:szCs w:val="24"/>
              </w:rPr>
              <w:t>Mode</w:t>
            </w:r>
            <w:r w:rsidRPr="00B079DF">
              <w:rPr>
                <w:rFonts w:eastAsia="Cambria"/>
                <w:spacing w:val="-2"/>
                <w:sz w:val="24"/>
                <w:szCs w:val="24"/>
              </w:rPr>
              <w:t>r</w:t>
            </w:r>
            <w:r w:rsidRPr="00B079DF">
              <w:rPr>
                <w:rFonts w:eastAsia="Cambria"/>
                <w:sz w:val="24"/>
                <w:szCs w:val="24"/>
              </w:rPr>
              <w:t>at</w:t>
            </w:r>
            <w:r w:rsidRPr="00B079DF">
              <w:rPr>
                <w:rFonts w:eastAsia="Cambria"/>
                <w:spacing w:val="-1"/>
                <w:sz w:val="24"/>
                <w:szCs w:val="24"/>
              </w:rPr>
              <w:t>e</w:t>
            </w:r>
            <w:r w:rsidRPr="00B079DF">
              <w:rPr>
                <w:rFonts w:eastAsia="Cambria"/>
                <w:sz w:val="24"/>
                <w:szCs w:val="24"/>
              </w:rPr>
              <w:t>-</w:t>
            </w:r>
            <w:r w:rsidRPr="00B079DF">
              <w:rPr>
                <w:rFonts w:eastAsia="Cambria"/>
                <w:spacing w:val="1"/>
                <w:sz w:val="24"/>
                <w:szCs w:val="24"/>
              </w:rPr>
              <w:t xml:space="preserve"> </w:t>
            </w:r>
            <w:r w:rsidRPr="00B079DF">
              <w:rPr>
                <w:rFonts w:eastAsia="Cambria"/>
                <w:spacing w:val="-1"/>
                <w:sz w:val="24"/>
                <w:szCs w:val="24"/>
              </w:rPr>
              <w:t>A</w:t>
            </w:r>
            <w:r w:rsidRPr="00B079DF">
              <w:rPr>
                <w:rFonts w:eastAsia="Cambria"/>
                <w:sz w:val="24"/>
                <w:szCs w:val="24"/>
              </w:rPr>
              <w:t>p</w:t>
            </w:r>
            <w:r w:rsidRPr="00B079DF">
              <w:rPr>
                <w:rFonts w:eastAsia="Cambria"/>
                <w:spacing w:val="-1"/>
                <w:sz w:val="24"/>
                <w:szCs w:val="24"/>
              </w:rPr>
              <w:t>p</w:t>
            </w:r>
            <w:r w:rsidRPr="00B079DF">
              <w:rPr>
                <w:rFonts w:eastAsia="Cambria"/>
                <w:sz w:val="24"/>
                <w:szCs w:val="24"/>
              </w:rPr>
              <w:t>ly</w:t>
            </w:r>
          </w:p>
        </w:tc>
      </w:tr>
      <w:tr w:rsidR="009408D7" w:rsidRPr="00B079DF">
        <w:trPr>
          <w:trHeight w:hRule="exact" w:val="804"/>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pacing w:val="-2"/>
                <w:sz w:val="24"/>
                <w:szCs w:val="24"/>
              </w:rPr>
              <w:t>B</w:t>
            </w:r>
            <w:r w:rsidRPr="00B079DF">
              <w:rPr>
                <w:spacing w:val="-1"/>
                <w:sz w:val="24"/>
                <w:szCs w:val="24"/>
              </w:rPr>
              <w:t>e</w:t>
            </w:r>
            <w:r w:rsidRPr="00B079DF">
              <w:rPr>
                <w:sz w:val="24"/>
                <w:szCs w:val="24"/>
              </w:rPr>
              <w:t>n</w:t>
            </w:r>
            <w:r w:rsidRPr="00B079DF">
              <w:rPr>
                <w:spacing w:val="-1"/>
                <w:sz w:val="24"/>
                <w:szCs w:val="24"/>
              </w:rPr>
              <w:t>c</w:t>
            </w:r>
            <w:r w:rsidRPr="00B079DF">
              <w:rPr>
                <w:sz w:val="24"/>
                <w:szCs w:val="24"/>
              </w:rPr>
              <w:t>h</w:t>
            </w:r>
            <w:r w:rsidRPr="00B079DF">
              <w:rPr>
                <w:spacing w:val="3"/>
                <w:sz w:val="24"/>
                <w:szCs w:val="24"/>
              </w:rPr>
              <w:t>m</w:t>
            </w:r>
            <w:r w:rsidRPr="00B079DF">
              <w:rPr>
                <w:spacing w:val="-1"/>
                <w:sz w:val="24"/>
                <w:szCs w:val="24"/>
              </w:rPr>
              <w:t>a</w:t>
            </w:r>
            <w:r w:rsidRPr="00B079DF">
              <w:rPr>
                <w:sz w:val="24"/>
                <w:szCs w:val="24"/>
              </w:rPr>
              <w:t>rk Cla</w:t>
            </w:r>
            <w:r w:rsidRPr="00B079DF">
              <w:rPr>
                <w:spacing w:val="-1"/>
                <w:sz w:val="24"/>
                <w:szCs w:val="24"/>
              </w:rPr>
              <w:t>r</w:t>
            </w:r>
            <w:r w:rsidRPr="00B079DF">
              <w:rPr>
                <w:sz w:val="24"/>
                <w:szCs w:val="24"/>
              </w:rPr>
              <w:t>ifi</w:t>
            </w:r>
            <w:r w:rsidRPr="00B079DF">
              <w:rPr>
                <w:spacing w:val="1"/>
                <w:sz w:val="24"/>
                <w:szCs w:val="24"/>
              </w:rPr>
              <w:t>c</w:t>
            </w:r>
            <w:r w:rsidRPr="00B079DF">
              <w:rPr>
                <w:spacing w:val="-1"/>
                <w:sz w:val="24"/>
                <w:szCs w:val="24"/>
              </w:rPr>
              <w:t>a</w:t>
            </w:r>
            <w:r w:rsidRPr="00B079DF">
              <w:rPr>
                <w:sz w:val="24"/>
                <w:szCs w:val="24"/>
              </w:rPr>
              <w:t>t</w:t>
            </w:r>
            <w:r w:rsidRPr="00B079DF">
              <w:rPr>
                <w:spacing w:val="1"/>
                <w:sz w:val="24"/>
                <w:szCs w:val="24"/>
              </w:rPr>
              <w:t>i</w:t>
            </w:r>
            <w:r w:rsidRPr="00B079DF">
              <w:rPr>
                <w:sz w:val="24"/>
                <w:szCs w:val="24"/>
              </w:rPr>
              <w:t>on</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rsidP="007C5FE3">
            <w:pPr>
              <w:spacing w:before="1"/>
              <w:ind w:left="102"/>
              <w:rPr>
                <w:rFonts w:eastAsia="Cambria"/>
                <w:sz w:val="24"/>
                <w:szCs w:val="24"/>
              </w:rPr>
            </w:pPr>
            <w:r w:rsidRPr="00B079DF">
              <w:rPr>
                <w:rFonts w:eastAsia="Cambria"/>
                <w:spacing w:val="1"/>
                <w:sz w:val="24"/>
                <w:szCs w:val="24"/>
              </w:rPr>
              <w:t>S</w:t>
            </w:r>
            <w:r w:rsidRPr="00B079DF">
              <w:rPr>
                <w:rFonts w:eastAsia="Cambria"/>
                <w:sz w:val="24"/>
                <w:szCs w:val="24"/>
              </w:rPr>
              <w:t>tuden</w:t>
            </w:r>
            <w:r w:rsidRPr="00B079DF">
              <w:rPr>
                <w:rFonts w:eastAsia="Cambria"/>
                <w:spacing w:val="-3"/>
                <w:sz w:val="24"/>
                <w:szCs w:val="24"/>
              </w:rPr>
              <w:t>t</w:t>
            </w:r>
            <w:r w:rsidRPr="00B079DF">
              <w:rPr>
                <w:rFonts w:eastAsia="Cambria"/>
                <w:sz w:val="24"/>
                <w:szCs w:val="24"/>
              </w:rPr>
              <w:t>s</w:t>
            </w:r>
            <w:r w:rsidRPr="00B079DF">
              <w:rPr>
                <w:rFonts w:eastAsia="Cambria"/>
                <w:spacing w:val="1"/>
                <w:sz w:val="24"/>
                <w:szCs w:val="24"/>
              </w:rPr>
              <w:t xml:space="preserve"> </w:t>
            </w:r>
            <w:r w:rsidRPr="00B079DF">
              <w:rPr>
                <w:rFonts w:eastAsia="Cambria"/>
                <w:spacing w:val="-1"/>
                <w:sz w:val="24"/>
                <w:szCs w:val="24"/>
              </w:rPr>
              <w:t>w</w:t>
            </w:r>
            <w:r w:rsidRPr="00B079DF">
              <w:rPr>
                <w:rFonts w:eastAsia="Cambria"/>
                <w:spacing w:val="1"/>
                <w:sz w:val="24"/>
                <w:szCs w:val="24"/>
              </w:rPr>
              <w:t>i</w:t>
            </w:r>
            <w:r w:rsidRPr="00B079DF">
              <w:rPr>
                <w:rFonts w:eastAsia="Cambria"/>
                <w:sz w:val="24"/>
                <w:szCs w:val="24"/>
              </w:rPr>
              <w:t>ll e</w:t>
            </w:r>
            <w:r w:rsidRPr="00B079DF">
              <w:rPr>
                <w:rFonts w:eastAsia="Cambria"/>
                <w:spacing w:val="-1"/>
                <w:sz w:val="24"/>
                <w:szCs w:val="24"/>
              </w:rPr>
              <w:t>v</w:t>
            </w:r>
            <w:r w:rsidRPr="00B079DF">
              <w:rPr>
                <w:rFonts w:eastAsia="Cambria"/>
                <w:spacing w:val="-2"/>
                <w:sz w:val="24"/>
                <w:szCs w:val="24"/>
              </w:rPr>
              <w:t>a</w:t>
            </w:r>
            <w:r w:rsidRPr="00B079DF">
              <w:rPr>
                <w:rFonts w:eastAsia="Cambria"/>
                <w:sz w:val="24"/>
                <w:szCs w:val="24"/>
              </w:rPr>
              <w:t xml:space="preserve">luate </w:t>
            </w:r>
            <w:r w:rsidRPr="00B079DF">
              <w:rPr>
                <w:rFonts w:eastAsia="Cambria"/>
                <w:spacing w:val="-3"/>
                <w:sz w:val="24"/>
                <w:szCs w:val="24"/>
              </w:rPr>
              <w:t>r</w:t>
            </w:r>
            <w:r w:rsidRPr="00B079DF">
              <w:rPr>
                <w:rFonts w:eastAsia="Cambria"/>
                <w:sz w:val="24"/>
                <w:szCs w:val="24"/>
              </w:rPr>
              <w:t>e</w:t>
            </w:r>
            <w:r w:rsidRPr="00B079DF">
              <w:rPr>
                <w:rFonts w:eastAsia="Cambria"/>
                <w:spacing w:val="-1"/>
                <w:sz w:val="24"/>
                <w:szCs w:val="24"/>
              </w:rPr>
              <w:t>s</w:t>
            </w:r>
            <w:r w:rsidRPr="00B079DF">
              <w:rPr>
                <w:rFonts w:eastAsia="Cambria"/>
                <w:sz w:val="24"/>
                <w:szCs w:val="24"/>
              </w:rPr>
              <w:t>ear</w:t>
            </w:r>
            <w:r w:rsidRPr="00B079DF">
              <w:rPr>
                <w:rFonts w:eastAsia="Cambria"/>
                <w:spacing w:val="-1"/>
                <w:sz w:val="24"/>
                <w:szCs w:val="24"/>
              </w:rPr>
              <w:t>c</w:t>
            </w:r>
            <w:r w:rsidRPr="00B079DF">
              <w:rPr>
                <w:rFonts w:eastAsia="Cambria"/>
                <w:sz w:val="24"/>
                <w:szCs w:val="24"/>
              </w:rPr>
              <w:t xml:space="preserve">h and </w:t>
            </w:r>
            <w:r w:rsidRPr="00B079DF">
              <w:rPr>
                <w:rFonts w:eastAsia="Cambria"/>
                <w:spacing w:val="-1"/>
                <w:sz w:val="24"/>
                <w:szCs w:val="24"/>
              </w:rPr>
              <w:t>r</w:t>
            </w:r>
            <w:r w:rsidRPr="00B079DF">
              <w:rPr>
                <w:rFonts w:eastAsia="Cambria"/>
                <w:sz w:val="24"/>
                <w:szCs w:val="24"/>
              </w:rPr>
              <w:t>e</w:t>
            </w:r>
            <w:r w:rsidRPr="00B079DF">
              <w:rPr>
                <w:rFonts w:eastAsia="Cambria"/>
                <w:spacing w:val="-1"/>
                <w:sz w:val="24"/>
                <w:szCs w:val="24"/>
              </w:rPr>
              <w:t>c</w:t>
            </w:r>
            <w:r w:rsidRPr="00B079DF">
              <w:rPr>
                <w:rFonts w:eastAsia="Cambria"/>
                <w:sz w:val="24"/>
                <w:szCs w:val="24"/>
              </w:rPr>
              <w:t>o</w:t>
            </w:r>
            <w:r w:rsidRPr="00B079DF">
              <w:rPr>
                <w:rFonts w:eastAsia="Cambria"/>
                <w:spacing w:val="-1"/>
                <w:sz w:val="24"/>
                <w:szCs w:val="24"/>
              </w:rPr>
              <w:t>gn</w:t>
            </w:r>
            <w:r w:rsidRPr="00B079DF">
              <w:rPr>
                <w:rFonts w:eastAsia="Cambria"/>
                <w:spacing w:val="1"/>
                <w:sz w:val="24"/>
                <w:szCs w:val="24"/>
              </w:rPr>
              <w:t>i</w:t>
            </w:r>
            <w:r w:rsidRPr="00B079DF">
              <w:rPr>
                <w:rFonts w:eastAsia="Cambria"/>
                <w:sz w:val="24"/>
                <w:szCs w:val="24"/>
              </w:rPr>
              <w:t>ze</w:t>
            </w:r>
            <w:r w:rsidRPr="00B079DF">
              <w:rPr>
                <w:rFonts w:eastAsia="Cambria"/>
                <w:spacing w:val="-2"/>
                <w:sz w:val="24"/>
                <w:szCs w:val="24"/>
              </w:rPr>
              <w:t xml:space="preserve"> </w:t>
            </w:r>
            <w:r w:rsidRPr="00B079DF">
              <w:rPr>
                <w:rFonts w:eastAsia="Cambria"/>
                <w:sz w:val="24"/>
                <w:szCs w:val="24"/>
              </w:rPr>
              <w:t>eth</w:t>
            </w:r>
            <w:r w:rsidRPr="00B079DF">
              <w:rPr>
                <w:rFonts w:eastAsia="Cambria"/>
                <w:spacing w:val="-1"/>
                <w:sz w:val="24"/>
                <w:szCs w:val="24"/>
              </w:rPr>
              <w:t>ic</w:t>
            </w:r>
            <w:r w:rsidRPr="00B079DF">
              <w:rPr>
                <w:rFonts w:eastAsia="Cambria"/>
                <w:sz w:val="24"/>
                <w:szCs w:val="24"/>
              </w:rPr>
              <w:t>al u</w:t>
            </w:r>
            <w:r w:rsidRPr="00B079DF">
              <w:rPr>
                <w:rFonts w:eastAsia="Cambria"/>
                <w:spacing w:val="1"/>
                <w:sz w:val="24"/>
                <w:szCs w:val="24"/>
              </w:rPr>
              <w:t>s</w:t>
            </w:r>
            <w:r w:rsidRPr="00B079DF">
              <w:rPr>
                <w:rFonts w:eastAsia="Cambria"/>
                <w:sz w:val="24"/>
                <w:szCs w:val="24"/>
              </w:rPr>
              <w:t>e</w:t>
            </w:r>
            <w:r w:rsidRPr="00B079DF">
              <w:rPr>
                <w:rFonts w:eastAsia="Cambria"/>
                <w:spacing w:val="-2"/>
                <w:sz w:val="24"/>
                <w:szCs w:val="24"/>
              </w:rPr>
              <w:t xml:space="preserve"> </w:t>
            </w:r>
            <w:r w:rsidRPr="00B079DF">
              <w:rPr>
                <w:rFonts w:eastAsia="Cambria"/>
                <w:sz w:val="24"/>
                <w:szCs w:val="24"/>
              </w:rPr>
              <w:t>of anot</w:t>
            </w:r>
            <w:r w:rsidRPr="00B079DF">
              <w:rPr>
                <w:rFonts w:eastAsia="Cambria"/>
                <w:spacing w:val="-2"/>
                <w:sz w:val="24"/>
                <w:szCs w:val="24"/>
              </w:rPr>
              <w:t>h</w:t>
            </w:r>
            <w:r w:rsidRPr="00B079DF">
              <w:rPr>
                <w:rFonts w:eastAsia="Cambria"/>
                <w:sz w:val="24"/>
                <w:szCs w:val="24"/>
              </w:rPr>
              <w:t>er</w:t>
            </w:r>
            <w:r w:rsidRPr="00B079DF">
              <w:rPr>
                <w:rFonts w:eastAsia="Cambria"/>
                <w:spacing w:val="-1"/>
                <w:sz w:val="24"/>
                <w:szCs w:val="24"/>
              </w:rPr>
              <w:t>’</w:t>
            </w:r>
            <w:r w:rsidRPr="00B079DF">
              <w:rPr>
                <w:rFonts w:eastAsia="Cambria"/>
                <w:sz w:val="24"/>
                <w:szCs w:val="24"/>
              </w:rPr>
              <w:t>s</w:t>
            </w:r>
            <w:r w:rsidR="007C5FE3">
              <w:rPr>
                <w:rFonts w:eastAsia="Cambria"/>
                <w:sz w:val="24"/>
                <w:szCs w:val="24"/>
              </w:rPr>
              <w:t xml:space="preserve"> </w:t>
            </w:r>
            <w:r w:rsidRPr="00B079DF">
              <w:rPr>
                <w:rFonts w:eastAsia="Cambria"/>
                <w:sz w:val="24"/>
                <w:szCs w:val="24"/>
              </w:rPr>
              <w:t>wor</w:t>
            </w:r>
            <w:r w:rsidRPr="00B079DF">
              <w:rPr>
                <w:rFonts w:eastAsia="Cambria"/>
                <w:spacing w:val="-1"/>
                <w:sz w:val="24"/>
                <w:szCs w:val="24"/>
              </w:rPr>
              <w:t>k</w:t>
            </w:r>
            <w:r w:rsidRPr="00B079DF">
              <w:rPr>
                <w:rFonts w:eastAsia="Cambria"/>
                <w:sz w:val="24"/>
                <w:szCs w:val="24"/>
              </w:rPr>
              <w:t>.</w:t>
            </w:r>
          </w:p>
        </w:tc>
      </w:tr>
      <w:tr w:rsidR="009408D7" w:rsidRPr="00B079DF">
        <w:trPr>
          <w:trHeight w:hRule="exact" w:val="804"/>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t xml:space="preserve">Content </w:t>
            </w:r>
            <w:r w:rsidRPr="00B079DF">
              <w:rPr>
                <w:spacing w:val="-1"/>
                <w:sz w:val="24"/>
                <w:szCs w:val="24"/>
              </w:rPr>
              <w:t>F</w:t>
            </w:r>
            <w:r w:rsidRPr="00B079DF">
              <w:rPr>
                <w:sz w:val="24"/>
                <w:szCs w:val="24"/>
              </w:rPr>
              <w:t>o</w:t>
            </w:r>
            <w:r w:rsidRPr="00B079DF">
              <w:rPr>
                <w:spacing w:val="-1"/>
                <w:sz w:val="24"/>
                <w:szCs w:val="24"/>
              </w:rPr>
              <w:t>c</w:t>
            </w:r>
            <w:r w:rsidRPr="00B079DF">
              <w:rPr>
                <w:sz w:val="24"/>
                <w:szCs w:val="24"/>
              </w:rPr>
              <w:t>us</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z w:val="24"/>
                <w:szCs w:val="24"/>
              </w:rPr>
              <w:t>Re</w:t>
            </w:r>
            <w:r w:rsidRPr="00B079DF">
              <w:rPr>
                <w:rFonts w:eastAsia="Cambria"/>
                <w:spacing w:val="1"/>
                <w:sz w:val="24"/>
                <w:szCs w:val="24"/>
              </w:rPr>
              <w:t>s</w:t>
            </w:r>
            <w:r w:rsidRPr="00B079DF">
              <w:rPr>
                <w:rFonts w:eastAsia="Cambria"/>
                <w:sz w:val="24"/>
                <w:szCs w:val="24"/>
              </w:rPr>
              <w:t>e</w:t>
            </w:r>
            <w:r w:rsidRPr="00B079DF">
              <w:rPr>
                <w:rFonts w:eastAsia="Cambria"/>
                <w:spacing w:val="-2"/>
                <w:sz w:val="24"/>
                <w:szCs w:val="24"/>
              </w:rPr>
              <w:t>a</w:t>
            </w:r>
            <w:r w:rsidRPr="00B079DF">
              <w:rPr>
                <w:rFonts w:eastAsia="Cambria"/>
                <w:sz w:val="24"/>
                <w:szCs w:val="24"/>
              </w:rPr>
              <w:t>r</w:t>
            </w:r>
            <w:r w:rsidRPr="00B079DF">
              <w:rPr>
                <w:rFonts w:eastAsia="Cambria"/>
                <w:spacing w:val="-1"/>
                <w:sz w:val="24"/>
                <w:szCs w:val="24"/>
              </w:rPr>
              <w:t>c</w:t>
            </w:r>
            <w:r w:rsidRPr="00B079DF">
              <w:rPr>
                <w:rFonts w:eastAsia="Cambria"/>
                <w:sz w:val="24"/>
                <w:szCs w:val="24"/>
              </w:rPr>
              <w:t xml:space="preserve">h to </w:t>
            </w:r>
            <w:r w:rsidRPr="00B079DF">
              <w:rPr>
                <w:rFonts w:eastAsia="Cambria"/>
                <w:spacing w:val="-1"/>
                <w:sz w:val="24"/>
                <w:szCs w:val="24"/>
              </w:rPr>
              <w:t>b</w:t>
            </w:r>
            <w:r w:rsidRPr="00B079DF">
              <w:rPr>
                <w:rFonts w:eastAsia="Cambria"/>
                <w:sz w:val="24"/>
                <w:szCs w:val="24"/>
              </w:rPr>
              <w:t>u</w:t>
            </w:r>
            <w:r w:rsidRPr="00B079DF">
              <w:rPr>
                <w:rFonts w:eastAsia="Cambria"/>
                <w:spacing w:val="1"/>
                <w:sz w:val="24"/>
                <w:szCs w:val="24"/>
              </w:rPr>
              <w:t>i</w:t>
            </w:r>
            <w:r w:rsidRPr="00B079DF">
              <w:rPr>
                <w:rFonts w:eastAsia="Cambria"/>
                <w:sz w:val="24"/>
                <w:szCs w:val="24"/>
              </w:rPr>
              <w:t>ld</w:t>
            </w:r>
            <w:r w:rsidRPr="00B079DF">
              <w:rPr>
                <w:rFonts w:eastAsia="Cambria"/>
                <w:spacing w:val="-3"/>
                <w:sz w:val="24"/>
                <w:szCs w:val="24"/>
              </w:rPr>
              <w:t xml:space="preserve"> </w:t>
            </w:r>
            <w:r w:rsidRPr="00B079DF">
              <w:rPr>
                <w:rFonts w:eastAsia="Cambria"/>
                <w:sz w:val="24"/>
                <w:szCs w:val="24"/>
              </w:rPr>
              <w:t>and</w:t>
            </w:r>
            <w:r w:rsidRPr="00B079DF">
              <w:rPr>
                <w:rFonts w:eastAsia="Cambria"/>
                <w:spacing w:val="-1"/>
                <w:sz w:val="24"/>
                <w:szCs w:val="24"/>
              </w:rPr>
              <w:t xml:space="preserve"> p</w:t>
            </w:r>
            <w:r w:rsidRPr="00B079DF">
              <w:rPr>
                <w:rFonts w:eastAsia="Cambria"/>
                <w:sz w:val="24"/>
                <w:szCs w:val="24"/>
              </w:rPr>
              <w:t>r</w:t>
            </w:r>
            <w:r w:rsidRPr="00B079DF">
              <w:rPr>
                <w:rFonts w:eastAsia="Cambria"/>
                <w:spacing w:val="-2"/>
                <w:sz w:val="24"/>
                <w:szCs w:val="24"/>
              </w:rPr>
              <w:t>e</w:t>
            </w:r>
            <w:r w:rsidRPr="00B079DF">
              <w:rPr>
                <w:rFonts w:eastAsia="Cambria"/>
                <w:spacing w:val="1"/>
                <w:sz w:val="24"/>
                <w:szCs w:val="24"/>
              </w:rPr>
              <w:t>s</w:t>
            </w:r>
            <w:r w:rsidRPr="00B079DF">
              <w:rPr>
                <w:rFonts w:eastAsia="Cambria"/>
                <w:sz w:val="24"/>
                <w:szCs w:val="24"/>
              </w:rPr>
              <w:t>ent</w:t>
            </w:r>
            <w:r w:rsidRPr="00B079DF">
              <w:rPr>
                <w:rFonts w:eastAsia="Cambria"/>
                <w:spacing w:val="-1"/>
                <w:sz w:val="24"/>
                <w:szCs w:val="24"/>
              </w:rPr>
              <w:t xml:space="preserve"> kn</w:t>
            </w:r>
            <w:r w:rsidRPr="00B079DF">
              <w:rPr>
                <w:rFonts w:eastAsia="Cambria"/>
                <w:sz w:val="24"/>
                <w:szCs w:val="24"/>
              </w:rPr>
              <w:t>owled</w:t>
            </w:r>
            <w:r w:rsidRPr="00B079DF">
              <w:rPr>
                <w:rFonts w:eastAsia="Cambria"/>
                <w:spacing w:val="-1"/>
                <w:sz w:val="24"/>
                <w:szCs w:val="24"/>
              </w:rPr>
              <w:t>g</w:t>
            </w:r>
            <w:r w:rsidRPr="00B079DF">
              <w:rPr>
                <w:rFonts w:eastAsia="Cambria"/>
                <w:sz w:val="24"/>
                <w:szCs w:val="24"/>
              </w:rPr>
              <w:t>e a</w:t>
            </w:r>
            <w:r w:rsidRPr="00B079DF">
              <w:rPr>
                <w:rFonts w:eastAsia="Cambria"/>
                <w:spacing w:val="-1"/>
                <w:sz w:val="24"/>
                <w:szCs w:val="24"/>
              </w:rPr>
              <w:t>n</w:t>
            </w:r>
            <w:r w:rsidRPr="00B079DF">
              <w:rPr>
                <w:rFonts w:eastAsia="Cambria"/>
                <w:sz w:val="24"/>
                <w:szCs w:val="24"/>
              </w:rPr>
              <w:t>d</w:t>
            </w:r>
            <w:r w:rsidRPr="00B079DF">
              <w:rPr>
                <w:rFonts w:eastAsia="Cambria"/>
                <w:spacing w:val="-3"/>
                <w:sz w:val="24"/>
                <w:szCs w:val="24"/>
              </w:rPr>
              <w:t xml:space="preserve"> </w:t>
            </w:r>
            <w:r w:rsidRPr="00B079DF">
              <w:rPr>
                <w:rFonts w:eastAsia="Cambria"/>
                <w:spacing w:val="1"/>
                <w:sz w:val="24"/>
                <w:szCs w:val="24"/>
              </w:rPr>
              <w:t>i</w:t>
            </w:r>
            <w:r w:rsidRPr="00B079DF">
              <w:rPr>
                <w:rFonts w:eastAsia="Cambria"/>
                <w:sz w:val="24"/>
                <w:szCs w:val="24"/>
              </w:rPr>
              <w:t>de</w:t>
            </w:r>
            <w:r w:rsidRPr="00B079DF">
              <w:rPr>
                <w:rFonts w:eastAsia="Cambria"/>
                <w:spacing w:val="-2"/>
                <w:sz w:val="24"/>
                <w:szCs w:val="24"/>
              </w:rPr>
              <w:t>a</w:t>
            </w:r>
            <w:r w:rsidRPr="00B079DF">
              <w:rPr>
                <w:rFonts w:eastAsia="Cambria"/>
                <w:sz w:val="24"/>
                <w:szCs w:val="24"/>
              </w:rPr>
              <w:t>s</w:t>
            </w:r>
            <w:r w:rsidRPr="00B079DF">
              <w:rPr>
                <w:rFonts w:eastAsia="Cambria"/>
                <w:spacing w:val="-1"/>
                <w:sz w:val="24"/>
                <w:szCs w:val="24"/>
              </w:rPr>
              <w:t xml:space="preserve"> r</w:t>
            </w:r>
            <w:r w:rsidRPr="00B079DF">
              <w:rPr>
                <w:rFonts w:eastAsia="Cambria"/>
                <w:sz w:val="24"/>
                <w:szCs w:val="24"/>
              </w:rPr>
              <w:t>e</w:t>
            </w:r>
            <w:r w:rsidRPr="00B079DF">
              <w:rPr>
                <w:rFonts w:eastAsia="Cambria"/>
                <w:spacing w:val="-1"/>
                <w:sz w:val="24"/>
                <w:szCs w:val="24"/>
              </w:rPr>
              <w:t>g</w:t>
            </w:r>
            <w:r w:rsidRPr="00B079DF">
              <w:rPr>
                <w:rFonts w:eastAsia="Cambria"/>
                <w:sz w:val="24"/>
                <w:szCs w:val="24"/>
              </w:rPr>
              <w:t>ard</w:t>
            </w: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g</w:t>
            </w:r>
            <w:r w:rsidRPr="00B079DF">
              <w:rPr>
                <w:rFonts w:eastAsia="Cambria"/>
                <w:spacing w:val="-1"/>
                <w:sz w:val="24"/>
                <w:szCs w:val="24"/>
              </w:rPr>
              <w:t xml:space="preserve"> t</w:t>
            </w:r>
            <w:r w:rsidRPr="00B079DF">
              <w:rPr>
                <w:rFonts w:eastAsia="Cambria"/>
                <w:sz w:val="24"/>
                <w:szCs w:val="24"/>
              </w:rPr>
              <w:t>he</w:t>
            </w:r>
          </w:p>
          <w:p w:rsidR="009408D7" w:rsidRPr="00B079DF" w:rsidRDefault="004212AF">
            <w:pPr>
              <w:spacing w:before="39"/>
              <w:ind w:left="102"/>
              <w:rPr>
                <w:rFonts w:eastAsia="Cambria"/>
                <w:sz w:val="24"/>
                <w:szCs w:val="24"/>
              </w:rPr>
            </w:pPr>
            <w:r w:rsidRPr="00B079DF">
              <w:rPr>
                <w:rFonts w:eastAsia="Cambria"/>
                <w:sz w:val="24"/>
                <w:szCs w:val="24"/>
              </w:rPr>
              <w:t>eth</w:t>
            </w:r>
            <w:r w:rsidRPr="00B079DF">
              <w:rPr>
                <w:rFonts w:eastAsia="Cambria"/>
                <w:spacing w:val="-1"/>
                <w:sz w:val="24"/>
                <w:szCs w:val="24"/>
              </w:rPr>
              <w:t>i</w:t>
            </w:r>
            <w:r w:rsidRPr="00B079DF">
              <w:rPr>
                <w:rFonts w:eastAsia="Cambria"/>
                <w:spacing w:val="1"/>
                <w:sz w:val="24"/>
                <w:szCs w:val="24"/>
              </w:rPr>
              <w:t>c</w:t>
            </w:r>
            <w:r w:rsidRPr="00B079DF">
              <w:rPr>
                <w:rFonts w:eastAsia="Cambria"/>
                <w:sz w:val="24"/>
                <w:szCs w:val="24"/>
              </w:rPr>
              <w:t xml:space="preserve">al </w:t>
            </w:r>
            <w:r w:rsidRPr="00B079DF">
              <w:rPr>
                <w:rFonts w:eastAsia="Cambria"/>
                <w:spacing w:val="-2"/>
                <w:sz w:val="24"/>
                <w:szCs w:val="24"/>
              </w:rPr>
              <w:t>u</w:t>
            </w:r>
            <w:r w:rsidRPr="00B079DF">
              <w:rPr>
                <w:rFonts w:eastAsia="Cambria"/>
                <w:spacing w:val="1"/>
                <w:sz w:val="24"/>
                <w:szCs w:val="24"/>
              </w:rPr>
              <w:t>s</w:t>
            </w:r>
            <w:r w:rsidRPr="00B079DF">
              <w:rPr>
                <w:rFonts w:eastAsia="Cambria"/>
                <w:sz w:val="24"/>
                <w:szCs w:val="24"/>
              </w:rPr>
              <w:t xml:space="preserve">e </w:t>
            </w:r>
            <w:r w:rsidRPr="00B079DF">
              <w:rPr>
                <w:rFonts w:eastAsia="Cambria"/>
                <w:spacing w:val="-2"/>
                <w:sz w:val="24"/>
                <w:szCs w:val="24"/>
              </w:rPr>
              <w:t>o</w:t>
            </w:r>
            <w:r w:rsidRPr="00B079DF">
              <w:rPr>
                <w:rFonts w:eastAsia="Cambria"/>
                <w:sz w:val="24"/>
                <w:szCs w:val="24"/>
              </w:rPr>
              <w:t>f re</w:t>
            </w:r>
            <w:r w:rsidRPr="00B079DF">
              <w:rPr>
                <w:rFonts w:eastAsia="Cambria"/>
                <w:spacing w:val="-1"/>
                <w:sz w:val="24"/>
                <w:szCs w:val="24"/>
              </w:rPr>
              <w:t>s</w:t>
            </w:r>
            <w:r w:rsidRPr="00B079DF">
              <w:rPr>
                <w:rFonts w:eastAsia="Cambria"/>
                <w:sz w:val="24"/>
                <w:szCs w:val="24"/>
              </w:rPr>
              <w:t>o</w:t>
            </w:r>
            <w:r w:rsidRPr="00B079DF">
              <w:rPr>
                <w:rFonts w:eastAsia="Cambria"/>
                <w:spacing w:val="1"/>
                <w:sz w:val="24"/>
                <w:szCs w:val="24"/>
              </w:rPr>
              <w:t>u</w:t>
            </w:r>
            <w:r w:rsidRPr="00B079DF">
              <w:rPr>
                <w:rFonts w:eastAsia="Cambria"/>
                <w:spacing w:val="-3"/>
                <w:sz w:val="24"/>
                <w:szCs w:val="24"/>
              </w:rPr>
              <w:t>r</w:t>
            </w:r>
            <w:r w:rsidRPr="00B079DF">
              <w:rPr>
                <w:rFonts w:eastAsia="Cambria"/>
                <w:spacing w:val="1"/>
                <w:sz w:val="24"/>
                <w:szCs w:val="24"/>
              </w:rPr>
              <w:t>c</w:t>
            </w:r>
            <w:r w:rsidRPr="00B079DF">
              <w:rPr>
                <w:rFonts w:eastAsia="Cambria"/>
                <w:spacing w:val="-2"/>
                <w:sz w:val="24"/>
                <w:szCs w:val="24"/>
              </w:rPr>
              <w:t>e</w:t>
            </w:r>
            <w:r w:rsidRPr="00B079DF">
              <w:rPr>
                <w:rFonts w:eastAsia="Cambria"/>
                <w:spacing w:val="1"/>
                <w:sz w:val="24"/>
                <w:szCs w:val="24"/>
              </w:rPr>
              <w:t>s</w:t>
            </w:r>
            <w:r w:rsidRPr="00B079DF">
              <w:rPr>
                <w:rFonts w:eastAsia="Cambria"/>
                <w:sz w:val="24"/>
                <w:szCs w:val="24"/>
              </w:rPr>
              <w:t>.</w:t>
            </w:r>
          </w:p>
        </w:tc>
      </w:tr>
      <w:tr w:rsidR="009408D7" w:rsidRPr="00B079DF">
        <w:trPr>
          <w:trHeight w:hRule="exact" w:val="802"/>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t>Content</w:t>
            </w:r>
            <w:r w:rsidRPr="00B079DF">
              <w:rPr>
                <w:spacing w:val="2"/>
                <w:sz w:val="24"/>
                <w:szCs w:val="24"/>
              </w:rPr>
              <w:t xml:space="preserve"> </w:t>
            </w:r>
            <w:r w:rsidRPr="00B079DF">
              <w:rPr>
                <w:spacing w:val="-5"/>
                <w:sz w:val="24"/>
                <w:szCs w:val="24"/>
              </w:rPr>
              <w:t>L</w:t>
            </w:r>
            <w:r w:rsidRPr="00B079DF">
              <w:rPr>
                <w:sz w:val="24"/>
                <w:szCs w:val="24"/>
              </w:rPr>
              <w:t>i</w:t>
            </w:r>
            <w:r w:rsidRPr="00B079DF">
              <w:rPr>
                <w:spacing w:val="1"/>
                <w:sz w:val="24"/>
                <w:szCs w:val="24"/>
              </w:rPr>
              <w:t>m</w:t>
            </w:r>
            <w:r w:rsidRPr="00B079DF">
              <w:rPr>
                <w:sz w:val="24"/>
                <w:szCs w:val="24"/>
              </w:rPr>
              <w:t>i</w:t>
            </w:r>
            <w:r w:rsidRPr="00B079DF">
              <w:rPr>
                <w:spacing w:val="1"/>
                <w:sz w:val="24"/>
                <w:szCs w:val="24"/>
              </w:rPr>
              <w:t>t</w:t>
            </w:r>
            <w:r w:rsidRPr="00B079DF">
              <w:rPr>
                <w:sz w:val="24"/>
                <w:szCs w:val="24"/>
              </w:rPr>
              <w:t>s</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pacing w:val="1"/>
                <w:sz w:val="24"/>
                <w:szCs w:val="24"/>
              </w:rPr>
              <w:t>T</w:t>
            </w:r>
            <w:r w:rsidRPr="00B079DF">
              <w:rPr>
                <w:rFonts w:eastAsia="Cambria"/>
                <w:sz w:val="24"/>
                <w:szCs w:val="24"/>
              </w:rPr>
              <w:t>e</w:t>
            </w:r>
            <w:r w:rsidRPr="00B079DF">
              <w:rPr>
                <w:rFonts w:eastAsia="Cambria"/>
                <w:spacing w:val="-1"/>
                <w:sz w:val="24"/>
                <w:szCs w:val="24"/>
              </w:rPr>
              <w:t>x</w:t>
            </w:r>
            <w:r w:rsidRPr="00B079DF">
              <w:rPr>
                <w:rFonts w:eastAsia="Cambria"/>
                <w:sz w:val="24"/>
                <w:szCs w:val="24"/>
              </w:rPr>
              <w:t>t</w:t>
            </w:r>
            <w:r w:rsidRPr="00B079DF">
              <w:rPr>
                <w:rFonts w:eastAsia="Cambria"/>
                <w:spacing w:val="-1"/>
                <w:sz w:val="24"/>
                <w:szCs w:val="24"/>
              </w:rPr>
              <w:t xml:space="preserve"> </w:t>
            </w:r>
            <w:r w:rsidRPr="00B079DF">
              <w:rPr>
                <w:rFonts w:eastAsia="Cambria"/>
                <w:spacing w:val="1"/>
                <w:sz w:val="24"/>
                <w:szCs w:val="24"/>
              </w:rPr>
              <w:t>i</w:t>
            </w:r>
            <w:r w:rsidRPr="00B079DF">
              <w:rPr>
                <w:rFonts w:eastAsia="Cambria"/>
                <w:sz w:val="24"/>
                <w:szCs w:val="24"/>
              </w:rPr>
              <w:t>t</w:t>
            </w:r>
            <w:r w:rsidRPr="00B079DF">
              <w:rPr>
                <w:rFonts w:eastAsia="Cambria"/>
                <w:spacing w:val="-2"/>
                <w:sz w:val="24"/>
                <w:szCs w:val="24"/>
              </w:rPr>
              <w:t>e</w:t>
            </w:r>
            <w:r w:rsidRPr="00B079DF">
              <w:rPr>
                <w:rFonts w:eastAsia="Cambria"/>
                <w:spacing w:val="-1"/>
                <w:sz w:val="24"/>
                <w:szCs w:val="24"/>
              </w:rPr>
              <w:t>m</w:t>
            </w:r>
            <w:r w:rsidRPr="00B079DF">
              <w:rPr>
                <w:rFonts w:eastAsia="Cambria"/>
                <w:sz w:val="24"/>
                <w:szCs w:val="24"/>
              </w:rPr>
              <w:t>s</w:t>
            </w:r>
            <w:r w:rsidRPr="00B079DF">
              <w:rPr>
                <w:rFonts w:eastAsia="Cambria"/>
                <w:spacing w:val="1"/>
                <w:sz w:val="24"/>
                <w:szCs w:val="24"/>
              </w:rPr>
              <w:t xml:space="preserve"> </w:t>
            </w:r>
            <w:r w:rsidRPr="00B079DF">
              <w:rPr>
                <w:rFonts w:eastAsia="Cambria"/>
                <w:sz w:val="24"/>
                <w:szCs w:val="24"/>
              </w:rPr>
              <w:t>s</w:t>
            </w:r>
            <w:r w:rsidRPr="00B079DF">
              <w:rPr>
                <w:rFonts w:eastAsia="Cambria"/>
                <w:spacing w:val="-1"/>
                <w:sz w:val="24"/>
                <w:szCs w:val="24"/>
              </w:rPr>
              <w:t>h</w:t>
            </w:r>
            <w:r w:rsidRPr="00B079DF">
              <w:rPr>
                <w:rFonts w:eastAsia="Cambria"/>
                <w:sz w:val="24"/>
                <w:szCs w:val="24"/>
              </w:rPr>
              <w:t>o</w:t>
            </w:r>
            <w:r w:rsidRPr="00B079DF">
              <w:rPr>
                <w:rFonts w:eastAsia="Cambria"/>
                <w:spacing w:val="1"/>
                <w:sz w:val="24"/>
                <w:szCs w:val="24"/>
              </w:rPr>
              <w:t>u</w:t>
            </w:r>
            <w:r w:rsidRPr="00B079DF">
              <w:rPr>
                <w:rFonts w:eastAsia="Cambria"/>
                <w:sz w:val="24"/>
                <w:szCs w:val="24"/>
              </w:rPr>
              <w:t xml:space="preserve">ld </w:t>
            </w:r>
            <w:r w:rsidRPr="00B079DF">
              <w:rPr>
                <w:rFonts w:eastAsia="Cambria"/>
                <w:spacing w:val="-1"/>
                <w:sz w:val="24"/>
                <w:szCs w:val="24"/>
              </w:rPr>
              <w:t>b</w:t>
            </w:r>
            <w:r w:rsidRPr="00B079DF">
              <w:rPr>
                <w:rFonts w:eastAsia="Cambria"/>
                <w:sz w:val="24"/>
                <w:szCs w:val="24"/>
              </w:rPr>
              <w:t xml:space="preserve">e </w:t>
            </w:r>
            <w:r w:rsidRPr="00B079DF">
              <w:rPr>
                <w:rFonts w:eastAsia="Cambria"/>
                <w:spacing w:val="-1"/>
                <w:sz w:val="24"/>
                <w:szCs w:val="24"/>
              </w:rPr>
              <w:t>g</w:t>
            </w:r>
            <w:r w:rsidRPr="00B079DF">
              <w:rPr>
                <w:rFonts w:eastAsia="Cambria"/>
                <w:sz w:val="24"/>
                <w:szCs w:val="24"/>
              </w:rPr>
              <w:t>ra</w:t>
            </w:r>
            <w:r w:rsidRPr="00B079DF">
              <w:rPr>
                <w:rFonts w:eastAsia="Cambria"/>
                <w:spacing w:val="-2"/>
                <w:sz w:val="24"/>
                <w:szCs w:val="24"/>
              </w:rPr>
              <w:t>d</w:t>
            </w:r>
            <w:r w:rsidRPr="00B079DF">
              <w:rPr>
                <w:rFonts w:eastAsia="Cambria"/>
                <w:sz w:val="24"/>
                <w:szCs w:val="24"/>
              </w:rPr>
              <w:t>e ap</w:t>
            </w:r>
            <w:r w:rsidRPr="00B079DF">
              <w:rPr>
                <w:rFonts w:eastAsia="Cambria"/>
                <w:spacing w:val="-1"/>
                <w:sz w:val="24"/>
                <w:szCs w:val="24"/>
              </w:rPr>
              <w:t>p</w:t>
            </w:r>
            <w:r w:rsidRPr="00B079DF">
              <w:rPr>
                <w:rFonts w:eastAsia="Cambria"/>
                <w:sz w:val="24"/>
                <w:szCs w:val="24"/>
              </w:rPr>
              <w:t>ropr</w:t>
            </w:r>
            <w:r w:rsidRPr="00B079DF">
              <w:rPr>
                <w:rFonts w:eastAsia="Cambria"/>
                <w:spacing w:val="-2"/>
                <w:sz w:val="24"/>
                <w:szCs w:val="24"/>
              </w:rPr>
              <w:t>i</w:t>
            </w:r>
            <w:r w:rsidRPr="00B079DF">
              <w:rPr>
                <w:rFonts w:eastAsia="Cambria"/>
                <w:sz w:val="24"/>
                <w:szCs w:val="24"/>
              </w:rPr>
              <w:t>ate.</w:t>
            </w:r>
            <w:r w:rsidRPr="00B079DF">
              <w:rPr>
                <w:rFonts w:eastAsia="Cambria"/>
                <w:spacing w:val="-2"/>
                <w:sz w:val="24"/>
                <w:szCs w:val="24"/>
              </w:rPr>
              <w:t xml:space="preserve"> </w:t>
            </w:r>
            <w:r w:rsidRPr="00B079DF">
              <w:rPr>
                <w:rFonts w:eastAsia="Cambria"/>
                <w:spacing w:val="1"/>
                <w:sz w:val="24"/>
                <w:szCs w:val="24"/>
              </w:rPr>
              <w:t>T</w:t>
            </w:r>
            <w:r w:rsidRPr="00B079DF">
              <w:rPr>
                <w:rFonts w:eastAsia="Cambria"/>
                <w:sz w:val="24"/>
                <w:szCs w:val="24"/>
              </w:rPr>
              <w:t>e</w:t>
            </w:r>
            <w:r w:rsidRPr="00B079DF">
              <w:rPr>
                <w:rFonts w:eastAsia="Cambria"/>
                <w:spacing w:val="-1"/>
                <w:sz w:val="24"/>
                <w:szCs w:val="24"/>
              </w:rPr>
              <w:t>x</w:t>
            </w:r>
            <w:r w:rsidRPr="00B079DF">
              <w:rPr>
                <w:rFonts w:eastAsia="Cambria"/>
                <w:sz w:val="24"/>
                <w:szCs w:val="24"/>
              </w:rPr>
              <w:t>t</w:t>
            </w:r>
            <w:r w:rsidRPr="00B079DF">
              <w:rPr>
                <w:rFonts w:eastAsia="Cambria"/>
                <w:spacing w:val="-1"/>
                <w:sz w:val="24"/>
                <w:szCs w:val="24"/>
              </w:rPr>
              <w:t xml:space="preserve"> </w:t>
            </w:r>
            <w:r w:rsidRPr="00B079DF">
              <w:rPr>
                <w:rFonts w:eastAsia="Cambria"/>
                <w:spacing w:val="1"/>
                <w:sz w:val="24"/>
                <w:szCs w:val="24"/>
              </w:rPr>
              <w:t>i</w:t>
            </w:r>
            <w:r w:rsidRPr="00B079DF">
              <w:rPr>
                <w:rFonts w:eastAsia="Cambria"/>
                <w:sz w:val="24"/>
                <w:szCs w:val="24"/>
              </w:rPr>
              <w:t>t</w:t>
            </w:r>
            <w:r w:rsidRPr="00B079DF">
              <w:rPr>
                <w:rFonts w:eastAsia="Cambria"/>
                <w:spacing w:val="-2"/>
                <w:sz w:val="24"/>
                <w:szCs w:val="24"/>
              </w:rPr>
              <w:t>e</w:t>
            </w:r>
            <w:r w:rsidRPr="00B079DF">
              <w:rPr>
                <w:rFonts w:eastAsia="Cambria"/>
                <w:spacing w:val="1"/>
                <w:sz w:val="24"/>
                <w:szCs w:val="24"/>
              </w:rPr>
              <w:t>m</w:t>
            </w:r>
            <w:r w:rsidRPr="00B079DF">
              <w:rPr>
                <w:rFonts w:eastAsia="Cambria"/>
                <w:sz w:val="24"/>
                <w:szCs w:val="24"/>
              </w:rPr>
              <w:t>s</w:t>
            </w:r>
            <w:r w:rsidRPr="00B079DF">
              <w:rPr>
                <w:rFonts w:eastAsia="Cambria"/>
                <w:spacing w:val="-2"/>
                <w:sz w:val="24"/>
                <w:szCs w:val="24"/>
              </w:rPr>
              <w:t xml:space="preserve"> </w:t>
            </w:r>
            <w:r w:rsidRPr="00B079DF">
              <w:rPr>
                <w:rFonts w:eastAsia="Cambria"/>
                <w:spacing w:val="1"/>
                <w:sz w:val="24"/>
                <w:szCs w:val="24"/>
              </w:rPr>
              <w:t>s</w:t>
            </w:r>
            <w:r w:rsidRPr="00B079DF">
              <w:rPr>
                <w:rFonts w:eastAsia="Cambria"/>
                <w:sz w:val="24"/>
                <w:szCs w:val="24"/>
              </w:rPr>
              <w:t>h</w:t>
            </w:r>
            <w:r w:rsidRPr="00B079DF">
              <w:rPr>
                <w:rFonts w:eastAsia="Cambria"/>
                <w:spacing w:val="-1"/>
                <w:sz w:val="24"/>
                <w:szCs w:val="24"/>
              </w:rPr>
              <w:t>o</w:t>
            </w:r>
            <w:r w:rsidRPr="00B079DF">
              <w:rPr>
                <w:rFonts w:eastAsia="Cambria"/>
                <w:sz w:val="24"/>
                <w:szCs w:val="24"/>
              </w:rPr>
              <w:t>uld</w:t>
            </w:r>
            <w:r w:rsidRPr="00B079DF">
              <w:rPr>
                <w:rFonts w:eastAsia="Cambria"/>
                <w:spacing w:val="3"/>
                <w:sz w:val="24"/>
                <w:szCs w:val="24"/>
              </w:rPr>
              <w:t xml:space="preserve"> </w:t>
            </w:r>
            <w:r w:rsidRPr="00B079DF">
              <w:rPr>
                <w:rFonts w:eastAsia="Cambria"/>
                <w:spacing w:val="-1"/>
                <w:sz w:val="24"/>
                <w:szCs w:val="24"/>
              </w:rPr>
              <w:t>b</w:t>
            </w:r>
            <w:r w:rsidRPr="00B079DF">
              <w:rPr>
                <w:rFonts w:eastAsia="Cambria"/>
                <w:sz w:val="24"/>
                <w:szCs w:val="24"/>
              </w:rPr>
              <w:t>e of</w:t>
            </w:r>
          </w:p>
          <w:p w:rsidR="009408D7" w:rsidRPr="00B079DF" w:rsidRDefault="004212AF">
            <w:pPr>
              <w:spacing w:before="37"/>
              <w:ind w:left="102"/>
              <w:rPr>
                <w:rFonts w:eastAsia="Cambria"/>
                <w:sz w:val="24"/>
                <w:szCs w:val="24"/>
              </w:rPr>
            </w:pP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ter</w:t>
            </w:r>
            <w:r w:rsidRPr="00B079DF">
              <w:rPr>
                <w:rFonts w:eastAsia="Cambria"/>
                <w:spacing w:val="-2"/>
                <w:sz w:val="24"/>
                <w:szCs w:val="24"/>
              </w:rPr>
              <w:t>e</w:t>
            </w:r>
            <w:r w:rsidRPr="00B079DF">
              <w:rPr>
                <w:rFonts w:eastAsia="Cambria"/>
                <w:spacing w:val="1"/>
                <w:sz w:val="24"/>
                <w:szCs w:val="24"/>
              </w:rPr>
              <w:t>s</w:t>
            </w:r>
            <w:r w:rsidRPr="00B079DF">
              <w:rPr>
                <w:rFonts w:eastAsia="Cambria"/>
                <w:sz w:val="24"/>
                <w:szCs w:val="24"/>
              </w:rPr>
              <w:t>t</w:t>
            </w:r>
            <w:r w:rsidRPr="00B079DF">
              <w:rPr>
                <w:rFonts w:eastAsia="Cambria"/>
                <w:spacing w:val="-1"/>
                <w:sz w:val="24"/>
                <w:szCs w:val="24"/>
              </w:rPr>
              <w:t xml:space="preserve"> </w:t>
            </w:r>
            <w:r w:rsidRPr="00B079DF">
              <w:rPr>
                <w:rFonts w:eastAsia="Cambria"/>
                <w:sz w:val="24"/>
                <w:szCs w:val="24"/>
              </w:rPr>
              <w:t>and</w:t>
            </w:r>
            <w:r w:rsidRPr="00B079DF">
              <w:rPr>
                <w:rFonts w:eastAsia="Cambria"/>
                <w:spacing w:val="-1"/>
                <w:sz w:val="24"/>
                <w:szCs w:val="24"/>
              </w:rPr>
              <w:t xml:space="preserve"> </w:t>
            </w:r>
            <w:r w:rsidRPr="00B079DF">
              <w:rPr>
                <w:rFonts w:eastAsia="Cambria"/>
                <w:sz w:val="24"/>
                <w:szCs w:val="24"/>
              </w:rPr>
              <w:t>a</w:t>
            </w:r>
            <w:r w:rsidRPr="00B079DF">
              <w:rPr>
                <w:rFonts w:eastAsia="Cambria"/>
                <w:spacing w:val="-1"/>
                <w:sz w:val="24"/>
                <w:szCs w:val="24"/>
              </w:rPr>
              <w:t>p</w:t>
            </w:r>
            <w:r w:rsidRPr="00B079DF">
              <w:rPr>
                <w:rFonts w:eastAsia="Cambria"/>
                <w:sz w:val="24"/>
                <w:szCs w:val="24"/>
              </w:rPr>
              <w:t>prop</w:t>
            </w:r>
            <w:r w:rsidRPr="00B079DF">
              <w:rPr>
                <w:rFonts w:eastAsia="Cambria"/>
                <w:spacing w:val="-3"/>
                <w:sz w:val="24"/>
                <w:szCs w:val="24"/>
              </w:rPr>
              <w:t>r</w:t>
            </w:r>
            <w:r w:rsidRPr="00B079DF">
              <w:rPr>
                <w:rFonts w:eastAsia="Cambria"/>
                <w:spacing w:val="1"/>
                <w:sz w:val="24"/>
                <w:szCs w:val="24"/>
              </w:rPr>
              <w:t>i</w:t>
            </w:r>
            <w:r w:rsidRPr="00B079DF">
              <w:rPr>
                <w:rFonts w:eastAsia="Cambria"/>
                <w:sz w:val="24"/>
                <w:szCs w:val="24"/>
              </w:rPr>
              <w:t xml:space="preserve">ate </w:t>
            </w:r>
            <w:r w:rsidRPr="00B079DF">
              <w:rPr>
                <w:rFonts w:eastAsia="Cambria"/>
                <w:spacing w:val="-2"/>
                <w:sz w:val="24"/>
                <w:szCs w:val="24"/>
              </w:rPr>
              <w:t>f</w:t>
            </w:r>
            <w:r w:rsidRPr="00B079DF">
              <w:rPr>
                <w:rFonts w:eastAsia="Cambria"/>
                <w:sz w:val="24"/>
                <w:szCs w:val="24"/>
              </w:rPr>
              <w:t>or st</w:t>
            </w:r>
            <w:r w:rsidRPr="00B079DF">
              <w:rPr>
                <w:rFonts w:eastAsia="Cambria"/>
                <w:spacing w:val="1"/>
                <w:sz w:val="24"/>
                <w:szCs w:val="24"/>
              </w:rPr>
              <w:t>u</w:t>
            </w:r>
            <w:r w:rsidRPr="00B079DF">
              <w:rPr>
                <w:rFonts w:eastAsia="Cambria"/>
                <w:spacing w:val="-3"/>
                <w:sz w:val="24"/>
                <w:szCs w:val="24"/>
              </w:rPr>
              <w:t>d</w:t>
            </w:r>
            <w:r w:rsidRPr="00B079DF">
              <w:rPr>
                <w:rFonts w:eastAsia="Cambria"/>
                <w:sz w:val="24"/>
                <w:szCs w:val="24"/>
              </w:rPr>
              <w:t>en</w:t>
            </w:r>
            <w:r w:rsidRPr="00B079DF">
              <w:rPr>
                <w:rFonts w:eastAsia="Cambria"/>
                <w:spacing w:val="-1"/>
                <w:sz w:val="24"/>
                <w:szCs w:val="24"/>
              </w:rPr>
              <w:t>t</w:t>
            </w:r>
            <w:r w:rsidRPr="00B079DF">
              <w:rPr>
                <w:rFonts w:eastAsia="Cambria"/>
                <w:spacing w:val="1"/>
                <w:sz w:val="24"/>
                <w:szCs w:val="24"/>
              </w:rPr>
              <w:t>s</w:t>
            </w:r>
            <w:r w:rsidRPr="00B079DF">
              <w:rPr>
                <w:rFonts w:eastAsia="Cambria"/>
                <w:sz w:val="24"/>
                <w:szCs w:val="24"/>
              </w:rPr>
              <w:t>.</w:t>
            </w:r>
          </w:p>
        </w:tc>
      </w:tr>
      <w:tr w:rsidR="009408D7" w:rsidRPr="00B079DF">
        <w:trPr>
          <w:trHeight w:hRule="exact" w:val="1102"/>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t>T</w:t>
            </w:r>
            <w:r w:rsidRPr="00B079DF">
              <w:rPr>
                <w:spacing w:val="-1"/>
                <w:sz w:val="24"/>
                <w:szCs w:val="24"/>
              </w:rPr>
              <w:t>e</w:t>
            </w:r>
            <w:r w:rsidRPr="00B079DF">
              <w:rPr>
                <w:spacing w:val="2"/>
                <w:sz w:val="24"/>
                <w:szCs w:val="24"/>
              </w:rPr>
              <w:t>x</w:t>
            </w:r>
            <w:r w:rsidRPr="00B079DF">
              <w:rPr>
                <w:sz w:val="24"/>
                <w:szCs w:val="24"/>
              </w:rPr>
              <w:t>t At</w:t>
            </w:r>
            <w:r w:rsidRPr="00B079DF">
              <w:rPr>
                <w:spacing w:val="1"/>
                <w:sz w:val="24"/>
                <w:szCs w:val="24"/>
              </w:rPr>
              <w:t>t</w:t>
            </w:r>
            <w:r w:rsidRPr="00B079DF">
              <w:rPr>
                <w:sz w:val="24"/>
                <w:szCs w:val="24"/>
              </w:rPr>
              <w:t>ribut</w:t>
            </w:r>
            <w:r w:rsidRPr="00B079DF">
              <w:rPr>
                <w:spacing w:val="-1"/>
                <w:sz w:val="24"/>
                <w:szCs w:val="24"/>
              </w:rPr>
              <w:t>e</w:t>
            </w:r>
            <w:r w:rsidRPr="00B079DF">
              <w:rPr>
                <w:sz w:val="24"/>
                <w:szCs w:val="24"/>
              </w:rPr>
              <w:t>s</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rsidP="007C5FE3">
            <w:pPr>
              <w:spacing w:before="1" w:line="276" w:lineRule="auto"/>
              <w:ind w:left="102" w:right="753" w:firstLine="48"/>
              <w:rPr>
                <w:rFonts w:eastAsia="Cambria"/>
                <w:sz w:val="24"/>
                <w:szCs w:val="24"/>
              </w:rPr>
            </w:pPr>
            <w:r w:rsidRPr="00B079DF">
              <w:rPr>
                <w:rFonts w:eastAsia="Cambria"/>
                <w:spacing w:val="1"/>
                <w:sz w:val="24"/>
                <w:szCs w:val="24"/>
              </w:rPr>
              <w:t>T</w:t>
            </w:r>
            <w:r w:rsidRPr="00B079DF">
              <w:rPr>
                <w:rFonts w:eastAsia="Cambria"/>
                <w:sz w:val="24"/>
                <w:szCs w:val="24"/>
              </w:rPr>
              <w:t>e</w:t>
            </w:r>
            <w:r w:rsidRPr="00B079DF">
              <w:rPr>
                <w:rFonts w:eastAsia="Cambria"/>
                <w:spacing w:val="-1"/>
                <w:sz w:val="24"/>
                <w:szCs w:val="24"/>
              </w:rPr>
              <w:t>x</w:t>
            </w:r>
            <w:r w:rsidRPr="00B079DF">
              <w:rPr>
                <w:rFonts w:eastAsia="Cambria"/>
                <w:sz w:val="24"/>
                <w:szCs w:val="24"/>
              </w:rPr>
              <w:t>t</w:t>
            </w:r>
            <w:r w:rsidRPr="00B079DF">
              <w:rPr>
                <w:rFonts w:eastAsia="Cambria"/>
                <w:spacing w:val="-1"/>
                <w:sz w:val="24"/>
                <w:szCs w:val="24"/>
              </w:rPr>
              <w:t xml:space="preserve"> </w:t>
            </w:r>
            <w:r w:rsidRPr="00B079DF">
              <w:rPr>
                <w:rFonts w:eastAsia="Cambria"/>
                <w:spacing w:val="1"/>
                <w:sz w:val="24"/>
                <w:szCs w:val="24"/>
              </w:rPr>
              <w:t>s</w:t>
            </w:r>
            <w:r w:rsidRPr="00B079DF">
              <w:rPr>
                <w:rFonts w:eastAsia="Cambria"/>
                <w:spacing w:val="-2"/>
                <w:sz w:val="24"/>
                <w:szCs w:val="24"/>
              </w:rPr>
              <w:t>h</w:t>
            </w:r>
            <w:r w:rsidRPr="00B079DF">
              <w:rPr>
                <w:rFonts w:eastAsia="Cambria"/>
                <w:sz w:val="24"/>
                <w:szCs w:val="24"/>
              </w:rPr>
              <w:t>o</w:t>
            </w:r>
            <w:r w:rsidRPr="00B079DF">
              <w:rPr>
                <w:rFonts w:eastAsia="Cambria"/>
                <w:spacing w:val="1"/>
                <w:sz w:val="24"/>
                <w:szCs w:val="24"/>
              </w:rPr>
              <w:t>u</w:t>
            </w:r>
            <w:r w:rsidRPr="00B079DF">
              <w:rPr>
                <w:rFonts w:eastAsia="Cambria"/>
                <w:sz w:val="24"/>
                <w:szCs w:val="24"/>
              </w:rPr>
              <w:t>ld</w:t>
            </w:r>
            <w:r w:rsidRPr="00B079DF">
              <w:rPr>
                <w:rFonts w:eastAsia="Cambria"/>
                <w:spacing w:val="-3"/>
                <w:sz w:val="24"/>
                <w:szCs w:val="24"/>
              </w:rPr>
              <w:t xml:space="preserve"> </w:t>
            </w:r>
            <w:r w:rsidRPr="00B079DF">
              <w:rPr>
                <w:rFonts w:eastAsia="Cambria"/>
                <w:spacing w:val="1"/>
                <w:sz w:val="24"/>
                <w:szCs w:val="24"/>
              </w:rPr>
              <w:t>i</w:t>
            </w:r>
            <w:r w:rsidRPr="00B079DF">
              <w:rPr>
                <w:rFonts w:eastAsia="Cambria"/>
                <w:spacing w:val="-1"/>
                <w:sz w:val="24"/>
                <w:szCs w:val="24"/>
              </w:rPr>
              <w:t>n</w:t>
            </w:r>
            <w:r w:rsidRPr="00B079DF">
              <w:rPr>
                <w:rFonts w:eastAsia="Cambria"/>
                <w:spacing w:val="1"/>
                <w:sz w:val="24"/>
                <w:szCs w:val="24"/>
              </w:rPr>
              <w:t>c</w:t>
            </w:r>
            <w:r w:rsidRPr="00B079DF">
              <w:rPr>
                <w:rFonts w:eastAsia="Cambria"/>
                <w:sz w:val="24"/>
                <w:szCs w:val="24"/>
              </w:rPr>
              <w:t>l</w:t>
            </w:r>
            <w:r w:rsidRPr="00B079DF">
              <w:rPr>
                <w:rFonts w:eastAsia="Cambria"/>
                <w:spacing w:val="-2"/>
                <w:sz w:val="24"/>
                <w:szCs w:val="24"/>
              </w:rPr>
              <w:t>u</w:t>
            </w:r>
            <w:r w:rsidRPr="00B079DF">
              <w:rPr>
                <w:rFonts w:eastAsia="Cambria"/>
                <w:sz w:val="24"/>
                <w:szCs w:val="24"/>
              </w:rPr>
              <w:t>de a</w:t>
            </w:r>
            <w:r w:rsidRPr="00B079DF">
              <w:rPr>
                <w:rFonts w:eastAsia="Cambria"/>
                <w:spacing w:val="-1"/>
                <w:sz w:val="24"/>
                <w:szCs w:val="24"/>
              </w:rPr>
              <w:t xml:space="preserve"> s</w:t>
            </w:r>
            <w:r w:rsidRPr="00B079DF">
              <w:rPr>
                <w:rFonts w:eastAsia="Cambria"/>
                <w:spacing w:val="1"/>
                <w:sz w:val="24"/>
                <w:szCs w:val="24"/>
              </w:rPr>
              <w:t>c</w:t>
            </w:r>
            <w:r w:rsidRPr="00B079DF">
              <w:rPr>
                <w:rFonts w:eastAsia="Cambria"/>
                <w:spacing w:val="-2"/>
                <w:sz w:val="24"/>
                <w:szCs w:val="24"/>
              </w:rPr>
              <w:t>e</w:t>
            </w:r>
            <w:r w:rsidRPr="00B079DF">
              <w:rPr>
                <w:rFonts w:eastAsia="Cambria"/>
                <w:spacing w:val="-1"/>
                <w:sz w:val="24"/>
                <w:szCs w:val="24"/>
              </w:rPr>
              <w:t>n</w:t>
            </w:r>
            <w:r w:rsidRPr="00B079DF">
              <w:rPr>
                <w:rFonts w:eastAsia="Cambria"/>
                <w:sz w:val="24"/>
                <w:szCs w:val="24"/>
              </w:rPr>
              <w:t>ar</w:t>
            </w:r>
            <w:r w:rsidRPr="00B079DF">
              <w:rPr>
                <w:rFonts w:eastAsia="Cambria"/>
                <w:spacing w:val="1"/>
                <w:sz w:val="24"/>
                <w:szCs w:val="24"/>
              </w:rPr>
              <w:t>i</w:t>
            </w:r>
            <w:r w:rsidRPr="00B079DF">
              <w:rPr>
                <w:rFonts w:eastAsia="Cambria"/>
                <w:sz w:val="24"/>
                <w:szCs w:val="24"/>
              </w:rPr>
              <w:t>o a</w:t>
            </w:r>
            <w:r w:rsidRPr="00B079DF">
              <w:rPr>
                <w:rFonts w:eastAsia="Cambria"/>
                <w:spacing w:val="-1"/>
                <w:sz w:val="24"/>
                <w:szCs w:val="24"/>
              </w:rPr>
              <w:t>n</w:t>
            </w:r>
            <w:r w:rsidRPr="00B079DF">
              <w:rPr>
                <w:rFonts w:eastAsia="Cambria"/>
                <w:sz w:val="24"/>
                <w:szCs w:val="24"/>
              </w:rPr>
              <w:t xml:space="preserve">d a </w:t>
            </w:r>
            <w:r w:rsidRPr="00B079DF">
              <w:rPr>
                <w:rFonts w:eastAsia="Cambria"/>
                <w:spacing w:val="-3"/>
                <w:sz w:val="24"/>
                <w:szCs w:val="24"/>
              </w:rPr>
              <w:t>l</w:t>
            </w:r>
            <w:r w:rsidRPr="00B079DF">
              <w:rPr>
                <w:rFonts w:eastAsia="Cambria"/>
                <w:spacing w:val="1"/>
                <w:sz w:val="24"/>
                <w:szCs w:val="24"/>
              </w:rPr>
              <w:t>is</w:t>
            </w:r>
            <w:r w:rsidRPr="00B079DF">
              <w:rPr>
                <w:rFonts w:eastAsia="Cambria"/>
                <w:sz w:val="24"/>
                <w:szCs w:val="24"/>
              </w:rPr>
              <w:t>t</w:t>
            </w:r>
            <w:r w:rsidRPr="00B079DF">
              <w:rPr>
                <w:rFonts w:eastAsia="Cambria"/>
                <w:spacing w:val="-1"/>
                <w:sz w:val="24"/>
                <w:szCs w:val="24"/>
              </w:rPr>
              <w:t xml:space="preserve"> </w:t>
            </w:r>
            <w:r w:rsidRPr="00B079DF">
              <w:rPr>
                <w:rFonts w:eastAsia="Cambria"/>
                <w:spacing w:val="-2"/>
                <w:sz w:val="24"/>
                <w:szCs w:val="24"/>
              </w:rPr>
              <w:t>o</w:t>
            </w:r>
            <w:r w:rsidRPr="00B079DF">
              <w:rPr>
                <w:rFonts w:eastAsia="Cambria"/>
                <w:sz w:val="24"/>
                <w:szCs w:val="24"/>
              </w:rPr>
              <w:t>f fo</w:t>
            </w:r>
            <w:r w:rsidRPr="00B079DF">
              <w:rPr>
                <w:rFonts w:eastAsia="Cambria"/>
                <w:spacing w:val="1"/>
                <w:sz w:val="24"/>
                <w:szCs w:val="24"/>
              </w:rPr>
              <w:t>u</w:t>
            </w:r>
            <w:r w:rsidRPr="00B079DF">
              <w:rPr>
                <w:rFonts w:eastAsia="Cambria"/>
                <w:sz w:val="24"/>
                <w:szCs w:val="24"/>
              </w:rPr>
              <w:t>r</w:t>
            </w:r>
            <w:r w:rsidRPr="00B079DF">
              <w:rPr>
                <w:rFonts w:eastAsia="Cambria"/>
                <w:spacing w:val="-1"/>
                <w:sz w:val="24"/>
                <w:szCs w:val="24"/>
              </w:rPr>
              <w:t xml:space="preserve"> </w:t>
            </w:r>
            <w:r w:rsidRPr="00B079DF">
              <w:rPr>
                <w:rFonts w:eastAsia="Cambria"/>
                <w:spacing w:val="-3"/>
                <w:sz w:val="24"/>
                <w:szCs w:val="24"/>
              </w:rPr>
              <w:t>p</w:t>
            </w:r>
            <w:r w:rsidRPr="00B079DF">
              <w:rPr>
                <w:rFonts w:eastAsia="Cambria"/>
                <w:spacing w:val="1"/>
                <w:sz w:val="24"/>
                <w:szCs w:val="24"/>
              </w:rPr>
              <w:t>i</w:t>
            </w:r>
            <w:r w:rsidRPr="00B079DF">
              <w:rPr>
                <w:rFonts w:eastAsia="Cambria"/>
                <w:spacing w:val="-2"/>
                <w:sz w:val="24"/>
                <w:szCs w:val="24"/>
              </w:rPr>
              <w:t>e</w:t>
            </w:r>
            <w:r w:rsidRPr="00B079DF">
              <w:rPr>
                <w:rFonts w:eastAsia="Cambria"/>
                <w:spacing w:val="1"/>
                <w:sz w:val="24"/>
                <w:szCs w:val="24"/>
              </w:rPr>
              <w:t>c</w:t>
            </w:r>
            <w:r w:rsidRPr="00B079DF">
              <w:rPr>
                <w:rFonts w:eastAsia="Cambria"/>
                <w:sz w:val="24"/>
                <w:szCs w:val="24"/>
              </w:rPr>
              <w:t>es</w:t>
            </w:r>
            <w:r w:rsidRPr="00B079DF">
              <w:rPr>
                <w:rFonts w:eastAsia="Cambria"/>
                <w:spacing w:val="-1"/>
                <w:sz w:val="24"/>
                <w:szCs w:val="24"/>
              </w:rPr>
              <w:t xml:space="preserve"> </w:t>
            </w:r>
            <w:r w:rsidRPr="00B079DF">
              <w:rPr>
                <w:rFonts w:eastAsia="Cambria"/>
                <w:sz w:val="24"/>
                <w:szCs w:val="24"/>
              </w:rPr>
              <w:t xml:space="preserve">of </w:t>
            </w: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fo</w:t>
            </w:r>
            <w:r w:rsidRPr="00B079DF">
              <w:rPr>
                <w:rFonts w:eastAsia="Cambria"/>
                <w:spacing w:val="-2"/>
                <w:sz w:val="24"/>
                <w:szCs w:val="24"/>
              </w:rPr>
              <w:t>r</w:t>
            </w:r>
            <w:r w:rsidRPr="00B079DF">
              <w:rPr>
                <w:rFonts w:eastAsia="Cambria"/>
                <w:spacing w:val="1"/>
                <w:sz w:val="24"/>
                <w:szCs w:val="24"/>
              </w:rPr>
              <w:t>m</w:t>
            </w:r>
            <w:r w:rsidRPr="00B079DF">
              <w:rPr>
                <w:rFonts w:eastAsia="Cambria"/>
                <w:sz w:val="24"/>
                <w:szCs w:val="24"/>
              </w:rPr>
              <w:t>a</w:t>
            </w:r>
            <w:r w:rsidRPr="00B079DF">
              <w:rPr>
                <w:rFonts w:eastAsia="Cambria"/>
                <w:spacing w:val="-3"/>
                <w:sz w:val="24"/>
                <w:szCs w:val="24"/>
              </w:rPr>
              <w:t>t</w:t>
            </w:r>
            <w:r w:rsidRPr="00B079DF">
              <w:rPr>
                <w:rFonts w:eastAsia="Cambria"/>
                <w:spacing w:val="1"/>
                <w:sz w:val="24"/>
                <w:szCs w:val="24"/>
              </w:rPr>
              <w:t>i</w:t>
            </w:r>
            <w:r w:rsidRPr="00B079DF">
              <w:rPr>
                <w:rFonts w:eastAsia="Cambria"/>
                <w:sz w:val="24"/>
                <w:szCs w:val="24"/>
              </w:rPr>
              <w:t xml:space="preserve">on. </w:t>
            </w:r>
            <w:r w:rsidRPr="00B079DF">
              <w:rPr>
                <w:rFonts w:eastAsia="Cambria"/>
                <w:spacing w:val="1"/>
                <w:sz w:val="24"/>
                <w:szCs w:val="24"/>
              </w:rPr>
              <w:t>S</w:t>
            </w:r>
            <w:r w:rsidRPr="00B079DF">
              <w:rPr>
                <w:rFonts w:eastAsia="Cambria"/>
                <w:spacing w:val="-3"/>
                <w:sz w:val="24"/>
                <w:szCs w:val="24"/>
              </w:rPr>
              <w:t>t</w:t>
            </w:r>
            <w:r w:rsidRPr="00B079DF">
              <w:rPr>
                <w:rFonts w:eastAsia="Cambria"/>
                <w:sz w:val="24"/>
                <w:szCs w:val="24"/>
              </w:rPr>
              <w:t>udent</w:t>
            </w:r>
            <w:r w:rsidRPr="00B079DF">
              <w:rPr>
                <w:rFonts w:eastAsia="Cambria"/>
                <w:spacing w:val="-1"/>
                <w:sz w:val="24"/>
                <w:szCs w:val="24"/>
              </w:rPr>
              <w:t xml:space="preserve"> s</w:t>
            </w:r>
            <w:r w:rsidRPr="00B079DF">
              <w:rPr>
                <w:rFonts w:eastAsia="Cambria"/>
                <w:sz w:val="24"/>
                <w:szCs w:val="24"/>
              </w:rPr>
              <w:t>h</w:t>
            </w:r>
            <w:r w:rsidRPr="00B079DF">
              <w:rPr>
                <w:rFonts w:eastAsia="Cambria"/>
                <w:spacing w:val="1"/>
                <w:sz w:val="24"/>
                <w:szCs w:val="24"/>
              </w:rPr>
              <w:t>o</w:t>
            </w:r>
            <w:r w:rsidRPr="00B079DF">
              <w:rPr>
                <w:rFonts w:eastAsia="Cambria"/>
                <w:spacing w:val="-2"/>
                <w:sz w:val="24"/>
                <w:szCs w:val="24"/>
              </w:rPr>
              <w:t>u</w:t>
            </w:r>
            <w:r w:rsidRPr="00B079DF">
              <w:rPr>
                <w:rFonts w:eastAsia="Cambria"/>
                <w:sz w:val="24"/>
                <w:szCs w:val="24"/>
              </w:rPr>
              <w:t>ld s</w:t>
            </w:r>
            <w:r w:rsidRPr="00B079DF">
              <w:rPr>
                <w:rFonts w:eastAsia="Cambria"/>
                <w:spacing w:val="1"/>
                <w:sz w:val="24"/>
                <w:szCs w:val="24"/>
              </w:rPr>
              <w:t>e</w:t>
            </w:r>
            <w:r w:rsidRPr="00B079DF">
              <w:rPr>
                <w:rFonts w:eastAsia="Cambria"/>
                <w:sz w:val="24"/>
                <w:szCs w:val="24"/>
              </w:rPr>
              <w:t>l</w:t>
            </w:r>
            <w:r w:rsidRPr="00B079DF">
              <w:rPr>
                <w:rFonts w:eastAsia="Cambria"/>
                <w:spacing w:val="-2"/>
                <w:sz w:val="24"/>
                <w:szCs w:val="24"/>
              </w:rPr>
              <w:t>e</w:t>
            </w:r>
            <w:r w:rsidRPr="00B079DF">
              <w:rPr>
                <w:rFonts w:eastAsia="Cambria"/>
                <w:spacing w:val="1"/>
                <w:sz w:val="24"/>
                <w:szCs w:val="24"/>
              </w:rPr>
              <w:t>c</w:t>
            </w:r>
            <w:r w:rsidRPr="00B079DF">
              <w:rPr>
                <w:rFonts w:eastAsia="Cambria"/>
                <w:sz w:val="24"/>
                <w:szCs w:val="24"/>
              </w:rPr>
              <w:t>t</w:t>
            </w:r>
            <w:r w:rsidRPr="00B079DF">
              <w:rPr>
                <w:rFonts w:eastAsia="Cambria"/>
                <w:spacing w:val="-1"/>
                <w:sz w:val="24"/>
                <w:szCs w:val="24"/>
              </w:rPr>
              <w:t xml:space="preserve"> </w:t>
            </w:r>
            <w:r w:rsidRPr="00B079DF">
              <w:rPr>
                <w:rFonts w:eastAsia="Cambria"/>
                <w:sz w:val="24"/>
                <w:szCs w:val="24"/>
              </w:rPr>
              <w:t>the</w:t>
            </w:r>
            <w:r w:rsidRPr="00B079DF">
              <w:rPr>
                <w:rFonts w:eastAsia="Cambria"/>
                <w:spacing w:val="-2"/>
                <w:sz w:val="24"/>
                <w:szCs w:val="24"/>
              </w:rPr>
              <w:t xml:space="preserve"> </w:t>
            </w: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fo</w:t>
            </w:r>
            <w:r w:rsidRPr="00B079DF">
              <w:rPr>
                <w:rFonts w:eastAsia="Cambria"/>
                <w:spacing w:val="-2"/>
                <w:sz w:val="24"/>
                <w:szCs w:val="24"/>
              </w:rPr>
              <w:t>r</w:t>
            </w:r>
            <w:r w:rsidRPr="00B079DF">
              <w:rPr>
                <w:rFonts w:eastAsia="Cambria"/>
                <w:spacing w:val="1"/>
                <w:sz w:val="24"/>
                <w:szCs w:val="24"/>
              </w:rPr>
              <w:t>m</w:t>
            </w:r>
            <w:r w:rsidRPr="00B079DF">
              <w:rPr>
                <w:rFonts w:eastAsia="Cambria"/>
                <w:sz w:val="24"/>
                <w:szCs w:val="24"/>
              </w:rPr>
              <w:t>a</w:t>
            </w:r>
            <w:r w:rsidRPr="00B079DF">
              <w:rPr>
                <w:rFonts w:eastAsia="Cambria"/>
                <w:spacing w:val="-3"/>
                <w:sz w:val="24"/>
                <w:szCs w:val="24"/>
              </w:rPr>
              <w:t>t</w:t>
            </w:r>
            <w:r w:rsidRPr="00B079DF">
              <w:rPr>
                <w:rFonts w:eastAsia="Cambria"/>
                <w:spacing w:val="1"/>
                <w:sz w:val="24"/>
                <w:szCs w:val="24"/>
              </w:rPr>
              <w:t>i</w:t>
            </w:r>
            <w:r w:rsidRPr="00B079DF">
              <w:rPr>
                <w:rFonts w:eastAsia="Cambria"/>
                <w:sz w:val="24"/>
                <w:szCs w:val="24"/>
              </w:rPr>
              <w:t>on</w:t>
            </w:r>
            <w:r w:rsidRPr="00B079DF">
              <w:rPr>
                <w:rFonts w:eastAsia="Cambria"/>
                <w:spacing w:val="-1"/>
                <w:sz w:val="24"/>
                <w:szCs w:val="24"/>
              </w:rPr>
              <w:t xml:space="preserve"> </w:t>
            </w:r>
            <w:r w:rsidRPr="00B079DF">
              <w:rPr>
                <w:rFonts w:eastAsia="Cambria"/>
                <w:spacing w:val="-3"/>
                <w:sz w:val="24"/>
                <w:szCs w:val="24"/>
              </w:rPr>
              <w:t>t</w:t>
            </w:r>
            <w:r w:rsidRPr="00B079DF">
              <w:rPr>
                <w:rFonts w:eastAsia="Cambria"/>
                <w:sz w:val="24"/>
                <w:szCs w:val="24"/>
              </w:rPr>
              <w:t>hat</w:t>
            </w:r>
            <w:r w:rsidRPr="00B079DF">
              <w:rPr>
                <w:rFonts w:eastAsia="Cambria"/>
                <w:spacing w:val="-1"/>
                <w:sz w:val="24"/>
                <w:szCs w:val="24"/>
              </w:rPr>
              <w:t xml:space="preserve"> i</w:t>
            </w:r>
            <w:r w:rsidRPr="00B079DF">
              <w:rPr>
                <w:rFonts w:eastAsia="Cambria"/>
                <w:sz w:val="24"/>
                <w:szCs w:val="24"/>
              </w:rPr>
              <w:t>s</w:t>
            </w:r>
            <w:r w:rsidRPr="00B079DF">
              <w:rPr>
                <w:rFonts w:eastAsia="Cambria"/>
                <w:spacing w:val="1"/>
                <w:sz w:val="24"/>
                <w:szCs w:val="24"/>
              </w:rPr>
              <w:t xml:space="preserve"> </w:t>
            </w:r>
            <w:r w:rsidR="007C5FE3">
              <w:rPr>
                <w:rFonts w:eastAsia="Cambria"/>
                <w:sz w:val="24"/>
                <w:szCs w:val="24"/>
              </w:rPr>
              <w:t>not</w:t>
            </w:r>
            <w:bookmarkStart w:id="2" w:name="_GoBack"/>
            <w:bookmarkEnd w:id="2"/>
            <w:r w:rsidRPr="00B079DF">
              <w:rPr>
                <w:rFonts w:eastAsia="Cambria"/>
                <w:sz w:val="24"/>
                <w:szCs w:val="24"/>
              </w:rPr>
              <w:t xml:space="preserve"> app</w:t>
            </w:r>
            <w:r w:rsidRPr="00B079DF">
              <w:rPr>
                <w:rFonts w:eastAsia="Cambria"/>
                <w:spacing w:val="-1"/>
                <w:sz w:val="24"/>
                <w:szCs w:val="24"/>
              </w:rPr>
              <w:t>r</w:t>
            </w:r>
            <w:r w:rsidRPr="00B079DF">
              <w:rPr>
                <w:rFonts w:eastAsia="Cambria"/>
                <w:sz w:val="24"/>
                <w:szCs w:val="24"/>
              </w:rPr>
              <w:t>opr</w:t>
            </w:r>
            <w:r w:rsidRPr="00B079DF">
              <w:rPr>
                <w:rFonts w:eastAsia="Cambria"/>
                <w:spacing w:val="-1"/>
                <w:sz w:val="24"/>
                <w:szCs w:val="24"/>
              </w:rPr>
              <w:t>i</w:t>
            </w:r>
            <w:r w:rsidRPr="00B079DF">
              <w:rPr>
                <w:rFonts w:eastAsia="Cambria"/>
                <w:sz w:val="24"/>
                <w:szCs w:val="24"/>
              </w:rPr>
              <w:t>ate.</w:t>
            </w:r>
          </w:p>
        </w:tc>
      </w:tr>
      <w:tr w:rsidR="009408D7" w:rsidRPr="00B079DF">
        <w:trPr>
          <w:trHeight w:hRule="exact" w:val="526"/>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z w:val="24"/>
                <w:szCs w:val="24"/>
              </w:rPr>
              <w:t>Distr</w:t>
            </w:r>
            <w:r w:rsidRPr="00B079DF">
              <w:rPr>
                <w:spacing w:val="-2"/>
                <w:sz w:val="24"/>
                <w:szCs w:val="24"/>
              </w:rPr>
              <w:t>a</w:t>
            </w:r>
            <w:r w:rsidRPr="00B079DF">
              <w:rPr>
                <w:spacing w:val="-1"/>
                <w:sz w:val="24"/>
                <w:szCs w:val="24"/>
              </w:rPr>
              <w:t>c</w:t>
            </w:r>
            <w:r w:rsidRPr="00B079DF">
              <w:rPr>
                <w:sz w:val="24"/>
                <w:szCs w:val="24"/>
              </w:rPr>
              <w:t xml:space="preserve">tor </w:t>
            </w:r>
            <w:r w:rsidRPr="00B079DF">
              <w:rPr>
                <w:spacing w:val="-1"/>
                <w:sz w:val="24"/>
                <w:szCs w:val="24"/>
              </w:rPr>
              <w:t>A</w:t>
            </w:r>
            <w:r w:rsidRPr="00B079DF">
              <w:rPr>
                <w:sz w:val="24"/>
                <w:szCs w:val="24"/>
              </w:rPr>
              <w:t>t</w:t>
            </w:r>
            <w:r w:rsidRPr="00B079DF">
              <w:rPr>
                <w:spacing w:val="1"/>
                <w:sz w:val="24"/>
                <w:szCs w:val="24"/>
              </w:rPr>
              <w:t>t</w:t>
            </w:r>
            <w:r w:rsidRPr="00B079DF">
              <w:rPr>
                <w:sz w:val="24"/>
                <w:szCs w:val="24"/>
              </w:rPr>
              <w:t>ribut</w:t>
            </w:r>
            <w:r w:rsidRPr="00B079DF">
              <w:rPr>
                <w:spacing w:val="-1"/>
                <w:sz w:val="24"/>
                <w:szCs w:val="24"/>
              </w:rPr>
              <w:t>e</w:t>
            </w:r>
            <w:r w:rsidRPr="00B079DF">
              <w:rPr>
                <w:sz w:val="24"/>
                <w:szCs w:val="24"/>
              </w:rPr>
              <w:t>s</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40" w:lineRule="exact"/>
              <w:ind w:left="102"/>
              <w:rPr>
                <w:rFonts w:eastAsia="Cambria"/>
                <w:sz w:val="24"/>
                <w:szCs w:val="24"/>
              </w:rPr>
            </w:pPr>
            <w:r w:rsidRPr="00B079DF">
              <w:rPr>
                <w:rFonts w:eastAsia="Cambria"/>
                <w:spacing w:val="1"/>
                <w:sz w:val="24"/>
                <w:szCs w:val="24"/>
              </w:rPr>
              <w:t>N</w:t>
            </w:r>
            <w:r w:rsidRPr="00B079DF">
              <w:rPr>
                <w:rFonts w:eastAsia="Cambria"/>
                <w:sz w:val="24"/>
                <w:szCs w:val="24"/>
              </w:rPr>
              <w:t xml:space="preserve">one </w:t>
            </w:r>
            <w:r w:rsidRPr="00B079DF">
              <w:rPr>
                <w:rFonts w:eastAsia="Cambria"/>
                <w:spacing w:val="1"/>
                <w:sz w:val="24"/>
                <w:szCs w:val="24"/>
              </w:rPr>
              <w:t>S</w:t>
            </w:r>
            <w:r w:rsidRPr="00B079DF">
              <w:rPr>
                <w:rFonts w:eastAsia="Cambria"/>
                <w:spacing w:val="-3"/>
                <w:sz w:val="24"/>
                <w:szCs w:val="24"/>
              </w:rPr>
              <w:t>p</w:t>
            </w:r>
            <w:r w:rsidRPr="00B079DF">
              <w:rPr>
                <w:rFonts w:eastAsia="Cambria"/>
                <w:sz w:val="24"/>
                <w:szCs w:val="24"/>
              </w:rPr>
              <w:t>e</w:t>
            </w:r>
            <w:r w:rsidRPr="00B079DF">
              <w:rPr>
                <w:rFonts w:eastAsia="Cambria"/>
                <w:spacing w:val="-1"/>
                <w:sz w:val="24"/>
                <w:szCs w:val="24"/>
              </w:rPr>
              <w:t>c</w:t>
            </w:r>
            <w:r w:rsidRPr="00B079DF">
              <w:rPr>
                <w:rFonts w:eastAsia="Cambria"/>
                <w:spacing w:val="1"/>
                <w:sz w:val="24"/>
                <w:szCs w:val="24"/>
              </w:rPr>
              <w:t>i</w:t>
            </w:r>
            <w:r w:rsidRPr="00B079DF">
              <w:rPr>
                <w:rFonts w:eastAsia="Cambria"/>
                <w:spacing w:val="-2"/>
                <w:sz w:val="24"/>
                <w:szCs w:val="24"/>
              </w:rPr>
              <w:t>f</w:t>
            </w:r>
            <w:r w:rsidRPr="00B079DF">
              <w:rPr>
                <w:rFonts w:eastAsia="Cambria"/>
                <w:spacing w:val="1"/>
                <w:sz w:val="24"/>
                <w:szCs w:val="24"/>
              </w:rPr>
              <w:t>i</w:t>
            </w:r>
            <w:r w:rsidRPr="00B079DF">
              <w:rPr>
                <w:rFonts w:eastAsia="Cambria"/>
                <w:sz w:val="24"/>
                <w:szCs w:val="24"/>
              </w:rPr>
              <w:t>ed</w:t>
            </w:r>
          </w:p>
        </w:tc>
      </w:tr>
      <w:tr w:rsidR="009408D7" w:rsidRPr="00B079DF" w:rsidTr="005C5AE8">
        <w:trPr>
          <w:trHeight w:hRule="exact" w:val="3298"/>
        </w:trPr>
        <w:tc>
          <w:tcPr>
            <w:tcW w:w="2876"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line="260" w:lineRule="exact"/>
              <w:ind w:left="102"/>
              <w:rPr>
                <w:sz w:val="24"/>
                <w:szCs w:val="24"/>
              </w:rPr>
            </w:pPr>
            <w:r w:rsidRPr="00B079DF">
              <w:rPr>
                <w:spacing w:val="1"/>
                <w:sz w:val="24"/>
                <w:szCs w:val="24"/>
              </w:rPr>
              <w:t>S</w:t>
            </w:r>
            <w:r w:rsidRPr="00B079DF">
              <w:rPr>
                <w:spacing w:val="-1"/>
                <w:sz w:val="24"/>
                <w:szCs w:val="24"/>
              </w:rPr>
              <w:t>a</w:t>
            </w:r>
            <w:r w:rsidRPr="00B079DF">
              <w:rPr>
                <w:sz w:val="24"/>
                <w:szCs w:val="24"/>
              </w:rPr>
              <w:t>mp</w:t>
            </w:r>
            <w:r w:rsidRPr="00B079DF">
              <w:rPr>
                <w:spacing w:val="1"/>
                <w:sz w:val="24"/>
                <w:szCs w:val="24"/>
              </w:rPr>
              <w:t>l</w:t>
            </w:r>
            <w:r w:rsidRPr="00B079DF">
              <w:rPr>
                <w:sz w:val="24"/>
                <w:szCs w:val="24"/>
              </w:rPr>
              <w:t>e</w:t>
            </w:r>
            <w:r w:rsidRPr="00B079DF">
              <w:rPr>
                <w:spacing w:val="1"/>
                <w:sz w:val="24"/>
                <w:szCs w:val="24"/>
              </w:rPr>
              <w:t xml:space="preserve"> </w:t>
            </w:r>
            <w:r w:rsidRPr="00B079DF">
              <w:rPr>
                <w:spacing w:val="-6"/>
                <w:sz w:val="24"/>
                <w:szCs w:val="24"/>
              </w:rPr>
              <w:t>I</w:t>
            </w:r>
            <w:r w:rsidRPr="00B079DF">
              <w:rPr>
                <w:sz w:val="24"/>
                <w:szCs w:val="24"/>
              </w:rPr>
              <w:t>tem</w:t>
            </w:r>
          </w:p>
        </w:tc>
        <w:tc>
          <w:tcPr>
            <w:tcW w:w="6753" w:type="dxa"/>
            <w:tcBorders>
              <w:top w:val="single" w:sz="5" w:space="0" w:color="000000"/>
              <w:left w:val="single" w:sz="5" w:space="0" w:color="000000"/>
              <w:bottom w:val="single" w:sz="5" w:space="0" w:color="000000"/>
              <w:right w:val="single" w:sz="5" w:space="0" w:color="000000"/>
            </w:tcBorders>
          </w:tcPr>
          <w:p w:rsidR="009408D7" w:rsidRPr="00B079DF" w:rsidRDefault="004212AF">
            <w:pPr>
              <w:spacing w:before="1" w:line="275" w:lineRule="auto"/>
              <w:ind w:left="102" w:right="482"/>
              <w:rPr>
                <w:rFonts w:eastAsia="Cambria"/>
                <w:sz w:val="24"/>
                <w:szCs w:val="24"/>
              </w:rPr>
            </w:pPr>
            <w:r w:rsidRPr="00B079DF">
              <w:rPr>
                <w:rFonts w:eastAsia="Cambria"/>
                <w:spacing w:val="-1"/>
                <w:sz w:val="24"/>
                <w:szCs w:val="24"/>
              </w:rPr>
              <w:t>Y</w:t>
            </w:r>
            <w:r w:rsidRPr="00B079DF">
              <w:rPr>
                <w:rFonts w:eastAsia="Cambria"/>
                <w:sz w:val="24"/>
                <w:szCs w:val="24"/>
              </w:rPr>
              <w:t>ou</w:t>
            </w:r>
            <w:r w:rsidRPr="00B079DF">
              <w:rPr>
                <w:rFonts w:eastAsia="Cambria"/>
                <w:spacing w:val="1"/>
                <w:sz w:val="24"/>
                <w:szCs w:val="24"/>
              </w:rPr>
              <w:t xml:space="preserve"> </w:t>
            </w:r>
            <w:r w:rsidRPr="00B079DF">
              <w:rPr>
                <w:rFonts w:eastAsia="Cambria"/>
                <w:sz w:val="24"/>
                <w:szCs w:val="24"/>
              </w:rPr>
              <w:t>ha</w:t>
            </w:r>
            <w:r w:rsidRPr="00B079DF">
              <w:rPr>
                <w:rFonts w:eastAsia="Cambria"/>
                <w:spacing w:val="-1"/>
                <w:sz w:val="24"/>
                <w:szCs w:val="24"/>
              </w:rPr>
              <w:t>v</w:t>
            </w:r>
            <w:r w:rsidRPr="00B079DF">
              <w:rPr>
                <w:rFonts w:eastAsia="Cambria"/>
                <w:sz w:val="24"/>
                <w:szCs w:val="24"/>
              </w:rPr>
              <w:t>e f</w:t>
            </w:r>
            <w:r w:rsidRPr="00B079DF">
              <w:rPr>
                <w:rFonts w:eastAsia="Cambria"/>
                <w:spacing w:val="-2"/>
                <w:sz w:val="24"/>
                <w:szCs w:val="24"/>
              </w:rPr>
              <w:t>o</w:t>
            </w:r>
            <w:r w:rsidRPr="00B079DF">
              <w:rPr>
                <w:rFonts w:eastAsia="Cambria"/>
                <w:sz w:val="24"/>
                <w:szCs w:val="24"/>
              </w:rPr>
              <w:t>und</w:t>
            </w:r>
            <w:r w:rsidRPr="00B079DF">
              <w:rPr>
                <w:rFonts w:eastAsia="Cambria"/>
                <w:spacing w:val="-1"/>
                <w:sz w:val="24"/>
                <w:szCs w:val="24"/>
              </w:rPr>
              <w:t xml:space="preserve"> </w:t>
            </w:r>
            <w:r w:rsidRPr="00B079DF">
              <w:rPr>
                <w:rFonts w:eastAsia="Cambria"/>
                <w:sz w:val="24"/>
                <w:szCs w:val="24"/>
              </w:rPr>
              <w:t xml:space="preserve">a </w:t>
            </w:r>
            <w:r w:rsidRPr="00B079DF">
              <w:rPr>
                <w:rFonts w:eastAsia="Cambria"/>
                <w:spacing w:val="-1"/>
                <w:sz w:val="24"/>
                <w:szCs w:val="24"/>
              </w:rPr>
              <w:t>pi</w:t>
            </w:r>
            <w:r w:rsidRPr="00B079DF">
              <w:rPr>
                <w:rFonts w:eastAsia="Cambria"/>
                <w:spacing w:val="1"/>
                <w:sz w:val="24"/>
                <w:szCs w:val="24"/>
              </w:rPr>
              <w:t>c</w:t>
            </w:r>
            <w:r w:rsidRPr="00B079DF">
              <w:rPr>
                <w:rFonts w:eastAsia="Cambria"/>
                <w:sz w:val="24"/>
                <w:szCs w:val="24"/>
              </w:rPr>
              <w:t>ture</w:t>
            </w:r>
            <w:r w:rsidRPr="00B079DF">
              <w:rPr>
                <w:rFonts w:eastAsia="Cambria"/>
                <w:spacing w:val="-2"/>
                <w:sz w:val="24"/>
                <w:szCs w:val="24"/>
              </w:rPr>
              <w:t xml:space="preserve"> </w:t>
            </w:r>
            <w:r w:rsidRPr="00B079DF">
              <w:rPr>
                <w:rFonts w:eastAsia="Cambria"/>
                <w:sz w:val="24"/>
                <w:szCs w:val="24"/>
              </w:rPr>
              <w:t>on</w:t>
            </w:r>
            <w:r w:rsidRPr="00B079DF">
              <w:rPr>
                <w:rFonts w:eastAsia="Cambria"/>
                <w:spacing w:val="-1"/>
                <w:sz w:val="24"/>
                <w:szCs w:val="24"/>
              </w:rPr>
              <w:t xml:space="preserve"> </w:t>
            </w:r>
            <w:r w:rsidRPr="00B079DF">
              <w:rPr>
                <w:rFonts w:eastAsia="Cambria"/>
                <w:sz w:val="24"/>
                <w:szCs w:val="24"/>
              </w:rPr>
              <w:t>l</w:t>
            </w: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 xml:space="preserve">e </w:t>
            </w:r>
            <w:r w:rsidRPr="00B079DF">
              <w:rPr>
                <w:rFonts w:eastAsia="Cambria"/>
                <w:spacing w:val="-1"/>
                <w:sz w:val="24"/>
                <w:szCs w:val="24"/>
              </w:rPr>
              <w:t>y</w:t>
            </w:r>
            <w:r w:rsidRPr="00B079DF">
              <w:rPr>
                <w:rFonts w:eastAsia="Cambria"/>
                <w:sz w:val="24"/>
                <w:szCs w:val="24"/>
              </w:rPr>
              <w:t>ou</w:t>
            </w:r>
            <w:r w:rsidRPr="00B079DF">
              <w:rPr>
                <w:rFonts w:eastAsia="Cambria"/>
                <w:spacing w:val="1"/>
                <w:sz w:val="24"/>
                <w:szCs w:val="24"/>
              </w:rPr>
              <w:t xml:space="preserve"> </w:t>
            </w:r>
            <w:r w:rsidRPr="00B079DF">
              <w:rPr>
                <w:rFonts w:eastAsia="Cambria"/>
                <w:spacing w:val="-1"/>
                <w:sz w:val="24"/>
                <w:szCs w:val="24"/>
              </w:rPr>
              <w:t>w</w:t>
            </w:r>
            <w:r w:rsidRPr="00B079DF">
              <w:rPr>
                <w:rFonts w:eastAsia="Cambria"/>
                <w:sz w:val="24"/>
                <w:szCs w:val="24"/>
              </w:rPr>
              <w:t>ant</w:t>
            </w:r>
            <w:r w:rsidRPr="00B079DF">
              <w:rPr>
                <w:rFonts w:eastAsia="Cambria"/>
                <w:spacing w:val="-1"/>
                <w:sz w:val="24"/>
                <w:szCs w:val="24"/>
              </w:rPr>
              <w:t xml:space="preserve"> t</w:t>
            </w:r>
            <w:r w:rsidRPr="00B079DF">
              <w:rPr>
                <w:rFonts w:eastAsia="Cambria"/>
                <w:sz w:val="24"/>
                <w:szCs w:val="24"/>
              </w:rPr>
              <w:t xml:space="preserve">o </w:t>
            </w:r>
            <w:r w:rsidRPr="00B079DF">
              <w:rPr>
                <w:rFonts w:eastAsia="Cambria"/>
                <w:spacing w:val="-2"/>
                <w:sz w:val="24"/>
                <w:szCs w:val="24"/>
              </w:rPr>
              <w:t>u</w:t>
            </w:r>
            <w:r w:rsidRPr="00B079DF">
              <w:rPr>
                <w:rFonts w:eastAsia="Cambria"/>
                <w:spacing w:val="1"/>
                <w:sz w:val="24"/>
                <w:szCs w:val="24"/>
              </w:rPr>
              <w:t>s</w:t>
            </w:r>
            <w:r w:rsidRPr="00B079DF">
              <w:rPr>
                <w:rFonts w:eastAsia="Cambria"/>
                <w:sz w:val="24"/>
                <w:szCs w:val="24"/>
              </w:rPr>
              <w:t xml:space="preserve">e </w:t>
            </w:r>
            <w:r w:rsidRPr="00B079DF">
              <w:rPr>
                <w:rFonts w:eastAsia="Cambria"/>
                <w:spacing w:val="-2"/>
                <w:sz w:val="24"/>
                <w:szCs w:val="24"/>
              </w:rPr>
              <w:t>fo</w:t>
            </w:r>
            <w:r w:rsidRPr="00B079DF">
              <w:rPr>
                <w:rFonts w:eastAsia="Cambria"/>
                <w:sz w:val="24"/>
                <w:szCs w:val="24"/>
              </w:rPr>
              <w:t>r</w:t>
            </w:r>
            <w:r w:rsidRPr="00B079DF">
              <w:rPr>
                <w:rFonts w:eastAsia="Cambria"/>
                <w:spacing w:val="-1"/>
                <w:sz w:val="24"/>
                <w:szCs w:val="24"/>
              </w:rPr>
              <w:t xml:space="preserve"> y</w:t>
            </w:r>
            <w:r w:rsidRPr="00B079DF">
              <w:rPr>
                <w:rFonts w:eastAsia="Cambria"/>
                <w:sz w:val="24"/>
                <w:szCs w:val="24"/>
              </w:rPr>
              <w:t>o</w:t>
            </w:r>
            <w:r w:rsidRPr="00B079DF">
              <w:rPr>
                <w:rFonts w:eastAsia="Cambria"/>
                <w:spacing w:val="1"/>
                <w:sz w:val="24"/>
                <w:szCs w:val="24"/>
              </w:rPr>
              <w:t>u</w:t>
            </w:r>
            <w:r w:rsidRPr="00B079DF">
              <w:rPr>
                <w:rFonts w:eastAsia="Cambria"/>
                <w:sz w:val="24"/>
                <w:szCs w:val="24"/>
              </w:rPr>
              <w:t>r</w:t>
            </w:r>
            <w:r w:rsidRPr="00B079DF">
              <w:rPr>
                <w:rFonts w:eastAsia="Cambria"/>
                <w:spacing w:val="-1"/>
                <w:sz w:val="24"/>
                <w:szCs w:val="24"/>
              </w:rPr>
              <w:t xml:space="preserve"> b</w:t>
            </w:r>
            <w:r w:rsidRPr="00B079DF">
              <w:rPr>
                <w:rFonts w:eastAsia="Cambria"/>
                <w:sz w:val="24"/>
                <w:szCs w:val="24"/>
              </w:rPr>
              <w:t>o</w:t>
            </w:r>
            <w:r w:rsidRPr="00B079DF">
              <w:rPr>
                <w:rFonts w:eastAsia="Cambria"/>
                <w:spacing w:val="1"/>
                <w:sz w:val="24"/>
                <w:szCs w:val="24"/>
              </w:rPr>
              <w:t>o</w:t>
            </w:r>
            <w:r w:rsidRPr="00B079DF">
              <w:rPr>
                <w:rFonts w:eastAsia="Cambria"/>
                <w:sz w:val="24"/>
                <w:szCs w:val="24"/>
              </w:rPr>
              <w:t xml:space="preserve">k report. </w:t>
            </w:r>
            <w:r w:rsidRPr="00B079DF">
              <w:rPr>
                <w:rFonts w:eastAsia="Cambria"/>
                <w:spacing w:val="-3"/>
                <w:sz w:val="24"/>
                <w:szCs w:val="24"/>
              </w:rPr>
              <w:t>W</w:t>
            </w:r>
            <w:r w:rsidRPr="00B079DF">
              <w:rPr>
                <w:rFonts w:eastAsia="Cambria"/>
                <w:sz w:val="24"/>
                <w:szCs w:val="24"/>
              </w:rPr>
              <w:t>h</w:t>
            </w:r>
            <w:r w:rsidRPr="00B079DF">
              <w:rPr>
                <w:rFonts w:eastAsia="Cambria"/>
                <w:spacing w:val="-1"/>
                <w:sz w:val="24"/>
                <w:szCs w:val="24"/>
              </w:rPr>
              <w:t>i</w:t>
            </w:r>
            <w:r w:rsidRPr="00B079DF">
              <w:rPr>
                <w:rFonts w:eastAsia="Cambria"/>
                <w:spacing w:val="1"/>
                <w:sz w:val="24"/>
                <w:szCs w:val="24"/>
              </w:rPr>
              <w:t>c</w:t>
            </w:r>
            <w:r w:rsidRPr="00B079DF">
              <w:rPr>
                <w:rFonts w:eastAsia="Cambria"/>
                <w:sz w:val="24"/>
                <w:szCs w:val="24"/>
              </w:rPr>
              <w:t>h o</w:t>
            </w:r>
            <w:r w:rsidRPr="00B079DF">
              <w:rPr>
                <w:rFonts w:eastAsia="Cambria"/>
                <w:spacing w:val="-3"/>
                <w:sz w:val="24"/>
                <w:szCs w:val="24"/>
              </w:rPr>
              <w:t>n</w:t>
            </w:r>
            <w:r w:rsidRPr="00B079DF">
              <w:rPr>
                <w:rFonts w:eastAsia="Cambria"/>
                <w:sz w:val="24"/>
                <w:szCs w:val="24"/>
              </w:rPr>
              <w:t>e of the</w:t>
            </w:r>
            <w:r w:rsidRPr="00B079DF">
              <w:rPr>
                <w:rFonts w:eastAsia="Cambria"/>
                <w:spacing w:val="-2"/>
                <w:sz w:val="24"/>
                <w:szCs w:val="24"/>
              </w:rPr>
              <w:t xml:space="preserve"> f</w:t>
            </w:r>
            <w:r w:rsidRPr="00B079DF">
              <w:rPr>
                <w:rFonts w:eastAsia="Cambria"/>
                <w:sz w:val="24"/>
                <w:szCs w:val="24"/>
              </w:rPr>
              <w:t>ollow</w:t>
            </w:r>
            <w:r w:rsidRPr="00B079DF">
              <w:rPr>
                <w:rFonts w:eastAsia="Cambria"/>
                <w:spacing w:val="1"/>
                <w:sz w:val="24"/>
                <w:szCs w:val="24"/>
              </w:rPr>
              <w:t>i</w:t>
            </w:r>
            <w:r w:rsidRPr="00B079DF">
              <w:rPr>
                <w:rFonts w:eastAsia="Cambria"/>
                <w:spacing w:val="-1"/>
                <w:sz w:val="24"/>
                <w:szCs w:val="24"/>
              </w:rPr>
              <w:t>n</w:t>
            </w:r>
            <w:r w:rsidRPr="00B079DF">
              <w:rPr>
                <w:rFonts w:eastAsia="Cambria"/>
                <w:sz w:val="24"/>
                <w:szCs w:val="24"/>
              </w:rPr>
              <w:t>g</w:t>
            </w:r>
            <w:r w:rsidRPr="00B079DF">
              <w:rPr>
                <w:rFonts w:eastAsia="Cambria"/>
                <w:spacing w:val="-1"/>
                <w:sz w:val="24"/>
                <w:szCs w:val="24"/>
              </w:rPr>
              <w:t xml:space="preserve"> d</w:t>
            </w:r>
            <w:r w:rsidRPr="00B079DF">
              <w:rPr>
                <w:rFonts w:eastAsia="Cambria"/>
                <w:spacing w:val="-2"/>
                <w:sz w:val="24"/>
                <w:szCs w:val="24"/>
              </w:rPr>
              <w:t>o</w:t>
            </w:r>
            <w:r w:rsidRPr="00B079DF">
              <w:rPr>
                <w:rFonts w:eastAsia="Cambria"/>
                <w:sz w:val="24"/>
                <w:szCs w:val="24"/>
              </w:rPr>
              <w:t>es</w:t>
            </w:r>
            <w:r w:rsidR="00B079DF" w:rsidRPr="00B079DF">
              <w:rPr>
                <w:rFonts w:eastAsia="Cambria"/>
                <w:spacing w:val="3"/>
                <w:sz w:val="24"/>
                <w:szCs w:val="24"/>
              </w:rPr>
              <w:t xml:space="preserve"> </w:t>
            </w:r>
            <w:r w:rsidR="00B079DF" w:rsidRPr="00B079DF">
              <w:rPr>
                <w:rFonts w:eastAsia="Cambria"/>
                <w:b/>
                <w:spacing w:val="3"/>
                <w:sz w:val="24"/>
                <w:szCs w:val="24"/>
              </w:rPr>
              <w:t>not</w:t>
            </w:r>
            <w:r w:rsidRPr="00B079DF">
              <w:rPr>
                <w:rFonts w:eastAsia="Cambria"/>
                <w:b/>
                <w:sz w:val="24"/>
                <w:szCs w:val="24"/>
              </w:rPr>
              <w:t xml:space="preserve"> </w:t>
            </w:r>
            <w:r w:rsidRPr="00B079DF">
              <w:rPr>
                <w:rFonts w:eastAsia="Cambria"/>
                <w:spacing w:val="-3"/>
                <w:sz w:val="24"/>
                <w:szCs w:val="24"/>
              </w:rPr>
              <w:t>d</w:t>
            </w:r>
            <w:r w:rsidRPr="00B079DF">
              <w:rPr>
                <w:rFonts w:eastAsia="Cambria"/>
                <w:sz w:val="24"/>
                <w:szCs w:val="24"/>
              </w:rPr>
              <w:t>e</w:t>
            </w:r>
            <w:r w:rsidRPr="00B079DF">
              <w:rPr>
                <w:rFonts w:eastAsia="Cambria"/>
                <w:spacing w:val="-1"/>
                <w:sz w:val="24"/>
                <w:szCs w:val="24"/>
              </w:rPr>
              <w:t>m</w:t>
            </w:r>
            <w:r w:rsidRPr="00B079DF">
              <w:rPr>
                <w:rFonts w:eastAsia="Cambria"/>
                <w:spacing w:val="-2"/>
                <w:sz w:val="24"/>
                <w:szCs w:val="24"/>
              </w:rPr>
              <w:t>o</w:t>
            </w:r>
            <w:r w:rsidRPr="00B079DF">
              <w:rPr>
                <w:rFonts w:eastAsia="Cambria"/>
                <w:spacing w:val="-1"/>
                <w:sz w:val="24"/>
                <w:szCs w:val="24"/>
              </w:rPr>
              <w:t>n</w:t>
            </w:r>
            <w:r w:rsidRPr="00B079DF">
              <w:rPr>
                <w:rFonts w:eastAsia="Cambria"/>
                <w:spacing w:val="1"/>
                <w:sz w:val="24"/>
                <w:szCs w:val="24"/>
              </w:rPr>
              <w:t>s</w:t>
            </w:r>
            <w:r w:rsidRPr="00B079DF">
              <w:rPr>
                <w:rFonts w:eastAsia="Cambria"/>
                <w:sz w:val="24"/>
                <w:szCs w:val="24"/>
              </w:rPr>
              <w:t>trate</w:t>
            </w:r>
            <w:r w:rsidRPr="00B079DF">
              <w:rPr>
                <w:rFonts w:eastAsia="Cambria"/>
                <w:spacing w:val="-1"/>
                <w:sz w:val="24"/>
                <w:szCs w:val="24"/>
              </w:rPr>
              <w:t xml:space="preserve"> </w:t>
            </w:r>
            <w:r w:rsidRPr="00B079DF">
              <w:rPr>
                <w:rFonts w:eastAsia="Cambria"/>
                <w:sz w:val="24"/>
                <w:szCs w:val="24"/>
              </w:rPr>
              <w:t>e</w:t>
            </w:r>
            <w:r w:rsidRPr="00B079DF">
              <w:rPr>
                <w:rFonts w:eastAsia="Cambria"/>
                <w:spacing w:val="-2"/>
                <w:sz w:val="24"/>
                <w:szCs w:val="24"/>
              </w:rPr>
              <w:t>t</w:t>
            </w:r>
            <w:r w:rsidRPr="00B079DF">
              <w:rPr>
                <w:rFonts w:eastAsia="Cambria"/>
                <w:sz w:val="24"/>
                <w:szCs w:val="24"/>
              </w:rPr>
              <w:t>h</w:t>
            </w:r>
            <w:r w:rsidRPr="00B079DF">
              <w:rPr>
                <w:rFonts w:eastAsia="Cambria"/>
                <w:spacing w:val="-1"/>
                <w:sz w:val="24"/>
                <w:szCs w:val="24"/>
              </w:rPr>
              <w:t>i</w:t>
            </w:r>
            <w:r w:rsidRPr="00B079DF">
              <w:rPr>
                <w:rFonts w:eastAsia="Cambria"/>
                <w:spacing w:val="1"/>
                <w:sz w:val="24"/>
                <w:szCs w:val="24"/>
              </w:rPr>
              <w:t>c</w:t>
            </w:r>
            <w:r w:rsidRPr="00B079DF">
              <w:rPr>
                <w:rFonts w:eastAsia="Cambria"/>
                <w:sz w:val="24"/>
                <w:szCs w:val="24"/>
              </w:rPr>
              <w:t>al u</w:t>
            </w:r>
            <w:r w:rsidRPr="00B079DF">
              <w:rPr>
                <w:rFonts w:eastAsia="Cambria"/>
                <w:spacing w:val="1"/>
                <w:sz w:val="24"/>
                <w:szCs w:val="24"/>
              </w:rPr>
              <w:t>s</w:t>
            </w:r>
            <w:r w:rsidRPr="00B079DF">
              <w:rPr>
                <w:rFonts w:eastAsia="Cambria"/>
                <w:spacing w:val="-2"/>
                <w:sz w:val="24"/>
                <w:szCs w:val="24"/>
              </w:rPr>
              <w:t>e</w:t>
            </w:r>
            <w:r w:rsidRPr="00B079DF">
              <w:rPr>
                <w:rFonts w:eastAsia="Cambria"/>
                <w:sz w:val="24"/>
                <w:szCs w:val="24"/>
              </w:rPr>
              <w:t>?</w:t>
            </w:r>
          </w:p>
          <w:p w:rsidR="009408D7" w:rsidRPr="00B079DF" w:rsidRDefault="009408D7">
            <w:pPr>
              <w:spacing w:line="200" w:lineRule="exact"/>
              <w:rPr>
                <w:sz w:val="24"/>
                <w:szCs w:val="24"/>
              </w:rPr>
            </w:pPr>
          </w:p>
          <w:p w:rsidR="009408D7" w:rsidRPr="00B079DF" w:rsidRDefault="004212AF">
            <w:pPr>
              <w:ind w:left="462"/>
              <w:rPr>
                <w:rFonts w:eastAsia="Cambria"/>
                <w:sz w:val="24"/>
                <w:szCs w:val="24"/>
              </w:rPr>
            </w:pPr>
            <w:r w:rsidRPr="00B079DF">
              <w:rPr>
                <w:rFonts w:eastAsia="Cambria"/>
                <w:spacing w:val="-1"/>
                <w:sz w:val="24"/>
                <w:szCs w:val="24"/>
              </w:rPr>
              <w:t>A</w:t>
            </w:r>
            <w:r w:rsidRPr="00B079DF">
              <w:rPr>
                <w:rFonts w:eastAsia="Cambria"/>
                <w:sz w:val="24"/>
                <w:szCs w:val="24"/>
              </w:rPr>
              <w:t xml:space="preserve">.  </w:t>
            </w:r>
            <w:r w:rsidRPr="00B079DF">
              <w:rPr>
                <w:rFonts w:eastAsia="Cambria"/>
                <w:spacing w:val="32"/>
                <w:sz w:val="24"/>
                <w:szCs w:val="24"/>
              </w:rPr>
              <w:t xml:space="preserve"> </w:t>
            </w:r>
            <w:r w:rsidRPr="00B079DF">
              <w:rPr>
                <w:rFonts w:eastAsia="Cambria"/>
                <w:spacing w:val="-1"/>
                <w:sz w:val="24"/>
                <w:szCs w:val="24"/>
              </w:rPr>
              <w:t>g</w:t>
            </w:r>
            <w:r w:rsidRPr="00B079DF">
              <w:rPr>
                <w:rFonts w:eastAsia="Cambria"/>
                <w:sz w:val="24"/>
                <w:szCs w:val="24"/>
              </w:rPr>
              <w:t xml:space="preserve">et </w:t>
            </w:r>
            <w:r w:rsidRPr="00B079DF">
              <w:rPr>
                <w:rFonts w:eastAsia="Cambria"/>
                <w:spacing w:val="-1"/>
                <w:sz w:val="24"/>
                <w:szCs w:val="24"/>
              </w:rPr>
              <w:t>p</w:t>
            </w:r>
            <w:r w:rsidRPr="00B079DF">
              <w:rPr>
                <w:rFonts w:eastAsia="Cambria"/>
                <w:sz w:val="24"/>
                <w:szCs w:val="24"/>
              </w:rPr>
              <w:t>er</w:t>
            </w:r>
            <w:r w:rsidRPr="00B079DF">
              <w:rPr>
                <w:rFonts w:eastAsia="Cambria"/>
                <w:spacing w:val="1"/>
                <w:sz w:val="24"/>
                <w:szCs w:val="24"/>
              </w:rPr>
              <w:t>m</w:t>
            </w:r>
            <w:r w:rsidRPr="00B079DF">
              <w:rPr>
                <w:rFonts w:eastAsia="Cambria"/>
                <w:spacing w:val="-1"/>
                <w:sz w:val="24"/>
                <w:szCs w:val="24"/>
              </w:rPr>
              <w:t>is</w:t>
            </w:r>
            <w:r w:rsidRPr="00B079DF">
              <w:rPr>
                <w:rFonts w:eastAsia="Cambria"/>
                <w:spacing w:val="1"/>
                <w:sz w:val="24"/>
                <w:szCs w:val="24"/>
              </w:rPr>
              <w:t>s</w:t>
            </w:r>
            <w:r w:rsidRPr="00B079DF">
              <w:rPr>
                <w:rFonts w:eastAsia="Cambria"/>
                <w:spacing w:val="-1"/>
                <w:sz w:val="24"/>
                <w:szCs w:val="24"/>
              </w:rPr>
              <w:t>i</w:t>
            </w:r>
            <w:r w:rsidRPr="00B079DF">
              <w:rPr>
                <w:rFonts w:eastAsia="Cambria"/>
                <w:sz w:val="24"/>
                <w:szCs w:val="24"/>
              </w:rPr>
              <w:t>on</w:t>
            </w:r>
            <w:r w:rsidRPr="00B079DF">
              <w:rPr>
                <w:rFonts w:eastAsia="Cambria"/>
                <w:spacing w:val="-1"/>
                <w:sz w:val="24"/>
                <w:szCs w:val="24"/>
              </w:rPr>
              <w:t xml:space="preserve"> </w:t>
            </w:r>
            <w:r w:rsidRPr="00B079DF">
              <w:rPr>
                <w:rFonts w:eastAsia="Cambria"/>
                <w:sz w:val="24"/>
                <w:szCs w:val="24"/>
              </w:rPr>
              <w:t>to u</w:t>
            </w:r>
            <w:r w:rsidRPr="00B079DF">
              <w:rPr>
                <w:rFonts w:eastAsia="Cambria"/>
                <w:spacing w:val="-1"/>
                <w:sz w:val="24"/>
                <w:szCs w:val="24"/>
              </w:rPr>
              <w:t>s</w:t>
            </w:r>
            <w:r w:rsidRPr="00B079DF">
              <w:rPr>
                <w:rFonts w:eastAsia="Cambria"/>
                <w:sz w:val="24"/>
                <w:szCs w:val="24"/>
              </w:rPr>
              <w:t>e it</w:t>
            </w:r>
          </w:p>
          <w:p w:rsidR="009408D7" w:rsidRPr="00B079DF" w:rsidRDefault="004212AF">
            <w:pPr>
              <w:spacing w:before="37"/>
              <w:ind w:left="462"/>
              <w:rPr>
                <w:rFonts w:eastAsia="Cambria"/>
                <w:sz w:val="24"/>
                <w:szCs w:val="24"/>
              </w:rPr>
            </w:pPr>
            <w:r w:rsidRPr="00B079DF">
              <w:rPr>
                <w:rFonts w:eastAsia="Cambria"/>
                <w:spacing w:val="-1"/>
                <w:sz w:val="24"/>
                <w:szCs w:val="24"/>
              </w:rPr>
              <w:t>B</w:t>
            </w:r>
            <w:r w:rsidRPr="00B079DF">
              <w:rPr>
                <w:rFonts w:eastAsia="Cambria"/>
                <w:sz w:val="24"/>
                <w:szCs w:val="24"/>
              </w:rPr>
              <w:t xml:space="preserve">.  </w:t>
            </w:r>
            <w:r w:rsidRPr="00B079DF">
              <w:rPr>
                <w:rFonts w:eastAsia="Cambria"/>
                <w:spacing w:val="35"/>
                <w:sz w:val="24"/>
                <w:szCs w:val="24"/>
              </w:rPr>
              <w:t xml:space="preserve"> </w:t>
            </w:r>
            <w:r w:rsidRPr="00B079DF">
              <w:rPr>
                <w:rFonts w:eastAsia="Cambria"/>
                <w:spacing w:val="-1"/>
                <w:sz w:val="24"/>
                <w:szCs w:val="24"/>
              </w:rPr>
              <w:t>g</w:t>
            </w:r>
            <w:r w:rsidRPr="00B079DF">
              <w:rPr>
                <w:rFonts w:eastAsia="Cambria"/>
                <w:spacing w:val="1"/>
                <w:sz w:val="24"/>
                <w:szCs w:val="24"/>
              </w:rPr>
              <w:t>i</w:t>
            </w:r>
            <w:r w:rsidRPr="00B079DF">
              <w:rPr>
                <w:rFonts w:eastAsia="Cambria"/>
                <w:spacing w:val="-1"/>
                <w:sz w:val="24"/>
                <w:szCs w:val="24"/>
              </w:rPr>
              <w:t>v</w:t>
            </w:r>
            <w:r w:rsidRPr="00B079DF">
              <w:rPr>
                <w:rFonts w:eastAsia="Cambria"/>
                <w:sz w:val="24"/>
                <w:szCs w:val="24"/>
              </w:rPr>
              <w:t>e cre</w:t>
            </w:r>
            <w:r w:rsidRPr="00B079DF">
              <w:rPr>
                <w:rFonts w:eastAsia="Cambria"/>
                <w:spacing w:val="-2"/>
                <w:sz w:val="24"/>
                <w:szCs w:val="24"/>
              </w:rPr>
              <w:t>d</w:t>
            </w:r>
            <w:r w:rsidRPr="00B079DF">
              <w:rPr>
                <w:rFonts w:eastAsia="Cambria"/>
                <w:spacing w:val="1"/>
                <w:sz w:val="24"/>
                <w:szCs w:val="24"/>
              </w:rPr>
              <w:t>i</w:t>
            </w:r>
            <w:r w:rsidRPr="00B079DF">
              <w:rPr>
                <w:rFonts w:eastAsia="Cambria"/>
                <w:sz w:val="24"/>
                <w:szCs w:val="24"/>
              </w:rPr>
              <w:t>t</w:t>
            </w:r>
            <w:r w:rsidRPr="00B079DF">
              <w:rPr>
                <w:rFonts w:eastAsia="Cambria"/>
                <w:spacing w:val="-1"/>
                <w:sz w:val="24"/>
                <w:szCs w:val="24"/>
              </w:rPr>
              <w:t xml:space="preserve"> </w:t>
            </w:r>
            <w:r w:rsidRPr="00B079DF">
              <w:rPr>
                <w:rFonts w:eastAsia="Cambria"/>
                <w:sz w:val="24"/>
                <w:szCs w:val="24"/>
              </w:rPr>
              <w:t xml:space="preserve">to </w:t>
            </w:r>
            <w:r w:rsidRPr="00B079DF">
              <w:rPr>
                <w:rFonts w:eastAsia="Cambria"/>
                <w:spacing w:val="-1"/>
                <w:sz w:val="24"/>
                <w:szCs w:val="24"/>
              </w:rPr>
              <w:t>t</w:t>
            </w:r>
            <w:r w:rsidRPr="00B079DF">
              <w:rPr>
                <w:rFonts w:eastAsia="Cambria"/>
                <w:sz w:val="24"/>
                <w:szCs w:val="24"/>
              </w:rPr>
              <w:t>he</w:t>
            </w:r>
            <w:r w:rsidRPr="00B079DF">
              <w:rPr>
                <w:rFonts w:eastAsia="Cambria"/>
                <w:spacing w:val="1"/>
                <w:sz w:val="24"/>
                <w:szCs w:val="24"/>
              </w:rPr>
              <w:t xml:space="preserve"> </w:t>
            </w:r>
            <w:r w:rsidRPr="00B079DF">
              <w:rPr>
                <w:rFonts w:eastAsia="Cambria"/>
                <w:spacing w:val="-3"/>
                <w:sz w:val="24"/>
                <w:szCs w:val="24"/>
              </w:rPr>
              <w:t>a</w:t>
            </w:r>
            <w:r w:rsidRPr="00B079DF">
              <w:rPr>
                <w:rFonts w:eastAsia="Cambria"/>
                <w:sz w:val="24"/>
                <w:szCs w:val="24"/>
              </w:rPr>
              <w:t>ut</w:t>
            </w:r>
            <w:r w:rsidRPr="00B079DF">
              <w:rPr>
                <w:rFonts w:eastAsia="Cambria"/>
                <w:spacing w:val="-2"/>
                <w:sz w:val="24"/>
                <w:szCs w:val="24"/>
              </w:rPr>
              <w:t>h</w:t>
            </w:r>
            <w:r w:rsidRPr="00B079DF">
              <w:rPr>
                <w:rFonts w:eastAsia="Cambria"/>
                <w:sz w:val="24"/>
                <w:szCs w:val="24"/>
              </w:rPr>
              <w:t>or</w:t>
            </w:r>
          </w:p>
          <w:p w:rsidR="009408D7" w:rsidRPr="00B079DF" w:rsidRDefault="004212AF">
            <w:pPr>
              <w:spacing w:before="39"/>
              <w:ind w:left="462"/>
              <w:rPr>
                <w:rFonts w:eastAsia="Cambria"/>
                <w:sz w:val="24"/>
                <w:szCs w:val="24"/>
              </w:rPr>
            </w:pPr>
            <w:r w:rsidRPr="00B079DF">
              <w:rPr>
                <w:rFonts w:eastAsia="Cambria"/>
                <w:sz w:val="24"/>
                <w:szCs w:val="24"/>
              </w:rPr>
              <w:t xml:space="preserve">C.  </w:t>
            </w:r>
            <w:r w:rsidRPr="00B079DF">
              <w:rPr>
                <w:rFonts w:eastAsia="Cambria"/>
                <w:spacing w:val="44"/>
                <w:sz w:val="24"/>
                <w:szCs w:val="24"/>
              </w:rPr>
              <w:t xml:space="preserve"> </w:t>
            </w:r>
            <w:r w:rsidRPr="00B079DF">
              <w:rPr>
                <w:rFonts w:eastAsia="Cambria"/>
                <w:spacing w:val="-1"/>
                <w:sz w:val="24"/>
                <w:szCs w:val="24"/>
              </w:rPr>
              <w:t>kn</w:t>
            </w:r>
            <w:r w:rsidRPr="00B079DF">
              <w:rPr>
                <w:rFonts w:eastAsia="Cambria"/>
                <w:sz w:val="24"/>
                <w:szCs w:val="24"/>
              </w:rPr>
              <w:t>ow</w:t>
            </w:r>
            <w:r w:rsidRPr="00B079DF">
              <w:rPr>
                <w:rFonts w:eastAsia="Cambria"/>
                <w:spacing w:val="-1"/>
                <w:sz w:val="24"/>
                <w:szCs w:val="24"/>
              </w:rPr>
              <w:t xml:space="preserve"> </w:t>
            </w:r>
            <w:r w:rsidRPr="00B079DF">
              <w:rPr>
                <w:rFonts w:eastAsia="Cambria"/>
                <w:sz w:val="24"/>
                <w:szCs w:val="24"/>
              </w:rPr>
              <w:t>h</w:t>
            </w:r>
            <w:r w:rsidRPr="00B079DF">
              <w:rPr>
                <w:rFonts w:eastAsia="Cambria"/>
                <w:spacing w:val="1"/>
                <w:sz w:val="24"/>
                <w:szCs w:val="24"/>
              </w:rPr>
              <w:t>o</w:t>
            </w:r>
            <w:r w:rsidRPr="00B079DF">
              <w:rPr>
                <w:rFonts w:eastAsia="Cambria"/>
                <w:sz w:val="24"/>
                <w:szCs w:val="24"/>
              </w:rPr>
              <w:t>w</w:t>
            </w:r>
            <w:r w:rsidRPr="00B079DF">
              <w:rPr>
                <w:rFonts w:eastAsia="Cambria"/>
                <w:spacing w:val="-1"/>
                <w:sz w:val="24"/>
                <w:szCs w:val="24"/>
              </w:rPr>
              <w:t xml:space="preserve"> </w:t>
            </w:r>
            <w:r w:rsidRPr="00B079DF">
              <w:rPr>
                <w:rFonts w:eastAsia="Cambria"/>
                <w:sz w:val="24"/>
                <w:szCs w:val="24"/>
              </w:rPr>
              <w:t>to dow</w:t>
            </w:r>
            <w:r w:rsidRPr="00B079DF">
              <w:rPr>
                <w:rFonts w:eastAsia="Cambria"/>
                <w:spacing w:val="-1"/>
                <w:sz w:val="24"/>
                <w:szCs w:val="24"/>
              </w:rPr>
              <w:t>n</w:t>
            </w:r>
            <w:r w:rsidRPr="00B079DF">
              <w:rPr>
                <w:rFonts w:eastAsia="Cambria"/>
                <w:sz w:val="24"/>
                <w:szCs w:val="24"/>
              </w:rPr>
              <w:t>l</w:t>
            </w:r>
            <w:r w:rsidRPr="00B079DF">
              <w:rPr>
                <w:rFonts w:eastAsia="Cambria"/>
                <w:spacing w:val="-2"/>
                <w:sz w:val="24"/>
                <w:szCs w:val="24"/>
              </w:rPr>
              <w:t>o</w:t>
            </w:r>
            <w:r w:rsidRPr="00B079DF">
              <w:rPr>
                <w:rFonts w:eastAsia="Cambria"/>
                <w:sz w:val="24"/>
                <w:szCs w:val="24"/>
              </w:rPr>
              <w:t>ad it</w:t>
            </w:r>
            <w:r w:rsidRPr="00B079DF">
              <w:rPr>
                <w:rFonts w:eastAsia="Cambria"/>
                <w:spacing w:val="-3"/>
                <w:sz w:val="24"/>
                <w:szCs w:val="24"/>
              </w:rPr>
              <w:t xml:space="preserve"> </w:t>
            </w:r>
            <w:r w:rsidRPr="00B079DF">
              <w:rPr>
                <w:rFonts w:eastAsia="Cambria"/>
                <w:sz w:val="24"/>
                <w:szCs w:val="24"/>
              </w:rPr>
              <w:t xml:space="preserve">to </w:t>
            </w:r>
            <w:r w:rsidRPr="00B079DF">
              <w:rPr>
                <w:rFonts w:eastAsia="Cambria"/>
                <w:spacing w:val="-1"/>
                <w:sz w:val="24"/>
                <w:szCs w:val="24"/>
              </w:rPr>
              <w:t>y</w:t>
            </w:r>
            <w:r w:rsidRPr="00B079DF">
              <w:rPr>
                <w:rFonts w:eastAsia="Cambria"/>
                <w:sz w:val="24"/>
                <w:szCs w:val="24"/>
              </w:rPr>
              <w:t>o</w:t>
            </w:r>
            <w:r w:rsidRPr="00B079DF">
              <w:rPr>
                <w:rFonts w:eastAsia="Cambria"/>
                <w:spacing w:val="1"/>
                <w:sz w:val="24"/>
                <w:szCs w:val="24"/>
              </w:rPr>
              <w:t>u</w:t>
            </w:r>
            <w:r w:rsidRPr="00B079DF">
              <w:rPr>
                <w:rFonts w:eastAsia="Cambria"/>
                <w:sz w:val="24"/>
                <w:szCs w:val="24"/>
              </w:rPr>
              <w:t>r</w:t>
            </w:r>
            <w:r w:rsidRPr="00B079DF">
              <w:rPr>
                <w:rFonts w:eastAsia="Cambria"/>
                <w:spacing w:val="-1"/>
                <w:sz w:val="24"/>
                <w:szCs w:val="24"/>
              </w:rPr>
              <w:t xml:space="preserve"> </w:t>
            </w:r>
            <w:r w:rsidRPr="00B079DF">
              <w:rPr>
                <w:rFonts w:eastAsia="Cambria"/>
                <w:spacing w:val="1"/>
                <w:sz w:val="24"/>
                <w:szCs w:val="24"/>
              </w:rPr>
              <w:t>c</w:t>
            </w:r>
            <w:r w:rsidRPr="00B079DF">
              <w:rPr>
                <w:rFonts w:eastAsia="Cambria"/>
                <w:spacing w:val="-2"/>
                <w:sz w:val="24"/>
                <w:szCs w:val="24"/>
              </w:rPr>
              <w:t>o</w:t>
            </w:r>
            <w:r w:rsidRPr="00B079DF">
              <w:rPr>
                <w:rFonts w:eastAsia="Cambria"/>
                <w:spacing w:val="1"/>
                <w:sz w:val="24"/>
                <w:szCs w:val="24"/>
              </w:rPr>
              <w:t>m</w:t>
            </w:r>
            <w:r w:rsidRPr="00B079DF">
              <w:rPr>
                <w:rFonts w:eastAsia="Cambria"/>
                <w:spacing w:val="-3"/>
                <w:sz w:val="24"/>
                <w:szCs w:val="24"/>
              </w:rPr>
              <w:t>p</w:t>
            </w:r>
            <w:r w:rsidRPr="00B079DF">
              <w:rPr>
                <w:rFonts w:eastAsia="Cambria"/>
                <w:sz w:val="24"/>
                <w:szCs w:val="24"/>
              </w:rPr>
              <w:t>uter</w:t>
            </w:r>
          </w:p>
          <w:p w:rsidR="009408D7" w:rsidRPr="00B079DF" w:rsidRDefault="004212AF">
            <w:pPr>
              <w:spacing w:before="37"/>
              <w:ind w:left="462"/>
              <w:rPr>
                <w:rFonts w:eastAsia="Cambria"/>
                <w:sz w:val="24"/>
                <w:szCs w:val="24"/>
              </w:rPr>
            </w:pPr>
            <w:r w:rsidRPr="00B079DF">
              <w:rPr>
                <w:rFonts w:eastAsia="Cambria"/>
                <w:sz w:val="24"/>
                <w:szCs w:val="24"/>
              </w:rPr>
              <w:t xml:space="preserve">D.  </w:t>
            </w:r>
            <w:r w:rsidRPr="00B079DF">
              <w:rPr>
                <w:rFonts w:eastAsia="Cambria"/>
                <w:spacing w:val="23"/>
                <w:sz w:val="24"/>
                <w:szCs w:val="24"/>
              </w:rPr>
              <w:t xml:space="preserve"> </w:t>
            </w:r>
            <w:r w:rsidRPr="00B079DF">
              <w:rPr>
                <w:rFonts w:eastAsia="Cambria"/>
                <w:sz w:val="24"/>
                <w:szCs w:val="24"/>
              </w:rPr>
              <w:t>l</w:t>
            </w:r>
            <w:r w:rsidRPr="00B079DF">
              <w:rPr>
                <w:rFonts w:eastAsia="Cambria"/>
                <w:spacing w:val="1"/>
                <w:sz w:val="24"/>
                <w:szCs w:val="24"/>
              </w:rPr>
              <w:t>is</w:t>
            </w:r>
            <w:r w:rsidRPr="00B079DF">
              <w:rPr>
                <w:rFonts w:eastAsia="Cambria"/>
                <w:sz w:val="24"/>
                <w:szCs w:val="24"/>
              </w:rPr>
              <w:t>t</w:t>
            </w:r>
            <w:r w:rsidRPr="00B079DF">
              <w:rPr>
                <w:rFonts w:eastAsia="Cambria"/>
                <w:spacing w:val="-1"/>
                <w:sz w:val="24"/>
                <w:szCs w:val="24"/>
              </w:rPr>
              <w:t xml:space="preserve"> </w:t>
            </w:r>
            <w:r w:rsidRPr="00B079DF">
              <w:rPr>
                <w:rFonts w:eastAsia="Cambria"/>
                <w:sz w:val="24"/>
                <w:szCs w:val="24"/>
              </w:rPr>
              <w:t>t</w:t>
            </w:r>
            <w:r w:rsidRPr="00B079DF">
              <w:rPr>
                <w:rFonts w:eastAsia="Cambria"/>
                <w:spacing w:val="-2"/>
                <w:sz w:val="24"/>
                <w:szCs w:val="24"/>
              </w:rPr>
              <w:t>h</w:t>
            </w:r>
            <w:r w:rsidRPr="00B079DF">
              <w:rPr>
                <w:rFonts w:eastAsia="Cambria"/>
                <w:sz w:val="24"/>
                <w:szCs w:val="24"/>
              </w:rPr>
              <w:t xml:space="preserve">e </w:t>
            </w:r>
            <w:r w:rsidRPr="00B079DF">
              <w:rPr>
                <w:rFonts w:eastAsia="Cambria"/>
                <w:spacing w:val="-1"/>
                <w:sz w:val="24"/>
                <w:szCs w:val="24"/>
              </w:rPr>
              <w:t>w</w:t>
            </w:r>
            <w:r w:rsidRPr="00B079DF">
              <w:rPr>
                <w:rFonts w:eastAsia="Cambria"/>
                <w:sz w:val="24"/>
                <w:szCs w:val="24"/>
              </w:rPr>
              <w:t>eb</w:t>
            </w:r>
            <w:r w:rsidRPr="00B079DF">
              <w:rPr>
                <w:rFonts w:eastAsia="Cambria"/>
                <w:spacing w:val="-2"/>
                <w:sz w:val="24"/>
                <w:szCs w:val="24"/>
              </w:rPr>
              <w:t>s</w:t>
            </w:r>
            <w:r w:rsidRPr="00B079DF">
              <w:rPr>
                <w:rFonts w:eastAsia="Cambria"/>
                <w:spacing w:val="1"/>
                <w:sz w:val="24"/>
                <w:szCs w:val="24"/>
              </w:rPr>
              <w:t>i</w:t>
            </w:r>
            <w:r w:rsidRPr="00B079DF">
              <w:rPr>
                <w:rFonts w:eastAsia="Cambria"/>
                <w:sz w:val="24"/>
                <w:szCs w:val="24"/>
              </w:rPr>
              <w:t>te in</w:t>
            </w:r>
            <w:r w:rsidRPr="00B079DF">
              <w:rPr>
                <w:rFonts w:eastAsia="Cambria"/>
                <w:spacing w:val="-1"/>
                <w:sz w:val="24"/>
                <w:szCs w:val="24"/>
              </w:rPr>
              <w:t xml:space="preserve"> y</w:t>
            </w:r>
            <w:r w:rsidRPr="00B079DF">
              <w:rPr>
                <w:rFonts w:eastAsia="Cambria"/>
                <w:spacing w:val="-2"/>
                <w:sz w:val="24"/>
                <w:szCs w:val="24"/>
              </w:rPr>
              <w:t>o</w:t>
            </w:r>
            <w:r w:rsidRPr="00B079DF">
              <w:rPr>
                <w:rFonts w:eastAsia="Cambria"/>
                <w:sz w:val="24"/>
                <w:szCs w:val="24"/>
              </w:rPr>
              <w:t xml:space="preserve">ur </w:t>
            </w:r>
            <w:r w:rsidRPr="00B079DF">
              <w:rPr>
                <w:rFonts w:eastAsia="Cambria"/>
                <w:spacing w:val="-1"/>
                <w:sz w:val="24"/>
                <w:szCs w:val="24"/>
              </w:rPr>
              <w:t>bib</w:t>
            </w:r>
            <w:r w:rsidRPr="00B079DF">
              <w:rPr>
                <w:rFonts w:eastAsia="Cambria"/>
                <w:sz w:val="24"/>
                <w:szCs w:val="24"/>
              </w:rPr>
              <w:t>l</w:t>
            </w:r>
            <w:r w:rsidRPr="00B079DF">
              <w:rPr>
                <w:rFonts w:eastAsia="Cambria"/>
                <w:spacing w:val="1"/>
                <w:sz w:val="24"/>
                <w:szCs w:val="24"/>
              </w:rPr>
              <w:t>i</w:t>
            </w:r>
            <w:r w:rsidRPr="00B079DF">
              <w:rPr>
                <w:rFonts w:eastAsia="Cambria"/>
                <w:sz w:val="24"/>
                <w:szCs w:val="24"/>
              </w:rPr>
              <w:t>o</w:t>
            </w:r>
            <w:r w:rsidRPr="00B079DF">
              <w:rPr>
                <w:rFonts w:eastAsia="Cambria"/>
                <w:spacing w:val="-1"/>
                <w:sz w:val="24"/>
                <w:szCs w:val="24"/>
              </w:rPr>
              <w:t>g</w:t>
            </w:r>
            <w:r w:rsidRPr="00B079DF">
              <w:rPr>
                <w:rFonts w:eastAsia="Cambria"/>
                <w:sz w:val="24"/>
                <w:szCs w:val="24"/>
              </w:rPr>
              <w:t>raphy</w:t>
            </w:r>
          </w:p>
          <w:p w:rsidR="009408D7" w:rsidRPr="00B079DF" w:rsidRDefault="009408D7">
            <w:pPr>
              <w:spacing w:before="8" w:line="120" w:lineRule="exact"/>
              <w:rPr>
                <w:sz w:val="24"/>
                <w:szCs w:val="24"/>
              </w:rPr>
            </w:pPr>
          </w:p>
          <w:p w:rsidR="009408D7" w:rsidRPr="00B079DF" w:rsidRDefault="009408D7">
            <w:pPr>
              <w:spacing w:line="200" w:lineRule="exact"/>
              <w:rPr>
                <w:sz w:val="24"/>
                <w:szCs w:val="24"/>
              </w:rPr>
            </w:pPr>
          </w:p>
          <w:p w:rsidR="009408D7" w:rsidRPr="00B079DF" w:rsidRDefault="004212AF">
            <w:pPr>
              <w:ind w:left="102"/>
              <w:rPr>
                <w:rFonts w:eastAsia="Cambria"/>
                <w:sz w:val="24"/>
                <w:szCs w:val="24"/>
              </w:rPr>
            </w:pPr>
            <w:r w:rsidRPr="00B079DF">
              <w:rPr>
                <w:rFonts w:eastAsia="Cambria"/>
                <w:spacing w:val="-1"/>
                <w:sz w:val="24"/>
                <w:szCs w:val="24"/>
              </w:rPr>
              <w:t>An</w:t>
            </w:r>
            <w:r w:rsidRPr="00B079DF">
              <w:rPr>
                <w:rFonts w:eastAsia="Cambria"/>
                <w:spacing w:val="1"/>
                <w:sz w:val="24"/>
                <w:szCs w:val="24"/>
              </w:rPr>
              <w:t>s</w:t>
            </w:r>
            <w:r w:rsidRPr="00B079DF">
              <w:rPr>
                <w:rFonts w:eastAsia="Cambria"/>
                <w:sz w:val="24"/>
                <w:szCs w:val="24"/>
              </w:rPr>
              <w:t>wer:</w:t>
            </w:r>
            <w:r w:rsidRPr="00B079DF">
              <w:rPr>
                <w:rFonts w:eastAsia="Cambria"/>
                <w:spacing w:val="-1"/>
                <w:sz w:val="24"/>
                <w:szCs w:val="24"/>
              </w:rPr>
              <w:t xml:space="preserve"> </w:t>
            </w:r>
            <w:r w:rsidRPr="00B079DF">
              <w:rPr>
                <w:rFonts w:eastAsia="Cambria"/>
                <w:sz w:val="24"/>
                <w:szCs w:val="24"/>
              </w:rPr>
              <w:t>C</w:t>
            </w:r>
          </w:p>
        </w:tc>
      </w:tr>
    </w:tbl>
    <w:p w:rsidR="009408D7" w:rsidRDefault="009408D7">
      <w:pPr>
        <w:spacing w:before="7" w:line="180" w:lineRule="exact"/>
        <w:rPr>
          <w:sz w:val="18"/>
          <w:szCs w:val="18"/>
        </w:rPr>
      </w:pPr>
    </w:p>
    <w:p w:rsidR="009408D7" w:rsidRDefault="009408D7">
      <w:pPr>
        <w:spacing w:line="200" w:lineRule="exact"/>
      </w:pPr>
    </w:p>
    <w:p w:rsidR="009408D7" w:rsidRDefault="009408D7">
      <w:pPr>
        <w:spacing w:line="200" w:lineRule="exact"/>
      </w:pPr>
    </w:p>
    <w:p w:rsidR="009408D7" w:rsidRDefault="009408D7">
      <w:pPr>
        <w:spacing w:line="200" w:lineRule="exact"/>
      </w:pPr>
    </w:p>
    <w:p w:rsidR="009408D7" w:rsidRDefault="009408D7">
      <w:pPr>
        <w:spacing w:before="16"/>
        <w:ind w:right="437"/>
        <w:jc w:val="right"/>
        <w:rPr>
          <w:rFonts w:ascii="Calibri" w:eastAsia="Calibri" w:hAnsi="Calibri" w:cs="Calibri"/>
          <w:sz w:val="22"/>
          <w:szCs w:val="22"/>
        </w:rPr>
      </w:pPr>
    </w:p>
    <w:sectPr w:rsidR="009408D7">
      <w:footerReference w:type="default" r:id="rId16"/>
      <w:pgSz w:w="12240" w:h="15840"/>
      <w:pgMar w:top="1340" w:right="1060" w:bottom="280" w:left="13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FB4" w:rsidRDefault="00EE4FB4">
      <w:r>
        <w:separator/>
      </w:r>
    </w:p>
  </w:endnote>
  <w:endnote w:type="continuationSeparator" w:id="0">
    <w:p w:rsidR="00EE4FB4" w:rsidRDefault="00EE4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9DF" w:rsidRDefault="00B079DF">
    <w:pPr>
      <w:spacing w:line="200" w:lineRule="exact"/>
    </w:pPr>
    <w:r>
      <w:rPr>
        <w:noProof/>
      </w:rPr>
      <mc:AlternateContent>
        <mc:Choice Requires="wps">
          <w:drawing>
            <wp:anchor distT="0" distB="0" distL="114300" distR="114300" simplePos="0" relativeHeight="503313830" behindDoc="1" locked="0" layoutInCell="1" allowOverlap="1">
              <wp:simplePos x="0" y="0"/>
              <wp:positionH relativeFrom="page">
                <wp:posOffset>6221730</wp:posOffset>
              </wp:positionH>
              <wp:positionV relativeFrom="page">
                <wp:posOffset>9276080</wp:posOffset>
              </wp:positionV>
              <wp:extent cx="612775" cy="165735"/>
              <wp:effectExtent l="1905"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9DF" w:rsidRDefault="00B079DF">
                          <w:pPr>
                            <w:spacing w:line="240" w:lineRule="exact"/>
                            <w:ind w:left="20" w:right="-33"/>
                            <w:rPr>
                              <w:rFonts w:ascii="Calibri" w:eastAsia="Calibri" w:hAnsi="Calibri" w:cs="Calibri"/>
                              <w:sz w:val="22"/>
                              <w:szCs w:val="22"/>
                            </w:rPr>
                          </w:pPr>
                          <w:r>
                            <w:rPr>
                              <w:rFonts w:ascii="Calibri" w:eastAsia="Calibri" w:hAnsi="Calibri" w:cs="Calibri"/>
                              <w:position w:val="1"/>
                              <w:sz w:val="22"/>
                              <w:szCs w:val="22"/>
                            </w:rPr>
                            <w:t>0</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w:t>
                          </w:r>
                          <w:r>
                            <w:rPr>
                              <w:rFonts w:ascii="Calibri" w:eastAsia="Calibri" w:hAnsi="Calibri" w:cs="Calibri"/>
                              <w:spacing w:val="-3"/>
                              <w:position w:val="1"/>
                              <w:sz w:val="22"/>
                              <w:szCs w:val="22"/>
                            </w:rPr>
                            <w:t xml:space="preserve"> </w:t>
                          </w:r>
                          <w:r>
                            <w:rPr>
                              <w:rFonts w:ascii="Calibri" w:eastAsia="Calibri" w:hAnsi="Calibri" w:cs="Calibri"/>
                              <w:color w:val="808080"/>
                              <w:position w:val="1"/>
                              <w:sz w:val="22"/>
                              <w:szCs w:val="22"/>
                            </w:rPr>
                            <w:t>P</w:t>
                          </w:r>
                          <w:r>
                            <w:rPr>
                              <w:rFonts w:ascii="Calibri" w:eastAsia="Calibri" w:hAnsi="Calibri" w:cs="Calibri"/>
                              <w:color w:val="808080"/>
                              <w:spacing w:val="11"/>
                              <w:position w:val="1"/>
                              <w:sz w:val="22"/>
                              <w:szCs w:val="22"/>
                            </w:rPr>
                            <w:t xml:space="preserve"> </w:t>
                          </w:r>
                          <w:r>
                            <w:rPr>
                              <w:rFonts w:ascii="Calibri" w:eastAsia="Calibri" w:hAnsi="Calibri" w:cs="Calibri"/>
                              <w:color w:val="808080"/>
                              <w:position w:val="1"/>
                              <w:sz w:val="22"/>
                              <w:szCs w:val="22"/>
                            </w:rPr>
                            <w:t>a</w:t>
                          </w:r>
                          <w:r>
                            <w:rPr>
                              <w:rFonts w:ascii="Calibri" w:eastAsia="Calibri" w:hAnsi="Calibri" w:cs="Calibri"/>
                              <w:color w:val="808080"/>
                              <w:spacing w:val="10"/>
                              <w:position w:val="1"/>
                              <w:sz w:val="22"/>
                              <w:szCs w:val="22"/>
                            </w:rPr>
                            <w:t xml:space="preserve"> </w:t>
                          </w:r>
                          <w:r>
                            <w:rPr>
                              <w:rFonts w:ascii="Calibri" w:eastAsia="Calibri" w:hAnsi="Calibri" w:cs="Calibri"/>
                              <w:color w:val="808080"/>
                              <w:position w:val="1"/>
                              <w:sz w:val="22"/>
                              <w:szCs w:val="22"/>
                            </w:rPr>
                            <w:t>g</w:t>
                          </w:r>
                          <w:r>
                            <w:rPr>
                              <w:rFonts w:ascii="Calibri" w:eastAsia="Calibri" w:hAnsi="Calibri" w:cs="Calibri"/>
                              <w:color w:val="808080"/>
                              <w:spacing w:val="9"/>
                              <w:position w:val="1"/>
                              <w:sz w:val="22"/>
                              <w:szCs w:val="22"/>
                            </w:rPr>
                            <w:t xml:space="preserve"> </w:t>
                          </w:r>
                          <w:r>
                            <w:rPr>
                              <w:rFonts w:ascii="Calibri" w:eastAsia="Calibri" w:hAnsi="Calibri" w:cs="Calibri"/>
                              <w:color w:val="808080"/>
                              <w:position w:val="1"/>
                              <w:sz w:val="22"/>
                              <w:szCs w:val="22"/>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489.9pt;margin-top:730.4pt;width:48.25pt;height:13.05pt;z-index:-26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6whrAIAAKg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" filled="f" stroked="f">
              <v:textbox inset="0,0,0,0">
                <w:txbxContent>
                  <w:p w:rsidR="00B079DF" w:rsidRDefault="00B079DF">
                    <w:pPr>
                      <w:spacing w:line="240" w:lineRule="exact"/>
                      <w:ind w:left="20" w:right="-33"/>
                      <w:rPr>
                        <w:rFonts w:ascii="Calibri" w:eastAsia="Calibri" w:hAnsi="Calibri" w:cs="Calibri"/>
                        <w:sz w:val="22"/>
                        <w:szCs w:val="22"/>
                      </w:rPr>
                    </w:pPr>
                    <w:r>
                      <w:rPr>
                        <w:rFonts w:ascii="Calibri" w:eastAsia="Calibri" w:hAnsi="Calibri" w:cs="Calibri"/>
                        <w:position w:val="1"/>
                        <w:sz w:val="22"/>
                        <w:szCs w:val="22"/>
                      </w:rPr>
                      <w:t>0</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w:t>
                    </w:r>
                    <w:r>
                      <w:rPr>
                        <w:rFonts w:ascii="Calibri" w:eastAsia="Calibri" w:hAnsi="Calibri" w:cs="Calibri"/>
                        <w:spacing w:val="-3"/>
                        <w:position w:val="1"/>
                        <w:sz w:val="22"/>
                        <w:szCs w:val="22"/>
                      </w:rPr>
                      <w:t xml:space="preserve"> </w:t>
                    </w:r>
                    <w:r>
                      <w:rPr>
                        <w:rFonts w:ascii="Calibri" w:eastAsia="Calibri" w:hAnsi="Calibri" w:cs="Calibri"/>
                        <w:color w:val="808080"/>
                        <w:position w:val="1"/>
                        <w:sz w:val="22"/>
                        <w:szCs w:val="22"/>
                      </w:rPr>
                      <w:t>P</w:t>
                    </w:r>
                    <w:r>
                      <w:rPr>
                        <w:rFonts w:ascii="Calibri" w:eastAsia="Calibri" w:hAnsi="Calibri" w:cs="Calibri"/>
                        <w:color w:val="808080"/>
                        <w:spacing w:val="11"/>
                        <w:position w:val="1"/>
                        <w:sz w:val="22"/>
                        <w:szCs w:val="22"/>
                      </w:rPr>
                      <w:t xml:space="preserve"> </w:t>
                    </w:r>
                    <w:r>
                      <w:rPr>
                        <w:rFonts w:ascii="Calibri" w:eastAsia="Calibri" w:hAnsi="Calibri" w:cs="Calibri"/>
                        <w:color w:val="808080"/>
                        <w:position w:val="1"/>
                        <w:sz w:val="22"/>
                        <w:szCs w:val="22"/>
                      </w:rPr>
                      <w:t>a</w:t>
                    </w:r>
                    <w:r>
                      <w:rPr>
                        <w:rFonts w:ascii="Calibri" w:eastAsia="Calibri" w:hAnsi="Calibri" w:cs="Calibri"/>
                        <w:color w:val="808080"/>
                        <w:spacing w:val="10"/>
                        <w:position w:val="1"/>
                        <w:sz w:val="22"/>
                        <w:szCs w:val="22"/>
                      </w:rPr>
                      <w:t xml:space="preserve"> </w:t>
                    </w:r>
                    <w:r>
                      <w:rPr>
                        <w:rFonts w:ascii="Calibri" w:eastAsia="Calibri" w:hAnsi="Calibri" w:cs="Calibri"/>
                        <w:color w:val="808080"/>
                        <w:position w:val="1"/>
                        <w:sz w:val="22"/>
                        <w:szCs w:val="22"/>
                      </w:rPr>
                      <w:t>g</w:t>
                    </w:r>
                    <w:r>
                      <w:rPr>
                        <w:rFonts w:ascii="Calibri" w:eastAsia="Calibri" w:hAnsi="Calibri" w:cs="Calibri"/>
                        <w:color w:val="808080"/>
                        <w:spacing w:val="9"/>
                        <w:position w:val="1"/>
                        <w:sz w:val="22"/>
                        <w:szCs w:val="22"/>
                      </w:rPr>
                      <w:t xml:space="preserve"> </w:t>
                    </w:r>
                    <w:r>
                      <w:rPr>
                        <w:rFonts w:ascii="Calibri" w:eastAsia="Calibri" w:hAnsi="Calibri" w:cs="Calibri"/>
                        <w:color w:val="808080"/>
                        <w:position w:val="1"/>
                        <w:sz w:val="22"/>
                        <w:szCs w:val="22"/>
                      </w:rPr>
                      <w:t>e</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9DF" w:rsidRDefault="00B079DF">
    <w:pPr>
      <w:spacing w:line="200" w:lineRule="exact"/>
    </w:pPr>
    <w:r>
      <w:rPr>
        <w:noProof/>
      </w:rPr>
      <mc:AlternateContent>
        <mc:Choice Requires="wps">
          <w:drawing>
            <wp:anchor distT="0" distB="0" distL="114300" distR="114300" simplePos="0" relativeHeight="503313831" behindDoc="1" locked="0" layoutInCell="1" allowOverlap="1" wp14:anchorId="10EAD6C9" wp14:editId="1C3E907F">
              <wp:simplePos x="0" y="0"/>
              <wp:positionH relativeFrom="page">
                <wp:posOffset>6209030</wp:posOffset>
              </wp:positionH>
              <wp:positionV relativeFrom="page">
                <wp:posOffset>9276080</wp:posOffset>
              </wp:positionV>
              <wp:extent cx="625475" cy="165735"/>
              <wp:effectExtent l="0"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9DF" w:rsidRDefault="00B079DF">
                          <w:pPr>
                            <w:spacing w:line="240" w:lineRule="exact"/>
                            <w:ind w:left="40" w:right="-33"/>
                            <w:rPr>
                              <w:rFonts w:ascii="Calibri" w:eastAsia="Calibri" w:hAnsi="Calibri" w:cs="Calibri"/>
                              <w:sz w:val="22"/>
                              <w:szCs w:val="22"/>
                            </w:rPr>
                          </w:pPr>
                          <w:r>
                            <w:fldChar w:fldCharType="begin"/>
                          </w:r>
                          <w:r>
                            <w:rPr>
                              <w:rFonts w:ascii="Calibri" w:eastAsia="Calibri" w:hAnsi="Calibri" w:cs="Calibri"/>
                              <w:position w:val="1"/>
                              <w:sz w:val="22"/>
                              <w:szCs w:val="22"/>
                            </w:rPr>
                            <w:instrText xml:space="preserve"> PAGE </w:instrText>
                          </w:r>
                          <w:r>
                            <w:fldChar w:fldCharType="separate"/>
                          </w:r>
                          <w:r w:rsidR="007C5FE3">
                            <w:rPr>
                              <w:rFonts w:ascii="Calibri" w:eastAsia="Calibri" w:hAnsi="Calibri" w:cs="Calibri"/>
                              <w:noProof/>
                              <w:position w:val="1"/>
                              <w:sz w:val="22"/>
                              <w:szCs w:val="22"/>
                            </w:rPr>
                            <w:t>1</w:t>
                          </w:r>
                          <w:r>
                            <w:fldChar w:fldCharType="end"/>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w:t>
                          </w:r>
                          <w:r>
                            <w:rPr>
                              <w:rFonts w:ascii="Calibri" w:eastAsia="Calibri" w:hAnsi="Calibri" w:cs="Calibri"/>
                              <w:spacing w:val="-3"/>
                              <w:position w:val="1"/>
                              <w:sz w:val="22"/>
                              <w:szCs w:val="22"/>
                            </w:rPr>
                            <w:t xml:space="preserve"> </w:t>
                          </w:r>
                          <w:r>
                            <w:rPr>
                              <w:rFonts w:ascii="Calibri" w:eastAsia="Calibri" w:hAnsi="Calibri" w:cs="Calibri"/>
                              <w:color w:val="808080"/>
                              <w:position w:val="1"/>
                              <w:sz w:val="22"/>
                              <w:szCs w:val="22"/>
                            </w:rPr>
                            <w:t>P</w:t>
                          </w:r>
                          <w:r>
                            <w:rPr>
                              <w:rFonts w:ascii="Calibri" w:eastAsia="Calibri" w:hAnsi="Calibri" w:cs="Calibri"/>
                              <w:color w:val="808080"/>
                              <w:spacing w:val="11"/>
                              <w:position w:val="1"/>
                              <w:sz w:val="22"/>
                              <w:szCs w:val="22"/>
                            </w:rPr>
                            <w:t xml:space="preserve"> </w:t>
                          </w:r>
                          <w:r>
                            <w:rPr>
                              <w:rFonts w:ascii="Calibri" w:eastAsia="Calibri" w:hAnsi="Calibri" w:cs="Calibri"/>
                              <w:color w:val="808080"/>
                              <w:position w:val="1"/>
                              <w:sz w:val="22"/>
                              <w:szCs w:val="22"/>
                            </w:rPr>
                            <w:t>a</w:t>
                          </w:r>
                          <w:r>
                            <w:rPr>
                              <w:rFonts w:ascii="Calibri" w:eastAsia="Calibri" w:hAnsi="Calibri" w:cs="Calibri"/>
                              <w:color w:val="808080"/>
                              <w:spacing w:val="10"/>
                              <w:position w:val="1"/>
                              <w:sz w:val="22"/>
                              <w:szCs w:val="22"/>
                            </w:rPr>
                            <w:t xml:space="preserve"> </w:t>
                          </w:r>
                          <w:r>
                            <w:rPr>
                              <w:rFonts w:ascii="Calibri" w:eastAsia="Calibri" w:hAnsi="Calibri" w:cs="Calibri"/>
                              <w:color w:val="808080"/>
                              <w:position w:val="1"/>
                              <w:sz w:val="22"/>
                              <w:szCs w:val="22"/>
                            </w:rPr>
                            <w:t>g</w:t>
                          </w:r>
                          <w:r>
                            <w:rPr>
                              <w:rFonts w:ascii="Calibri" w:eastAsia="Calibri" w:hAnsi="Calibri" w:cs="Calibri"/>
                              <w:color w:val="808080"/>
                              <w:spacing w:val="9"/>
                              <w:position w:val="1"/>
                              <w:sz w:val="22"/>
                              <w:szCs w:val="22"/>
                            </w:rPr>
                            <w:t xml:space="preserve"> </w:t>
                          </w:r>
                          <w:r>
                            <w:rPr>
                              <w:rFonts w:ascii="Calibri" w:eastAsia="Calibri" w:hAnsi="Calibri" w:cs="Calibri"/>
                              <w:color w:val="808080"/>
                              <w:position w:val="1"/>
                              <w:sz w:val="22"/>
                              <w:szCs w:val="22"/>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EAD6C9" id="_x0000_t202" coordsize="21600,21600" o:spt="202" path="m,l,21600r21600,l21600,xe">
              <v:stroke joinstyle="miter"/>
              <v:path gradientshapeok="t" o:connecttype="rect"/>
            </v:shapetype>
            <v:shape id="Text Box 1" o:spid="_x0000_s1032" type="#_x0000_t202" style="position:absolute;margin-left:488.9pt;margin-top:730.4pt;width:49.25pt;height:13.05pt;z-index:-26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" filled="f" stroked="f">
              <v:textbox inset="0,0,0,0">
                <w:txbxContent>
                  <w:p w:rsidR="00B079DF" w:rsidRDefault="00B079DF">
                    <w:pPr>
                      <w:spacing w:line="240" w:lineRule="exact"/>
                      <w:ind w:left="40" w:right="-33"/>
                      <w:rPr>
                        <w:rFonts w:ascii="Calibri" w:eastAsia="Calibri" w:hAnsi="Calibri" w:cs="Calibri"/>
                        <w:sz w:val="22"/>
                        <w:szCs w:val="22"/>
                      </w:rPr>
                    </w:pPr>
                    <w:r>
                      <w:fldChar w:fldCharType="begin"/>
                    </w:r>
                    <w:r>
                      <w:rPr>
                        <w:rFonts w:ascii="Calibri" w:eastAsia="Calibri" w:hAnsi="Calibri" w:cs="Calibri"/>
                        <w:position w:val="1"/>
                        <w:sz w:val="22"/>
                        <w:szCs w:val="22"/>
                      </w:rPr>
                      <w:instrText xml:space="preserve"> PAGE </w:instrText>
                    </w:r>
                    <w:r>
                      <w:fldChar w:fldCharType="separate"/>
                    </w:r>
                    <w:r w:rsidR="007C5FE3">
                      <w:rPr>
                        <w:rFonts w:ascii="Calibri" w:eastAsia="Calibri" w:hAnsi="Calibri" w:cs="Calibri"/>
                        <w:noProof/>
                        <w:position w:val="1"/>
                        <w:sz w:val="22"/>
                        <w:szCs w:val="22"/>
                      </w:rPr>
                      <w:t>1</w:t>
                    </w:r>
                    <w:r>
                      <w:fldChar w:fldCharType="end"/>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w:t>
                    </w:r>
                    <w:r>
                      <w:rPr>
                        <w:rFonts w:ascii="Calibri" w:eastAsia="Calibri" w:hAnsi="Calibri" w:cs="Calibri"/>
                        <w:spacing w:val="-3"/>
                        <w:position w:val="1"/>
                        <w:sz w:val="22"/>
                        <w:szCs w:val="22"/>
                      </w:rPr>
                      <w:t xml:space="preserve"> </w:t>
                    </w:r>
                    <w:r>
                      <w:rPr>
                        <w:rFonts w:ascii="Calibri" w:eastAsia="Calibri" w:hAnsi="Calibri" w:cs="Calibri"/>
                        <w:color w:val="808080"/>
                        <w:position w:val="1"/>
                        <w:sz w:val="22"/>
                        <w:szCs w:val="22"/>
                      </w:rPr>
                      <w:t>P</w:t>
                    </w:r>
                    <w:r>
                      <w:rPr>
                        <w:rFonts w:ascii="Calibri" w:eastAsia="Calibri" w:hAnsi="Calibri" w:cs="Calibri"/>
                        <w:color w:val="808080"/>
                        <w:spacing w:val="11"/>
                        <w:position w:val="1"/>
                        <w:sz w:val="22"/>
                        <w:szCs w:val="22"/>
                      </w:rPr>
                      <w:t xml:space="preserve"> </w:t>
                    </w:r>
                    <w:r>
                      <w:rPr>
                        <w:rFonts w:ascii="Calibri" w:eastAsia="Calibri" w:hAnsi="Calibri" w:cs="Calibri"/>
                        <w:color w:val="808080"/>
                        <w:position w:val="1"/>
                        <w:sz w:val="22"/>
                        <w:szCs w:val="22"/>
                      </w:rPr>
                      <w:t>a</w:t>
                    </w:r>
                    <w:r>
                      <w:rPr>
                        <w:rFonts w:ascii="Calibri" w:eastAsia="Calibri" w:hAnsi="Calibri" w:cs="Calibri"/>
                        <w:color w:val="808080"/>
                        <w:spacing w:val="10"/>
                        <w:position w:val="1"/>
                        <w:sz w:val="22"/>
                        <w:szCs w:val="22"/>
                      </w:rPr>
                      <w:t xml:space="preserve"> </w:t>
                    </w:r>
                    <w:r>
                      <w:rPr>
                        <w:rFonts w:ascii="Calibri" w:eastAsia="Calibri" w:hAnsi="Calibri" w:cs="Calibri"/>
                        <w:color w:val="808080"/>
                        <w:position w:val="1"/>
                        <w:sz w:val="22"/>
                        <w:szCs w:val="22"/>
                      </w:rPr>
                      <w:t>g</w:t>
                    </w:r>
                    <w:r>
                      <w:rPr>
                        <w:rFonts w:ascii="Calibri" w:eastAsia="Calibri" w:hAnsi="Calibri" w:cs="Calibri"/>
                        <w:color w:val="808080"/>
                        <w:spacing w:val="9"/>
                        <w:position w:val="1"/>
                        <w:sz w:val="22"/>
                        <w:szCs w:val="22"/>
                      </w:rPr>
                      <w:t xml:space="preserve"> </w:t>
                    </w:r>
                    <w:r>
                      <w:rPr>
                        <w:rFonts w:ascii="Calibri" w:eastAsia="Calibri" w:hAnsi="Calibri" w:cs="Calibri"/>
                        <w:color w:val="808080"/>
                        <w:position w:val="1"/>
                        <w:sz w:val="22"/>
                        <w:szCs w:val="22"/>
                      </w:rPr>
                      <w:t>e</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9DF" w:rsidRDefault="00B079DF">
    <w:pPr>
      <w:spacing w:line="0" w:lineRule="atLeast"/>
      <w:rPr>
        <w:sz w:val="0"/>
        <w:szCs w:val="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9DF" w:rsidRDefault="00B079DF">
    <w:pPr>
      <w:spacing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FB4" w:rsidRDefault="00EE4FB4">
      <w:r>
        <w:separator/>
      </w:r>
    </w:p>
  </w:footnote>
  <w:footnote w:type="continuationSeparator" w:id="0">
    <w:p w:rsidR="00EE4FB4" w:rsidRDefault="00EE4F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305EA"/>
    <w:multiLevelType w:val="hybridMultilevel"/>
    <w:tmpl w:val="372C0A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4273E"/>
    <w:multiLevelType w:val="hybridMultilevel"/>
    <w:tmpl w:val="7C707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EA1BEF"/>
    <w:multiLevelType w:val="multilevel"/>
    <w:tmpl w:val="CBD4263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8957BD6"/>
    <w:multiLevelType w:val="hybridMultilevel"/>
    <w:tmpl w:val="86863A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EE7313"/>
    <w:multiLevelType w:val="hybridMultilevel"/>
    <w:tmpl w:val="F1B66B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A22855"/>
    <w:multiLevelType w:val="hybridMultilevel"/>
    <w:tmpl w:val="0302AB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973476"/>
    <w:multiLevelType w:val="hybridMultilevel"/>
    <w:tmpl w:val="43DE0110"/>
    <w:lvl w:ilvl="0" w:tplc="6C8C8EF2">
      <w:start w:val="1"/>
      <w:numFmt w:val="upperLetter"/>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7">
    <w:nsid w:val="249B063F"/>
    <w:multiLevelType w:val="hybridMultilevel"/>
    <w:tmpl w:val="9446D704"/>
    <w:lvl w:ilvl="0" w:tplc="E910C900">
      <w:start w:val="1"/>
      <w:numFmt w:val="upperLetter"/>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8">
    <w:nsid w:val="25FE2BFF"/>
    <w:multiLevelType w:val="hybridMultilevel"/>
    <w:tmpl w:val="CB5ADF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D5109E"/>
    <w:multiLevelType w:val="hybridMultilevel"/>
    <w:tmpl w:val="3A5C28D2"/>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4ACE14B2"/>
    <w:multiLevelType w:val="hybridMultilevel"/>
    <w:tmpl w:val="C814598C"/>
    <w:lvl w:ilvl="0" w:tplc="39946262">
      <w:start w:val="1"/>
      <w:numFmt w:val="upperLetter"/>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11">
    <w:nsid w:val="5F075479"/>
    <w:multiLevelType w:val="hybridMultilevel"/>
    <w:tmpl w:val="D3F292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1A3B23"/>
    <w:multiLevelType w:val="hybridMultilevel"/>
    <w:tmpl w:val="4718D5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12"/>
  </w:num>
  <w:num w:numId="4">
    <w:abstractNumId w:val="6"/>
  </w:num>
  <w:num w:numId="5">
    <w:abstractNumId w:val="10"/>
  </w:num>
  <w:num w:numId="6">
    <w:abstractNumId w:val="3"/>
  </w:num>
  <w:num w:numId="7">
    <w:abstractNumId w:val="7"/>
  </w:num>
  <w:num w:numId="8">
    <w:abstractNumId w:val="4"/>
  </w:num>
  <w:num w:numId="9">
    <w:abstractNumId w:val="5"/>
  </w:num>
  <w:num w:numId="10">
    <w:abstractNumId w:val="0"/>
  </w:num>
  <w:num w:numId="11">
    <w:abstractNumId w:val="9"/>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8D7"/>
    <w:rsid w:val="00312013"/>
    <w:rsid w:val="004212AF"/>
    <w:rsid w:val="005C5AE8"/>
    <w:rsid w:val="007C5FE3"/>
    <w:rsid w:val="009408D7"/>
    <w:rsid w:val="00B079DF"/>
    <w:rsid w:val="00CF2D9F"/>
    <w:rsid w:val="00E5263B"/>
    <w:rsid w:val="00EE4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D615466-1AE2-4095-A450-49629B357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CF2D9F"/>
    <w:pPr>
      <w:ind w:left="720"/>
      <w:contextualSpacing/>
    </w:pPr>
  </w:style>
  <w:style w:type="character" w:styleId="Hyperlink">
    <w:name w:val="Hyperlink"/>
    <w:basedOn w:val="DefaultParagraphFont"/>
    <w:uiPriority w:val="99"/>
    <w:unhideWhenUsed/>
    <w:rsid w:val="00B079DF"/>
    <w:rPr>
      <w:color w:val="0000FF" w:themeColor="hyperlink"/>
      <w:u w:val="single"/>
    </w:rPr>
  </w:style>
  <w:style w:type="paragraph" w:styleId="BalloonText">
    <w:name w:val="Balloon Text"/>
    <w:basedOn w:val="Normal"/>
    <w:link w:val="BalloonTextChar"/>
    <w:uiPriority w:val="99"/>
    <w:semiHidden/>
    <w:unhideWhenUsed/>
    <w:rsid w:val="00EE4F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F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thinkquest.org/123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ddiets.com-" TargetMode="External"/><Relationship Id="rId5" Type="http://schemas.openxmlformats.org/officeDocument/2006/relationships/footnotes" Target="footnotes.xml"/><Relationship Id="rId15" Type="http://schemas.openxmlformats.org/officeDocument/2006/relationships/hyperlink" Target="http://www.cpalms.org/Standards/PublicPreviewIdea1729.aspx" TargetMode="External"/><Relationship Id="rId10" Type="http://schemas.openxmlformats.org/officeDocument/2006/relationships/hyperlink" Target="http://www.choosemyplate.gov-" TargetMode="External"/><Relationship Id="rId4" Type="http://schemas.openxmlformats.org/officeDocument/2006/relationships/webSettings" Target="webSettings.xml"/><Relationship Id="rId9" Type="http://schemas.openxmlformats.org/officeDocument/2006/relationships/hyperlink" Target="http://www.adietforyou.com-" TargetMode="External"/><Relationship Id="rId14" Type="http://schemas.openxmlformats.org/officeDocument/2006/relationships/hyperlink" Target="http://www.cpalms.org/Standards/PublicPreviewIdea172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4978</Words>
  <Characters>28377</Characters>
  <Application>Microsoft Office Word</Application>
  <DocSecurity>4</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School District of Osceola County</Company>
  <LinksUpToDate>false</LinksUpToDate>
  <CharactersWithSpaces>33289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Kigos</dc:creator>
  <cp:lastModifiedBy>Justin Seabolt</cp:lastModifiedBy>
  <cp:revision>2</cp:revision>
  <dcterms:created xsi:type="dcterms:W3CDTF">2014-12-04T16:32:00Z</dcterms:created>
  <dcterms:modified xsi:type="dcterms:W3CDTF">2014-12-04T16:32:00Z</dcterms:modified>
</cp:coreProperties>
</file>