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B67" w:rsidRPr="007A78CA" w:rsidRDefault="00C45A5F">
      <w:pPr>
        <w:spacing w:before="42" w:line="580" w:lineRule="exact"/>
        <w:ind w:left="2219" w:right="592" w:hanging="1937"/>
        <w:rPr>
          <w:sz w:val="32"/>
          <w:szCs w:val="32"/>
        </w:rPr>
      </w:pPr>
      <w:r w:rsidRPr="007A78CA">
        <w:rPr>
          <w:sz w:val="32"/>
          <w:szCs w:val="32"/>
        </w:rPr>
        <w:t>CENTR</w:t>
      </w:r>
      <w:r w:rsidRPr="007A78CA">
        <w:rPr>
          <w:spacing w:val="-3"/>
          <w:sz w:val="32"/>
          <w:szCs w:val="32"/>
        </w:rPr>
        <w:t>A</w:t>
      </w:r>
      <w:r w:rsidRPr="007A78CA">
        <w:rPr>
          <w:sz w:val="32"/>
          <w:szCs w:val="32"/>
        </w:rPr>
        <w:t>L</w:t>
      </w:r>
      <w:r w:rsidRPr="007A78CA">
        <w:rPr>
          <w:spacing w:val="-2"/>
          <w:sz w:val="32"/>
          <w:szCs w:val="32"/>
        </w:rPr>
        <w:t xml:space="preserve"> </w:t>
      </w:r>
      <w:r w:rsidRPr="007A78CA">
        <w:rPr>
          <w:sz w:val="32"/>
          <w:szCs w:val="32"/>
        </w:rPr>
        <w:t>F</w:t>
      </w:r>
      <w:r w:rsidRPr="007A78CA">
        <w:rPr>
          <w:spacing w:val="2"/>
          <w:sz w:val="32"/>
          <w:szCs w:val="32"/>
        </w:rPr>
        <w:t>L</w:t>
      </w:r>
      <w:r w:rsidRPr="007A78CA">
        <w:rPr>
          <w:spacing w:val="-2"/>
          <w:sz w:val="32"/>
          <w:szCs w:val="32"/>
        </w:rPr>
        <w:t>O</w:t>
      </w:r>
      <w:r w:rsidRPr="007A78CA">
        <w:rPr>
          <w:sz w:val="32"/>
          <w:szCs w:val="32"/>
        </w:rPr>
        <w:t>RI</w:t>
      </w:r>
      <w:r w:rsidRPr="007A78CA">
        <w:rPr>
          <w:spacing w:val="-2"/>
          <w:sz w:val="32"/>
          <w:szCs w:val="32"/>
        </w:rPr>
        <w:t>D</w:t>
      </w:r>
      <w:r w:rsidRPr="007A78CA">
        <w:rPr>
          <w:sz w:val="32"/>
          <w:szCs w:val="32"/>
        </w:rPr>
        <w:t>A</w:t>
      </w:r>
      <w:r w:rsidRPr="007A78CA">
        <w:rPr>
          <w:spacing w:val="-1"/>
          <w:sz w:val="32"/>
          <w:szCs w:val="32"/>
        </w:rPr>
        <w:t xml:space="preserve"> </w:t>
      </w:r>
      <w:r w:rsidRPr="007A78CA">
        <w:rPr>
          <w:sz w:val="32"/>
          <w:szCs w:val="32"/>
        </w:rPr>
        <w:t>ASS</w:t>
      </w:r>
      <w:r w:rsidRPr="007A78CA">
        <w:rPr>
          <w:spacing w:val="2"/>
          <w:sz w:val="32"/>
          <w:szCs w:val="32"/>
        </w:rPr>
        <w:t>E</w:t>
      </w:r>
      <w:r w:rsidRPr="007A78CA">
        <w:rPr>
          <w:spacing w:val="-2"/>
          <w:sz w:val="32"/>
          <w:szCs w:val="32"/>
        </w:rPr>
        <w:t>S</w:t>
      </w:r>
      <w:r w:rsidRPr="007A78CA">
        <w:rPr>
          <w:sz w:val="32"/>
          <w:szCs w:val="32"/>
        </w:rPr>
        <w:t>SME</w:t>
      </w:r>
      <w:r w:rsidRPr="007A78CA">
        <w:rPr>
          <w:spacing w:val="-2"/>
          <w:sz w:val="32"/>
          <w:szCs w:val="32"/>
        </w:rPr>
        <w:t>N</w:t>
      </w:r>
      <w:r w:rsidRPr="007A78CA">
        <w:rPr>
          <w:sz w:val="32"/>
          <w:szCs w:val="32"/>
        </w:rPr>
        <w:t>T COLLA</w:t>
      </w:r>
      <w:r w:rsidRPr="007A78CA">
        <w:rPr>
          <w:spacing w:val="-3"/>
          <w:sz w:val="32"/>
          <w:szCs w:val="32"/>
        </w:rPr>
        <w:t>B</w:t>
      </w:r>
      <w:r w:rsidRPr="007A78CA">
        <w:rPr>
          <w:spacing w:val="-2"/>
          <w:sz w:val="32"/>
          <w:szCs w:val="32"/>
        </w:rPr>
        <w:t>O</w:t>
      </w:r>
      <w:r w:rsidRPr="007A78CA">
        <w:rPr>
          <w:sz w:val="32"/>
          <w:szCs w:val="32"/>
        </w:rPr>
        <w:t>RATI</w:t>
      </w:r>
      <w:r w:rsidRPr="007A78CA">
        <w:rPr>
          <w:spacing w:val="-2"/>
          <w:sz w:val="32"/>
          <w:szCs w:val="32"/>
        </w:rPr>
        <w:t>V</w:t>
      </w:r>
      <w:r w:rsidRPr="007A78CA">
        <w:rPr>
          <w:sz w:val="32"/>
          <w:szCs w:val="32"/>
        </w:rPr>
        <w:t>E</w:t>
      </w:r>
    </w:p>
    <w:p w:rsidR="00DA3B67" w:rsidRDefault="00DA3B67">
      <w:pPr>
        <w:spacing w:before="7" w:line="120" w:lineRule="exact"/>
        <w:rPr>
          <w:sz w:val="12"/>
          <w:szCs w:val="12"/>
        </w:rPr>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sectPr w:rsidR="00DA3B67">
          <w:pgSz w:w="12240" w:h="15840"/>
          <w:pgMar w:top="1400" w:right="1320" w:bottom="280" w:left="1720" w:header="720" w:footer="720" w:gutter="0"/>
          <w:cols w:space="720"/>
        </w:sectPr>
      </w:pPr>
    </w:p>
    <w:p w:rsidR="007A78CA" w:rsidRDefault="007A78CA">
      <w:pPr>
        <w:spacing w:line="860" w:lineRule="exact"/>
        <w:ind w:left="1054" w:right="317"/>
        <w:jc w:val="center"/>
        <w:rPr>
          <w:sz w:val="80"/>
          <w:szCs w:val="80"/>
        </w:rPr>
      </w:pPr>
    </w:p>
    <w:p w:rsidR="00DA3B67" w:rsidRPr="00C45A5F" w:rsidRDefault="007A78CA">
      <w:pPr>
        <w:spacing w:line="860" w:lineRule="exact"/>
        <w:ind w:left="1054" w:right="317"/>
        <w:jc w:val="center"/>
        <w:rPr>
          <w:sz w:val="72"/>
          <w:szCs w:val="72"/>
        </w:rPr>
      </w:pPr>
      <w:r w:rsidRPr="00C45A5F">
        <w:rPr>
          <w:noProof/>
          <w:sz w:val="72"/>
          <w:szCs w:val="72"/>
        </w:rPr>
        <mc:AlternateContent>
          <mc:Choice Requires="wpg">
            <w:drawing>
              <wp:anchor distT="0" distB="0" distL="114300" distR="114300" simplePos="0" relativeHeight="503313290" behindDoc="1" locked="0" layoutInCell="1" allowOverlap="1">
                <wp:simplePos x="0" y="0"/>
                <wp:positionH relativeFrom="page">
                  <wp:posOffset>845820</wp:posOffset>
                </wp:positionH>
                <wp:positionV relativeFrom="page">
                  <wp:posOffset>4505325</wp:posOffset>
                </wp:positionV>
                <wp:extent cx="6082030" cy="0"/>
                <wp:effectExtent l="7620" t="9525" r="6350" b="9525"/>
                <wp:wrapNone/>
                <wp:docPr id="156"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2030" cy="0"/>
                          <a:chOff x="1332" y="7095"/>
                          <a:chExt cx="9578" cy="0"/>
                        </a:xfrm>
                      </wpg:grpSpPr>
                      <wps:wsp>
                        <wps:cNvPr id="157" name="Freeform 158"/>
                        <wps:cNvSpPr>
                          <a:spLocks/>
                        </wps:cNvSpPr>
                        <wps:spPr bwMode="auto">
                          <a:xfrm>
                            <a:off x="1332" y="7095"/>
                            <a:ext cx="9578" cy="0"/>
                          </a:xfrm>
                          <a:custGeom>
                            <a:avLst/>
                            <a:gdLst>
                              <a:gd name="T0" fmla="+- 0 1332 1332"/>
                              <a:gd name="T1" fmla="*/ T0 w 9578"/>
                              <a:gd name="T2" fmla="+- 0 10910 1332"/>
                              <a:gd name="T3" fmla="*/ T2 w 9578"/>
                            </a:gdLst>
                            <a:ahLst/>
                            <a:cxnLst>
                              <a:cxn ang="0">
                                <a:pos x="T1" y="0"/>
                              </a:cxn>
                              <a:cxn ang="0">
                                <a:pos x="T3" y="0"/>
                              </a:cxn>
                            </a:cxnLst>
                            <a:rect l="0" t="0" r="r" b="b"/>
                            <a:pathLst>
                              <a:path w="9578">
                                <a:moveTo>
                                  <a:pt x="0" y="0"/>
                                </a:moveTo>
                                <a:lnTo>
                                  <a:pt x="9578" y="0"/>
                                </a:lnTo>
                              </a:path>
                            </a:pathLst>
                          </a:custGeom>
                          <a:noFill/>
                          <a:ln w="7366">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E39D06" id="Group 157" o:spid="_x0000_s1026" style="position:absolute;margin-left:66.6pt;margin-top:354.75pt;width:478.9pt;height:0;z-index:-3190;mso-position-horizontal-relative:page;mso-position-vertical-relative:page" coordorigin="1332,7095" coordsize="95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">
                <v:shape id="Freeform 158" o:spid="_x0000_s1027" style="position:absolute;left:1332;top:7095;width:9578;height:0;visibility:visible;mso-wrap-style:square;v-text-anchor:top" coordsize="95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QttsIA&#10;AADcAAAADwAAAGRycy9kb3ducmV2LnhtbERPTWvCQBC9F/oflhF6q7umqG3qJogQ8CZVL96G3TEJ&#10;zc6m2Y2m/75bKPQ2j/c5m3JynbjREFrPGhZzBYLYeNtyreF8qp5fQYSIbLHzTBq+KUBZPD5sMLf+&#10;zh90O8ZapBAOOWpoYuxzKYNpyGGY+544cVc/OIwJDrW0A95TuOtkptRKOmw5NTTY064h83kcnQZ1&#10;vq7UyxfXlzezzw4jVdz2ldZPs2n7DiLSFP/Ff+69TfOXa/h9Jl0gi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lC22wgAAANwAAAAPAAAAAAAAAAAAAAAAAJgCAABkcnMvZG93&#10;bnJldi54bWxQSwUGAAAAAAQABAD1AAAAhwMAAAAA&#10;" path="m,l9578,e" filled="f" strokecolor="#4f81bc" strokeweight=".58pt">
                  <v:path arrowok="t" o:connecttype="custom" o:connectlocs="0,0;9578,0" o:connectangles="0,0"/>
                </v:shape>
                <w10:wrap anchorx="page" anchory="page"/>
              </v:group>
            </w:pict>
          </mc:Fallback>
        </mc:AlternateContent>
      </w:r>
      <w:r w:rsidRPr="00C45A5F">
        <w:rPr>
          <w:noProof/>
          <w:sz w:val="72"/>
          <w:szCs w:val="72"/>
        </w:rPr>
        <mc:AlternateContent>
          <mc:Choice Requires="wpg">
            <w:drawing>
              <wp:anchor distT="0" distB="0" distL="114300" distR="114300" simplePos="0" relativeHeight="503313289" behindDoc="1" locked="0" layoutInCell="1" allowOverlap="1">
                <wp:simplePos x="0" y="0"/>
                <wp:positionH relativeFrom="page">
                  <wp:posOffset>845820</wp:posOffset>
                </wp:positionH>
                <wp:positionV relativeFrom="page">
                  <wp:posOffset>3916045</wp:posOffset>
                </wp:positionV>
                <wp:extent cx="6082030" cy="0"/>
                <wp:effectExtent l="7620" t="10795" r="6350" b="8255"/>
                <wp:wrapNone/>
                <wp:docPr id="154" name="Group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2030" cy="0"/>
                          <a:chOff x="1332" y="6167"/>
                          <a:chExt cx="9578" cy="0"/>
                        </a:xfrm>
                      </wpg:grpSpPr>
                      <wps:wsp>
                        <wps:cNvPr id="155" name="Freeform 156"/>
                        <wps:cNvSpPr>
                          <a:spLocks/>
                        </wps:cNvSpPr>
                        <wps:spPr bwMode="auto">
                          <a:xfrm>
                            <a:off x="1332" y="6167"/>
                            <a:ext cx="9578" cy="0"/>
                          </a:xfrm>
                          <a:custGeom>
                            <a:avLst/>
                            <a:gdLst>
                              <a:gd name="T0" fmla="+- 0 1332 1332"/>
                              <a:gd name="T1" fmla="*/ T0 w 9578"/>
                              <a:gd name="T2" fmla="+- 0 10910 1332"/>
                              <a:gd name="T3" fmla="*/ T2 w 9578"/>
                            </a:gdLst>
                            <a:ahLst/>
                            <a:cxnLst>
                              <a:cxn ang="0">
                                <a:pos x="T1" y="0"/>
                              </a:cxn>
                              <a:cxn ang="0">
                                <a:pos x="T3" y="0"/>
                              </a:cxn>
                            </a:cxnLst>
                            <a:rect l="0" t="0" r="r" b="b"/>
                            <a:pathLst>
                              <a:path w="9578">
                                <a:moveTo>
                                  <a:pt x="0" y="0"/>
                                </a:moveTo>
                                <a:lnTo>
                                  <a:pt x="9578" y="0"/>
                                </a:lnTo>
                              </a:path>
                            </a:pathLst>
                          </a:custGeom>
                          <a:noFill/>
                          <a:ln w="7366">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C5090C" id="Group 155" o:spid="_x0000_s1026" style="position:absolute;margin-left:66.6pt;margin-top:308.35pt;width:478.9pt;height:0;z-index:-3191;mso-position-horizontal-relative:page;mso-position-vertical-relative:page" coordorigin="1332,6167" coordsize="95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">
                <v:shape id="Freeform 156" o:spid="_x0000_s1027" style="position:absolute;left:1332;top:6167;width:9578;height:0;visibility:visible;mso-wrap-style:square;v-text-anchor:top" coordsize="95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oWWsAA&#10;AADcAAAADwAAAGRycy9kb3ducmV2LnhtbERPTYvCMBC9L/gfwgje1kRF0WpaRCh4W9btxdvQjG2x&#10;mdQmav33ZmFhb/N4n7PLBtuKB/W+caxhNlUgiEtnGq40FD/55xqED8gGW8ek4UUesnT0scPEuCd/&#10;0+MUKhFD2CeooQ6hS6T0ZU0W/dR1xJG7uN5iiLCvpOnxGcNtK+dKraTFhmNDjR0daiqvp7vVoIrL&#10;Si1uXJ035XH+daecmy7XejIe9lsQgYbwL/5zH02cv1zC7zPxApm+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goWWsAAAADcAAAADwAAAAAAAAAAAAAAAACYAgAAZHJzL2Rvd25y&#10;ZXYueG1sUEsFBgAAAAAEAAQA9QAAAIUDAAAAAA==&#10;" path="m,l9578,e" filled="f" strokecolor="#4f81bc" strokeweight=".58pt">
                  <v:path arrowok="t" o:connecttype="custom" o:connectlocs="0,0;9578,0" o:connectangles="0,0"/>
                </v:shape>
                <w10:wrap anchorx="page" anchory="page"/>
              </v:group>
            </w:pict>
          </mc:Fallback>
        </mc:AlternateContent>
      </w:r>
      <w:r w:rsidR="00C45A5F" w:rsidRPr="00C45A5F">
        <w:rPr>
          <w:sz w:val="72"/>
          <w:szCs w:val="72"/>
        </w:rPr>
        <w:t>In</w:t>
      </w:r>
      <w:r w:rsidR="00C45A5F" w:rsidRPr="00C45A5F">
        <w:rPr>
          <w:spacing w:val="2"/>
          <w:sz w:val="72"/>
          <w:szCs w:val="72"/>
        </w:rPr>
        <w:t>d</w:t>
      </w:r>
      <w:r w:rsidR="00C45A5F" w:rsidRPr="00C45A5F">
        <w:rPr>
          <w:sz w:val="72"/>
          <w:szCs w:val="72"/>
        </w:rPr>
        <w:t>ividual</w:t>
      </w:r>
      <w:r w:rsidR="00C45A5F" w:rsidRPr="00C45A5F">
        <w:rPr>
          <w:spacing w:val="-8"/>
          <w:sz w:val="72"/>
          <w:szCs w:val="72"/>
        </w:rPr>
        <w:t xml:space="preserve"> </w:t>
      </w:r>
      <w:r w:rsidR="00C45A5F" w:rsidRPr="00C45A5F">
        <w:rPr>
          <w:sz w:val="72"/>
          <w:szCs w:val="72"/>
        </w:rPr>
        <w:t>Test It</w:t>
      </w:r>
      <w:r w:rsidR="00C45A5F" w:rsidRPr="00C45A5F">
        <w:rPr>
          <w:spacing w:val="2"/>
          <w:sz w:val="72"/>
          <w:szCs w:val="72"/>
        </w:rPr>
        <w:t>e</w:t>
      </w:r>
      <w:r w:rsidR="00C45A5F" w:rsidRPr="00C45A5F">
        <w:rPr>
          <w:sz w:val="72"/>
          <w:szCs w:val="72"/>
        </w:rPr>
        <w:t>m</w:t>
      </w:r>
    </w:p>
    <w:p w:rsidR="007A78CA" w:rsidRPr="00C45A5F" w:rsidRDefault="00C45A5F" w:rsidP="007A78CA">
      <w:pPr>
        <w:spacing w:line="900" w:lineRule="exact"/>
        <w:ind w:left="2055" w:right="1316"/>
        <w:jc w:val="center"/>
        <w:rPr>
          <w:sz w:val="72"/>
          <w:szCs w:val="72"/>
        </w:rPr>
      </w:pPr>
      <w:r w:rsidRPr="00C45A5F">
        <w:rPr>
          <w:position w:val="-1"/>
          <w:sz w:val="72"/>
          <w:szCs w:val="72"/>
        </w:rPr>
        <w:t>Spec</w:t>
      </w:r>
      <w:r w:rsidRPr="00C45A5F">
        <w:rPr>
          <w:spacing w:val="2"/>
          <w:position w:val="-1"/>
          <w:sz w:val="72"/>
          <w:szCs w:val="72"/>
        </w:rPr>
        <w:t>i</w:t>
      </w:r>
      <w:r w:rsidRPr="00C45A5F">
        <w:rPr>
          <w:position w:val="-1"/>
          <w:sz w:val="72"/>
          <w:szCs w:val="72"/>
        </w:rPr>
        <w:t>ficati</w:t>
      </w:r>
      <w:r w:rsidRPr="00C45A5F">
        <w:rPr>
          <w:spacing w:val="2"/>
          <w:position w:val="-1"/>
          <w:sz w:val="72"/>
          <w:szCs w:val="72"/>
        </w:rPr>
        <w:t>o</w:t>
      </w:r>
      <w:r w:rsidRPr="00C45A5F">
        <w:rPr>
          <w:w w:val="99"/>
          <w:position w:val="-1"/>
          <w:sz w:val="72"/>
          <w:szCs w:val="72"/>
        </w:rPr>
        <w:t>ns</w:t>
      </w:r>
    </w:p>
    <w:p w:rsidR="00C45A5F" w:rsidRPr="00C45A5F" w:rsidRDefault="00C45A5F">
      <w:pPr>
        <w:spacing w:before="11"/>
        <w:ind w:left="653" w:right="-80"/>
        <w:jc w:val="center"/>
        <w:rPr>
          <w:sz w:val="40"/>
          <w:szCs w:val="40"/>
        </w:rPr>
      </w:pPr>
    </w:p>
    <w:p w:rsidR="00DA3B67" w:rsidRPr="00C45A5F" w:rsidRDefault="007A78CA">
      <w:pPr>
        <w:spacing w:before="11"/>
        <w:ind w:left="653" w:right="-80"/>
        <w:jc w:val="center"/>
        <w:rPr>
          <w:sz w:val="40"/>
          <w:szCs w:val="40"/>
        </w:rPr>
      </w:pPr>
      <w:r w:rsidRPr="00C45A5F">
        <w:rPr>
          <w:sz w:val="40"/>
          <w:szCs w:val="40"/>
        </w:rPr>
        <w:t>I</w:t>
      </w:r>
      <w:r w:rsidR="00C45A5F" w:rsidRPr="00C45A5F">
        <w:rPr>
          <w:sz w:val="40"/>
          <w:szCs w:val="40"/>
        </w:rPr>
        <w:t>nf</w:t>
      </w:r>
      <w:r w:rsidR="00C45A5F" w:rsidRPr="00C45A5F">
        <w:rPr>
          <w:spacing w:val="2"/>
          <w:sz w:val="40"/>
          <w:szCs w:val="40"/>
        </w:rPr>
        <w:t>o</w:t>
      </w:r>
      <w:r w:rsidR="00C45A5F" w:rsidRPr="00C45A5F">
        <w:rPr>
          <w:sz w:val="40"/>
          <w:szCs w:val="40"/>
        </w:rPr>
        <w:t>rmal</w:t>
      </w:r>
      <w:r w:rsidR="00C45A5F" w:rsidRPr="00C45A5F">
        <w:rPr>
          <w:spacing w:val="-13"/>
          <w:sz w:val="40"/>
          <w:szCs w:val="40"/>
        </w:rPr>
        <w:t xml:space="preserve"> </w:t>
      </w:r>
      <w:r w:rsidR="00C45A5F" w:rsidRPr="00C45A5F">
        <w:rPr>
          <w:sz w:val="40"/>
          <w:szCs w:val="40"/>
        </w:rPr>
        <w:t>Geom</w:t>
      </w:r>
      <w:r w:rsidR="00C45A5F" w:rsidRPr="00C45A5F">
        <w:rPr>
          <w:spacing w:val="3"/>
          <w:sz w:val="40"/>
          <w:szCs w:val="40"/>
        </w:rPr>
        <w:t>e</w:t>
      </w:r>
      <w:r w:rsidR="00C45A5F" w:rsidRPr="00C45A5F">
        <w:rPr>
          <w:w w:val="99"/>
          <w:sz w:val="40"/>
          <w:szCs w:val="40"/>
        </w:rPr>
        <w:t>try</w:t>
      </w:r>
    </w:p>
    <w:p w:rsidR="00DA3B67" w:rsidRPr="007A78CA" w:rsidRDefault="00934FE8">
      <w:pPr>
        <w:spacing w:line="200" w:lineRule="exact"/>
        <w:rPr>
          <w:sz w:val="40"/>
          <w:szCs w:val="40"/>
        </w:rPr>
      </w:pPr>
      <w:r>
        <w:rPr>
          <w:noProof/>
          <w:sz w:val="40"/>
          <w:szCs w:val="40"/>
        </w:rPr>
        <mc:AlternateContent>
          <mc:Choice Requires="wps">
            <w:drawing>
              <wp:anchor distT="0" distB="0" distL="114300" distR="114300" simplePos="0" relativeHeight="503314383" behindDoc="0" locked="0" layoutInCell="1" allowOverlap="1">
                <wp:simplePos x="0" y="0"/>
                <wp:positionH relativeFrom="margin">
                  <wp:align>center</wp:align>
                </wp:positionH>
                <wp:positionV relativeFrom="paragraph">
                  <wp:posOffset>3885565</wp:posOffset>
                </wp:positionV>
                <wp:extent cx="2447925" cy="1123950"/>
                <wp:effectExtent l="0" t="0" r="28575" b="19050"/>
                <wp:wrapNone/>
                <wp:docPr id="160" name="Text Box 160"/>
                <wp:cNvGraphicFramePr/>
                <a:graphic xmlns:a="http://schemas.openxmlformats.org/drawingml/2006/main">
                  <a:graphicData uri="http://schemas.microsoft.com/office/word/2010/wordprocessingShape">
                    <wps:wsp>
                      <wps:cNvSpPr txBox="1"/>
                      <wps:spPr>
                        <a:xfrm>
                          <a:off x="0" y="0"/>
                          <a:ext cx="2447925" cy="1123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C2354" w:rsidRDefault="004C2354">
                            <w:r>
                              <w:t xml:space="preserve">NOTE: The contents of this document were developed under a grant from the U.S. Department of Education.  However, the content does not necessarily represent the policy of the U.S. Department of Education, and you should not assume endorsement by the Federal Government.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0" o:spid="_x0000_s1026" type="#_x0000_t202" style="position:absolute;margin-left:0;margin-top:305.95pt;width:192.75pt;height:88.5pt;z-index:503314383;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" fillcolor="white [3201]" strokeweight=".5pt">
                <v:textbox>
                  <w:txbxContent>
                    <w:p w:rsidR="004C2354" w:rsidRDefault="004C2354">
                      <w:r>
                        <w:t xml:space="preserve">NOTE: The contents of this document were developed under a grant from the U.S. Department of Education.  However, the content does not necessarily represent the policy of the U.S. Department of Education, and you should not assume endorsement by the Federal Government. </w:t>
                      </w:r>
                    </w:p>
                  </w:txbxContent>
                </v:textbox>
                <w10:wrap anchorx="margin"/>
              </v:shape>
            </w:pict>
          </mc:Fallback>
        </mc:AlternateContent>
      </w:r>
      <w:r w:rsidR="00C45A5F" w:rsidRPr="007A78CA">
        <w:rPr>
          <w:sz w:val="40"/>
          <w:szCs w:val="40"/>
        </w:rPr>
        <w:br w:type="column"/>
      </w:r>
    </w:p>
    <w:p w:rsidR="00DA3B67" w:rsidRPr="007A78CA" w:rsidRDefault="00DA3B67">
      <w:pPr>
        <w:spacing w:line="200" w:lineRule="exact"/>
        <w:rPr>
          <w:sz w:val="40"/>
          <w:szCs w:val="40"/>
        </w:rPr>
      </w:pPr>
    </w:p>
    <w:p w:rsidR="00DA3B67" w:rsidRPr="007A78CA" w:rsidRDefault="00DA3B67">
      <w:pPr>
        <w:spacing w:line="200" w:lineRule="exact"/>
        <w:rPr>
          <w:sz w:val="40"/>
          <w:szCs w:val="40"/>
        </w:rPr>
      </w:pPr>
    </w:p>
    <w:p w:rsidR="00DA3B67" w:rsidRPr="007A78CA" w:rsidRDefault="00DA3B67">
      <w:pPr>
        <w:spacing w:line="200" w:lineRule="exact"/>
        <w:rPr>
          <w:sz w:val="40"/>
          <w:szCs w:val="40"/>
        </w:rPr>
      </w:pPr>
    </w:p>
    <w:p w:rsidR="00DA3B67" w:rsidRPr="007A78CA" w:rsidRDefault="00DA3B67">
      <w:pPr>
        <w:spacing w:line="200" w:lineRule="exact"/>
        <w:rPr>
          <w:sz w:val="40"/>
          <w:szCs w:val="40"/>
        </w:rPr>
      </w:pPr>
    </w:p>
    <w:p w:rsidR="00DA3B67" w:rsidRPr="007A78CA" w:rsidRDefault="00DA3B67">
      <w:pPr>
        <w:spacing w:line="200" w:lineRule="exact"/>
        <w:rPr>
          <w:sz w:val="40"/>
          <w:szCs w:val="40"/>
        </w:rPr>
      </w:pPr>
    </w:p>
    <w:p w:rsidR="00DA3B67" w:rsidRPr="007A78CA" w:rsidRDefault="00DA3B67">
      <w:pPr>
        <w:spacing w:line="200" w:lineRule="exact"/>
        <w:rPr>
          <w:sz w:val="40"/>
          <w:szCs w:val="40"/>
        </w:rPr>
      </w:pPr>
    </w:p>
    <w:p w:rsidR="00DA3B67" w:rsidRPr="007A78CA" w:rsidRDefault="00DA3B67">
      <w:pPr>
        <w:spacing w:line="200" w:lineRule="exact"/>
        <w:rPr>
          <w:sz w:val="40"/>
          <w:szCs w:val="40"/>
        </w:rPr>
      </w:pPr>
    </w:p>
    <w:p w:rsidR="00DA3B67" w:rsidRPr="007A78CA" w:rsidRDefault="00DA3B67">
      <w:pPr>
        <w:spacing w:line="200" w:lineRule="exact"/>
        <w:rPr>
          <w:sz w:val="40"/>
          <w:szCs w:val="40"/>
        </w:rPr>
      </w:pPr>
    </w:p>
    <w:p w:rsidR="00DA3B67" w:rsidRPr="007A78CA" w:rsidRDefault="00DA3B67">
      <w:pPr>
        <w:spacing w:line="200" w:lineRule="exact"/>
        <w:rPr>
          <w:sz w:val="40"/>
          <w:szCs w:val="40"/>
        </w:rPr>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before="19" w:line="220" w:lineRule="exact"/>
        <w:rPr>
          <w:sz w:val="22"/>
          <w:szCs w:val="22"/>
        </w:rPr>
      </w:pPr>
    </w:p>
    <w:p w:rsidR="007A78CA" w:rsidRDefault="007A78CA">
      <w:pPr>
        <w:rPr>
          <w:spacing w:val="1"/>
          <w:sz w:val="44"/>
          <w:szCs w:val="44"/>
        </w:rPr>
      </w:pPr>
    </w:p>
    <w:p w:rsidR="007A78CA" w:rsidRDefault="007A78CA">
      <w:pPr>
        <w:rPr>
          <w:spacing w:val="1"/>
          <w:sz w:val="44"/>
          <w:szCs w:val="44"/>
        </w:rPr>
      </w:pPr>
    </w:p>
    <w:p w:rsidR="00DA3B67" w:rsidRDefault="00C45A5F">
      <w:pPr>
        <w:rPr>
          <w:spacing w:val="1"/>
          <w:sz w:val="44"/>
          <w:szCs w:val="44"/>
        </w:rPr>
      </w:pPr>
      <w:r>
        <w:rPr>
          <w:spacing w:val="1"/>
          <w:sz w:val="44"/>
          <w:szCs w:val="44"/>
        </w:rPr>
        <w:t>201</w:t>
      </w:r>
      <w:r w:rsidR="007A78CA">
        <w:rPr>
          <w:spacing w:val="1"/>
          <w:sz w:val="44"/>
          <w:szCs w:val="44"/>
        </w:rPr>
        <w:t>4</w:t>
      </w:r>
    </w:p>
    <w:p w:rsidR="00934FE8" w:rsidRDefault="00934FE8">
      <w:pPr>
        <w:rPr>
          <w:spacing w:val="1"/>
          <w:sz w:val="44"/>
          <w:szCs w:val="44"/>
        </w:rPr>
      </w:pPr>
    </w:p>
    <w:p w:rsidR="00934FE8" w:rsidRDefault="00934FE8">
      <w:pPr>
        <w:rPr>
          <w:sz w:val="44"/>
          <w:szCs w:val="44"/>
        </w:rPr>
        <w:sectPr w:rsidR="00934FE8">
          <w:type w:val="continuous"/>
          <w:pgSz w:w="12240" w:h="15840"/>
          <w:pgMar w:top="1400" w:right="1320" w:bottom="280" w:left="1720" w:header="720" w:footer="720" w:gutter="0"/>
          <w:cols w:num="2" w:space="720" w:equalWidth="0">
            <w:col w:w="8064" w:space="137"/>
            <w:col w:w="999"/>
          </w:cols>
        </w:sectPr>
      </w:pPr>
    </w:p>
    <w:p w:rsidR="00DA3B67" w:rsidRDefault="00DA3B67">
      <w:pPr>
        <w:spacing w:before="12" w:line="200" w:lineRule="exact"/>
      </w:pPr>
    </w:p>
    <w:p w:rsidR="00DA3B67" w:rsidRDefault="00C45A5F">
      <w:pPr>
        <w:spacing w:before="24"/>
        <w:ind w:left="3674" w:right="3672"/>
        <w:jc w:val="center"/>
        <w:rPr>
          <w:sz w:val="28"/>
          <w:szCs w:val="28"/>
        </w:rPr>
      </w:pPr>
      <w:r>
        <w:rPr>
          <w:b/>
          <w:sz w:val="28"/>
          <w:szCs w:val="28"/>
        </w:rPr>
        <w:t>T</w:t>
      </w:r>
      <w:r>
        <w:rPr>
          <w:b/>
          <w:spacing w:val="1"/>
          <w:sz w:val="28"/>
          <w:szCs w:val="28"/>
        </w:rPr>
        <w:t>a</w:t>
      </w:r>
      <w:r>
        <w:rPr>
          <w:b/>
          <w:spacing w:val="-3"/>
          <w:sz w:val="28"/>
          <w:szCs w:val="28"/>
        </w:rPr>
        <w:t>b</w:t>
      </w:r>
      <w:r>
        <w:rPr>
          <w:b/>
          <w:spacing w:val="1"/>
          <w:sz w:val="28"/>
          <w:szCs w:val="28"/>
        </w:rPr>
        <w:t>l</w:t>
      </w:r>
      <w:r>
        <w:rPr>
          <w:b/>
          <w:sz w:val="28"/>
          <w:szCs w:val="28"/>
        </w:rPr>
        <w:t xml:space="preserve">e of </w:t>
      </w:r>
      <w:r>
        <w:rPr>
          <w:b/>
          <w:spacing w:val="-3"/>
          <w:sz w:val="28"/>
          <w:szCs w:val="28"/>
        </w:rPr>
        <w:t>C</w:t>
      </w:r>
      <w:r>
        <w:rPr>
          <w:b/>
          <w:spacing w:val="1"/>
          <w:sz w:val="28"/>
          <w:szCs w:val="28"/>
        </w:rPr>
        <w:t>o</w:t>
      </w:r>
      <w:r>
        <w:rPr>
          <w:b/>
          <w:sz w:val="28"/>
          <w:szCs w:val="28"/>
        </w:rPr>
        <w:t>nten</w:t>
      </w:r>
      <w:r>
        <w:rPr>
          <w:b/>
          <w:spacing w:val="-2"/>
          <w:sz w:val="28"/>
          <w:szCs w:val="28"/>
        </w:rPr>
        <w:t>t</w:t>
      </w:r>
      <w:r>
        <w:rPr>
          <w:b/>
          <w:sz w:val="28"/>
          <w:szCs w:val="28"/>
        </w:rPr>
        <w:t>s</w:t>
      </w:r>
    </w:p>
    <w:p w:rsidR="00DA3B67" w:rsidRDefault="00DA3B67">
      <w:pPr>
        <w:spacing w:line="200" w:lineRule="exact"/>
      </w:pPr>
    </w:p>
    <w:p w:rsidR="00DA3B67" w:rsidRDefault="00DA3B67">
      <w:pPr>
        <w:spacing w:line="200" w:lineRule="exact"/>
      </w:pPr>
    </w:p>
    <w:p w:rsidR="00DA3B67" w:rsidRDefault="00DA3B67">
      <w:pPr>
        <w:spacing w:before="5" w:line="220" w:lineRule="exact"/>
        <w:rPr>
          <w:sz w:val="22"/>
          <w:szCs w:val="22"/>
        </w:rPr>
      </w:pPr>
    </w:p>
    <w:p w:rsidR="00DA3B67" w:rsidRDefault="00C45A5F">
      <w:pPr>
        <w:ind w:left="62" w:right="70"/>
        <w:jc w:val="center"/>
        <w:rPr>
          <w:sz w:val="24"/>
          <w:szCs w:val="24"/>
        </w:rPr>
      </w:pPr>
      <w:r>
        <w:rPr>
          <w:spacing w:val="-3"/>
          <w:sz w:val="24"/>
          <w:szCs w:val="24"/>
        </w:rPr>
        <w:t>I</w:t>
      </w:r>
      <w:r>
        <w:rPr>
          <w:sz w:val="24"/>
          <w:szCs w:val="24"/>
        </w:rPr>
        <w:t>.</w:t>
      </w:r>
      <w:r>
        <w:rPr>
          <w:spacing w:val="2"/>
          <w:sz w:val="24"/>
          <w:szCs w:val="24"/>
        </w:rPr>
        <w:t xml:space="preserve"> </w:t>
      </w:r>
      <w:r>
        <w:rPr>
          <w:sz w:val="24"/>
          <w:szCs w:val="24"/>
        </w:rPr>
        <w:t>Guide</w:t>
      </w:r>
      <w:r>
        <w:rPr>
          <w:spacing w:val="-1"/>
          <w:sz w:val="24"/>
          <w:szCs w:val="24"/>
        </w:rPr>
        <w:t xml:space="preserve"> </w:t>
      </w:r>
      <w:r>
        <w:rPr>
          <w:sz w:val="24"/>
          <w:szCs w:val="24"/>
        </w:rPr>
        <w:t xml:space="preserve">to </w:t>
      </w:r>
      <w:r>
        <w:rPr>
          <w:spacing w:val="1"/>
          <w:sz w:val="24"/>
          <w:szCs w:val="24"/>
        </w:rPr>
        <w:t>t</w:t>
      </w:r>
      <w:r>
        <w:rPr>
          <w:sz w:val="24"/>
          <w:szCs w:val="24"/>
        </w:rPr>
        <w:t>he</w:t>
      </w:r>
      <w:r>
        <w:rPr>
          <w:spacing w:val="1"/>
          <w:sz w:val="24"/>
          <w:szCs w:val="24"/>
        </w:rPr>
        <w:t xml:space="preserve"> </w:t>
      </w:r>
      <w:r>
        <w:rPr>
          <w:spacing w:val="-3"/>
          <w:sz w:val="24"/>
          <w:szCs w:val="24"/>
        </w:rPr>
        <w:t>I</w:t>
      </w:r>
      <w:r>
        <w:rPr>
          <w:sz w:val="24"/>
          <w:szCs w:val="24"/>
        </w:rPr>
        <w:t>ndiv</w:t>
      </w:r>
      <w:r>
        <w:rPr>
          <w:spacing w:val="1"/>
          <w:sz w:val="24"/>
          <w:szCs w:val="24"/>
        </w:rPr>
        <w:t>i</w:t>
      </w:r>
      <w:r>
        <w:rPr>
          <w:sz w:val="24"/>
          <w:szCs w:val="24"/>
        </w:rPr>
        <w:t>du</w:t>
      </w:r>
      <w:r>
        <w:rPr>
          <w:spacing w:val="-1"/>
          <w:sz w:val="24"/>
          <w:szCs w:val="24"/>
        </w:rPr>
        <w:t>a</w:t>
      </w:r>
      <w:r>
        <w:rPr>
          <w:sz w:val="24"/>
          <w:szCs w:val="24"/>
        </w:rPr>
        <w:t>l</w:t>
      </w:r>
      <w:r>
        <w:rPr>
          <w:spacing w:val="3"/>
          <w:sz w:val="24"/>
          <w:szCs w:val="24"/>
        </w:rPr>
        <w:t xml:space="preserve"> </w:t>
      </w:r>
      <w:r>
        <w:rPr>
          <w:spacing w:val="-2"/>
          <w:sz w:val="24"/>
          <w:szCs w:val="24"/>
        </w:rPr>
        <w:t>B</w:t>
      </w:r>
      <w:r>
        <w:rPr>
          <w:spacing w:val="-1"/>
          <w:sz w:val="24"/>
          <w:szCs w:val="24"/>
        </w:rPr>
        <w:t>e</w:t>
      </w:r>
      <w:r>
        <w:rPr>
          <w:sz w:val="24"/>
          <w:szCs w:val="24"/>
        </w:rPr>
        <w:t>n</w:t>
      </w:r>
      <w:r>
        <w:rPr>
          <w:spacing w:val="-1"/>
          <w:sz w:val="24"/>
          <w:szCs w:val="24"/>
        </w:rPr>
        <w:t>c</w:t>
      </w:r>
      <w:r>
        <w:rPr>
          <w:sz w:val="24"/>
          <w:szCs w:val="24"/>
        </w:rPr>
        <w:t>h</w:t>
      </w:r>
      <w:r>
        <w:rPr>
          <w:spacing w:val="3"/>
          <w:sz w:val="24"/>
          <w:szCs w:val="24"/>
        </w:rPr>
        <w:t>m</w:t>
      </w:r>
      <w:r>
        <w:rPr>
          <w:spacing w:val="-1"/>
          <w:sz w:val="24"/>
          <w:szCs w:val="24"/>
        </w:rPr>
        <w:t>a</w:t>
      </w:r>
      <w:r>
        <w:rPr>
          <w:sz w:val="24"/>
          <w:szCs w:val="24"/>
        </w:rPr>
        <w:t>rk Sp</w:t>
      </w:r>
      <w:r>
        <w:rPr>
          <w:spacing w:val="-1"/>
          <w:sz w:val="24"/>
          <w:szCs w:val="24"/>
        </w:rPr>
        <w:t>ec</w:t>
      </w:r>
      <w:r>
        <w:rPr>
          <w:sz w:val="24"/>
          <w:szCs w:val="24"/>
        </w:rPr>
        <w:t>if</w:t>
      </w:r>
      <w:r>
        <w:rPr>
          <w:spacing w:val="2"/>
          <w:sz w:val="24"/>
          <w:szCs w:val="24"/>
        </w:rPr>
        <w:t>i</w:t>
      </w:r>
      <w:r>
        <w:rPr>
          <w:spacing w:val="-1"/>
          <w:sz w:val="24"/>
          <w:szCs w:val="24"/>
        </w:rPr>
        <w:t>ca</w:t>
      </w:r>
      <w:r>
        <w:rPr>
          <w:sz w:val="24"/>
          <w:szCs w:val="24"/>
        </w:rPr>
        <w:t>t</w:t>
      </w:r>
      <w:r>
        <w:rPr>
          <w:spacing w:val="1"/>
          <w:sz w:val="24"/>
          <w:szCs w:val="24"/>
        </w:rPr>
        <w:t>i</w:t>
      </w:r>
      <w:r>
        <w:rPr>
          <w:spacing w:val="2"/>
          <w:sz w:val="24"/>
          <w:szCs w:val="24"/>
        </w:rPr>
        <w:t>o</w:t>
      </w:r>
      <w:r>
        <w:rPr>
          <w:sz w:val="24"/>
          <w:szCs w:val="24"/>
        </w:rPr>
        <w:t>ns</w:t>
      </w:r>
      <w:r>
        <w:rPr>
          <w:spacing w:val="-38"/>
          <w:sz w:val="24"/>
          <w:szCs w:val="24"/>
        </w:rPr>
        <w:t xml:space="preserve"> </w:t>
      </w:r>
      <w:r>
        <w:rPr>
          <w:sz w:val="24"/>
          <w:szCs w:val="24"/>
        </w:rPr>
        <w:t>...............................................................</w:t>
      </w:r>
      <w:r>
        <w:rPr>
          <w:spacing w:val="1"/>
          <w:sz w:val="24"/>
          <w:szCs w:val="24"/>
        </w:rPr>
        <w:t>.</w:t>
      </w:r>
      <w:r>
        <w:rPr>
          <w:sz w:val="24"/>
          <w:szCs w:val="24"/>
        </w:rPr>
        <w:t>.....</w:t>
      </w:r>
      <w:r>
        <w:rPr>
          <w:spacing w:val="-10"/>
          <w:sz w:val="24"/>
          <w:szCs w:val="24"/>
        </w:rPr>
        <w:t xml:space="preserve"> </w:t>
      </w:r>
      <w:r>
        <w:rPr>
          <w:sz w:val="24"/>
          <w:szCs w:val="24"/>
        </w:rPr>
        <w:t>1</w:t>
      </w:r>
    </w:p>
    <w:p w:rsidR="00DA3B67" w:rsidRDefault="00DA3B67">
      <w:pPr>
        <w:spacing w:line="240" w:lineRule="exact"/>
        <w:rPr>
          <w:sz w:val="24"/>
          <w:szCs w:val="24"/>
        </w:rPr>
      </w:pPr>
    </w:p>
    <w:p w:rsidR="00DA3B67" w:rsidRDefault="00C45A5F">
      <w:pPr>
        <w:ind w:left="321"/>
        <w:rPr>
          <w:sz w:val="24"/>
          <w:szCs w:val="24"/>
        </w:rPr>
      </w:pPr>
      <w:r>
        <w:rPr>
          <w:spacing w:val="-2"/>
          <w:sz w:val="24"/>
          <w:szCs w:val="24"/>
        </w:rPr>
        <w:t>B</w:t>
      </w:r>
      <w:r>
        <w:rPr>
          <w:spacing w:val="-1"/>
          <w:sz w:val="24"/>
          <w:szCs w:val="24"/>
        </w:rPr>
        <w:t>e</w:t>
      </w:r>
      <w:r>
        <w:rPr>
          <w:sz w:val="24"/>
          <w:szCs w:val="24"/>
        </w:rPr>
        <w:t>n</w:t>
      </w:r>
      <w:r>
        <w:rPr>
          <w:spacing w:val="-1"/>
          <w:sz w:val="24"/>
          <w:szCs w:val="24"/>
        </w:rPr>
        <w:t>c</w:t>
      </w:r>
      <w:r>
        <w:rPr>
          <w:sz w:val="24"/>
          <w:szCs w:val="24"/>
        </w:rPr>
        <w:t>h</w:t>
      </w:r>
      <w:r>
        <w:rPr>
          <w:spacing w:val="3"/>
          <w:sz w:val="24"/>
          <w:szCs w:val="24"/>
        </w:rPr>
        <w:t>m</w:t>
      </w:r>
      <w:r>
        <w:rPr>
          <w:spacing w:val="-1"/>
          <w:sz w:val="24"/>
          <w:szCs w:val="24"/>
        </w:rPr>
        <w:t>a</w:t>
      </w:r>
      <w:r>
        <w:rPr>
          <w:sz w:val="24"/>
          <w:szCs w:val="24"/>
        </w:rPr>
        <w:t>rk Classifi</w:t>
      </w:r>
      <w:r>
        <w:rPr>
          <w:spacing w:val="-1"/>
          <w:sz w:val="24"/>
          <w:szCs w:val="24"/>
        </w:rPr>
        <w:t>ca</w:t>
      </w:r>
      <w:r>
        <w:rPr>
          <w:sz w:val="24"/>
          <w:szCs w:val="24"/>
        </w:rPr>
        <w:t>t</w:t>
      </w:r>
      <w:r>
        <w:rPr>
          <w:spacing w:val="1"/>
          <w:sz w:val="24"/>
          <w:szCs w:val="24"/>
        </w:rPr>
        <w:t>i</w:t>
      </w:r>
      <w:r>
        <w:rPr>
          <w:spacing w:val="2"/>
          <w:sz w:val="24"/>
          <w:szCs w:val="24"/>
        </w:rPr>
        <w:t>o</w:t>
      </w:r>
      <w:r>
        <w:rPr>
          <w:sz w:val="24"/>
          <w:szCs w:val="24"/>
        </w:rPr>
        <w:t xml:space="preserve">n </w:t>
      </w:r>
      <w:r>
        <w:rPr>
          <w:spacing w:val="3"/>
          <w:sz w:val="24"/>
          <w:szCs w:val="24"/>
        </w:rPr>
        <w:t>S</w:t>
      </w:r>
      <w:r>
        <w:rPr>
          <w:spacing w:val="-5"/>
          <w:sz w:val="24"/>
          <w:szCs w:val="24"/>
        </w:rPr>
        <w:t>y</w:t>
      </w:r>
      <w:r>
        <w:rPr>
          <w:sz w:val="24"/>
          <w:szCs w:val="24"/>
        </w:rPr>
        <w:t>ste</w:t>
      </w:r>
      <w:r>
        <w:rPr>
          <w:spacing w:val="9"/>
          <w:sz w:val="24"/>
          <w:szCs w:val="24"/>
        </w:rPr>
        <w:t>m</w:t>
      </w:r>
      <w:r>
        <w:rPr>
          <w:sz w:val="24"/>
          <w:szCs w:val="24"/>
        </w:rPr>
        <w:t>...............................................................................................</w:t>
      </w:r>
      <w:r>
        <w:rPr>
          <w:spacing w:val="-9"/>
          <w:sz w:val="24"/>
          <w:szCs w:val="24"/>
        </w:rPr>
        <w:t xml:space="preserve"> </w:t>
      </w:r>
      <w:r>
        <w:rPr>
          <w:sz w:val="24"/>
          <w:szCs w:val="24"/>
        </w:rPr>
        <w:t>1</w:t>
      </w:r>
    </w:p>
    <w:p w:rsidR="00DA3B67" w:rsidRDefault="00DA3B67">
      <w:pPr>
        <w:spacing w:before="18" w:line="220" w:lineRule="exact"/>
        <w:rPr>
          <w:sz w:val="22"/>
          <w:szCs w:val="22"/>
        </w:rPr>
      </w:pPr>
    </w:p>
    <w:p w:rsidR="00DA3B67" w:rsidRDefault="00C45A5F">
      <w:pPr>
        <w:ind w:left="321"/>
        <w:rPr>
          <w:sz w:val="24"/>
          <w:szCs w:val="24"/>
        </w:rPr>
      </w:pPr>
      <w:r>
        <w:rPr>
          <w:sz w:val="24"/>
          <w:szCs w:val="24"/>
        </w:rPr>
        <w:t>D</w:t>
      </w:r>
      <w:r>
        <w:rPr>
          <w:spacing w:val="-1"/>
          <w:sz w:val="24"/>
          <w:szCs w:val="24"/>
        </w:rPr>
        <w:t>e</w:t>
      </w:r>
      <w:r>
        <w:rPr>
          <w:sz w:val="24"/>
          <w:szCs w:val="24"/>
        </w:rPr>
        <w:t>finit</w:t>
      </w:r>
      <w:r>
        <w:rPr>
          <w:spacing w:val="1"/>
          <w:sz w:val="24"/>
          <w:szCs w:val="24"/>
        </w:rPr>
        <w:t>i</w:t>
      </w:r>
      <w:r>
        <w:rPr>
          <w:sz w:val="24"/>
          <w:szCs w:val="24"/>
        </w:rPr>
        <w:t xml:space="preserve">ons of </w:t>
      </w:r>
      <w:r>
        <w:rPr>
          <w:spacing w:val="-2"/>
          <w:sz w:val="24"/>
          <w:szCs w:val="24"/>
        </w:rPr>
        <w:t>B</w:t>
      </w:r>
      <w:r>
        <w:rPr>
          <w:spacing w:val="-1"/>
          <w:sz w:val="24"/>
          <w:szCs w:val="24"/>
        </w:rPr>
        <w:t>e</w:t>
      </w:r>
      <w:r>
        <w:rPr>
          <w:spacing w:val="2"/>
          <w:sz w:val="24"/>
          <w:szCs w:val="24"/>
        </w:rPr>
        <w:t>n</w:t>
      </w:r>
      <w:r>
        <w:rPr>
          <w:spacing w:val="-1"/>
          <w:sz w:val="24"/>
          <w:szCs w:val="24"/>
        </w:rPr>
        <w:t>c</w:t>
      </w:r>
      <w:r>
        <w:rPr>
          <w:sz w:val="24"/>
          <w:szCs w:val="24"/>
        </w:rPr>
        <w:t>hma</w:t>
      </w:r>
      <w:r>
        <w:rPr>
          <w:spacing w:val="1"/>
          <w:sz w:val="24"/>
          <w:szCs w:val="24"/>
        </w:rPr>
        <w:t>r</w:t>
      </w:r>
      <w:r>
        <w:rPr>
          <w:sz w:val="24"/>
          <w:szCs w:val="24"/>
        </w:rPr>
        <w:t xml:space="preserve">k </w:t>
      </w:r>
      <w:r>
        <w:rPr>
          <w:spacing w:val="1"/>
          <w:sz w:val="24"/>
          <w:szCs w:val="24"/>
        </w:rPr>
        <w:t>S</w:t>
      </w:r>
      <w:r>
        <w:rPr>
          <w:sz w:val="24"/>
          <w:szCs w:val="24"/>
        </w:rPr>
        <w:t>p</w:t>
      </w:r>
      <w:r>
        <w:rPr>
          <w:spacing w:val="-1"/>
          <w:sz w:val="24"/>
          <w:szCs w:val="24"/>
        </w:rPr>
        <w:t>ec</w:t>
      </w:r>
      <w:r>
        <w:rPr>
          <w:sz w:val="24"/>
          <w:szCs w:val="24"/>
        </w:rPr>
        <w:t>ific</w:t>
      </w:r>
      <w:r>
        <w:rPr>
          <w:spacing w:val="-2"/>
          <w:sz w:val="24"/>
          <w:szCs w:val="24"/>
        </w:rPr>
        <w:t>a</w:t>
      </w:r>
      <w:r>
        <w:rPr>
          <w:sz w:val="24"/>
          <w:szCs w:val="24"/>
        </w:rPr>
        <w:t>t</w:t>
      </w:r>
      <w:r>
        <w:rPr>
          <w:spacing w:val="1"/>
          <w:sz w:val="24"/>
          <w:szCs w:val="24"/>
        </w:rPr>
        <w:t>i</w:t>
      </w:r>
      <w:r>
        <w:rPr>
          <w:sz w:val="24"/>
          <w:szCs w:val="24"/>
        </w:rPr>
        <w:t>ons</w:t>
      </w:r>
      <w:r>
        <w:rPr>
          <w:spacing w:val="-3"/>
          <w:sz w:val="24"/>
          <w:szCs w:val="24"/>
        </w:rPr>
        <w:t xml:space="preserve"> </w:t>
      </w:r>
      <w:r>
        <w:rPr>
          <w:sz w:val="24"/>
          <w:szCs w:val="24"/>
        </w:rPr>
        <w:t>...................................................................................</w:t>
      </w:r>
      <w:r>
        <w:rPr>
          <w:spacing w:val="-9"/>
          <w:sz w:val="24"/>
          <w:szCs w:val="24"/>
        </w:rPr>
        <w:t xml:space="preserve"> </w:t>
      </w:r>
      <w:r>
        <w:rPr>
          <w:sz w:val="24"/>
          <w:szCs w:val="24"/>
        </w:rPr>
        <w:t>3</w:t>
      </w:r>
    </w:p>
    <w:p w:rsidR="00DA3B67" w:rsidRDefault="00DA3B67">
      <w:pPr>
        <w:spacing w:before="18" w:line="220" w:lineRule="exact"/>
        <w:rPr>
          <w:sz w:val="22"/>
          <w:szCs w:val="22"/>
        </w:rPr>
      </w:pPr>
    </w:p>
    <w:p w:rsidR="00DA3B67" w:rsidRDefault="00C45A5F">
      <w:pPr>
        <w:ind w:left="62" w:right="70"/>
        <w:jc w:val="center"/>
        <w:rPr>
          <w:sz w:val="24"/>
          <w:szCs w:val="24"/>
        </w:rPr>
      </w:pPr>
      <w:r>
        <w:rPr>
          <w:sz w:val="24"/>
          <w:szCs w:val="24"/>
        </w:rPr>
        <w:t>I</w:t>
      </w:r>
      <w:r>
        <w:rPr>
          <w:spacing w:val="-4"/>
          <w:sz w:val="24"/>
          <w:szCs w:val="24"/>
        </w:rPr>
        <w:t>I</w:t>
      </w:r>
      <w:r>
        <w:rPr>
          <w:sz w:val="24"/>
          <w:szCs w:val="24"/>
        </w:rPr>
        <w:t>.</w:t>
      </w:r>
      <w:r>
        <w:rPr>
          <w:spacing w:val="4"/>
          <w:sz w:val="24"/>
          <w:szCs w:val="24"/>
        </w:rPr>
        <w:t xml:space="preserve"> </w:t>
      </w:r>
      <w:r>
        <w:rPr>
          <w:spacing w:val="-3"/>
          <w:sz w:val="24"/>
          <w:szCs w:val="24"/>
        </w:rPr>
        <w:t>I</w:t>
      </w:r>
      <w:r>
        <w:rPr>
          <w:sz w:val="24"/>
          <w:szCs w:val="24"/>
        </w:rPr>
        <w:t>ndiv</w:t>
      </w:r>
      <w:r>
        <w:rPr>
          <w:spacing w:val="1"/>
          <w:sz w:val="24"/>
          <w:szCs w:val="24"/>
        </w:rPr>
        <w:t>i</w:t>
      </w:r>
      <w:r>
        <w:rPr>
          <w:sz w:val="24"/>
          <w:szCs w:val="24"/>
        </w:rPr>
        <w:t xml:space="preserve">dual </w:t>
      </w:r>
      <w:r>
        <w:rPr>
          <w:spacing w:val="1"/>
          <w:sz w:val="24"/>
          <w:szCs w:val="24"/>
        </w:rPr>
        <w:t>B</w:t>
      </w:r>
      <w:r>
        <w:rPr>
          <w:spacing w:val="-1"/>
          <w:sz w:val="24"/>
          <w:szCs w:val="24"/>
        </w:rPr>
        <w:t>e</w:t>
      </w:r>
      <w:r>
        <w:rPr>
          <w:sz w:val="24"/>
          <w:szCs w:val="24"/>
        </w:rPr>
        <w:t>n</w:t>
      </w:r>
      <w:r>
        <w:rPr>
          <w:spacing w:val="-1"/>
          <w:sz w:val="24"/>
          <w:szCs w:val="24"/>
        </w:rPr>
        <w:t>c</w:t>
      </w:r>
      <w:r>
        <w:rPr>
          <w:sz w:val="24"/>
          <w:szCs w:val="24"/>
        </w:rPr>
        <w:t>hm</w:t>
      </w:r>
      <w:r>
        <w:rPr>
          <w:spacing w:val="2"/>
          <w:sz w:val="24"/>
          <w:szCs w:val="24"/>
        </w:rPr>
        <w:t>a</w:t>
      </w:r>
      <w:r>
        <w:rPr>
          <w:sz w:val="24"/>
          <w:szCs w:val="24"/>
        </w:rPr>
        <w:t>rk</w:t>
      </w:r>
      <w:r>
        <w:rPr>
          <w:spacing w:val="1"/>
          <w:sz w:val="24"/>
          <w:szCs w:val="24"/>
        </w:rPr>
        <w:t xml:space="preserve"> S</w:t>
      </w:r>
      <w:r>
        <w:rPr>
          <w:sz w:val="24"/>
          <w:szCs w:val="24"/>
        </w:rPr>
        <w:t>p</w:t>
      </w:r>
      <w:r>
        <w:rPr>
          <w:spacing w:val="-1"/>
          <w:sz w:val="24"/>
          <w:szCs w:val="24"/>
        </w:rPr>
        <w:t>ec</w:t>
      </w:r>
      <w:r>
        <w:rPr>
          <w:sz w:val="24"/>
          <w:szCs w:val="24"/>
        </w:rPr>
        <w:t>ific</w:t>
      </w:r>
      <w:r>
        <w:rPr>
          <w:spacing w:val="-2"/>
          <w:sz w:val="24"/>
          <w:szCs w:val="24"/>
        </w:rPr>
        <w:t>a</w:t>
      </w:r>
      <w:r>
        <w:rPr>
          <w:sz w:val="24"/>
          <w:szCs w:val="24"/>
        </w:rPr>
        <w:t>t</w:t>
      </w:r>
      <w:r>
        <w:rPr>
          <w:spacing w:val="1"/>
          <w:sz w:val="24"/>
          <w:szCs w:val="24"/>
        </w:rPr>
        <w:t>i</w:t>
      </w:r>
      <w:r>
        <w:rPr>
          <w:sz w:val="24"/>
          <w:szCs w:val="24"/>
        </w:rPr>
        <w:t>ons for</w:t>
      </w:r>
      <w:r>
        <w:rPr>
          <w:spacing w:val="1"/>
          <w:sz w:val="24"/>
          <w:szCs w:val="24"/>
        </w:rPr>
        <w:t xml:space="preserve"> </w:t>
      </w:r>
      <w:r>
        <w:rPr>
          <w:spacing w:val="-3"/>
          <w:sz w:val="24"/>
          <w:szCs w:val="24"/>
        </w:rPr>
        <w:t>I</w:t>
      </w:r>
      <w:r>
        <w:rPr>
          <w:spacing w:val="2"/>
          <w:sz w:val="24"/>
          <w:szCs w:val="24"/>
        </w:rPr>
        <w:t>n</w:t>
      </w:r>
      <w:r>
        <w:rPr>
          <w:sz w:val="24"/>
          <w:szCs w:val="24"/>
        </w:rPr>
        <w:t>fo</w:t>
      </w:r>
      <w:r>
        <w:rPr>
          <w:spacing w:val="1"/>
          <w:sz w:val="24"/>
          <w:szCs w:val="24"/>
        </w:rPr>
        <w:t>r</w:t>
      </w:r>
      <w:r>
        <w:rPr>
          <w:sz w:val="24"/>
          <w:szCs w:val="24"/>
        </w:rPr>
        <w:t>mal G</w:t>
      </w:r>
      <w:r>
        <w:rPr>
          <w:spacing w:val="-1"/>
          <w:sz w:val="24"/>
          <w:szCs w:val="24"/>
        </w:rPr>
        <w:t>e</w:t>
      </w:r>
      <w:r>
        <w:rPr>
          <w:sz w:val="24"/>
          <w:szCs w:val="24"/>
        </w:rPr>
        <w:t>omet</w:t>
      </w:r>
      <w:r>
        <w:rPr>
          <w:spacing w:val="4"/>
          <w:sz w:val="24"/>
          <w:szCs w:val="24"/>
        </w:rPr>
        <w:t>r</w:t>
      </w:r>
      <w:r>
        <w:rPr>
          <w:spacing w:val="8"/>
          <w:sz w:val="24"/>
          <w:szCs w:val="24"/>
        </w:rPr>
        <w:t>y</w:t>
      </w:r>
      <w:r>
        <w:rPr>
          <w:sz w:val="24"/>
          <w:szCs w:val="24"/>
        </w:rPr>
        <w:t>...................................................</w:t>
      </w:r>
      <w:r>
        <w:rPr>
          <w:spacing w:val="-9"/>
          <w:sz w:val="24"/>
          <w:szCs w:val="24"/>
        </w:rPr>
        <w:t xml:space="preserve"> </w:t>
      </w:r>
      <w:r>
        <w:rPr>
          <w:sz w:val="24"/>
          <w:szCs w:val="24"/>
        </w:rPr>
        <w:t>4</w:t>
      </w:r>
    </w:p>
    <w:p w:rsidR="00DA3B67" w:rsidRDefault="00DA3B67">
      <w:pPr>
        <w:spacing w:before="18" w:line="220" w:lineRule="exact"/>
        <w:rPr>
          <w:sz w:val="22"/>
          <w:szCs w:val="22"/>
        </w:rPr>
      </w:pPr>
    </w:p>
    <w:p w:rsidR="00DA3B67" w:rsidRDefault="00934FE8">
      <w:pPr>
        <w:ind w:left="321"/>
        <w:rPr>
          <w:sz w:val="24"/>
          <w:szCs w:val="24"/>
        </w:rPr>
      </w:pPr>
      <w:r>
        <w:rPr>
          <w:sz w:val="24"/>
          <w:szCs w:val="24"/>
        </w:rPr>
        <w:t>MAFS</w:t>
      </w:r>
      <w:r w:rsidR="00C45A5F">
        <w:rPr>
          <w:sz w:val="24"/>
          <w:szCs w:val="24"/>
        </w:rPr>
        <w:t>.912.G</w:t>
      </w:r>
      <w:r w:rsidR="00C45A5F">
        <w:rPr>
          <w:spacing w:val="-1"/>
          <w:sz w:val="24"/>
          <w:szCs w:val="24"/>
        </w:rPr>
        <w:t>-</w:t>
      </w:r>
      <w:r w:rsidR="00C45A5F">
        <w:rPr>
          <w:sz w:val="24"/>
          <w:szCs w:val="24"/>
        </w:rPr>
        <w:t>CO.1.5</w:t>
      </w:r>
      <w:r w:rsidR="00C45A5F">
        <w:rPr>
          <w:spacing w:val="-15"/>
          <w:sz w:val="24"/>
          <w:szCs w:val="24"/>
        </w:rPr>
        <w:t xml:space="preserve"> </w:t>
      </w:r>
      <w:r w:rsidR="00C45A5F">
        <w:rPr>
          <w:sz w:val="24"/>
          <w:szCs w:val="24"/>
        </w:rPr>
        <w:t>...............................</w:t>
      </w:r>
      <w:r w:rsidR="00C45A5F">
        <w:rPr>
          <w:spacing w:val="1"/>
          <w:sz w:val="24"/>
          <w:szCs w:val="24"/>
        </w:rPr>
        <w:t>.</w:t>
      </w:r>
      <w:r w:rsidR="00C45A5F">
        <w:rPr>
          <w:sz w:val="24"/>
          <w:szCs w:val="24"/>
        </w:rPr>
        <w:t>.................................................................................</w:t>
      </w:r>
      <w:r w:rsidR="00C45A5F">
        <w:rPr>
          <w:spacing w:val="-9"/>
          <w:sz w:val="24"/>
          <w:szCs w:val="24"/>
        </w:rPr>
        <w:t xml:space="preserve"> </w:t>
      </w:r>
      <w:r w:rsidR="00C45A5F">
        <w:rPr>
          <w:sz w:val="24"/>
          <w:szCs w:val="24"/>
        </w:rPr>
        <w:t>5</w:t>
      </w:r>
    </w:p>
    <w:p w:rsidR="00DA3B67" w:rsidRDefault="00DA3B67">
      <w:pPr>
        <w:spacing w:before="18" w:line="220" w:lineRule="exact"/>
        <w:rPr>
          <w:sz w:val="22"/>
          <w:szCs w:val="22"/>
        </w:rPr>
      </w:pPr>
    </w:p>
    <w:p w:rsidR="00DA3B67" w:rsidRDefault="00934FE8">
      <w:pPr>
        <w:ind w:left="321"/>
        <w:rPr>
          <w:sz w:val="24"/>
          <w:szCs w:val="24"/>
        </w:rPr>
      </w:pPr>
      <w:r>
        <w:rPr>
          <w:sz w:val="24"/>
          <w:szCs w:val="24"/>
        </w:rPr>
        <w:t>MAFS</w:t>
      </w:r>
      <w:r w:rsidR="00C45A5F">
        <w:rPr>
          <w:sz w:val="24"/>
          <w:szCs w:val="24"/>
        </w:rPr>
        <w:t>.912.G</w:t>
      </w:r>
      <w:r w:rsidR="00C45A5F">
        <w:rPr>
          <w:spacing w:val="-1"/>
          <w:sz w:val="24"/>
          <w:szCs w:val="24"/>
        </w:rPr>
        <w:t>-</w:t>
      </w:r>
      <w:r w:rsidR="00C45A5F">
        <w:rPr>
          <w:sz w:val="24"/>
          <w:szCs w:val="24"/>
        </w:rPr>
        <w:t>CO.2.6</w:t>
      </w:r>
      <w:r w:rsidR="00C45A5F">
        <w:rPr>
          <w:spacing w:val="-15"/>
          <w:sz w:val="24"/>
          <w:szCs w:val="24"/>
        </w:rPr>
        <w:t xml:space="preserve"> </w:t>
      </w:r>
      <w:r w:rsidR="00C45A5F">
        <w:rPr>
          <w:sz w:val="24"/>
          <w:szCs w:val="24"/>
        </w:rPr>
        <w:t>...............................</w:t>
      </w:r>
      <w:r w:rsidR="00C45A5F">
        <w:rPr>
          <w:spacing w:val="1"/>
          <w:sz w:val="24"/>
          <w:szCs w:val="24"/>
        </w:rPr>
        <w:t>.</w:t>
      </w:r>
      <w:r w:rsidR="00C45A5F">
        <w:rPr>
          <w:sz w:val="24"/>
          <w:szCs w:val="24"/>
        </w:rPr>
        <w:t>.................................................................................</w:t>
      </w:r>
      <w:r w:rsidR="00C45A5F">
        <w:rPr>
          <w:spacing w:val="-9"/>
          <w:sz w:val="24"/>
          <w:szCs w:val="24"/>
        </w:rPr>
        <w:t xml:space="preserve"> </w:t>
      </w:r>
      <w:r w:rsidR="00C45A5F">
        <w:rPr>
          <w:sz w:val="24"/>
          <w:szCs w:val="24"/>
        </w:rPr>
        <w:t>8</w:t>
      </w:r>
    </w:p>
    <w:p w:rsidR="00DA3B67" w:rsidRDefault="00DA3B67">
      <w:pPr>
        <w:spacing w:before="18" w:line="220" w:lineRule="exact"/>
        <w:rPr>
          <w:sz w:val="22"/>
          <w:szCs w:val="22"/>
        </w:rPr>
      </w:pPr>
    </w:p>
    <w:p w:rsidR="00DA3B67" w:rsidRDefault="00934FE8">
      <w:pPr>
        <w:ind w:left="321"/>
        <w:rPr>
          <w:sz w:val="24"/>
          <w:szCs w:val="24"/>
        </w:rPr>
      </w:pPr>
      <w:r>
        <w:rPr>
          <w:sz w:val="24"/>
          <w:szCs w:val="24"/>
        </w:rPr>
        <w:t>MAFS</w:t>
      </w:r>
      <w:r w:rsidR="00C45A5F">
        <w:rPr>
          <w:sz w:val="24"/>
          <w:szCs w:val="24"/>
        </w:rPr>
        <w:t>.912.G</w:t>
      </w:r>
      <w:r w:rsidR="00C45A5F">
        <w:rPr>
          <w:spacing w:val="-1"/>
          <w:sz w:val="24"/>
          <w:szCs w:val="24"/>
        </w:rPr>
        <w:t>-</w:t>
      </w:r>
      <w:r w:rsidR="00C45A5F">
        <w:rPr>
          <w:sz w:val="24"/>
          <w:szCs w:val="24"/>
        </w:rPr>
        <w:t>CO.2.7</w:t>
      </w:r>
      <w:r w:rsidR="00C45A5F">
        <w:rPr>
          <w:spacing w:val="-15"/>
          <w:sz w:val="24"/>
          <w:szCs w:val="24"/>
        </w:rPr>
        <w:t xml:space="preserve"> </w:t>
      </w:r>
      <w:r w:rsidR="00C45A5F">
        <w:rPr>
          <w:sz w:val="24"/>
          <w:szCs w:val="24"/>
        </w:rPr>
        <w:t>...............................</w:t>
      </w:r>
      <w:r w:rsidR="00C45A5F">
        <w:rPr>
          <w:spacing w:val="1"/>
          <w:sz w:val="24"/>
          <w:szCs w:val="24"/>
        </w:rPr>
        <w:t>.</w:t>
      </w:r>
      <w:r w:rsidR="00C45A5F">
        <w:rPr>
          <w:sz w:val="24"/>
          <w:szCs w:val="24"/>
        </w:rPr>
        <w:t>...............................................................................</w:t>
      </w:r>
      <w:r w:rsidR="00C45A5F">
        <w:rPr>
          <w:spacing w:val="-9"/>
          <w:sz w:val="24"/>
          <w:szCs w:val="24"/>
        </w:rPr>
        <w:t xml:space="preserve"> </w:t>
      </w:r>
      <w:r w:rsidR="00C45A5F">
        <w:rPr>
          <w:sz w:val="24"/>
          <w:szCs w:val="24"/>
        </w:rPr>
        <w:t>10</w:t>
      </w:r>
    </w:p>
    <w:p w:rsidR="00DA3B67" w:rsidRDefault="00DA3B67">
      <w:pPr>
        <w:spacing w:before="18" w:line="220" w:lineRule="exact"/>
        <w:rPr>
          <w:sz w:val="22"/>
          <w:szCs w:val="22"/>
        </w:rPr>
      </w:pPr>
    </w:p>
    <w:p w:rsidR="00DA3B67" w:rsidRDefault="00934FE8">
      <w:pPr>
        <w:ind w:left="321"/>
        <w:rPr>
          <w:sz w:val="24"/>
          <w:szCs w:val="24"/>
        </w:rPr>
      </w:pPr>
      <w:r>
        <w:rPr>
          <w:sz w:val="24"/>
          <w:szCs w:val="24"/>
        </w:rPr>
        <w:t>MAFS</w:t>
      </w:r>
      <w:r w:rsidR="00C45A5F">
        <w:rPr>
          <w:sz w:val="24"/>
          <w:szCs w:val="24"/>
        </w:rPr>
        <w:t>.912.G</w:t>
      </w:r>
      <w:r w:rsidR="00C45A5F">
        <w:rPr>
          <w:spacing w:val="-1"/>
          <w:sz w:val="24"/>
          <w:szCs w:val="24"/>
        </w:rPr>
        <w:t>-</w:t>
      </w:r>
      <w:r w:rsidR="00C45A5F">
        <w:rPr>
          <w:sz w:val="24"/>
          <w:szCs w:val="24"/>
        </w:rPr>
        <w:t>CO.2.8</w:t>
      </w:r>
      <w:r w:rsidR="00C45A5F">
        <w:rPr>
          <w:spacing w:val="-15"/>
          <w:sz w:val="24"/>
          <w:szCs w:val="24"/>
        </w:rPr>
        <w:t xml:space="preserve"> </w:t>
      </w:r>
      <w:r w:rsidR="00C45A5F">
        <w:rPr>
          <w:sz w:val="24"/>
          <w:szCs w:val="24"/>
        </w:rPr>
        <w:t>...............................</w:t>
      </w:r>
      <w:r w:rsidR="00C45A5F">
        <w:rPr>
          <w:spacing w:val="1"/>
          <w:sz w:val="24"/>
          <w:szCs w:val="24"/>
        </w:rPr>
        <w:t>.</w:t>
      </w:r>
      <w:r w:rsidR="00C45A5F">
        <w:rPr>
          <w:sz w:val="24"/>
          <w:szCs w:val="24"/>
        </w:rPr>
        <w:t>...............................................................................</w:t>
      </w:r>
      <w:r w:rsidR="00C45A5F">
        <w:rPr>
          <w:spacing w:val="-9"/>
          <w:sz w:val="24"/>
          <w:szCs w:val="24"/>
        </w:rPr>
        <w:t xml:space="preserve"> </w:t>
      </w:r>
      <w:r w:rsidR="00C45A5F">
        <w:rPr>
          <w:sz w:val="24"/>
          <w:szCs w:val="24"/>
        </w:rPr>
        <w:t>12</w:t>
      </w:r>
    </w:p>
    <w:p w:rsidR="00DA3B67" w:rsidRDefault="00DA3B67">
      <w:pPr>
        <w:spacing w:line="240" w:lineRule="exact"/>
        <w:rPr>
          <w:sz w:val="24"/>
          <w:szCs w:val="24"/>
        </w:rPr>
      </w:pPr>
    </w:p>
    <w:p w:rsidR="00DA3B67" w:rsidRDefault="00934FE8">
      <w:pPr>
        <w:ind w:left="321"/>
        <w:rPr>
          <w:sz w:val="24"/>
          <w:szCs w:val="24"/>
        </w:rPr>
      </w:pPr>
      <w:r>
        <w:rPr>
          <w:sz w:val="24"/>
          <w:szCs w:val="24"/>
        </w:rPr>
        <w:t>MAFS</w:t>
      </w:r>
      <w:r w:rsidR="00C45A5F">
        <w:rPr>
          <w:sz w:val="24"/>
          <w:szCs w:val="24"/>
        </w:rPr>
        <w:t>.912.G</w:t>
      </w:r>
      <w:r w:rsidR="00C45A5F">
        <w:rPr>
          <w:spacing w:val="-1"/>
          <w:sz w:val="24"/>
          <w:szCs w:val="24"/>
        </w:rPr>
        <w:t>-</w:t>
      </w:r>
      <w:r w:rsidR="00C45A5F">
        <w:rPr>
          <w:spacing w:val="1"/>
          <w:sz w:val="24"/>
          <w:szCs w:val="24"/>
        </w:rPr>
        <w:t>S</w:t>
      </w:r>
      <w:r w:rsidR="00C45A5F">
        <w:rPr>
          <w:sz w:val="24"/>
          <w:szCs w:val="24"/>
        </w:rPr>
        <w:t>RT.1.1</w:t>
      </w:r>
      <w:r w:rsidR="00C45A5F">
        <w:rPr>
          <w:spacing w:val="-2"/>
          <w:sz w:val="24"/>
          <w:szCs w:val="24"/>
        </w:rPr>
        <w:t xml:space="preserve"> </w:t>
      </w:r>
      <w:r w:rsidR="00C45A5F">
        <w:rPr>
          <w:sz w:val="24"/>
          <w:szCs w:val="24"/>
        </w:rPr>
        <w:t>...............................</w:t>
      </w:r>
      <w:r w:rsidR="00C45A5F">
        <w:rPr>
          <w:spacing w:val="1"/>
          <w:sz w:val="24"/>
          <w:szCs w:val="24"/>
        </w:rPr>
        <w:t>.</w:t>
      </w:r>
      <w:r w:rsidR="00C45A5F">
        <w:rPr>
          <w:sz w:val="24"/>
          <w:szCs w:val="24"/>
        </w:rPr>
        <w:t>...............................................................</w:t>
      </w:r>
      <w:r w:rsidR="00C45A5F">
        <w:rPr>
          <w:spacing w:val="1"/>
          <w:sz w:val="24"/>
          <w:szCs w:val="24"/>
        </w:rPr>
        <w:t>.</w:t>
      </w:r>
      <w:r w:rsidR="00C45A5F">
        <w:rPr>
          <w:sz w:val="24"/>
          <w:szCs w:val="24"/>
        </w:rPr>
        <w:t>.............</w:t>
      </w:r>
      <w:r w:rsidR="00C45A5F">
        <w:rPr>
          <w:spacing w:val="-10"/>
          <w:sz w:val="24"/>
          <w:szCs w:val="24"/>
        </w:rPr>
        <w:t xml:space="preserve"> </w:t>
      </w:r>
      <w:r w:rsidR="00C45A5F">
        <w:rPr>
          <w:sz w:val="24"/>
          <w:szCs w:val="24"/>
        </w:rPr>
        <w:t>14</w:t>
      </w:r>
    </w:p>
    <w:p w:rsidR="00DA3B67" w:rsidRDefault="00DA3B67">
      <w:pPr>
        <w:spacing w:before="18" w:line="220" w:lineRule="exact"/>
        <w:rPr>
          <w:sz w:val="22"/>
          <w:szCs w:val="22"/>
        </w:rPr>
      </w:pPr>
    </w:p>
    <w:p w:rsidR="00DA3B67" w:rsidRDefault="00934FE8">
      <w:pPr>
        <w:ind w:left="321"/>
        <w:rPr>
          <w:sz w:val="24"/>
          <w:szCs w:val="24"/>
        </w:rPr>
      </w:pPr>
      <w:r>
        <w:rPr>
          <w:sz w:val="24"/>
          <w:szCs w:val="24"/>
        </w:rPr>
        <w:t>MAFS</w:t>
      </w:r>
      <w:r w:rsidR="00C45A5F">
        <w:rPr>
          <w:sz w:val="24"/>
          <w:szCs w:val="24"/>
        </w:rPr>
        <w:t>.912.G</w:t>
      </w:r>
      <w:r w:rsidR="00C45A5F">
        <w:rPr>
          <w:spacing w:val="-1"/>
          <w:sz w:val="24"/>
          <w:szCs w:val="24"/>
        </w:rPr>
        <w:t>-</w:t>
      </w:r>
      <w:r w:rsidR="00C45A5F">
        <w:rPr>
          <w:spacing w:val="1"/>
          <w:sz w:val="24"/>
          <w:szCs w:val="24"/>
        </w:rPr>
        <w:t>S</w:t>
      </w:r>
      <w:r w:rsidR="00C45A5F">
        <w:rPr>
          <w:sz w:val="24"/>
          <w:szCs w:val="24"/>
        </w:rPr>
        <w:t>RT.1.2</w:t>
      </w:r>
      <w:r w:rsidR="00C45A5F">
        <w:rPr>
          <w:spacing w:val="-2"/>
          <w:sz w:val="24"/>
          <w:szCs w:val="24"/>
        </w:rPr>
        <w:t xml:space="preserve"> </w:t>
      </w:r>
      <w:r w:rsidR="00C45A5F">
        <w:rPr>
          <w:sz w:val="24"/>
          <w:szCs w:val="24"/>
        </w:rPr>
        <w:t>...............................</w:t>
      </w:r>
      <w:r w:rsidR="00C45A5F">
        <w:rPr>
          <w:spacing w:val="1"/>
          <w:sz w:val="24"/>
          <w:szCs w:val="24"/>
        </w:rPr>
        <w:t>.</w:t>
      </w:r>
      <w:r w:rsidR="00C45A5F">
        <w:rPr>
          <w:sz w:val="24"/>
          <w:szCs w:val="24"/>
        </w:rPr>
        <w:t>...............................................................</w:t>
      </w:r>
      <w:r w:rsidR="00C45A5F">
        <w:rPr>
          <w:spacing w:val="1"/>
          <w:sz w:val="24"/>
          <w:szCs w:val="24"/>
        </w:rPr>
        <w:t>.</w:t>
      </w:r>
      <w:r w:rsidR="00C45A5F">
        <w:rPr>
          <w:sz w:val="24"/>
          <w:szCs w:val="24"/>
        </w:rPr>
        <w:t>.............</w:t>
      </w:r>
      <w:r w:rsidR="00C45A5F">
        <w:rPr>
          <w:spacing w:val="-10"/>
          <w:sz w:val="24"/>
          <w:szCs w:val="24"/>
        </w:rPr>
        <w:t xml:space="preserve"> </w:t>
      </w:r>
      <w:r w:rsidR="00C45A5F">
        <w:rPr>
          <w:sz w:val="24"/>
          <w:szCs w:val="24"/>
        </w:rPr>
        <w:t>16</w:t>
      </w:r>
    </w:p>
    <w:p w:rsidR="00DA3B67" w:rsidRDefault="00DA3B67">
      <w:pPr>
        <w:spacing w:before="18" w:line="220" w:lineRule="exact"/>
        <w:rPr>
          <w:sz w:val="22"/>
          <w:szCs w:val="22"/>
        </w:rPr>
      </w:pPr>
    </w:p>
    <w:p w:rsidR="00DA3B67" w:rsidRDefault="00934FE8">
      <w:pPr>
        <w:ind w:left="321"/>
        <w:rPr>
          <w:sz w:val="24"/>
          <w:szCs w:val="24"/>
        </w:rPr>
      </w:pPr>
      <w:r>
        <w:rPr>
          <w:sz w:val="24"/>
          <w:szCs w:val="24"/>
        </w:rPr>
        <w:t>MAFS</w:t>
      </w:r>
      <w:r w:rsidR="00C45A5F">
        <w:rPr>
          <w:sz w:val="24"/>
          <w:szCs w:val="24"/>
        </w:rPr>
        <w:t>.912.G</w:t>
      </w:r>
      <w:r w:rsidR="00C45A5F">
        <w:rPr>
          <w:spacing w:val="-1"/>
          <w:sz w:val="24"/>
          <w:szCs w:val="24"/>
        </w:rPr>
        <w:t>-</w:t>
      </w:r>
      <w:r w:rsidR="00C45A5F">
        <w:rPr>
          <w:spacing w:val="1"/>
          <w:sz w:val="24"/>
          <w:szCs w:val="24"/>
        </w:rPr>
        <w:t>S</w:t>
      </w:r>
      <w:r w:rsidR="00C45A5F">
        <w:rPr>
          <w:sz w:val="24"/>
          <w:szCs w:val="24"/>
        </w:rPr>
        <w:t>RT.2.5</w:t>
      </w:r>
      <w:r w:rsidR="00C45A5F">
        <w:rPr>
          <w:spacing w:val="-2"/>
          <w:sz w:val="24"/>
          <w:szCs w:val="24"/>
        </w:rPr>
        <w:t xml:space="preserve"> </w:t>
      </w:r>
      <w:r w:rsidR="00C45A5F">
        <w:rPr>
          <w:sz w:val="24"/>
          <w:szCs w:val="24"/>
        </w:rPr>
        <w:t>...............................</w:t>
      </w:r>
      <w:r w:rsidR="00C45A5F">
        <w:rPr>
          <w:spacing w:val="1"/>
          <w:sz w:val="24"/>
          <w:szCs w:val="24"/>
        </w:rPr>
        <w:t>.</w:t>
      </w:r>
      <w:r w:rsidR="00C45A5F">
        <w:rPr>
          <w:sz w:val="24"/>
          <w:szCs w:val="24"/>
        </w:rPr>
        <w:t>...............................................................</w:t>
      </w:r>
      <w:r w:rsidR="00C45A5F">
        <w:rPr>
          <w:spacing w:val="1"/>
          <w:sz w:val="24"/>
          <w:szCs w:val="24"/>
        </w:rPr>
        <w:t>.</w:t>
      </w:r>
      <w:r w:rsidR="00C45A5F">
        <w:rPr>
          <w:sz w:val="24"/>
          <w:szCs w:val="24"/>
        </w:rPr>
        <w:t>.............</w:t>
      </w:r>
      <w:r w:rsidR="00C45A5F">
        <w:rPr>
          <w:spacing w:val="-10"/>
          <w:sz w:val="24"/>
          <w:szCs w:val="24"/>
        </w:rPr>
        <w:t xml:space="preserve"> </w:t>
      </w:r>
      <w:r w:rsidR="00C45A5F">
        <w:rPr>
          <w:sz w:val="24"/>
          <w:szCs w:val="24"/>
        </w:rPr>
        <w:t>18</w:t>
      </w:r>
    </w:p>
    <w:p w:rsidR="00DA3B67" w:rsidRDefault="00DA3B67">
      <w:pPr>
        <w:spacing w:before="18" w:line="220" w:lineRule="exact"/>
        <w:rPr>
          <w:sz w:val="22"/>
          <w:szCs w:val="22"/>
        </w:rPr>
      </w:pPr>
    </w:p>
    <w:p w:rsidR="00DA3B67" w:rsidRDefault="00934FE8">
      <w:pPr>
        <w:ind w:left="321"/>
        <w:rPr>
          <w:sz w:val="24"/>
          <w:szCs w:val="24"/>
        </w:rPr>
      </w:pPr>
      <w:r>
        <w:rPr>
          <w:sz w:val="24"/>
          <w:szCs w:val="24"/>
        </w:rPr>
        <w:t>MAFS</w:t>
      </w:r>
      <w:r w:rsidR="00C45A5F">
        <w:rPr>
          <w:sz w:val="24"/>
          <w:szCs w:val="24"/>
        </w:rPr>
        <w:t>.912.G</w:t>
      </w:r>
      <w:r w:rsidR="00C45A5F">
        <w:rPr>
          <w:spacing w:val="-1"/>
          <w:sz w:val="24"/>
          <w:szCs w:val="24"/>
        </w:rPr>
        <w:t>-</w:t>
      </w:r>
      <w:r w:rsidR="00C45A5F">
        <w:rPr>
          <w:sz w:val="24"/>
          <w:szCs w:val="24"/>
        </w:rPr>
        <w:t>GPE.2.4</w:t>
      </w:r>
      <w:r w:rsidR="00C45A5F">
        <w:rPr>
          <w:spacing w:val="-14"/>
          <w:sz w:val="24"/>
          <w:szCs w:val="24"/>
        </w:rPr>
        <w:t xml:space="preserve"> </w:t>
      </w:r>
      <w:r w:rsidR="00C45A5F">
        <w:rPr>
          <w:sz w:val="24"/>
          <w:szCs w:val="24"/>
        </w:rPr>
        <w:t>...............................</w:t>
      </w:r>
      <w:r w:rsidR="00C45A5F">
        <w:rPr>
          <w:spacing w:val="1"/>
          <w:sz w:val="24"/>
          <w:szCs w:val="24"/>
        </w:rPr>
        <w:t>.</w:t>
      </w:r>
      <w:r w:rsidR="00C45A5F">
        <w:rPr>
          <w:sz w:val="24"/>
          <w:szCs w:val="24"/>
        </w:rPr>
        <w:t>...............................................................</w:t>
      </w:r>
      <w:r w:rsidR="00C45A5F">
        <w:rPr>
          <w:spacing w:val="1"/>
          <w:sz w:val="24"/>
          <w:szCs w:val="24"/>
        </w:rPr>
        <w:t>.</w:t>
      </w:r>
      <w:r w:rsidR="00C45A5F">
        <w:rPr>
          <w:sz w:val="24"/>
          <w:szCs w:val="24"/>
        </w:rPr>
        <w:t>.............</w:t>
      </w:r>
      <w:r w:rsidR="00C45A5F">
        <w:rPr>
          <w:spacing w:val="-10"/>
          <w:sz w:val="24"/>
          <w:szCs w:val="24"/>
        </w:rPr>
        <w:t xml:space="preserve"> </w:t>
      </w:r>
      <w:r w:rsidR="00C45A5F">
        <w:rPr>
          <w:sz w:val="24"/>
          <w:szCs w:val="24"/>
        </w:rPr>
        <w:t>20</w:t>
      </w:r>
    </w:p>
    <w:p w:rsidR="00DA3B67" w:rsidRDefault="00DA3B67">
      <w:pPr>
        <w:spacing w:before="18" w:line="220" w:lineRule="exact"/>
        <w:rPr>
          <w:sz w:val="22"/>
          <w:szCs w:val="22"/>
        </w:rPr>
      </w:pPr>
    </w:p>
    <w:p w:rsidR="00DA3B67" w:rsidRDefault="00934FE8">
      <w:pPr>
        <w:ind w:left="321"/>
        <w:rPr>
          <w:sz w:val="24"/>
          <w:szCs w:val="24"/>
        </w:rPr>
      </w:pPr>
      <w:r>
        <w:rPr>
          <w:sz w:val="24"/>
          <w:szCs w:val="24"/>
        </w:rPr>
        <w:t>MAFS</w:t>
      </w:r>
      <w:r w:rsidR="00C45A5F">
        <w:rPr>
          <w:sz w:val="24"/>
          <w:szCs w:val="24"/>
        </w:rPr>
        <w:t>.912.G</w:t>
      </w:r>
      <w:r w:rsidR="00C45A5F">
        <w:rPr>
          <w:spacing w:val="-1"/>
          <w:sz w:val="24"/>
          <w:szCs w:val="24"/>
        </w:rPr>
        <w:t>-</w:t>
      </w:r>
      <w:r w:rsidR="00C45A5F">
        <w:rPr>
          <w:sz w:val="24"/>
          <w:szCs w:val="24"/>
        </w:rPr>
        <w:t>GPE.2.6</w:t>
      </w:r>
      <w:r w:rsidR="00C45A5F">
        <w:rPr>
          <w:spacing w:val="-14"/>
          <w:sz w:val="24"/>
          <w:szCs w:val="24"/>
        </w:rPr>
        <w:t xml:space="preserve"> </w:t>
      </w:r>
      <w:r w:rsidR="00C45A5F">
        <w:rPr>
          <w:sz w:val="24"/>
          <w:szCs w:val="24"/>
        </w:rPr>
        <w:t>...............................</w:t>
      </w:r>
      <w:r w:rsidR="00C45A5F">
        <w:rPr>
          <w:spacing w:val="1"/>
          <w:sz w:val="24"/>
          <w:szCs w:val="24"/>
        </w:rPr>
        <w:t>.</w:t>
      </w:r>
      <w:r w:rsidR="00C45A5F">
        <w:rPr>
          <w:sz w:val="24"/>
          <w:szCs w:val="24"/>
        </w:rPr>
        <w:t>...............................................................</w:t>
      </w:r>
      <w:r w:rsidR="00C45A5F">
        <w:rPr>
          <w:spacing w:val="1"/>
          <w:sz w:val="24"/>
          <w:szCs w:val="24"/>
        </w:rPr>
        <w:t>.</w:t>
      </w:r>
      <w:r w:rsidR="00C45A5F">
        <w:rPr>
          <w:sz w:val="24"/>
          <w:szCs w:val="24"/>
        </w:rPr>
        <w:t>.............</w:t>
      </w:r>
      <w:r w:rsidR="00C45A5F">
        <w:rPr>
          <w:spacing w:val="-10"/>
          <w:sz w:val="24"/>
          <w:szCs w:val="24"/>
        </w:rPr>
        <w:t xml:space="preserve"> </w:t>
      </w:r>
      <w:r w:rsidR="00C45A5F">
        <w:rPr>
          <w:sz w:val="24"/>
          <w:szCs w:val="24"/>
        </w:rPr>
        <w:t>22</w:t>
      </w:r>
    </w:p>
    <w:p w:rsidR="00DA3B67" w:rsidRDefault="00DA3B67">
      <w:pPr>
        <w:spacing w:before="18" w:line="220" w:lineRule="exact"/>
        <w:rPr>
          <w:sz w:val="22"/>
          <w:szCs w:val="22"/>
        </w:rPr>
      </w:pPr>
    </w:p>
    <w:p w:rsidR="00DA3B67" w:rsidRDefault="00934FE8">
      <w:pPr>
        <w:ind w:left="321"/>
        <w:rPr>
          <w:sz w:val="24"/>
          <w:szCs w:val="24"/>
        </w:rPr>
      </w:pPr>
      <w:r>
        <w:rPr>
          <w:sz w:val="24"/>
          <w:szCs w:val="24"/>
        </w:rPr>
        <w:t>MAFS</w:t>
      </w:r>
      <w:r w:rsidR="00C45A5F">
        <w:rPr>
          <w:sz w:val="24"/>
          <w:szCs w:val="24"/>
        </w:rPr>
        <w:t>.912.G</w:t>
      </w:r>
      <w:r w:rsidR="00C45A5F">
        <w:rPr>
          <w:spacing w:val="-1"/>
          <w:sz w:val="24"/>
          <w:szCs w:val="24"/>
        </w:rPr>
        <w:t>-</w:t>
      </w:r>
      <w:r w:rsidR="00C45A5F">
        <w:rPr>
          <w:sz w:val="24"/>
          <w:szCs w:val="24"/>
        </w:rPr>
        <w:t>GPE.2.7</w:t>
      </w:r>
      <w:r w:rsidR="00C45A5F">
        <w:rPr>
          <w:spacing w:val="-14"/>
          <w:sz w:val="24"/>
          <w:szCs w:val="24"/>
        </w:rPr>
        <w:t xml:space="preserve"> </w:t>
      </w:r>
      <w:r w:rsidR="00C45A5F">
        <w:rPr>
          <w:sz w:val="24"/>
          <w:szCs w:val="24"/>
        </w:rPr>
        <w:t>...............................</w:t>
      </w:r>
      <w:r w:rsidR="00C45A5F">
        <w:rPr>
          <w:spacing w:val="1"/>
          <w:sz w:val="24"/>
          <w:szCs w:val="24"/>
        </w:rPr>
        <w:t>.</w:t>
      </w:r>
      <w:r w:rsidR="00C45A5F">
        <w:rPr>
          <w:sz w:val="24"/>
          <w:szCs w:val="24"/>
        </w:rPr>
        <w:t>...............................................................</w:t>
      </w:r>
      <w:r w:rsidR="00C45A5F">
        <w:rPr>
          <w:spacing w:val="1"/>
          <w:sz w:val="24"/>
          <w:szCs w:val="24"/>
        </w:rPr>
        <w:t>.</w:t>
      </w:r>
      <w:r w:rsidR="00C45A5F">
        <w:rPr>
          <w:sz w:val="24"/>
          <w:szCs w:val="24"/>
        </w:rPr>
        <w:t>.............</w:t>
      </w:r>
      <w:r w:rsidR="00C45A5F">
        <w:rPr>
          <w:spacing w:val="-10"/>
          <w:sz w:val="24"/>
          <w:szCs w:val="24"/>
        </w:rPr>
        <w:t xml:space="preserve"> </w:t>
      </w:r>
      <w:r w:rsidR="00C45A5F">
        <w:rPr>
          <w:sz w:val="24"/>
          <w:szCs w:val="24"/>
        </w:rPr>
        <w:t>24</w:t>
      </w:r>
    </w:p>
    <w:p w:rsidR="00DA3B67" w:rsidRDefault="00DA3B67">
      <w:pPr>
        <w:spacing w:line="240" w:lineRule="exact"/>
        <w:rPr>
          <w:sz w:val="24"/>
          <w:szCs w:val="24"/>
        </w:rPr>
      </w:pPr>
    </w:p>
    <w:p w:rsidR="00DA3B67" w:rsidRDefault="00934FE8">
      <w:pPr>
        <w:ind w:left="321"/>
        <w:rPr>
          <w:sz w:val="24"/>
          <w:szCs w:val="24"/>
        </w:rPr>
      </w:pPr>
      <w:r>
        <w:rPr>
          <w:sz w:val="24"/>
          <w:szCs w:val="24"/>
        </w:rPr>
        <w:t>MAFS</w:t>
      </w:r>
      <w:r w:rsidR="00C45A5F">
        <w:rPr>
          <w:sz w:val="24"/>
          <w:szCs w:val="24"/>
        </w:rPr>
        <w:t>.912.G</w:t>
      </w:r>
      <w:r w:rsidR="00C45A5F">
        <w:rPr>
          <w:spacing w:val="-1"/>
          <w:sz w:val="24"/>
          <w:szCs w:val="24"/>
        </w:rPr>
        <w:t>-</w:t>
      </w:r>
      <w:r w:rsidR="00C45A5F">
        <w:rPr>
          <w:sz w:val="24"/>
          <w:szCs w:val="24"/>
        </w:rPr>
        <w:t>C.1.2</w:t>
      </w:r>
      <w:r w:rsidR="00C45A5F">
        <w:rPr>
          <w:spacing w:val="-21"/>
          <w:sz w:val="24"/>
          <w:szCs w:val="24"/>
        </w:rPr>
        <w:t xml:space="preserve"> </w:t>
      </w:r>
      <w:r w:rsidR="00C45A5F">
        <w:rPr>
          <w:sz w:val="24"/>
          <w:szCs w:val="24"/>
        </w:rPr>
        <w:t>...............................</w:t>
      </w:r>
      <w:r w:rsidR="00C45A5F">
        <w:rPr>
          <w:spacing w:val="1"/>
          <w:sz w:val="24"/>
          <w:szCs w:val="24"/>
        </w:rPr>
        <w:t>.</w:t>
      </w:r>
      <w:r w:rsidR="00C45A5F">
        <w:rPr>
          <w:sz w:val="24"/>
          <w:szCs w:val="24"/>
        </w:rPr>
        <w:t>..................................................................................</w:t>
      </w:r>
      <w:r w:rsidR="00C45A5F">
        <w:rPr>
          <w:spacing w:val="-9"/>
          <w:sz w:val="24"/>
          <w:szCs w:val="24"/>
        </w:rPr>
        <w:t xml:space="preserve"> </w:t>
      </w:r>
      <w:r w:rsidR="00C45A5F">
        <w:rPr>
          <w:sz w:val="24"/>
          <w:szCs w:val="24"/>
        </w:rPr>
        <w:t>27</w:t>
      </w:r>
    </w:p>
    <w:p w:rsidR="00DA3B67" w:rsidRDefault="00DA3B67">
      <w:pPr>
        <w:spacing w:before="18" w:line="220" w:lineRule="exact"/>
        <w:rPr>
          <w:sz w:val="22"/>
          <w:szCs w:val="22"/>
        </w:rPr>
      </w:pPr>
    </w:p>
    <w:p w:rsidR="00DA3B67" w:rsidRDefault="00934FE8">
      <w:pPr>
        <w:ind w:left="321"/>
        <w:rPr>
          <w:sz w:val="24"/>
          <w:szCs w:val="24"/>
        </w:rPr>
      </w:pPr>
      <w:r>
        <w:rPr>
          <w:sz w:val="24"/>
          <w:szCs w:val="24"/>
        </w:rPr>
        <w:t>MAFS</w:t>
      </w:r>
      <w:r w:rsidR="00C45A5F">
        <w:rPr>
          <w:sz w:val="24"/>
          <w:szCs w:val="24"/>
        </w:rPr>
        <w:t>.912.G</w:t>
      </w:r>
      <w:r w:rsidR="00C45A5F">
        <w:rPr>
          <w:spacing w:val="-1"/>
          <w:sz w:val="24"/>
          <w:szCs w:val="24"/>
        </w:rPr>
        <w:t>-</w:t>
      </w:r>
      <w:r w:rsidR="00C45A5F">
        <w:rPr>
          <w:sz w:val="24"/>
          <w:szCs w:val="24"/>
        </w:rPr>
        <w:t>GM</w:t>
      </w:r>
      <w:r w:rsidR="00C45A5F">
        <w:rPr>
          <w:spacing w:val="-1"/>
          <w:sz w:val="24"/>
          <w:szCs w:val="24"/>
        </w:rPr>
        <w:t>D</w:t>
      </w:r>
      <w:r w:rsidR="00C45A5F">
        <w:rPr>
          <w:sz w:val="24"/>
          <w:szCs w:val="24"/>
        </w:rPr>
        <w:t>.1.3...............................</w:t>
      </w:r>
      <w:r w:rsidR="00C45A5F">
        <w:rPr>
          <w:spacing w:val="1"/>
          <w:sz w:val="24"/>
          <w:szCs w:val="24"/>
        </w:rPr>
        <w:t>.</w:t>
      </w:r>
      <w:r w:rsidR="00C45A5F">
        <w:rPr>
          <w:sz w:val="24"/>
          <w:szCs w:val="24"/>
        </w:rPr>
        <w:t>...............................................................</w:t>
      </w:r>
      <w:r w:rsidR="00C45A5F">
        <w:rPr>
          <w:spacing w:val="1"/>
          <w:sz w:val="24"/>
          <w:szCs w:val="24"/>
        </w:rPr>
        <w:t>.</w:t>
      </w:r>
      <w:r w:rsidR="00C45A5F">
        <w:rPr>
          <w:sz w:val="24"/>
          <w:szCs w:val="24"/>
        </w:rPr>
        <w:t>............</w:t>
      </w:r>
      <w:r w:rsidR="00C45A5F">
        <w:rPr>
          <w:spacing w:val="-10"/>
          <w:sz w:val="24"/>
          <w:szCs w:val="24"/>
        </w:rPr>
        <w:t xml:space="preserve"> </w:t>
      </w:r>
      <w:r w:rsidR="00C45A5F">
        <w:rPr>
          <w:sz w:val="24"/>
          <w:szCs w:val="24"/>
        </w:rPr>
        <w:t>29</w:t>
      </w:r>
    </w:p>
    <w:p w:rsidR="00DA3B67" w:rsidRDefault="00DA3B67">
      <w:pPr>
        <w:spacing w:before="18" w:line="220" w:lineRule="exact"/>
        <w:rPr>
          <w:sz w:val="22"/>
          <w:szCs w:val="22"/>
        </w:rPr>
      </w:pPr>
    </w:p>
    <w:p w:rsidR="00DA3B67" w:rsidRDefault="00934FE8">
      <w:pPr>
        <w:ind w:left="321"/>
        <w:rPr>
          <w:sz w:val="24"/>
          <w:szCs w:val="24"/>
        </w:rPr>
      </w:pPr>
      <w:r>
        <w:rPr>
          <w:sz w:val="24"/>
          <w:szCs w:val="24"/>
        </w:rPr>
        <w:t>MAFS</w:t>
      </w:r>
      <w:r w:rsidR="00C45A5F">
        <w:rPr>
          <w:sz w:val="24"/>
          <w:szCs w:val="24"/>
        </w:rPr>
        <w:t>.912.G</w:t>
      </w:r>
      <w:r w:rsidR="00C45A5F">
        <w:rPr>
          <w:spacing w:val="-1"/>
          <w:sz w:val="24"/>
          <w:szCs w:val="24"/>
        </w:rPr>
        <w:t>-</w:t>
      </w:r>
      <w:r w:rsidR="00C45A5F">
        <w:rPr>
          <w:sz w:val="24"/>
          <w:szCs w:val="24"/>
        </w:rPr>
        <w:t>GM</w:t>
      </w:r>
      <w:r w:rsidR="00C45A5F">
        <w:rPr>
          <w:spacing w:val="-1"/>
          <w:sz w:val="24"/>
          <w:szCs w:val="24"/>
        </w:rPr>
        <w:t>D</w:t>
      </w:r>
      <w:r w:rsidR="00C45A5F">
        <w:rPr>
          <w:sz w:val="24"/>
          <w:szCs w:val="24"/>
        </w:rPr>
        <w:t>.2.4...............................</w:t>
      </w:r>
      <w:r w:rsidR="00C45A5F">
        <w:rPr>
          <w:spacing w:val="1"/>
          <w:sz w:val="24"/>
          <w:szCs w:val="24"/>
        </w:rPr>
        <w:t>.</w:t>
      </w:r>
      <w:r w:rsidR="00C45A5F">
        <w:rPr>
          <w:sz w:val="24"/>
          <w:szCs w:val="24"/>
        </w:rPr>
        <w:t>...............................................................</w:t>
      </w:r>
      <w:r w:rsidR="00C45A5F">
        <w:rPr>
          <w:spacing w:val="1"/>
          <w:sz w:val="24"/>
          <w:szCs w:val="24"/>
        </w:rPr>
        <w:t>.</w:t>
      </w:r>
      <w:r w:rsidR="00C45A5F">
        <w:rPr>
          <w:sz w:val="24"/>
          <w:szCs w:val="24"/>
        </w:rPr>
        <w:t>............</w:t>
      </w:r>
      <w:r w:rsidR="00C45A5F">
        <w:rPr>
          <w:spacing w:val="-10"/>
          <w:sz w:val="24"/>
          <w:szCs w:val="24"/>
        </w:rPr>
        <w:t xml:space="preserve"> </w:t>
      </w:r>
      <w:r w:rsidR="00C45A5F">
        <w:rPr>
          <w:sz w:val="24"/>
          <w:szCs w:val="24"/>
        </w:rPr>
        <w:t>31</w:t>
      </w:r>
    </w:p>
    <w:p w:rsidR="00DA3B67" w:rsidRDefault="00DA3B67">
      <w:pPr>
        <w:spacing w:before="18" w:line="220" w:lineRule="exact"/>
        <w:rPr>
          <w:sz w:val="22"/>
          <w:szCs w:val="22"/>
        </w:rPr>
      </w:pPr>
    </w:p>
    <w:p w:rsidR="00DA3B67" w:rsidRDefault="00934FE8">
      <w:pPr>
        <w:ind w:left="321"/>
        <w:rPr>
          <w:sz w:val="24"/>
          <w:szCs w:val="24"/>
        </w:rPr>
      </w:pPr>
      <w:r>
        <w:rPr>
          <w:sz w:val="24"/>
          <w:szCs w:val="24"/>
        </w:rPr>
        <w:t>MAFS</w:t>
      </w:r>
      <w:r w:rsidR="00C45A5F">
        <w:rPr>
          <w:sz w:val="24"/>
          <w:szCs w:val="24"/>
        </w:rPr>
        <w:t>.912.G</w:t>
      </w:r>
      <w:r w:rsidR="00C45A5F">
        <w:rPr>
          <w:spacing w:val="-1"/>
          <w:sz w:val="24"/>
          <w:szCs w:val="24"/>
        </w:rPr>
        <w:t>-</w:t>
      </w:r>
      <w:r w:rsidR="00C45A5F">
        <w:rPr>
          <w:sz w:val="24"/>
          <w:szCs w:val="24"/>
        </w:rPr>
        <w:t>MG.1.2</w:t>
      </w:r>
      <w:r w:rsidR="00C45A5F">
        <w:rPr>
          <w:spacing w:val="-7"/>
          <w:sz w:val="24"/>
          <w:szCs w:val="24"/>
        </w:rPr>
        <w:t xml:space="preserve"> </w:t>
      </w:r>
      <w:r w:rsidR="00C45A5F">
        <w:rPr>
          <w:sz w:val="24"/>
          <w:szCs w:val="24"/>
        </w:rPr>
        <w:t>...............................</w:t>
      </w:r>
      <w:r w:rsidR="00C45A5F">
        <w:rPr>
          <w:spacing w:val="1"/>
          <w:sz w:val="24"/>
          <w:szCs w:val="24"/>
        </w:rPr>
        <w:t>.</w:t>
      </w:r>
      <w:r w:rsidR="00C45A5F">
        <w:rPr>
          <w:sz w:val="24"/>
          <w:szCs w:val="24"/>
        </w:rPr>
        <w:t>...............................................................</w:t>
      </w:r>
      <w:r w:rsidR="00C45A5F">
        <w:rPr>
          <w:spacing w:val="1"/>
          <w:sz w:val="24"/>
          <w:szCs w:val="24"/>
        </w:rPr>
        <w:t>.</w:t>
      </w:r>
      <w:r w:rsidR="00C45A5F">
        <w:rPr>
          <w:sz w:val="24"/>
          <w:szCs w:val="24"/>
        </w:rPr>
        <w:t>..............</w:t>
      </w:r>
      <w:r w:rsidR="00C45A5F">
        <w:rPr>
          <w:spacing w:val="-10"/>
          <w:sz w:val="24"/>
          <w:szCs w:val="24"/>
        </w:rPr>
        <w:t xml:space="preserve"> </w:t>
      </w:r>
      <w:r w:rsidR="00C45A5F">
        <w:rPr>
          <w:sz w:val="24"/>
          <w:szCs w:val="24"/>
        </w:rPr>
        <w:t>33</w:t>
      </w:r>
    </w:p>
    <w:p w:rsidR="00DA3B67" w:rsidRDefault="00DA3B67">
      <w:pPr>
        <w:spacing w:before="18" w:line="220" w:lineRule="exact"/>
        <w:rPr>
          <w:sz w:val="22"/>
          <w:szCs w:val="22"/>
        </w:rPr>
      </w:pPr>
    </w:p>
    <w:p w:rsidR="00DA3B67" w:rsidRDefault="00934FE8">
      <w:pPr>
        <w:ind w:left="321"/>
        <w:rPr>
          <w:sz w:val="24"/>
          <w:szCs w:val="24"/>
        </w:rPr>
        <w:sectPr w:rsidR="00DA3B67">
          <w:pgSz w:w="12240" w:h="15840"/>
          <w:pgMar w:top="1480" w:right="1340" w:bottom="280" w:left="1340" w:header="720" w:footer="720" w:gutter="0"/>
          <w:cols w:space="720"/>
        </w:sectPr>
      </w:pPr>
      <w:r>
        <w:rPr>
          <w:sz w:val="24"/>
          <w:szCs w:val="24"/>
        </w:rPr>
        <w:t>MAFS</w:t>
      </w:r>
      <w:r w:rsidR="00C45A5F">
        <w:rPr>
          <w:sz w:val="24"/>
          <w:szCs w:val="24"/>
        </w:rPr>
        <w:t>.912.G</w:t>
      </w:r>
      <w:r w:rsidR="00C45A5F">
        <w:rPr>
          <w:spacing w:val="-1"/>
          <w:sz w:val="24"/>
          <w:szCs w:val="24"/>
        </w:rPr>
        <w:t>-</w:t>
      </w:r>
      <w:r w:rsidR="00C45A5F">
        <w:rPr>
          <w:sz w:val="24"/>
          <w:szCs w:val="24"/>
        </w:rPr>
        <w:t>MG.1.3</w:t>
      </w:r>
      <w:r w:rsidR="00C45A5F">
        <w:rPr>
          <w:spacing w:val="-7"/>
          <w:sz w:val="24"/>
          <w:szCs w:val="24"/>
        </w:rPr>
        <w:t xml:space="preserve"> </w:t>
      </w:r>
      <w:r w:rsidR="00C45A5F">
        <w:rPr>
          <w:sz w:val="24"/>
          <w:szCs w:val="24"/>
        </w:rPr>
        <w:t>...............................</w:t>
      </w:r>
      <w:r w:rsidR="00C45A5F">
        <w:rPr>
          <w:spacing w:val="1"/>
          <w:sz w:val="24"/>
          <w:szCs w:val="24"/>
        </w:rPr>
        <w:t>.</w:t>
      </w:r>
      <w:r w:rsidR="00C45A5F">
        <w:rPr>
          <w:sz w:val="24"/>
          <w:szCs w:val="24"/>
        </w:rPr>
        <w:t>...............................................................</w:t>
      </w:r>
      <w:r w:rsidR="00C45A5F">
        <w:rPr>
          <w:spacing w:val="1"/>
          <w:sz w:val="24"/>
          <w:szCs w:val="24"/>
        </w:rPr>
        <w:t>.</w:t>
      </w:r>
      <w:r w:rsidR="00C45A5F">
        <w:rPr>
          <w:sz w:val="24"/>
          <w:szCs w:val="24"/>
        </w:rPr>
        <w:t>..............</w:t>
      </w:r>
      <w:r w:rsidR="00C45A5F">
        <w:rPr>
          <w:spacing w:val="-10"/>
          <w:sz w:val="24"/>
          <w:szCs w:val="24"/>
        </w:rPr>
        <w:t xml:space="preserve"> </w:t>
      </w:r>
      <w:r w:rsidR="00C45A5F">
        <w:rPr>
          <w:sz w:val="24"/>
          <w:szCs w:val="24"/>
        </w:rPr>
        <w:t>35</w:t>
      </w:r>
    </w:p>
    <w:p w:rsidR="00DA3B67" w:rsidRDefault="00C45A5F">
      <w:pPr>
        <w:spacing w:before="58"/>
        <w:ind w:left="1483"/>
        <w:rPr>
          <w:sz w:val="28"/>
          <w:szCs w:val="28"/>
        </w:rPr>
      </w:pPr>
      <w:r>
        <w:rPr>
          <w:b/>
          <w:spacing w:val="1"/>
          <w:sz w:val="28"/>
          <w:szCs w:val="28"/>
        </w:rPr>
        <w:t>I</w:t>
      </w:r>
      <w:r>
        <w:rPr>
          <w:b/>
          <w:sz w:val="28"/>
          <w:szCs w:val="28"/>
        </w:rPr>
        <w:t>.</w:t>
      </w:r>
      <w:r>
        <w:rPr>
          <w:b/>
          <w:spacing w:val="-1"/>
          <w:sz w:val="28"/>
          <w:szCs w:val="28"/>
        </w:rPr>
        <w:t xml:space="preserve"> </w:t>
      </w:r>
      <w:r>
        <w:rPr>
          <w:b/>
          <w:sz w:val="28"/>
          <w:szCs w:val="28"/>
        </w:rPr>
        <w:t>Gu</w:t>
      </w:r>
      <w:r>
        <w:rPr>
          <w:b/>
          <w:spacing w:val="1"/>
          <w:sz w:val="28"/>
          <w:szCs w:val="28"/>
        </w:rPr>
        <w:t>i</w:t>
      </w:r>
      <w:r>
        <w:rPr>
          <w:b/>
          <w:spacing w:val="-3"/>
          <w:sz w:val="28"/>
          <w:szCs w:val="28"/>
        </w:rPr>
        <w:t>d</w:t>
      </w:r>
      <w:r>
        <w:rPr>
          <w:b/>
          <w:sz w:val="28"/>
          <w:szCs w:val="28"/>
        </w:rPr>
        <w:t>e to the</w:t>
      </w:r>
      <w:r>
        <w:rPr>
          <w:b/>
          <w:spacing w:val="-3"/>
          <w:sz w:val="28"/>
          <w:szCs w:val="28"/>
        </w:rPr>
        <w:t xml:space="preserve"> </w:t>
      </w:r>
      <w:r>
        <w:rPr>
          <w:b/>
          <w:spacing w:val="1"/>
          <w:sz w:val="28"/>
          <w:szCs w:val="28"/>
        </w:rPr>
        <w:t>I</w:t>
      </w:r>
      <w:r>
        <w:rPr>
          <w:b/>
          <w:sz w:val="28"/>
          <w:szCs w:val="28"/>
        </w:rPr>
        <w:t>n</w:t>
      </w:r>
      <w:r>
        <w:rPr>
          <w:b/>
          <w:spacing w:val="-3"/>
          <w:sz w:val="28"/>
          <w:szCs w:val="28"/>
        </w:rPr>
        <w:t>d</w:t>
      </w:r>
      <w:r>
        <w:rPr>
          <w:b/>
          <w:spacing w:val="1"/>
          <w:sz w:val="28"/>
          <w:szCs w:val="28"/>
        </w:rPr>
        <w:t>i</w:t>
      </w:r>
      <w:r>
        <w:rPr>
          <w:b/>
          <w:spacing w:val="-1"/>
          <w:sz w:val="28"/>
          <w:szCs w:val="28"/>
        </w:rPr>
        <w:t>v</w:t>
      </w:r>
      <w:r>
        <w:rPr>
          <w:b/>
          <w:spacing w:val="1"/>
          <w:sz w:val="28"/>
          <w:szCs w:val="28"/>
        </w:rPr>
        <w:t>i</w:t>
      </w:r>
      <w:r>
        <w:rPr>
          <w:b/>
          <w:sz w:val="28"/>
          <w:szCs w:val="28"/>
        </w:rPr>
        <w:t>du</w:t>
      </w:r>
      <w:r>
        <w:rPr>
          <w:b/>
          <w:spacing w:val="-1"/>
          <w:sz w:val="28"/>
          <w:szCs w:val="28"/>
        </w:rPr>
        <w:t>a</w:t>
      </w:r>
      <w:r>
        <w:rPr>
          <w:b/>
          <w:sz w:val="28"/>
          <w:szCs w:val="28"/>
        </w:rPr>
        <w:t>l</w:t>
      </w:r>
      <w:r>
        <w:rPr>
          <w:b/>
          <w:spacing w:val="3"/>
          <w:sz w:val="28"/>
          <w:szCs w:val="28"/>
        </w:rPr>
        <w:t xml:space="preserve"> </w:t>
      </w:r>
      <w:r>
        <w:rPr>
          <w:b/>
          <w:sz w:val="28"/>
          <w:szCs w:val="28"/>
        </w:rPr>
        <w:t>Be</w:t>
      </w:r>
      <w:r>
        <w:rPr>
          <w:b/>
          <w:spacing w:val="-3"/>
          <w:sz w:val="28"/>
          <w:szCs w:val="28"/>
        </w:rPr>
        <w:t>n</w:t>
      </w:r>
      <w:r>
        <w:rPr>
          <w:b/>
          <w:sz w:val="28"/>
          <w:szCs w:val="28"/>
        </w:rPr>
        <w:t>ch</w:t>
      </w:r>
      <w:r>
        <w:rPr>
          <w:b/>
          <w:spacing w:val="-3"/>
          <w:sz w:val="28"/>
          <w:szCs w:val="28"/>
        </w:rPr>
        <w:t>m</w:t>
      </w:r>
      <w:r>
        <w:rPr>
          <w:b/>
          <w:spacing w:val="1"/>
          <w:sz w:val="28"/>
          <w:szCs w:val="28"/>
        </w:rPr>
        <w:t>a</w:t>
      </w:r>
      <w:r>
        <w:rPr>
          <w:b/>
          <w:sz w:val="28"/>
          <w:szCs w:val="28"/>
        </w:rPr>
        <w:t>rk</w:t>
      </w:r>
      <w:r>
        <w:rPr>
          <w:b/>
          <w:spacing w:val="-2"/>
          <w:sz w:val="28"/>
          <w:szCs w:val="28"/>
        </w:rPr>
        <w:t xml:space="preserve"> </w:t>
      </w:r>
      <w:r>
        <w:rPr>
          <w:b/>
          <w:spacing w:val="2"/>
          <w:sz w:val="28"/>
          <w:szCs w:val="28"/>
        </w:rPr>
        <w:t>S</w:t>
      </w:r>
      <w:r>
        <w:rPr>
          <w:b/>
          <w:sz w:val="28"/>
          <w:szCs w:val="28"/>
        </w:rPr>
        <w:t>pec</w:t>
      </w:r>
      <w:r>
        <w:rPr>
          <w:b/>
          <w:spacing w:val="1"/>
          <w:sz w:val="28"/>
          <w:szCs w:val="28"/>
        </w:rPr>
        <w:t>i</w:t>
      </w:r>
      <w:r>
        <w:rPr>
          <w:b/>
          <w:spacing w:val="-2"/>
          <w:sz w:val="28"/>
          <w:szCs w:val="28"/>
        </w:rPr>
        <w:t>f</w:t>
      </w:r>
      <w:r>
        <w:rPr>
          <w:b/>
          <w:spacing w:val="1"/>
          <w:sz w:val="28"/>
          <w:szCs w:val="28"/>
        </w:rPr>
        <w:t>i</w:t>
      </w:r>
      <w:r>
        <w:rPr>
          <w:b/>
          <w:spacing w:val="-2"/>
          <w:sz w:val="28"/>
          <w:szCs w:val="28"/>
        </w:rPr>
        <w:t>c</w:t>
      </w:r>
      <w:r>
        <w:rPr>
          <w:b/>
          <w:spacing w:val="1"/>
          <w:sz w:val="28"/>
          <w:szCs w:val="28"/>
        </w:rPr>
        <w:t>a</w:t>
      </w:r>
      <w:r>
        <w:rPr>
          <w:b/>
          <w:sz w:val="28"/>
          <w:szCs w:val="28"/>
        </w:rPr>
        <w:t>t</w:t>
      </w:r>
      <w:r>
        <w:rPr>
          <w:b/>
          <w:spacing w:val="-1"/>
          <w:sz w:val="28"/>
          <w:szCs w:val="28"/>
        </w:rPr>
        <w:t>i</w:t>
      </w:r>
      <w:r>
        <w:rPr>
          <w:b/>
          <w:spacing w:val="1"/>
          <w:sz w:val="28"/>
          <w:szCs w:val="28"/>
        </w:rPr>
        <w:t>o</w:t>
      </w:r>
      <w:r>
        <w:rPr>
          <w:b/>
          <w:spacing w:val="-3"/>
          <w:sz w:val="28"/>
          <w:szCs w:val="28"/>
        </w:rPr>
        <w:t>n</w:t>
      </w:r>
      <w:r>
        <w:rPr>
          <w:b/>
          <w:sz w:val="28"/>
          <w:szCs w:val="28"/>
        </w:rPr>
        <w:t>s</w:t>
      </w:r>
    </w:p>
    <w:p w:rsidR="00DA3B67" w:rsidRDefault="00DA3B67">
      <w:pPr>
        <w:spacing w:before="10" w:line="260" w:lineRule="exact"/>
        <w:rPr>
          <w:sz w:val="26"/>
          <w:szCs w:val="26"/>
        </w:rPr>
      </w:pPr>
    </w:p>
    <w:p w:rsidR="00934FE8" w:rsidRPr="00934FE8" w:rsidRDefault="00934FE8" w:rsidP="00934FE8">
      <w:pPr>
        <w:spacing w:after="200"/>
        <w:contextualSpacing/>
        <w:rPr>
          <w:rFonts w:eastAsia="Calibri"/>
          <w:sz w:val="22"/>
          <w:szCs w:val="22"/>
        </w:rPr>
      </w:pPr>
      <w:r w:rsidRPr="00934FE8">
        <w:rPr>
          <w:rFonts w:eastAsia="Calibri"/>
          <w:sz w:val="22"/>
          <w:szCs w:val="22"/>
        </w:rPr>
        <w:t xml:space="preserve">Content specific guidelines are given in the </w:t>
      </w:r>
      <w:r w:rsidRPr="00934FE8">
        <w:rPr>
          <w:rFonts w:eastAsia="Calibri"/>
          <w:i/>
          <w:sz w:val="22"/>
          <w:szCs w:val="22"/>
        </w:rPr>
        <w:t>Individual Benchmark Specifications</w:t>
      </w:r>
      <w:r w:rsidRPr="00934FE8">
        <w:rPr>
          <w:rFonts w:eastAsia="Calibri"/>
          <w:sz w:val="22"/>
          <w:szCs w:val="22"/>
        </w:rPr>
        <w:t xml:space="preserve"> for each course.  The </w:t>
      </w:r>
      <w:r w:rsidRPr="00934FE8">
        <w:rPr>
          <w:rFonts w:eastAsia="Calibri"/>
          <w:i/>
          <w:sz w:val="22"/>
          <w:szCs w:val="22"/>
        </w:rPr>
        <w:t xml:space="preserve">Specifications </w:t>
      </w:r>
      <w:r w:rsidRPr="00934FE8">
        <w:rPr>
          <w:rFonts w:eastAsia="Calibri"/>
          <w:sz w:val="22"/>
          <w:szCs w:val="22"/>
        </w:rPr>
        <w:t xml:space="preserve">contains specific information about the alignment of items with the Florida Standards.   It identifies the manner in which each benchmark is assessed, provides content limits and stimulus attributes for each benchmark, and gives specific information about content, item types, and response attributes.  </w:t>
      </w:r>
    </w:p>
    <w:p w:rsidR="00934FE8" w:rsidRDefault="00934FE8">
      <w:pPr>
        <w:spacing w:line="200" w:lineRule="exact"/>
      </w:pPr>
    </w:p>
    <w:p w:rsidR="00934FE8" w:rsidRDefault="00934FE8">
      <w:pPr>
        <w:spacing w:line="200" w:lineRule="exact"/>
      </w:pPr>
    </w:p>
    <w:p w:rsidR="00934FE8" w:rsidRDefault="00934FE8">
      <w:pPr>
        <w:spacing w:before="16"/>
        <w:ind w:right="277"/>
        <w:jc w:val="right"/>
        <w:rPr>
          <w:rFonts w:ascii="Calibri" w:eastAsia="Calibri" w:hAnsi="Calibri" w:cs="Calibri"/>
          <w:sz w:val="22"/>
          <w:szCs w:val="22"/>
        </w:rPr>
      </w:pPr>
      <w:r>
        <w:rPr>
          <w:noProof/>
        </w:rPr>
        <w:drawing>
          <wp:inline distT="0" distB="0" distL="0" distR="0" wp14:anchorId="25C6FB6B" wp14:editId="5DA7F53C">
            <wp:extent cx="5918200" cy="463263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18200" cy="4632635"/>
                    </a:xfrm>
                    <a:prstGeom prst="rect">
                      <a:avLst/>
                    </a:prstGeom>
                  </pic:spPr>
                </pic:pic>
              </a:graphicData>
            </a:graphic>
          </wp:inline>
        </w:drawing>
      </w:r>
      <w:r>
        <w:rPr>
          <w:rFonts w:ascii="Calibri" w:eastAsia="Calibri" w:hAnsi="Calibri" w:cs="Calibri"/>
          <w:sz w:val="22"/>
          <w:szCs w:val="22"/>
        </w:rPr>
        <w:br/>
      </w:r>
    </w:p>
    <w:p w:rsidR="00934FE8" w:rsidRDefault="00934FE8">
      <w:pPr>
        <w:spacing w:before="16"/>
        <w:ind w:right="277"/>
        <w:jc w:val="right"/>
        <w:rPr>
          <w:rFonts w:ascii="Calibri" w:eastAsia="Calibri" w:hAnsi="Calibri" w:cs="Calibri"/>
          <w:sz w:val="22"/>
          <w:szCs w:val="22"/>
        </w:rPr>
      </w:pPr>
    </w:p>
    <w:p w:rsidR="00934FE8" w:rsidRDefault="00934FE8">
      <w:pPr>
        <w:spacing w:before="16"/>
        <w:ind w:right="277"/>
        <w:jc w:val="right"/>
        <w:rPr>
          <w:rFonts w:ascii="Calibri" w:eastAsia="Calibri" w:hAnsi="Calibri" w:cs="Calibri"/>
          <w:sz w:val="22"/>
          <w:szCs w:val="22"/>
        </w:rPr>
      </w:pPr>
    </w:p>
    <w:p w:rsidR="00934FE8" w:rsidRDefault="00934FE8">
      <w:pPr>
        <w:spacing w:before="16"/>
        <w:ind w:right="277"/>
        <w:jc w:val="right"/>
        <w:rPr>
          <w:rFonts w:ascii="Calibri" w:eastAsia="Calibri" w:hAnsi="Calibri" w:cs="Calibri"/>
          <w:sz w:val="22"/>
          <w:szCs w:val="22"/>
        </w:rPr>
      </w:pPr>
    </w:p>
    <w:p w:rsidR="00934FE8" w:rsidRDefault="00934FE8">
      <w:pPr>
        <w:spacing w:before="16"/>
        <w:ind w:right="277"/>
        <w:jc w:val="right"/>
        <w:rPr>
          <w:rFonts w:ascii="Calibri" w:eastAsia="Calibri" w:hAnsi="Calibri" w:cs="Calibri"/>
          <w:sz w:val="22"/>
          <w:szCs w:val="22"/>
        </w:rPr>
      </w:pPr>
    </w:p>
    <w:p w:rsidR="00934FE8" w:rsidRDefault="00934FE8">
      <w:pPr>
        <w:spacing w:before="16"/>
        <w:ind w:right="277"/>
        <w:jc w:val="right"/>
        <w:rPr>
          <w:rFonts w:ascii="Calibri" w:eastAsia="Calibri" w:hAnsi="Calibri" w:cs="Calibri"/>
          <w:sz w:val="22"/>
          <w:szCs w:val="22"/>
        </w:rPr>
      </w:pPr>
    </w:p>
    <w:p w:rsidR="00934FE8" w:rsidRDefault="00934FE8">
      <w:pPr>
        <w:spacing w:before="16"/>
        <w:ind w:right="277"/>
        <w:jc w:val="right"/>
        <w:rPr>
          <w:rFonts w:ascii="Calibri" w:eastAsia="Calibri" w:hAnsi="Calibri" w:cs="Calibri"/>
          <w:sz w:val="22"/>
          <w:szCs w:val="22"/>
        </w:rPr>
      </w:pPr>
    </w:p>
    <w:p w:rsidR="00934FE8" w:rsidRDefault="00934FE8">
      <w:pPr>
        <w:spacing w:before="16"/>
        <w:ind w:right="277"/>
        <w:jc w:val="right"/>
        <w:rPr>
          <w:rFonts w:ascii="Calibri" w:eastAsia="Calibri" w:hAnsi="Calibri" w:cs="Calibri"/>
          <w:sz w:val="22"/>
          <w:szCs w:val="22"/>
        </w:rPr>
      </w:pPr>
    </w:p>
    <w:p w:rsidR="00934FE8" w:rsidRDefault="00934FE8">
      <w:pPr>
        <w:spacing w:before="16"/>
        <w:ind w:right="277"/>
        <w:jc w:val="right"/>
        <w:rPr>
          <w:rFonts w:ascii="Calibri" w:eastAsia="Calibri" w:hAnsi="Calibri" w:cs="Calibri"/>
          <w:sz w:val="22"/>
          <w:szCs w:val="22"/>
        </w:rPr>
      </w:pPr>
    </w:p>
    <w:p w:rsidR="00934FE8" w:rsidRDefault="00934FE8">
      <w:pPr>
        <w:spacing w:before="16"/>
        <w:ind w:right="277"/>
        <w:jc w:val="right"/>
        <w:rPr>
          <w:rFonts w:ascii="Calibri" w:eastAsia="Calibri" w:hAnsi="Calibri" w:cs="Calibri"/>
          <w:sz w:val="22"/>
          <w:szCs w:val="22"/>
        </w:rPr>
      </w:pPr>
    </w:p>
    <w:p w:rsidR="00934FE8" w:rsidRDefault="00934FE8">
      <w:pPr>
        <w:spacing w:before="16"/>
        <w:ind w:right="277"/>
        <w:jc w:val="right"/>
        <w:rPr>
          <w:rFonts w:ascii="Calibri" w:eastAsia="Calibri" w:hAnsi="Calibri" w:cs="Calibri"/>
          <w:sz w:val="22"/>
          <w:szCs w:val="22"/>
        </w:rPr>
      </w:pPr>
    </w:p>
    <w:p w:rsidR="00934FE8" w:rsidRDefault="00934FE8">
      <w:pPr>
        <w:spacing w:before="16"/>
        <w:ind w:right="277"/>
        <w:jc w:val="right"/>
        <w:rPr>
          <w:rFonts w:ascii="Calibri" w:eastAsia="Calibri" w:hAnsi="Calibri" w:cs="Calibri"/>
          <w:sz w:val="22"/>
          <w:szCs w:val="22"/>
        </w:rPr>
      </w:pPr>
    </w:p>
    <w:p w:rsidR="00934FE8" w:rsidRDefault="00934FE8">
      <w:pPr>
        <w:spacing w:before="16"/>
        <w:ind w:right="277"/>
        <w:jc w:val="right"/>
        <w:rPr>
          <w:rFonts w:ascii="Calibri" w:eastAsia="Calibri" w:hAnsi="Calibri" w:cs="Calibri"/>
          <w:sz w:val="22"/>
          <w:szCs w:val="22"/>
        </w:rPr>
      </w:pPr>
    </w:p>
    <w:p w:rsidR="00934FE8" w:rsidRDefault="00934FE8">
      <w:pPr>
        <w:spacing w:before="16"/>
        <w:ind w:right="277"/>
        <w:jc w:val="right"/>
        <w:rPr>
          <w:rFonts w:ascii="Calibri" w:eastAsia="Calibri" w:hAnsi="Calibri" w:cs="Calibri"/>
          <w:sz w:val="22"/>
          <w:szCs w:val="22"/>
        </w:rPr>
      </w:pPr>
    </w:p>
    <w:p w:rsidR="00934FE8" w:rsidRDefault="00934FE8">
      <w:pPr>
        <w:spacing w:before="16"/>
        <w:ind w:right="277"/>
        <w:jc w:val="right"/>
        <w:rPr>
          <w:rFonts w:ascii="Calibri" w:eastAsia="Calibri" w:hAnsi="Calibri" w:cs="Calibri"/>
          <w:sz w:val="22"/>
          <w:szCs w:val="22"/>
        </w:rPr>
      </w:pPr>
    </w:p>
    <w:p w:rsidR="004C2354" w:rsidRDefault="004C2354">
      <w:pPr>
        <w:spacing w:before="59"/>
        <w:ind w:left="120"/>
        <w:rPr>
          <w:b/>
          <w:sz w:val="24"/>
          <w:szCs w:val="24"/>
        </w:rPr>
      </w:pPr>
    </w:p>
    <w:p w:rsidR="00DA3B67" w:rsidRDefault="00C45A5F">
      <w:pPr>
        <w:spacing w:before="59"/>
        <w:ind w:left="120"/>
        <w:rPr>
          <w:sz w:val="24"/>
          <w:szCs w:val="24"/>
        </w:rPr>
      </w:pPr>
      <w:r>
        <w:rPr>
          <w:b/>
          <w:sz w:val="24"/>
          <w:szCs w:val="24"/>
        </w:rPr>
        <w:t>D</w:t>
      </w:r>
      <w:r>
        <w:rPr>
          <w:b/>
          <w:spacing w:val="-1"/>
          <w:sz w:val="24"/>
          <w:szCs w:val="24"/>
        </w:rPr>
        <w:t>e</w:t>
      </w:r>
      <w:r>
        <w:rPr>
          <w:b/>
          <w:spacing w:val="1"/>
          <w:sz w:val="24"/>
          <w:szCs w:val="24"/>
        </w:rPr>
        <w:t>f</w:t>
      </w:r>
      <w:r>
        <w:rPr>
          <w:b/>
          <w:sz w:val="24"/>
          <w:szCs w:val="24"/>
        </w:rPr>
        <w:t>i</w:t>
      </w:r>
      <w:r>
        <w:rPr>
          <w:b/>
          <w:spacing w:val="1"/>
          <w:sz w:val="24"/>
          <w:szCs w:val="24"/>
        </w:rPr>
        <w:t>n</w:t>
      </w:r>
      <w:r>
        <w:rPr>
          <w:b/>
          <w:sz w:val="24"/>
          <w:szCs w:val="24"/>
        </w:rPr>
        <w:t>itio</w:t>
      </w:r>
      <w:r>
        <w:rPr>
          <w:b/>
          <w:spacing w:val="1"/>
          <w:sz w:val="24"/>
          <w:szCs w:val="24"/>
        </w:rPr>
        <w:t>n</w:t>
      </w:r>
      <w:r>
        <w:rPr>
          <w:b/>
          <w:sz w:val="24"/>
          <w:szCs w:val="24"/>
        </w:rPr>
        <w:t xml:space="preserve">s </w:t>
      </w:r>
      <w:r>
        <w:rPr>
          <w:b/>
          <w:spacing w:val="-2"/>
          <w:sz w:val="24"/>
          <w:szCs w:val="24"/>
        </w:rPr>
        <w:t>o</w:t>
      </w:r>
      <w:r>
        <w:rPr>
          <w:b/>
          <w:sz w:val="24"/>
          <w:szCs w:val="24"/>
        </w:rPr>
        <w:t>f</w:t>
      </w:r>
      <w:r>
        <w:rPr>
          <w:b/>
          <w:spacing w:val="1"/>
          <w:sz w:val="24"/>
          <w:szCs w:val="24"/>
        </w:rPr>
        <w:t xml:space="preserve"> </w:t>
      </w:r>
      <w:r>
        <w:rPr>
          <w:b/>
          <w:sz w:val="24"/>
          <w:szCs w:val="24"/>
        </w:rPr>
        <w:t>B</w:t>
      </w:r>
      <w:r>
        <w:rPr>
          <w:b/>
          <w:spacing w:val="-1"/>
          <w:sz w:val="24"/>
          <w:szCs w:val="24"/>
        </w:rPr>
        <w:t>e</w:t>
      </w:r>
      <w:r>
        <w:rPr>
          <w:b/>
          <w:spacing w:val="1"/>
          <w:sz w:val="24"/>
          <w:szCs w:val="24"/>
        </w:rPr>
        <w:t>n</w:t>
      </w:r>
      <w:r>
        <w:rPr>
          <w:b/>
          <w:spacing w:val="-1"/>
          <w:sz w:val="24"/>
          <w:szCs w:val="24"/>
        </w:rPr>
        <w:t>c</w:t>
      </w:r>
      <w:r>
        <w:rPr>
          <w:b/>
          <w:spacing w:val="1"/>
          <w:sz w:val="24"/>
          <w:szCs w:val="24"/>
        </w:rPr>
        <w:t>h</w:t>
      </w:r>
      <w:r>
        <w:rPr>
          <w:b/>
          <w:spacing w:val="-3"/>
          <w:sz w:val="24"/>
          <w:szCs w:val="24"/>
        </w:rPr>
        <w:t>m</w:t>
      </w:r>
      <w:r>
        <w:rPr>
          <w:b/>
          <w:sz w:val="24"/>
          <w:szCs w:val="24"/>
        </w:rPr>
        <w:t>a</w:t>
      </w:r>
      <w:r>
        <w:rPr>
          <w:b/>
          <w:spacing w:val="-1"/>
          <w:sz w:val="24"/>
          <w:szCs w:val="24"/>
        </w:rPr>
        <w:t>r</w:t>
      </w:r>
      <w:r>
        <w:rPr>
          <w:b/>
          <w:sz w:val="24"/>
          <w:szCs w:val="24"/>
        </w:rPr>
        <w:t>k</w:t>
      </w:r>
      <w:r>
        <w:rPr>
          <w:b/>
          <w:spacing w:val="1"/>
          <w:sz w:val="24"/>
          <w:szCs w:val="24"/>
        </w:rPr>
        <w:t xml:space="preserve"> Sp</w:t>
      </w:r>
      <w:r>
        <w:rPr>
          <w:b/>
          <w:spacing w:val="-1"/>
          <w:sz w:val="24"/>
          <w:szCs w:val="24"/>
        </w:rPr>
        <w:t>ec</w:t>
      </w:r>
      <w:r>
        <w:rPr>
          <w:b/>
          <w:sz w:val="24"/>
          <w:szCs w:val="24"/>
        </w:rPr>
        <w:t>i</w:t>
      </w:r>
      <w:r>
        <w:rPr>
          <w:b/>
          <w:spacing w:val="2"/>
          <w:sz w:val="24"/>
          <w:szCs w:val="24"/>
        </w:rPr>
        <w:t>f</w:t>
      </w:r>
      <w:r>
        <w:rPr>
          <w:b/>
          <w:sz w:val="24"/>
          <w:szCs w:val="24"/>
        </w:rPr>
        <w:t>ica</w:t>
      </w:r>
      <w:r>
        <w:rPr>
          <w:b/>
          <w:spacing w:val="-1"/>
          <w:sz w:val="24"/>
          <w:szCs w:val="24"/>
        </w:rPr>
        <w:t>t</w:t>
      </w:r>
      <w:r>
        <w:rPr>
          <w:b/>
          <w:sz w:val="24"/>
          <w:szCs w:val="24"/>
        </w:rPr>
        <w:t>io</w:t>
      </w:r>
      <w:r>
        <w:rPr>
          <w:b/>
          <w:spacing w:val="1"/>
          <w:sz w:val="24"/>
          <w:szCs w:val="24"/>
        </w:rPr>
        <w:t>n</w:t>
      </w:r>
      <w:r>
        <w:rPr>
          <w:b/>
          <w:sz w:val="24"/>
          <w:szCs w:val="24"/>
        </w:rPr>
        <w:t>s</w:t>
      </w:r>
    </w:p>
    <w:p w:rsidR="00DA3B67" w:rsidRDefault="00DA3B67">
      <w:pPr>
        <w:spacing w:before="10" w:line="120" w:lineRule="exact"/>
        <w:rPr>
          <w:sz w:val="12"/>
          <w:szCs w:val="12"/>
        </w:rPr>
      </w:pPr>
    </w:p>
    <w:p w:rsidR="00DA3B67" w:rsidRDefault="007A78CA">
      <w:pPr>
        <w:ind w:left="120" w:right="221"/>
        <w:rPr>
          <w:sz w:val="24"/>
          <w:szCs w:val="24"/>
        </w:rPr>
      </w:pPr>
      <w:r>
        <w:rPr>
          <w:noProof/>
        </w:rPr>
        <mc:AlternateContent>
          <mc:Choice Requires="wpg">
            <w:drawing>
              <wp:anchor distT="0" distB="0" distL="114300" distR="114300" simplePos="0" relativeHeight="503313293" behindDoc="1" locked="0" layoutInCell="1" allowOverlap="1">
                <wp:simplePos x="0" y="0"/>
                <wp:positionH relativeFrom="page">
                  <wp:posOffset>1125220</wp:posOffset>
                </wp:positionH>
                <wp:positionV relativeFrom="page">
                  <wp:posOffset>9246235</wp:posOffset>
                </wp:positionV>
                <wp:extent cx="5752465" cy="0"/>
                <wp:effectExtent l="10795" t="6985" r="8890" b="12065"/>
                <wp:wrapNone/>
                <wp:docPr id="148"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2465" cy="0"/>
                          <a:chOff x="1772" y="14561"/>
                          <a:chExt cx="9059" cy="0"/>
                        </a:xfrm>
                      </wpg:grpSpPr>
                      <wps:wsp>
                        <wps:cNvPr id="149" name="Freeform 147"/>
                        <wps:cNvSpPr>
                          <a:spLocks/>
                        </wps:cNvSpPr>
                        <wps:spPr bwMode="auto">
                          <a:xfrm>
                            <a:off x="1772" y="14561"/>
                            <a:ext cx="9059" cy="0"/>
                          </a:xfrm>
                          <a:custGeom>
                            <a:avLst/>
                            <a:gdLst>
                              <a:gd name="T0" fmla="+- 0 1772 1772"/>
                              <a:gd name="T1" fmla="*/ T0 w 9059"/>
                              <a:gd name="T2" fmla="+- 0 10831 1772"/>
                              <a:gd name="T3" fmla="*/ T2 w 9059"/>
                            </a:gdLst>
                            <a:ahLst/>
                            <a:cxnLst>
                              <a:cxn ang="0">
                                <a:pos x="T1" y="0"/>
                              </a:cxn>
                              <a:cxn ang="0">
                                <a:pos x="T3" y="0"/>
                              </a:cxn>
                            </a:cxnLst>
                            <a:rect l="0" t="0" r="r" b="b"/>
                            <a:pathLst>
                              <a:path w="9059">
                                <a:moveTo>
                                  <a:pt x="0" y="0"/>
                                </a:moveTo>
                                <a:lnTo>
                                  <a:pt x="9059" y="0"/>
                                </a:lnTo>
                              </a:path>
                            </a:pathLst>
                          </a:custGeom>
                          <a:noFill/>
                          <a:ln w="7367">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83DE14" id="Group 146" o:spid="_x0000_s1026" style="position:absolute;margin-left:88.6pt;margin-top:728.05pt;width:452.95pt;height:0;z-index:-3187;mso-position-horizontal-relative:page;mso-position-vertical-relative:page" coordorigin="1772,14561" coordsize="90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">
                <v:shape id="Freeform 147" o:spid="_x0000_s1027" style="position:absolute;left:1772;top:14561;width:9059;height:0;visibility:visible;mso-wrap-style:square;v-text-anchor:top" coordsize="90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Kaa8IA&#10;AADcAAAADwAAAGRycy9kb3ducmV2LnhtbERPS2sCMRC+F/ofwhR6q9mqFF03SlELngTdQj0Om9mH&#10;biZLkmr675tCwdt8fM8pVtH04krOd5YVvI4yEMSV1R03Cj7Lj5cZCB+QNfaWScEPeVgtHx8KzLW9&#10;8YGux9CIFMI+RwVtCEMupa9aMuhHdiBOXG2dwZCga6R2eEvhppfjLHuTBjtODS0OtG6puhy/jYLT&#10;+rDXX5Gi29bncrOdT3raT5R6forvCxCBYriL/907neZP5/D3TLpAL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wpprwgAAANwAAAAPAAAAAAAAAAAAAAAAAJgCAABkcnMvZG93&#10;bnJldi54bWxQSwUGAAAAAAQABAD1AAAAhwMAAAAA&#10;" path="m,l9059,e" filled="f" strokecolor="#d9d9d9" strokeweight=".20464mm">
                  <v:path arrowok="t" o:connecttype="custom" o:connectlocs="0,0;9059,0" o:connectangles="0,0"/>
                </v:shape>
                <w10:wrap anchorx="page" anchory="page"/>
              </v:group>
            </w:pict>
          </mc:Fallback>
        </mc:AlternateContent>
      </w:r>
      <w:r w:rsidR="00C45A5F">
        <w:rPr>
          <w:sz w:val="24"/>
          <w:szCs w:val="24"/>
        </w:rPr>
        <w:t>The</w:t>
      </w:r>
      <w:r w:rsidR="00C45A5F">
        <w:rPr>
          <w:spacing w:val="-1"/>
          <w:sz w:val="24"/>
          <w:szCs w:val="24"/>
        </w:rPr>
        <w:t xml:space="preserve"> </w:t>
      </w:r>
      <w:r w:rsidR="00C45A5F">
        <w:rPr>
          <w:i/>
          <w:sz w:val="24"/>
          <w:szCs w:val="24"/>
        </w:rPr>
        <w:t>Indi</w:t>
      </w:r>
      <w:r w:rsidR="00C45A5F">
        <w:rPr>
          <w:i/>
          <w:spacing w:val="-1"/>
          <w:sz w:val="24"/>
          <w:szCs w:val="24"/>
        </w:rPr>
        <w:t>v</w:t>
      </w:r>
      <w:r w:rsidR="00C45A5F">
        <w:rPr>
          <w:i/>
          <w:sz w:val="24"/>
          <w:szCs w:val="24"/>
        </w:rPr>
        <w:t>idual</w:t>
      </w:r>
      <w:r w:rsidR="00C45A5F">
        <w:rPr>
          <w:i/>
          <w:spacing w:val="1"/>
          <w:sz w:val="24"/>
          <w:szCs w:val="24"/>
        </w:rPr>
        <w:t xml:space="preserve"> </w:t>
      </w:r>
      <w:r w:rsidR="00C45A5F">
        <w:rPr>
          <w:i/>
          <w:sz w:val="24"/>
          <w:szCs w:val="24"/>
        </w:rPr>
        <w:t>B</w:t>
      </w:r>
      <w:r w:rsidR="00C45A5F">
        <w:rPr>
          <w:i/>
          <w:spacing w:val="-1"/>
          <w:sz w:val="24"/>
          <w:szCs w:val="24"/>
        </w:rPr>
        <w:t>e</w:t>
      </w:r>
      <w:r w:rsidR="00C45A5F">
        <w:rPr>
          <w:i/>
          <w:sz w:val="24"/>
          <w:szCs w:val="24"/>
        </w:rPr>
        <w:t>n</w:t>
      </w:r>
      <w:r w:rsidR="00C45A5F">
        <w:rPr>
          <w:i/>
          <w:spacing w:val="-1"/>
          <w:sz w:val="24"/>
          <w:szCs w:val="24"/>
        </w:rPr>
        <w:t>c</w:t>
      </w:r>
      <w:r w:rsidR="00C45A5F">
        <w:rPr>
          <w:i/>
          <w:spacing w:val="2"/>
          <w:sz w:val="24"/>
          <w:szCs w:val="24"/>
        </w:rPr>
        <w:t>h</w:t>
      </w:r>
      <w:r w:rsidR="00C45A5F">
        <w:rPr>
          <w:i/>
          <w:sz w:val="24"/>
          <w:szCs w:val="24"/>
        </w:rPr>
        <w:t>m</w:t>
      </w:r>
      <w:r w:rsidR="00C45A5F">
        <w:rPr>
          <w:i/>
          <w:spacing w:val="2"/>
          <w:sz w:val="24"/>
          <w:szCs w:val="24"/>
        </w:rPr>
        <w:t>a</w:t>
      </w:r>
      <w:r w:rsidR="00C45A5F">
        <w:rPr>
          <w:i/>
          <w:sz w:val="24"/>
          <w:szCs w:val="24"/>
        </w:rPr>
        <w:t>rk</w:t>
      </w:r>
      <w:r w:rsidR="00C45A5F">
        <w:rPr>
          <w:i/>
          <w:spacing w:val="-1"/>
          <w:sz w:val="24"/>
          <w:szCs w:val="24"/>
        </w:rPr>
        <w:t xml:space="preserve"> </w:t>
      </w:r>
      <w:r w:rsidR="00C45A5F">
        <w:rPr>
          <w:i/>
          <w:sz w:val="24"/>
          <w:szCs w:val="24"/>
        </w:rPr>
        <w:t>Sp</w:t>
      </w:r>
      <w:r w:rsidR="00C45A5F">
        <w:rPr>
          <w:i/>
          <w:spacing w:val="-1"/>
          <w:sz w:val="24"/>
          <w:szCs w:val="24"/>
        </w:rPr>
        <w:t>ec</w:t>
      </w:r>
      <w:r w:rsidR="00C45A5F">
        <w:rPr>
          <w:i/>
          <w:sz w:val="24"/>
          <w:szCs w:val="24"/>
        </w:rPr>
        <w:t>i</w:t>
      </w:r>
      <w:r w:rsidR="00C45A5F">
        <w:rPr>
          <w:i/>
          <w:spacing w:val="1"/>
          <w:sz w:val="24"/>
          <w:szCs w:val="24"/>
        </w:rPr>
        <w:t>f</w:t>
      </w:r>
      <w:r w:rsidR="00C45A5F">
        <w:rPr>
          <w:i/>
          <w:sz w:val="24"/>
          <w:szCs w:val="24"/>
        </w:rPr>
        <w:t>ications</w:t>
      </w:r>
      <w:r w:rsidR="00C45A5F">
        <w:rPr>
          <w:i/>
          <w:spacing w:val="2"/>
          <w:sz w:val="24"/>
          <w:szCs w:val="24"/>
        </w:rPr>
        <w:t xml:space="preserve"> </w:t>
      </w:r>
      <w:r w:rsidR="00C45A5F">
        <w:rPr>
          <w:sz w:val="24"/>
          <w:szCs w:val="24"/>
        </w:rPr>
        <w:t>p</w:t>
      </w:r>
      <w:r w:rsidR="00C45A5F">
        <w:rPr>
          <w:spacing w:val="-1"/>
          <w:sz w:val="24"/>
          <w:szCs w:val="24"/>
        </w:rPr>
        <w:t>r</w:t>
      </w:r>
      <w:r w:rsidR="00C45A5F">
        <w:rPr>
          <w:sz w:val="24"/>
          <w:szCs w:val="24"/>
        </w:rPr>
        <w:t>ovid</w:t>
      </w:r>
      <w:r w:rsidR="00C45A5F">
        <w:rPr>
          <w:spacing w:val="2"/>
          <w:sz w:val="24"/>
          <w:szCs w:val="24"/>
        </w:rPr>
        <w:t>e</w:t>
      </w:r>
      <w:r w:rsidR="00C45A5F">
        <w:rPr>
          <w:sz w:val="24"/>
          <w:szCs w:val="24"/>
        </w:rPr>
        <w:t>s s</w:t>
      </w:r>
      <w:r w:rsidR="00C45A5F">
        <w:rPr>
          <w:spacing w:val="1"/>
          <w:sz w:val="24"/>
          <w:szCs w:val="24"/>
        </w:rPr>
        <w:t>t</w:t>
      </w:r>
      <w:r w:rsidR="00C45A5F">
        <w:rPr>
          <w:spacing w:val="-1"/>
          <w:sz w:val="24"/>
          <w:szCs w:val="24"/>
        </w:rPr>
        <w:t>a</w:t>
      </w:r>
      <w:r w:rsidR="00C45A5F">
        <w:rPr>
          <w:sz w:val="24"/>
          <w:szCs w:val="24"/>
        </w:rPr>
        <w:t>nd</w:t>
      </w:r>
      <w:r w:rsidR="00C45A5F">
        <w:rPr>
          <w:spacing w:val="-1"/>
          <w:sz w:val="24"/>
          <w:szCs w:val="24"/>
        </w:rPr>
        <w:t>a</w:t>
      </w:r>
      <w:r w:rsidR="00C45A5F">
        <w:rPr>
          <w:sz w:val="24"/>
          <w:szCs w:val="24"/>
        </w:rPr>
        <w:t>rd</w:t>
      </w:r>
      <w:r w:rsidR="00C45A5F">
        <w:rPr>
          <w:spacing w:val="-1"/>
          <w:sz w:val="24"/>
          <w:szCs w:val="24"/>
        </w:rPr>
        <w:t>-</w:t>
      </w:r>
      <w:r w:rsidR="00C45A5F">
        <w:rPr>
          <w:sz w:val="24"/>
          <w:szCs w:val="24"/>
        </w:rPr>
        <w:t>sp</w:t>
      </w:r>
      <w:r w:rsidR="00C45A5F">
        <w:rPr>
          <w:spacing w:val="1"/>
          <w:sz w:val="24"/>
          <w:szCs w:val="24"/>
        </w:rPr>
        <w:t>e</w:t>
      </w:r>
      <w:r w:rsidR="00C45A5F">
        <w:rPr>
          <w:spacing w:val="-1"/>
          <w:sz w:val="24"/>
          <w:szCs w:val="24"/>
        </w:rPr>
        <w:t>c</w:t>
      </w:r>
      <w:r w:rsidR="00C45A5F">
        <w:rPr>
          <w:sz w:val="24"/>
          <w:szCs w:val="24"/>
        </w:rPr>
        <w:t>ific</w:t>
      </w:r>
      <w:r w:rsidR="00C45A5F">
        <w:rPr>
          <w:spacing w:val="1"/>
          <w:sz w:val="24"/>
          <w:szCs w:val="24"/>
        </w:rPr>
        <w:t xml:space="preserve"> </w:t>
      </w:r>
      <w:r w:rsidR="00C45A5F">
        <w:rPr>
          <w:spacing w:val="-2"/>
          <w:sz w:val="24"/>
          <w:szCs w:val="24"/>
        </w:rPr>
        <w:t>g</w:t>
      </w:r>
      <w:r w:rsidR="00C45A5F">
        <w:rPr>
          <w:sz w:val="24"/>
          <w:szCs w:val="24"/>
        </w:rPr>
        <w:t>uid</w:t>
      </w:r>
      <w:r w:rsidR="00C45A5F">
        <w:rPr>
          <w:spacing w:val="2"/>
          <w:sz w:val="24"/>
          <w:szCs w:val="24"/>
        </w:rPr>
        <w:t>a</w:t>
      </w:r>
      <w:r w:rsidR="00C45A5F">
        <w:rPr>
          <w:sz w:val="24"/>
          <w:szCs w:val="24"/>
        </w:rPr>
        <w:t>n</w:t>
      </w:r>
      <w:r w:rsidR="00C45A5F">
        <w:rPr>
          <w:spacing w:val="-1"/>
          <w:sz w:val="24"/>
          <w:szCs w:val="24"/>
        </w:rPr>
        <w:t>c</w:t>
      </w:r>
      <w:r w:rsidR="00C45A5F">
        <w:rPr>
          <w:sz w:val="24"/>
          <w:szCs w:val="24"/>
        </w:rPr>
        <w:t>e</w:t>
      </w:r>
      <w:r w:rsidR="00C45A5F">
        <w:rPr>
          <w:spacing w:val="-1"/>
          <w:sz w:val="24"/>
          <w:szCs w:val="24"/>
        </w:rPr>
        <w:t xml:space="preserve"> f</w:t>
      </w:r>
      <w:r w:rsidR="00C45A5F">
        <w:rPr>
          <w:sz w:val="24"/>
          <w:szCs w:val="24"/>
        </w:rPr>
        <w:t>or</w:t>
      </w:r>
      <w:r w:rsidR="00C45A5F">
        <w:rPr>
          <w:spacing w:val="1"/>
          <w:sz w:val="24"/>
          <w:szCs w:val="24"/>
        </w:rPr>
        <w:t xml:space="preserve"> </w:t>
      </w:r>
      <w:r w:rsidR="00C45A5F">
        <w:rPr>
          <w:spacing w:val="-1"/>
          <w:sz w:val="24"/>
          <w:szCs w:val="24"/>
        </w:rPr>
        <w:t>a</w:t>
      </w:r>
      <w:r w:rsidR="00C45A5F">
        <w:rPr>
          <w:sz w:val="24"/>
          <w:szCs w:val="24"/>
        </w:rPr>
        <w:t>ssessment i</w:t>
      </w:r>
      <w:r w:rsidR="00C45A5F">
        <w:rPr>
          <w:spacing w:val="1"/>
          <w:sz w:val="24"/>
          <w:szCs w:val="24"/>
        </w:rPr>
        <w:t>t</w:t>
      </w:r>
      <w:r w:rsidR="00C45A5F">
        <w:rPr>
          <w:spacing w:val="-1"/>
          <w:sz w:val="24"/>
          <w:szCs w:val="24"/>
        </w:rPr>
        <w:t>e</w:t>
      </w:r>
      <w:r w:rsidR="00C45A5F">
        <w:rPr>
          <w:sz w:val="24"/>
          <w:szCs w:val="24"/>
        </w:rPr>
        <w:t>m dev</w:t>
      </w:r>
      <w:r w:rsidR="00C45A5F">
        <w:rPr>
          <w:spacing w:val="-1"/>
          <w:sz w:val="24"/>
          <w:szCs w:val="24"/>
        </w:rPr>
        <w:t>e</w:t>
      </w:r>
      <w:r w:rsidR="00C45A5F">
        <w:rPr>
          <w:sz w:val="24"/>
          <w:szCs w:val="24"/>
        </w:rPr>
        <w:t>lop</w:t>
      </w:r>
      <w:r w:rsidR="00C45A5F">
        <w:rPr>
          <w:spacing w:val="1"/>
          <w:sz w:val="24"/>
          <w:szCs w:val="24"/>
        </w:rPr>
        <w:t>m</w:t>
      </w:r>
      <w:r w:rsidR="00C45A5F">
        <w:rPr>
          <w:spacing w:val="-1"/>
          <w:sz w:val="24"/>
          <w:szCs w:val="24"/>
        </w:rPr>
        <w:t>e</w:t>
      </w:r>
      <w:r w:rsidR="00C45A5F">
        <w:rPr>
          <w:sz w:val="24"/>
          <w:szCs w:val="24"/>
        </w:rPr>
        <w:t>nt for</w:t>
      </w:r>
      <w:r w:rsidR="00C45A5F">
        <w:rPr>
          <w:spacing w:val="-1"/>
          <w:sz w:val="24"/>
          <w:szCs w:val="24"/>
        </w:rPr>
        <w:t xml:space="preserve"> </w:t>
      </w:r>
      <w:r w:rsidR="00C45A5F">
        <w:rPr>
          <w:sz w:val="24"/>
          <w:szCs w:val="24"/>
        </w:rPr>
        <w:t>C</w:t>
      </w:r>
      <w:r w:rsidR="00C45A5F">
        <w:rPr>
          <w:spacing w:val="1"/>
          <w:sz w:val="24"/>
          <w:szCs w:val="24"/>
        </w:rPr>
        <w:t>F</w:t>
      </w:r>
      <w:r w:rsidR="00C45A5F">
        <w:rPr>
          <w:sz w:val="24"/>
          <w:szCs w:val="24"/>
        </w:rPr>
        <w:t>AC item b</w:t>
      </w:r>
      <w:r w:rsidR="00C45A5F">
        <w:rPr>
          <w:spacing w:val="-1"/>
          <w:sz w:val="24"/>
          <w:szCs w:val="24"/>
        </w:rPr>
        <w:t>a</w:t>
      </w:r>
      <w:r w:rsidR="00C45A5F">
        <w:rPr>
          <w:sz w:val="24"/>
          <w:szCs w:val="24"/>
        </w:rPr>
        <w:t xml:space="preserve">nks. </w:t>
      </w:r>
      <w:r w:rsidR="00C45A5F">
        <w:rPr>
          <w:spacing w:val="2"/>
          <w:sz w:val="24"/>
          <w:szCs w:val="24"/>
        </w:rPr>
        <w:t xml:space="preserve"> </w:t>
      </w:r>
      <w:r w:rsidR="00C45A5F">
        <w:rPr>
          <w:spacing w:val="-1"/>
          <w:sz w:val="24"/>
          <w:szCs w:val="24"/>
        </w:rPr>
        <w:t>F</w:t>
      </w:r>
      <w:r w:rsidR="00C45A5F">
        <w:rPr>
          <w:sz w:val="24"/>
          <w:szCs w:val="24"/>
        </w:rPr>
        <w:t>or</w:t>
      </w:r>
      <w:r w:rsidR="00C45A5F">
        <w:rPr>
          <w:spacing w:val="-1"/>
          <w:sz w:val="24"/>
          <w:szCs w:val="24"/>
        </w:rPr>
        <w:t xml:space="preserve"> </w:t>
      </w:r>
      <w:r w:rsidR="00C45A5F">
        <w:rPr>
          <w:spacing w:val="1"/>
          <w:sz w:val="24"/>
          <w:szCs w:val="24"/>
        </w:rPr>
        <w:t>e</w:t>
      </w:r>
      <w:r w:rsidR="00C45A5F">
        <w:rPr>
          <w:spacing w:val="-1"/>
          <w:sz w:val="24"/>
          <w:szCs w:val="24"/>
        </w:rPr>
        <w:t>ac</w:t>
      </w:r>
      <w:r w:rsidR="00C45A5F">
        <w:rPr>
          <w:sz w:val="24"/>
          <w:szCs w:val="24"/>
        </w:rPr>
        <w:t>h</w:t>
      </w:r>
      <w:r w:rsidR="00C45A5F">
        <w:rPr>
          <w:spacing w:val="2"/>
          <w:sz w:val="24"/>
          <w:szCs w:val="24"/>
        </w:rPr>
        <w:t xml:space="preserve"> </w:t>
      </w:r>
      <w:r w:rsidR="00C45A5F">
        <w:rPr>
          <w:sz w:val="24"/>
          <w:szCs w:val="24"/>
        </w:rPr>
        <w:t>b</w:t>
      </w:r>
      <w:r w:rsidR="00C45A5F">
        <w:rPr>
          <w:spacing w:val="-1"/>
          <w:sz w:val="24"/>
          <w:szCs w:val="24"/>
        </w:rPr>
        <w:t>e</w:t>
      </w:r>
      <w:r w:rsidR="00C45A5F">
        <w:rPr>
          <w:sz w:val="24"/>
          <w:szCs w:val="24"/>
        </w:rPr>
        <w:t>n</w:t>
      </w:r>
      <w:r w:rsidR="00C45A5F">
        <w:rPr>
          <w:spacing w:val="-1"/>
          <w:sz w:val="24"/>
          <w:szCs w:val="24"/>
        </w:rPr>
        <w:t>c</w:t>
      </w:r>
      <w:r w:rsidR="00C45A5F">
        <w:rPr>
          <w:sz w:val="24"/>
          <w:szCs w:val="24"/>
        </w:rPr>
        <w:t>hma</w:t>
      </w:r>
      <w:r w:rsidR="00C45A5F">
        <w:rPr>
          <w:spacing w:val="-1"/>
          <w:sz w:val="24"/>
          <w:szCs w:val="24"/>
        </w:rPr>
        <w:t>r</w:t>
      </w:r>
      <w:r w:rsidR="00C45A5F">
        <w:rPr>
          <w:sz w:val="24"/>
          <w:szCs w:val="24"/>
        </w:rPr>
        <w:t>k</w:t>
      </w:r>
      <w:r w:rsidR="00C45A5F">
        <w:rPr>
          <w:spacing w:val="2"/>
          <w:sz w:val="24"/>
          <w:szCs w:val="24"/>
        </w:rPr>
        <w:t xml:space="preserve"> </w:t>
      </w:r>
      <w:r w:rsidR="00C45A5F">
        <w:rPr>
          <w:spacing w:val="-1"/>
          <w:sz w:val="24"/>
          <w:szCs w:val="24"/>
        </w:rPr>
        <w:t>a</w:t>
      </w:r>
      <w:r w:rsidR="00C45A5F">
        <w:rPr>
          <w:sz w:val="24"/>
          <w:szCs w:val="24"/>
        </w:rPr>
        <w:t>ssess</w:t>
      </w:r>
      <w:r w:rsidR="00C45A5F">
        <w:rPr>
          <w:spacing w:val="-1"/>
          <w:sz w:val="24"/>
          <w:szCs w:val="24"/>
        </w:rPr>
        <w:t>e</w:t>
      </w:r>
      <w:r w:rsidR="00C45A5F">
        <w:rPr>
          <w:sz w:val="24"/>
          <w:szCs w:val="24"/>
        </w:rPr>
        <w:t>d, the</w:t>
      </w:r>
      <w:r w:rsidR="00C45A5F">
        <w:rPr>
          <w:spacing w:val="2"/>
          <w:sz w:val="24"/>
          <w:szCs w:val="24"/>
        </w:rPr>
        <w:t xml:space="preserve"> </w:t>
      </w:r>
      <w:r w:rsidR="00C45A5F">
        <w:rPr>
          <w:spacing w:val="-1"/>
          <w:sz w:val="24"/>
          <w:szCs w:val="24"/>
        </w:rPr>
        <w:t>f</w:t>
      </w:r>
      <w:r w:rsidR="00C45A5F">
        <w:rPr>
          <w:sz w:val="24"/>
          <w:szCs w:val="24"/>
        </w:rPr>
        <w:t>ol</w:t>
      </w:r>
      <w:r w:rsidR="00C45A5F">
        <w:rPr>
          <w:spacing w:val="1"/>
          <w:sz w:val="24"/>
          <w:szCs w:val="24"/>
        </w:rPr>
        <w:t>l</w:t>
      </w:r>
      <w:r w:rsidR="00C45A5F">
        <w:rPr>
          <w:sz w:val="24"/>
          <w:szCs w:val="24"/>
        </w:rPr>
        <w:t>owing info</w:t>
      </w:r>
      <w:r w:rsidR="00C45A5F">
        <w:rPr>
          <w:spacing w:val="-1"/>
          <w:sz w:val="24"/>
          <w:szCs w:val="24"/>
        </w:rPr>
        <w:t>r</w:t>
      </w:r>
      <w:r w:rsidR="00C45A5F">
        <w:rPr>
          <w:sz w:val="24"/>
          <w:szCs w:val="24"/>
        </w:rPr>
        <w:t xml:space="preserve">mation </w:t>
      </w:r>
      <w:r w:rsidR="00C45A5F">
        <w:rPr>
          <w:spacing w:val="1"/>
          <w:sz w:val="24"/>
          <w:szCs w:val="24"/>
        </w:rPr>
        <w:t>i</w:t>
      </w:r>
      <w:r w:rsidR="00C45A5F">
        <w:rPr>
          <w:sz w:val="24"/>
          <w:szCs w:val="24"/>
        </w:rPr>
        <w:t>s provid</w:t>
      </w:r>
      <w:r w:rsidR="00C45A5F">
        <w:rPr>
          <w:spacing w:val="-1"/>
          <w:sz w:val="24"/>
          <w:szCs w:val="24"/>
        </w:rPr>
        <w:t>e</w:t>
      </w:r>
      <w:r w:rsidR="00C45A5F">
        <w:rPr>
          <w:sz w:val="24"/>
          <w:szCs w:val="24"/>
        </w:rPr>
        <w:t>d:</w:t>
      </w:r>
    </w:p>
    <w:p w:rsidR="00DA3B67" w:rsidRDefault="00DA3B67">
      <w:pPr>
        <w:spacing w:before="5" w:line="100" w:lineRule="exact"/>
        <w:rPr>
          <w:sz w:val="10"/>
          <w:szCs w:val="10"/>
        </w:rPr>
      </w:pPr>
    </w:p>
    <w:p w:rsidR="00DA3B67" w:rsidRDefault="00DA3B67">
      <w:pPr>
        <w:spacing w:line="200" w:lineRule="exact"/>
      </w:pPr>
    </w:p>
    <w:p w:rsidR="00DA3B67" w:rsidRDefault="00DA3B67">
      <w:pPr>
        <w:spacing w:line="200" w:lineRule="exact"/>
      </w:pPr>
    </w:p>
    <w:tbl>
      <w:tblPr>
        <w:tblStyle w:val="TableGrid1"/>
        <w:tblW w:w="9146"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7076"/>
      </w:tblGrid>
      <w:tr w:rsidR="00896B49" w:rsidRPr="001851C7" w:rsidTr="0025081B">
        <w:trPr>
          <w:trHeight w:val="440"/>
        </w:trPr>
        <w:tc>
          <w:tcPr>
            <w:tcW w:w="2070" w:type="dxa"/>
          </w:tcPr>
          <w:p w:rsidR="00896B49" w:rsidRPr="001851C7" w:rsidRDefault="00896B49" w:rsidP="0025081B">
            <w:pPr>
              <w:contextualSpacing/>
              <w:rPr>
                <w:rFonts w:ascii="Times New Roman" w:hAnsi="Times New Roman" w:cs="Times New Roman"/>
                <w:b/>
                <w:sz w:val="24"/>
                <w:szCs w:val="24"/>
              </w:rPr>
            </w:pPr>
            <w:r w:rsidRPr="001851C7">
              <w:rPr>
                <w:rFonts w:ascii="Times New Roman" w:hAnsi="Times New Roman" w:cs="Times New Roman"/>
                <w:b/>
                <w:sz w:val="24"/>
                <w:szCs w:val="24"/>
              </w:rPr>
              <w:t>Reporting Category</w:t>
            </w:r>
          </w:p>
        </w:tc>
        <w:tc>
          <w:tcPr>
            <w:tcW w:w="7076" w:type="dxa"/>
          </w:tcPr>
          <w:p w:rsidR="00896B49" w:rsidRPr="001851C7" w:rsidRDefault="00896B49" w:rsidP="0025081B">
            <w:pPr>
              <w:rPr>
                <w:rFonts w:ascii="Times New Roman" w:hAnsi="Times New Roman" w:cs="Times New Roman"/>
                <w:sz w:val="24"/>
                <w:szCs w:val="24"/>
              </w:rPr>
            </w:pPr>
            <w:r w:rsidRPr="001851C7">
              <w:rPr>
                <w:rFonts w:ascii="Times New Roman" w:hAnsi="Times New Roman" w:cs="Times New Roman"/>
                <w:sz w:val="24"/>
                <w:szCs w:val="24"/>
              </w:rPr>
              <w:t>is a grouping of related benchmarks that can be used to summarize and report achievement.</w:t>
            </w:r>
          </w:p>
          <w:p w:rsidR="00896B49" w:rsidRPr="001851C7" w:rsidRDefault="00896B49" w:rsidP="0025081B">
            <w:pPr>
              <w:rPr>
                <w:rFonts w:ascii="Times New Roman" w:hAnsi="Times New Roman" w:cs="Times New Roman"/>
                <w:b/>
                <w:sz w:val="24"/>
                <w:szCs w:val="24"/>
              </w:rPr>
            </w:pPr>
          </w:p>
        </w:tc>
      </w:tr>
      <w:tr w:rsidR="00896B49" w:rsidRPr="001851C7" w:rsidTr="0025081B">
        <w:tc>
          <w:tcPr>
            <w:tcW w:w="2070" w:type="dxa"/>
          </w:tcPr>
          <w:p w:rsidR="00896B49" w:rsidRPr="001851C7" w:rsidRDefault="00896B49" w:rsidP="0025081B">
            <w:pPr>
              <w:contextualSpacing/>
              <w:rPr>
                <w:rFonts w:ascii="Times New Roman" w:hAnsi="Times New Roman" w:cs="Times New Roman"/>
                <w:b/>
                <w:sz w:val="24"/>
                <w:szCs w:val="24"/>
              </w:rPr>
            </w:pPr>
            <w:r w:rsidRPr="001851C7">
              <w:rPr>
                <w:rFonts w:ascii="Times New Roman" w:hAnsi="Times New Roman" w:cs="Times New Roman"/>
                <w:b/>
                <w:sz w:val="24"/>
                <w:szCs w:val="24"/>
              </w:rPr>
              <w:t>Standard</w:t>
            </w:r>
          </w:p>
        </w:tc>
        <w:tc>
          <w:tcPr>
            <w:tcW w:w="7076" w:type="dxa"/>
          </w:tcPr>
          <w:p w:rsidR="00896B49" w:rsidRPr="00892B22" w:rsidRDefault="00896B49" w:rsidP="0025081B">
            <w:pPr>
              <w:rPr>
                <w:rFonts w:ascii="Times New Roman" w:hAnsi="Times New Roman" w:cs="Times New Roman"/>
                <w:sz w:val="24"/>
                <w:szCs w:val="24"/>
              </w:rPr>
            </w:pPr>
            <w:r w:rsidRPr="00892B22">
              <w:rPr>
                <w:rFonts w:ascii="Times New Roman" w:hAnsi="Times New Roman" w:cs="Times New Roman"/>
                <w:sz w:val="24"/>
                <w:szCs w:val="24"/>
              </w:rPr>
              <w:t xml:space="preserve">refers to the standard statement presented </w:t>
            </w:r>
            <w:r>
              <w:rPr>
                <w:rFonts w:ascii="Times New Roman" w:hAnsi="Times New Roman" w:cs="Times New Roman"/>
                <w:sz w:val="24"/>
                <w:szCs w:val="24"/>
              </w:rPr>
              <w:t>in the Florida Standards.</w:t>
            </w:r>
          </w:p>
          <w:p w:rsidR="00896B49" w:rsidRPr="001851C7" w:rsidRDefault="00896B49" w:rsidP="0025081B">
            <w:pPr>
              <w:contextualSpacing/>
              <w:rPr>
                <w:rFonts w:ascii="Times New Roman" w:hAnsi="Times New Roman" w:cs="Times New Roman"/>
                <w:b/>
                <w:sz w:val="24"/>
                <w:szCs w:val="24"/>
              </w:rPr>
            </w:pPr>
          </w:p>
        </w:tc>
      </w:tr>
      <w:tr w:rsidR="00896B49" w:rsidRPr="001851C7" w:rsidTr="0025081B">
        <w:tc>
          <w:tcPr>
            <w:tcW w:w="2070" w:type="dxa"/>
          </w:tcPr>
          <w:p w:rsidR="00896B49" w:rsidRDefault="00896B49" w:rsidP="0025081B">
            <w:pPr>
              <w:contextualSpacing/>
              <w:rPr>
                <w:rFonts w:ascii="Times New Roman" w:hAnsi="Times New Roman" w:cs="Times New Roman"/>
                <w:b/>
                <w:sz w:val="24"/>
                <w:szCs w:val="24"/>
              </w:rPr>
            </w:pPr>
            <w:r w:rsidRPr="001851C7">
              <w:rPr>
                <w:rFonts w:ascii="Times New Roman" w:hAnsi="Times New Roman" w:cs="Times New Roman"/>
                <w:b/>
                <w:sz w:val="24"/>
                <w:szCs w:val="24"/>
              </w:rPr>
              <w:t>Benchmark</w:t>
            </w:r>
          </w:p>
          <w:p w:rsidR="00896B49" w:rsidRDefault="00896B49" w:rsidP="0025081B">
            <w:pPr>
              <w:contextualSpacing/>
              <w:rPr>
                <w:rFonts w:ascii="Times New Roman" w:hAnsi="Times New Roman" w:cs="Times New Roman"/>
                <w:b/>
                <w:sz w:val="24"/>
                <w:szCs w:val="24"/>
              </w:rPr>
            </w:pPr>
          </w:p>
          <w:p w:rsidR="00896B49" w:rsidRDefault="00896B49" w:rsidP="0025081B">
            <w:pPr>
              <w:contextualSpacing/>
              <w:rPr>
                <w:rFonts w:ascii="Times New Roman" w:hAnsi="Times New Roman" w:cs="Times New Roman"/>
                <w:b/>
                <w:sz w:val="24"/>
                <w:szCs w:val="24"/>
              </w:rPr>
            </w:pPr>
          </w:p>
          <w:p w:rsidR="00896B49" w:rsidRDefault="00896B49" w:rsidP="0025081B">
            <w:pPr>
              <w:contextualSpacing/>
              <w:rPr>
                <w:rFonts w:ascii="Times New Roman" w:hAnsi="Times New Roman" w:cs="Times New Roman"/>
                <w:b/>
                <w:sz w:val="24"/>
                <w:szCs w:val="24"/>
              </w:rPr>
            </w:pPr>
          </w:p>
          <w:p w:rsidR="00896B49" w:rsidRDefault="00896B49" w:rsidP="0025081B">
            <w:pPr>
              <w:contextualSpacing/>
              <w:rPr>
                <w:rFonts w:ascii="Times New Roman" w:hAnsi="Times New Roman" w:cs="Times New Roman"/>
                <w:b/>
                <w:sz w:val="24"/>
                <w:szCs w:val="24"/>
              </w:rPr>
            </w:pPr>
          </w:p>
          <w:p w:rsidR="00896B49" w:rsidRDefault="00896B49" w:rsidP="0025081B">
            <w:pPr>
              <w:contextualSpacing/>
              <w:rPr>
                <w:rFonts w:ascii="Times New Roman" w:hAnsi="Times New Roman" w:cs="Times New Roman"/>
                <w:b/>
                <w:sz w:val="24"/>
                <w:szCs w:val="24"/>
              </w:rPr>
            </w:pPr>
          </w:p>
          <w:p w:rsidR="00896B49" w:rsidRPr="001851C7" w:rsidRDefault="00896B49" w:rsidP="0025081B">
            <w:pPr>
              <w:contextualSpacing/>
              <w:rPr>
                <w:rFonts w:ascii="Times New Roman" w:hAnsi="Times New Roman" w:cs="Times New Roman"/>
                <w:b/>
                <w:sz w:val="24"/>
                <w:szCs w:val="24"/>
              </w:rPr>
            </w:pPr>
            <w:r>
              <w:rPr>
                <w:rFonts w:ascii="Times New Roman" w:hAnsi="Times New Roman" w:cs="Times New Roman"/>
                <w:b/>
                <w:sz w:val="24"/>
                <w:szCs w:val="24"/>
              </w:rPr>
              <w:t>Also Assesses</w:t>
            </w:r>
          </w:p>
        </w:tc>
        <w:tc>
          <w:tcPr>
            <w:tcW w:w="7076" w:type="dxa"/>
          </w:tcPr>
          <w:p w:rsidR="00896B49" w:rsidRPr="001851C7" w:rsidRDefault="00896B49" w:rsidP="0025081B">
            <w:pPr>
              <w:rPr>
                <w:rFonts w:ascii="Times New Roman" w:hAnsi="Times New Roman" w:cs="Times New Roman"/>
                <w:sz w:val="24"/>
                <w:szCs w:val="24"/>
              </w:rPr>
            </w:pPr>
            <w:r w:rsidRPr="00892B22">
              <w:rPr>
                <w:rFonts w:ascii="Times New Roman" w:hAnsi="Times New Roman" w:cs="Times New Roman"/>
                <w:sz w:val="24"/>
                <w:szCs w:val="24"/>
              </w:rPr>
              <w:t>refers to the benchmark s</w:t>
            </w:r>
            <w:r>
              <w:rPr>
                <w:rFonts w:ascii="Times New Roman" w:hAnsi="Times New Roman" w:cs="Times New Roman"/>
                <w:sz w:val="24"/>
                <w:szCs w:val="24"/>
              </w:rPr>
              <w:t>tatement presented in the standard statement in the Florida Standards</w:t>
            </w:r>
            <w:r w:rsidRPr="00892B22">
              <w:rPr>
                <w:rFonts w:ascii="Times New Roman" w:hAnsi="Times New Roman" w:cs="Times New Roman"/>
                <w:sz w:val="24"/>
                <w:szCs w:val="24"/>
              </w:rPr>
              <w:t xml:space="preserve">.  </w:t>
            </w:r>
            <w:r w:rsidRPr="001851C7">
              <w:rPr>
                <w:rFonts w:ascii="Times New Roman" w:hAnsi="Times New Roman" w:cs="Times New Roman"/>
                <w:sz w:val="24"/>
                <w:szCs w:val="24"/>
              </w:rPr>
              <w:t>In some cases, two or more related benchmarks are grouped together because the assessment of one benchmark addresses another benchmark.  Such groupings are indicated in the Also Assesses statement.</w:t>
            </w:r>
          </w:p>
          <w:p w:rsidR="00896B49" w:rsidRDefault="00896B49" w:rsidP="0025081B">
            <w:pPr>
              <w:contextualSpacing/>
              <w:rPr>
                <w:rFonts w:ascii="Times New Roman" w:hAnsi="Times New Roman" w:cs="Times New Roman"/>
                <w:b/>
                <w:sz w:val="24"/>
                <w:szCs w:val="24"/>
              </w:rPr>
            </w:pPr>
          </w:p>
          <w:p w:rsidR="00896B49" w:rsidRDefault="00896B49" w:rsidP="0025081B">
            <w:pPr>
              <w:contextualSpacing/>
              <w:rPr>
                <w:rFonts w:ascii="Times New Roman" w:eastAsia="MS Mincho" w:hAnsi="Times New Roman"/>
                <w:sz w:val="24"/>
                <w:szCs w:val="24"/>
                <w:lang w:eastAsia="ja-JP"/>
              </w:rPr>
            </w:pPr>
            <w:r>
              <w:rPr>
                <w:rFonts w:ascii="Times New Roman" w:eastAsia="MS Mincho" w:hAnsi="Times New Roman"/>
                <w:sz w:val="24"/>
                <w:szCs w:val="24"/>
                <w:lang w:eastAsia="ja-JP"/>
              </w:rPr>
              <w:t>refers to the benchmarks that are closely related to the benchmark (see description above).</w:t>
            </w:r>
          </w:p>
          <w:p w:rsidR="00896B49" w:rsidRPr="001851C7" w:rsidRDefault="00896B49" w:rsidP="0025081B">
            <w:pPr>
              <w:contextualSpacing/>
              <w:rPr>
                <w:rFonts w:ascii="Times New Roman" w:hAnsi="Times New Roman" w:cs="Times New Roman"/>
                <w:b/>
                <w:sz w:val="24"/>
                <w:szCs w:val="24"/>
              </w:rPr>
            </w:pPr>
          </w:p>
        </w:tc>
      </w:tr>
      <w:tr w:rsidR="00896B49" w:rsidRPr="001851C7" w:rsidTr="0025081B">
        <w:tc>
          <w:tcPr>
            <w:tcW w:w="2070" w:type="dxa"/>
          </w:tcPr>
          <w:p w:rsidR="00896B49" w:rsidRDefault="00896B49" w:rsidP="0025081B">
            <w:pPr>
              <w:contextualSpacing/>
              <w:rPr>
                <w:rFonts w:ascii="Times New Roman" w:hAnsi="Times New Roman" w:cs="Times New Roman"/>
                <w:b/>
                <w:sz w:val="24"/>
                <w:szCs w:val="24"/>
              </w:rPr>
            </w:pPr>
            <w:r w:rsidRPr="001851C7">
              <w:rPr>
                <w:rFonts w:ascii="Times New Roman" w:hAnsi="Times New Roman" w:cs="Times New Roman"/>
                <w:b/>
                <w:sz w:val="24"/>
                <w:szCs w:val="24"/>
              </w:rPr>
              <w:t>Item Types</w:t>
            </w:r>
          </w:p>
          <w:p w:rsidR="00896B49" w:rsidRDefault="00896B49" w:rsidP="0025081B">
            <w:pPr>
              <w:contextualSpacing/>
              <w:rPr>
                <w:rFonts w:ascii="Times New Roman" w:hAnsi="Times New Roman" w:cs="Times New Roman"/>
                <w:b/>
                <w:sz w:val="24"/>
                <w:szCs w:val="24"/>
              </w:rPr>
            </w:pPr>
          </w:p>
          <w:p w:rsidR="00896B49" w:rsidRDefault="00896B49" w:rsidP="0025081B">
            <w:pPr>
              <w:contextualSpacing/>
              <w:rPr>
                <w:rFonts w:ascii="Times New Roman" w:hAnsi="Times New Roman" w:cs="Times New Roman"/>
                <w:b/>
                <w:sz w:val="24"/>
                <w:szCs w:val="24"/>
              </w:rPr>
            </w:pPr>
            <w:r>
              <w:rPr>
                <w:rFonts w:ascii="Times New Roman" w:hAnsi="Times New Roman" w:cs="Times New Roman"/>
                <w:b/>
                <w:sz w:val="24"/>
                <w:szCs w:val="24"/>
              </w:rPr>
              <w:t>Cognitive Complexity Level</w:t>
            </w:r>
          </w:p>
          <w:p w:rsidR="00896B49" w:rsidRPr="001851C7" w:rsidRDefault="00896B49" w:rsidP="0025081B">
            <w:pPr>
              <w:contextualSpacing/>
              <w:rPr>
                <w:rFonts w:ascii="Times New Roman" w:hAnsi="Times New Roman" w:cs="Times New Roman"/>
                <w:b/>
                <w:sz w:val="24"/>
                <w:szCs w:val="24"/>
              </w:rPr>
            </w:pPr>
            <w:r w:rsidRPr="001851C7">
              <w:rPr>
                <w:rFonts w:ascii="Times New Roman" w:hAnsi="Times New Roman" w:cs="Times New Roman"/>
                <w:b/>
                <w:sz w:val="24"/>
                <w:szCs w:val="24"/>
              </w:rPr>
              <w:tab/>
            </w:r>
          </w:p>
        </w:tc>
        <w:tc>
          <w:tcPr>
            <w:tcW w:w="7076" w:type="dxa"/>
          </w:tcPr>
          <w:p w:rsidR="00896B49" w:rsidRPr="001851C7" w:rsidRDefault="00896B49" w:rsidP="0025081B">
            <w:pPr>
              <w:contextualSpacing/>
              <w:rPr>
                <w:rFonts w:ascii="Times New Roman" w:hAnsi="Times New Roman" w:cs="Times New Roman"/>
                <w:sz w:val="24"/>
                <w:szCs w:val="24"/>
              </w:rPr>
            </w:pPr>
            <w:r w:rsidRPr="001851C7">
              <w:rPr>
                <w:rFonts w:ascii="Times New Roman" w:hAnsi="Times New Roman" w:cs="Times New Roman"/>
                <w:sz w:val="24"/>
                <w:szCs w:val="24"/>
              </w:rPr>
              <w:t>are used to assess the benchmark or group of benchmark.</w:t>
            </w:r>
          </w:p>
          <w:p w:rsidR="00896B49" w:rsidRDefault="00896B49" w:rsidP="0025081B">
            <w:pPr>
              <w:contextualSpacing/>
              <w:rPr>
                <w:rFonts w:ascii="Times New Roman" w:hAnsi="Times New Roman" w:cs="Times New Roman"/>
                <w:b/>
                <w:sz w:val="24"/>
                <w:szCs w:val="24"/>
              </w:rPr>
            </w:pPr>
          </w:p>
          <w:p w:rsidR="00896B49" w:rsidRPr="001851C7" w:rsidRDefault="00896B49" w:rsidP="0025081B">
            <w:pPr>
              <w:contextualSpacing/>
              <w:rPr>
                <w:rFonts w:ascii="Times New Roman" w:hAnsi="Times New Roman" w:cs="Times New Roman"/>
                <w:b/>
                <w:sz w:val="24"/>
                <w:szCs w:val="24"/>
              </w:rPr>
            </w:pPr>
            <w:r w:rsidRPr="009D085C">
              <w:rPr>
                <w:rFonts w:ascii="Times" w:eastAsia="Calibri" w:hAnsi="Times" w:cs="Times New Roman"/>
              </w:rPr>
              <w:t>ideal level at which the item should be assessed.</w:t>
            </w:r>
          </w:p>
        </w:tc>
      </w:tr>
      <w:tr w:rsidR="00896B49" w:rsidRPr="001851C7" w:rsidTr="0025081B">
        <w:tc>
          <w:tcPr>
            <w:tcW w:w="2070" w:type="dxa"/>
          </w:tcPr>
          <w:p w:rsidR="00896B49" w:rsidRPr="001851C7" w:rsidRDefault="00896B49" w:rsidP="0025081B">
            <w:pPr>
              <w:contextualSpacing/>
              <w:rPr>
                <w:rFonts w:ascii="Times New Roman" w:hAnsi="Times New Roman" w:cs="Times New Roman"/>
                <w:b/>
                <w:sz w:val="24"/>
                <w:szCs w:val="24"/>
              </w:rPr>
            </w:pPr>
            <w:r w:rsidRPr="001851C7">
              <w:rPr>
                <w:rFonts w:ascii="Times New Roman" w:hAnsi="Times New Roman" w:cs="Times New Roman"/>
                <w:b/>
                <w:sz w:val="24"/>
                <w:szCs w:val="24"/>
              </w:rPr>
              <w:t>Benchmark Clarifications</w:t>
            </w:r>
          </w:p>
        </w:tc>
        <w:tc>
          <w:tcPr>
            <w:tcW w:w="7076" w:type="dxa"/>
          </w:tcPr>
          <w:p w:rsidR="00896B49" w:rsidRPr="001851C7" w:rsidRDefault="00896B49" w:rsidP="0025081B">
            <w:pPr>
              <w:rPr>
                <w:rFonts w:ascii="Times New Roman" w:hAnsi="Times New Roman" w:cs="Times New Roman"/>
                <w:sz w:val="24"/>
                <w:szCs w:val="24"/>
              </w:rPr>
            </w:pPr>
            <w:r w:rsidRPr="001851C7">
              <w:rPr>
                <w:rFonts w:ascii="Times New Roman" w:hAnsi="Times New Roman" w:cs="Times New Roman"/>
                <w:sz w:val="24"/>
                <w:szCs w:val="24"/>
              </w:rPr>
              <w:t>explain how achievement of the benchmark will be demonstrated by students.  In other words, the clarification statements explain what the student will do when responding to questions.</w:t>
            </w:r>
          </w:p>
          <w:p w:rsidR="00896B49" w:rsidRPr="001851C7" w:rsidRDefault="00896B49" w:rsidP="0025081B">
            <w:pPr>
              <w:contextualSpacing/>
              <w:rPr>
                <w:rFonts w:ascii="Times New Roman" w:hAnsi="Times New Roman" w:cs="Times New Roman"/>
                <w:b/>
                <w:sz w:val="24"/>
                <w:szCs w:val="24"/>
              </w:rPr>
            </w:pPr>
          </w:p>
        </w:tc>
      </w:tr>
      <w:tr w:rsidR="00896B49" w:rsidRPr="001851C7" w:rsidTr="0025081B">
        <w:tc>
          <w:tcPr>
            <w:tcW w:w="2070" w:type="dxa"/>
          </w:tcPr>
          <w:p w:rsidR="00896B49" w:rsidRPr="001851C7" w:rsidRDefault="00896B49" w:rsidP="0025081B">
            <w:pPr>
              <w:contextualSpacing/>
              <w:rPr>
                <w:rFonts w:ascii="Times New Roman" w:hAnsi="Times New Roman" w:cs="Times New Roman"/>
                <w:b/>
                <w:sz w:val="24"/>
                <w:szCs w:val="24"/>
              </w:rPr>
            </w:pPr>
            <w:r w:rsidRPr="001851C7">
              <w:rPr>
                <w:rFonts w:ascii="Times New Roman" w:hAnsi="Times New Roman" w:cs="Times New Roman"/>
                <w:b/>
                <w:sz w:val="24"/>
                <w:szCs w:val="24"/>
              </w:rPr>
              <w:t>Content Limits</w:t>
            </w:r>
          </w:p>
        </w:tc>
        <w:tc>
          <w:tcPr>
            <w:tcW w:w="7076" w:type="dxa"/>
          </w:tcPr>
          <w:p w:rsidR="00896B49" w:rsidRPr="001851C7" w:rsidRDefault="00896B49" w:rsidP="0025081B">
            <w:pPr>
              <w:contextualSpacing/>
              <w:rPr>
                <w:rFonts w:ascii="Times New Roman" w:hAnsi="Times New Roman" w:cs="Times New Roman"/>
                <w:sz w:val="24"/>
                <w:szCs w:val="24"/>
              </w:rPr>
            </w:pPr>
            <w:r w:rsidRPr="001851C7">
              <w:rPr>
                <w:rFonts w:ascii="Times New Roman" w:hAnsi="Times New Roman" w:cs="Times New Roman"/>
                <w:sz w:val="24"/>
                <w:szCs w:val="24"/>
              </w:rPr>
              <w:t>define the range of content knowledge and that should be assessed in the items for the benchmark.</w:t>
            </w:r>
          </w:p>
          <w:p w:rsidR="00896B49" w:rsidRPr="001851C7" w:rsidRDefault="00896B49" w:rsidP="0025081B">
            <w:pPr>
              <w:contextualSpacing/>
              <w:rPr>
                <w:rFonts w:ascii="Times New Roman" w:hAnsi="Times New Roman" w:cs="Times New Roman"/>
                <w:sz w:val="24"/>
                <w:szCs w:val="24"/>
              </w:rPr>
            </w:pPr>
            <w:r w:rsidRPr="001851C7">
              <w:rPr>
                <w:rFonts w:ascii="Times New Roman" w:hAnsi="Times New Roman" w:cs="Times New Roman"/>
                <w:sz w:val="24"/>
                <w:szCs w:val="24"/>
              </w:rPr>
              <w:t xml:space="preserve"> </w:t>
            </w:r>
          </w:p>
        </w:tc>
      </w:tr>
      <w:tr w:rsidR="00896B49" w:rsidRPr="001851C7" w:rsidTr="0025081B">
        <w:tc>
          <w:tcPr>
            <w:tcW w:w="2070" w:type="dxa"/>
          </w:tcPr>
          <w:p w:rsidR="00896B49" w:rsidRPr="001851C7" w:rsidRDefault="00896B49" w:rsidP="0025081B">
            <w:pPr>
              <w:contextualSpacing/>
              <w:rPr>
                <w:rFonts w:ascii="Times New Roman" w:hAnsi="Times New Roman" w:cs="Times New Roman"/>
                <w:b/>
                <w:sz w:val="24"/>
                <w:szCs w:val="24"/>
              </w:rPr>
            </w:pPr>
            <w:r w:rsidRPr="001851C7">
              <w:rPr>
                <w:rFonts w:ascii="Times New Roman" w:hAnsi="Times New Roman" w:cs="Times New Roman"/>
                <w:b/>
                <w:sz w:val="24"/>
                <w:szCs w:val="24"/>
              </w:rPr>
              <w:t>Stimulus Attributes</w:t>
            </w:r>
          </w:p>
        </w:tc>
        <w:tc>
          <w:tcPr>
            <w:tcW w:w="7076" w:type="dxa"/>
          </w:tcPr>
          <w:p w:rsidR="00896B49" w:rsidRPr="001851C7" w:rsidRDefault="00896B49" w:rsidP="0025081B">
            <w:pPr>
              <w:contextualSpacing/>
              <w:rPr>
                <w:rFonts w:ascii="Times New Roman" w:hAnsi="Times New Roman" w:cs="Times New Roman"/>
                <w:sz w:val="24"/>
                <w:szCs w:val="24"/>
              </w:rPr>
            </w:pPr>
            <w:r w:rsidRPr="001851C7">
              <w:rPr>
                <w:rFonts w:ascii="Times New Roman" w:hAnsi="Times New Roman" w:cs="Times New Roman"/>
                <w:sz w:val="24"/>
                <w:szCs w:val="24"/>
              </w:rPr>
              <w:t>define the types of stimulus materials that should be used in the items, including the appropriate use of graphic materials and item context or content.</w:t>
            </w:r>
          </w:p>
          <w:p w:rsidR="00896B49" w:rsidRPr="001851C7" w:rsidRDefault="00896B49" w:rsidP="0025081B">
            <w:pPr>
              <w:contextualSpacing/>
              <w:rPr>
                <w:rFonts w:ascii="Times New Roman" w:hAnsi="Times New Roman" w:cs="Times New Roman"/>
                <w:sz w:val="24"/>
                <w:szCs w:val="24"/>
              </w:rPr>
            </w:pPr>
          </w:p>
        </w:tc>
      </w:tr>
      <w:tr w:rsidR="00896B49" w:rsidRPr="001851C7" w:rsidTr="0025081B">
        <w:tc>
          <w:tcPr>
            <w:tcW w:w="2070" w:type="dxa"/>
          </w:tcPr>
          <w:p w:rsidR="00896B49" w:rsidRPr="001851C7" w:rsidRDefault="00896B49" w:rsidP="0025081B">
            <w:pPr>
              <w:contextualSpacing/>
              <w:rPr>
                <w:rFonts w:ascii="Times New Roman" w:hAnsi="Times New Roman" w:cs="Times New Roman"/>
                <w:b/>
                <w:sz w:val="24"/>
                <w:szCs w:val="24"/>
              </w:rPr>
            </w:pPr>
            <w:r w:rsidRPr="001851C7">
              <w:rPr>
                <w:rFonts w:ascii="Times New Roman" w:hAnsi="Times New Roman" w:cs="Times New Roman"/>
                <w:b/>
                <w:sz w:val="24"/>
                <w:szCs w:val="24"/>
              </w:rPr>
              <w:t>Response Attributes</w:t>
            </w:r>
          </w:p>
        </w:tc>
        <w:tc>
          <w:tcPr>
            <w:tcW w:w="7076" w:type="dxa"/>
          </w:tcPr>
          <w:p w:rsidR="00896B49" w:rsidRPr="001851C7" w:rsidRDefault="00896B49" w:rsidP="0025081B">
            <w:pPr>
              <w:contextualSpacing/>
              <w:rPr>
                <w:rFonts w:ascii="Times New Roman" w:hAnsi="Times New Roman" w:cs="Times New Roman"/>
                <w:sz w:val="24"/>
                <w:szCs w:val="24"/>
              </w:rPr>
            </w:pPr>
            <w:r w:rsidRPr="001851C7">
              <w:rPr>
                <w:rFonts w:ascii="Times New Roman" w:hAnsi="Times New Roman" w:cs="Times New Roman"/>
                <w:sz w:val="24"/>
                <w:szCs w:val="24"/>
              </w:rPr>
              <w:t>define the characteristics of the answers that a student must choose or provide.</w:t>
            </w:r>
          </w:p>
          <w:p w:rsidR="00896B49" w:rsidRPr="001851C7" w:rsidRDefault="00896B49" w:rsidP="0025081B">
            <w:pPr>
              <w:contextualSpacing/>
              <w:rPr>
                <w:rFonts w:ascii="Times New Roman" w:hAnsi="Times New Roman" w:cs="Times New Roman"/>
                <w:sz w:val="24"/>
                <w:szCs w:val="24"/>
              </w:rPr>
            </w:pPr>
          </w:p>
        </w:tc>
      </w:tr>
      <w:tr w:rsidR="00896B49" w:rsidRPr="001851C7" w:rsidTr="0025081B">
        <w:tc>
          <w:tcPr>
            <w:tcW w:w="2070" w:type="dxa"/>
          </w:tcPr>
          <w:p w:rsidR="00896B49" w:rsidRPr="001851C7" w:rsidRDefault="00896B49" w:rsidP="0025081B">
            <w:pPr>
              <w:contextualSpacing/>
              <w:rPr>
                <w:rFonts w:ascii="Times New Roman" w:hAnsi="Times New Roman" w:cs="Times New Roman"/>
                <w:b/>
                <w:sz w:val="24"/>
                <w:szCs w:val="24"/>
              </w:rPr>
            </w:pPr>
            <w:r w:rsidRPr="001851C7">
              <w:rPr>
                <w:rFonts w:ascii="Times New Roman" w:hAnsi="Times New Roman" w:cs="Times New Roman"/>
                <w:b/>
                <w:sz w:val="24"/>
                <w:szCs w:val="24"/>
              </w:rPr>
              <w:t>Sample Items</w:t>
            </w:r>
          </w:p>
        </w:tc>
        <w:tc>
          <w:tcPr>
            <w:tcW w:w="7076" w:type="dxa"/>
          </w:tcPr>
          <w:p w:rsidR="00896B49" w:rsidRPr="001851C7" w:rsidRDefault="00896B49" w:rsidP="0025081B">
            <w:pPr>
              <w:contextualSpacing/>
              <w:rPr>
                <w:rFonts w:ascii="Times New Roman" w:hAnsi="Times New Roman" w:cs="Times New Roman"/>
                <w:sz w:val="24"/>
                <w:szCs w:val="24"/>
              </w:rPr>
            </w:pPr>
            <w:r w:rsidRPr="001851C7">
              <w:rPr>
                <w:rFonts w:ascii="Times New Roman" w:hAnsi="Times New Roman" w:cs="Times New Roman"/>
                <w:sz w:val="24"/>
                <w:szCs w:val="24"/>
              </w:rPr>
              <w:t xml:space="preserve">are provided for each type of question assessed.  The correct answer for all sample items is provided. </w:t>
            </w:r>
          </w:p>
        </w:tc>
      </w:tr>
    </w:tbl>
    <w:p w:rsidR="00896B49" w:rsidRDefault="00896B49" w:rsidP="00896B49">
      <w:pPr>
        <w:spacing w:before="16"/>
        <w:ind w:right="277"/>
        <w:rPr>
          <w:rFonts w:ascii="Calibri" w:eastAsia="Calibri" w:hAnsi="Calibri" w:cs="Calibri"/>
          <w:sz w:val="22"/>
          <w:szCs w:val="22"/>
        </w:rPr>
      </w:pPr>
    </w:p>
    <w:p w:rsidR="00896B49" w:rsidRDefault="00896B49" w:rsidP="00896B49">
      <w:pPr>
        <w:spacing w:before="16"/>
        <w:ind w:right="277"/>
        <w:rPr>
          <w:rFonts w:ascii="Calibri" w:eastAsia="Calibri" w:hAnsi="Calibri" w:cs="Calibri"/>
          <w:sz w:val="22"/>
          <w:szCs w:val="22"/>
        </w:rPr>
      </w:pPr>
    </w:p>
    <w:p w:rsidR="00896B49" w:rsidRDefault="00896B49" w:rsidP="00896B49">
      <w:pPr>
        <w:spacing w:before="16"/>
        <w:ind w:right="277"/>
        <w:rPr>
          <w:rFonts w:ascii="Calibri" w:eastAsia="Calibri" w:hAnsi="Calibri" w:cs="Calibri"/>
          <w:sz w:val="22"/>
          <w:szCs w:val="22"/>
        </w:rPr>
      </w:pPr>
    </w:p>
    <w:p w:rsidR="00896B49" w:rsidRDefault="00896B49" w:rsidP="00896B49">
      <w:pPr>
        <w:spacing w:before="16"/>
        <w:ind w:right="277"/>
        <w:rPr>
          <w:rFonts w:ascii="Calibri" w:eastAsia="Calibri" w:hAnsi="Calibri" w:cs="Calibri"/>
          <w:sz w:val="22"/>
          <w:szCs w:val="22"/>
        </w:rPr>
      </w:pPr>
    </w:p>
    <w:p w:rsidR="00896B49" w:rsidRDefault="00896B49" w:rsidP="00896B49">
      <w:pPr>
        <w:spacing w:before="16"/>
        <w:ind w:right="277"/>
        <w:rPr>
          <w:rFonts w:ascii="Calibri" w:eastAsia="Calibri" w:hAnsi="Calibri" w:cs="Calibri"/>
          <w:sz w:val="22"/>
          <w:szCs w:val="22"/>
        </w:rPr>
      </w:pPr>
    </w:p>
    <w:p w:rsidR="00896B49" w:rsidRDefault="00896B49" w:rsidP="00896B49">
      <w:pPr>
        <w:spacing w:before="16"/>
        <w:ind w:right="277"/>
        <w:rPr>
          <w:rFonts w:ascii="Calibri" w:eastAsia="Calibri" w:hAnsi="Calibri" w:cs="Calibri"/>
          <w:sz w:val="22"/>
          <w:szCs w:val="22"/>
        </w:rPr>
      </w:pPr>
    </w:p>
    <w:p w:rsidR="00896B49" w:rsidRDefault="00896B49">
      <w:pPr>
        <w:spacing w:before="55"/>
        <w:ind w:left="784"/>
        <w:rPr>
          <w:rFonts w:ascii="Calibri" w:eastAsia="Calibri" w:hAnsi="Calibri" w:cs="Calibri"/>
          <w:sz w:val="22"/>
          <w:szCs w:val="22"/>
        </w:rPr>
      </w:pPr>
    </w:p>
    <w:p w:rsidR="00896B49" w:rsidRDefault="00896B49">
      <w:pPr>
        <w:spacing w:before="55"/>
        <w:ind w:left="784"/>
        <w:rPr>
          <w:rFonts w:ascii="Calibri" w:eastAsia="Calibri" w:hAnsi="Calibri" w:cs="Calibri"/>
          <w:sz w:val="22"/>
          <w:szCs w:val="22"/>
        </w:rPr>
      </w:pPr>
    </w:p>
    <w:p w:rsidR="00896B49" w:rsidRDefault="00896B49">
      <w:pPr>
        <w:spacing w:before="55"/>
        <w:ind w:left="784"/>
        <w:rPr>
          <w:rFonts w:ascii="Calibri" w:eastAsia="Calibri" w:hAnsi="Calibri" w:cs="Calibri"/>
          <w:sz w:val="22"/>
          <w:szCs w:val="22"/>
        </w:rPr>
      </w:pPr>
    </w:p>
    <w:p w:rsidR="00DA3B67" w:rsidRDefault="00C45A5F">
      <w:pPr>
        <w:spacing w:before="55"/>
        <w:ind w:left="784"/>
        <w:rPr>
          <w:sz w:val="28"/>
          <w:szCs w:val="28"/>
        </w:rPr>
      </w:pPr>
      <w:r>
        <w:rPr>
          <w:b/>
          <w:spacing w:val="1"/>
          <w:sz w:val="28"/>
          <w:szCs w:val="28"/>
        </w:rPr>
        <w:t>II</w:t>
      </w:r>
      <w:r>
        <w:rPr>
          <w:b/>
          <w:sz w:val="28"/>
          <w:szCs w:val="28"/>
        </w:rPr>
        <w:t xml:space="preserve">. </w:t>
      </w:r>
      <w:r>
        <w:rPr>
          <w:b/>
          <w:spacing w:val="-1"/>
          <w:sz w:val="28"/>
          <w:szCs w:val="28"/>
        </w:rPr>
        <w:t>I</w:t>
      </w:r>
      <w:r>
        <w:rPr>
          <w:b/>
          <w:sz w:val="28"/>
          <w:szCs w:val="28"/>
        </w:rPr>
        <w:t>nd</w:t>
      </w:r>
      <w:r>
        <w:rPr>
          <w:b/>
          <w:spacing w:val="-1"/>
          <w:sz w:val="28"/>
          <w:szCs w:val="28"/>
        </w:rPr>
        <w:t>i</w:t>
      </w:r>
      <w:r>
        <w:rPr>
          <w:b/>
          <w:spacing w:val="1"/>
          <w:sz w:val="28"/>
          <w:szCs w:val="28"/>
        </w:rPr>
        <w:t>v</w:t>
      </w:r>
      <w:r>
        <w:rPr>
          <w:b/>
          <w:spacing w:val="-1"/>
          <w:sz w:val="28"/>
          <w:szCs w:val="28"/>
        </w:rPr>
        <w:t>i</w:t>
      </w:r>
      <w:r>
        <w:rPr>
          <w:b/>
          <w:sz w:val="28"/>
          <w:szCs w:val="28"/>
        </w:rPr>
        <w:t>du</w:t>
      </w:r>
      <w:r>
        <w:rPr>
          <w:b/>
          <w:spacing w:val="-1"/>
          <w:sz w:val="28"/>
          <w:szCs w:val="28"/>
        </w:rPr>
        <w:t>a</w:t>
      </w:r>
      <w:r>
        <w:rPr>
          <w:b/>
          <w:sz w:val="28"/>
          <w:szCs w:val="28"/>
        </w:rPr>
        <w:t>l</w:t>
      </w:r>
      <w:r>
        <w:rPr>
          <w:b/>
          <w:spacing w:val="1"/>
          <w:sz w:val="28"/>
          <w:szCs w:val="28"/>
        </w:rPr>
        <w:t xml:space="preserve"> </w:t>
      </w:r>
      <w:r>
        <w:rPr>
          <w:b/>
          <w:sz w:val="28"/>
          <w:szCs w:val="28"/>
        </w:rPr>
        <w:t>Be</w:t>
      </w:r>
      <w:r>
        <w:rPr>
          <w:b/>
          <w:spacing w:val="-3"/>
          <w:sz w:val="28"/>
          <w:szCs w:val="28"/>
        </w:rPr>
        <w:t>n</w:t>
      </w:r>
      <w:r>
        <w:rPr>
          <w:b/>
          <w:sz w:val="28"/>
          <w:szCs w:val="28"/>
        </w:rPr>
        <w:t>c</w:t>
      </w:r>
      <w:r>
        <w:rPr>
          <w:b/>
          <w:spacing w:val="-3"/>
          <w:sz w:val="28"/>
          <w:szCs w:val="28"/>
        </w:rPr>
        <w:t>hm</w:t>
      </w:r>
      <w:r>
        <w:rPr>
          <w:b/>
          <w:spacing w:val="1"/>
          <w:sz w:val="28"/>
          <w:szCs w:val="28"/>
        </w:rPr>
        <w:t>a</w:t>
      </w:r>
      <w:r>
        <w:rPr>
          <w:b/>
          <w:spacing w:val="2"/>
          <w:sz w:val="28"/>
          <w:szCs w:val="28"/>
        </w:rPr>
        <w:t>r</w:t>
      </w:r>
      <w:r>
        <w:rPr>
          <w:b/>
          <w:sz w:val="28"/>
          <w:szCs w:val="28"/>
        </w:rPr>
        <w:t>k</w:t>
      </w:r>
      <w:r>
        <w:rPr>
          <w:b/>
          <w:spacing w:val="-5"/>
          <w:sz w:val="28"/>
          <w:szCs w:val="28"/>
        </w:rPr>
        <w:t xml:space="preserve"> </w:t>
      </w:r>
      <w:r>
        <w:rPr>
          <w:b/>
          <w:sz w:val="28"/>
          <w:szCs w:val="28"/>
        </w:rPr>
        <w:t>S</w:t>
      </w:r>
      <w:r>
        <w:rPr>
          <w:b/>
          <w:spacing w:val="-1"/>
          <w:sz w:val="28"/>
          <w:szCs w:val="28"/>
        </w:rPr>
        <w:t>p</w:t>
      </w:r>
      <w:r>
        <w:rPr>
          <w:b/>
          <w:sz w:val="28"/>
          <w:szCs w:val="28"/>
        </w:rPr>
        <w:t>ec</w:t>
      </w:r>
      <w:r>
        <w:rPr>
          <w:b/>
          <w:spacing w:val="1"/>
          <w:sz w:val="28"/>
          <w:szCs w:val="28"/>
        </w:rPr>
        <w:t>i</w:t>
      </w:r>
      <w:r>
        <w:rPr>
          <w:b/>
          <w:sz w:val="28"/>
          <w:szCs w:val="28"/>
        </w:rPr>
        <w:t>f</w:t>
      </w:r>
      <w:r>
        <w:rPr>
          <w:b/>
          <w:spacing w:val="1"/>
          <w:sz w:val="28"/>
          <w:szCs w:val="28"/>
        </w:rPr>
        <w:t>i</w:t>
      </w:r>
      <w:r>
        <w:rPr>
          <w:b/>
          <w:sz w:val="28"/>
          <w:szCs w:val="28"/>
        </w:rPr>
        <w:t>c</w:t>
      </w:r>
      <w:r>
        <w:rPr>
          <w:b/>
          <w:spacing w:val="-1"/>
          <w:sz w:val="28"/>
          <w:szCs w:val="28"/>
        </w:rPr>
        <w:t>a</w:t>
      </w:r>
      <w:r>
        <w:rPr>
          <w:b/>
          <w:sz w:val="28"/>
          <w:szCs w:val="28"/>
        </w:rPr>
        <w:t>t</w:t>
      </w:r>
      <w:r>
        <w:rPr>
          <w:b/>
          <w:spacing w:val="-1"/>
          <w:sz w:val="28"/>
          <w:szCs w:val="28"/>
        </w:rPr>
        <w:t>i</w:t>
      </w:r>
      <w:r>
        <w:rPr>
          <w:b/>
          <w:spacing w:val="1"/>
          <w:sz w:val="28"/>
          <w:szCs w:val="28"/>
        </w:rPr>
        <w:t>o</w:t>
      </w:r>
      <w:r>
        <w:rPr>
          <w:b/>
          <w:spacing w:val="-3"/>
          <w:sz w:val="28"/>
          <w:szCs w:val="28"/>
        </w:rPr>
        <w:t>n</w:t>
      </w:r>
      <w:r>
        <w:rPr>
          <w:b/>
          <w:sz w:val="28"/>
          <w:szCs w:val="28"/>
        </w:rPr>
        <w:t>s</w:t>
      </w:r>
      <w:r>
        <w:rPr>
          <w:b/>
          <w:spacing w:val="4"/>
          <w:sz w:val="28"/>
          <w:szCs w:val="28"/>
        </w:rPr>
        <w:t xml:space="preserve"> </w:t>
      </w:r>
      <w:r>
        <w:rPr>
          <w:b/>
          <w:sz w:val="28"/>
          <w:szCs w:val="28"/>
        </w:rPr>
        <w:t>f</w:t>
      </w:r>
      <w:r>
        <w:rPr>
          <w:b/>
          <w:spacing w:val="1"/>
          <w:sz w:val="28"/>
          <w:szCs w:val="28"/>
        </w:rPr>
        <w:t>o</w:t>
      </w:r>
      <w:r>
        <w:rPr>
          <w:b/>
          <w:sz w:val="28"/>
          <w:szCs w:val="28"/>
        </w:rPr>
        <w:t xml:space="preserve">r </w:t>
      </w:r>
      <w:r>
        <w:rPr>
          <w:b/>
          <w:spacing w:val="-2"/>
          <w:sz w:val="28"/>
          <w:szCs w:val="28"/>
        </w:rPr>
        <w:t>I</w:t>
      </w:r>
      <w:r>
        <w:rPr>
          <w:b/>
          <w:sz w:val="28"/>
          <w:szCs w:val="28"/>
        </w:rPr>
        <w:t>nf</w:t>
      </w:r>
      <w:r>
        <w:rPr>
          <w:b/>
          <w:spacing w:val="-1"/>
          <w:sz w:val="28"/>
          <w:szCs w:val="28"/>
        </w:rPr>
        <w:t>o</w:t>
      </w:r>
      <w:r>
        <w:rPr>
          <w:b/>
          <w:sz w:val="28"/>
          <w:szCs w:val="28"/>
        </w:rPr>
        <w:t>r</w:t>
      </w:r>
      <w:r>
        <w:rPr>
          <w:b/>
          <w:spacing w:val="-3"/>
          <w:sz w:val="28"/>
          <w:szCs w:val="28"/>
        </w:rPr>
        <w:t>m</w:t>
      </w:r>
      <w:r>
        <w:rPr>
          <w:b/>
          <w:spacing w:val="1"/>
          <w:sz w:val="28"/>
          <w:szCs w:val="28"/>
        </w:rPr>
        <w:t>a</w:t>
      </w:r>
      <w:r>
        <w:rPr>
          <w:b/>
          <w:sz w:val="28"/>
          <w:szCs w:val="28"/>
        </w:rPr>
        <w:t>l</w:t>
      </w:r>
      <w:r>
        <w:rPr>
          <w:b/>
          <w:spacing w:val="1"/>
          <w:sz w:val="28"/>
          <w:szCs w:val="28"/>
        </w:rPr>
        <w:t xml:space="preserve"> </w:t>
      </w:r>
      <w:r>
        <w:rPr>
          <w:b/>
          <w:sz w:val="28"/>
          <w:szCs w:val="28"/>
        </w:rPr>
        <w:t>G</w:t>
      </w:r>
      <w:r>
        <w:rPr>
          <w:b/>
          <w:spacing w:val="-3"/>
          <w:sz w:val="28"/>
          <w:szCs w:val="28"/>
        </w:rPr>
        <w:t>e</w:t>
      </w:r>
      <w:r>
        <w:rPr>
          <w:b/>
          <w:spacing w:val="1"/>
          <w:sz w:val="28"/>
          <w:szCs w:val="28"/>
        </w:rPr>
        <w:t>o</w:t>
      </w:r>
      <w:r>
        <w:rPr>
          <w:b/>
          <w:spacing w:val="-3"/>
          <w:sz w:val="28"/>
          <w:szCs w:val="28"/>
        </w:rPr>
        <w:t>m</w:t>
      </w:r>
      <w:r>
        <w:rPr>
          <w:b/>
          <w:sz w:val="28"/>
          <w:szCs w:val="28"/>
        </w:rPr>
        <w:t>etry</w:t>
      </w:r>
    </w:p>
    <w:p w:rsidR="00DA3B67" w:rsidRDefault="00DA3B67">
      <w:pPr>
        <w:spacing w:before="9" w:line="140" w:lineRule="exact"/>
        <w:rPr>
          <w:sz w:val="15"/>
          <w:szCs w:val="15"/>
        </w:rPr>
      </w:pPr>
    </w:p>
    <w:p w:rsidR="00DA3B67" w:rsidRDefault="00C45A5F">
      <w:pPr>
        <w:ind w:left="100"/>
        <w:rPr>
          <w:sz w:val="24"/>
          <w:szCs w:val="24"/>
        </w:rPr>
      </w:pPr>
      <w:r>
        <w:rPr>
          <w:sz w:val="24"/>
          <w:szCs w:val="24"/>
        </w:rPr>
        <w:t>Course</w:t>
      </w:r>
      <w:r>
        <w:rPr>
          <w:spacing w:val="-1"/>
          <w:sz w:val="24"/>
          <w:szCs w:val="24"/>
        </w:rPr>
        <w:t xml:space="preserve"> </w:t>
      </w:r>
      <w:r>
        <w:rPr>
          <w:sz w:val="24"/>
          <w:szCs w:val="24"/>
        </w:rPr>
        <w:t>Numb</w:t>
      </w:r>
      <w:r>
        <w:rPr>
          <w:spacing w:val="-1"/>
          <w:sz w:val="24"/>
          <w:szCs w:val="24"/>
        </w:rPr>
        <w:t>e</w:t>
      </w:r>
      <w:r>
        <w:rPr>
          <w:sz w:val="24"/>
          <w:szCs w:val="24"/>
        </w:rPr>
        <w:t>r: 12063</w:t>
      </w:r>
      <w:r>
        <w:rPr>
          <w:spacing w:val="2"/>
          <w:sz w:val="24"/>
          <w:szCs w:val="24"/>
        </w:rPr>
        <w:t>0</w:t>
      </w:r>
      <w:r>
        <w:rPr>
          <w:sz w:val="24"/>
          <w:szCs w:val="24"/>
        </w:rPr>
        <w:t>0</w:t>
      </w:r>
    </w:p>
    <w:p w:rsidR="00DA3B67" w:rsidRDefault="00DA3B67">
      <w:pPr>
        <w:spacing w:before="9" w:line="180" w:lineRule="exact"/>
        <w:rPr>
          <w:sz w:val="19"/>
          <w:szCs w:val="19"/>
        </w:rPr>
      </w:pPr>
    </w:p>
    <w:p w:rsidR="00DA3B67" w:rsidRDefault="007A78CA">
      <w:pPr>
        <w:ind w:left="100" w:right="146"/>
        <w:rPr>
          <w:sz w:val="24"/>
          <w:szCs w:val="24"/>
        </w:rPr>
      </w:pPr>
      <w:r>
        <w:rPr>
          <w:noProof/>
        </w:rPr>
        <mc:AlternateContent>
          <mc:Choice Requires="wpg">
            <w:drawing>
              <wp:anchor distT="0" distB="0" distL="114300" distR="114300" simplePos="0" relativeHeight="503313294" behindDoc="1" locked="0" layoutInCell="1" allowOverlap="1">
                <wp:simplePos x="0" y="0"/>
                <wp:positionH relativeFrom="page">
                  <wp:posOffset>1125220</wp:posOffset>
                </wp:positionH>
                <wp:positionV relativeFrom="page">
                  <wp:posOffset>9246235</wp:posOffset>
                </wp:positionV>
                <wp:extent cx="5752465" cy="0"/>
                <wp:effectExtent l="10795" t="6985" r="8890" b="12065"/>
                <wp:wrapNone/>
                <wp:docPr id="146" name="Group 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2465" cy="0"/>
                          <a:chOff x="1772" y="14561"/>
                          <a:chExt cx="9059" cy="0"/>
                        </a:xfrm>
                      </wpg:grpSpPr>
                      <wps:wsp>
                        <wps:cNvPr id="147" name="Freeform 145"/>
                        <wps:cNvSpPr>
                          <a:spLocks/>
                        </wps:cNvSpPr>
                        <wps:spPr bwMode="auto">
                          <a:xfrm>
                            <a:off x="1772" y="14561"/>
                            <a:ext cx="9059" cy="0"/>
                          </a:xfrm>
                          <a:custGeom>
                            <a:avLst/>
                            <a:gdLst>
                              <a:gd name="T0" fmla="+- 0 1772 1772"/>
                              <a:gd name="T1" fmla="*/ T0 w 9059"/>
                              <a:gd name="T2" fmla="+- 0 10831 1772"/>
                              <a:gd name="T3" fmla="*/ T2 w 9059"/>
                            </a:gdLst>
                            <a:ahLst/>
                            <a:cxnLst>
                              <a:cxn ang="0">
                                <a:pos x="T1" y="0"/>
                              </a:cxn>
                              <a:cxn ang="0">
                                <a:pos x="T3" y="0"/>
                              </a:cxn>
                            </a:cxnLst>
                            <a:rect l="0" t="0" r="r" b="b"/>
                            <a:pathLst>
                              <a:path w="9059">
                                <a:moveTo>
                                  <a:pt x="0" y="0"/>
                                </a:moveTo>
                                <a:lnTo>
                                  <a:pt x="9059" y="0"/>
                                </a:lnTo>
                              </a:path>
                            </a:pathLst>
                          </a:custGeom>
                          <a:noFill/>
                          <a:ln w="7367">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207BB2" id="Group 144" o:spid="_x0000_s1026" style="position:absolute;margin-left:88.6pt;margin-top:728.05pt;width:452.95pt;height:0;z-index:-3186;mso-position-horizontal-relative:page;mso-position-vertical-relative:page" coordorigin="1772,14561" coordsize="90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">
                <v:shape id="Freeform 145" o:spid="_x0000_s1027" style="position:absolute;left:1772;top:14561;width:9059;height:0;visibility:visible;mso-wrap-style:square;v-text-anchor:top" coordsize="90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GrgsEA&#10;AADcAAAADwAAAGRycy9kb3ducmV2LnhtbERPTWsCMRC9C/6HMAVvmm2VWlejiFXoSVALehw24+62&#10;m8mSRI3/3hQK3ubxPme2iKYRV3K+tqzgdZCBIC6srrlU8H3Y9D9A+ICssbFMCu7kYTHvdmaYa3vj&#10;HV33oRQphH2OCqoQ2lxKX1Rk0A9sS5y4s3UGQ4KulNrhLYWbRr5l2bs0WHNqqLClVUXF7/5iFJxW&#10;u60+Ropuff45fK4nw4a2Q6V6L3E5BREohqf43/2l0/zRGP6eSRfI+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IRq4LBAAAA3AAAAA8AAAAAAAAAAAAAAAAAmAIAAGRycy9kb3du&#10;cmV2LnhtbFBLBQYAAAAABAAEAPUAAACGAwAAAAA=&#10;" path="m,l9059,e" filled="f" strokecolor="#d9d9d9" strokeweight=".20464mm">
                  <v:path arrowok="t" o:connecttype="custom" o:connectlocs="0,0;9059,0" o:connectangles="0,0"/>
                </v:shape>
                <w10:wrap anchorx="page" anchory="page"/>
              </v:group>
            </w:pict>
          </mc:Fallback>
        </mc:AlternateContent>
      </w:r>
      <w:r w:rsidR="00C45A5F">
        <w:rPr>
          <w:sz w:val="24"/>
          <w:szCs w:val="24"/>
        </w:rPr>
        <w:t>The</w:t>
      </w:r>
      <w:r w:rsidR="00C45A5F">
        <w:rPr>
          <w:spacing w:val="-1"/>
          <w:sz w:val="24"/>
          <w:szCs w:val="24"/>
        </w:rPr>
        <w:t xml:space="preserve"> </w:t>
      </w:r>
      <w:r w:rsidR="00C45A5F">
        <w:rPr>
          <w:sz w:val="24"/>
          <w:szCs w:val="24"/>
        </w:rPr>
        <w:t>fund</w:t>
      </w:r>
      <w:r w:rsidR="00C45A5F">
        <w:rPr>
          <w:spacing w:val="-2"/>
          <w:sz w:val="24"/>
          <w:szCs w:val="24"/>
        </w:rPr>
        <w:t>a</w:t>
      </w:r>
      <w:r w:rsidR="00C45A5F">
        <w:rPr>
          <w:sz w:val="24"/>
          <w:szCs w:val="24"/>
        </w:rPr>
        <w:t>men</w:t>
      </w:r>
      <w:r w:rsidR="00C45A5F">
        <w:rPr>
          <w:spacing w:val="2"/>
          <w:sz w:val="24"/>
          <w:szCs w:val="24"/>
        </w:rPr>
        <w:t>t</w:t>
      </w:r>
      <w:r w:rsidR="00C45A5F">
        <w:rPr>
          <w:spacing w:val="-1"/>
          <w:sz w:val="24"/>
          <w:szCs w:val="24"/>
        </w:rPr>
        <w:t>a</w:t>
      </w:r>
      <w:r w:rsidR="00C45A5F">
        <w:rPr>
          <w:sz w:val="24"/>
          <w:szCs w:val="24"/>
        </w:rPr>
        <w:t>l purpose</w:t>
      </w:r>
      <w:r w:rsidR="00C45A5F">
        <w:rPr>
          <w:spacing w:val="1"/>
          <w:sz w:val="24"/>
          <w:szCs w:val="24"/>
        </w:rPr>
        <w:t xml:space="preserve"> </w:t>
      </w:r>
      <w:r w:rsidR="00C45A5F">
        <w:rPr>
          <w:sz w:val="24"/>
          <w:szCs w:val="24"/>
        </w:rPr>
        <w:t>of the</w:t>
      </w:r>
      <w:r w:rsidR="00C45A5F">
        <w:rPr>
          <w:spacing w:val="-1"/>
          <w:sz w:val="24"/>
          <w:szCs w:val="24"/>
        </w:rPr>
        <w:t xml:space="preserve"> c</w:t>
      </w:r>
      <w:r w:rsidR="00C45A5F">
        <w:rPr>
          <w:sz w:val="24"/>
          <w:szCs w:val="24"/>
        </w:rPr>
        <w:t>ourse</w:t>
      </w:r>
      <w:r w:rsidR="00C45A5F">
        <w:rPr>
          <w:spacing w:val="-1"/>
          <w:sz w:val="24"/>
          <w:szCs w:val="24"/>
        </w:rPr>
        <w:t xml:space="preserve"> </w:t>
      </w:r>
      <w:r w:rsidR="00C45A5F">
        <w:rPr>
          <w:sz w:val="24"/>
          <w:szCs w:val="24"/>
        </w:rPr>
        <w:t>in</w:t>
      </w:r>
      <w:r w:rsidR="00C45A5F">
        <w:rPr>
          <w:spacing w:val="5"/>
          <w:sz w:val="24"/>
          <w:szCs w:val="24"/>
        </w:rPr>
        <w:t xml:space="preserve"> </w:t>
      </w:r>
      <w:r w:rsidR="00C45A5F">
        <w:rPr>
          <w:spacing w:val="-3"/>
          <w:sz w:val="24"/>
          <w:szCs w:val="24"/>
        </w:rPr>
        <w:t>I</w:t>
      </w:r>
      <w:r w:rsidR="00C45A5F">
        <w:rPr>
          <w:sz w:val="24"/>
          <w:szCs w:val="24"/>
        </w:rPr>
        <w:t>n</w:t>
      </w:r>
      <w:r w:rsidR="00C45A5F">
        <w:rPr>
          <w:spacing w:val="-1"/>
          <w:sz w:val="24"/>
          <w:szCs w:val="24"/>
        </w:rPr>
        <w:t>f</w:t>
      </w:r>
      <w:r w:rsidR="00C45A5F">
        <w:rPr>
          <w:sz w:val="24"/>
          <w:szCs w:val="24"/>
        </w:rPr>
        <w:t>o</w:t>
      </w:r>
      <w:r w:rsidR="00C45A5F">
        <w:rPr>
          <w:spacing w:val="-1"/>
          <w:sz w:val="24"/>
          <w:szCs w:val="24"/>
        </w:rPr>
        <w:t>r</w:t>
      </w:r>
      <w:r w:rsidR="00C45A5F">
        <w:rPr>
          <w:sz w:val="24"/>
          <w:szCs w:val="24"/>
        </w:rPr>
        <w:t>mal</w:t>
      </w:r>
      <w:r w:rsidR="00C45A5F">
        <w:rPr>
          <w:spacing w:val="2"/>
          <w:sz w:val="24"/>
          <w:szCs w:val="24"/>
        </w:rPr>
        <w:t xml:space="preserve"> </w:t>
      </w:r>
      <w:r w:rsidR="00C45A5F">
        <w:rPr>
          <w:sz w:val="24"/>
          <w:szCs w:val="24"/>
        </w:rPr>
        <w:t>G</w:t>
      </w:r>
      <w:r w:rsidR="00C45A5F">
        <w:rPr>
          <w:spacing w:val="-1"/>
          <w:sz w:val="24"/>
          <w:szCs w:val="24"/>
        </w:rPr>
        <w:t>e</w:t>
      </w:r>
      <w:r w:rsidR="00C45A5F">
        <w:rPr>
          <w:sz w:val="24"/>
          <w:szCs w:val="24"/>
        </w:rPr>
        <w:t>omet</w:t>
      </w:r>
      <w:r w:rsidR="00C45A5F">
        <w:rPr>
          <w:spacing w:val="4"/>
          <w:sz w:val="24"/>
          <w:szCs w:val="24"/>
        </w:rPr>
        <w:t>r</w:t>
      </w:r>
      <w:r w:rsidR="00C45A5F">
        <w:rPr>
          <w:sz w:val="24"/>
          <w:szCs w:val="24"/>
        </w:rPr>
        <w:t>y</w:t>
      </w:r>
      <w:r w:rsidR="00C45A5F">
        <w:rPr>
          <w:spacing w:val="-5"/>
          <w:sz w:val="24"/>
          <w:szCs w:val="24"/>
        </w:rPr>
        <w:t xml:space="preserve"> </w:t>
      </w:r>
      <w:r w:rsidR="00C45A5F">
        <w:rPr>
          <w:sz w:val="24"/>
          <w:szCs w:val="24"/>
        </w:rPr>
        <w:t xml:space="preserve">is </w:t>
      </w:r>
      <w:r w:rsidR="00C45A5F">
        <w:rPr>
          <w:spacing w:val="1"/>
          <w:sz w:val="24"/>
          <w:szCs w:val="24"/>
        </w:rPr>
        <w:t>t</w:t>
      </w:r>
      <w:r w:rsidR="00C45A5F">
        <w:rPr>
          <w:sz w:val="24"/>
          <w:szCs w:val="24"/>
        </w:rPr>
        <w:t xml:space="preserve">o </w:t>
      </w:r>
      <w:r w:rsidR="00C45A5F">
        <w:rPr>
          <w:spacing w:val="-1"/>
          <w:sz w:val="24"/>
          <w:szCs w:val="24"/>
        </w:rPr>
        <w:t>e</w:t>
      </w:r>
      <w:r w:rsidR="00C45A5F">
        <w:rPr>
          <w:spacing w:val="2"/>
          <w:sz w:val="24"/>
          <w:szCs w:val="24"/>
        </w:rPr>
        <w:t>x</w:t>
      </w:r>
      <w:r w:rsidR="00C45A5F">
        <w:rPr>
          <w:sz w:val="24"/>
          <w:szCs w:val="24"/>
        </w:rPr>
        <w:t>tend stud</w:t>
      </w:r>
      <w:r w:rsidR="00C45A5F">
        <w:rPr>
          <w:spacing w:val="-1"/>
          <w:sz w:val="24"/>
          <w:szCs w:val="24"/>
        </w:rPr>
        <w:t>e</w:t>
      </w:r>
      <w:r w:rsidR="00C45A5F">
        <w:rPr>
          <w:sz w:val="24"/>
          <w:szCs w:val="24"/>
        </w:rPr>
        <w:t xml:space="preserve">nts’ </w:t>
      </w:r>
      <w:r w:rsidR="00C45A5F">
        <w:rPr>
          <w:spacing w:val="-2"/>
          <w:sz w:val="24"/>
          <w:szCs w:val="24"/>
        </w:rPr>
        <w:t>g</w:t>
      </w:r>
      <w:r w:rsidR="00C45A5F">
        <w:rPr>
          <w:spacing w:val="-1"/>
          <w:sz w:val="24"/>
          <w:szCs w:val="24"/>
        </w:rPr>
        <w:t>e</w:t>
      </w:r>
      <w:r w:rsidR="00C45A5F">
        <w:rPr>
          <w:sz w:val="24"/>
          <w:szCs w:val="24"/>
        </w:rPr>
        <w:t>o</w:t>
      </w:r>
      <w:r w:rsidR="00C45A5F">
        <w:rPr>
          <w:spacing w:val="3"/>
          <w:sz w:val="24"/>
          <w:szCs w:val="24"/>
        </w:rPr>
        <w:t>m</w:t>
      </w:r>
      <w:r w:rsidR="00C45A5F">
        <w:rPr>
          <w:spacing w:val="-1"/>
          <w:sz w:val="24"/>
          <w:szCs w:val="24"/>
        </w:rPr>
        <w:t>e</w:t>
      </w:r>
      <w:r w:rsidR="00C45A5F">
        <w:rPr>
          <w:sz w:val="24"/>
          <w:szCs w:val="24"/>
        </w:rPr>
        <w:t xml:space="preserve">tric </w:t>
      </w:r>
      <w:r w:rsidR="00C45A5F">
        <w:rPr>
          <w:spacing w:val="-2"/>
          <w:sz w:val="24"/>
          <w:szCs w:val="24"/>
        </w:rPr>
        <w:t>e</w:t>
      </w:r>
      <w:r w:rsidR="00C45A5F">
        <w:rPr>
          <w:spacing w:val="2"/>
          <w:sz w:val="24"/>
          <w:szCs w:val="24"/>
        </w:rPr>
        <w:t>x</w:t>
      </w:r>
      <w:r w:rsidR="00C45A5F">
        <w:rPr>
          <w:sz w:val="24"/>
          <w:szCs w:val="24"/>
        </w:rPr>
        <w:t>p</w:t>
      </w:r>
      <w:r w:rsidR="00C45A5F">
        <w:rPr>
          <w:spacing w:val="-1"/>
          <w:sz w:val="24"/>
          <w:szCs w:val="24"/>
        </w:rPr>
        <w:t>e</w:t>
      </w:r>
      <w:r w:rsidR="00C45A5F">
        <w:rPr>
          <w:sz w:val="24"/>
          <w:szCs w:val="24"/>
        </w:rPr>
        <w:t>ri</w:t>
      </w:r>
      <w:r w:rsidR="00C45A5F">
        <w:rPr>
          <w:spacing w:val="-1"/>
          <w:sz w:val="24"/>
          <w:szCs w:val="24"/>
        </w:rPr>
        <w:t>e</w:t>
      </w:r>
      <w:r w:rsidR="00C45A5F">
        <w:rPr>
          <w:sz w:val="24"/>
          <w:szCs w:val="24"/>
        </w:rPr>
        <w:t>n</w:t>
      </w:r>
      <w:r w:rsidR="00C45A5F">
        <w:rPr>
          <w:spacing w:val="1"/>
          <w:sz w:val="24"/>
          <w:szCs w:val="24"/>
        </w:rPr>
        <w:t>c</w:t>
      </w:r>
      <w:r w:rsidR="00C45A5F">
        <w:rPr>
          <w:spacing w:val="-1"/>
          <w:sz w:val="24"/>
          <w:szCs w:val="24"/>
        </w:rPr>
        <w:t>e</w:t>
      </w:r>
      <w:r w:rsidR="00C45A5F">
        <w:rPr>
          <w:sz w:val="24"/>
          <w:szCs w:val="24"/>
        </w:rPr>
        <w:t>s f</w:t>
      </w:r>
      <w:r w:rsidR="00C45A5F">
        <w:rPr>
          <w:spacing w:val="1"/>
          <w:sz w:val="24"/>
          <w:szCs w:val="24"/>
        </w:rPr>
        <w:t>r</w:t>
      </w:r>
      <w:r w:rsidR="00C45A5F">
        <w:rPr>
          <w:sz w:val="24"/>
          <w:szCs w:val="24"/>
        </w:rPr>
        <w:t xml:space="preserve">om </w:t>
      </w:r>
      <w:r w:rsidR="00C45A5F">
        <w:rPr>
          <w:spacing w:val="1"/>
          <w:sz w:val="24"/>
          <w:szCs w:val="24"/>
        </w:rPr>
        <w:t>t</w:t>
      </w:r>
      <w:r w:rsidR="00C45A5F">
        <w:rPr>
          <w:sz w:val="24"/>
          <w:szCs w:val="24"/>
        </w:rPr>
        <w:t>he</w:t>
      </w:r>
      <w:r w:rsidR="00C45A5F">
        <w:rPr>
          <w:spacing w:val="-1"/>
          <w:sz w:val="24"/>
          <w:szCs w:val="24"/>
        </w:rPr>
        <w:t xml:space="preserve"> </w:t>
      </w:r>
      <w:r w:rsidR="00C45A5F">
        <w:rPr>
          <w:sz w:val="24"/>
          <w:szCs w:val="24"/>
        </w:rPr>
        <w:t>m</w:t>
      </w:r>
      <w:r w:rsidR="00C45A5F">
        <w:rPr>
          <w:spacing w:val="1"/>
          <w:sz w:val="24"/>
          <w:szCs w:val="24"/>
        </w:rPr>
        <w:t>i</w:t>
      </w:r>
      <w:r w:rsidR="00C45A5F">
        <w:rPr>
          <w:sz w:val="24"/>
          <w:szCs w:val="24"/>
        </w:rPr>
        <w:t xml:space="preserve">ddle </w:t>
      </w:r>
      <w:r w:rsidR="00C45A5F">
        <w:rPr>
          <w:spacing w:val="-3"/>
          <w:sz w:val="24"/>
          <w:szCs w:val="24"/>
        </w:rPr>
        <w:t>g</w:t>
      </w:r>
      <w:r w:rsidR="00C45A5F">
        <w:rPr>
          <w:sz w:val="24"/>
          <w:szCs w:val="24"/>
        </w:rPr>
        <w:t>r</w:t>
      </w:r>
      <w:r w:rsidR="00C45A5F">
        <w:rPr>
          <w:spacing w:val="-2"/>
          <w:sz w:val="24"/>
          <w:szCs w:val="24"/>
        </w:rPr>
        <w:t>a</w:t>
      </w:r>
      <w:r w:rsidR="00C45A5F">
        <w:rPr>
          <w:spacing w:val="2"/>
          <w:sz w:val="24"/>
          <w:szCs w:val="24"/>
        </w:rPr>
        <w:t>d</w:t>
      </w:r>
      <w:r w:rsidR="00C45A5F">
        <w:rPr>
          <w:spacing w:val="-1"/>
          <w:sz w:val="24"/>
          <w:szCs w:val="24"/>
        </w:rPr>
        <w:t>e</w:t>
      </w:r>
      <w:r w:rsidR="00C45A5F">
        <w:rPr>
          <w:sz w:val="24"/>
          <w:szCs w:val="24"/>
        </w:rPr>
        <w:t xml:space="preserve">s. </w:t>
      </w:r>
      <w:r w:rsidR="00C45A5F">
        <w:rPr>
          <w:spacing w:val="1"/>
          <w:sz w:val="24"/>
          <w:szCs w:val="24"/>
        </w:rPr>
        <w:t>S</w:t>
      </w:r>
      <w:r w:rsidR="00C45A5F">
        <w:rPr>
          <w:sz w:val="24"/>
          <w:szCs w:val="24"/>
        </w:rPr>
        <w:t xml:space="preserve">tudents </w:t>
      </w:r>
      <w:r w:rsidR="00C45A5F">
        <w:rPr>
          <w:spacing w:val="-1"/>
          <w:sz w:val="24"/>
          <w:szCs w:val="24"/>
        </w:rPr>
        <w:t>e</w:t>
      </w:r>
      <w:r w:rsidR="00C45A5F">
        <w:rPr>
          <w:spacing w:val="2"/>
          <w:sz w:val="24"/>
          <w:szCs w:val="24"/>
        </w:rPr>
        <w:t>x</w:t>
      </w:r>
      <w:r w:rsidR="00C45A5F">
        <w:rPr>
          <w:sz w:val="24"/>
          <w:szCs w:val="24"/>
        </w:rPr>
        <w:t>plore</w:t>
      </w:r>
      <w:r w:rsidR="00C45A5F">
        <w:rPr>
          <w:spacing w:val="-1"/>
          <w:sz w:val="24"/>
          <w:szCs w:val="24"/>
        </w:rPr>
        <w:t xml:space="preserve"> </w:t>
      </w:r>
      <w:r w:rsidR="00C45A5F">
        <w:rPr>
          <w:sz w:val="24"/>
          <w:szCs w:val="24"/>
        </w:rPr>
        <w:t>more</w:t>
      </w:r>
      <w:r w:rsidR="00C45A5F">
        <w:rPr>
          <w:spacing w:val="-1"/>
          <w:sz w:val="24"/>
          <w:szCs w:val="24"/>
        </w:rPr>
        <w:t xml:space="preserve"> c</w:t>
      </w:r>
      <w:r w:rsidR="00C45A5F">
        <w:rPr>
          <w:sz w:val="24"/>
          <w:szCs w:val="24"/>
        </w:rPr>
        <w:t>o</w:t>
      </w:r>
      <w:r w:rsidR="00C45A5F">
        <w:rPr>
          <w:spacing w:val="3"/>
          <w:sz w:val="24"/>
          <w:szCs w:val="24"/>
        </w:rPr>
        <w:t>m</w:t>
      </w:r>
      <w:r w:rsidR="00C45A5F">
        <w:rPr>
          <w:sz w:val="24"/>
          <w:szCs w:val="24"/>
        </w:rPr>
        <w:t>plex</w:t>
      </w:r>
      <w:r w:rsidR="00C45A5F">
        <w:rPr>
          <w:spacing w:val="2"/>
          <w:sz w:val="24"/>
          <w:szCs w:val="24"/>
        </w:rPr>
        <w:t xml:space="preserve"> </w:t>
      </w:r>
      <w:r w:rsidR="00C45A5F">
        <w:rPr>
          <w:spacing w:val="-2"/>
          <w:sz w:val="24"/>
          <w:szCs w:val="24"/>
        </w:rPr>
        <w:t>g</w:t>
      </w:r>
      <w:r w:rsidR="00C45A5F">
        <w:rPr>
          <w:spacing w:val="-1"/>
          <w:sz w:val="24"/>
          <w:szCs w:val="24"/>
        </w:rPr>
        <w:t>e</w:t>
      </w:r>
      <w:r w:rsidR="00C45A5F">
        <w:rPr>
          <w:sz w:val="24"/>
          <w:szCs w:val="24"/>
        </w:rPr>
        <w:t>omet</w:t>
      </w:r>
      <w:r w:rsidR="00C45A5F">
        <w:rPr>
          <w:spacing w:val="-1"/>
          <w:sz w:val="24"/>
          <w:szCs w:val="24"/>
        </w:rPr>
        <w:t>r</w:t>
      </w:r>
      <w:r w:rsidR="00C45A5F">
        <w:rPr>
          <w:sz w:val="24"/>
          <w:szCs w:val="24"/>
        </w:rPr>
        <w:t>ic si</w:t>
      </w:r>
      <w:r w:rsidR="00C45A5F">
        <w:rPr>
          <w:spacing w:val="1"/>
          <w:sz w:val="24"/>
          <w:szCs w:val="24"/>
        </w:rPr>
        <w:t>t</w:t>
      </w:r>
      <w:r w:rsidR="00C45A5F">
        <w:rPr>
          <w:sz w:val="24"/>
          <w:szCs w:val="24"/>
        </w:rPr>
        <w:t>u</w:t>
      </w:r>
      <w:r w:rsidR="00C45A5F">
        <w:rPr>
          <w:spacing w:val="-1"/>
          <w:sz w:val="24"/>
          <w:szCs w:val="24"/>
        </w:rPr>
        <w:t>a</w:t>
      </w:r>
      <w:r w:rsidR="00C45A5F">
        <w:rPr>
          <w:sz w:val="24"/>
          <w:szCs w:val="24"/>
        </w:rPr>
        <w:t>t</w:t>
      </w:r>
      <w:r w:rsidR="00C45A5F">
        <w:rPr>
          <w:spacing w:val="1"/>
          <w:sz w:val="24"/>
          <w:szCs w:val="24"/>
        </w:rPr>
        <w:t>i</w:t>
      </w:r>
      <w:r w:rsidR="00C45A5F">
        <w:rPr>
          <w:sz w:val="24"/>
          <w:szCs w:val="24"/>
        </w:rPr>
        <w:t xml:space="preserve">ons </w:t>
      </w:r>
      <w:r w:rsidR="00C45A5F">
        <w:rPr>
          <w:spacing w:val="-1"/>
          <w:sz w:val="24"/>
          <w:szCs w:val="24"/>
        </w:rPr>
        <w:t>a</w:t>
      </w:r>
      <w:r w:rsidR="00C45A5F">
        <w:rPr>
          <w:sz w:val="24"/>
          <w:szCs w:val="24"/>
        </w:rPr>
        <w:t>nd d</w:t>
      </w:r>
      <w:r w:rsidR="00C45A5F">
        <w:rPr>
          <w:spacing w:val="-1"/>
          <w:sz w:val="24"/>
          <w:szCs w:val="24"/>
        </w:rPr>
        <w:t>ee</w:t>
      </w:r>
      <w:r w:rsidR="00C45A5F">
        <w:rPr>
          <w:sz w:val="24"/>
          <w:szCs w:val="24"/>
        </w:rPr>
        <w:t>p</w:t>
      </w:r>
      <w:r w:rsidR="00C45A5F">
        <w:rPr>
          <w:spacing w:val="-1"/>
          <w:sz w:val="24"/>
          <w:szCs w:val="24"/>
        </w:rPr>
        <w:t>e</w:t>
      </w:r>
      <w:r w:rsidR="00C45A5F">
        <w:rPr>
          <w:sz w:val="24"/>
          <w:szCs w:val="24"/>
        </w:rPr>
        <w:t>n th</w:t>
      </w:r>
      <w:r w:rsidR="00C45A5F">
        <w:rPr>
          <w:spacing w:val="2"/>
          <w:sz w:val="24"/>
          <w:szCs w:val="24"/>
        </w:rPr>
        <w:t>e</w:t>
      </w:r>
      <w:r w:rsidR="00C45A5F">
        <w:rPr>
          <w:sz w:val="24"/>
          <w:szCs w:val="24"/>
        </w:rPr>
        <w:t xml:space="preserve">ir </w:t>
      </w:r>
      <w:r w:rsidR="00C45A5F">
        <w:rPr>
          <w:spacing w:val="-1"/>
          <w:sz w:val="24"/>
          <w:szCs w:val="24"/>
        </w:rPr>
        <w:t>e</w:t>
      </w:r>
      <w:r w:rsidR="00C45A5F">
        <w:rPr>
          <w:spacing w:val="2"/>
          <w:sz w:val="24"/>
          <w:szCs w:val="24"/>
        </w:rPr>
        <w:t>x</w:t>
      </w:r>
      <w:r w:rsidR="00C45A5F">
        <w:rPr>
          <w:sz w:val="24"/>
          <w:szCs w:val="24"/>
        </w:rPr>
        <w:t>plan</w:t>
      </w:r>
      <w:r w:rsidR="00C45A5F">
        <w:rPr>
          <w:spacing w:val="-1"/>
          <w:sz w:val="24"/>
          <w:szCs w:val="24"/>
        </w:rPr>
        <w:t>a</w:t>
      </w:r>
      <w:r w:rsidR="00C45A5F">
        <w:rPr>
          <w:sz w:val="24"/>
          <w:szCs w:val="24"/>
        </w:rPr>
        <w:t>t</w:t>
      </w:r>
      <w:r w:rsidR="00C45A5F">
        <w:rPr>
          <w:spacing w:val="1"/>
          <w:sz w:val="24"/>
          <w:szCs w:val="24"/>
        </w:rPr>
        <w:t>i</w:t>
      </w:r>
      <w:r w:rsidR="00C45A5F">
        <w:rPr>
          <w:sz w:val="24"/>
          <w:szCs w:val="24"/>
        </w:rPr>
        <w:t xml:space="preserve">ons of </w:t>
      </w:r>
      <w:r w:rsidR="00C45A5F">
        <w:rPr>
          <w:spacing w:val="-3"/>
          <w:sz w:val="24"/>
          <w:szCs w:val="24"/>
        </w:rPr>
        <w:t>g</w:t>
      </w:r>
      <w:r w:rsidR="00C45A5F">
        <w:rPr>
          <w:spacing w:val="-1"/>
          <w:sz w:val="24"/>
          <w:szCs w:val="24"/>
        </w:rPr>
        <w:t>e</w:t>
      </w:r>
      <w:r w:rsidR="00C45A5F">
        <w:rPr>
          <w:sz w:val="24"/>
          <w:szCs w:val="24"/>
        </w:rPr>
        <w:t>ome</w:t>
      </w:r>
      <w:r w:rsidR="00C45A5F">
        <w:rPr>
          <w:spacing w:val="2"/>
          <w:sz w:val="24"/>
          <w:szCs w:val="24"/>
        </w:rPr>
        <w:t>t</w:t>
      </w:r>
      <w:r w:rsidR="00C45A5F">
        <w:rPr>
          <w:sz w:val="24"/>
          <w:szCs w:val="24"/>
        </w:rPr>
        <w:t>ric</w:t>
      </w:r>
      <w:r w:rsidR="00C45A5F">
        <w:rPr>
          <w:spacing w:val="-1"/>
          <w:sz w:val="24"/>
          <w:szCs w:val="24"/>
        </w:rPr>
        <w:t xml:space="preserve"> re</w:t>
      </w:r>
      <w:r w:rsidR="00C45A5F">
        <w:rPr>
          <w:sz w:val="24"/>
          <w:szCs w:val="24"/>
        </w:rPr>
        <w:t>lationship</w:t>
      </w:r>
      <w:r w:rsidR="00C45A5F">
        <w:rPr>
          <w:spacing w:val="3"/>
          <w:sz w:val="24"/>
          <w:szCs w:val="24"/>
        </w:rPr>
        <w:t>s</w:t>
      </w:r>
      <w:r w:rsidR="00C45A5F">
        <w:rPr>
          <w:sz w:val="24"/>
          <w:szCs w:val="24"/>
        </w:rPr>
        <w:t>. The</w:t>
      </w:r>
      <w:r w:rsidR="00C45A5F">
        <w:rPr>
          <w:spacing w:val="-1"/>
          <w:sz w:val="24"/>
          <w:szCs w:val="24"/>
        </w:rPr>
        <w:t xml:space="preserve"> </w:t>
      </w:r>
      <w:r w:rsidR="00C45A5F">
        <w:rPr>
          <w:sz w:val="24"/>
          <w:szCs w:val="24"/>
        </w:rPr>
        <w:t>M</w:t>
      </w:r>
      <w:r w:rsidR="00C45A5F">
        <w:rPr>
          <w:spacing w:val="1"/>
          <w:sz w:val="24"/>
          <w:szCs w:val="24"/>
        </w:rPr>
        <w:t>a</w:t>
      </w:r>
      <w:r w:rsidR="00C45A5F">
        <w:rPr>
          <w:sz w:val="24"/>
          <w:szCs w:val="24"/>
        </w:rPr>
        <w:t>them</w:t>
      </w:r>
      <w:r w:rsidR="00C45A5F">
        <w:rPr>
          <w:spacing w:val="-1"/>
          <w:sz w:val="24"/>
          <w:szCs w:val="24"/>
        </w:rPr>
        <w:t>a</w:t>
      </w:r>
      <w:r w:rsidR="00C45A5F">
        <w:rPr>
          <w:sz w:val="24"/>
          <w:szCs w:val="24"/>
        </w:rPr>
        <w:t>t</w:t>
      </w:r>
      <w:r w:rsidR="00C45A5F">
        <w:rPr>
          <w:spacing w:val="1"/>
          <w:sz w:val="24"/>
          <w:szCs w:val="24"/>
        </w:rPr>
        <w:t>i</w:t>
      </w:r>
      <w:r w:rsidR="00C45A5F">
        <w:rPr>
          <w:spacing w:val="-1"/>
          <w:sz w:val="24"/>
          <w:szCs w:val="24"/>
        </w:rPr>
        <w:t>ca</w:t>
      </w:r>
      <w:r w:rsidR="00C45A5F">
        <w:rPr>
          <w:sz w:val="24"/>
          <w:szCs w:val="24"/>
        </w:rPr>
        <w:t xml:space="preserve">l </w:t>
      </w:r>
      <w:r w:rsidR="00C45A5F">
        <w:rPr>
          <w:spacing w:val="1"/>
          <w:sz w:val="24"/>
          <w:szCs w:val="24"/>
        </w:rPr>
        <w:t>P</w:t>
      </w:r>
      <w:r w:rsidR="00C45A5F">
        <w:rPr>
          <w:sz w:val="24"/>
          <w:szCs w:val="24"/>
        </w:rPr>
        <w:t>r</w:t>
      </w:r>
      <w:r w:rsidR="00C45A5F">
        <w:rPr>
          <w:spacing w:val="-2"/>
          <w:sz w:val="24"/>
          <w:szCs w:val="24"/>
        </w:rPr>
        <w:t>a</w:t>
      </w:r>
      <w:r w:rsidR="00C45A5F">
        <w:rPr>
          <w:spacing w:val="-1"/>
          <w:sz w:val="24"/>
          <w:szCs w:val="24"/>
        </w:rPr>
        <w:t>c</w:t>
      </w:r>
      <w:r w:rsidR="00C45A5F">
        <w:rPr>
          <w:sz w:val="24"/>
          <w:szCs w:val="24"/>
        </w:rPr>
        <w:t>t</w:t>
      </w:r>
      <w:r w:rsidR="00C45A5F">
        <w:rPr>
          <w:spacing w:val="1"/>
          <w:sz w:val="24"/>
          <w:szCs w:val="24"/>
        </w:rPr>
        <w:t>i</w:t>
      </w:r>
      <w:r w:rsidR="00C45A5F">
        <w:rPr>
          <w:spacing w:val="-1"/>
          <w:sz w:val="24"/>
          <w:szCs w:val="24"/>
        </w:rPr>
        <w:t>c</w:t>
      </w:r>
      <w:r w:rsidR="00C45A5F">
        <w:rPr>
          <w:sz w:val="24"/>
          <w:szCs w:val="24"/>
        </w:rPr>
        <w:t>e</w:t>
      </w:r>
      <w:r w:rsidR="00C45A5F">
        <w:rPr>
          <w:spacing w:val="-1"/>
          <w:sz w:val="24"/>
          <w:szCs w:val="24"/>
        </w:rPr>
        <w:t xml:space="preserve"> </w:t>
      </w:r>
      <w:r w:rsidR="00C45A5F">
        <w:rPr>
          <w:spacing w:val="1"/>
          <w:sz w:val="24"/>
          <w:szCs w:val="24"/>
        </w:rPr>
        <w:t>S</w:t>
      </w:r>
      <w:r w:rsidR="00C45A5F">
        <w:rPr>
          <w:sz w:val="24"/>
          <w:szCs w:val="24"/>
        </w:rPr>
        <w:t>tand</w:t>
      </w:r>
      <w:r w:rsidR="00C45A5F">
        <w:rPr>
          <w:spacing w:val="1"/>
          <w:sz w:val="24"/>
          <w:szCs w:val="24"/>
        </w:rPr>
        <w:t>a</w:t>
      </w:r>
      <w:r w:rsidR="00C45A5F">
        <w:rPr>
          <w:sz w:val="24"/>
          <w:szCs w:val="24"/>
        </w:rPr>
        <w:t xml:space="preserve">rds </w:t>
      </w:r>
      <w:r w:rsidR="00C45A5F">
        <w:rPr>
          <w:spacing w:val="-1"/>
          <w:sz w:val="24"/>
          <w:szCs w:val="24"/>
        </w:rPr>
        <w:t>a</w:t>
      </w:r>
      <w:r w:rsidR="00C45A5F">
        <w:rPr>
          <w:sz w:val="24"/>
          <w:szCs w:val="24"/>
        </w:rPr>
        <w:t>pp</w:t>
      </w:r>
      <w:r w:rsidR="00C45A5F">
        <w:rPr>
          <w:spacing w:val="5"/>
          <w:sz w:val="24"/>
          <w:szCs w:val="24"/>
        </w:rPr>
        <w:t>l</w:t>
      </w:r>
      <w:r w:rsidR="00C45A5F">
        <w:rPr>
          <w:sz w:val="24"/>
          <w:szCs w:val="24"/>
        </w:rPr>
        <w:t>y</w:t>
      </w:r>
      <w:r w:rsidR="00C45A5F">
        <w:rPr>
          <w:spacing w:val="-3"/>
          <w:sz w:val="24"/>
          <w:szCs w:val="24"/>
        </w:rPr>
        <w:t xml:space="preserve"> </w:t>
      </w:r>
      <w:r w:rsidR="00C45A5F">
        <w:rPr>
          <w:sz w:val="24"/>
          <w:szCs w:val="24"/>
        </w:rPr>
        <w:t>throu</w:t>
      </w:r>
      <w:r w:rsidR="00C45A5F">
        <w:rPr>
          <w:spacing w:val="-3"/>
          <w:sz w:val="24"/>
          <w:szCs w:val="24"/>
        </w:rPr>
        <w:t>g</w:t>
      </w:r>
      <w:r w:rsidR="00C45A5F">
        <w:rPr>
          <w:sz w:val="24"/>
          <w:szCs w:val="24"/>
        </w:rPr>
        <w:t xml:space="preserve">hout </w:t>
      </w:r>
      <w:r w:rsidR="00C45A5F">
        <w:rPr>
          <w:spacing w:val="2"/>
          <w:sz w:val="24"/>
          <w:szCs w:val="24"/>
        </w:rPr>
        <w:t>e</w:t>
      </w:r>
      <w:r w:rsidR="00C45A5F">
        <w:rPr>
          <w:spacing w:val="-1"/>
          <w:sz w:val="24"/>
          <w:szCs w:val="24"/>
        </w:rPr>
        <w:t>ac</w:t>
      </w:r>
      <w:r w:rsidR="00C45A5F">
        <w:rPr>
          <w:sz w:val="24"/>
          <w:szCs w:val="24"/>
        </w:rPr>
        <w:t xml:space="preserve">h </w:t>
      </w:r>
      <w:r w:rsidR="00C45A5F">
        <w:rPr>
          <w:spacing w:val="-1"/>
          <w:sz w:val="24"/>
          <w:szCs w:val="24"/>
        </w:rPr>
        <w:t>c</w:t>
      </w:r>
      <w:r w:rsidR="00C45A5F">
        <w:rPr>
          <w:sz w:val="24"/>
          <w:szCs w:val="24"/>
        </w:rPr>
        <w:t>o</w:t>
      </w:r>
      <w:r w:rsidR="00C45A5F">
        <w:rPr>
          <w:spacing w:val="2"/>
          <w:sz w:val="24"/>
          <w:szCs w:val="24"/>
        </w:rPr>
        <w:t>u</w:t>
      </w:r>
      <w:r w:rsidR="00C45A5F">
        <w:rPr>
          <w:sz w:val="24"/>
          <w:szCs w:val="24"/>
        </w:rPr>
        <w:t>rse</w:t>
      </w:r>
      <w:r w:rsidR="00C45A5F">
        <w:rPr>
          <w:spacing w:val="-1"/>
          <w:sz w:val="24"/>
          <w:szCs w:val="24"/>
        </w:rPr>
        <w:t xml:space="preserve"> </w:t>
      </w:r>
      <w:r w:rsidR="00C45A5F">
        <w:rPr>
          <w:spacing w:val="1"/>
          <w:sz w:val="24"/>
          <w:szCs w:val="24"/>
        </w:rPr>
        <w:t>a</w:t>
      </w:r>
      <w:r w:rsidR="00C45A5F">
        <w:rPr>
          <w:sz w:val="24"/>
          <w:szCs w:val="24"/>
        </w:rPr>
        <w:t>nd, to</w:t>
      </w:r>
      <w:r w:rsidR="00C45A5F">
        <w:rPr>
          <w:spacing w:val="-2"/>
          <w:sz w:val="24"/>
          <w:szCs w:val="24"/>
        </w:rPr>
        <w:t>g</w:t>
      </w:r>
      <w:r w:rsidR="00C45A5F">
        <w:rPr>
          <w:spacing w:val="-1"/>
          <w:sz w:val="24"/>
          <w:szCs w:val="24"/>
        </w:rPr>
        <w:t>e</w:t>
      </w:r>
      <w:r w:rsidR="00C45A5F">
        <w:rPr>
          <w:sz w:val="24"/>
          <w:szCs w:val="24"/>
        </w:rPr>
        <w:t>th</w:t>
      </w:r>
      <w:r w:rsidR="00C45A5F">
        <w:rPr>
          <w:spacing w:val="2"/>
          <w:sz w:val="24"/>
          <w:szCs w:val="24"/>
        </w:rPr>
        <w:t>e</w:t>
      </w:r>
      <w:r w:rsidR="00C45A5F">
        <w:rPr>
          <w:sz w:val="24"/>
          <w:szCs w:val="24"/>
        </w:rPr>
        <w:t xml:space="preserve">r </w:t>
      </w:r>
      <w:r w:rsidR="00C45A5F">
        <w:rPr>
          <w:spacing w:val="-1"/>
          <w:sz w:val="24"/>
          <w:szCs w:val="24"/>
        </w:rPr>
        <w:t>w</w:t>
      </w:r>
      <w:r w:rsidR="00C45A5F">
        <w:rPr>
          <w:sz w:val="24"/>
          <w:szCs w:val="24"/>
        </w:rPr>
        <w:t>i</w:t>
      </w:r>
      <w:r w:rsidR="00C45A5F">
        <w:rPr>
          <w:spacing w:val="1"/>
          <w:sz w:val="24"/>
          <w:szCs w:val="24"/>
        </w:rPr>
        <w:t>t</w:t>
      </w:r>
      <w:r w:rsidR="00C45A5F">
        <w:rPr>
          <w:sz w:val="24"/>
          <w:szCs w:val="24"/>
        </w:rPr>
        <w:t xml:space="preserve">h the </w:t>
      </w:r>
      <w:r w:rsidR="00C45A5F">
        <w:rPr>
          <w:spacing w:val="-1"/>
          <w:sz w:val="24"/>
          <w:szCs w:val="24"/>
        </w:rPr>
        <w:t>c</w:t>
      </w:r>
      <w:r w:rsidR="00C45A5F">
        <w:rPr>
          <w:sz w:val="24"/>
          <w:szCs w:val="24"/>
        </w:rPr>
        <w:t>o</w:t>
      </w:r>
      <w:r w:rsidR="00C45A5F">
        <w:rPr>
          <w:spacing w:val="2"/>
          <w:sz w:val="24"/>
          <w:szCs w:val="24"/>
        </w:rPr>
        <w:t>n</w:t>
      </w:r>
      <w:r w:rsidR="00C45A5F">
        <w:rPr>
          <w:sz w:val="24"/>
          <w:szCs w:val="24"/>
        </w:rPr>
        <w:t>tent st</w:t>
      </w:r>
      <w:r w:rsidR="00C45A5F">
        <w:rPr>
          <w:spacing w:val="-1"/>
          <w:sz w:val="24"/>
          <w:szCs w:val="24"/>
        </w:rPr>
        <w:t>a</w:t>
      </w:r>
      <w:r w:rsidR="00C45A5F">
        <w:rPr>
          <w:sz w:val="24"/>
          <w:szCs w:val="24"/>
        </w:rPr>
        <w:t>nd</w:t>
      </w:r>
      <w:r w:rsidR="00C45A5F">
        <w:rPr>
          <w:spacing w:val="-1"/>
          <w:sz w:val="24"/>
          <w:szCs w:val="24"/>
        </w:rPr>
        <w:t>a</w:t>
      </w:r>
      <w:r w:rsidR="00C45A5F">
        <w:rPr>
          <w:sz w:val="24"/>
          <w:szCs w:val="24"/>
        </w:rPr>
        <w:t>rds, p</w:t>
      </w:r>
      <w:r w:rsidR="00C45A5F">
        <w:rPr>
          <w:spacing w:val="-1"/>
          <w:sz w:val="24"/>
          <w:szCs w:val="24"/>
        </w:rPr>
        <w:t>re</w:t>
      </w:r>
      <w:r w:rsidR="00C45A5F">
        <w:rPr>
          <w:sz w:val="24"/>
          <w:szCs w:val="24"/>
        </w:rPr>
        <w:t>s</w:t>
      </w:r>
      <w:r w:rsidR="00C45A5F">
        <w:rPr>
          <w:spacing w:val="-1"/>
          <w:sz w:val="24"/>
          <w:szCs w:val="24"/>
        </w:rPr>
        <w:t>c</w:t>
      </w:r>
      <w:r w:rsidR="00C45A5F">
        <w:rPr>
          <w:sz w:val="24"/>
          <w:szCs w:val="24"/>
        </w:rPr>
        <w:t>ribe</w:t>
      </w:r>
      <w:r w:rsidR="00C45A5F">
        <w:rPr>
          <w:spacing w:val="-1"/>
          <w:sz w:val="24"/>
          <w:szCs w:val="24"/>
        </w:rPr>
        <w:t xml:space="preserve"> </w:t>
      </w:r>
      <w:r w:rsidR="00C45A5F">
        <w:rPr>
          <w:sz w:val="24"/>
          <w:szCs w:val="24"/>
        </w:rPr>
        <w:t>t</w:t>
      </w:r>
      <w:r w:rsidR="00C45A5F">
        <w:rPr>
          <w:spacing w:val="3"/>
          <w:sz w:val="24"/>
          <w:szCs w:val="24"/>
        </w:rPr>
        <w:t>h</w:t>
      </w:r>
      <w:r w:rsidR="00C45A5F">
        <w:rPr>
          <w:spacing w:val="-1"/>
          <w:sz w:val="24"/>
          <w:szCs w:val="24"/>
        </w:rPr>
        <w:t>a</w:t>
      </w:r>
      <w:r w:rsidR="00C45A5F">
        <w:rPr>
          <w:sz w:val="24"/>
          <w:szCs w:val="24"/>
        </w:rPr>
        <w:t>t s</w:t>
      </w:r>
      <w:r w:rsidR="00C45A5F">
        <w:rPr>
          <w:spacing w:val="1"/>
          <w:sz w:val="24"/>
          <w:szCs w:val="24"/>
        </w:rPr>
        <w:t>t</w:t>
      </w:r>
      <w:r w:rsidR="00C45A5F">
        <w:rPr>
          <w:sz w:val="24"/>
          <w:szCs w:val="24"/>
        </w:rPr>
        <w:t>ud</w:t>
      </w:r>
      <w:r w:rsidR="00C45A5F">
        <w:rPr>
          <w:spacing w:val="-1"/>
          <w:sz w:val="24"/>
          <w:szCs w:val="24"/>
        </w:rPr>
        <w:t>e</w:t>
      </w:r>
      <w:r w:rsidR="00C45A5F">
        <w:rPr>
          <w:sz w:val="24"/>
          <w:szCs w:val="24"/>
        </w:rPr>
        <w:t>nts e</w:t>
      </w:r>
      <w:r w:rsidR="00C45A5F">
        <w:rPr>
          <w:spacing w:val="2"/>
          <w:sz w:val="24"/>
          <w:szCs w:val="24"/>
        </w:rPr>
        <w:t>x</w:t>
      </w:r>
      <w:r w:rsidR="00C45A5F">
        <w:rPr>
          <w:sz w:val="24"/>
          <w:szCs w:val="24"/>
        </w:rPr>
        <w:t>p</w:t>
      </w:r>
      <w:r w:rsidR="00C45A5F">
        <w:rPr>
          <w:spacing w:val="-1"/>
          <w:sz w:val="24"/>
          <w:szCs w:val="24"/>
        </w:rPr>
        <w:t>e</w:t>
      </w:r>
      <w:r w:rsidR="00C45A5F">
        <w:rPr>
          <w:sz w:val="24"/>
          <w:szCs w:val="24"/>
        </w:rPr>
        <w:t>ri</w:t>
      </w:r>
      <w:r w:rsidR="00C45A5F">
        <w:rPr>
          <w:spacing w:val="-1"/>
          <w:sz w:val="24"/>
          <w:szCs w:val="24"/>
        </w:rPr>
        <w:t>e</w:t>
      </w:r>
      <w:r w:rsidR="00C45A5F">
        <w:rPr>
          <w:sz w:val="24"/>
          <w:szCs w:val="24"/>
        </w:rPr>
        <w:t>n</w:t>
      </w:r>
      <w:r w:rsidR="00C45A5F">
        <w:rPr>
          <w:spacing w:val="1"/>
          <w:sz w:val="24"/>
          <w:szCs w:val="24"/>
        </w:rPr>
        <w:t>c</w:t>
      </w:r>
      <w:r w:rsidR="00C45A5F">
        <w:rPr>
          <w:sz w:val="24"/>
          <w:szCs w:val="24"/>
        </w:rPr>
        <w:t>e</w:t>
      </w:r>
      <w:r w:rsidR="00C45A5F">
        <w:rPr>
          <w:spacing w:val="-1"/>
          <w:sz w:val="24"/>
          <w:szCs w:val="24"/>
        </w:rPr>
        <w:t xml:space="preserve"> </w:t>
      </w:r>
      <w:r w:rsidR="00C45A5F">
        <w:rPr>
          <w:sz w:val="24"/>
          <w:szCs w:val="24"/>
        </w:rPr>
        <w:t>math</w:t>
      </w:r>
      <w:r w:rsidR="00C45A5F">
        <w:rPr>
          <w:spacing w:val="-1"/>
          <w:sz w:val="24"/>
          <w:szCs w:val="24"/>
        </w:rPr>
        <w:t>e</w:t>
      </w:r>
      <w:r w:rsidR="00C45A5F">
        <w:rPr>
          <w:sz w:val="24"/>
          <w:szCs w:val="24"/>
        </w:rPr>
        <w:t xml:space="preserve">matics </w:t>
      </w:r>
      <w:r w:rsidR="00C45A5F">
        <w:rPr>
          <w:spacing w:val="-1"/>
          <w:sz w:val="24"/>
          <w:szCs w:val="24"/>
        </w:rPr>
        <w:t>a</w:t>
      </w:r>
      <w:r w:rsidR="00C45A5F">
        <w:rPr>
          <w:sz w:val="24"/>
          <w:szCs w:val="24"/>
        </w:rPr>
        <w:t>s</w:t>
      </w:r>
      <w:r w:rsidR="00C45A5F">
        <w:rPr>
          <w:spacing w:val="2"/>
          <w:sz w:val="24"/>
          <w:szCs w:val="24"/>
        </w:rPr>
        <w:t xml:space="preserve"> </w:t>
      </w:r>
      <w:r w:rsidR="00C45A5F">
        <w:rPr>
          <w:sz w:val="24"/>
          <w:szCs w:val="24"/>
        </w:rPr>
        <w:t>a</w:t>
      </w:r>
      <w:r w:rsidR="00C45A5F">
        <w:rPr>
          <w:spacing w:val="-1"/>
          <w:sz w:val="24"/>
          <w:szCs w:val="24"/>
        </w:rPr>
        <w:t xml:space="preserve"> c</w:t>
      </w:r>
      <w:r w:rsidR="00C45A5F">
        <w:rPr>
          <w:sz w:val="24"/>
          <w:szCs w:val="24"/>
        </w:rPr>
        <w:t>oh</w:t>
      </w:r>
      <w:r w:rsidR="00C45A5F">
        <w:rPr>
          <w:spacing w:val="-1"/>
          <w:sz w:val="24"/>
          <w:szCs w:val="24"/>
        </w:rPr>
        <w:t>e</w:t>
      </w:r>
      <w:r w:rsidR="00C45A5F">
        <w:rPr>
          <w:spacing w:val="1"/>
          <w:sz w:val="24"/>
          <w:szCs w:val="24"/>
        </w:rPr>
        <w:t>r</w:t>
      </w:r>
      <w:r w:rsidR="00C45A5F">
        <w:rPr>
          <w:spacing w:val="-1"/>
          <w:sz w:val="24"/>
          <w:szCs w:val="24"/>
        </w:rPr>
        <w:t>e</w:t>
      </w:r>
      <w:r w:rsidR="00C45A5F">
        <w:rPr>
          <w:sz w:val="24"/>
          <w:szCs w:val="24"/>
        </w:rPr>
        <w:t>nt, us</w:t>
      </w:r>
      <w:r w:rsidR="00C45A5F">
        <w:rPr>
          <w:spacing w:val="-1"/>
          <w:sz w:val="24"/>
          <w:szCs w:val="24"/>
        </w:rPr>
        <w:t>e</w:t>
      </w:r>
      <w:r w:rsidR="00C45A5F">
        <w:rPr>
          <w:sz w:val="24"/>
          <w:szCs w:val="24"/>
        </w:rPr>
        <w:t xml:space="preserve">ful, </w:t>
      </w:r>
      <w:r w:rsidR="00C45A5F">
        <w:rPr>
          <w:spacing w:val="-1"/>
          <w:sz w:val="24"/>
          <w:szCs w:val="24"/>
        </w:rPr>
        <w:t>a</w:t>
      </w:r>
      <w:r w:rsidR="00C45A5F">
        <w:rPr>
          <w:sz w:val="24"/>
          <w:szCs w:val="24"/>
        </w:rPr>
        <w:t>nd l</w:t>
      </w:r>
      <w:r w:rsidR="00C45A5F">
        <w:rPr>
          <w:spacing w:val="3"/>
          <w:sz w:val="24"/>
          <w:szCs w:val="24"/>
        </w:rPr>
        <w:t>o</w:t>
      </w:r>
      <w:r w:rsidR="00C45A5F">
        <w:rPr>
          <w:spacing w:val="-2"/>
          <w:sz w:val="24"/>
          <w:szCs w:val="24"/>
        </w:rPr>
        <w:t>g</w:t>
      </w:r>
      <w:r w:rsidR="00C45A5F">
        <w:rPr>
          <w:sz w:val="24"/>
          <w:szCs w:val="24"/>
        </w:rPr>
        <w:t>i</w:t>
      </w:r>
      <w:r w:rsidR="00C45A5F">
        <w:rPr>
          <w:spacing w:val="2"/>
          <w:sz w:val="24"/>
          <w:szCs w:val="24"/>
        </w:rPr>
        <w:t>c</w:t>
      </w:r>
      <w:r w:rsidR="00C45A5F">
        <w:rPr>
          <w:spacing w:val="-1"/>
          <w:sz w:val="24"/>
          <w:szCs w:val="24"/>
        </w:rPr>
        <w:t>a</w:t>
      </w:r>
      <w:r w:rsidR="00C45A5F">
        <w:rPr>
          <w:sz w:val="24"/>
          <w:szCs w:val="24"/>
        </w:rPr>
        <w:t>l sub</w:t>
      </w:r>
      <w:r w:rsidR="00C45A5F">
        <w:rPr>
          <w:spacing w:val="1"/>
          <w:sz w:val="24"/>
          <w:szCs w:val="24"/>
        </w:rPr>
        <w:t>j</w:t>
      </w:r>
      <w:r w:rsidR="00C45A5F">
        <w:rPr>
          <w:spacing w:val="-1"/>
          <w:sz w:val="24"/>
          <w:szCs w:val="24"/>
        </w:rPr>
        <w:t>ec</w:t>
      </w:r>
      <w:r w:rsidR="00C45A5F">
        <w:rPr>
          <w:sz w:val="24"/>
          <w:szCs w:val="24"/>
        </w:rPr>
        <w:t xml:space="preserve">t </w:t>
      </w:r>
      <w:r w:rsidR="00C45A5F">
        <w:rPr>
          <w:spacing w:val="1"/>
          <w:sz w:val="24"/>
          <w:szCs w:val="24"/>
        </w:rPr>
        <w:t>t</w:t>
      </w:r>
      <w:r w:rsidR="00C45A5F">
        <w:rPr>
          <w:sz w:val="24"/>
          <w:szCs w:val="24"/>
        </w:rPr>
        <w:t>h</w:t>
      </w:r>
      <w:r w:rsidR="00C45A5F">
        <w:rPr>
          <w:spacing w:val="-1"/>
          <w:sz w:val="24"/>
          <w:szCs w:val="24"/>
        </w:rPr>
        <w:t>a</w:t>
      </w:r>
      <w:r w:rsidR="00C45A5F">
        <w:rPr>
          <w:sz w:val="24"/>
          <w:szCs w:val="24"/>
        </w:rPr>
        <w:t>t mak</w:t>
      </w:r>
      <w:r w:rsidR="00C45A5F">
        <w:rPr>
          <w:spacing w:val="-1"/>
          <w:sz w:val="24"/>
          <w:szCs w:val="24"/>
        </w:rPr>
        <w:t>e</w:t>
      </w:r>
      <w:r w:rsidR="00C45A5F">
        <w:rPr>
          <w:sz w:val="24"/>
          <w:szCs w:val="24"/>
        </w:rPr>
        <w:t>s use of</w:t>
      </w:r>
      <w:r w:rsidR="00C45A5F">
        <w:rPr>
          <w:spacing w:val="-1"/>
          <w:sz w:val="24"/>
          <w:szCs w:val="24"/>
        </w:rPr>
        <w:t xml:space="preserve"> </w:t>
      </w:r>
      <w:r w:rsidR="00C45A5F">
        <w:rPr>
          <w:sz w:val="24"/>
          <w:szCs w:val="24"/>
        </w:rPr>
        <w:t>their</w:t>
      </w:r>
      <w:r w:rsidR="00C45A5F">
        <w:rPr>
          <w:spacing w:val="1"/>
          <w:sz w:val="24"/>
          <w:szCs w:val="24"/>
        </w:rPr>
        <w:t xml:space="preserve"> </w:t>
      </w:r>
      <w:r w:rsidR="00C45A5F">
        <w:rPr>
          <w:spacing w:val="-1"/>
          <w:sz w:val="24"/>
          <w:szCs w:val="24"/>
        </w:rPr>
        <w:t>a</w:t>
      </w:r>
      <w:r w:rsidR="00C45A5F">
        <w:rPr>
          <w:sz w:val="24"/>
          <w:szCs w:val="24"/>
        </w:rPr>
        <w:t>bi</w:t>
      </w:r>
      <w:r w:rsidR="00C45A5F">
        <w:rPr>
          <w:spacing w:val="1"/>
          <w:sz w:val="24"/>
          <w:szCs w:val="24"/>
        </w:rPr>
        <w:t>l</w:t>
      </w:r>
      <w:r w:rsidR="00C45A5F">
        <w:rPr>
          <w:sz w:val="24"/>
          <w:szCs w:val="24"/>
        </w:rPr>
        <w:t>i</w:t>
      </w:r>
      <w:r w:rsidR="00C45A5F">
        <w:rPr>
          <w:spacing w:val="3"/>
          <w:sz w:val="24"/>
          <w:szCs w:val="24"/>
        </w:rPr>
        <w:t>t</w:t>
      </w:r>
      <w:r w:rsidR="00C45A5F">
        <w:rPr>
          <w:sz w:val="24"/>
          <w:szCs w:val="24"/>
        </w:rPr>
        <w:t>y</w:t>
      </w:r>
      <w:r w:rsidR="00C45A5F">
        <w:rPr>
          <w:spacing w:val="-1"/>
          <w:sz w:val="24"/>
          <w:szCs w:val="24"/>
        </w:rPr>
        <w:t xml:space="preserve"> </w:t>
      </w:r>
      <w:r w:rsidR="00C45A5F">
        <w:rPr>
          <w:sz w:val="24"/>
          <w:szCs w:val="24"/>
        </w:rPr>
        <w:t xml:space="preserve">to </w:t>
      </w:r>
      <w:r w:rsidR="00C45A5F">
        <w:rPr>
          <w:spacing w:val="1"/>
          <w:sz w:val="24"/>
          <w:szCs w:val="24"/>
        </w:rPr>
        <w:t>m</w:t>
      </w:r>
      <w:r w:rsidR="00C45A5F">
        <w:rPr>
          <w:spacing w:val="-1"/>
          <w:sz w:val="24"/>
          <w:szCs w:val="24"/>
        </w:rPr>
        <w:t>a</w:t>
      </w:r>
      <w:r w:rsidR="00C45A5F">
        <w:rPr>
          <w:sz w:val="24"/>
          <w:szCs w:val="24"/>
        </w:rPr>
        <w:t>ke</w:t>
      </w:r>
      <w:r w:rsidR="00C45A5F">
        <w:rPr>
          <w:spacing w:val="-1"/>
          <w:sz w:val="24"/>
          <w:szCs w:val="24"/>
        </w:rPr>
        <w:t xml:space="preserve"> </w:t>
      </w:r>
      <w:r w:rsidR="00C45A5F">
        <w:rPr>
          <w:sz w:val="24"/>
          <w:szCs w:val="24"/>
        </w:rPr>
        <w:t>sense</w:t>
      </w:r>
      <w:r w:rsidR="00C45A5F">
        <w:rPr>
          <w:spacing w:val="-1"/>
          <w:sz w:val="24"/>
          <w:szCs w:val="24"/>
        </w:rPr>
        <w:t xml:space="preserve"> </w:t>
      </w:r>
      <w:r w:rsidR="00C45A5F">
        <w:rPr>
          <w:sz w:val="24"/>
          <w:szCs w:val="24"/>
        </w:rPr>
        <w:t xml:space="preserve">of </w:t>
      </w:r>
      <w:r w:rsidR="00C45A5F">
        <w:rPr>
          <w:spacing w:val="1"/>
          <w:sz w:val="24"/>
          <w:szCs w:val="24"/>
        </w:rPr>
        <w:t>p</w:t>
      </w:r>
      <w:r w:rsidR="00C45A5F">
        <w:rPr>
          <w:sz w:val="24"/>
          <w:szCs w:val="24"/>
        </w:rPr>
        <w:t>robl</w:t>
      </w:r>
      <w:r w:rsidR="00C45A5F">
        <w:rPr>
          <w:spacing w:val="1"/>
          <w:sz w:val="24"/>
          <w:szCs w:val="24"/>
        </w:rPr>
        <w:t>e</w:t>
      </w:r>
      <w:r w:rsidR="00C45A5F">
        <w:rPr>
          <w:sz w:val="24"/>
          <w:szCs w:val="24"/>
        </w:rPr>
        <w:t>m s</w:t>
      </w:r>
      <w:r w:rsidR="00C45A5F">
        <w:rPr>
          <w:spacing w:val="1"/>
          <w:sz w:val="24"/>
          <w:szCs w:val="24"/>
        </w:rPr>
        <w:t>i</w:t>
      </w:r>
      <w:r w:rsidR="00C45A5F">
        <w:rPr>
          <w:sz w:val="24"/>
          <w:szCs w:val="24"/>
        </w:rPr>
        <w:t>tuations.</w:t>
      </w:r>
    </w:p>
    <w:p w:rsidR="00DA3B67" w:rsidRDefault="00DA3B67">
      <w:pPr>
        <w:spacing w:before="7" w:line="100" w:lineRule="exact"/>
        <w:rPr>
          <w:sz w:val="11"/>
          <w:szCs w:val="11"/>
        </w:rPr>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896B49" w:rsidRDefault="00896B49" w:rsidP="00896B49">
      <w:pPr>
        <w:spacing w:before="16"/>
        <w:ind w:left="7920" w:right="117"/>
        <w:rPr>
          <w:rFonts w:ascii="Calibri" w:eastAsia="Calibri" w:hAnsi="Calibri" w:cs="Calibri"/>
          <w:sz w:val="22"/>
          <w:szCs w:val="22"/>
        </w:rPr>
      </w:pPr>
    </w:p>
    <w:p w:rsidR="00896B49" w:rsidRDefault="00896B49">
      <w:pPr>
        <w:spacing w:before="58" w:line="300" w:lineRule="exact"/>
        <w:ind w:left="3749" w:right="3385"/>
        <w:jc w:val="center"/>
        <w:rPr>
          <w:rFonts w:ascii="Calibri" w:eastAsia="Calibri" w:hAnsi="Calibri" w:cs="Calibri"/>
          <w:sz w:val="22"/>
          <w:szCs w:val="22"/>
        </w:rPr>
      </w:pPr>
    </w:p>
    <w:p w:rsidR="00896B49" w:rsidRDefault="00896B49">
      <w:pPr>
        <w:spacing w:before="58" w:line="300" w:lineRule="exact"/>
        <w:ind w:left="3749" w:right="3385"/>
        <w:jc w:val="center"/>
        <w:rPr>
          <w:rFonts w:ascii="Calibri" w:eastAsia="Calibri" w:hAnsi="Calibri" w:cs="Calibri"/>
          <w:sz w:val="22"/>
          <w:szCs w:val="22"/>
        </w:rPr>
      </w:pPr>
    </w:p>
    <w:p w:rsidR="00896B49" w:rsidRDefault="00896B49">
      <w:pPr>
        <w:spacing w:before="58" w:line="300" w:lineRule="exact"/>
        <w:ind w:left="3749" w:right="3385"/>
        <w:jc w:val="center"/>
        <w:rPr>
          <w:rFonts w:ascii="Calibri" w:eastAsia="Calibri" w:hAnsi="Calibri" w:cs="Calibri"/>
          <w:sz w:val="22"/>
          <w:szCs w:val="22"/>
        </w:rPr>
      </w:pPr>
    </w:p>
    <w:p w:rsidR="00DA3B67" w:rsidRDefault="00934FE8">
      <w:pPr>
        <w:spacing w:before="58" w:line="300" w:lineRule="exact"/>
        <w:ind w:left="3749" w:right="3385"/>
        <w:jc w:val="center"/>
        <w:rPr>
          <w:sz w:val="28"/>
          <w:szCs w:val="28"/>
        </w:rPr>
      </w:pPr>
      <w:r>
        <w:rPr>
          <w:b/>
          <w:spacing w:val="-1"/>
          <w:position w:val="-1"/>
          <w:sz w:val="28"/>
          <w:szCs w:val="28"/>
        </w:rPr>
        <w:t>MAFS</w:t>
      </w:r>
      <w:r w:rsidR="00C45A5F">
        <w:rPr>
          <w:b/>
          <w:position w:val="-1"/>
          <w:sz w:val="28"/>
          <w:szCs w:val="28"/>
        </w:rPr>
        <w:t>.9</w:t>
      </w:r>
      <w:r w:rsidR="00C45A5F">
        <w:rPr>
          <w:b/>
          <w:spacing w:val="1"/>
          <w:position w:val="-1"/>
          <w:sz w:val="28"/>
          <w:szCs w:val="28"/>
        </w:rPr>
        <w:t>12</w:t>
      </w:r>
      <w:r w:rsidR="00C45A5F">
        <w:rPr>
          <w:b/>
          <w:position w:val="-1"/>
          <w:sz w:val="28"/>
          <w:szCs w:val="28"/>
        </w:rPr>
        <w:t>.G-</w:t>
      </w:r>
      <w:r w:rsidR="00C45A5F">
        <w:rPr>
          <w:b/>
          <w:spacing w:val="-1"/>
          <w:position w:val="-1"/>
          <w:sz w:val="28"/>
          <w:szCs w:val="28"/>
        </w:rPr>
        <w:t>C</w:t>
      </w:r>
      <w:r w:rsidR="00C45A5F">
        <w:rPr>
          <w:b/>
          <w:position w:val="-1"/>
          <w:sz w:val="28"/>
          <w:szCs w:val="28"/>
        </w:rPr>
        <w:t>O</w:t>
      </w:r>
      <w:r w:rsidR="00C45A5F">
        <w:rPr>
          <w:b/>
          <w:spacing w:val="-3"/>
          <w:position w:val="-1"/>
          <w:sz w:val="28"/>
          <w:szCs w:val="28"/>
        </w:rPr>
        <w:t>.</w:t>
      </w:r>
      <w:r w:rsidR="00C45A5F">
        <w:rPr>
          <w:b/>
          <w:spacing w:val="1"/>
          <w:position w:val="-1"/>
          <w:sz w:val="28"/>
          <w:szCs w:val="28"/>
        </w:rPr>
        <w:t>1</w:t>
      </w:r>
      <w:r w:rsidR="00C45A5F">
        <w:rPr>
          <w:b/>
          <w:position w:val="-1"/>
          <w:sz w:val="28"/>
          <w:szCs w:val="28"/>
        </w:rPr>
        <w:t>.5</w:t>
      </w:r>
    </w:p>
    <w:p w:rsidR="00DA3B67" w:rsidRDefault="00DA3B67">
      <w:pPr>
        <w:spacing w:before="1" w:line="180" w:lineRule="exact"/>
        <w:rPr>
          <w:sz w:val="19"/>
          <w:szCs w:val="19"/>
        </w:rPr>
      </w:pPr>
    </w:p>
    <w:tbl>
      <w:tblPr>
        <w:tblW w:w="0" w:type="auto"/>
        <w:tblInd w:w="100" w:type="dxa"/>
        <w:tblLayout w:type="fixed"/>
        <w:tblCellMar>
          <w:left w:w="0" w:type="dxa"/>
          <w:right w:w="0" w:type="dxa"/>
        </w:tblCellMar>
        <w:tblLook w:val="01E0" w:firstRow="1" w:lastRow="1" w:firstColumn="1" w:lastColumn="1" w:noHBand="0" w:noVBand="0"/>
      </w:tblPr>
      <w:tblGrid>
        <w:gridCol w:w="1621"/>
        <w:gridCol w:w="7961"/>
      </w:tblGrid>
      <w:tr w:rsidR="00DA3B67">
        <w:trPr>
          <w:trHeight w:hRule="exact" w:val="672"/>
        </w:trPr>
        <w:tc>
          <w:tcPr>
            <w:tcW w:w="1621" w:type="dxa"/>
            <w:tcBorders>
              <w:top w:val="nil"/>
              <w:left w:val="nil"/>
              <w:bottom w:val="nil"/>
              <w:right w:val="nil"/>
            </w:tcBorders>
          </w:tcPr>
          <w:p w:rsidR="00DA3B67" w:rsidRPr="00896B49" w:rsidRDefault="00C45A5F">
            <w:pPr>
              <w:spacing w:line="240" w:lineRule="exact"/>
              <w:ind w:left="120"/>
              <w:rPr>
                <w:b/>
                <w:sz w:val="24"/>
                <w:szCs w:val="24"/>
              </w:rPr>
            </w:pPr>
            <w:r w:rsidRPr="00896B49">
              <w:rPr>
                <w:b/>
                <w:sz w:val="24"/>
                <w:szCs w:val="24"/>
              </w:rPr>
              <w:t>R</w:t>
            </w:r>
            <w:r w:rsidRPr="00896B49">
              <w:rPr>
                <w:b/>
                <w:spacing w:val="-1"/>
                <w:sz w:val="24"/>
                <w:szCs w:val="24"/>
              </w:rPr>
              <w:t>e</w:t>
            </w:r>
            <w:r w:rsidRPr="00896B49">
              <w:rPr>
                <w:b/>
                <w:sz w:val="24"/>
                <w:szCs w:val="24"/>
              </w:rPr>
              <w:t>porting</w:t>
            </w:r>
          </w:p>
          <w:p w:rsidR="00DA3B67" w:rsidRPr="00896B49" w:rsidRDefault="00C45A5F">
            <w:pPr>
              <w:ind w:left="120"/>
              <w:rPr>
                <w:b/>
                <w:sz w:val="24"/>
                <w:szCs w:val="24"/>
              </w:rPr>
            </w:pPr>
            <w:r w:rsidRPr="00896B49">
              <w:rPr>
                <w:b/>
                <w:sz w:val="24"/>
                <w:szCs w:val="24"/>
              </w:rPr>
              <w:t>C</w:t>
            </w:r>
            <w:r w:rsidRPr="00896B49">
              <w:rPr>
                <w:b/>
                <w:spacing w:val="-1"/>
                <w:sz w:val="24"/>
                <w:szCs w:val="24"/>
              </w:rPr>
              <w:t>a</w:t>
            </w:r>
            <w:r w:rsidRPr="00896B49">
              <w:rPr>
                <w:b/>
                <w:sz w:val="24"/>
                <w:szCs w:val="24"/>
              </w:rPr>
              <w:t>te</w:t>
            </w:r>
            <w:r w:rsidRPr="00896B49">
              <w:rPr>
                <w:b/>
                <w:spacing w:val="-3"/>
                <w:sz w:val="24"/>
                <w:szCs w:val="24"/>
              </w:rPr>
              <w:t>g</w:t>
            </w:r>
            <w:r w:rsidRPr="00896B49">
              <w:rPr>
                <w:b/>
                <w:spacing w:val="2"/>
                <w:sz w:val="24"/>
                <w:szCs w:val="24"/>
              </w:rPr>
              <w:t>o</w:t>
            </w:r>
            <w:r w:rsidRPr="00896B49">
              <w:rPr>
                <w:b/>
                <w:spacing w:val="4"/>
                <w:sz w:val="24"/>
                <w:szCs w:val="24"/>
              </w:rPr>
              <w:t>r</w:t>
            </w:r>
            <w:r w:rsidRPr="00896B49">
              <w:rPr>
                <w:b/>
                <w:sz w:val="24"/>
                <w:szCs w:val="24"/>
              </w:rPr>
              <w:t>y</w:t>
            </w:r>
          </w:p>
        </w:tc>
        <w:tc>
          <w:tcPr>
            <w:tcW w:w="7961" w:type="dxa"/>
            <w:tcBorders>
              <w:top w:val="nil"/>
              <w:left w:val="nil"/>
              <w:bottom w:val="nil"/>
              <w:right w:val="nil"/>
            </w:tcBorders>
          </w:tcPr>
          <w:p w:rsidR="00DA3B67" w:rsidRDefault="00C45A5F">
            <w:pPr>
              <w:spacing w:line="240" w:lineRule="exact"/>
              <w:ind w:left="135"/>
              <w:rPr>
                <w:sz w:val="24"/>
                <w:szCs w:val="24"/>
              </w:rPr>
            </w:pPr>
            <w:r>
              <w:rPr>
                <w:sz w:val="24"/>
                <w:szCs w:val="24"/>
              </w:rPr>
              <w:t>Tw</w:t>
            </w:r>
            <w:r>
              <w:rPr>
                <w:spacing w:val="-1"/>
                <w:sz w:val="24"/>
                <w:szCs w:val="24"/>
              </w:rPr>
              <w:t>o-</w:t>
            </w:r>
            <w:r>
              <w:rPr>
                <w:sz w:val="24"/>
                <w:szCs w:val="24"/>
              </w:rPr>
              <w:t>Dimensional G</w:t>
            </w:r>
            <w:r>
              <w:rPr>
                <w:spacing w:val="-2"/>
                <w:sz w:val="24"/>
                <w:szCs w:val="24"/>
              </w:rPr>
              <w:t>e</w:t>
            </w:r>
            <w:r>
              <w:rPr>
                <w:sz w:val="24"/>
                <w:szCs w:val="24"/>
              </w:rPr>
              <w:t>o</w:t>
            </w:r>
            <w:r>
              <w:rPr>
                <w:spacing w:val="3"/>
                <w:sz w:val="24"/>
                <w:szCs w:val="24"/>
              </w:rPr>
              <w:t>m</w:t>
            </w:r>
            <w:r>
              <w:rPr>
                <w:spacing w:val="-1"/>
                <w:sz w:val="24"/>
                <w:szCs w:val="24"/>
              </w:rPr>
              <w:t>e</w:t>
            </w:r>
            <w:r>
              <w:rPr>
                <w:sz w:val="24"/>
                <w:szCs w:val="24"/>
              </w:rPr>
              <w:t>t</w:t>
            </w:r>
            <w:r>
              <w:rPr>
                <w:spacing w:val="2"/>
                <w:sz w:val="24"/>
                <w:szCs w:val="24"/>
              </w:rPr>
              <w:t>r</w:t>
            </w:r>
            <w:r>
              <w:rPr>
                <w:sz w:val="24"/>
                <w:szCs w:val="24"/>
              </w:rPr>
              <w:t>y</w:t>
            </w:r>
          </w:p>
        </w:tc>
      </w:tr>
      <w:tr w:rsidR="00DA3B67">
        <w:trPr>
          <w:trHeight w:hRule="exact" w:val="552"/>
        </w:trPr>
        <w:tc>
          <w:tcPr>
            <w:tcW w:w="1621" w:type="dxa"/>
            <w:tcBorders>
              <w:top w:val="nil"/>
              <w:left w:val="nil"/>
              <w:bottom w:val="nil"/>
              <w:right w:val="nil"/>
            </w:tcBorders>
          </w:tcPr>
          <w:p w:rsidR="00DA3B67" w:rsidRPr="00896B49" w:rsidRDefault="00DA3B67">
            <w:pPr>
              <w:spacing w:before="5" w:line="120" w:lineRule="exact"/>
              <w:rPr>
                <w:b/>
                <w:sz w:val="12"/>
                <w:szCs w:val="12"/>
              </w:rPr>
            </w:pPr>
          </w:p>
          <w:p w:rsidR="00DA3B67" w:rsidRPr="00896B49" w:rsidRDefault="00C45A5F">
            <w:pPr>
              <w:ind w:left="120"/>
              <w:rPr>
                <w:b/>
                <w:sz w:val="24"/>
                <w:szCs w:val="24"/>
              </w:rPr>
            </w:pPr>
            <w:r w:rsidRPr="00896B49">
              <w:rPr>
                <w:b/>
                <w:spacing w:val="1"/>
                <w:sz w:val="24"/>
                <w:szCs w:val="24"/>
              </w:rPr>
              <w:t>S</w:t>
            </w:r>
            <w:r w:rsidRPr="00896B49">
              <w:rPr>
                <w:b/>
                <w:sz w:val="24"/>
                <w:szCs w:val="24"/>
              </w:rPr>
              <w:t>tand</w:t>
            </w:r>
            <w:r w:rsidRPr="00896B49">
              <w:rPr>
                <w:b/>
                <w:spacing w:val="-1"/>
                <w:sz w:val="24"/>
                <w:szCs w:val="24"/>
              </w:rPr>
              <w:t>a</w:t>
            </w:r>
            <w:r w:rsidRPr="00896B49">
              <w:rPr>
                <w:b/>
                <w:sz w:val="24"/>
                <w:szCs w:val="24"/>
              </w:rPr>
              <w:t>rd</w:t>
            </w:r>
          </w:p>
        </w:tc>
        <w:tc>
          <w:tcPr>
            <w:tcW w:w="7961" w:type="dxa"/>
            <w:tcBorders>
              <w:top w:val="nil"/>
              <w:left w:val="nil"/>
              <w:bottom w:val="nil"/>
              <w:right w:val="nil"/>
            </w:tcBorders>
          </w:tcPr>
          <w:p w:rsidR="00DA3B67" w:rsidRDefault="00DA3B67">
            <w:pPr>
              <w:spacing w:before="5" w:line="120" w:lineRule="exact"/>
              <w:rPr>
                <w:sz w:val="12"/>
                <w:szCs w:val="12"/>
              </w:rPr>
            </w:pPr>
          </w:p>
          <w:p w:rsidR="00DA3B67" w:rsidRDefault="00C45A5F">
            <w:pPr>
              <w:ind w:left="135"/>
              <w:rPr>
                <w:sz w:val="24"/>
                <w:szCs w:val="24"/>
              </w:rPr>
            </w:pPr>
            <w:r>
              <w:rPr>
                <w:sz w:val="24"/>
                <w:szCs w:val="24"/>
              </w:rPr>
              <w:t>Con</w:t>
            </w:r>
            <w:r>
              <w:rPr>
                <w:spacing w:val="-2"/>
                <w:sz w:val="24"/>
                <w:szCs w:val="24"/>
              </w:rPr>
              <w:t>g</w:t>
            </w:r>
            <w:r>
              <w:rPr>
                <w:sz w:val="24"/>
                <w:szCs w:val="24"/>
              </w:rPr>
              <w:t>ru</w:t>
            </w:r>
            <w:r>
              <w:rPr>
                <w:spacing w:val="-2"/>
                <w:sz w:val="24"/>
                <w:szCs w:val="24"/>
              </w:rPr>
              <w:t>e</w:t>
            </w:r>
            <w:r>
              <w:rPr>
                <w:spacing w:val="2"/>
                <w:sz w:val="24"/>
                <w:szCs w:val="24"/>
              </w:rPr>
              <w:t>n</w:t>
            </w:r>
            <w:r>
              <w:rPr>
                <w:spacing w:val="-1"/>
                <w:sz w:val="24"/>
                <w:szCs w:val="24"/>
              </w:rPr>
              <w:t>c</w:t>
            </w:r>
            <w:r>
              <w:rPr>
                <w:sz w:val="24"/>
                <w:szCs w:val="24"/>
              </w:rPr>
              <w:t>e</w:t>
            </w:r>
          </w:p>
        </w:tc>
      </w:tr>
      <w:tr w:rsidR="00DA3B67">
        <w:trPr>
          <w:trHeight w:hRule="exact" w:val="828"/>
        </w:trPr>
        <w:tc>
          <w:tcPr>
            <w:tcW w:w="1621" w:type="dxa"/>
            <w:tcBorders>
              <w:top w:val="nil"/>
              <w:left w:val="nil"/>
              <w:bottom w:val="nil"/>
              <w:right w:val="nil"/>
            </w:tcBorders>
          </w:tcPr>
          <w:p w:rsidR="00DA3B67" w:rsidRPr="00896B49" w:rsidRDefault="00DA3B67">
            <w:pPr>
              <w:spacing w:before="5" w:line="120" w:lineRule="exact"/>
              <w:rPr>
                <w:b/>
                <w:sz w:val="12"/>
                <w:szCs w:val="12"/>
              </w:rPr>
            </w:pPr>
          </w:p>
          <w:p w:rsidR="00DA3B67" w:rsidRPr="00896B49" w:rsidRDefault="00C45A5F">
            <w:pPr>
              <w:ind w:left="120"/>
              <w:rPr>
                <w:b/>
                <w:sz w:val="24"/>
                <w:szCs w:val="24"/>
              </w:rPr>
            </w:pPr>
            <w:r w:rsidRPr="00896B49">
              <w:rPr>
                <w:b/>
                <w:spacing w:val="-2"/>
                <w:sz w:val="24"/>
                <w:szCs w:val="24"/>
              </w:rPr>
              <w:t>B</w:t>
            </w:r>
            <w:r w:rsidRPr="00896B49">
              <w:rPr>
                <w:b/>
                <w:spacing w:val="-1"/>
                <w:sz w:val="24"/>
                <w:szCs w:val="24"/>
              </w:rPr>
              <w:t>e</w:t>
            </w:r>
            <w:r w:rsidRPr="00896B49">
              <w:rPr>
                <w:b/>
                <w:sz w:val="24"/>
                <w:szCs w:val="24"/>
              </w:rPr>
              <w:t>n</w:t>
            </w:r>
            <w:r w:rsidRPr="00896B49">
              <w:rPr>
                <w:b/>
                <w:spacing w:val="-1"/>
                <w:sz w:val="24"/>
                <w:szCs w:val="24"/>
              </w:rPr>
              <w:t>c</w:t>
            </w:r>
            <w:r w:rsidRPr="00896B49">
              <w:rPr>
                <w:b/>
                <w:sz w:val="24"/>
                <w:szCs w:val="24"/>
              </w:rPr>
              <w:t>h</w:t>
            </w:r>
            <w:r w:rsidRPr="00896B49">
              <w:rPr>
                <w:b/>
                <w:spacing w:val="3"/>
                <w:sz w:val="24"/>
                <w:szCs w:val="24"/>
              </w:rPr>
              <w:t>m</w:t>
            </w:r>
            <w:r w:rsidRPr="00896B49">
              <w:rPr>
                <w:b/>
                <w:spacing w:val="-1"/>
                <w:sz w:val="24"/>
                <w:szCs w:val="24"/>
              </w:rPr>
              <w:t>a</w:t>
            </w:r>
            <w:r w:rsidRPr="00896B49">
              <w:rPr>
                <w:b/>
                <w:sz w:val="24"/>
                <w:szCs w:val="24"/>
              </w:rPr>
              <w:t>rk</w:t>
            </w:r>
          </w:p>
          <w:p w:rsidR="00DA3B67" w:rsidRPr="00896B49" w:rsidRDefault="00C45A5F">
            <w:pPr>
              <w:ind w:left="120"/>
              <w:rPr>
                <w:b/>
                <w:sz w:val="24"/>
                <w:szCs w:val="24"/>
              </w:rPr>
            </w:pPr>
            <w:r w:rsidRPr="00896B49">
              <w:rPr>
                <w:b/>
                <w:sz w:val="24"/>
                <w:szCs w:val="24"/>
              </w:rPr>
              <w:t>Numb</w:t>
            </w:r>
            <w:r w:rsidRPr="00896B49">
              <w:rPr>
                <w:b/>
                <w:spacing w:val="-1"/>
                <w:sz w:val="24"/>
                <w:szCs w:val="24"/>
              </w:rPr>
              <w:t>e</w:t>
            </w:r>
            <w:r w:rsidRPr="00896B49">
              <w:rPr>
                <w:b/>
                <w:sz w:val="24"/>
                <w:szCs w:val="24"/>
              </w:rPr>
              <w:t>r</w:t>
            </w:r>
          </w:p>
        </w:tc>
        <w:tc>
          <w:tcPr>
            <w:tcW w:w="7961" w:type="dxa"/>
            <w:tcBorders>
              <w:top w:val="nil"/>
              <w:left w:val="nil"/>
              <w:bottom w:val="nil"/>
              <w:right w:val="nil"/>
            </w:tcBorders>
          </w:tcPr>
          <w:p w:rsidR="00DA3B67" w:rsidRDefault="00DA3B67">
            <w:pPr>
              <w:spacing w:before="5" w:line="120" w:lineRule="exact"/>
              <w:rPr>
                <w:sz w:val="12"/>
                <w:szCs w:val="12"/>
              </w:rPr>
            </w:pPr>
          </w:p>
          <w:p w:rsidR="00DA3B67" w:rsidRDefault="00934FE8">
            <w:pPr>
              <w:ind w:left="135"/>
              <w:rPr>
                <w:sz w:val="24"/>
                <w:szCs w:val="24"/>
              </w:rPr>
            </w:pPr>
            <w:r>
              <w:rPr>
                <w:sz w:val="24"/>
                <w:szCs w:val="24"/>
              </w:rPr>
              <w:t>MAFS</w:t>
            </w:r>
            <w:r w:rsidR="00C45A5F">
              <w:rPr>
                <w:sz w:val="24"/>
                <w:szCs w:val="24"/>
              </w:rPr>
              <w:t>.912.G</w:t>
            </w:r>
            <w:r w:rsidR="00C45A5F">
              <w:rPr>
                <w:spacing w:val="-1"/>
                <w:sz w:val="24"/>
                <w:szCs w:val="24"/>
              </w:rPr>
              <w:t>-</w:t>
            </w:r>
            <w:r w:rsidR="00C45A5F">
              <w:rPr>
                <w:sz w:val="24"/>
                <w:szCs w:val="24"/>
              </w:rPr>
              <w:t>CO.1.5</w:t>
            </w:r>
          </w:p>
        </w:tc>
      </w:tr>
      <w:tr w:rsidR="00DA3B67">
        <w:trPr>
          <w:trHeight w:hRule="exact" w:val="1381"/>
        </w:trPr>
        <w:tc>
          <w:tcPr>
            <w:tcW w:w="1621" w:type="dxa"/>
            <w:tcBorders>
              <w:top w:val="nil"/>
              <w:left w:val="nil"/>
              <w:bottom w:val="nil"/>
              <w:right w:val="nil"/>
            </w:tcBorders>
          </w:tcPr>
          <w:p w:rsidR="00DA3B67" w:rsidRPr="00896B49" w:rsidRDefault="00DA3B67">
            <w:pPr>
              <w:spacing w:before="5" w:line="120" w:lineRule="exact"/>
              <w:rPr>
                <w:b/>
                <w:sz w:val="12"/>
                <w:szCs w:val="12"/>
              </w:rPr>
            </w:pPr>
          </w:p>
          <w:p w:rsidR="00DA3B67" w:rsidRPr="00896B49" w:rsidRDefault="00C45A5F">
            <w:pPr>
              <w:ind w:left="120"/>
              <w:rPr>
                <w:b/>
                <w:sz w:val="24"/>
                <w:szCs w:val="24"/>
              </w:rPr>
            </w:pPr>
            <w:r w:rsidRPr="00896B49">
              <w:rPr>
                <w:b/>
                <w:spacing w:val="-2"/>
                <w:sz w:val="24"/>
                <w:szCs w:val="24"/>
              </w:rPr>
              <w:t>B</w:t>
            </w:r>
            <w:r w:rsidRPr="00896B49">
              <w:rPr>
                <w:b/>
                <w:spacing w:val="-1"/>
                <w:sz w:val="24"/>
                <w:szCs w:val="24"/>
              </w:rPr>
              <w:t>e</w:t>
            </w:r>
            <w:r w:rsidRPr="00896B49">
              <w:rPr>
                <w:b/>
                <w:sz w:val="24"/>
                <w:szCs w:val="24"/>
              </w:rPr>
              <w:t>n</w:t>
            </w:r>
            <w:r w:rsidRPr="00896B49">
              <w:rPr>
                <w:b/>
                <w:spacing w:val="-1"/>
                <w:sz w:val="24"/>
                <w:szCs w:val="24"/>
              </w:rPr>
              <w:t>c</w:t>
            </w:r>
            <w:r w:rsidRPr="00896B49">
              <w:rPr>
                <w:b/>
                <w:sz w:val="24"/>
                <w:szCs w:val="24"/>
              </w:rPr>
              <w:t>h</w:t>
            </w:r>
            <w:r w:rsidRPr="00896B49">
              <w:rPr>
                <w:b/>
                <w:spacing w:val="3"/>
                <w:sz w:val="24"/>
                <w:szCs w:val="24"/>
              </w:rPr>
              <w:t>m</w:t>
            </w:r>
            <w:r w:rsidRPr="00896B49">
              <w:rPr>
                <w:b/>
                <w:spacing w:val="-1"/>
                <w:sz w:val="24"/>
                <w:szCs w:val="24"/>
              </w:rPr>
              <w:t>a</w:t>
            </w:r>
            <w:r w:rsidRPr="00896B49">
              <w:rPr>
                <w:b/>
                <w:sz w:val="24"/>
                <w:szCs w:val="24"/>
              </w:rPr>
              <w:t>rk</w:t>
            </w:r>
          </w:p>
        </w:tc>
        <w:tc>
          <w:tcPr>
            <w:tcW w:w="7961" w:type="dxa"/>
            <w:tcBorders>
              <w:top w:val="nil"/>
              <w:left w:val="nil"/>
              <w:bottom w:val="nil"/>
              <w:right w:val="nil"/>
            </w:tcBorders>
          </w:tcPr>
          <w:p w:rsidR="00DA3B67" w:rsidRDefault="00DA3B67">
            <w:pPr>
              <w:spacing w:before="5" w:line="120" w:lineRule="exact"/>
              <w:rPr>
                <w:sz w:val="12"/>
                <w:szCs w:val="12"/>
              </w:rPr>
            </w:pPr>
          </w:p>
          <w:p w:rsidR="00DA3B67" w:rsidRDefault="00C45A5F">
            <w:pPr>
              <w:ind w:left="135" w:right="79"/>
              <w:rPr>
                <w:sz w:val="24"/>
                <w:szCs w:val="24"/>
              </w:rPr>
            </w:pPr>
            <w:r>
              <w:rPr>
                <w:sz w:val="24"/>
                <w:szCs w:val="24"/>
              </w:rPr>
              <w:t>Giv</w:t>
            </w:r>
            <w:r>
              <w:rPr>
                <w:spacing w:val="-1"/>
                <w:sz w:val="24"/>
                <w:szCs w:val="24"/>
              </w:rPr>
              <w:t>e</w:t>
            </w:r>
            <w:r>
              <w:rPr>
                <w:sz w:val="24"/>
                <w:szCs w:val="24"/>
              </w:rPr>
              <w:t>n a</w:t>
            </w:r>
            <w:r>
              <w:rPr>
                <w:spacing w:val="1"/>
                <w:sz w:val="24"/>
                <w:szCs w:val="24"/>
              </w:rPr>
              <w:t xml:space="preserve"> </w:t>
            </w:r>
            <w:r>
              <w:rPr>
                <w:spacing w:val="-2"/>
                <w:sz w:val="24"/>
                <w:szCs w:val="24"/>
              </w:rPr>
              <w:t>g</w:t>
            </w:r>
            <w:r>
              <w:rPr>
                <w:spacing w:val="-1"/>
                <w:sz w:val="24"/>
                <w:szCs w:val="24"/>
              </w:rPr>
              <w:t>e</w:t>
            </w:r>
            <w:r>
              <w:rPr>
                <w:sz w:val="24"/>
                <w:szCs w:val="24"/>
              </w:rPr>
              <w:t>omet</w:t>
            </w:r>
            <w:r>
              <w:rPr>
                <w:spacing w:val="-1"/>
                <w:sz w:val="24"/>
                <w:szCs w:val="24"/>
              </w:rPr>
              <w:t>r</w:t>
            </w:r>
            <w:r>
              <w:rPr>
                <w:spacing w:val="3"/>
                <w:sz w:val="24"/>
                <w:szCs w:val="24"/>
              </w:rPr>
              <w:t>i</w:t>
            </w:r>
            <w:r>
              <w:rPr>
                <w:sz w:val="24"/>
                <w:szCs w:val="24"/>
              </w:rPr>
              <w:t>c</w:t>
            </w:r>
            <w:r>
              <w:rPr>
                <w:spacing w:val="-1"/>
                <w:sz w:val="24"/>
                <w:szCs w:val="24"/>
              </w:rPr>
              <w:t xml:space="preserve"> f</w:t>
            </w:r>
            <w:r>
              <w:rPr>
                <w:spacing w:val="3"/>
                <w:sz w:val="24"/>
                <w:szCs w:val="24"/>
              </w:rPr>
              <w:t>i</w:t>
            </w:r>
            <w:r>
              <w:rPr>
                <w:spacing w:val="-2"/>
                <w:sz w:val="24"/>
                <w:szCs w:val="24"/>
              </w:rPr>
              <w:t>g</w:t>
            </w:r>
            <w:r>
              <w:rPr>
                <w:sz w:val="24"/>
                <w:szCs w:val="24"/>
              </w:rPr>
              <w:t>u</w:t>
            </w:r>
            <w:r>
              <w:rPr>
                <w:spacing w:val="-1"/>
                <w:sz w:val="24"/>
                <w:szCs w:val="24"/>
              </w:rPr>
              <w:t>r</w:t>
            </w:r>
            <w:r>
              <w:rPr>
                <w:sz w:val="24"/>
                <w:szCs w:val="24"/>
              </w:rPr>
              <w:t>e</w:t>
            </w:r>
            <w:r>
              <w:rPr>
                <w:spacing w:val="1"/>
                <w:sz w:val="24"/>
                <w:szCs w:val="24"/>
              </w:rPr>
              <w:t xml:space="preserve"> </w:t>
            </w:r>
            <w:r>
              <w:rPr>
                <w:spacing w:val="-1"/>
                <w:sz w:val="24"/>
                <w:szCs w:val="24"/>
              </w:rPr>
              <w:t>a</w:t>
            </w:r>
            <w:r>
              <w:rPr>
                <w:sz w:val="24"/>
                <w:szCs w:val="24"/>
              </w:rPr>
              <w:t>nd a</w:t>
            </w:r>
            <w:r>
              <w:rPr>
                <w:spacing w:val="-1"/>
                <w:sz w:val="24"/>
                <w:szCs w:val="24"/>
              </w:rPr>
              <w:t xml:space="preserve"> r</w:t>
            </w:r>
            <w:r>
              <w:rPr>
                <w:sz w:val="24"/>
                <w:szCs w:val="24"/>
              </w:rPr>
              <w:t xml:space="preserve">otation, </w:t>
            </w:r>
            <w:r>
              <w:rPr>
                <w:spacing w:val="2"/>
                <w:sz w:val="24"/>
                <w:szCs w:val="24"/>
              </w:rPr>
              <w:t>r</w:t>
            </w:r>
            <w:r>
              <w:rPr>
                <w:spacing w:val="-1"/>
                <w:sz w:val="24"/>
                <w:szCs w:val="24"/>
              </w:rPr>
              <w:t>e</w:t>
            </w:r>
            <w:r>
              <w:rPr>
                <w:sz w:val="24"/>
                <w:szCs w:val="24"/>
              </w:rPr>
              <w:t>fl</w:t>
            </w:r>
            <w:r>
              <w:rPr>
                <w:spacing w:val="-1"/>
                <w:sz w:val="24"/>
                <w:szCs w:val="24"/>
              </w:rPr>
              <w:t>ec</w:t>
            </w:r>
            <w:r>
              <w:rPr>
                <w:sz w:val="24"/>
                <w:szCs w:val="24"/>
              </w:rPr>
              <w:t>t</w:t>
            </w:r>
            <w:r>
              <w:rPr>
                <w:spacing w:val="1"/>
                <w:sz w:val="24"/>
                <w:szCs w:val="24"/>
              </w:rPr>
              <w:t>i</w:t>
            </w:r>
            <w:r>
              <w:rPr>
                <w:sz w:val="24"/>
                <w:szCs w:val="24"/>
              </w:rPr>
              <w:t>o</w:t>
            </w:r>
            <w:r>
              <w:rPr>
                <w:spacing w:val="2"/>
                <w:sz w:val="24"/>
                <w:szCs w:val="24"/>
              </w:rPr>
              <w:t>n</w:t>
            </w:r>
            <w:r>
              <w:rPr>
                <w:sz w:val="24"/>
                <w:szCs w:val="24"/>
              </w:rPr>
              <w:t>, or t</w:t>
            </w:r>
            <w:r>
              <w:rPr>
                <w:spacing w:val="-1"/>
                <w:sz w:val="24"/>
                <w:szCs w:val="24"/>
              </w:rPr>
              <w:t>ra</w:t>
            </w:r>
            <w:r>
              <w:rPr>
                <w:sz w:val="24"/>
                <w:szCs w:val="24"/>
              </w:rPr>
              <w:t>nslation, d</w:t>
            </w:r>
            <w:r>
              <w:rPr>
                <w:spacing w:val="-1"/>
                <w:sz w:val="24"/>
                <w:szCs w:val="24"/>
              </w:rPr>
              <w:t>ra</w:t>
            </w:r>
            <w:r>
              <w:rPr>
                <w:sz w:val="24"/>
                <w:szCs w:val="24"/>
              </w:rPr>
              <w:t>w</w:t>
            </w:r>
            <w:r>
              <w:rPr>
                <w:spacing w:val="3"/>
                <w:sz w:val="24"/>
                <w:szCs w:val="24"/>
              </w:rPr>
              <w:t xml:space="preserve"> </w:t>
            </w:r>
            <w:r>
              <w:rPr>
                <w:sz w:val="24"/>
                <w:szCs w:val="24"/>
              </w:rPr>
              <w:t>t</w:t>
            </w:r>
            <w:r>
              <w:rPr>
                <w:spacing w:val="3"/>
                <w:sz w:val="24"/>
                <w:szCs w:val="24"/>
              </w:rPr>
              <w:t>h</w:t>
            </w:r>
            <w:r>
              <w:rPr>
                <w:sz w:val="24"/>
                <w:szCs w:val="24"/>
              </w:rPr>
              <w:t>e tr</w:t>
            </w:r>
            <w:r>
              <w:rPr>
                <w:spacing w:val="-1"/>
                <w:sz w:val="24"/>
                <w:szCs w:val="24"/>
              </w:rPr>
              <w:t>a</w:t>
            </w:r>
            <w:r>
              <w:rPr>
                <w:sz w:val="24"/>
                <w:szCs w:val="24"/>
              </w:rPr>
              <w:t>nsfo</w:t>
            </w:r>
            <w:r>
              <w:rPr>
                <w:spacing w:val="-1"/>
                <w:sz w:val="24"/>
                <w:szCs w:val="24"/>
              </w:rPr>
              <w:t>r</w:t>
            </w:r>
            <w:r>
              <w:rPr>
                <w:sz w:val="24"/>
                <w:szCs w:val="24"/>
              </w:rPr>
              <w:t xml:space="preserve">med </w:t>
            </w:r>
            <w:r>
              <w:rPr>
                <w:spacing w:val="-1"/>
                <w:sz w:val="24"/>
                <w:szCs w:val="24"/>
              </w:rPr>
              <w:t>f</w:t>
            </w:r>
            <w:r>
              <w:rPr>
                <w:spacing w:val="3"/>
                <w:sz w:val="24"/>
                <w:szCs w:val="24"/>
              </w:rPr>
              <w:t>i</w:t>
            </w:r>
            <w:r>
              <w:rPr>
                <w:spacing w:val="-2"/>
                <w:sz w:val="24"/>
                <w:szCs w:val="24"/>
              </w:rPr>
              <w:t>g</w:t>
            </w:r>
            <w:r>
              <w:rPr>
                <w:spacing w:val="2"/>
                <w:sz w:val="24"/>
                <w:szCs w:val="24"/>
              </w:rPr>
              <w:t>u</w:t>
            </w:r>
            <w:r>
              <w:rPr>
                <w:sz w:val="24"/>
                <w:szCs w:val="24"/>
              </w:rPr>
              <w:t>re</w:t>
            </w:r>
            <w:r>
              <w:rPr>
                <w:spacing w:val="-2"/>
                <w:sz w:val="24"/>
                <w:szCs w:val="24"/>
              </w:rPr>
              <w:t xml:space="preserve"> </w:t>
            </w:r>
            <w:r>
              <w:rPr>
                <w:sz w:val="24"/>
                <w:szCs w:val="24"/>
              </w:rPr>
              <w:t>usi</w:t>
            </w:r>
            <w:r>
              <w:rPr>
                <w:spacing w:val="2"/>
                <w:sz w:val="24"/>
                <w:szCs w:val="24"/>
              </w:rPr>
              <w:t>n</w:t>
            </w:r>
            <w:r>
              <w:rPr>
                <w:spacing w:val="-2"/>
                <w:sz w:val="24"/>
                <w:szCs w:val="24"/>
              </w:rPr>
              <w:t>g</w:t>
            </w:r>
            <w:r>
              <w:rPr>
                <w:sz w:val="24"/>
                <w:szCs w:val="24"/>
              </w:rPr>
              <w:t>,</w:t>
            </w:r>
            <w:r>
              <w:rPr>
                <w:spacing w:val="2"/>
                <w:sz w:val="24"/>
                <w:szCs w:val="24"/>
              </w:rPr>
              <w:t xml:space="preserve"> </w:t>
            </w:r>
            <w:r>
              <w:rPr>
                <w:spacing w:val="-1"/>
                <w:sz w:val="24"/>
                <w:szCs w:val="24"/>
              </w:rPr>
              <w:t>e</w:t>
            </w:r>
            <w:r>
              <w:rPr>
                <w:sz w:val="24"/>
                <w:szCs w:val="24"/>
              </w:rPr>
              <w:t>.</w:t>
            </w:r>
            <w:r>
              <w:rPr>
                <w:spacing w:val="-2"/>
                <w:sz w:val="24"/>
                <w:szCs w:val="24"/>
              </w:rPr>
              <w:t>g</w:t>
            </w:r>
            <w:r>
              <w:rPr>
                <w:sz w:val="24"/>
                <w:szCs w:val="24"/>
              </w:rPr>
              <w:t>.,</w:t>
            </w:r>
            <w:r>
              <w:rPr>
                <w:spacing w:val="2"/>
                <w:sz w:val="24"/>
                <w:szCs w:val="24"/>
              </w:rPr>
              <w:t xml:space="preserve"> </w:t>
            </w:r>
            <w:r>
              <w:rPr>
                <w:sz w:val="24"/>
                <w:szCs w:val="24"/>
              </w:rPr>
              <w:t>g</w:t>
            </w:r>
            <w:r>
              <w:rPr>
                <w:spacing w:val="-1"/>
                <w:sz w:val="24"/>
                <w:szCs w:val="24"/>
              </w:rPr>
              <w:t>ra</w:t>
            </w:r>
            <w:r>
              <w:rPr>
                <w:sz w:val="24"/>
                <w:szCs w:val="24"/>
              </w:rPr>
              <w:t>ph p</w:t>
            </w:r>
            <w:r>
              <w:rPr>
                <w:spacing w:val="1"/>
                <w:sz w:val="24"/>
                <w:szCs w:val="24"/>
              </w:rPr>
              <w:t>a</w:t>
            </w:r>
            <w:r>
              <w:rPr>
                <w:sz w:val="24"/>
                <w:szCs w:val="24"/>
              </w:rPr>
              <w:t>p</w:t>
            </w:r>
            <w:r>
              <w:rPr>
                <w:spacing w:val="-1"/>
                <w:sz w:val="24"/>
                <w:szCs w:val="24"/>
              </w:rPr>
              <w:t>e</w:t>
            </w:r>
            <w:r>
              <w:rPr>
                <w:sz w:val="24"/>
                <w:szCs w:val="24"/>
              </w:rPr>
              <w:t>r, t</w:t>
            </w:r>
            <w:r>
              <w:rPr>
                <w:spacing w:val="1"/>
                <w:sz w:val="24"/>
                <w:szCs w:val="24"/>
              </w:rPr>
              <w:t>r</w:t>
            </w:r>
            <w:r>
              <w:rPr>
                <w:spacing w:val="-1"/>
                <w:sz w:val="24"/>
                <w:szCs w:val="24"/>
              </w:rPr>
              <w:t>ac</w:t>
            </w:r>
            <w:r>
              <w:rPr>
                <w:sz w:val="24"/>
                <w:szCs w:val="24"/>
              </w:rPr>
              <w:t>i</w:t>
            </w:r>
            <w:r>
              <w:rPr>
                <w:spacing w:val="3"/>
                <w:sz w:val="24"/>
                <w:szCs w:val="24"/>
              </w:rPr>
              <w:t>n</w:t>
            </w:r>
            <w:r>
              <w:rPr>
                <w:sz w:val="24"/>
                <w:szCs w:val="24"/>
              </w:rPr>
              <w:t>g p</w:t>
            </w:r>
            <w:r>
              <w:rPr>
                <w:spacing w:val="-1"/>
                <w:sz w:val="24"/>
                <w:szCs w:val="24"/>
              </w:rPr>
              <w:t>a</w:t>
            </w:r>
            <w:r>
              <w:rPr>
                <w:sz w:val="24"/>
                <w:szCs w:val="24"/>
              </w:rPr>
              <w:t>p</w:t>
            </w:r>
            <w:r>
              <w:rPr>
                <w:spacing w:val="-1"/>
                <w:sz w:val="24"/>
                <w:szCs w:val="24"/>
              </w:rPr>
              <w:t>e</w:t>
            </w:r>
            <w:r>
              <w:rPr>
                <w:sz w:val="24"/>
                <w:szCs w:val="24"/>
              </w:rPr>
              <w:t>r, or</w:t>
            </w:r>
            <w:r>
              <w:rPr>
                <w:spacing w:val="1"/>
                <w:sz w:val="24"/>
                <w:szCs w:val="24"/>
              </w:rPr>
              <w:t xml:space="preserve"> </w:t>
            </w:r>
            <w:r>
              <w:rPr>
                <w:sz w:val="24"/>
                <w:szCs w:val="24"/>
              </w:rPr>
              <w:t>g</w:t>
            </w:r>
            <w:r>
              <w:rPr>
                <w:spacing w:val="-1"/>
                <w:sz w:val="24"/>
                <w:szCs w:val="24"/>
              </w:rPr>
              <w:t>e</w:t>
            </w:r>
            <w:r>
              <w:rPr>
                <w:sz w:val="24"/>
                <w:szCs w:val="24"/>
              </w:rPr>
              <w:t>omet</w:t>
            </w:r>
            <w:r>
              <w:rPr>
                <w:spacing w:val="4"/>
                <w:sz w:val="24"/>
                <w:szCs w:val="24"/>
              </w:rPr>
              <w:t>r</w:t>
            </w:r>
            <w:r>
              <w:rPr>
                <w:sz w:val="24"/>
                <w:szCs w:val="24"/>
              </w:rPr>
              <w:t>y</w:t>
            </w:r>
            <w:r>
              <w:rPr>
                <w:spacing w:val="-5"/>
                <w:sz w:val="24"/>
                <w:szCs w:val="24"/>
              </w:rPr>
              <w:t xml:space="preserve"> </w:t>
            </w:r>
            <w:r>
              <w:rPr>
                <w:sz w:val="24"/>
                <w:szCs w:val="24"/>
              </w:rPr>
              <w:t>sof</w:t>
            </w:r>
            <w:r>
              <w:rPr>
                <w:spacing w:val="2"/>
                <w:sz w:val="24"/>
                <w:szCs w:val="24"/>
              </w:rPr>
              <w:t>t</w:t>
            </w:r>
            <w:r>
              <w:rPr>
                <w:sz w:val="24"/>
                <w:szCs w:val="24"/>
              </w:rPr>
              <w:t>w</w:t>
            </w:r>
            <w:r>
              <w:rPr>
                <w:spacing w:val="-1"/>
                <w:sz w:val="24"/>
                <w:szCs w:val="24"/>
              </w:rPr>
              <w:t>a</w:t>
            </w:r>
            <w:r>
              <w:rPr>
                <w:sz w:val="24"/>
                <w:szCs w:val="24"/>
              </w:rPr>
              <w:t>r</w:t>
            </w:r>
            <w:r>
              <w:rPr>
                <w:spacing w:val="-2"/>
                <w:sz w:val="24"/>
                <w:szCs w:val="24"/>
              </w:rPr>
              <w:t>e</w:t>
            </w:r>
            <w:r>
              <w:rPr>
                <w:sz w:val="24"/>
                <w:szCs w:val="24"/>
              </w:rPr>
              <w:t xml:space="preserve">. </w:t>
            </w:r>
            <w:r>
              <w:rPr>
                <w:spacing w:val="1"/>
                <w:sz w:val="24"/>
                <w:szCs w:val="24"/>
              </w:rPr>
              <w:t>S</w:t>
            </w:r>
            <w:r>
              <w:rPr>
                <w:sz w:val="24"/>
                <w:szCs w:val="24"/>
              </w:rPr>
              <w:t>p</w:t>
            </w:r>
            <w:r>
              <w:rPr>
                <w:spacing w:val="-1"/>
                <w:sz w:val="24"/>
                <w:szCs w:val="24"/>
              </w:rPr>
              <w:t>ec</w:t>
            </w:r>
            <w:r>
              <w:rPr>
                <w:sz w:val="24"/>
                <w:szCs w:val="24"/>
              </w:rPr>
              <w:t>i</w:t>
            </w:r>
            <w:r>
              <w:rPr>
                <w:spacing w:val="2"/>
                <w:sz w:val="24"/>
                <w:szCs w:val="24"/>
              </w:rPr>
              <w:t>f</w:t>
            </w:r>
            <w:r>
              <w:rPr>
                <w:sz w:val="24"/>
                <w:szCs w:val="24"/>
              </w:rPr>
              <w:t>y</w:t>
            </w:r>
            <w:r>
              <w:rPr>
                <w:spacing w:val="-3"/>
                <w:sz w:val="24"/>
                <w:szCs w:val="24"/>
              </w:rPr>
              <w:t xml:space="preserve"> </w:t>
            </w:r>
            <w:r>
              <w:rPr>
                <w:sz w:val="24"/>
                <w:szCs w:val="24"/>
              </w:rPr>
              <w:t>a</w:t>
            </w:r>
            <w:r>
              <w:rPr>
                <w:spacing w:val="-1"/>
                <w:sz w:val="24"/>
                <w:szCs w:val="24"/>
              </w:rPr>
              <w:t xml:space="preserve"> </w:t>
            </w:r>
            <w:r>
              <w:rPr>
                <w:sz w:val="24"/>
                <w:szCs w:val="24"/>
              </w:rPr>
              <w:t>seq</w:t>
            </w:r>
            <w:r>
              <w:rPr>
                <w:spacing w:val="1"/>
                <w:sz w:val="24"/>
                <w:szCs w:val="24"/>
              </w:rPr>
              <w:t>u</w:t>
            </w:r>
            <w:r>
              <w:rPr>
                <w:spacing w:val="-1"/>
                <w:sz w:val="24"/>
                <w:szCs w:val="24"/>
              </w:rPr>
              <w:t>e</w:t>
            </w:r>
            <w:r>
              <w:rPr>
                <w:sz w:val="24"/>
                <w:szCs w:val="24"/>
              </w:rPr>
              <w:t>n</w:t>
            </w:r>
            <w:r>
              <w:rPr>
                <w:spacing w:val="-1"/>
                <w:sz w:val="24"/>
                <w:szCs w:val="24"/>
              </w:rPr>
              <w:t>c</w:t>
            </w:r>
            <w:r>
              <w:rPr>
                <w:sz w:val="24"/>
                <w:szCs w:val="24"/>
              </w:rPr>
              <w:t>e</w:t>
            </w:r>
            <w:r>
              <w:rPr>
                <w:spacing w:val="-1"/>
                <w:sz w:val="24"/>
                <w:szCs w:val="24"/>
              </w:rPr>
              <w:t xml:space="preserve"> </w:t>
            </w:r>
            <w:r>
              <w:rPr>
                <w:spacing w:val="2"/>
                <w:sz w:val="24"/>
                <w:szCs w:val="24"/>
              </w:rPr>
              <w:t>o</w:t>
            </w:r>
            <w:r>
              <w:rPr>
                <w:sz w:val="24"/>
                <w:szCs w:val="24"/>
              </w:rPr>
              <w:t>f t</w:t>
            </w:r>
            <w:r>
              <w:rPr>
                <w:spacing w:val="-1"/>
                <w:sz w:val="24"/>
                <w:szCs w:val="24"/>
              </w:rPr>
              <w:t>r</w:t>
            </w:r>
            <w:r>
              <w:rPr>
                <w:spacing w:val="1"/>
                <w:sz w:val="24"/>
                <w:szCs w:val="24"/>
              </w:rPr>
              <w:t>a</w:t>
            </w:r>
            <w:r>
              <w:rPr>
                <w:sz w:val="24"/>
                <w:szCs w:val="24"/>
              </w:rPr>
              <w:t>nsfo</w:t>
            </w:r>
            <w:r>
              <w:rPr>
                <w:spacing w:val="-1"/>
                <w:sz w:val="24"/>
                <w:szCs w:val="24"/>
              </w:rPr>
              <w:t>r</w:t>
            </w:r>
            <w:r>
              <w:rPr>
                <w:sz w:val="24"/>
                <w:szCs w:val="24"/>
              </w:rPr>
              <w:t>mations that will</w:t>
            </w:r>
            <w:r>
              <w:rPr>
                <w:spacing w:val="1"/>
                <w:sz w:val="24"/>
                <w:szCs w:val="24"/>
              </w:rPr>
              <w:t xml:space="preserve"> </w:t>
            </w:r>
            <w:r>
              <w:rPr>
                <w:spacing w:val="-1"/>
                <w:sz w:val="24"/>
                <w:szCs w:val="24"/>
              </w:rPr>
              <w:t>c</w:t>
            </w:r>
            <w:r>
              <w:rPr>
                <w:spacing w:val="1"/>
                <w:sz w:val="24"/>
                <w:szCs w:val="24"/>
              </w:rPr>
              <w:t>a</w:t>
            </w:r>
            <w:r>
              <w:rPr>
                <w:sz w:val="24"/>
                <w:szCs w:val="24"/>
              </w:rPr>
              <w:t>r</w:t>
            </w:r>
            <w:r>
              <w:rPr>
                <w:spacing w:val="3"/>
                <w:sz w:val="24"/>
                <w:szCs w:val="24"/>
              </w:rPr>
              <w:t>r</w:t>
            </w:r>
            <w:r>
              <w:rPr>
                <w:sz w:val="24"/>
                <w:szCs w:val="24"/>
              </w:rPr>
              <w:t>y</w:t>
            </w:r>
            <w:r>
              <w:rPr>
                <w:spacing w:val="-5"/>
                <w:sz w:val="24"/>
                <w:szCs w:val="24"/>
              </w:rPr>
              <w:t xml:space="preserve"> </w:t>
            </w:r>
            <w:r>
              <w:rPr>
                <w:sz w:val="24"/>
                <w:szCs w:val="24"/>
              </w:rPr>
              <w:t>a</w:t>
            </w:r>
            <w:r>
              <w:rPr>
                <w:spacing w:val="1"/>
                <w:sz w:val="24"/>
                <w:szCs w:val="24"/>
              </w:rPr>
              <w:t xml:space="preserve"> </w:t>
            </w:r>
            <w:r>
              <w:rPr>
                <w:spacing w:val="-2"/>
                <w:sz w:val="24"/>
                <w:szCs w:val="24"/>
              </w:rPr>
              <w:t>g</w:t>
            </w:r>
            <w:r>
              <w:rPr>
                <w:sz w:val="24"/>
                <w:szCs w:val="24"/>
              </w:rPr>
              <w:t xml:space="preserve">iven </w:t>
            </w:r>
            <w:r>
              <w:rPr>
                <w:spacing w:val="-1"/>
                <w:sz w:val="24"/>
                <w:szCs w:val="24"/>
              </w:rPr>
              <w:t>f</w:t>
            </w:r>
            <w:r>
              <w:rPr>
                <w:spacing w:val="3"/>
                <w:sz w:val="24"/>
                <w:szCs w:val="24"/>
              </w:rPr>
              <w:t>i</w:t>
            </w:r>
            <w:r>
              <w:rPr>
                <w:spacing w:val="-2"/>
                <w:sz w:val="24"/>
                <w:szCs w:val="24"/>
              </w:rPr>
              <w:t>g</w:t>
            </w:r>
            <w:r>
              <w:rPr>
                <w:spacing w:val="2"/>
                <w:sz w:val="24"/>
                <w:szCs w:val="24"/>
              </w:rPr>
              <w:t>u</w:t>
            </w:r>
            <w:r>
              <w:rPr>
                <w:sz w:val="24"/>
                <w:szCs w:val="24"/>
              </w:rPr>
              <w:t>re</w:t>
            </w:r>
            <w:r>
              <w:rPr>
                <w:spacing w:val="-2"/>
                <w:sz w:val="24"/>
                <w:szCs w:val="24"/>
              </w:rPr>
              <w:t xml:space="preserve"> </w:t>
            </w:r>
            <w:r>
              <w:rPr>
                <w:sz w:val="24"/>
                <w:szCs w:val="24"/>
              </w:rPr>
              <w:t>onto</w:t>
            </w:r>
          </w:p>
          <w:p w:rsidR="00DA3B67" w:rsidRDefault="00C45A5F">
            <w:pPr>
              <w:spacing w:line="260" w:lineRule="exact"/>
              <w:ind w:left="135"/>
              <w:rPr>
                <w:sz w:val="24"/>
                <w:szCs w:val="24"/>
              </w:rPr>
            </w:pPr>
            <w:r>
              <w:rPr>
                <w:spacing w:val="-1"/>
                <w:sz w:val="24"/>
                <w:szCs w:val="24"/>
              </w:rPr>
              <w:t>a</w:t>
            </w:r>
            <w:r>
              <w:rPr>
                <w:sz w:val="24"/>
                <w:szCs w:val="24"/>
              </w:rPr>
              <w:t>nothe</w:t>
            </w:r>
            <w:r>
              <w:rPr>
                <w:spacing w:val="-1"/>
                <w:sz w:val="24"/>
                <w:szCs w:val="24"/>
              </w:rPr>
              <w:t>r</w:t>
            </w:r>
            <w:r>
              <w:rPr>
                <w:sz w:val="24"/>
                <w:szCs w:val="24"/>
              </w:rPr>
              <w:t>.</w:t>
            </w:r>
          </w:p>
        </w:tc>
      </w:tr>
      <w:tr w:rsidR="00DA3B67">
        <w:trPr>
          <w:trHeight w:hRule="exact" w:val="2208"/>
        </w:trPr>
        <w:tc>
          <w:tcPr>
            <w:tcW w:w="1621" w:type="dxa"/>
            <w:tcBorders>
              <w:top w:val="nil"/>
              <w:left w:val="nil"/>
              <w:bottom w:val="nil"/>
              <w:right w:val="nil"/>
            </w:tcBorders>
          </w:tcPr>
          <w:p w:rsidR="00DA3B67" w:rsidRPr="00896B49" w:rsidRDefault="00DA3B67">
            <w:pPr>
              <w:spacing w:before="5" w:line="120" w:lineRule="exact"/>
              <w:rPr>
                <w:b/>
                <w:sz w:val="12"/>
                <w:szCs w:val="12"/>
              </w:rPr>
            </w:pPr>
          </w:p>
          <w:p w:rsidR="00DA3B67" w:rsidRPr="00896B49" w:rsidRDefault="00C45A5F">
            <w:pPr>
              <w:ind w:left="120"/>
              <w:rPr>
                <w:b/>
                <w:sz w:val="24"/>
                <w:szCs w:val="24"/>
              </w:rPr>
            </w:pPr>
            <w:r w:rsidRPr="00896B49">
              <w:rPr>
                <w:b/>
                <w:sz w:val="24"/>
                <w:szCs w:val="24"/>
              </w:rPr>
              <w:t>Also Ass</w:t>
            </w:r>
            <w:r w:rsidRPr="00896B49">
              <w:rPr>
                <w:b/>
                <w:spacing w:val="-1"/>
                <w:sz w:val="24"/>
                <w:szCs w:val="24"/>
              </w:rPr>
              <w:t>e</w:t>
            </w:r>
            <w:r w:rsidRPr="00896B49">
              <w:rPr>
                <w:b/>
                <w:sz w:val="24"/>
                <w:szCs w:val="24"/>
              </w:rPr>
              <w:t>sses</w:t>
            </w:r>
          </w:p>
        </w:tc>
        <w:tc>
          <w:tcPr>
            <w:tcW w:w="7961" w:type="dxa"/>
            <w:tcBorders>
              <w:top w:val="nil"/>
              <w:left w:val="nil"/>
              <w:bottom w:val="nil"/>
              <w:right w:val="nil"/>
            </w:tcBorders>
          </w:tcPr>
          <w:p w:rsidR="00DA3B67" w:rsidRDefault="00DA3B67">
            <w:pPr>
              <w:spacing w:before="5" w:line="120" w:lineRule="exact"/>
              <w:rPr>
                <w:sz w:val="12"/>
                <w:szCs w:val="12"/>
              </w:rPr>
            </w:pPr>
          </w:p>
          <w:p w:rsidR="00DA3B67" w:rsidRDefault="00934FE8">
            <w:pPr>
              <w:ind w:left="135" w:right="448"/>
              <w:rPr>
                <w:sz w:val="24"/>
                <w:szCs w:val="24"/>
              </w:rPr>
            </w:pPr>
            <w:r>
              <w:rPr>
                <w:sz w:val="24"/>
                <w:szCs w:val="24"/>
              </w:rPr>
              <w:t>MAFS</w:t>
            </w:r>
            <w:r w:rsidR="00C45A5F">
              <w:rPr>
                <w:sz w:val="24"/>
                <w:szCs w:val="24"/>
              </w:rPr>
              <w:t>.912.G</w:t>
            </w:r>
            <w:r w:rsidR="00C45A5F">
              <w:rPr>
                <w:spacing w:val="-1"/>
                <w:sz w:val="24"/>
                <w:szCs w:val="24"/>
              </w:rPr>
              <w:t>-</w:t>
            </w:r>
            <w:r w:rsidR="00C45A5F">
              <w:rPr>
                <w:sz w:val="24"/>
                <w:szCs w:val="24"/>
              </w:rPr>
              <w:t>CO.1.2 R</w:t>
            </w:r>
            <w:r w:rsidR="00C45A5F">
              <w:rPr>
                <w:spacing w:val="-1"/>
                <w:sz w:val="24"/>
                <w:szCs w:val="24"/>
              </w:rPr>
              <w:t>e</w:t>
            </w:r>
            <w:r w:rsidR="00C45A5F">
              <w:rPr>
                <w:sz w:val="24"/>
                <w:szCs w:val="24"/>
              </w:rPr>
              <w:t>p</w:t>
            </w:r>
            <w:r w:rsidR="00C45A5F">
              <w:rPr>
                <w:spacing w:val="-1"/>
                <w:sz w:val="24"/>
                <w:szCs w:val="24"/>
              </w:rPr>
              <w:t>re</w:t>
            </w:r>
            <w:r w:rsidR="00C45A5F">
              <w:rPr>
                <w:sz w:val="24"/>
                <w:szCs w:val="24"/>
              </w:rPr>
              <w:t>s</w:t>
            </w:r>
            <w:r w:rsidR="00C45A5F">
              <w:rPr>
                <w:spacing w:val="-1"/>
                <w:sz w:val="24"/>
                <w:szCs w:val="24"/>
              </w:rPr>
              <w:t>e</w:t>
            </w:r>
            <w:r w:rsidR="00C45A5F">
              <w:rPr>
                <w:sz w:val="24"/>
                <w:szCs w:val="24"/>
              </w:rPr>
              <w:t xml:space="preserve">nt </w:t>
            </w:r>
            <w:r w:rsidR="00C45A5F">
              <w:rPr>
                <w:spacing w:val="1"/>
                <w:sz w:val="24"/>
                <w:szCs w:val="24"/>
              </w:rPr>
              <w:t>tr</w:t>
            </w:r>
            <w:r w:rsidR="00C45A5F">
              <w:rPr>
                <w:spacing w:val="-1"/>
                <w:sz w:val="24"/>
                <w:szCs w:val="24"/>
              </w:rPr>
              <w:t>a</w:t>
            </w:r>
            <w:r w:rsidR="00C45A5F">
              <w:rPr>
                <w:sz w:val="24"/>
                <w:szCs w:val="24"/>
              </w:rPr>
              <w:t>nsfo</w:t>
            </w:r>
            <w:r w:rsidR="00C45A5F">
              <w:rPr>
                <w:spacing w:val="-1"/>
                <w:sz w:val="24"/>
                <w:szCs w:val="24"/>
              </w:rPr>
              <w:t>r</w:t>
            </w:r>
            <w:r w:rsidR="00C45A5F">
              <w:rPr>
                <w:sz w:val="24"/>
                <w:szCs w:val="24"/>
              </w:rPr>
              <w:t>mations</w:t>
            </w:r>
            <w:r w:rsidR="00C45A5F">
              <w:rPr>
                <w:spacing w:val="3"/>
                <w:sz w:val="24"/>
                <w:szCs w:val="24"/>
              </w:rPr>
              <w:t xml:space="preserve"> </w:t>
            </w:r>
            <w:r w:rsidR="00C45A5F">
              <w:rPr>
                <w:sz w:val="24"/>
                <w:szCs w:val="24"/>
              </w:rPr>
              <w:t xml:space="preserve">in </w:t>
            </w:r>
            <w:r w:rsidR="00C45A5F">
              <w:rPr>
                <w:spacing w:val="1"/>
                <w:sz w:val="24"/>
                <w:szCs w:val="24"/>
              </w:rPr>
              <w:t>t</w:t>
            </w:r>
            <w:r w:rsidR="00C45A5F">
              <w:rPr>
                <w:sz w:val="24"/>
                <w:szCs w:val="24"/>
              </w:rPr>
              <w:t>he</w:t>
            </w:r>
            <w:r w:rsidR="00C45A5F">
              <w:rPr>
                <w:spacing w:val="-1"/>
                <w:sz w:val="24"/>
                <w:szCs w:val="24"/>
              </w:rPr>
              <w:t xml:space="preserve"> </w:t>
            </w:r>
            <w:r w:rsidR="00C45A5F">
              <w:rPr>
                <w:sz w:val="24"/>
                <w:szCs w:val="24"/>
              </w:rPr>
              <w:t>plane</w:t>
            </w:r>
            <w:r w:rsidR="00C45A5F">
              <w:rPr>
                <w:spacing w:val="-1"/>
                <w:sz w:val="24"/>
                <w:szCs w:val="24"/>
              </w:rPr>
              <w:t xml:space="preserve"> </w:t>
            </w:r>
            <w:r w:rsidR="00C45A5F">
              <w:rPr>
                <w:sz w:val="24"/>
                <w:szCs w:val="24"/>
              </w:rPr>
              <w:t>usin</w:t>
            </w:r>
            <w:r w:rsidR="00C45A5F">
              <w:rPr>
                <w:spacing w:val="-2"/>
                <w:sz w:val="24"/>
                <w:szCs w:val="24"/>
              </w:rPr>
              <w:t>g</w:t>
            </w:r>
            <w:r w:rsidR="00C45A5F">
              <w:rPr>
                <w:sz w:val="24"/>
                <w:szCs w:val="24"/>
              </w:rPr>
              <w:t>,</w:t>
            </w:r>
            <w:r w:rsidR="00C45A5F">
              <w:rPr>
                <w:spacing w:val="2"/>
                <w:sz w:val="24"/>
                <w:szCs w:val="24"/>
              </w:rPr>
              <w:t xml:space="preserve"> </w:t>
            </w:r>
            <w:r w:rsidR="00C45A5F">
              <w:rPr>
                <w:spacing w:val="-1"/>
                <w:sz w:val="24"/>
                <w:szCs w:val="24"/>
              </w:rPr>
              <w:t>e</w:t>
            </w:r>
            <w:r w:rsidR="00C45A5F">
              <w:rPr>
                <w:spacing w:val="2"/>
                <w:sz w:val="24"/>
                <w:szCs w:val="24"/>
              </w:rPr>
              <w:t>.</w:t>
            </w:r>
            <w:r w:rsidR="00C45A5F">
              <w:rPr>
                <w:spacing w:val="-2"/>
                <w:sz w:val="24"/>
                <w:szCs w:val="24"/>
              </w:rPr>
              <w:t>g</w:t>
            </w:r>
            <w:r w:rsidR="00C45A5F">
              <w:rPr>
                <w:sz w:val="24"/>
                <w:szCs w:val="24"/>
              </w:rPr>
              <w:t>., tr</w:t>
            </w:r>
            <w:r w:rsidR="00C45A5F">
              <w:rPr>
                <w:spacing w:val="-1"/>
                <w:sz w:val="24"/>
                <w:szCs w:val="24"/>
              </w:rPr>
              <w:t>a</w:t>
            </w:r>
            <w:r w:rsidR="00C45A5F">
              <w:rPr>
                <w:sz w:val="24"/>
                <w:szCs w:val="24"/>
              </w:rPr>
              <w:t>nspa</w:t>
            </w:r>
            <w:r w:rsidR="00C45A5F">
              <w:rPr>
                <w:spacing w:val="-1"/>
                <w:sz w:val="24"/>
                <w:szCs w:val="24"/>
              </w:rPr>
              <w:t>re</w:t>
            </w:r>
            <w:r w:rsidR="00C45A5F">
              <w:rPr>
                <w:spacing w:val="2"/>
                <w:sz w:val="24"/>
                <w:szCs w:val="24"/>
              </w:rPr>
              <w:t>n</w:t>
            </w:r>
            <w:r w:rsidR="00C45A5F">
              <w:rPr>
                <w:spacing w:val="-1"/>
                <w:sz w:val="24"/>
                <w:szCs w:val="24"/>
              </w:rPr>
              <w:t>c</w:t>
            </w:r>
            <w:r w:rsidR="00C45A5F">
              <w:rPr>
                <w:sz w:val="24"/>
                <w:szCs w:val="24"/>
              </w:rPr>
              <w:t xml:space="preserve">ies </w:t>
            </w:r>
            <w:r w:rsidR="00C45A5F">
              <w:rPr>
                <w:spacing w:val="-1"/>
                <w:sz w:val="24"/>
                <w:szCs w:val="24"/>
              </w:rPr>
              <w:t>a</w:t>
            </w:r>
            <w:r w:rsidR="00C45A5F">
              <w:rPr>
                <w:sz w:val="24"/>
                <w:szCs w:val="24"/>
              </w:rPr>
              <w:t>nd</w:t>
            </w:r>
            <w:r w:rsidR="00C45A5F">
              <w:rPr>
                <w:spacing w:val="2"/>
                <w:sz w:val="24"/>
                <w:szCs w:val="24"/>
              </w:rPr>
              <w:t xml:space="preserve"> </w:t>
            </w:r>
            <w:r w:rsidR="00C45A5F">
              <w:rPr>
                <w:sz w:val="24"/>
                <w:szCs w:val="24"/>
              </w:rPr>
              <w:t>g</w:t>
            </w:r>
            <w:r w:rsidR="00C45A5F">
              <w:rPr>
                <w:spacing w:val="-1"/>
                <w:sz w:val="24"/>
                <w:szCs w:val="24"/>
              </w:rPr>
              <w:t>e</w:t>
            </w:r>
            <w:r w:rsidR="00C45A5F">
              <w:rPr>
                <w:sz w:val="24"/>
                <w:szCs w:val="24"/>
              </w:rPr>
              <w:t>o</w:t>
            </w:r>
            <w:r w:rsidR="00C45A5F">
              <w:rPr>
                <w:spacing w:val="3"/>
                <w:sz w:val="24"/>
                <w:szCs w:val="24"/>
              </w:rPr>
              <w:t>m</w:t>
            </w:r>
            <w:r w:rsidR="00C45A5F">
              <w:rPr>
                <w:spacing w:val="-1"/>
                <w:sz w:val="24"/>
                <w:szCs w:val="24"/>
              </w:rPr>
              <w:t>e</w:t>
            </w:r>
            <w:r w:rsidR="00C45A5F">
              <w:rPr>
                <w:sz w:val="24"/>
                <w:szCs w:val="24"/>
              </w:rPr>
              <w:t>t</w:t>
            </w:r>
            <w:r w:rsidR="00C45A5F">
              <w:rPr>
                <w:spacing w:val="2"/>
                <w:sz w:val="24"/>
                <w:szCs w:val="24"/>
              </w:rPr>
              <w:t>r</w:t>
            </w:r>
            <w:r w:rsidR="00C45A5F">
              <w:rPr>
                <w:sz w:val="24"/>
                <w:szCs w:val="24"/>
              </w:rPr>
              <w:t>y</w:t>
            </w:r>
            <w:r w:rsidR="00C45A5F">
              <w:rPr>
                <w:spacing w:val="-5"/>
                <w:sz w:val="24"/>
                <w:szCs w:val="24"/>
              </w:rPr>
              <w:t xml:space="preserve"> </w:t>
            </w:r>
            <w:r w:rsidR="00C45A5F">
              <w:rPr>
                <w:sz w:val="24"/>
                <w:szCs w:val="24"/>
              </w:rPr>
              <w:t>s</w:t>
            </w:r>
            <w:r w:rsidR="00C45A5F">
              <w:rPr>
                <w:spacing w:val="2"/>
                <w:sz w:val="24"/>
                <w:szCs w:val="24"/>
              </w:rPr>
              <w:t>o</w:t>
            </w:r>
            <w:r w:rsidR="00C45A5F">
              <w:rPr>
                <w:sz w:val="24"/>
                <w:szCs w:val="24"/>
              </w:rPr>
              <w:t>ftw</w:t>
            </w:r>
            <w:r w:rsidR="00C45A5F">
              <w:rPr>
                <w:spacing w:val="-2"/>
                <w:sz w:val="24"/>
                <w:szCs w:val="24"/>
              </w:rPr>
              <w:t>a</w:t>
            </w:r>
            <w:r w:rsidR="00C45A5F">
              <w:rPr>
                <w:spacing w:val="1"/>
                <w:sz w:val="24"/>
                <w:szCs w:val="24"/>
              </w:rPr>
              <w:t>r</w:t>
            </w:r>
            <w:r w:rsidR="00C45A5F">
              <w:rPr>
                <w:spacing w:val="-1"/>
                <w:sz w:val="24"/>
                <w:szCs w:val="24"/>
              </w:rPr>
              <w:t>e</w:t>
            </w:r>
            <w:r w:rsidR="00C45A5F">
              <w:rPr>
                <w:sz w:val="24"/>
                <w:szCs w:val="24"/>
              </w:rPr>
              <w:t>; des</w:t>
            </w:r>
            <w:r w:rsidR="00C45A5F">
              <w:rPr>
                <w:spacing w:val="1"/>
                <w:sz w:val="24"/>
                <w:szCs w:val="24"/>
              </w:rPr>
              <w:t>c</w:t>
            </w:r>
            <w:r w:rsidR="00C45A5F">
              <w:rPr>
                <w:sz w:val="24"/>
                <w:szCs w:val="24"/>
              </w:rPr>
              <w:t>ribe</w:t>
            </w:r>
            <w:r w:rsidR="00C45A5F">
              <w:rPr>
                <w:spacing w:val="-1"/>
                <w:sz w:val="24"/>
                <w:szCs w:val="24"/>
              </w:rPr>
              <w:t xml:space="preserve"> </w:t>
            </w:r>
            <w:r w:rsidR="00C45A5F">
              <w:rPr>
                <w:sz w:val="24"/>
                <w:szCs w:val="24"/>
              </w:rPr>
              <w:t>t</w:t>
            </w:r>
            <w:r w:rsidR="00C45A5F">
              <w:rPr>
                <w:spacing w:val="2"/>
                <w:sz w:val="24"/>
                <w:szCs w:val="24"/>
              </w:rPr>
              <w:t>r</w:t>
            </w:r>
            <w:r w:rsidR="00C45A5F">
              <w:rPr>
                <w:spacing w:val="-1"/>
                <w:sz w:val="24"/>
                <w:szCs w:val="24"/>
              </w:rPr>
              <w:t>a</w:t>
            </w:r>
            <w:r w:rsidR="00C45A5F">
              <w:rPr>
                <w:sz w:val="24"/>
                <w:szCs w:val="24"/>
              </w:rPr>
              <w:t>nsfo</w:t>
            </w:r>
            <w:r w:rsidR="00C45A5F">
              <w:rPr>
                <w:spacing w:val="-1"/>
                <w:sz w:val="24"/>
                <w:szCs w:val="24"/>
              </w:rPr>
              <w:t>r</w:t>
            </w:r>
            <w:r w:rsidR="00C45A5F">
              <w:rPr>
                <w:sz w:val="24"/>
                <w:szCs w:val="24"/>
              </w:rPr>
              <w:t xml:space="preserve">mations </w:t>
            </w:r>
            <w:r w:rsidR="00C45A5F">
              <w:rPr>
                <w:spacing w:val="-1"/>
                <w:sz w:val="24"/>
                <w:szCs w:val="24"/>
              </w:rPr>
              <w:t>a</w:t>
            </w:r>
            <w:r w:rsidR="00C45A5F">
              <w:rPr>
                <w:sz w:val="24"/>
                <w:szCs w:val="24"/>
              </w:rPr>
              <w:t>s fu</w:t>
            </w:r>
            <w:r w:rsidR="00C45A5F">
              <w:rPr>
                <w:spacing w:val="2"/>
                <w:sz w:val="24"/>
                <w:szCs w:val="24"/>
              </w:rPr>
              <w:t>n</w:t>
            </w:r>
            <w:r w:rsidR="00C45A5F">
              <w:rPr>
                <w:spacing w:val="-1"/>
                <w:sz w:val="24"/>
                <w:szCs w:val="24"/>
              </w:rPr>
              <w:t>c</w:t>
            </w:r>
            <w:r w:rsidR="00C45A5F">
              <w:rPr>
                <w:sz w:val="24"/>
                <w:szCs w:val="24"/>
              </w:rPr>
              <w:t>t</w:t>
            </w:r>
            <w:r w:rsidR="00C45A5F">
              <w:rPr>
                <w:spacing w:val="1"/>
                <w:sz w:val="24"/>
                <w:szCs w:val="24"/>
              </w:rPr>
              <w:t>i</w:t>
            </w:r>
            <w:r w:rsidR="00C45A5F">
              <w:rPr>
                <w:sz w:val="24"/>
                <w:szCs w:val="24"/>
              </w:rPr>
              <w:t>ons</w:t>
            </w:r>
          </w:p>
          <w:p w:rsidR="00DA3B67" w:rsidRDefault="00C45A5F">
            <w:pPr>
              <w:ind w:left="135" w:right="127"/>
              <w:rPr>
                <w:sz w:val="24"/>
                <w:szCs w:val="24"/>
              </w:rPr>
            </w:pPr>
            <w:r>
              <w:rPr>
                <w:sz w:val="24"/>
                <w:szCs w:val="24"/>
              </w:rPr>
              <w:t>that take</w:t>
            </w:r>
            <w:r>
              <w:rPr>
                <w:spacing w:val="-1"/>
                <w:sz w:val="24"/>
                <w:szCs w:val="24"/>
              </w:rPr>
              <w:t xml:space="preserve"> </w:t>
            </w:r>
            <w:r>
              <w:rPr>
                <w:sz w:val="24"/>
                <w:szCs w:val="24"/>
              </w:rPr>
              <w:t>poin</w:t>
            </w:r>
            <w:r>
              <w:rPr>
                <w:spacing w:val="1"/>
                <w:sz w:val="24"/>
                <w:szCs w:val="24"/>
              </w:rPr>
              <w:t>t</w:t>
            </w:r>
            <w:r>
              <w:rPr>
                <w:sz w:val="24"/>
                <w:szCs w:val="24"/>
              </w:rPr>
              <w:t xml:space="preserve">s in </w:t>
            </w:r>
            <w:r>
              <w:rPr>
                <w:spacing w:val="1"/>
                <w:sz w:val="24"/>
                <w:szCs w:val="24"/>
              </w:rPr>
              <w:t>t</w:t>
            </w:r>
            <w:r>
              <w:rPr>
                <w:sz w:val="24"/>
                <w:szCs w:val="24"/>
              </w:rPr>
              <w:t>he</w:t>
            </w:r>
            <w:r>
              <w:rPr>
                <w:spacing w:val="-1"/>
                <w:sz w:val="24"/>
                <w:szCs w:val="24"/>
              </w:rPr>
              <w:t xml:space="preserve"> </w:t>
            </w:r>
            <w:r>
              <w:rPr>
                <w:sz w:val="24"/>
                <w:szCs w:val="24"/>
              </w:rPr>
              <w:t>plane</w:t>
            </w:r>
            <w:r>
              <w:rPr>
                <w:spacing w:val="-1"/>
                <w:sz w:val="24"/>
                <w:szCs w:val="24"/>
              </w:rPr>
              <w:t xml:space="preserve"> a</w:t>
            </w:r>
            <w:r>
              <w:rPr>
                <w:sz w:val="24"/>
                <w:szCs w:val="24"/>
              </w:rPr>
              <w:t>s inputs and</w:t>
            </w:r>
            <w:r>
              <w:rPr>
                <w:spacing w:val="2"/>
                <w:sz w:val="24"/>
                <w:szCs w:val="24"/>
              </w:rPr>
              <w:t xml:space="preserve"> </w:t>
            </w:r>
            <w:r>
              <w:rPr>
                <w:spacing w:val="-2"/>
                <w:sz w:val="24"/>
                <w:szCs w:val="24"/>
              </w:rPr>
              <w:t>g</w:t>
            </w:r>
            <w:r>
              <w:rPr>
                <w:sz w:val="24"/>
                <w:szCs w:val="24"/>
              </w:rPr>
              <w:t>ive ot</w:t>
            </w:r>
            <w:r>
              <w:rPr>
                <w:spacing w:val="2"/>
                <w:sz w:val="24"/>
                <w:szCs w:val="24"/>
              </w:rPr>
              <w:t>h</w:t>
            </w:r>
            <w:r>
              <w:rPr>
                <w:spacing w:val="-1"/>
                <w:sz w:val="24"/>
                <w:szCs w:val="24"/>
              </w:rPr>
              <w:t>e</w:t>
            </w:r>
            <w:r>
              <w:rPr>
                <w:sz w:val="24"/>
                <w:szCs w:val="24"/>
              </w:rPr>
              <w:t xml:space="preserve">r points as outputs. </w:t>
            </w:r>
            <w:r>
              <w:rPr>
                <w:spacing w:val="1"/>
                <w:sz w:val="24"/>
                <w:szCs w:val="24"/>
              </w:rPr>
              <w:t>C</w:t>
            </w:r>
            <w:r>
              <w:rPr>
                <w:sz w:val="24"/>
                <w:szCs w:val="24"/>
              </w:rPr>
              <w:t>ompa</w:t>
            </w:r>
            <w:r>
              <w:rPr>
                <w:spacing w:val="-1"/>
                <w:sz w:val="24"/>
                <w:szCs w:val="24"/>
              </w:rPr>
              <w:t>r</w:t>
            </w:r>
            <w:r>
              <w:rPr>
                <w:sz w:val="24"/>
                <w:szCs w:val="24"/>
              </w:rPr>
              <w:t>e tr</w:t>
            </w:r>
            <w:r>
              <w:rPr>
                <w:spacing w:val="-1"/>
                <w:sz w:val="24"/>
                <w:szCs w:val="24"/>
              </w:rPr>
              <w:t>a</w:t>
            </w:r>
            <w:r>
              <w:rPr>
                <w:sz w:val="24"/>
                <w:szCs w:val="24"/>
              </w:rPr>
              <w:t>nsfo</w:t>
            </w:r>
            <w:r>
              <w:rPr>
                <w:spacing w:val="-1"/>
                <w:sz w:val="24"/>
                <w:szCs w:val="24"/>
              </w:rPr>
              <w:t>r</w:t>
            </w:r>
            <w:r>
              <w:rPr>
                <w:sz w:val="24"/>
                <w:szCs w:val="24"/>
              </w:rPr>
              <w:t>mations that p</w:t>
            </w:r>
            <w:r>
              <w:rPr>
                <w:spacing w:val="-1"/>
                <w:sz w:val="24"/>
                <w:szCs w:val="24"/>
              </w:rPr>
              <w:t>re</w:t>
            </w:r>
            <w:r>
              <w:rPr>
                <w:spacing w:val="2"/>
                <w:sz w:val="24"/>
                <w:szCs w:val="24"/>
              </w:rPr>
              <w:t>s</w:t>
            </w:r>
            <w:r>
              <w:rPr>
                <w:spacing w:val="-1"/>
                <w:sz w:val="24"/>
                <w:szCs w:val="24"/>
              </w:rPr>
              <w:t>e</w:t>
            </w:r>
            <w:r>
              <w:rPr>
                <w:sz w:val="24"/>
                <w:szCs w:val="24"/>
              </w:rPr>
              <w:t>rve</w:t>
            </w:r>
            <w:r>
              <w:rPr>
                <w:spacing w:val="-2"/>
                <w:sz w:val="24"/>
                <w:szCs w:val="24"/>
              </w:rPr>
              <w:t xml:space="preserve"> </w:t>
            </w:r>
            <w:r>
              <w:rPr>
                <w:sz w:val="24"/>
                <w:szCs w:val="24"/>
              </w:rPr>
              <w:t>dis</w:t>
            </w:r>
            <w:r>
              <w:rPr>
                <w:spacing w:val="1"/>
                <w:sz w:val="24"/>
                <w:szCs w:val="24"/>
              </w:rPr>
              <w:t>t</w:t>
            </w:r>
            <w:r>
              <w:rPr>
                <w:spacing w:val="-1"/>
                <w:sz w:val="24"/>
                <w:szCs w:val="24"/>
              </w:rPr>
              <w:t>a</w:t>
            </w:r>
            <w:r>
              <w:rPr>
                <w:sz w:val="24"/>
                <w:szCs w:val="24"/>
              </w:rPr>
              <w:t>n</w:t>
            </w:r>
            <w:r>
              <w:rPr>
                <w:spacing w:val="1"/>
                <w:sz w:val="24"/>
                <w:szCs w:val="24"/>
              </w:rPr>
              <w:t>c</w:t>
            </w:r>
            <w:r>
              <w:rPr>
                <w:sz w:val="24"/>
                <w:szCs w:val="24"/>
              </w:rPr>
              <w:t>e</w:t>
            </w:r>
            <w:r>
              <w:rPr>
                <w:spacing w:val="-1"/>
                <w:sz w:val="24"/>
                <w:szCs w:val="24"/>
              </w:rPr>
              <w:t xml:space="preserve"> a</w:t>
            </w:r>
            <w:r>
              <w:rPr>
                <w:sz w:val="24"/>
                <w:szCs w:val="24"/>
              </w:rPr>
              <w:t>nd</w:t>
            </w:r>
            <w:r>
              <w:rPr>
                <w:spacing w:val="2"/>
                <w:sz w:val="24"/>
                <w:szCs w:val="24"/>
              </w:rPr>
              <w:t xml:space="preserve"> </w:t>
            </w:r>
            <w:r>
              <w:rPr>
                <w:spacing w:val="-1"/>
                <w:sz w:val="24"/>
                <w:szCs w:val="24"/>
              </w:rPr>
              <w:t>a</w:t>
            </w:r>
            <w:r>
              <w:rPr>
                <w:spacing w:val="2"/>
                <w:sz w:val="24"/>
                <w:szCs w:val="24"/>
              </w:rPr>
              <w:t>n</w:t>
            </w:r>
            <w:r>
              <w:rPr>
                <w:spacing w:val="-2"/>
                <w:sz w:val="24"/>
                <w:szCs w:val="24"/>
              </w:rPr>
              <w:t>g</w:t>
            </w:r>
            <w:r>
              <w:rPr>
                <w:sz w:val="24"/>
                <w:szCs w:val="24"/>
              </w:rPr>
              <w:t xml:space="preserve">le </w:t>
            </w:r>
            <w:r>
              <w:rPr>
                <w:spacing w:val="2"/>
                <w:sz w:val="24"/>
                <w:szCs w:val="24"/>
              </w:rPr>
              <w:t>t</w:t>
            </w:r>
            <w:r>
              <w:rPr>
                <w:sz w:val="24"/>
                <w:szCs w:val="24"/>
              </w:rPr>
              <w:t>o those</w:t>
            </w:r>
            <w:r>
              <w:rPr>
                <w:spacing w:val="-1"/>
                <w:sz w:val="24"/>
                <w:szCs w:val="24"/>
              </w:rPr>
              <w:t xml:space="preserve"> </w:t>
            </w:r>
            <w:r>
              <w:rPr>
                <w:sz w:val="24"/>
                <w:szCs w:val="24"/>
              </w:rPr>
              <w:t>that do not (</w:t>
            </w:r>
            <w:r>
              <w:rPr>
                <w:spacing w:val="-1"/>
                <w:sz w:val="24"/>
                <w:szCs w:val="24"/>
              </w:rPr>
              <w:t>e</w:t>
            </w:r>
            <w:r>
              <w:rPr>
                <w:spacing w:val="2"/>
                <w:sz w:val="24"/>
                <w:szCs w:val="24"/>
              </w:rPr>
              <w:t>.</w:t>
            </w:r>
            <w:r>
              <w:rPr>
                <w:spacing w:val="-2"/>
                <w:sz w:val="24"/>
                <w:szCs w:val="24"/>
              </w:rPr>
              <w:t>g</w:t>
            </w:r>
            <w:r>
              <w:rPr>
                <w:sz w:val="24"/>
                <w:szCs w:val="24"/>
              </w:rPr>
              <w:t>., tr</w:t>
            </w:r>
            <w:r>
              <w:rPr>
                <w:spacing w:val="-1"/>
                <w:sz w:val="24"/>
                <w:szCs w:val="24"/>
              </w:rPr>
              <w:t>a</w:t>
            </w:r>
            <w:r>
              <w:rPr>
                <w:sz w:val="24"/>
                <w:szCs w:val="24"/>
              </w:rPr>
              <w:t>nslation v</w:t>
            </w:r>
            <w:r>
              <w:rPr>
                <w:spacing w:val="-1"/>
                <w:sz w:val="24"/>
                <w:szCs w:val="24"/>
              </w:rPr>
              <w:t>e</w:t>
            </w:r>
            <w:r>
              <w:rPr>
                <w:sz w:val="24"/>
                <w:szCs w:val="24"/>
              </w:rPr>
              <w:t>rsus h</w:t>
            </w:r>
            <w:r>
              <w:rPr>
                <w:spacing w:val="1"/>
                <w:sz w:val="24"/>
                <w:szCs w:val="24"/>
              </w:rPr>
              <w:t>o</w:t>
            </w:r>
            <w:r>
              <w:rPr>
                <w:sz w:val="24"/>
                <w:szCs w:val="24"/>
              </w:rPr>
              <w:t>ri</w:t>
            </w:r>
            <w:r>
              <w:rPr>
                <w:spacing w:val="1"/>
                <w:sz w:val="24"/>
                <w:szCs w:val="24"/>
              </w:rPr>
              <w:t>z</w:t>
            </w:r>
            <w:r>
              <w:rPr>
                <w:sz w:val="24"/>
                <w:szCs w:val="24"/>
              </w:rPr>
              <w:t>ontal str</w:t>
            </w:r>
            <w:r>
              <w:rPr>
                <w:spacing w:val="-2"/>
                <w:sz w:val="24"/>
                <w:szCs w:val="24"/>
              </w:rPr>
              <w:t>e</w:t>
            </w:r>
            <w:r>
              <w:rPr>
                <w:sz w:val="24"/>
                <w:szCs w:val="24"/>
              </w:rPr>
              <w:t>tch</w:t>
            </w:r>
            <w:r>
              <w:rPr>
                <w:spacing w:val="-1"/>
                <w:sz w:val="24"/>
                <w:szCs w:val="24"/>
              </w:rPr>
              <w:t>)</w:t>
            </w:r>
            <w:r>
              <w:rPr>
                <w:sz w:val="24"/>
                <w:szCs w:val="24"/>
              </w:rPr>
              <w:t>.</w:t>
            </w:r>
          </w:p>
          <w:p w:rsidR="00DA3B67" w:rsidRDefault="00DA3B67">
            <w:pPr>
              <w:spacing w:before="16" w:line="260" w:lineRule="exact"/>
              <w:rPr>
                <w:sz w:val="26"/>
                <w:szCs w:val="26"/>
              </w:rPr>
            </w:pPr>
          </w:p>
          <w:p w:rsidR="00DA3B67" w:rsidRDefault="00934FE8">
            <w:pPr>
              <w:ind w:left="135"/>
              <w:rPr>
                <w:sz w:val="24"/>
                <w:szCs w:val="24"/>
              </w:rPr>
            </w:pPr>
            <w:r>
              <w:rPr>
                <w:sz w:val="24"/>
                <w:szCs w:val="24"/>
              </w:rPr>
              <w:t>MAFS</w:t>
            </w:r>
            <w:r w:rsidR="00C45A5F">
              <w:rPr>
                <w:sz w:val="24"/>
                <w:szCs w:val="24"/>
              </w:rPr>
              <w:t>.K12.MP</w:t>
            </w:r>
            <w:r w:rsidR="00C45A5F">
              <w:rPr>
                <w:spacing w:val="1"/>
                <w:sz w:val="24"/>
                <w:szCs w:val="24"/>
              </w:rPr>
              <w:t>.</w:t>
            </w:r>
            <w:r w:rsidR="00C45A5F">
              <w:rPr>
                <w:sz w:val="24"/>
                <w:szCs w:val="24"/>
              </w:rPr>
              <w:t>1.1, 2.1,</w:t>
            </w:r>
            <w:r w:rsidR="00C45A5F">
              <w:rPr>
                <w:spacing w:val="-2"/>
                <w:sz w:val="24"/>
                <w:szCs w:val="24"/>
              </w:rPr>
              <w:t xml:space="preserve"> </w:t>
            </w:r>
            <w:r w:rsidR="00C45A5F">
              <w:rPr>
                <w:sz w:val="24"/>
                <w:szCs w:val="24"/>
              </w:rPr>
              <w:t>5.1, 6.1, 7.1</w:t>
            </w:r>
          </w:p>
        </w:tc>
      </w:tr>
      <w:tr w:rsidR="00DA3B67">
        <w:trPr>
          <w:trHeight w:hRule="exact" w:val="552"/>
        </w:trPr>
        <w:tc>
          <w:tcPr>
            <w:tcW w:w="1621" w:type="dxa"/>
            <w:tcBorders>
              <w:top w:val="nil"/>
              <w:left w:val="nil"/>
              <w:bottom w:val="nil"/>
              <w:right w:val="nil"/>
            </w:tcBorders>
          </w:tcPr>
          <w:p w:rsidR="00DA3B67" w:rsidRPr="00896B49" w:rsidRDefault="00DA3B67">
            <w:pPr>
              <w:spacing w:before="5" w:line="120" w:lineRule="exact"/>
              <w:rPr>
                <w:b/>
                <w:sz w:val="12"/>
                <w:szCs w:val="12"/>
              </w:rPr>
            </w:pPr>
          </w:p>
          <w:p w:rsidR="00DA3B67" w:rsidRPr="00896B49" w:rsidRDefault="00C45A5F">
            <w:pPr>
              <w:ind w:left="120"/>
              <w:rPr>
                <w:b/>
                <w:sz w:val="24"/>
                <w:szCs w:val="24"/>
              </w:rPr>
            </w:pPr>
            <w:r w:rsidRPr="00896B49">
              <w:rPr>
                <w:b/>
                <w:spacing w:val="-3"/>
                <w:sz w:val="24"/>
                <w:szCs w:val="24"/>
              </w:rPr>
              <w:t>I</w:t>
            </w:r>
            <w:r w:rsidRPr="00896B49">
              <w:rPr>
                <w:b/>
                <w:sz w:val="24"/>
                <w:szCs w:val="24"/>
              </w:rPr>
              <w:t xml:space="preserve">tem </w:t>
            </w:r>
            <w:r w:rsidRPr="00896B49">
              <w:rPr>
                <w:b/>
                <w:spacing w:val="4"/>
                <w:sz w:val="24"/>
                <w:szCs w:val="24"/>
              </w:rPr>
              <w:t>T</w:t>
            </w:r>
            <w:r w:rsidRPr="00896B49">
              <w:rPr>
                <w:b/>
                <w:spacing w:val="-5"/>
                <w:sz w:val="24"/>
                <w:szCs w:val="24"/>
              </w:rPr>
              <w:t>y</w:t>
            </w:r>
            <w:r w:rsidRPr="00896B49">
              <w:rPr>
                <w:b/>
                <w:spacing w:val="2"/>
                <w:sz w:val="24"/>
                <w:szCs w:val="24"/>
              </w:rPr>
              <w:t>p</w:t>
            </w:r>
            <w:r w:rsidRPr="00896B49">
              <w:rPr>
                <w:b/>
                <w:spacing w:val="-1"/>
                <w:sz w:val="24"/>
                <w:szCs w:val="24"/>
              </w:rPr>
              <w:t>e</w:t>
            </w:r>
            <w:r w:rsidRPr="00896B49">
              <w:rPr>
                <w:b/>
                <w:sz w:val="24"/>
                <w:szCs w:val="24"/>
              </w:rPr>
              <w:t>s</w:t>
            </w:r>
          </w:p>
        </w:tc>
        <w:tc>
          <w:tcPr>
            <w:tcW w:w="7961" w:type="dxa"/>
            <w:tcBorders>
              <w:top w:val="nil"/>
              <w:left w:val="nil"/>
              <w:bottom w:val="nil"/>
              <w:right w:val="nil"/>
            </w:tcBorders>
          </w:tcPr>
          <w:p w:rsidR="00DA3B67" w:rsidRDefault="00DA3B67">
            <w:pPr>
              <w:spacing w:before="5" w:line="120" w:lineRule="exact"/>
              <w:rPr>
                <w:sz w:val="12"/>
                <w:szCs w:val="12"/>
              </w:rPr>
            </w:pPr>
          </w:p>
          <w:p w:rsidR="00DA3B67" w:rsidRDefault="00C45A5F">
            <w:pPr>
              <w:ind w:left="135"/>
              <w:rPr>
                <w:sz w:val="24"/>
                <w:szCs w:val="24"/>
              </w:rPr>
            </w:pPr>
            <w:r>
              <w:rPr>
                <w:spacing w:val="1"/>
                <w:sz w:val="24"/>
                <w:szCs w:val="24"/>
              </w:rPr>
              <w:t>S</w:t>
            </w:r>
            <w:r>
              <w:rPr>
                <w:spacing w:val="-1"/>
                <w:sz w:val="24"/>
                <w:szCs w:val="24"/>
              </w:rPr>
              <w:t>e</w:t>
            </w:r>
            <w:r>
              <w:rPr>
                <w:sz w:val="24"/>
                <w:szCs w:val="24"/>
              </w:rPr>
              <w:t>le</w:t>
            </w:r>
            <w:r>
              <w:rPr>
                <w:spacing w:val="-1"/>
                <w:sz w:val="24"/>
                <w:szCs w:val="24"/>
              </w:rPr>
              <w:t>c</w:t>
            </w:r>
            <w:r>
              <w:rPr>
                <w:sz w:val="24"/>
                <w:szCs w:val="24"/>
              </w:rPr>
              <w:t>ted</w:t>
            </w:r>
            <w:r>
              <w:rPr>
                <w:spacing w:val="-1"/>
                <w:sz w:val="24"/>
                <w:szCs w:val="24"/>
              </w:rPr>
              <w:t>-</w:t>
            </w:r>
            <w:r>
              <w:rPr>
                <w:sz w:val="24"/>
                <w:szCs w:val="24"/>
              </w:rPr>
              <w:t>R</w:t>
            </w:r>
            <w:r>
              <w:rPr>
                <w:spacing w:val="-1"/>
                <w:sz w:val="24"/>
                <w:szCs w:val="24"/>
              </w:rPr>
              <w:t>e</w:t>
            </w:r>
            <w:r>
              <w:rPr>
                <w:sz w:val="24"/>
                <w:szCs w:val="24"/>
              </w:rPr>
              <w:t>sponse,</w:t>
            </w:r>
            <w:r>
              <w:rPr>
                <w:spacing w:val="2"/>
                <w:sz w:val="24"/>
                <w:szCs w:val="24"/>
              </w:rPr>
              <w:t xml:space="preserve"> </w:t>
            </w:r>
            <w:r>
              <w:rPr>
                <w:sz w:val="24"/>
                <w:szCs w:val="24"/>
              </w:rPr>
              <w:t>G</w:t>
            </w:r>
            <w:r>
              <w:rPr>
                <w:spacing w:val="-1"/>
                <w:sz w:val="24"/>
                <w:szCs w:val="24"/>
              </w:rPr>
              <w:t>r</w:t>
            </w:r>
            <w:r>
              <w:rPr>
                <w:sz w:val="24"/>
                <w:szCs w:val="24"/>
              </w:rPr>
              <w:t>i</w:t>
            </w:r>
            <w:r>
              <w:rPr>
                <w:spacing w:val="3"/>
                <w:sz w:val="24"/>
                <w:szCs w:val="24"/>
              </w:rPr>
              <w:t>d</w:t>
            </w:r>
            <w:r>
              <w:rPr>
                <w:sz w:val="24"/>
                <w:szCs w:val="24"/>
              </w:rPr>
              <w:t>d</w:t>
            </w:r>
            <w:r>
              <w:rPr>
                <w:spacing w:val="-1"/>
                <w:sz w:val="24"/>
                <w:szCs w:val="24"/>
              </w:rPr>
              <w:t>e</w:t>
            </w:r>
            <w:r>
              <w:rPr>
                <w:sz w:val="24"/>
                <w:szCs w:val="24"/>
              </w:rPr>
              <w:t>d</w:t>
            </w:r>
            <w:r>
              <w:rPr>
                <w:spacing w:val="-1"/>
                <w:sz w:val="24"/>
                <w:szCs w:val="24"/>
              </w:rPr>
              <w:t>-</w:t>
            </w:r>
            <w:r>
              <w:rPr>
                <w:sz w:val="24"/>
                <w:szCs w:val="24"/>
              </w:rPr>
              <w:t>R</w:t>
            </w:r>
            <w:r>
              <w:rPr>
                <w:spacing w:val="-1"/>
                <w:sz w:val="24"/>
                <w:szCs w:val="24"/>
              </w:rPr>
              <w:t>e</w:t>
            </w:r>
            <w:r>
              <w:rPr>
                <w:sz w:val="24"/>
                <w:szCs w:val="24"/>
              </w:rPr>
              <w:t xml:space="preserve">sponse, </w:t>
            </w:r>
            <w:r>
              <w:rPr>
                <w:spacing w:val="1"/>
                <w:sz w:val="24"/>
                <w:szCs w:val="24"/>
              </w:rPr>
              <w:t>S</w:t>
            </w:r>
            <w:r>
              <w:rPr>
                <w:sz w:val="24"/>
                <w:szCs w:val="24"/>
              </w:rPr>
              <w:t>hort</w:t>
            </w:r>
            <w:r>
              <w:rPr>
                <w:spacing w:val="-1"/>
                <w:sz w:val="24"/>
                <w:szCs w:val="24"/>
              </w:rPr>
              <w:t>-</w:t>
            </w:r>
            <w:r>
              <w:rPr>
                <w:sz w:val="24"/>
                <w:szCs w:val="24"/>
              </w:rPr>
              <w:t>R</w:t>
            </w:r>
            <w:r>
              <w:rPr>
                <w:spacing w:val="-1"/>
                <w:sz w:val="24"/>
                <w:szCs w:val="24"/>
              </w:rPr>
              <w:t>e</w:t>
            </w:r>
            <w:r>
              <w:rPr>
                <w:spacing w:val="2"/>
                <w:sz w:val="24"/>
                <w:szCs w:val="24"/>
              </w:rPr>
              <w:t>s</w:t>
            </w:r>
            <w:r>
              <w:rPr>
                <w:sz w:val="24"/>
                <w:szCs w:val="24"/>
              </w:rPr>
              <w:t>ponse</w:t>
            </w:r>
          </w:p>
        </w:tc>
      </w:tr>
      <w:tr w:rsidR="00DA3B67">
        <w:trPr>
          <w:trHeight w:hRule="exact" w:val="1656"/>
        </w:trPr>
        <w:tc>
          <w:tcPr>
            <w:tcW w:w="1621" w:type="dxa"/>
            <w:tcBorders>
              <w:top w:val="nil"/>
              <w:left w:val="nil"/>
              <w:bottom w:val="nil"/>
              <w:right w:val="nil"/>
            </w:tcBorders>
          </w:tcPr>
          <w:p w:rsidR="00DA3B67" w:rsidRPr="00896B49" w:rsidRDefault="00DA3B67">
            <w:pPr>
              <w:spacing w:before="5" w:line="120" w:lineRule="exact"/>
              <w:rPr>
                <w:b/>
                <w:sz w:val="12"/>
                <w:szCs w:val="12"/>
              </w:rPr>
            </w:pPr>
          </w:p>
          <w:p w:rsidR="00DA3B67" w:rsidRPr="00896B49" w:rsidRDefault="00C45A5F">
            <w:pPr>
              <w:ind w:left="120"/>
              <w:rPr>
                <w:b/>
                <w:sz w:val="24"/>
                <w:szCs w:val="24"/>
              </w:rPr>
            </w:pPr>
            <w:r w:rsidRPr="00896B49">
              <w:rPr>
                <w:b/>
                <w:spacing w:val="-2"/>
                <w:sz w:val="24"/>
                <w:szCs w:val="24"/>
              </w:rPr>
              <w:t>B</w:t>
            </w:r>
            <w:r w:rsidRPr="00896B49">
              <w:rPr>
                <w:b/>
                <w:spacing w:val="-1"/>
                <w:sz w:val="24"/>
                <w:szCs w:val="24"/>
              </w:rPr>
              <w:t>e</w:t>
            </w:r>
            <w:r w:rsidRPr="00896B49">
              <w:rPr>
                <w:b/>
                <w:sz w:val="24"/>
                <w:szCs w:val="24"/>
              </w:rPr>
              <w:t>n</w:t>
            </w:r>
            <w:r w:rsidRPr="00896B49">
              <w:rPr>
                <w:b/>
                <w:spacing w:val="-1"/>
                <w:sz w:val="24"/>
                <w:szCs w:val="24"/>
              </w:rPr>
              <w:t>c</w:t>
            </w:r>
            <w:r w:rsidRPr="00896B49">
              <w:rPr>
                <w:b/>
                <w:sz w:val="24"/>
                <w:szCs w:val="24"/>
              </w:rPr>
              <w:t>h</w:t>
            </w:r>
            <w:r w:rsidRPr="00896B49">
              <w:rPr>
                <w:b/>
                <w:spacing w:val="3"/>
                <w:sz w:val="24"/>
                <w:szCs w:val="24"/>
              </w:rPr>
              <w:t>m</w:t>
            </w:r>
            <w:r w:rsidRPr="00896B49">
              <w:rPr>
                <w:b/>
                <w:spacing w:val="-1"/>
                <w:sz w:val="24"/>
                <w:szCs w:val="24"/>
              </w:rPr>
              <w:t>a</w:t>
            </w:r>
            <w:r w:rsidRPr="00896B49">
              <w:rPr>
                <w:b/>
                <w:sz w:val="24"/>
                <w:szCs w:val="24"/>
              </w:rPr>
              <w:t>rk</w:t>
            </w:r>
          </w:p>
          <w:p w:rsidR="00DA3B67" w:rsidRPr="00896B49" w:rsidRDefault="00C45A5F">
            <w:pPr>
              <w:ind w:left="120"/>
              <w:rPr>
                <w:b/>
                <w:sz w:val="24"/>
                <w:szCs w:val="24"/>
              </w:rPr>
            </w:pPr>
            <w:r w:rsidRPr="00896B49">
              <w:rPr>
                <w:b/>
                <w:sz w:val="24"/>
                <w:szCs w:val="24"/>
              </w:rPr>
              <w:t>Cla</w:t>
            </w:r>
            <w:r w:rsidRPr="00896B49">
              <w:rPr>
                <w:b/>
                <w:spacing w:val="-1"/>
                <w:sz w:val="24"/>
                <w:szCs w:val="24"/>
              </w:rPr>
              <w:t>r</w:t>
            </w:r>
            <w:r w:rsidRPr="00896B49">
              <w:rPr>
                <w:b/>
                <w:sz w:val="24"/>
                <w:szCs w:val="24"/>
              </w:rPr>
              <w:t>ific</w:t>
            </w:r>
            <w:r w:rsidRPr="00896B49">
              <w:rPr>
                <w:b/>
                <w:spacing w:val="-2"/>
                <w:sz w:val="24"/>
                <w:szCs w:val="24"/>
              </w:rPr>
              <w:t>a</w:t>
            </w:r>
            <w:r w:rsidRPr="00896B49">
              <w:rPr>
                <w:b/>
                <w:sz w:val="24"/>
                <w:szCs w:val="24"/>
              </w:rPr>
              <w:t>t</w:t>
            </w:r>
            <w:r w:rsidRPr="00896B49">
              <w:rPr>
                <w:b/>
                <w:spacing w:val="1"/>
                <w:sz w:val="24"/>
                <w:szCs w:val="24"/>
              </w:rPr>
              <w:t>i</w:t>
            </w:r>
            <w:r w:rsidRPr="00896B49">
              <w:rPr>
                <w:b/>
                <w:sz w:val="24"/>
                <w:szCs w:val="24"/>
              </w:rPr>
              <w:t>on</w:t>
            </w:r>
          </w:p>
        </w:tc>
        <w:tc>
          <w:tcPr>
            <w:tcW w:w="7961" w:type="dxa"/>
            <w:tcBorders>
              <w:top w:val="nil"/>
              <w:left w:val="nil"/>
              <w:bottom w:val="nil"/>
              <w:right w:val="nil"/>
            </w:tcBorders>
          </w:tcPr>
          <w:p w:rsidR="00DA3B67" w:rsidRDefault="00DA3B67">
            <w:pPr>
              <w:spacing w:before="5" w:line="120" w:lineRule="exact"/>
              <w:rPr>
                <w:sz w:val="12"/>
                <w:szCs w:val="12"/>
              </w:rPr>
            </w:pPr>
          </w:p>
          <w:p w:rsidR="00DA3B67" w:rsidRDefault="00C45A5F">
            <w:pPr>
              <w:ind w:left="135" w:right="626"/>
              <w:rPr>
                <w:sz w:val="24"/>
                <w:szCs w:val="24"/>
              </w:rPr>
            </w:pPr>
            <w:r>
              <w:rPr>
                <w:spacing w:val="1"/>
                <w:sz w:val="24"/>
                <w:szCs w:val="24"/>
              </w:rPr>
              <w:t>S</w:t>
            </w:r>
            <w:r>
              <w:rPr>
                <w:sz w:val="24"/>
                <w:szCs w:val="24"/>
              </w:rPr>
              <w:t xml:space="preserve">tudents will </w:t>
            </w:r>
            <w:r>
              <w:rPr>
                <w:spacing w:val="1"/>
                <w:sz w:val="24"/>
                <w:szCs w:val="24"/>
              </w:rPr>
              <w:t>i</w:t>
            </w:r>
            <w:r>
              <w:rPr>
                <w:sz w:val="24"/>
                <w:szCs w:val="24"/>
              </w:rPr>
              <w:t>d</w:t>
            </w:r>
            <w:r>
              <w:rPr>
                <w:spacing w:val="-1"/>
                <w:sz w:val="24"/>
                <w:szCs w:val="24"/>
              </w:rPr>
              <w:t>e</w:t>
            </w:r>
            <w:r>
              <w:rPr>
                <w:sz w:val="24"/>
                <w:szCs w:val="24"/>
              </w:rPr>
              <w:t>nt</w:t>
            </w:r>
            <w:r>
              <w:rPr>
                <w:spacing w:val="1"/>
                <w:sz w:val="24"/>
                <w:szCs w:val="24"/>
              </w:rPr>
              <w:t>if</w:t>
            </w:r>
            <w:r>
              <w:rPr>
                <w:sz w:val="24"/>
                <w:szCs w:val="24"/>
              </w:rPr>
              <w:t>y</w:t>
            </w:r>
            <w:r>
              <w:rPr>
                <w:spacing w:val="-5"/>
                <w:sz w:val="24"/>
                <w:szCs w:val="24"/>
              </w:rPr>
              <w:t xml:space="preserve"> </w:t>
            </w:r>
            <w:r>
              <w:rPr>
                <w:sz w:val="24"/>
                <w:szCs w:val="24"/>
              </w:rPr>
              <w:t>a</w:t>
            </w:r>
            <w:r>
              <w:rPr>
                <w:spacing w:val="-1"/>
                <w:sz w:val="24"/>
                <w:szCs w:val="24"/>
              </w:rPr>
              <w:t xml:space="preserve"> </w:t>
            </w:r>
            <w:r>
              <w:rPr>
                <w:sz w:val="24"/>
                <w:szCs w:val="24"/>
              </w:rPr>
              <w:t>seq</w:t>
            </w:r>
            <w:r>
              <w:rPr>
                <w:spacing w:val="-1"/>
                <w:sz w:val="24"/>
                <w:szCs w:val="24"/>
              </w:rPr>
              <w:t>ue</w:t>
            </w:r>
            <w:r>
              <w:rPr>
                <w:sz w:val="24"/>
                <w:szCs w:val="24"/>
              </w:rPr>
              <w:t>n</w:t>
            </w:r>
            <w:r>
              <w:rPr>
                <w:spacing w:val="1"/>
                <w:sz w:val="24"/>
                <w:szCs w:val="24"/>
              </w:rPr>
              <w:t>c</w:t>
            </w:r>
            <w:r>
              <w:rPr>
                <w:sz w:val="24"/>
                <w:szCs w:val="24"/>
              </w:rPr>
              <w:t>e</w:t>
            </w:r>
            <w:r>
              <w:rPr>
                <w:spacing w:val="-1"/>
                <w:sz w:val="24"/>
                <w:szCs w:val="24"/>
              </w:rPr>
              <w:t xml:space="preserve"> </w:t>
            </w:r>
            <w:r>
              <w:rPr>
                <w:sz w:val="24"/>
                <w:szCs w:val="24"/>
              </w:rPr>
              <w:t>of t</w:t>
            </w:r>
            <w:r>
              <w:rPr>
                <w:spacing w:val="-1"/>
                <w:sz w:val="24"/>
                <w:szCs w:val="24"/>
              </w:rPr>
              <w:t>ra</w:t>
            </w:r>
            <w:r>
              <w:rPr>
                <w:sz w:val="24"/>
                <w:szCs w:val="24"/>
              </w:rPr>
              <w:t>n</w:t>
            </w:r>
            <w:r>
              <w:rPr>
                <w:spacing w:val="2"/>
                <w:sz w:val="24"/>
                <w:szCs w:val="24"/>
              </w:rPr>
              <w:t>s</w:t>
            </w:r>
            <w:r>
              <w:rPr>
                <w:sz w:val="24"/>
                <w:szCs w:val="24"/>
              </w:rPr>
              <w:t>fo</w:t>
            </w:r>
            <w:r>
              <w:rPr>
                <w:spacing w:val="-1"/>
                <w:sz w:val="24"/>
                <w:szCs w:val="24"/>
              </w:rPr>
              <w:t>r</w:t>
            </w:r>
            <w:r>
              <w:rPr>
                <w:sz w:val="24"/>
                <w:szCs w:val="24"/>
              </w:rPr>
              <w:t>mati</w:t>
            </w:r>
            <w:r>
              <w:rPr>
                <w:spacing w:val="3"/>
                <w:sz w:val="24"/>
                <w:szCs w:val="24"/>
              </w:rPr>
              <w:t>o</w:t>
            </w:r>
            <w:r>
              <w:rPr>
                <w:sz w:val="24"/>
                <w:szCs w:val="24"/>
              </w:rPr>
              <w:t>ns th</w:t>
            </w:r>
            <w:r>
              <w:rPr>
                <w:spacing w:val="-1"/>
                <w:sz w:val="24"/>
                <w:szCs w:val="24"/>
              </w:rPr>
              <w:t>a</w:t>
            </w:r>
            <w:r>
              <w:rPr>
                <w:sz w:val="24"/>
                <w:szCs w:val="24"/>
              </w:rPr>
              <w:t>t wi</w:t>
            </w:r>
            <w:r>
              <w:rPr>
                <w:spacing w:val="1"/>
                <w:sz w:val="24"/>
                <w:szCs w:val="24"/>
              </w:rPr>
              <w:t>l</w:t>
            </w:r>
            <w:r>
              <w:rPr>
                <w:sz w:val="24"/>
                <w:szCs w:val="24"/>
              </w:rPr>
              <w:t>l c</w:t>
            </w:r>
            <w:r>
              <w:rPr>
                <w:spacing w:val="-1"/>
                <w:sz w:val="24"/>
                <w:szCs w:val="24"/>
              </w:rPr>
              <w:t>a</w:t>
            </w:r>
            <w:r>
              <w:rPr>
                <w:sz w:val="24"/>
                <w:szCs w:val="24"/>
              </w:rPr>
              <w:t>r</w:t>
            </w:r>
            <w:r>
              <w:rPr>
                <w:spacing w:val="3"/>
                <w:sz w:val="24"/>
                <w:szCs w:val="24"/>
              </w:rPr>
              <w:t>r</w:t>
            </w:r>
            <w:r>
              <w:rPr>
                <w:sz w:val="24"/>
                <w:szCs w:val="24"/>
              </w:rPr>
              <w:t>y</w:t>
            </w:r>
            <w:r>
              <w:rPr>
                <w:spacing w:val="-5"/>
                <w:sz w:val="24"/>
                <w:szCs w:val="24"/>
              </w:rPr>
              <w:t xml:space="preserve"> </w:t>
            </w:r>
            <w:r>
              <w:rPr>
                <w:sz w:val="24"/>
                <w:szCs w:val="24"/>
              </w:rPr>
              <w:t>a</w:t>
            </w:r>
            <w:r>
              <w:rPr>
                <w:spacing w:val="1"/>
                <w:sz w:val="24"/>
                <w:szCs w:val="24"/>
              </w:rPr>
              <w:t xml:space="preserve"> </w:t>
            </w:r>
            <w:r>
              <w:rPr>
                <w:spacing w:val="-2"/>
                <w:sz w:val="24"/>
                <w:szCs w:val="24"/>
              </w:rPr>
              <w:t>g</w:t>
            </w:r>
            <w:r>
              <w:rPr>
                <w:sz w:val="24"/>
                <w:szCs w:val="24"/>
              </w:rPr>
              <w:t>iven fi</w:t>
            </w:r>
            <w:r>
              <w:rPr>
                <w:spacing w:val="-3"/>
                <w:sz w:val="24"/>
                <w:szCs w:val="24"/>
              </w:rPr>
              <w:t>g</w:t>
            </w:r>
            <w:r>
              <w:rPr>
                <w:sz w:val="24"/>
                <w:szCs w:val="24"/>
              </w:rPr>
              <w:t>u</w:t>
            </w:r>
            <w:r>
              <w:rPr>
                <w:spacing w:val="1"/>
                <w:sz w:val="24"/>
                <w:szCs w:val="24"/>
              </w:rPr>
              <w:t>r</w:t>
            </w:r>
            <w:r>
              <w:rPr>
                <w:sz w:val="24"/>
                <w:szCs w:val="24"/>
              </w:rPr>
              <w:t>e</w:t>
            </w:r>
            <w:r>
              <w:rPr>
                <w:spacing w:val="-1"/>
                <w:sz w:val="24"/>
                <w:szCs w:val="24"/>
              </w:rPr>
              <w:t xml:space="preserve"> </w:t>
            </w:r>
            <w:r>
              <w:rPr>
                <w:sz w:val="24"/>
                <w:szCs w:val="24"/>
              </w:rPr>
              <w:t>onto anoth</w:t>
            </w:r>
            <w:r>
              <w:rPr>
                <w:spacing w:val="-1"/>
                <w:sz w:val="24"/>
                <w:szCs w:val="24"/>
              </w:rPr>
              <w:t>e</w:t>
            </w:r>
            <w:r>
              <w:rPr>
                <w:sz w:val="24"/>
                <w:szCs w:val="24"/>
              </w:rPr>
              <w:t>r.</w:t>
            </w:r>
          </w:p>
          <w:p w:rsidR="00DA3B67" w:rsidRDefault="00DA3B67">
            <w:pPr>
              <w:spacing w:before="16" w:line="260" w:lineRule="exact"/>
              <w:rPr>
                <w:sz w:val="26"/>
                <w:szCs w:val="26"/>
              </w:rPr>
            </w:pPr>
          </w:p>
          <w:p w:rsidR="00DA3B67" w:rsidRDefault="00C45A5F">
            <w:pPr>
              <w:ind w:left="135" w:right="384"/>
              <w:rPr>
                <w:sz w:val="24"/>
                <w:szCs w:val="24"/>
              </w:rPr>
            </w:pPr>
            <w:r>
              <w:rPr>
                <w:spacing w:val="1"/>
                <w:sz w:val="24"/>
                <w:szCs w:val="24"/>
              </w:rPr>
              <w:t>S</w:t>
            </w:r>
            <w:r>
              <w:rPr>
                <w:sz w:val="24"/>
                <w:szCs w:val="24"/>
              </w:rPr>
              <w:t xml:space="preserve">tudents will </w:t>
            </w:r>
            <w:r>
              <w:rPr>
                <w:spacing w:val="2"/>
                <w:sz w:val="24"/>
                <w:szCs w:val="24"/>
              </w:rPr>
              <w:t>d</w:t>
            </w:r>
            <w:r>
              <w:rPr>
                <w:spacing w:val="-1"/>
                <w:sz w:val="24"/>
                <w:szCs w:val="24"/>
              </w:rPr>
              <w:t>e</w:t>
            </w:r>
            <w:r>
              <w:rPr>
                <w:sz w:val="24"/>
                <w:szCs w:val="24"/>
              </w:rPr>
              <w:t>s</w:t>
            </w:r>
            <w:r>
              <w:rPr>
                <w:spacing w:val="-1"/>
                <w:sz w:val="24"/>
                <w:szCs w:val="24"/>
              </w:rPr>
              <w:t>c</w:t>
            </w:r>
            <w:r>
              <w:rPr>
                <w:sz w:val="24"/>
                <w:szCs w:val="24"/>
              </w:rPr>
              <w:t>ribe</w:t>
            </w:r>
            <w:r>
              <w:rPr>
                <w:spacing w:val="-1"/>
                <w:sz w:val="24"/>
                <w:szCs w:val="24"/>
              </w:rPr>
              <w:t xml:space="preserve"> f</w:t>
            </w:r>
            <w:r>
              <w:rPr>
                <w:spacing w:val="2"/>
                <w:sz w:val="24"/>
                <w:szCs w:val="24"/>
              </w:rPr>
              <w:t>u</w:t>
            </w:r>
            <w:r>
              <w:rPr>
                <w:sz w:val="24"/>
                <w:szCs w:val="24"/>
              </w:rPr>
              <w:t>n</w:t>
            </w:r>
            <w:r>
              <w:rPr>
                <w:spacing w:val="-1"/>
                <w:sz w:val="24"/>
                <w:szCs w:val="24"/>
              </w:rPr>
              <w:t>c</w:t>
            </w:r>
            <w:r>
              <w:rPr>
                <w:sz w:val="24"/>
                <w:szCs w:val="24"/>
              </w:rPr>
              <w:t>t</w:t>
            </w:r>
            <w:r>
              <w:rPr>
                <w:spacing w:val="1"/>
                <w:sz w:val="24"/>
                <w:szCs w:val="24"/>
              </w:rPr>
              <w:t>i</w:t>
            </w:r>
            <w:r>
              <w:rPr>
                <w:sz w:val="24"/>
                <w:szCs w:val="24"/>
              </w:rPr>
              <w:t>on tr</w:t>
            </w:r>
            <w:r>
              <w:rPr>
                <w:spacing w:val="-1"/>
                <w:sz w:val="24"/>
                <w:szCs w:val="24"/>
              </w:rPr>
              <w:t>a</w:t>
            </w:r>
            <w:r>
              <w:rPr>
                <w:sz w:val="24"/>
                <w:szCs w:val="24"/>
              </w:rPr>
              <w:t>nsfo</w:t>
            </w:r>
            <w:r>
              <w:rPr>
                <w:spacing w:val="-1"/>
                <w:sz w:val="24"/>
                <w:szCs w:val="24"/>
              </w:rPr>
              <w:t>r</w:t>
            </w:r>
            <w:r>
              <w:rPr>
                <w:sz w:val="24"/>
                <w:szCs w:val="24"/>
              </w:rPr>
              <w:t xml:space="preserve">mations </w:t>
            </w:r>
            <w:r>
              <w:rPr>
                <w:spacing w:val="2"/>
                <w:sz w:val="24"/>
                <w:szCs w:val="24"/>
              </w:rPr>
              <w:t>o</w:t>
            </w:r>
            <w:r>
              <w:rPr>
                <w:sz w:val="24"/>
                <w:szCs w:val="24"/>
              </w:rPr>
              <w:t>n a</w:t>
            </w:r>
            <w:r>
              <w:rPr>
                <w:spacing w:val="-1"/>
                <w:sz w:val="24"/>
                <w:szCs w:val="24"/>
              </w:rPr>
              <w:t xml:space="preserve"> </w:t>
            </w:r>
            <w:r>
              <w:rPr>
                <w:sz w:val="24"/>
                <w:szCs w:val="24"/>
              </w:rPr>
              <w:t>set of</w:t>
            </w:r>
            <w:r>
              <w:rPr>
                <w:spacing w:val="-1"/>
                <w:sz w:val="24"/>
                <w:szCs w:val="24"/>
              </w:rPr>
              <w:t xml:space="preserve"> </w:t>
            </w:r>
            <w:r>
              <w:rPr>
                <w:sz w:val="24"/>
                <w:szCs w:val="24"/>
              </w:rPr>
              <w:t>poin</w:t>
            </w:r>
            <w:r>
              <w:rPr>
                <w:spacing w:val="1"/>
                <w:sz w:val="24"/>
                <w:szCs w:val="24"/>
              </w:rPr>
              <w:t>t</w:t>
            </w:r>
            <w:r>
              <w:rPr>
                <w:sz w:val="24"/>
                <w:szCs w:val="24"/>
              </w:rPr>
              <w:t>s as inputs to p</w:t>
            </w:r>
            <w:r>
              <w:rPr>
                <w:spacing w:val="-1"/>
                <w:sz w:val="24"/>
                <w:szCs w:val="24"/>
              </w:rPr>
              <w:t>r</w:t>
            </w:r>
            <w:r>
              <w:rPr>
                <w:sz w:val="24"/>
                <w:szCs w:val="24"/>
              </w:rPr>
              <w:t>odu</w:t>
            </w:r>
            <w:r>
              <w:rPr>
                <w:spacing w:val="-1"/>
                <w:sz w:val="24"/>
                <w:szCs w:val="24"/>
              </w:rPr>
              <w:t>c</w:t>
            </w:r>
            <w:r>
              <w:rPr>
                <w:sz w:val="24"/>
                <w:szCs w:val="24"/>
              </w:rPr>
              <w:t>e</w:t>
            </w:r>
            <w:r>
              <w:rPr>
                <w:spacing w:val="-1"/>
                <w:sz w:val="24"/>
                <w:szCs w:val="24"/>
              </w:rPr>
              <w:t xml:space="preserve"> a</w:t>
            </w:r>
            <w:r>
              <w:rPr>
                <w:sz w:val="24"/>
                <w:szCs w:val="24"/>
              </w:rPr>
              <w:t>not</w:t>
            </w:r>
            <w:r>
              <w:rPr>
                <w:spacing w:val="3"/>
                <w:sz w:val="24"/>
                <w:szCs w:val="24"/>
              </w:rPr>
              <w:t>h</w:t>
            </w:r>
            <w:r>
              <w:rPr>
                <w:spacing w:val="-1"/>
                <w:sz w:val="24"/>
                <w:szCs w:val="24"/>
              </w:rPr>
              <w:t>e</w:t>
            </w:r>
            <w:r>
              <w:rPr>
                <w:sz w:val="24"/>
                <w:szCs w:val="24"/>
              </w:rPr>
              <w:t>r s</w:t>
            </w:r>
            <w:r>
              <w:rPr>
                <w:spacing w:val="-1"/>
                <w:sz w:val="24"/>
                <w:szCs w:val="24"/>
              </w:rPr>
              <w:t>e</w:t>
            </w:r>
            <w:r>
              <w:rPr>
                <w:sz w:val="24"/>
                <w:szCs w:val="24"/>
              </w:rPr>
              <w:t>t of p</w:t>
            </w:r>
            <w:r>
              <w:rPr>
                <w:spacing w:val="2"/>
                <w:sz w:val="24"/>
                <w:szCs w:val="24"/>
              </w:rPr>
              <w:t>o</w:t>
            </w:r>
            <w:r>
              <w:rPr>
                <w:sz w:val="24"/>
                <w:szCs w:val="24"/>
              </w:rPr>
              <w:t>in</w:t>
            </w:r>
            <w:r>
              <w:rPr>
                <w:spacing w:val="1"/>
                <w:sz w:val="24"/>
                <w:szCs w:val="24"/>
              </w:rPr>
              <w:t>t</w:t>
            </w:r>
            <w:r>
              <w:rPr>
                <w:sz w:val="24"/>
                <w:szCs w:val="24"/>
              </w:rPr>
              <w:t>s as output</w:t>
            </w:r>
            <w:r>
              <w:rPr>
                <w:spacing w:val="2"/>
                <w:sz w:val="24"/>
                <w:szCs w:val="24"/>
              </w:rPr>
              <w:t>s</w:t>
            </w:r>
            <w:r>
              <w:rPr>
                <w:sz w:val="24"/>
                <w:szCs w:val="24"/>
              </w:rPr>
              <w:t>.</w:t>
            </w:r>
          </w:p>
        </w:tc>
      </w:tr>
      <w:tr w:rsidR="00DA3B67">
        <w:trPr>
          <w:trHeight w:hRule="exact" w:val="1657"/>
        </w:trPr>
        <w:tc>
          <w:tcPr>
            <w:tcW w:w="1621" w:type="dxa"/>
            <w:tcBorders>
              <w:top w:val="nil"/>
              <w:left w:val="nil"/>
              <w:bottom w:val="nil"/>
              <w:right w:val="nil"/>
            </w:tcBorders>
          </w:tcPr>
          <w:p w:rsidR="00DA3B67" w:rsidRPr="00896B49" w:rsidRDefault="00DA3B67">
            <w:pPr>
              <w:spacing w:before="5" w:line="120" w:lineRule="exact"/>
              <w:rPr>
                <w:b/>
                <w:sz w:val="12"/>
                <w:szCs w:val="12"/>
              </w:rPr>
            </w:pPr>
          </w:p>
          <w:p w:rsidR="00DA3B67" w:rsidRPr="00896B49" w:rsidRDefault="00C45A5F">
            <w:pPr>
              <w:ind w:left="120"/>
              <w:rPr>
                <w:b/>
                <w:sz w:val="24"/>
                <w:szCs w:val="24"/>
              </w:rPr>
            </w:pPr>
            <w:r w:rsidRPr="00896B49">
              <w:rPr>
                <w:b/>
                <w:sz w:val="24"/>
                <w:szCs w:val="24"/>
              </w:rPr>
              <w:t>Content</w:t>
            </w:r>
          </w:p>
          <w:p w:rsidR="00DA3B67" w:rsidRPr="00896B49" w:rsidRDefault="00C45A5F">
            <w:pPr>
              <w:ind w:left="120"/>
              <w:rPr>
                <w:b/>
                <w:sz w:val="24"/>
                <w:szCs w:val="24"/>
              </w:rPr>
            </w:pPr>
            <w:r w:rsidRPr="00896B49">
              <w:rPr>
                <w:b/>
                <w:spacing w:val="-3"/>
                <w:sz w:val="24"/>
                <w:szCs w:val="24"/>
              </w:rPr>
              <w:t>L</w:t>
            </w:r>
            <w:r w:rsidRPr="00896B49">
              <w:rPr>
                <w:b/>
                <w:sz w:val="24"/>
                <w:szCs w:val="24"/>
              </w:rPr>
              <w:t>i</w:t>
            </w:r>
            <w:r w:rsidRPr="00896B49">
              <w:rPr>
                <w:b/>
                <w:spacing w:val="1"/>
                <w:sz w:val="24"/>
                <w:szCs w:val="24"/>
              </w:rPr>
              <w:t>m</w:t>
            </w:r>
            <w:r w:rsidRPr="00896B49">
              <w:rPr>
                <w:b/>
                <w:sz w:val="24"/>
                <w:szCs w:val="24"/>
              </w:rPr>
              <w:t>i</w:t>
            </w:r>
            <w:r w:rsidRPr="00896B49">
              <w:rPr>
                <w:b/>
                <w:spacing w:val="1"/>
                <w:sz w:val="24"/>
                <w:szCs w:val="24"/>
              </w:rPr>
              <w:t>t</w:t>
            </w:r>
            <w:r w:rsidRPr="00896B49">
              <w:rPr>
                <w:b/>
                <w:sz w:val="24"/>
                <w:szCs w:val="24"/>
              </w:rPr>
              <w:t>s</w:t>
            </w:r>
          </w:p>
        </w:tc>
        <w:tc>
          <w:tcPr>
            <w:tcW w:w="7961" w:type="dxa"/>
            <w:tcBorders>
              <w:top w:val="nil"/>
              <w:left w:val="nil"/>
              <w:bottom w:val="nil"/>
              <w:right w:val="nil"/>
            </w:tcBorders>
          </w:tcPr>
          <w:p w:rsidR="00DA3B67" w:rsidRDefault="00DA3B67">
            <w:pPr>
              <w:spacing w:before="5" w:line="120" w:lineRule="exact"/>
              <w:rPr>
                <w:sz w:val="12"/>
                <w:szCs w:val="12"/>
              </w:rPr>
            </w:pPr>
          </w:p>
          <w:p w:rsidR="00DA3B67" w:rsidRDefault="00C45A5F">
            <w:pPr>
              <w:ind w:left="135"/>
              <w:rPr>
                <w:sz w:val="24"/>
                <w:szCs w:val="24"/>
              </w:rPr>
            </w:pPr>
            <w:r>
              <w:rPr>
                <w:sz w:val="24"/>
                <w:szCs w:val="24"/>
              </w:rPr>
              <w:t>An</w:t>
            </w:r>
            <w:r>
              <w:rPr>
                <w:spacing w:val="-3"/>
                <w:sz w:val="24"/>
                <w:szCs w:val="24"/>
              </w:rPr>
              <w:t>g</w:t>
            </w:r>
            <w:r>
              <w:rPr>
                <w:sz w:val="24"/>
                <w:szCs w:val="24"/>
              </w:rPr>
              <w:t xml:space="preserve">le </w:t>
            </w:r>
            <w:r>
              <w:rPr>
                <w:spacing w:val="2"/>
                <w:sz w:val="24"/>
                <w:szCs w:val="24"/>
              </w:rPr>
              <w:t>m</w:t>
            </w:r>
            <w:r>
              <w:rPr>
                <w:spacing w:val="-1"/>
                <w:sz w:val="24"/>
                <w:szCs w:val="24"/>
              </w:rPr>
              <w:t>ea</w:t>
            </w:r>
            <w:r>
              <w:rPr>
                <w:sz w:val="24"/>
                <w:szCs w:val="24"/>
              </w:rPr>
              <w:t>su</w:t>
            </w:r>
            <w:r>
              <w:rPr>
                <w:spacing w:val="2"/>
                <w:sz w:val="24"/>
                <w:szCs w:val="24"/>
              </w:rPr>
              <w:t>r</w:t>
            </w:r>
            <w:r>
              <w:rPr>
                <w:spacing w:val="-1"/>
                <w:sz w:val="24"/>
                <w:szCs w:val="24"/>
              </w:rPr>
              <w:t>e</w:t>
            </w:r>
            <w:r>
              <w:rPr>
                <w:sz w:val="24"/>
                <w:szCs w:val="24"/>
              </w:rPr>
              <w:t>s will</w:t>
            </w:r>
            <w:r>
              <w:rPr>
                <w:spacing w:val="1"/>
                <w:sz w:val="24"/>
                <w:szCs w:val="24"/>
              </w:rPr>
              <w:t xml:space="preserve"> </w:t>
            </w:r>
            <w:r>
              <w:rPr>
                <w:sz w:val="24"/>
                <w:szCs w:val="24"/>
              </w:rPr>
              <w:t>be</w:t>
            </w:r>
            <w:r>
              <w:rPr>
                <w:spacing w:val="-1"/>
                <w:sz w:val="24"/>
                <w:szCs w:val="24"/>
              </w:rPr>
              <w:t xml:space="preserve"> </w:t>
            </w:r>
            <w:r>
              <w:rPr>
                <w:sz w:val="24"/>
                <w:szCs w:val="24"/>
              </w:rPr>
              <w:t>in deg</w:t>
            </w:r>
            <w:r>
              <w:rPr>
                <w:spacing w:val="-1"/>
                <w:sz w:val="24"/>
                <w:szCs w:val="24"/>
              </w:rPr>
              <w:t>ree</w:t>
            </w:r>
            <w:r>
              <w:rPr>
                <w:sz w:val="24"/>
                <w:szCs w:val="24"/>
              </w:rPr>
              <w:t>s.</w:t>
            </w:r>
          </w:p>
          <w:p w:rsidR="00DA3B67" w:rsidRDefault="00DA3B67">
            <w:pPr>
              <w:spacing w:before="17" w:line="260" w:lineRule="exact"/>
              <w:rPr>
                <w:sz w:val="26"/>
                <w:szCs w:val="26"/>
              </w:rPr>
            </w:pPr>
          </w:p>
          <w:p w:rsidR="00DA3B67" w:rsidRDefault="00C45A5F">
            <w:pPr>
              <w:ind w:left="135"/>
              <w:rPr>
                <w:sz w:val="24"/>
                <w:szCs w:val="24"/>
              </w:rPr>
            </w:pPr>
            <w:r>
              <w:rPr>
                <w:spacing w:val="-1"/>
                <w:sz w:val="24"/>
                <w:szCs w:val="24"/>
              </w:rPr>
              <w:t>F</w:t>
            </w:r>
            <w:r>
              <w:rPr>
                <w:sz w:val="24"/>
                <w:szCs w:val="24"/>
              </w:rPr>
              <w:t>i</w:t>
            </w:r>
            <w:r>
              <w:rPr>
                <w:spacing w:val="-2"/>
                <w:sz w:val="24"/>
                <w:szCs w:val="24"/>
              </w:rPr>
              <w:t>g</w:t>
            </w:r>
            <w:r>
              <w:rPr>
                <w:spacing w:val="2"/>
                <w:sz w:val="24"/>
                <w:szCs w:val="24"/>
              </w:rPr>
              <w:t>u</w:t>
            </w:r>
            <w:r>
              <w:rPr>
                <w:sz w:val="24"/>
                <w:szCs w:val="24"/>
              </w:rPr>
              <w:t>r</w:t>
            </w:r>
            <w:r>
              <w:rPr>
                <w:spacing w:val="-2"/>
                <w:sz w:val="24"/>
                <w:szCs w:val="24"/>
              </w:rPr>
              <w:t>e</w:t>
            </w:r>
            <w:r>
              <w:rPr>
                <w:sz w:val="24"/>
                <w:szCs w:val="24"/>
              </w:rPr>
              <w:t>s shou</w:t>
            </w:r>
            <w:r>
              <w:rPr>
                <w:spacing w:val="1"/>
                <w:sz w:val="24"/>
                <w:szCs w:val="24"/>
              </w:rPr>
              <w:t>l</w:t>
            </w:r>
            <w:r>
              <w:rPr>
                <w:sz w:val="24"/>
                <w:szCs w:val="24"/>
              </w:rPr>
              <w:t>d h</w:t>
            </w:r>
            <w:r>
              <w:rPr>
                <w:spacing w:val="-1"/>
                <w:sz w:val="24"/>
                <w:szCs w:val="24"/>
              </w:rPr>
              <w:t>a</w:t>
            </w:r>
            <w:r>
              <w:rPr>
                <w:spacing w:val="2"/>
                <w:sz w:val="24"/>
                <w:szCs w:val="24"/>
              </w:rPr>
              <w:t>v</w:t>
            </w:r>
            <w:r>
              <w:rPr>
                <w:sz w:val="24"/>
                <w:szCs w:val="24"/>
              </w:rPr>
              <w:t>e</w:t>
            </w:r>
            <w:r>
              <w:rPr>
                <w:spacing w:val="-1"/>
                <w:sz w:val="24"/>
                <w:szCs w:val="24"/>
              </w:rPr>
              <w:t xml:space="preserve"> </w:t>
            </w:r>
            <w:r>
              <w:rPr>
                <w:sz w:val="24"/>
                <w:szCs w:val="24"/>
              </w:rPr>
              <w:t>no</w:t>
            </w:r>
            <w:r>
              <w:rPr>
                <w:spacing w:val="2"/>
                <w:sz w:val="24"/>
                <w:szCs w:val="24"/>
              </w:rPr>
              <w:t xml:space="preserve"> </w:t>
            </w:r>
            <w:r>
              <w:rPr>
                <w:sz w:val="24"/>
                <w:szCs w:val="24"/>
              </w:rPr>
              <w:t>more</w:t>
            </w:r>
            <w:r>
              <w:rPr>
                <w:spacing w:val="-1"/>
                <w:sz w:val="24"/>
                <w:szCs w:val="24"/>
              </w:rPr>
              <w:t xml:space="preserve"> </w:t>
            </w:r>
            <w:r>
              <w:rPr>
                <w:sz w:val="24"/>
                <w:szCs w:val="24"/>
              </w:rPr>
              <w:t>than six</w:t>
            </w:r>
            <w:r>
              <w:rPr>
                <w:spacing w:val="2"/>
                <w:sz w:val="24"/>
                <w:szCs w:val="24"/>
              </w:rPr>
              <w:t xml:space="preserve"> </w:t>
            </w:r>
            <w:r>
              <w:rPr>
                <w:sz w:val="24"/>
                <w:szCs w:val="24"/>
              </w:rPr>
              <w:t>v</w:t>
            </w:r>
            <w:r>
              <w:rPr>
                <w:spacing w:val="-1"/>
                <w:sz w:val="24"/>
                <w:szCs w:val="24"/>
              </w:rPr>
              <w:t>e</w:t>
            </w:r>
            <w:r>
              <w:rPr>
                <w:sz w:val="24"/>
                <w:szCs w:val="24"/>
              </w:rPr>
              <w:t>rtic</w:t>
            </w:r>
            <w:r>
              <w:rPr>
                <w:spacing w:val="-2"/>
                <w:sz w:val="24"/>
                <w:szCs w:val="24"/>
              </w:rPr>
              <w:t>e</w:t>
            </w:r>
            <w:r>
              <w:rPr>
                <w:sz w:val="24"/>
                <w:szCs w:val="24"/>
              </w:rPr>
              <w:t>s.</w:t>
            </w:r>
          </w:p>
          <w:p w:rsidR="00DA3B67" w:rsidRDefault="00DA3B67">
            <w:pPr>
              <w:spacing w:before="16" w:line="260" w:lineRule="exact"/>
              <w:rPr>
                <w:sz w:val="26"/>
                <w:szCs w:val="26"/>
              </w:rPr>
            </w:pPr>
          </w:p>
          <w:p w:rsidR="00DA3B67" w:rsidRDefault="00C45A5F">
            <w:pPr>
              <w:ind w:left="135"/>
              <w:rPr>
                <w:sz w:val="24"/>
                <w:szCs w:val="24"/>
              </w:rPr>
            </w:pPr>
            <w:r>
              <w:rPr>
                <w:sz w:val="24"/>
                <w:szCs w:val="24"/>
              </w:rPr>
              <w:t>T</w:t>
            </w:r>
            <w:r>
              <w:rPr>
                <w:spacing w:val="-1"/>
                <w:sz w:val="24"/>
                <w:szCs w:val="24"/>
              </w:rPr>
              <w:t>ra</w:t>
            </w:r>
            <w:r>
              <w:rPr>
                <w:sz w:val="24"/>
                <w:szCs w:val="24"/>
              </w:rPr>
              <w:t>nsfo</w:t>
            </w:r>
            <w:r>
              <w:rPr>
                <w:spacing w:val="-1"/>
                <w:sz w:val="24"/>
                <w:szCs w:val="24"/>
              </w:rPr>
              <w:t>r</w:t>
            </w:r>
            <w:r>
              <w:rPr>
                <w:sz w:val="24"/>
                <w:szCs w:val="24"/>
              </w:rPr>
              <w:t>mation s</w:t>
            </w:r>
            <w:r>
              <w:rPr>
                <w:spacing w:val="-1"/>
                <w:sz w:val="24"/>
                <w:szCs w:val="24"/>
              </w:rPr>
              <w:t>e</w:t>
            </w:r>
            <w:r>
              <w:rPr>
                <w:sz w:val="24"/>
                <w:szCs w:val="24"/>
              </w:rPr>
              <w:t>q</w:t>
            </w:r>
            <w:r>
              <w:rPr>
                <w:spacing w:val="2"/>
                <w:sz w:val="24"/>
                <w:szCs w:val="24"/>
              </w:rPr>
              <w:t>u</w:t>
            </w:r>
            <w:r>
              <w:rPr>
                <w:spacing w:val="-1"/>
                <w:sz w:val="24"/>
                <w:szCs w:val="24"/>
              </w:rPr>
              <w:t>e</w:t>
            </w:r>
            <w:r>
              <w:rPr>
                <w:sz w:val="24"/>
                <w:szCs w:val="24"/>
              </w:rPr>
              <w:t>n</w:t>
            </w:r>
            <w:r>
              <w:rPr>
                <w:spacing w:val="1"/>
                <w:sz w:val="24"/>
                <w:szCs w:val="24"/>
              </w:rPr>
              <w:t>ce</w:t>
            </w:r>
            <w:r>
              <w:rPr>
                <w:sz w:val="24"/>
                <w:szCs w:val="24"/>
              </w:rPr>
              <w:t>s will</w:t>
            </w:r>
            <w:r>
              <w:rPr>
                <w:spacing w:val="1"/>
                <w:sz w:val="24"/>
                <w:szCs w:val="24"/>
              </w:rPr>
              <w:t xml:space="preserve"> </w:t>
            </w:r>
            <w:r>
              <w:rPr>
                <w:sz w:val="24"/>
                <w:szCs w:val="24"/>
              </w:rPr>
              <w:t>h</w:t>
            </w:r>
            <w:r>
              <w:rPr>
                <w:spacing w:val="-1"/>
                <w:sz w:val="24"/>
                <w:szCs w:val="24"/>
              </w:rPr>
              <w:t>a</w:t>
            </w:r>
            <w:r>
              <w:rPr>
                <w:sz w:val="24"/>
                <w:szCs w:val="24"/>
              </w:rPr>
              <w:t>ve</w:t>
            </w:r>
            <w:r>
              <w:rPr>
                <w:spacing w:val="-1"/>
                <w:sz w:val="24"/>
                <w:szCs w:val="24"/>
              </w:rPr>
              <w:t xml:space="preserve"> a</w:t>
            </w:r>
            <w:r>
              <w:rPr>
                <w:sz w:val="24"/>
                <w:szCs w:val="24"/>
              </w:rPr>
              <w:t xml:space="preserve">t </w:t>
            </w:r>
            <w:r>
              <w:rPr>
                <w:spacing w:val="1"/>
                <w:sz w:val="24"/>
                <w:szCs w:val="24"/>
              </w:rPr>
              <w:t>m</w:t>
            </w:r>
            <w:r>
              <w:rPr>
                <w:sz w:val="24"/>
                <w:szCs w:val="24"/>
              </w:rPr>
              <w:t xml:space="preserve">ost </w:t>
            </w:r>
            <w:r>
              <w:rPr>
                <w:spacing w:val="1"/>
                <w:sz w:val="24"/>
                <w:szCs w:val="24"/>
              </w:rPr>
              <w:t>t</w:t>
            </w:r>
            <w:r>
              <w:rPr>
                <w:sz w:val="24"/>
                <w:szCs w:val="24"/>
              </w:rPr>
              <w:t>h</w:t>
            </w:r>
            <w:r>
              <w:rPr>
                <w:spacing w:val="-1"/>
                <w:sz w:val="24"/>
                <w:szCs w:val="24"/>
              </w:rPr>
              <w:t>re</w:t>
            </w:r>
            <w:r>
              <w:rPr>
                <w:sz w:val="24"/>
                <w:szCs w:val="24"/>
              </w:rPr>
              <w:t>e</w:t>
            </w:r>
            <w:r>
              <w:rPr>
                <w:spacing w:val="4"/>
                <w:sz w:val="24"/>
                <w:szCs w:val="24"/>
              </w:rPr>
              <w:t xml:space="preserve"> </w:t>
            </w:r>
            <w:r>
              <w:rPr>
                <w:sz w:val="24"/>
                <w:szCs w:val="24"/>
              </w:rPr>
              <w:t>tr</w:t>
            </w:r>
            <w:r>
              <w:rPr>
                <w:spacing w:val="-1"/>
                <w:sz w:val="24"/>
                <w:szCs w:val="24"/>
              </w:rPr>
              <w:t>a</w:t>
            </w:r>
            <w:r>
              <w:rPr>
                <w:sz w:val="24"/>
                <w:szCs w:val="24"/>
              </w:rPr>
              <w:t>nsfo</w:t>
            </w:r>
            <w:r>
              <w:rPr>
                <w:spacing w:val="-1"/>
                <w:sz w:val="24"/>
                <w:szCs w:val="24"/>
              </w:rPr>
              <w:t>r</w:t>
            </w:r>
            <w:r>
              <w:rPr>
                <w:sz w:val="24"/>
                <w:szCs w:val="24"/>
              </w:rPr>
              <w:t>mations.</w:t>
            </w:r>
          </w:p>
        </w:tc>
      </w:tr>
      <w:tr w:rsidR="00DA3B67">
        <w:trPr>
          <w:trHeight w:hRule="exact" w:val="1656"/>
        </w:trPr>
        <w:tc>
          <w:tcPr>
            <w:tcW w:w="1621" w:type="dxa"/>
            <w:tcBorders>
              <w:top w:val="nil"/>
              <w:left w:val="nil"/>
              <w:bottom w:val="nil"/>
              <w:right w:val="nil"/>
            </w:tcBorders>
          </w:tcPr>
          <w:p w:rsidR="00DA3B67" w:rsidRPr="00896B49" w:rsidRDefault="00DA3B67">
            <w:pPr>
              <w:spacing w:before="5" w:line="120" w:lineRule="exact"/>
              <w:rPr>
                <w:b/>
                <w:sz w:val="12"/>
                <w:szCs w:val="12"/>
              </w:rPr>
            </w:pPr>
          </w:p>
          <w:p w:rsidR="00DA3B67" w:rsidRPr="00896B49" w:rsidRDefault="00C45A5F">
            <w:pPr>
              <w:ind w:left="120"/>
              <w:rPr>
                <w:b/>
                <w:sz w:val="24"/>
                <w:szCs w:val="24"/>
              </w:rPr>
            </w:pPr>
            <w:r w:rsidRPr="00896B49">
              <w:rPr>
                <w:b/>
                <w:spacing w:val="1"/>
                <w:sz w:val="24"/>
                <w:szCs w:val="24"/>
              </w:rPr>
              <w:t>S</w:t>
            </w:r>
            <w:r w:rsidRPr="00896B49">
              <w:rPr>
                <w:b/>
                <w:sz w:val="24"/>
                <w:szCs w:val="24"/>
              </w:rPr>
              <w:t>t</w:t>
            </w:r>
            <w:r w:rsidRPr="00896B49">
              <w:rPr>
                <w:b/>
                <w:spacing w:val="1"/>
                <w:sz w:val="24"/>
                <w:szCs w:val="24"/>
              </w:rPr>
              <w:t>i</w:t>
            </w:r>
            <w:r w:rsidRPr="00896B49">
              <w:rPr>
                <w:b/>
                <w:sz w:val="24"/>
                <w:szCs w:val="24"/>
              </w:rPr>
              <w:t>mu</w:t>
            </w:r>
            <w:r w:rsidRPr="00896B49">
              <w:rPr>
                <w:b/>
                <w:spacing w:val="1"/>
                <w:sz w:val="24"/>
                <w:szCs w:val="24"/>
              </w:rPr>
              <w:t>l</w:t>
            </w:r>
            <w:r w:rsidRPr="00896B49">
              <w:rPr>
                <w:b/>
                <w:sz w:val="24"/>
                <w:szCs w:val="24"/>
              </w:rPr>
              <w:t>us</w:t>
            </w:r>
          </w:p>
          <w:p w:rsidR="00DA3B67" w:rsidRPr="00896B49" w:rsidRDefault="00C45A5F">
            <w:pPr>
              <w:ind w:left="120"/>
              <w:rPr>
                <w:b/>
                <w:sz w:val="24"/>
                <w:szCs w:val="24"/>
              </w:rPr>
            </w:pPr>
            <w:r w:rsidRPr="00896B49">
              <w:rPr>
                <w:b/>
                <w:sz w:val="24"/>
                <w:szCs w:val="24"/>
              </w:rPr>
              <w:t>Attribut</w:t>
            </w:r>
            <w:r w:rsidRPr="00896B49">
              <w:rPr>
                <w:b/>
                <w:spacing w:val="-1"/>
                <w:sz w:val="24"/>
                <w:szCs w:val="24"/>
              </w:rPr>
              <w:t>e</w:t>
            </w:r>
            <w:r w:rsidRPr="00896B49">
              <w:rPr>
                <w:b/>
                <w:sz w:val="24"/>
                <w:szCs w:val="24"/>
              </w:rPr>
              <w:t>s</w:t>
            </w:r>
          </w:p>
        </w:tc>
        <w:tc>
          <w:tcPr>
            <w:tcW w:w="7961" w:type="dxa"/>
            <w:tcBorders>
              <w:top w:val="nil"/>
              <w:left w:val="nil"/>
              <w:bottom w:val="nil"/>
              <w:right w:val="nil"/>
            </w:tcBorders>
          </w:tcPr>
          <w:p w:rsidR="00DA3B67" w:rsidRDefault="00DA3B67">
            <w:pPr>
              <w:spacing w:before="5" w:line="120" w:lineRule="exact"/>
              <w:rPr>
                <w:sz w:val="12"/>
                <w:szCs w:val="12"/>
              </w:rPr>
            </w:pPr>
          </w:p>
          <w:p w:rsidR="00DA3B67" w:rsidRDefault="00C45A5F">
            <w:pPr>
              <w:spacing w:line="480" w:lineRule="auto"/>
              <w:ind w:left="135" w:right="1644"/>
              <w:rPr>
                <w:sz w:val="24"/>
                <w:szCs w:val="24"/>
              </w:rPr>
            </w:pPr>
            <w:r>
              <w:rPr>
                <w:spacing w:val="-3"/>
                <w:sz w:val="24"/>
                <w:szCs w:val="24"/>
              </w:rPr>
              <w:t>I</w:t>
            </w:r>
            <w:r>
              <w:rPr>
                <w:sz w:val="24"/>
                <w:szCs w:val="24"/>
              </w:rPr>
              <w:t>tems m</w:t>
            </w:r>
            <w:r>
              <w:rPr>
                <w:spacing w:val="4"/>
                <w:sz w:val="24"/>
                <w:szCs w:val="24"/>
              </w:rPr>
              <w:t>a</w:t>
            </w:r>
            <w:r>
              <w:rPr>
                <w:sz w:val="24"/>
                <w:szCs w:val="24"/>
              </w:rPr>
              <w:t>y</w:t>
            </w:r>
            <w:r>
              <w:rPr>
                <w:spacing w:val="-3"/>
                <w:sz w:val="24"/>
                <w:szCs w:val="24"/>
              </w:rPr>
              <w:t xml:space="preserve"> </w:t>
            </w:r>
            <w:r>
              <w:rPr>
                <w:spacing w:val="-1"/>
                <w:sz w:val="24"/>
                <w:szCs w:val="24"/>
              </w:rPr>
              <w:t>a</w:t>
            </w:r>
            <w:r>
              <w:rPr>
                <w:sz w:val="24"/>
                <w:szCs w:val="24"/>
              </w:rPr>
              <w:t>ssess</w:t>
            </w:r>
            <w:r>
              <w:rPr>
                <w:spacing w:val="1"/>
                <w:sz w:val="24"/>
                <w:szCs w:val="24"/>
              </w:rPr>
              <w:t xml:space="preserve"> </w:t>
            </w:r>
            <w:r>
              <w:rPr>
                <w:sz w:val="24"/>
                <w:szCs w:val="24"/>
              </w:rPr>
              <w:t>on</w:t>
            </w:r>
            <w:r>
              <w:rPr>
                <w:spacing w:val="5"/>
                <w:sz w:val="24"/>
                <w:szCs w:val="24"/>
              </w:rPr>
              <w:t>l</w:t>
            </w:r>
            <w:r>
              <w:rPr>
                <w:sz w:val="24"/>
                <w:szCs w:val="24"/>
              </w:rPr>
              <w:t>y</w:t>
            </w:r>
            <w:r>
              <w:rPr>
                <w:spacing w:val="-5"/>
                <w:sz w:val="24"/>
                <w:szCs w:val="24"/>
              </w:rPr>
              <w:t xml:space="preserve"> </w:t>
            </w:r>
            <w:r>
              <w:rPr>
                <w:sz w:val="24"/>
                <w:szCs w:val="24"/>
              </w:rPr>
              <w:t>tr</w:t>
            </w:r>
            <w:r>
              <w:rPr>
                <w:spacing w:val="1"/>
                <w:sz w:val="24"/>
                <w:szCs w:val="24"/>
              </w:rPr>
              <w:t>a</w:t>
            </w:r>
            <w:r>
              <w:rPr>
                <w:sz w:val="24"/>
                <w:szCs w:val="24"/>
              </w:rPr>
              <w:t>nslations, r</w:t>
            </w:r>
            <w:r>
              <w:rPr>
                <w:spacing w:val="-1"/>
                <w:sz w:val="24"/>
                <w:szCs w:val="24"/>
              </w:rPr>
              <w:t>e</w:t>
            </w:r>
            <w:r>
              <w:rPr>
                <w:sz w:val="24"/>
                <w:szCs w:val="24"/>
              </w:rPr>
              <w:t>fl</w:t>
            </w:r>
            <w:r>
              <w:rPr>
                <w:spacing w:val="-1"/>
                <w:sz w:val="24"/>
                <w:szCs w:val="24"/>
              </w:rPr>
              <w:t>ec</w:t>
            </w:r>
            <w:r>
              <w:rPr>
                <w:sz w:val="24"/>
                <w:szCs w:val="24"/>
              </w:rPr>
              <w:t>t</w:t>
            </w:r>
            <w:r>
              <w:rPr>
                <w:spacing w:val="1"/>
                <w:sz w:val="24"/>
                <w:szCs w:val="24"/>
              </w:rPr>
              <w:t>i</w:t>
            </w:r>
            <w:r>
              <w:rPr>
                <w:sz w:val="24"/>
                <w:szCs w:val="24"/>
              </w:rPr>
              <w:t xml:space="preserve">ons, or </w:t>
            </w:r>
            <w:r>
              <w:rPr>
                <w:spacing w:val="1"/>
                <w:sz w:val="24"/>
                <w:szCs w:val="24"/>
              </w:rPr>
              <w:t>r</w:t>
            </w:r>
            <w:r>
              <w:rPr>
                <w:sz w:val="24"/>
                <w:szCs w:val="24"/>
              </w:rPr>
              <w:t>otations. G</w:t>
            </w:r>
            <w:r>
              <w:rPr>
                <w:spacing w:val="-1"/>
                <w:sz w:val="24"/>
                <w:szCs w:val="24"/>
              </w:rPr>
              <w:t>ra</w:t>
            </w:r>
            <w:r>
              <w:rPr>
                <w:sz w:val="24"/>
                <w:szCs w:val="24"/>
              </w:rPr>
              <w:t>phics should be us</w:t>
            </w:r>
            <w:r>
              <w:rPr>
                <w:spacing w:val="-1"/>
                <w:sz w:val="24"/>
                <w:szCs w:val="24"/>
              </w:rPr>
              <w:t>e</w:t>
            </w:r>
            <w:r>
              <w:rPr>
                <w:sz w:val="24"/>
                <w:szCs w:val="24"/>
              </w:rPr>
              <w:t>d</w:t>
            </w:r>
            <w:r>
              <w:rPr>
                <w:spacing w:val="2"/>
                <w:sz w:val="24"/>
                <w:szCs w:val="24"/>
              </w:rPr>
              <w:t xml:space="preserve"> </w:t>
            </w:r>
            <w:r>
              <w:rPr>
                <w:sz w:val="24"/>
                <w:szCs w:val="24"/>
              </w:rPr>
              <w:t>for</w:t>
            </w:r>
            <w:r>
              <w:rPr>
                <w:spacing w:val="-1"/>
                <w:sz w:val="24"/>
                <w:szCs w:val="24"/>
              </w:rPr>
              <w:t xml:space="preserve"> </w:t>
            </w:r>
            <w:r>
              <w:rPr>
                <w:sz w:val="24"/>
                <w:szCs w:val="24"/>
              </w:rPr>
              <w:t>most</w:t>
            </w:r>
            <w:r>
              <w:rPr>
                <w:spacing w:val="1"/>
                <w:sz w:val="24"/>
                <w:szCs w:val="24"/>
              </w:rPr>
              <w:t xml:space="preserve"> </w:t>
            </w:r>
            <w:r>
              <w:rPr>
                <w:sz w:val="24"/>
                <w:szCs w:val="24"/>
              </w:rPr>
              <w:t>of th</w:t>
            </w:r>
            <w:r>
              <w:rPr>
                <w:spacing w:val="-1"/>
                <w:sz w:val="24"/>
                <w:szCs w:val="24"/>
              </w:rPr>
              <w:t>e</w:t>
            </w:r>
            <w:r>
              <w:rPr>
                <w:sz w:val="24"/>
                <w:szCs w:val="24"/>
              </w:rPr>
              <w:t>se</w:t>
            </w:r>
            <w:r>
              <w:rPr>
                <w:spacing w:val="-1"/>
                <w:sz w:val="24"/>
                <w:szCs w:val="24"/>
              </w:rPr>
              <w:t xml:space="preserve"> </w:t>
            </w:r>
            <w:r>
              <w:rPr>
                <w:sz w:val="24"/>
                <w:szCs w:val="24"/>
              </w:rPr>
              <w:t>i</w:t>
            </w:r>
            <w:r>
              <w:rPr>
                <w:spacing w:val="1"/>
                <w:sz w:val="24"/>
                <w:szCs w:val="24"/>
              </w:rPr>
              <w:t>t</w:t>
            </w:r>
            <w:r>
              <w:rPr>
                <w:spacing w:val="-1"/>
                <w:sz w:val="24"/>
                <w:szCs w:val="24"/>
              </w:rPr>
              <w:t>e</w:t>
            </w:r>
            <w:r>
              <w:rPr>
                <w:sz w:val="24"/>
                <w:szCs w:val="24"/>
              </w:rPr>
              <w:t xml:space="preserve">ms, </w:t>
            </w:r>
            <w:r>
              <w:rPr>
                <w:spacing w:val="2"/>
                <w:sz w:val="24"/>
                <w:szCs w:val="24"/>
              </w:rPr>
              <w:t>a</w:t>
            </w:r>
            <w:r>
              <w:rPr>
                <w:sz w:val="24"/>
                <w:szCs w:val="24"/>
              </w:rPr>
              <w:t>s ap</w:t>
            </w:r>
            <w:r>
              <w:rPr>
                <w:spacing w:val="-1"/>
                <w:sz w:val="24"/>
                <w:szCs w:val="24"/>
              </w:rPr>
              <w:t>p</w:t>
            </w:r>
            <w:r>
              <w:rPr>
                <w:sz w:val="24"/>
                <w:szCs w:val="24"/>
              </w:rPr>
              <w:t>rop</w:t>
            </w:r>
            <w:r>
              <w:rPr>
                <w:spacing w:val="-1"/>
                <w:sz w:val="24"/>
                <w:szCs w:val="24"/>
              </w:rPr>
              <w:t>r</w:t>
            </w:r>
            <w:r>
              <w:rPr>
                <w:sz w:val="24"/>
                <w:szCs w:val="24"/>
              </w:rPr>
              <w:t>iat</w:t>
            </w:r>
            <w:r>
              <w:rPr>
                <w:spacing w:val="-1"/>
                <w:sz w:val="24"/>
                <w:szCs w:val="24"/>
              </w:rPr>
              <w:t>e</w:t>
            </w:r>
            <w:r>
              <w:rPr>
                <w:sz w:val="24"/>
                <w:szCs w:val="24"/>
              </w:rPr>
              <w:t>.</w:t>
            </w:r>
          </w:p>
          <w:p w:rsidR="00DA3B67" w:rsidRDefault="00C45A5F">
            <w:pPr>
              <w:spacing w:before="10"/>
              <w:ind w:left="135"/>
              <w:rPr>
                <w:sz w:val="24"/>
                <w:szCs w:val="24"/>
              </w:rPr>
            </w:pPr>
            <w:r>
              <w:rPr>
                <w:spacing w:val="-3"/>
                <w:sz w:val="24"/>
                <w:szCs w:val="24"/>
              </w:rPr>
              <w:t>I</w:t>
            </w:r>
            <w:r>
              <w:rPr>
                <w:sz w:val="24"/>
                <w:szCs w:val="24"/>
              </w:rPr>
              <w:t>tems m</w:t>
            </w:r>
            <w:r>
              <w:rPr>
                <w:spacing w:val="4"/>
                <w:sz w:val="24"/>
                <w:szCs w:val="24"/>
              </w:rPr>
              <w:t>a</w:t>
            </w:r>
            <w:r>
              <w:rPr>
                <w:sz w:val="24"/>
                <w:szCs w:val="24"/>
              </w:rPr>
              <w:t>y</w:t>
            </w:r>
            <w:r>
              <w:rPr>
                <w:spacing w:val="-5"/>
                <w:sz w:val="24"/>
                <w:szCs w:val="24"/>
              </w:rPr>
              <w:t xml:space="preserve"> </w:t>
            </w:r>
            <w:r>
              <w:rPr>
                <w:spacing w:val="2"/>
                <w:sz w:val="24"/>
                <w:szCs w:val="24"/>
              </w:rPr>
              <w:t>b</w:t>
            </w:r>
            <w:r>
              <w:rPr>
                <w:sz w:val="24"/>
                <w:szCs w:val="24"/>
              </w:rPr>
              <w:t>e</w:t>
            </w:r>
            <w:r>
              <w:rPr>
                <w:spacing w:val="-1"/>
                <w:sz w:val="24"/>
                <w:szCs w:val="24"/>
              </w:rPr>
              <w:t xml:space="preserve"> </w:t>
            </w:r>
            <w:r>
              <w:rPr>
                <w:sz w:val="24"/>
                <w:szCs w:val="24"/>
              </w:rPr>
              <w:t xml:space="preserve">set in </w:t>
            </w:r>
            <w:r>
              <w:rPr>
                <w:spacing w:val="-1"/>
                <w:sz w:val="24"/>
                <w:szCs w:val="24"/>
              </w:rPr>
              <w:t>e</w:t>
            </w:r>
            <w:r>
              <w:rPr>
                <w:sz w:val="24"/>
                <w:szCs w:val="24"/>
              </w:rPr>
              <w:t>i</w:t>
            </w:r>
            <w:r>
              <w:rPr>
                <w:spacing w:val="1"/>
                <w:sz w:val="24"/>
                <w:szCs w:val="24"/>
              </w:rPr>
              <w:t>t</w:t>
            </w:r>
            <w:r>
              <w:rPr>
                <w:sz w:val="24"/>
                <w:szCs w:val="24"/>
              </w:rPr>
              <w:t>h</w:t>
            </w:r>
            <w:r>
              <w:rPr>
                <w:spacing w:val="1"/>
                <w:sz w:val="24"/>
                <w:szCs w:val="24"/>
              </w:rPr>
              <w:t>e</w:t>
            </w:r>
            <w:r>
              <w:rPr>
                <w:sz w:val="24"/>
                <w:szCs w:val="24"/>
              </w:rPr>
              <w:t xml:space="preserve">r </w:t>
            </w:r>
            <w:r>
              <w:rPr>
                <w:spacing w:val="-1"/>
                <w:sz w:val="24"/>
                <w:szCs w:val="24"/>
              </w:rPr>
              <w:t>rea</w:t>
            </w:r>
            <w:r>
              <w:rPr>
                <w:spacing w:val="2"/>
                <w:sz w:val="24"/>
                <w:szCs w:val="24"/>
              </w:rPr>
              <w:t>l-</w:t>
            </w:r>
            <w:r>
              <w:rPr>
                <w:sz w:val="24"/>
                <w:szCs w:val="24"/>
              </w:rPr>
              <w:t>wo</w:t>
            </w:r>
            <w:r>
              <w:rPr>
                <w:spacing w:val="-1"/>
                <w:sz w:val="24"/>
                <w:szCs w:val="24"/>
              </w:rPr>
              <w:t>r</w:t>
            </w:r>
            <w:r>
              <w:rPr>
                <w:sz w:val="24"/>
                <w:szCs w:val="24"/>
              </w:rPr>
              <w:t>ld or math</w:t>
            </w:r>
            <w:r>
              <w:rPr>
                <w:spacing w:val="-1"/>
                <w:sz w:val="24"/>
                <w:szCs w:val="24"/>
              </w:rPr>
              <w:t>e</w:t>
            </w:r>
            <w:r>
              <w:rPr>
                <w:spacing w:val="3"/>
                <w:sz w:val="24"/>
                <w:szCs w:val="24"/>
              </w:rPr>
              <w:t>m</w:t>
            </w:r>
            <w:r>
              <w:rPr>
                <w:spacing w:val="-1"/>
                <w:sz w:val="24"/>
                <w:szCs w:val="24"/>
              </w:rPr>
              <w:t>a</w:t>
            </w:r>
            <w:r>
              <w:rPr>
                <w:sz w:val="24"/>
                <w:szCs w:val="24"/>
              </w:rPr>
              <w:t>t</w:t>
            </w:r>
            <w:r>
              <w:rPr>
                <w:spacing w:val="1"/>
                <w:sz w:val="24"/>
                <w:szCs w:val="24"/>
              </w:rPr>
              <w:t>i</w:t>
            </w:r>
            <w:r>
              <w:rPr>
                <w:spacing w:val="-1"/>
                <w:sz w:val="24"/>
                <w:szCs w:val="24"/>
              </w:rPr>
              <w:t>ca</w:t>
            </w:r>
            <w:r>
              <w:rPr>
                <w:sz w:val="24"/>
                <w:szCs w:val="24"/>
              </w:rPr>
              <w:t>l cont</w:t>
            </w:r>
            <w:r>
              <w:rPr>
                <w:spacing w:val="-1"/>
                <w:sz w:val="24"/>
                <w:szCs w:val="24"/>
              </w:rPr>
              <w:t>e</w:t>
            </w:r>
            <w:r>
              <w:rPr>
                <w:spacing w:val="2"/>
                <w:sz w:val="24"/>
                <w:szCs w:val="24"/>
              </w:rPr>
              <w:t>x</w:t>
            </w:r>
            <w:r>
              <w:rPr>
                <w:sz w:val="24"/>
                <w:szCs w:val="24"/>
              </w:rPr>
              <w:t>ts.</w:t>
            </w:r>
          </w:p>
        </w:tc>
      </w:tr>
      <w:tr w:rsidR="00DA3B67">
        <w:trPr>
          <w:trHeight w:hRule="exact" w:val="672"/>
        </w:trPr>
        <w:tc>
          <w:tcPr>
            <w:tcW w:w="1621" w:type="dxa"/>
            <w:tcBorders>
              <w:top w:val="nil"/>
              <w:left w:val="nil"/>
              <w:bottom w:val="nil"/>
              <w:right w:val="nil"/>
            </w:tcBorders>
          </w:tcPr>
          <w:p w:rsidR="00DA3B67" w:rsidRPr="00896B49" w:rsidRDefault="00DA3B67">
            <w:pPr>
              <w:spacing w:before="5" w:line="120" w:lineRule="exact"/>
              <w:rPr>
                <w:b/>
                <w:sz w:val="12"/>
                <w:szCs w:val="12"/>
              </w:rPr>
            </w:pPr>
          </w:p>
          <w:p w:rsidR="00DA3B67" w:rsidRPr="00896B49" w:rsidRDefault="00C45A5F">
            <w:pPr>
              <w:ind w:left="120"/>
              <w:rPr>
                <w:b/>
                <w:sz w:val="24"/>
                <w:szCs w:val="24"/>
              </w:rPr>
            </w:pPr>
            <w:r w:rsidRPr="00896B49">
              <w:rPr>
                <w:b/>
                <w:sz w:val="24"/>
                <w:szCs w:val="24"/>
              </w:rPr>
              <w:t>R</w:t>
            </w:r>
            <w:r w:rsidRPr="00896B49">
              <w:rPr>
                <w:b/>
                <w:spacing w:val="-1"/>
                <w:sz w:val="24"/>
                <w:szCs w:val="24"/>
              </w:rPr>
              <w:t>e</w:t>
            </w:r>
            <w:r w:rsidRPr="00896B49">
              <w:rPr>
                <w:b/>
                <w:sz w:val="24"/>
                <w:szCs w:val="24"/>
              </w:rPr>
              <w:t>sponse</w:t>
            </w:r>
          </w:p>
          <w:p w:rsidR="00DA3B67" w:rsidRPr="00896B49" w:rsidRDefault="00C45A5F">
            <w:pPr>
              <w:spacing w:line="260" w:lineRule="exact"/>
              <w:ind w:left="120"/>
              <w:rPr>
                <w:b/>
                <w:sz w:val="24"/>
                <w:szCs w:val="24"/>
              </w:rPr>
            </w:pPr>
            <w:r w:rsidRPr="00896B49">
              <w:rPr>
                <w:b/>
                <w:position w:val="-1"/>
                <w:sz w:val="24"/>
                <w:szCs w:val="24"/>
              </w:rPr>
              <w:t>Attribut</w:t>
            </w:r>
            <w:r w:rsidRPr="00896B49">
              <w:rPr>
                <w:b/>
                <w:spacing w:val="-1"/>
                <w:position w:val="-1"/>
                <w:sz w:val="24"/>
                <w:szCs w:val="24"/>
              </w:rPr>
              <w:t>e</w:t>
            </w:r>
            <w:r w:rsidRPr="00896B49">
              <w:rPr>
                <w:b/>
                <w:position w:val="-1"/>
                <w:sz w:val="24"/>
                <w:szCs w:val="24"/>
              </w:rPr>
              <w:t>s</w:t>
            </w:r>
          </w:p>
        </w:tc>
        <w:tc>
          <w:tcPr>
            <w:tcW w:w="7961" w:type="dxa"/>
            <w:tcBorders>
              <w:top w:val="nil"/>
              <w:left w:val="nil"/>
              <w:bottom w:val="nil"/>
              <w:right w:val="nil"/>
            </w:tcBorders>
          </w:tcPr>
          <w:p w:rsidR="00DA3B67" w:rsidRDefault="00DA3B67">
            <w:pPr>
              <w:spacing w:before="5" w:line="120" w:lineRule="exact"/>
              <w:rPr>
                <w:sz w:val="12"/>
                <w:szCs w:val="12"/>
              </w:rPr>
            </w:pPr>
          </w:p>
          <w:p w:rsidR="00DA3B67" w:rsidRDefault="00C45A5F">
            <w:pPr>
              <w:ind w:left="135" w:right="707"/>
              <w:rPr>
                <w:sz w:val="24"/>
                <w:szCs w:val="24"/>
              </w:rPr>
            </w:pPr>
            <w:r>
              <w:rPr>
                <w:sz w:val="24"/>
                <w:szCs w:val="24"/>
              </w:rPr>
              <w:t>G</w:t>
            </w:r>
            <w:r>
              <w:rPr>
                <w:spacing w:val="-1"/>
                <w:sz w:val="24"/>
                <w:szCs w:val="24"/>
              </w:rPr>
              <w:t>r</w:t>
            </w:r>
            <w:r>
              <w:rPr>
                <w:sz w:val="24"/>
                <w:szCs w:val="24"/>
              </w:rPr>
              <w:t>idded</w:t>
            </w:r>
            <w:r>
              <w:rPr>
                <w:spacing w:val="-1"/>
                <w:sz w:val="24"/>
                <w:szCs w:val="24"/>
              </w:rPr>
              <w:t>-</w:t>
            </w:r>
            <w:r>
              <w:rPr>
                <w:sz w:val="24"/>
                <w:szCs w:val="24"/>
              </w:rPr>
              <w:t>R</w:t>
            </w:r>
            <w:r>
              <w:rPr>
                <w:spacing w:val="-1"/>
                <w:sz w:val="24"/>
                <w:szCs w:val="24"/>
              </w:rPr>
              <w:t>e</w:t>
            </w:r>
            <w:r>
              <w:rPr>
                <w:sz w:val="24"/>
                <w:szCs w:val="24"/>
              </w:rPr>
              <w:t>sponse i</w:t>
            </w:r>
            <w:r>
              <w:rPr>
                <w:spacing w:val="1"/>
                <w:sz w:val="24"/>
                <w:szCs w:val="24"/>
              </w:rPr>
              <w:t>t</w:t>
            </w:r>
            <w:r>
              <w:rPr>
                <w:spacing w:val="-1"/>
                <w:sz w:val="24"/>
                <w:szCs w:val="24"/>
              </w:rPr>
              <w:t>e</w:t>
            </w:r>
            <w:r>
              <w:rPr>
                <w:sz w:val="24"/>
                <w:szCs w:val="24"/>
              </w:rPr>
              <w:t>ms</w:t>
            </w:r>
            <w:r>
              <w:rPr>
                <w:spacing w:val="3"/>
                <w:sz w:val="24"/>
                <w:szCs w:val="24"/>
              </w:rPr>
              <w:t xml:space="preserve"> </w:t>
            </w:r>
            <w:r>
              <w:rPr>
                <w:sz w:val="24"/>
                <w:szCs w:val="24"/>
              </w:rPr>
              <w:t>m</w:t>
            </w:r>
            <w:r>
              <w:rPr>
                <w:spacing w:val="2"/>
                <w:sz w:val="24"/>
                <w:szCs w:val="24"/>
              </w:rPr>
              <w:t>a</w:t>
            </w:r>
            <w:r>
              <w:rPr>
                <w:sz w:val="24"/>
                <w:szCs w:val="24"/>
              </w:rPr>
              <w:t>y</w:t>
            </w:r>
            <w:r>
              <w:rPr>
                <w:spacing w:val="-5"/>
                <w:sz w:val="24"/>
                <w:szCs w:val="24"/>
              </w:rPr>
              <w:t xml:space="preserve"> </w:t>
            </w:r>
            <w:r>
              <w:rPr>
                <w:spacing w:val="1"/>
                <w:sz w:val="24"/>
                <w:szCs w:val="24"/>
              </w:rPr>
              <w:t>r</w:t>
            </w:r>
            <w:r>
              <w:rPr>
                <w:spacing w:val="-1"/>
                <w:sz w:val="24"/>
                <w:szCs w:val="24"/>
              </w:rPr>
              <w:t>e</w:t>
            </w:r>
            <w:r>
              <w:rPr>
                <w:sz w:val="24"/>
                <w:szCs w:val="24"/>
              </w:rPr>
              <w:t>quire</w:t>
            </w:r>
            <w:r>
              <w:rPr>
                <w:spacing w:val="-1"/>
                <w:sz w:val="24"/>
                <w:szCs w:val="24"/>
              </w:rPr>
              <w:t xml:space="preserve"> </w:t>
            </w:r>
            <w:r>
              <w:rPr>
                <w:sz w:val="24"/>
                <w:szCs w:val="24"/>
              </w:rPr>
              <w:t>t</w:t>
            </w:r>
            <w:r>
              <w:rPr>
                <w:spacing w:val="3"/>
                <w:sz w:val="24"/>
                <w:szCs w:val="24"/>
              </w:rPr>
              <w:t>h</w:t>
            </w:r>
            <w:r>
              <w:rPr>
                <w:spacing w:val="-1"/>
                <w:sz w:val="24"/>
                <w:szCs w:val="24"/>
              </w:rPr>
              <w:t>a</w:t>
            </w:r>
            <w:r>
              <w:rPr>
                <w:sz w:val="24"/>
                <w:szCs w:val="24"/>
              </w:rPr>
              <w:t>t s</w:t>
            </w:r>
            <w:r>
              <w:rPr>
                <w:spacing w:val="1"/>
                <w:sz w:val="24"/>
                <w:szCs w:val="24"/>
              </w:rPr>
              <w:t>t</w:t>
            </w:r>
            <w:r>
              <w:rPr>
                <w:sz w:val="24"/>
                <w:szCs w:val="24"/>
              </w:rPr>
              <w:t>ud</w:t>
            </w:r>
            <w:r>
              <w:rPr>
                <w:spacing w:val="-1"/>
                <w:sz w:val="24"/>
                <w:szCs w:val="24"/>
              </w:rPr>
              <w:t>e</w:t>
            </w:r>
            <w:r>
              <w:rPr>
                <w:sz w:val="24"/>
                <w:szCs w:val="24"/>
              </w:rPr>
              <w:t>nts provide the</w:t>
            </w:r>
            <w:r>
              <w:rPr>
                <w:spacing w:val="-1"/>
                <w:sz w:val="24"/>
                <w:szCs w:val="24"/>
              </w:rPr>
              <w:t xml:space="preserve"> </w:t>
            </w:r>
            <w:r>
              <w:rPr>
                <w:sz w:val="24"/>
                <w:szCs w:val="24"/>
              </w:rPr>
              <w:t>le</w:t>
            </w:r>
            <w:r>
              <w:rPr>
                <w:spacing w:val="2"/>
                <w:sz w:val="24"/>
                <w:szCs w:val="24"/>
              </w:rPr>
              <w:t>n</w:t>
            </w:r>
            <w:r>
              <w:rPr>
                <w:spacing w:val="-2"/>
                <w:sz w:val="24"/>
                <w:szCs w:val="24"/>
              </w:rPr>
              <w:t>g</w:t>
            </w:r>
            <w:r>
              <w:rPr>
                <w:sz w:val="24"/>
                <w:szCs w:val="24"/>
              </w:rPr>
              <w:t>th of</w:t>
            </w:r>
            <w:r>
              <w:rPr>
                <w:spacing w:val="2"/>
                <w:sz w:val="24"/>
                <w:szCs w:val="24"/>
              </w:rPr>
              <w:t xml:space="preserve"> </w:t>
            </w:r>
            <w:r>
              <w:rPr>
                <w:sz w:val="24"/>
                <w:szCs w:val="24"/>
              </w:rPr>
              <w:t>a s</w:t>
            </w:r>
            <w:r>
              <w:rPr>
                <w:spacing w:val="-1"/>
                <w:sz w:val="24"/>
                <w:szCs w:val="24"/>
              </w:rPr>
              <w:t>e</w:t>
            </w:r>
            <w:r>
              <w:rPr>
                <w:spacing w:val="-2"/>
                <w:sz w:val="24"/>
                <w:szCs w:val="24"/>
              </w:rPr>
              <w:t>g</w:t>
            </w:r>
            <w:r>
              <w:rPr>
                <w:sz w:val="24"/>
                <w:szCs w:val="24"/>
              </w:rPr>
              <w:t xml:space="preserve">ment </w:t>
            </w:r>
            <w:r>
              <w:rPr>
                <w:spacing w:val="2"/>
                <w:sz w:val="24"/>
                <w:szCs w:val="24"/>
              </w:rPr>
              <w:t>o</w:t>
            </w:r>
            <w:r>
              <w:rPr>
                <w:sz w:val="24"/>
                <w:szCs w:val="24"/>
              </w:rPr>
              <w:t>r the</w:t>
            </w:r>
            <w:r>
              <w:rPr>
                <w:spacing w:val="-1"/>
                <w:sz w:val="24"/>
                <w:szCs w:val="24"/>
              </w:rPr>
              <w:t xml:space="preserve"> </w:t>
            </w:r>
            <w:r>
              <w:rPr>
                <w:spacing w:val="3"/>
                <w:sz w:val="24"/>
                <w:szCs w:val="24"/>
              </w:rPr>
              <w:t>x</w:t>
            </w:r>
            <w:r>
              <w:rPr>
                <w:spacing w:val="-1"/>
                <w:sz w:val="24"/>
                <w:szCs w:val="24"/>
              </w:rPr>
              <w:t>-c</w:t>
            </w:r>
            <w:r>
              <w:rPr>
                <w:sz w:val="24"/>
                <w:szCs w:val="24"/>
              </w:rPr>
              <w:t>oordi</w:t>
            </w:r>
            <w:r>
              <w:rPr>
                <w:spacing w:val="2"/>
                <w:sz w:val="24"/>
                <w:szCs w:val="24"/>
              </w:rPr>
              <w:t>n</w:t>
            </w:r>
            <w:r>
              <w:rPr>
                <w:spacing w:val="-1"/>
                <w:sz w:val="24"/>
                <w:szCs w:val="24"/>
              </w:rPr>
              <w:t>a</w:t>
            </w:r>
            <w:r>
              <w:rPr>
                <w:sz w:val="24"/>
                <w:szCs w:val="24"/>
              </w:rPr>
              <w:t xml:space="preserve">te </w:t>
            </w:r>
            <w:r>
              <w:rPr>
                <w:spacing w:val="-1"/>
                <w:sz w:val="24"/>
                <w:szCs w:val="24"/>
              </w:rPr>
              <w:t>(</w:t>
            </w:r>
            <w:r>
              <w:rPr>
                <w:sz w:val="24"/>
                <w:szCs w:val="24"/>
              </w:rPr>
              <w:t>or</w:t>
            </w:r>
            <w:r>
              <w:rPr>
                <w:spacing w:val="4"/>
                <w:sz w:val="24"/>
                <w:szCs w:val="24"/>
              </w:rPr>
              <w:t xml:space="preserve"> </w:t>
            </w:r>
            <w:r>
              <w:rPr>
                <w:spacing w:val="-4"/>
                <w:sz w:val="24"/>
                <w:szCs w:val="24"/>
              </w:rPr>
              <w:t>y</w:t>
            </w:r>
            <w:r>
              <w:rPr>
                <w:spacing w:val="2"/>
                <w:sz w:val="24"/>
                <w:szCs w:val="24"/>
              </w:rPr>
              <w:t>-</w:t>
            </w:r>
            <w:r>
              <w:rPr>
                <w:spacing w:val="-1"/>
                <w:sz w:val="24"/>
                <w:szCs w:val="24"/>
              </w:rPr>
              <w:t>c</w:t>
            </w:r>
            <w:r>
              <w:rPr>
                <w:sz w:val="24"/>
                <w:szCs w:val="24"/>
              </w:rPr>
              <w:t>oordin</w:t>
            </w:r>
            <w:r>
              <w:rPr>
                <w:spacing w:val="-1"/>
                <w:sz w:val="24"/>
                <w:szCs w:val="24"/>
              </w:rPr>
              <w:t>a</w:t>
            </w:r>
            <w:r>
              <w:rPr>
                <w:spacing w:val="3"/>
                <w:sz w:val="24"/>
                <w:szCs w:val="24"/>
              </w:rPr>
              <w:t>t</w:t>
            </w:r>
            <w:r>
              <w:rPr>
                <w:spacing w:val="-1"/>
                <w:sz w:val="24"/>
                <w:szCs w:val="24"/>
              </w:rPr>
              <w:t>e</w:t>
            </w:r>
            <w:r>
              <w:rPr>
                <w:sz w:val="24"/>
                <w:szCs w:val="24"/>
              </w:rPr>
              <w:t>) of</w:t>
            </w:r>
            <w:r>
              <w:rPr>
                <w:spacing w:val="1"/>
                <w:sz w:val="24"/>
                <w:szCs w:val="24"/>
              </w:rPr>
              <w:t xml:space="preserve"> </w:t>
            </w:r>
            <w:r>
              <w:rPr>
                <w:sz w:val="24"/>
                <w:szCs w:val="24"/>
              </w:rPr>
              <w:t>a</w:t>
            </w:r>
            <w:r>
              <w:rPr>
                <w:spacing w:val="1"/>
                <w:sz w:val="24"/>
                <w:szCs w:val="24"/>
              </w:rPr>
              <w:t xml:space="preserve"> </w:t>
            </w:r>
            <w:r>
              <w:rPr>
                <w:sz w:val="24"/>
                <w:szCs w:val="24"/>
              </w:rPr>
              <w:t>point</w:t>
            </w:r>
            <w:r>
              <w:rPr>
                <w:spacing w:val="1"/>
                <w:sz w:val="24"/>
                <w:szCs w:val="24"/>
              </w:rPr>
              <w:t xml:space="preserve"> </w:t>
            </w:r>
            <w:r>
              <w:rPr>
                <w:sz w:val="24"/>
                <w:szCs w:val="24"/>
              </w:rPr>
              <w:t>of inte</w:t>
            </w:r>
            <w:r>
              <w:rPr>
                <w:spacing w:val="-1"/>
                <w:sz w:val="24"/>
                <w:szCs w:val="24"/>
              </w:rPr>
              <w:t>re</w:t>
            </w:r>
            <w:r>
              <w:rPr>
                <w:sz w:val="24"/>
                <w:szCs w:val="24"/>
              </w:rPr>
              <w:t>st.</w:t>
            </w:r>
          </w:p>
        </w:tc>
      </w:tr>
    </w:tbl>
    <w:p w:rsidR="00DA3B67" w:rsidRDefault="00DA3B67">
      <w:pPr>
        <w:spacing w:before="8" w:line="180" w:lineRule="exact"/>
        <w:rPr>
          <w:sz w:val="18"/>
          <w:szCs w:val="18"/>
        </w:rPr>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7A78CA">
      <w:pPr>
        <w:spacing w:before="16"/>
        <w:ind w:right="277"/>
        <w:jc w:val="right"/>
        <w:rPr>
          <w:rFonts w:ascii="Calibri" w:eastAsia="Calibri" w:hAnsi="Calibri" w:cs="Calibri"/>
          <w:sz w:val="22"/>
          <w:szCs w:val="22"/>
        </w:rPr>
        <w:sectPr w:rsidR="00DA3B67">
          <w:pgSz w:w="12240" w:h="15840"/>
          <w:pgMar w:top="1380" w:right="1220" w:bottom="280" w:left="1220" w:header="720" w:footer="720" w:gutter="0"/>
          <w:cols w:space="720"/>
        </w:sectPr>
      </w:pPr>
      <w:r>
        <w:rPr>
          <w:noProof/>
        </w:rPr>
        <mc:AlternateContent>
          <mc:Choice Requires="wpg">
            <w:drawing>
              <wp:anchor distT="0" distB="0" distL="114300" distR="114300" simplePos="0" relativeHeight="503313295" behindDoc="1" locked="0" layoutInCell="1" allowOverlap="1">
                <wp:simplePos x="0" y="0"/>
                <wp:positionH relativeFrom="page">
                  <wp:posOffset>1125220</wp:posOffset>
                </wp:positionH>
                <wp:positionV relativeFrom="paragraph">
                  <wp:posOffset>-4445</wp:posOffset>
                </wp:positionV>
                <wp:extent cx="5752465" cy="0"/>
                <wp:effectExtent l="10795" t="8890" r="8890" b="10160"/>
                <wp:wrapNone/>
                <wp:docPr id="144"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2465" cy="0"/>
                          <a:chOff x="1772" y="-7"/>
                          <a:chExt cx="9059" cy="0"/>
                        </a:xfrm>
                      </wpg:grpSpPr>
                      <wps:wsp>
                        <wps:cNvPr id="145" name="Freeform 143"/>
                        <wps:cNvSpPr>
                          <a:spLocks/>
                        </wps:cNvSpPr>
                        <wps:spPr bwMode="auto">
                          <a:xfrm>
                            <a:off x="1772" y="-7"/>
                            <a:ext cx="9059" cy="0"/>
                          </a:xfrm>
                          <a:custGeom>
                            <a:avLst/>
                            <a:gdLst>
                              <a:gd name="T0" fmla="+- 0 1772 1772"/>
                              <a:gd name="T1" fmla="*/ T0 w 9059"/>
                              <a:gd name="T2" fmla="+- 0 10831 1772"/>
                              <a:gd name="T3" fmla="*/ T2 w 9059"/>
                            </a:gdLst>
                            <a:ahLst/>
                            <a:cxnLst>
                              <a:cxn ang="0">
                                <a:pos x="T1" y="0"/>
                              </a:cxn>
                              <a:cxn ang="0">
                                <a:pos x="T3" y="0"/>
                              </a:cxn>
                            </a:cxnLst>
                            <a:rect l="0" t="0" r="r" b="b"/>
                            <a:pathLst>
                              <a:path w="9059">
                                <a:moveTo>
                                  <a:pt x="0" y="0"/>
                                </a:moveTo>
                                <a:lnTo>
                                  <a:pt x="9059" y="0"/>
                                </a:lnTo>
                              </a:path>
                            </a:pathLst>
                          </a:custGeom>
                          <a:noFill/>
                          <a:ln w="7367">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D68C4E" id="Group 142" o:spid="_x0000_s1026" style="position:absolute;margin-left:88.6pt;margin-top:-.35pt;width:452.95pt;height:0;z-index:-3185;mso-position-horizontal-relative:page" coordorigin="1772,-7" coordsize="90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">
                <v:shape id="Freeform 143" o:spid="_x0000_s1027" style="position:absolute;left:1772;top:-7;width:9059;height:0;visibility:visible;mso-wrap-style:square;v-text-anchor:top" coordsize="90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QbsEA&#10;AADcAAAADwAAAGRycy9kb3ducmV2LnhtbERPTWsCMRC9C/6HMAVvmm21UlejiFXoSVALehw24+62&#10;m8mSRI3/3hQK3ubxPme2iKYRV3K+tqzgdZCBIC6srrlU8H3Y9D9A+ICssbFMCu7kYTHvdmaYa3vj&#10;HV33oRQphH2OCqoQ2lxKX1Rk0A9sS5y4s3UGQ4KulNrhLYWbRr5l2VgarDk1VNjSqqLid38xCk6r&#10;3VYfI0W3Pv8cPteTYUPboVK9l7icgggUw1P87/7Saf7oHf6eSRfI+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2PkG7BAAAA3AAAAA8AAAAAAAAAAAAAAAAAmAIAAGRycy9kb3du&#10;cmV2LnhtbFBLBQYAAAAABAAEAPUAAACGAwAAAAA=&#10;" path="m,l9059,e" filled="f" strokecolor="#d9d9d9" strokeweight=".20464mm">
                  <v:path arrowok="t" o:connecttype="custom" o:connectlocs="0,0;9059,0" o:connectangles="0,0"/>
                </v:shape>
                <w10:wrap anchorx="page"/>
              </v:group>
            </w:pict>
          </mc:Fallback>
        </mc:AlternateContent>
      </w:r>
      <w:r w:rsidR="00C45A5F">
        <w:rPr>
          <w:rFonts w:ascii="Calibri" w:eastAsia="Calibri" w:hAnsi="Calibri" w:cs="Calibri"/>
          <w:sz w:val="22"/>
          <w:szCs w:val="22"/>
        </w:rPr>
        <w:t>5</w:t>
      </w:r>
      <w:r w:rsidR="00C45A5F">
        <w:rPr>
          <w:rFonts w:ascii="Calibri" w:eastAsia="Calibri" w:hAnsi="Calibri" w:cs="Calibri"/>
          <w:spacing w:val="2"/>
          <w:sz w:val="22"/>
          <w:szCs w:val="22"/>
        </w:rPr>
        <w:t xml:space="preserve"> </w:t>
      </w:r>
      <w:r w:rsidR="00C45A5F">
        <w:rPr>
          <w:rFonts w:ascii="Calibri" w:eastAsia="Calibri" w:hAnsi="Calibri" w:cs="Calibri"/>
          <w:sz w:val="22"/>
          <w:szCs w:val="22"/>
        </w:rPr>
        <w:t>|</w:t>
      </w:r>
      <w:r w:rsidR="00C45A5F">
        <w:rPr>
          <w:rFonts w:ascii="Calibri" w:eastAsia="Calibri" w:hAnsi="Calibri" w:cs="Calibri"/>
          <w:spacing w:val="-3"/>
          <w:sz w:val="22"/>
          <w:szCs w:val="22"/>
        </w:rPr>
        <w:t xml:space="preserve"> </w:t>
      </w:r>
      <w:r w:rsidR="00C45A5F">
        <w:rPr>
          <w:rFonts w:ascii="Calibri" w:eastAsia="Calibri" w:hAnsi="Calibri" w:cs="Calibri"/>
          <w:color w:val="7E7E7E"/>
          <w:sz w:val="22"/>
          <w:szCs w:val="22"/>
        </w:rPr>
        <w:t>P</w:t>
      </w:r>
      <w:r w:rsidR="00C45A5F">
        <w:rPr>
          <w:rFonts w:ascii="Calibri" w:eastAsia="Calibri" w:hAnsi="Calibri" w:cs="Calibri"/>
          <w:color w:val="7E7E7E"/>
          <w:spacing w:val="11"/>
          <w:sz w:val="22"/>
          <w:szCs w:val="22"/>
        </w:rPr>
        <w:t xml:space="preserve"> </w:t>
      </w:r>
      <w:r w:rsidR="00C45A5F">
        <w:rPr>
          <w:rFonts w:ascii="Calibri" w:eastAsia="Calibri" w:hAnsi="Calibri" w:cs="Calibri"/>
          <w:color w:val="7E7E7E"/>
          <w:sz w:val="22"/>
          <w:szCs w:val="22"/>
        </w:rPr>
        <w:t>a</w:t>
      </w:r>
      <w:r w:rsidR="00C45A5F">
        <w:rPr>
          <w:rFonts w:ascii="Calibri" w:eastAsia="Calibri" w:hAnsi="Calibri" w:cs="Calibri"/>
          <w:color w:val="7E7E7E"/>
          <w:spacing w:val="10"/>
          <w:sz w:val="22"/>
          <w:szCs w:val="22"/>
        </w:rPr>
        <w:t xml:space="preserve"> </w:t>
      </w:r>
      <w:r w:rsidR="00C45A5F">
        <w:rPr>
          <w:rFonts w:ascii="Calibri" w:eastAsia="Calibri" w:hAnsi="Calibri" w:cs="Calibri"/>
          <w:color w:val="7E7E7E"/>
          <w:sz w:val="22"/>
          <w:szCs w:val="22"/>
        </w:rPr>
        <w:t>g</w:t>
      </w:r>
      <w:r w:rsidR="00C45A5F">
        <w:rPr>
          <w:rFonts w:ascii="Calibri" w:eastAsia="Calibri" w:hAnsi="Calibri" w:cs="Calibri"/>
          <w:color w:val="7E7E7E"/>
          <w:spacing w:val="9"/>
          <w:sz w:val="22"/>
          <w:szCs w:val="22"/>
        </w:rPr>
        <w:t xml:space="preserve"> </w:t>
      </w:r>
      <w:r w:rsidR="00C45A5F">
        <w:rPr>
          <w:rFonts w:ascii="Calibri" w:eastAsia="Calibri" w:hAnsi="Calibri" w:cs="Calibri"/>
          <w:color w:val="7E7E7E"/>
          <w:sz w:val="22"/>
          <w:szCs w:val="22"/>
        </w:rPr>
        <w:t>e</w:t>
      </w:r>
    </w:p>
    <w:p w:rsidR="00DA3B67" w:rsidRDefault="00C45A5F">
      <w:pPr>
        <w:spacing w:before="72" w:line="260" w:lineRule="exact"/>
        <w:ind w:left="100"/>
        <w:rPr>
          <w:sz w:val="24"/>
          <w:szCs w:val="24"/>
        </w:rPr>
      </w:pPr>
      <w:r w:rsidRPr="00896B49">
        <w:rPr>
          <w:b/>
          <w:spacing w:val="1"/>
          <w:sz w:val="24"/>
          <w:szCs w:val="24"/>
        </w:rPr>
        <w:lastRenderedPageBreak/>
        <w:t>S</w:t>
      </w:r>
      <w:r w:rsidRPr="00896B49">
        <w:rPr>
          <w:b/>
          <w:spacing w:val="-1"/>
          <w:sz w:val="24"/>
          <w:szCs w:val="24"/>
        </w:rPr>
        <w:t>a</w:t>
      </w:r>
      <w:r w:rsidRPr="00896B49">
        <w:rPr>
          <w:b/>
          <w:sz w:val="24"/>
          <w:szCs w:val="24"/>
        </w:rPr>
        <w:t>mp</w:t>
      </w:r>
      <w:r w:rsidRPr="00896B49">
        <w:rPr>
          <w:b/>
          <w:spacing w:val="1"/>
          <w:sz w:val="24"/>
          <w:szCs w:val="24"/>
        </w:rPr>
        <w:t>l</w:t>
      </w:r>
      <w:r w:rsidRPr="00896B49">
        <w:rPr>
          <w:b/>
          <w:sz w:val="24"/>
          <w:szCs w:val="24"/>
        </w:rPr>
        <w:t>e</w:t>
      </w:r>
      <w:r w:rsidRPr="00896B49">
        <w:rPr>
          <w:b/>
          <w:spacing w:val="1"/>
          <w:sz w:val="24"/>
          <w:szCs w:val="24"/>
        </w:rPr>
        <w:t xml:space="preserve"> </w:t>
      </w:r>
      <w:r w:rsidRPr="00896B49">
        <w:rPr>
          <w:b/>
          <w:spacing w:val="-6"/>
          <w:sz w:val="24"/>
          <w:szCs w:val="24"/>
        </w:rPr>
        <w:t>I</w:t>
      </w:r>
      <w:r w:rsidRPr="00896B49">
        <w:rPr>
          <w:b/>
          <w:sz w:val="24"/>
          <w:szCs w:val="24"/>
        </w:rPr>
        <w:t>tem 1</w:t>
      </w:r>
      <w:r>
        <w:rPr>
          <w:sz w:val="24"/>
          <w:szCs w:val="24"/>
        </w:rPr>
        <w:t xml:space="preserve">   </w:t>
      </w:r>
      <w:r>
        <w:rPr>
          <w:spacing w:val="1"/>
          <w:sz w:val="24"/>
          <w:szCs w:val="24"/>
        </w:rPr>
        <w:t xml:space="preserve"> </w:t>
      </w:r>
      <w:r>
        <w:rPr>
          <w:position w:val="-1"/>
          <w:sz w:val="24"/>
          <w:szCs w:val="24"/>
        </w:rPr>
        <w:t>Giv</w:t>
      </w:r>
      <w:r>
        <w:rPr>
          <w:spacing w:val="-1"/>
          <w:position w:val="-1"/>
          <w:sz w:val="24"/>
          <w:szCs w:val="24"/>
        </w:rPr>
        <w:t>e</w:t>
      </w:r>
      <w:r>
        <w:rPr>
          <w:position w:val="-1"/>
          <w:sz w:val="24"/>
          <w:szCs w:val="24"/>
        </w:rPr>
        <w:t>n:</w:t>
      </w:r>
      <w:r>
        <w:rPr>
          <w:spacing w:val="38"/>
          <w:position w:val="-1"/>
          <w:sz w:val="24"/>
          <w:szCs w:val="24"/>
        </w:rPr>
        <w:t xml:space="preserve"> </w:t>
      </w:r>
      <w:r>
        <w:rPr>
          <w:rFonts w:ascii="Symbol" w:eastAsia="Symbol" w:hAnsi="Symbol" w:cs="Symbol"/>
          <w:spacing w:val="-6"/>
          <w:position w:val="-1"/>
          <w:sz w:val="23"/>
          <w:szCs w:val="23"/>
        </w:rPr>
        <w:t></w:t>
      </w:r>
      <w:r>
        <w:rPr>
          <w:i/>
          <w:spacing w:val="-6"/>
          <w:position w:val="-1"/>
          <w:sz w:val="23"/>
          <w:szCs w:val="23"/>
        </w:rPr>
        <w:t>AB</w:t>
      </w:r>
      <w:r>
        <w:rPr>
          <w:i/>
          <w:position w:val="-1"/>
          <w:sz w:val="23"/>
          <w:szCs w:val="23"/>
        </w:rPr>
        <w:t>C</w:t>
      </w:r>
      <w:r>
        <w:rPr>
          <w:i/>
          <w:spacing w:val="20"/>
          <w:position w:val="-1"/>
          <w:sz w:val="23"/>
          <w:szCs w:val="23"/>
        </w:rPr>
        <w:t xml:space="preserve"> </w:t>
      </w:r>
      <w:r>
        <w:rPr>
          <w:position w:val="-1"/>
          <w:sz w:val="24"/>
          <w:szCs w:val="24"/>
        </w:rPr>
        <w:t xml:space="preserve">shown on the </w:t>
      </w:r>
      <w:r>
        <w:rPr>
          <w:spacing w:val="-2"/>
          <w:position w:val="-1"/>
          <w:sz w:val="24"/>
          <w:szCs w:val="24"/>
        </w:rPr>
        <w:t>c</w:t>
      </w:r>
      <w:r>
        <w:rPr>
          <w:position w:val="-1"/>
          <w:sz w:val="24"/>
          <w:szCs w:val="24"/>
        </w:rPr>
        <w:t>o</w:t>
      </w:r>
      <w:r>
        <w:rPr>
          <w:spacing w:val="2"/>
          <w:position w:val="-1"/>
          <w:sz w:val="24"/>
          <w:szCs w:val="24"/>
        </w:rPr>
        <w:t>o</w:t>
      </w:r>
      <w:r>
        <w:rPr>
          <w:position w:val="-1"/>
          <w:sz w:val="24"/>
          <w:szCs w:val="24"/>
        </w:rPr>
        <w:t>rdin</w:t>
      </w:r>
      <w:r>
        <w:rPr>
          <w:spacing w:val="-1"/>
          <w:position w:val="-1"/>
          <w:sz w:val="24"/>
          <w:szCs w:val="24"/>
        </w:rPr>
        <w:t>a</w:t>
      </w:r>
      <w:r>
        <w:rPr>
          <w:position w:val="-1"/>
          <w:sz w:val="24"/>
          <w:szCs w:val="24"/>
        </w:rPr>
        <w:t>te pl</w:t>
      </w:r>
      <w:r>
        <w:rPr>
          <w:spacing w:val="-1"/>
          <w:position w:val="-1"/>
          <w:sz w:val="24"/>
          <w:szCs w:val="24"/>
        </w:rPr>
        <w:t>a</w:t>
      </w:r>
      <w:r>
        <w:rPr>
          <w:position w:val="-1"/>
          <w:sz w:val="24"/>
          <w:szCs w:val="24"/>
        </w:rPr>
        <w:t>ne</w:t>
      </w:r>
      <w:r>
        <w:rPr>
          <w:spacing w:val="-1"/>
          <w:position w:val="-1"/>
          <w:sz w:val="24"/>
          <w:szCs w:val="24"/>
        </w:rPr>
        <w:t xml:space="preserve"> </w:t>
      </w:r>
      <w:r>
        <w:rPr>
          <w:spacing w:val="2"/>
          <w:position w:val="-1"/>
          <w:sz w:val="24"/>
          <w:szCs w:val="24"/>
        </w:rPr>
        <w:t>b</w:t>
      </w:r>
      <w:r>
        <w:rPr>
          <w:spacing w:val="-1"/>
          <w:position w:val="-1"/>
          <w:sz w:val="24"/>
          <w:szCs w:val="24"/>
        </w:rPr>
        <w:t>e</w:t>
      </w:r>
      <w:r>
        <w:rPr>
          <w:position w:val="-1"/>
          <w:sz w:val="24"/>
          <w:szCs w:val="24"/>
        </w:rPr>
        <w:t>low.</w:t>
      </w:r>
    </w:p>
    <w:p w:rsidR="00DA3B67" w:rsidRDefault="00DA3B67">
      <w:pPr>
        <w:spacing w:before="8" w:line="280" w:lineRule="exact"/>
        <w:rPr>
          <w:sz w:val="28"/>
          <w:szCs w:val="28"/>
        </w:rPr>
      </w:pPr>
    </w:p>
    <w:p w:rsidR="00DA3B67" w:rsidRDefault="007A78CA">
      <w:pPr>
        <w:ind w:left="3379"/>
      </w:pPr>
      <w:r>
        <w:rPr>
          <w:noProof/>
        </w:rPr>
        <w:drawing>
          <wp:inline distT="0" distB="0" distL="0" distR="0">
            <wp:extent cx="2819400" cy="28479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19400" cy="2847975"/>
                    </a:xfrm>
                    <a:prstGeom prst="rect">
                      <a:avLst/>
                    </a:prstGeom>
                    <a:noFill/>
                    <a:ln>
                      <a:noFill/>
                    </a:ln>
                  </pic:spPr>
                </pic:pic>
              </a:graphicData>
            </a:graphic>
          </wp:inline>
        </w:drawing>
      </w:r>
    </w:p>
    <w:p w:rsidR="00DA3B67" w:rsidRDefault="00DA3B67">
      <w:pPr>
        <w:spacing w:before="6" w:line="240" w:lineRule="exact"/>
        <w:rPr>
          <w:sz w:val="24"/>
          <w:szCs w:val="24"/>
        </w:rPr>
        <w:sectPr w:rsidR="00DA3B67">
          <w:pgSz w:w="12240" w:h="15840"/>
          <w:pgMar w:top="1360" w:right="1380" w:bottom="280" w:left="1340" w:header="720" w:footer="720" w:gutter="0"/>
          <w:cols w:space="720"/>
        </w:sectPr>
      </w:pPr>
    </w:p>
    <w:p w:rsidR="00DA3B67" w:rsidRDefault="00C45A5F">
      <w:pPr>
        <w:spacing w:before="31"/>
        <w:ind w:left="1737" w:right="-64"/>
        <w:rPr>
          <w:sz w:val="24"/>
          <w:szCs w:val="24"/>
        </w:rPr>
      </w:pPr>
      <w:r>
        <w:rPr>
          <w:sz w:val="24"/>
          <w:szCs w:val="24"/>
        </w:rPr>
        <w:lastRenderedPageBreak/>
        <w:t>A s</w:t>
      </w:r>
      <w:r>
        <w:rPr>
          <w:spacing w:val="-1"/>
          <w:sz w:val="24"/>
          <w:szCs w:val="24"/>
        </w:rPr>
        <w:t>e</w:t>
      </w:r>
      <w:r>
        <w:rPr>
          <w:sz w:val="24"/>
          <w:szCs w:val="24"/>
        </w:rPr>
        <w:t>qu</w:t>
      </w:r>
      <w:r>
        <w:rPr>
          <w:spacing w:val="-1"/>
          <w:sz w:val="24"/>
          <w:szCs w:val="24"/>
        </w:rPr>
        <w:t>e</w:t>
      </w:r>
      <w:r>
        <w:rPr>
          <w:sz w:val="24"/>
          <w:szCs w:val="24"/>
        </w:rPr>
        <w:t>n</w:t>
      </w:r>
      <w:r>
        <w:rPr>
          <w:spacing w:val="1"/>
          <w:sz w:val="24"/>
          <w:szCs w:val="24"/>
        </w:rPr>
        <w:t>c</w:t>
      </w:r>
      <w:r>
        <w:rPr>
          <w:sz w:val="24"/>
          <w:szCs w:val="24"/>
        </w:rPr>
        <w:t>e</w:t>
      </w:r>
      <w:r>
        <w:rPr>
          <w:spacing w:val="-1"/>
          <w:sz w:val="24"/>
          <w:szCs w:val="24"/>
        </w:rPr>
        <w:t xml:space="preserve"> </w:t>
      </w:r>
      <w:r>
        <w:rPr>
          <w:sz w:val="24"/>
          <w:szCs w:val="24"/>
        </w:rPr>
        <w:t>of tr</w:t>
      </w:r>
      <w:r>
        <w:rPr>
          <w:spacing w:val="1"/>
          <w:sz w:val="24"/>
          <w:szCs w:val="24"/>
        </w:rPr>
        <w:t>a</w:t>
      </w:r>
      <w:r>
        <w:rPr>
          <w:sz w:val="24"/>
          <w:szCs w:val="24"/>
        </w:rPr>
        <w:t>nsfo</w:t>
      </w:r>
      <w:r>
        <w:rPr>
          <w:spacing w:val="-1"/>
          <w:sz w:val="24"/>
          <w:szCs w:val="24"/>
        </w:rPr>
        <w:t>r</w:t>
      </w:r>
      <w:r>
        <w:rPr>
          <w:spacing w:val="3"/>
          <w:sz w:val="24"/>
          <w:szCs w:val="24"/>
        </w:rPr>
        <w:t>m</w:t>
      </w:r>
      <w:r>
        <w:rPr>
          <w:spacing w:val="-1"/>
          <w:sz w:val="24"/>
          <w:szCs w:val="24"/>
        </w:rPr>
        <w:t>a</w:t>
      </w:r>
      <w:r>
        <w:rPr>
          <w:sz w:val="24"/>
          <w:szCs w:val="24"/>
        </w:rPr>
        <w:t>t</w:t>
      </w:r>
      <w:r>
        <w:rPr>
          <w:spacing w:val="1"/>
          <w:sz w:val="24"/>
          <w:szCs w:val="24"/>
        </w:rPr>
        <w:t>i</w:t>
      </w:r>
      <w:r>
        <w:rPr>
          <w:sz w:val="24"/>
          <w:szCs w:val="24"/>
        </w:rPr>
        <w:t>ons</w:t>
      </w:r>
      <w:r>
        <w:rPr>
          <w:spacing w:val="2"/>
          <w:sz w:val="24"/>
          <w:szCs w:val="24"/>
        </w:rPr>
        <w:t xml:space="preserve"> </w:t>
      </w:r>
      <w:r>
        <w:rPr>
          <w:spacing w:val="-5"/>
          <w:sz w:val="24"/>
          <w:szCs w:val="24"/>
        </w:rPr>
        <w:t>y</w:t>
      </w:r>
      <w:r>
        <w:rPr>
          <w:sz w:val="24"/>
          <w:szCs w:val="24"/>
        </w:rPr>
        <w:t>ields</w:t>
      </w:r>
      <w:r>
        <w:rPr>
          <w:spacing w:val="-20"/>
          <w:sz w:val="24"/>
          <w:szCs w:val="24"/>
        </w:rPr>
        <w:t xml:space="preserve"> </w:t>
      </w:r>
      <w:r>
        <w:rPr>
          <w:rFonts w:ascii="Symbol" w:eastAsia="Symbol" w:hAnsi="Symbol" w:cs="Symbol"/>
          <w:spacing w:val="-7"/>
          <w:sz w:val="23"/>
          <w:szCs w:val="23"/>
        </w:rPr>
        <w:t></w:t>
      </w:r>
      <w:r>
        <w:rPr>
          <w:i/>
          <w:sz w:val="23"/>
          <w:szCs w:val="23"/>
        </w:rPr>
        <w:t>A</w:t>
      </w:r>
      <w:r>
        <w:rPr>
          <w:i/>
          <w:spacing w:val="-15"/>
          <w:sz w:val="23"/>
          <w:szCs w:val="23"/>
        </w:rPr>
        <w:t xml:space="preserve"> </w:t>
      </w:r>
      <w:r>
        <w:rPr>
          <w:sz w:val="23"/>
          <w:szCs w:val="23"/>
        </w:rPr>
        <w:t>'</w:t>
      </w:r>
      <w:r>
        <w:rPr>
          <w:spacing w:val="-23"/>
          <w:sz w:val="23"/>
          <w:szCs w:val="23"/>
        </w:rPr>
        <w:t xml:space="preserve"> </w:t>
      </w:r>
      <w:r>
        <w:rPr>
          <w:i/>
          <w:sz w:val="23"/>
          <w:szCs w:val="23"/>
        </w:rPr>
        <w:t>B</w:t>
      </w:r>
      <w:r>
        <w:rPr>
          <w:i/>
          <w:spacing w:val="-17"/>
          <w:sz w:val="23"/>
          <w:szCs w:val="23"/>
        </w:rPr>
        <w:t xml:space="preserve"> </w:t>
      </w:r>
      <w:r>
        <w:rPr>
          <w:w w:val="110"/>
          <w:sz w:val="23"/>
          <w:szCs w:val="23"/>
        </w:rPr>
        <w:t>'</w:t>
      </w:r>
      <w:r>
        <w:rPr>
          <w:spacing w:val="-43"/>
          <w:sz w:val="23"/>
          <w:szCs w:val="23"/>
        </w:rPr>
        <w:t xml:space="preserve"> </w:t>
      </w:r>
      <w:r>
        <w:rPr>
          <w:i/>
          <w:sz w:val="23"/>
          <w:szCs w:val="23"/>
        </w:rPr>
        <w:t>C</w:t>
      </w:r>
      <w:r>
        <w:rPr>
          <w:i/>
          <w:spacing w:val="-8"/>
          <w:sz w:val="23"/>
          <w:szCs w:val="23"/>
        </w:rPr>
        <w:t xml:space="preserve"> </w:t>
      </w:r>
      <w:r w:rsidR="004C2354">
        <w:rPr>
          <w:w w:val="110"/>
          <w:sz w:val="23"/>
          <w:szCs w:val="23"/>
        </w:rPr>
        <w:t>‘.</w:t>
      </w:r>
      <w:r>
        <w:rPr>
          <w:sz w:val="24"/>
          <w:szCs w:val="24"/>
        </w:rPr>
        <w:t xml:space="preserve"> </w:t>
      </w:r>
      <w:r>
        <w:rPr>
          <w:spacing w:val="2"/>
          <w:sz w:val="24"/>
          <w:szCs w:val="24"/>
        </w:rPr>
        <w:t xml:space="preserve"> </w:t>
      </w:r>
      <w:r>
        <w:rPr>
          <w:spacing w:val="-6"/>
          <w:sz w:val="24"/>
          <w:szCs w:val="24"/>
        </w:rPr>
        <w:t>I</w:t>
      </w:r>
      <w:r>
        <w:rPr>
          <w:sz w:val="24"/>
          <w:szCs w:val="24"/>
        </w:rPr>
        <w:t>f t</w:t>
      </w:r>
      <w:r>
        <w:rPr>
          <w:spacing w:val="2"/>
          <w:sz w:val="24"/>
          <w:szCs w:val="24"/>
        </w:rPr>
        <w:t>h</w:t>
      </w:r>
      <w:r>
        <w:rPr>
          <w:sz w:val="24"/>
          <w:szCs w:val="24"/>
        </w:rPr>
        <w:t>e</w:t>
      </w:r>
      <w:r>
        <w:rPr>
          <w:spacing w:val="-1"/>
          <w:sz w:val="24"/>
          <w:szCs w:val="24"/>
        </w:rPr>
        <w:t xml:space="preserve"> c</w:t>
      </w:r>
      <w:r>
        <w:rPr>
          <w:sz w:val="24"/>
          <w:szCs w:val="24"/>
        </w:rPr>
        <w:t>oo</w:t>
      </w:r>
      <w:r>
        <w:rPr>
          <w:spacing w:val="1"/>
          <w:sz w:val="24"/>
          <w:szCs w:val="24"/>
        </w:rPr>
        <w:t>r</w:t>
      </w:r>
      <w:r>
        <w:rPr>
          <w:sz w:val="24"/>
          <w:szCs w:val="24"/>
        </w:rPr>
        <w:t>dinat</w:t>
      </w:r>
      <w:r>
        <w:rPr>
          <w:spacing w:val="-1"/>
          <w:sz w:val="24"/>
          <w:szCs w:val="24"/>
        </w:rPr>
        <w:t>e</w:t>
      </w:r>
      <w:r>
        <w:rPr>
          <w:sz w:val="24"/>
          <w:szCs w:val="24"/>
        </w:rPr>
        <w:t>s of</w:t>
      </w:r>
    </w:p>
    <w:p w:rsidR="00DA3B67" w:rsidRDefault="00C45A5F">
      <w:pPr>
        <w:spacing w:line="280" w:lineRule="exact"/>
        <w:ind w:left="1771"/>
        <w:rPr>
          <w:sz w:val="24"/>
          <w:szCs w:val="24"/>
        </w:rPr>
      </w:pPr>
      <w:r>
        <w:rPr>
          <w:spacing w:val="4"/>
          <w:position w:val="-1"/>
          <w:sz w:val="24"/>
          <w:szCs w:val="24"/>
        </w:rPr>
        <w:t>(</w:t>
      </w:r>
      <w:r>
        <w:rPr>
          <w:rFonts w:ascii="Symbol" w:eastAsia="Symbol" w:hAnsi="Symbol" w:cs="Symbol"/>
          <w:spacing w:val="-6"/>
          <w:position w:val="-1"/>
          <w:sz w:val="24"/>
          <w:szCs w:val="24"/>
        </w:rPr>
        <w:t></w:t>
      </w:r>
      <w:r>
        <w:rPr>
          <w:spacing w:val="-8"/>
          <w:position w:val="-1"/>
          <w:sz w:val="24"/>
          <w:szCs w:val="24"/>
        </w:rPr>
        <w:t>4</w:t>
      </w:r>
      <w:r>
        <w:rPr>
          <w:position w:val="-1"/>
          <w:sz w:val="24"/>
          <w:szCs w:val="24"/>
        </w:rPr>
        <w:t>,</w:t>
      </w:r>
      <w:r>
        <w:rPr>
          <w:spacing w:val="-15"/>
          <w:position w:val="-1"/>
          <w:sz w:val="24"/>
          <w:szCs w:val="24"/>
        </w:rPr>
        <w:t xml:space="preserve"> </w:t>
      </w:r>
      <w:r>
        <w:rPr>
          <w:rFonts w:ascii="Symbol" w:eastAsia="Symbol" w:hAnsi="Symbol" w:cs="Symbol"/>
          <w:spacing w:val="-7"/>
          <w:position w:val="-1"/>
          <w:sz w:val="24"/>
          <w:szCs w:val="24"/>
        </w:rPr>
        <w:t></w:t>
      </w:r>
      <w:r>
        <w:rPr>
          <w:spacing w:val="-5"/>
          <w:position w:val="-1"/>
          <w:sz w:val="24"/>
          <w:szCs w:val="24"/>
        </w:rPr>
        <w:t>6</w:t>
      </w:r>
      <w:r w:rsidR="004C2354">
        <w:rPr>
          <w:position w:val="-1"/>
          <w:sz w:val="24"/>
          <w:szCs w:val="24"/>
        </w:rPr>
        <w:t>)</w:t>
      </w:r>
      <w:r w:rsidR="004C2354">
        <w:rPr>
          <w:spacing w:val="-17"/>
          <w:position w:val="-1"/>
          <w:sz w:val="24"/>
          <w:szCs w:val="24"/>
        </w:rPr>
        <w:t>,</w:t>
      </w:r>
      <w:r>
        <w:rPr>
          <w:position w:val="-1"/>
          <w:sz w:val="24"/>
          <w:szCs w:val="24"/>
        </w:rPr>
        <w:t xml:space="preserve"> whi</w:t>
      </w:r>
      <w:r>
        <w:rPr>
          <w:spacing w:val="-1"/>
          <w:position w:val="-1"/>
          <w:sz w:val="24"/>
          <w:szCs w:val="24"/>
        </w:rPr>
        <w:t>c</w:t>
      </w:r>
      <w:r>
        <w:rPr>
          <w:position w:val="-1"/>
          <w:sz w:val="24"/>
          <w:szCs w:val="24"/>
        </w:rPr>
        <w:t>h se</w:t>
      </w:r>
      <w:r>
        <w:rPr>
          <w:spacing w:val="-1"/>
          <w:position w:val="-1"/>
          <w:sz w:val="24"/>
          <w:szCs w:val="24"/>
        </w:rPr>
        <w:t>q</w:t>
      </w:r>
      <w:r>
        <w:rPr>
          <w:position w:val="-1"/>
          <w:sz w:val="24"/>
          <w:szCs w:val="24"/>
        </w:rPr>
        <w:t>u</w:t>
      </w:r>
      <w:r>
        <w:rPr>
          <w:spacing w:val="-1"/>
          <w:position w:val="-1"/>
          <w:sz w:val="24"/>
          <w:szCs w:val="24"/>
        </w:rPr>
        <w:t>e</w:t>
      </w:r>
      <w:r>
        <w:rPr>
          <w:spacing w:val="2"/>
          <w:position w:val="-1"/>
          <w:sz w:val="24"/>
          <w:szCs w:val="24"/>
        </w:rPr>
        <w:t>n</w:t>
      </w:r>
      <w:r>
        <w:rPr>
          <w:spacing w:val="-1"/>
          <w:position w:val="-1"/>
          <w:sz w:val="24"/>
          <w:szCs w:val="24"/>
        </w:rPr>
        <w:t>c</w:t>
      </w:r>
      <w:r>
        <w:rPr>
          <w:position w:val="-1"/>
          <w:sz w:val="24"/>
          <w:szCs w:val="24"/>
        </w:rPr>
        <w:t>e</w:t>
      </w:r>
      <w:r>
        <w:rPr>
          <w:spacing w:val="-1"/>
          <w:position w:val="-1"/>
          <w:sz w:val="24"/>
          <w:szCs w:val="24"/>
        </w:rPr>
        <w:t xml:space="preserve"> </w:t>
      </w:r>
      <w:r>
        <w:rPr>
          <w:position w:val="-1"/>
          <w:sz w:val="24"/>
          <w:szCs w:val="24"/>
        </w:rPr>
        <w:t>of t</w:t>
      </w:r>
      <w:r>
        <w:rPr>
          <w:spacing w:val="1"/>
          <w:position w:val="-1"/>
          <w:sz w:val="24"/>
          <w:szCs w:val="24"/>
        </w:rPr>
        <w:t>r</w:t>
      </w:r>
      <w:r>
        <w:rPr>
          <w:spacing w:val="-1"/>
          <w:position w:val="-1"/>
          <w:sz w:val="24"/>
          <w:szCs w:val="24"/>
        </w:rPr>
        <w:t>a</w:t>
      </w:r>
      <w:r>
        <w:rPr>
          <w:position w:val="-1"/>
          <w:sz w:val="24"/>
          <w:szCs w:val="24"/>
        </w:rPr>
        <w:t>n</w:t>
      </w:r>
      <w:r>
        <w:rPr>
          <w:spacing w:val="2"/>
          <w:position w:val="-1"/>
          <w:sz w:val="24"/>
          <w:szCs w:val="24"/>
        </w:rPr>
        <w:t>s</w:t>
      </w:r>
      <w:r>
        <w:rPr>
          <w:position w:val="-1"/>
          <w:sz w:val="24"/>
          <w:szCs w:val="24"/>
        </w:rPr>
        <w:t>fo</w:t>
      </w:r>
      <w:r>
        <w:rPr>
          <w:spacing w:val="-1"/>
          <w:position w:val="-1"/>
          <w:sz w:val="24"/>
          <w:szCs w:val="24"/>
        </w:rPr>
        <w:t>r</w:t>
      </w:r>
      <w:r>
        <w:rPr>
          <w:position w:val="-1"/>
          <w:sz w:val="24"/>
          <w:szCs w:val="24"/>
        </w:rPr>
        <w:t>mations w</w:t>
      </w:r>
      <w:r>
        <w:rPr>
          <w:spacing w:val="-1"/>
          <w:position w:val="-1"/>
          <w:sz w:val="24"/>
          <w:szCs w:val="24"/>
        </w:rPr>
        <w:t>a</w:t>
      </w:r>
      <w:r>
        <w:rPr>
          <w:position w:val="-1"/>
          <w:sz w:val="24"/>
          <w:szCs w:val="24"/>
        </w:rPr>
        <w:t>s ap</w:t>
      </w:r>
      <w:r>
        <w:rPr>
          <w:spacing w:val="-1"/>
          <w:position w:val="-1"/>
          <w:sz w:val="24"/>
          <w:szCs w:val="24"/>
        </w:rPr>
        <w:t>p</w:t>
      </w:r>
      <w:r>
        <w:rPr>
          <w:position w:val="-1"/>
          <w:sz w:val="24"/>
          <w:szCs w:val="24"/>
        </w:rPr>
        <w:t>l</w:t>
      </w:r>
      <w:r>
        <w:rPr>
          <w:spacing w:val="1"/>
          <w:position w:val="-1"/>
          <w:sz w:val="24"/>
          <w:szCs w:val="24"/>
        </w:rPr>
        <w:t>i</w:t>
      </w:r>
      <w:r>
        <w:rPr>
          <w:spacing w:val="-1"/>
          <w:position w:val="-1"/>
          <w:sz w:val="24"/>
          <w:szCs w:val="24"/>
        </w:rPr>
        <w:t>e</w:t>
      </w:r>
      <w:r>
        <w:rPr>
          <w:position w:val="-1"/>
          <w:sz w:val="24"/>
          <w:szCs w:val="24"/>
        </w:rPr>
        <w:t>d?</w:t>
      </w:r>
    </w:p>
    <w:p w:rsidR="00DA3B67" w:rsidRDefault="00C45A5F">
      <w:pPr>
        <w:spacing w:before="27"/>
        <w:rPr>
          <w:sz w:val="24"/>
          <w:szCs w:val="24"/>
        </w:rPr>
        <w:sectPr w:rsidR="00DA3B67">
          <w:type w:val="continuous"/>
          <w:pgSz w:w="12240" w:h="15840"/>
          <w:pgMar w:top="1400" w:right="1380" w:bottom="280" w:left="1340" w:header="720" w:footer="720" w:gutter="0"/>
          <w:cols w:num="2" w:space="720" w:equalWidth="0">
            <w:col w:w="8375" w:space="105"/>
            <w:col w:w="1040"/>
          </w:cols>
        </w:sectPr>
      </w:pPr>
      <w:r>
        <w:br w:type="column"/>
      </w:r>
      <w:r>
        <w:rPr>
          <w:i/>
          <w:w w:val="97"/>
          <w:sz w:val="25"/>
          <w:szCs w:val="25"/>
        </w:rPr>
        <w:lastRenderedPageBreak/>
        <w:t>B</w:t>
      </w:r>
      <w:r>
        <w:rPr>
          <w:i/>
          <w:spacing w:val="-30"/>
          <w:sz w:val="25"/>
          <w:szCs w:val="25"/>
        </w:rPr>
        <w:t xml:space="preserve"> </w:t>
      </w:r>
      <w:r>
        <w:rPr>
          <w:sz w:val="25"/>
          <w:szCs w:val="25"/>
        </w:rPr>
        <w:t>'</w:t>
      </w:r>
      <w:r>
        <w:rPr>
          <w:spacing w:val="28"/>
          <w:sz w:val="25"/>
          <w:szCs w:val="25"/>
        </w:rPr>
        <w:t xml:space="preserve"> </w:t>
      </w:r>
      <w:r>
        <w:rPr>
          <w:spacing w:val="-1"/>
          <w:sz w:val="24"/>
          <w:szCs w:val="24"/>
        </w:rPr>
        <w:t>a</w:t>
      </w:r>
      <w:r>
        <w:rPr>
          <w:sz w:val="24"/>
          <w:szCs w:val="24"/>
        </w:rPr>
        <w:t>re</w:t>
      </w:r>
    </w:p>
    <w:p w:rsidR="00DA3B67" w:rsidRDefault="00DA3B67">
      <w:pPr>
        <w:spacing w:before="18" w:line="280" w:lineRule="exact"/>
        <w:rPr>
          <w:sz w:val="28"/>
          <w:szCs w:val="28"/>
        </w:rPr>
      </w:pPr>
    </w:p>
    <w:p w:rsidR="00DA3B67" w:rsidRDefault="004C2354">
      <w:pPr>
        <w:spacing w:before="29"/>
        <w:ind w:left="2097"/>
        <w:rPr>
          <w:sz w:val="24"/>
          <w:szCs w:val="24"/>
        </w:rPr>
      </w:pPr>
      <w:r>
        <w:rPr>
          <w:sz w:val="24"/>
          <w:szCs w:val="24"/>
        </w:rPr>
        <w:t xml:space="preserve">A. </w:t>
      </w:r>
      <w:r>
        <w:rPr>
          <w:spacing w:val="7"/>
          <w:sz w:val="24"/>
          <w:szCs w:val="24"/>
        </w:rPr>
        <w:t>a</w:t>
      </w:r>
      <w:r w:rsidR="00C45A5F">
        <w:rPr>
          <w:spacing w:val="-1"/>
          <w:sz w:val="24"/>
          <w:szCs w:val="24"/>
        </w:rPr>
        <w:t xml:space="preserve"> re</w:t>
      </w:r>
      <w:r w:rsidR="00C45A5F">
        <w:rPr>
          <w:sz w:val="24"/>
          <w:szCs w:val="24"/>
        </w:rPr>
        <w:t>f</w:t>
      </w:r>
      <w:r w:rsidR="00C45A5F">
        <w:rPr>
          <w:spacing w:val="2"/>
          <w:sz w:val="24"/>
          <w:szCs w:val="24"/>
        </w:rPr>
        <w:t>l</w:t>
      </w:r>
      <w:r w:rsidR="00C45A5F">
        <w:rPr>
          <w:spacing w:val="-1"/>
          <w:sz w:val="24"/>
          <w:szCs w:val="24"/>
        </w:rPr>
        <w:t>ec</w:t>
      </w:r>
      <w:r w:rsidR="00C45A5F">
        <w:rPr>
          <w:sz w:val="24"/>
          <w:szCs w:val="24"/>
        </w:rPr>
        <w:t>t</w:t>
      </w:r>
      <w:r w:rsidR="00C45A5F">
        <w:rPr>
          <w:spacing w:val="1"/>
          <w:sz w:val="24"/>
          <w:szCs w:val="24"/>
        </w:rPr>
        <w:t>i</w:t>
      </w:r>
      <w:r w:rsidR="00C45A5F">
        <w:rPr>
          <w:sz w:val="24"/>
          <w:szCs w:val="24"/>
        </w:rPr>
        <w:t xml:space="preserve">on </w:t>
      </w:r>
      <w:r w:rsidR="00C45A5F">
        <w:rPr>
          <w:spacing w:val="-1"/>
          <w:sz w:val="24"/>
          <w:szCs w:val="24"/>
        </w:rPr>
        <w:t>a</w:t>
      </w:r>
      <w:r w:rsidR="00C45A5F">
        <w:rPr>
          <w:spacing w:val="1"/>
          <w:sz w:val="24"/>
          <w:szCs w:val="24"/>
        </w:rPr>
        <w:t>c</w:t>
      </w:r>
      <w:r w:rsidR="00C45A5F">
        <w:rPr>
          <w:sz w:val="24"/>
          <w:szCs w:val="24"/>
        </w:rPr>
        <w:t xml:space="preserve">ross the </w:t>
      </w:r>
      <w:r w:rsidR="00C45A5F">
        <w:rPr>
          <w:i/>
          <w:spacing w:val="-1"/>
          <w:sz w:val="24"/>
          <w:szCs w:val="24"/>
        </w:rPr>
        <w:t>y</w:t>
      </w:r>
      <w:r w:rsidR="00C45A5F">
        <w:rPr>
          <w:spacing w:val="2"/>
          <w:sz w:val="24"/>
          <w:szCs w:val="24"/>
        </w:rPr>
        <w:t>-</w:t>
      </w:r>
      <w:r w:rsidR="00C45A5F">
        <w:rPr>
          <w:spacing w:val="1"/>
          <w:sz w:val="24"/>
          <w:szCs w:val="24"/>
        </w:rPr>
        <w:t>a</w:t>
      </w:r>
      <w:r w:rsidR="00C45A5F">
        <w:rPr>
          <w:spacing w:val="2"/>
          <w:sz w:val="24"/>
          <w:szCs w:val="24"/>
        </w:rPr>
        <w:t>x</w:t>
      </w:r>
      <w:r w:rsidR="00C45A5F">
        <w:rPr>
          <w:sz w:val="24"/>
          <w:szCs w:val="24"/>
        </w:rPr>
        <w:t>is fol</w:t>
      </w:r>
      <w:r w:rsidR="00C45A5F">
        <w:rPr>
          <w:spacing w:val="1"/>
          <w:sz w:val="24"/>
          <w:szCs w:val="24"/>
        </w:rPr>
        <w:t>l</w:t>
      </w:r>
      <w:r w:rsidR="00C45A5F">
        <w:rPr>
          <w:sz w:val="24"/>
          <w:szCs w:val="24"/>
        </w:rPr>
        <w:t>ow</w:t>
      </w:r>
      <w:r w:rsidR="00C45A5F">
        <w:rPr>
          <w:spacing w:val="-1"/>
          <w:sz w:val="24"/>
          <w:szCs w:val="24"/>
        </w:rPr>
        <w:t>e</w:t>
      </w:r>
      <w:r w:rsidR="00C45A5F">
        <w:rPr>
          <w:sz w:val="24"/>
          <w:szCs w:val="24"/>
        </w:rPr>
        <w:t xml:space="preserve">d </w:t>
      </w:r>
      <w:r w:rsidR="00C45A5F">
        <w:rPr>
          <w:spacing w:val="2"/>
          <w:sz w:val="24"/>
          <w:szCs w:val="24"/>
        </w:rPr>
        <w:t>b</w:t>
      </w:r>
      <w:r w:rsidR="00C45A5F">
        <w:rPr>
          <w:sz w:val="24"/>
          <w:szCs w:val="24"/>
        </w:rPr>
        <w:t>y</w:t>
      </w:r>
      <w:r w:rsidR="00C45A5F">
        <w:rPr>
          <w:spacing w:val="-5"/>
          <w:sz w:val="24"/>
          <w:szCs w:val="24"/>
        </w:rPr>
        <w:t xml:space="preserve"> </w:t>
      </w:r>
      <w:r w:rsidR="00C45A5F">
        <w:rPr>
          <w:sz w:val="24"/>
          <w:szCs w:val="24"/>
        </w:rPr>
        <w:t>a</w:t>
      </w:r>
      <w:r w:rsidR="00C45A5F">
        <w:rPr>
          <w:spacing w:val="-1"/>
          <w:sz w:val="24"/>
          <w:szCs w:val="24"/>
        </w:rPr>
        <w:t xml:space="preserve"> </w:t>
      </w:r>
      <w:r w:rsidR="00C45A5F">
        <w:rPr>
          <w:sz w:val="24"/>
          <w:szCs w:val="24"/>
        </w:rPr>
        <w:t>tr</w:t>
      </w:r>
      <w:r w:rsidR="00C45A5F">
        <w:rPr>
          <w:spacing w:val="-1"/>
          <w:sz w:val="24"/>
          <w:szCs w:val="24"/>
        </w:rPr>
        <w:t>a</w:t>
      </w:r>
      <w:r w:rsidR="00C45A5F">
        <w:rPr>
          <w:sz w:val="24"/>
          <w:szCs w:val="24"/>
        </w:rPr>
        <w:t>nsla</w:t>
      </w:r>
      <w:r w:rsidR="00C45A5F">
        <w:rPr>
          <w:spacing w:val="2"/>
          <w:sz w:val="24"/>
          <w:szCs w:val="24"/>
        </w:rPr>
        <w:t>t</w:t>
      </w:r>
      <w:r w:rsidR="00C45A5F">
        <w:rPr>
          <w:sz w:val="24"/>
          <w:szCs w:val="24"/>
        </w:rPr>
        <w:t>ion of 2 units le</w:t>
      </w:r>
      <w:r w:rsidR="00C45A5F">
        <w:rPr>
          <w:spacing w:val="-1"/>
          <w:sz w:val="24"/>
          <w:szCs w:val="24"/>
        </w:rPr>
        <w:t>f</w:t>
      </w:r>
      <w:r w:rsidR="00C45A5F">
        <w:rPr>
          <w:sz w:val="24"/>
          <w:szCs w:val="24"/>
        </w:rPr>
        <w:t>t</w:t>
      </w:r>
    </w:p>
    <w:p w:rsidR="00DA3B67" w:rsidRDefault="00DA3B67">
      <w:pPr>
        <w:spacing w:before="7" w:line="120" w:lineRule="exact"/>
        <w:rPr>
          <w:sz w:val="13"/>
          <w:szCs w:val="13"/>
        </w:rPr>
      </w:pPr>
    </w:p>
    <w:p w:rsidR="00DA3B67" w:rsidRDefault="004C2354">
      <w:pPr>
        <w:spacing w:line="260" w:lineRule="exact"/>
        <w:ind w:left="2097"/>
        <w:rPr>
          <w:sz w:val="24"/>
          <w:szCs w:val="24"/>
        </w:rPr>
        <w:sectPr w:rsidR="00DA3B67">
          <w:type w:val="continuous"/>
          <w:pgSz w:w="12240" w:h="15840"/>
          <w:pgMar w:top="1400" w:right="1380" w:bottom="280" w:left="1340" w:header="720" w:footer="720" w:gutter="0"/>
          <w:cols w:space="720"/>
        </w:sectPr>
      </w:pPr>
      <w:r>
        <w:rPr>
          <w:spacing w:val="-2"/>
          <w:position w:val="-1"/>
          <w:sz w:val="24"/>
          <w:szCs w:val="24"/>
        </w:rPr>
        <w:t>B</w:t>
      </w:r>
      <w:r>
        <w:rPr>
          <w:position w:val="-1"/>
          <w:sz w:val="24"/>
          <w:szCs w:val="24"/>
        </w:rPr>
        <w:t xml:space="preserve">. </w:t>
      </w:r>
      <w:r>
        <w:rPr>
          <w:spacing w:val="22"/>
          <w:position w:val="-1"/>
          <w:sz w:val="24"/>
          <w:szCs w:val="24"/>
        </w:rPr>
        <w:t>a</w:t>
      </w:r>
      <w:r w:rsidR="00C45A5F">
        <w:rPr>
          <w:spacing w:val="-1"/>
          <w:position w:val="-1"/>
          <w:sz w:val="24"/>
          <w:szCs w:val="24"/>
        </w:rPr>
        <w:t xml:space="preserve"> re</w:t>
      </w:r>
      <w:r w:rsidR="00C45A5F">
        <w:rPr>
          <w:position w:val="-1"/>
          <w:sz w:val="24"/>
          <w:szCs w:val="24"/>
        </w:rPr>
        <w:t>f</w:t>
      </w:r>
      <w:r w:rsidR="00C45A5F">
        <w:rPr>
          <w:spacing w:val="2"/>
          <w:position w:val="-1"/>
          <w:sz w:val="24"/>
          <w:szCs w:val="24"/>
        </w:rPr>
        <w:t>l</w:t>
      </w:r>
      <w:r w:rsidR="00C45A5F">
        <w:rPr>
          <w:spacing w:val="-1"/>
          <w:position w:val="-1"/>
          <w:sz w:val="24"/>
          <w:szCs w:val="24"/>
        </w:rPr>
        <w:t>ec</w:t>
      </w:r>
      <w:r w:rsidR="00C45A5F">
        <w:rPr>
          <w:position w:val="-1"/>
          <w:sz w:val="24"/>
          <w:szCs w:val="24"/>
        </w:rPr>
        <w:t>t</w:t>
      </w:r>
      <w:r w:rsidR="00C45A5F">
        <w:rPr>
          <w:spacing w:val="1"/>
          <w:position w:val="-1"/>
          <w:sz w:val="24"/>
          <w:szCs w:val="24"/>
        </w:rPr>
        <w:t>i</w:t>
      </w:r>
      <w:r w:rsidR="00C45A5F">
        <w:rPr>
          <w:position w:val="-1"/>
          <w:sz w:val="24"/>
          <w:szCs w:val="24"/>
        </w:rPr>
        <w:t xml:space="preserve">on </w:t>
      </w:r>
      <w:r w:rsidR="00C45A5F">
        <w:rPr>
          <w:spacing w:val="-1"/>
          <w:position w:val="-1"/>
          <w:sz w:val="24"/>
          <w:szCs w:val="24"/>
        </w:rPr>
        <w:t>a</w:t>
      </w:r>
      <w:r w:rsidR="00C45A5F">
        <w:rPr>
          <w:spacing w:val="1"/>
          <w:position w:val="-1"/>
          <w:sz w:val="24"/>
          <w:szCs w:val="24"/>
        </w:rPr>
        <w:t>c</w:t>
      </w:r>
      <w:r w:rsidR="00C45A5F">
        <w:rPr>
          <w:position w:val="-1"/>
          <w:sz w:val="24"/>
          <w:szCs w:val="24"/>
        </w:rPr>
        <w:t xml:space="preserve">ross the </w:t>
      </w:r>
      <w:r w:rsidR="00C45A5F">
        <w:rPr>
          <w:i/>
          <w:spacing w:val="-1"/>
          <w:position w:val="-1"/>
          <w:sz w:val="24"/>
          <w:szCs w:val="24"/>
        </w:rPr>
        <w:t>x</w:t>
      </w:r>
      <w:r w:rsidR="00C45A5F">
        <w:rPr>
          <w:spacing w:val="2"/>
          <w:position w:val="-1"/>
          <w:sz w:val="24"/>
          <w:szCs w:val="24"/>
        </w:rPr>
        <w:t>-</w:t>
      </w:r>
      <w:r w:rsidR="00C45A5F">
        <w:rPr>
          <w:spacing w:val="1"/>
          <w:position w:val="-1"/>
          <w:sz w:val="24"/>
          <w:szCs w:val="24"/>
        </w:rPr>
        <w:t>a</w:t>
      </w:r>
      <w:r w:rsidR="00C45A5F">
        <w:rPr>
          <w:spacing w:val="2"/>
          <w:position w:val="-1"/>
          <w:sz w:val="24"/>
          <w:szCs w:val="24"/>
        </w:rPr>
        <w:t>x</w:t>
      </w:r>
      <w:r w:rsidR="00C45A5F">
        <w:rPr>
          <w:position w:val="-1"/>
          <w:sz w:val="24"/>
          <w:szCs w:val="24"/>
        </w:rPr>
        <w:t>is fol</w:t>
      </w:r>
      <w:r w:rsidR="00C45A5F">
        <w:rPr>
          <w:spacing w:val="1"/>
          <w:position w:val="-1"/>
          <w:sz w:val="24"/>
          <w:szCs w:val="24"/>
        </w:rPr>
        <w:t>l</w:t>
      </w:r>
      <w:r w:rsidR="00C45A5F">
        <w:rPr>
          <w:position w:val="-1"/>
          <w:sz w:val="24"/>
          <w:szCs w:val="24"/>
        </w:rPr>
        <w:t>ow</w:t>
      </w:r>
      <w:r w:rsidR="00C45A5F">
        <w:rPr>
          <w:spacing w:val="-1"/>
          <w:position w:val="-1"/>
          <w:sz w:val="24"/>
          <w:szCs w:val="24"/>
        </w:rPr>
        <w:t>e</w:t>
      </w:r>
      <w:r w:rsidR="00C45A5F">
        <w:rPr>
          <w:position w:val="-1"/>
          <w:sz w:val="24"/>
          <w:szCs w:val="24"/>
        </w:rPr>
        <w:t xml:space="preserve">d </w:t>
      </w:r>
      <w:r w:rsidR="00C45A5F">
        <w:rPr>
          <w:spacing w:val="2"/>
          <w:position w:val="-1"/>
          <w:sz w:val="24"/>
          <w:szCs w:val="24"/>
        </w:rPr>
        <w:t>b</w:t>
      </w:r>
      <w:r w:rsidR="00C45A5F">
        <w:rPr>
          <w:position w:val="-1"/>
          <w:sz w:val="24"/>
          <w:szCs w:val="24"/>
        </w:rPr>
        <w:t>y</w:t>
      </w:r>
      <w:r w:rsidR="00C45A5F">
        <w:rPr>
          <w:spacing w:val="-5"/>
          <w:position w:val="-1"/>
          <w:sz w:val="24"/>
          <w:szCs w:val="24"/>
        </w:rPr>
        <w:t xml:space="preserve"> </w:t>
      </w:r>
      <w:r w:rsidR="00C45A5F">
        <w:rPr>
          <w:position w:val="-1"/>
          <w:sz w:val="24"/>
          <w:szCs w:val="24"/>
        </w:rPr>
        <w:t>a</w:t>
      </w:r>
      <w:r w:rsidR="00C45A5F">
        <w:rPr>
          <w:spacing w:val="-1"/>
          <w:position w:val="-1"/>
          <w:sz w:val="24"/>
          <w:szCs w:val="24"/>
        </w:rPr>
        <w:t xml:space="preserve"> </w:t>
      </w:r>
      <w:r w:rsidR="00C45A5F">
        <w:rPr>
          <w:position w:val="-1"/>
          <w:sz w:val="24"/>
          <w:szCs w:val="24"/>
        </w:rPr>
        <w:t>tr</w:t>
      </w:r>
      <w:r w:rsidR="00C45A5F">
        <w:rPr>
          <w:spacing w:val="-1"/>
          <w:position w:val="-1"/>
          <w:sz w:val="24"/>
          <w:szCs w:val="24"/>
        </w:rPr>
        <w:t>a</w:t>
      </w:r>
      <w:r w:rsidR="00C45A5F">
        <w:rPr>
          <w:position w:val="-1"/>
          <w:sz w:val="24"/>
          <w:szCs w:val="24"/>
        </w:rPr>
        <w:t>nsla</w:t>
      </w:r>
      <w:r w:rsidR="00C45A5F">
        <w:rPr>
          <w:spacing w:val="2"/>
          <w:position w:val="-1"/>
          <w:sz w:val="24"/>
          <w:szCs w:val="24"/>
        </w:rPr>
        <w:t>t</w:t>
      </w:r>
      <w:r w:rsidR="00C45A5F">
        <w:rPr>
          <w:position w:val="-1"/>
          <w:sz w:val="24"/>
          <w:szCs w:val="24"/>
        </w:rPr>
        <w:t>ion of 2 units le</w:t>
      </w:r>
      <w:r w:rsidR="00C45A5F">
        <w:rPr>
          <w:spacing w:val="-1"/>
          <w:position w:val="-1"/>
          <w:sz w:val="24"/>
          <w:szCs w:val="24"/>
        </w:rPr>
        <w:t>f</w:t>
      </w:r>
      <w:r w:rsidR="00C45A5F">
        <w:rPr>
          <w:position w:val="-1"/>
          <w:sz w:val="24"/>
          <w:szCs w:val="24"/>
        </w:rPr>
        <w:t>t*</w:t>
      </w:r>
    </w:p>
    <w:p w:rsidR="00DA3B67" w:rsidRDefault="00DA3B67">
      <w:pPr>
        <w:spacing w:before="2" w:line="120" w:lineRule="exact"/>
        <w:rPr>
          <w:sz w:val="12"/>
          <w:szCs w:val="12"/>
        </w:rPr>
      </w:pPr>
    </w:p>
    <w:p w:rsidR="00DA3B67" w:rsidRDefault="004C2354">
      <w:pPr>
        <w:spacing w:line="280" w:lineRule="exact"/>
        <w:ind w:left="2097" w:right="-58"/>
        <w:rPr>
          <w:sz w:val="25"/>
          <w:szCs w:val="25"/>
        </w:rPr>
      </w:pPr>
      <w:r>
        <w:rPr>
          <w:spacing w:val="1"/>
          <w:position w:val="-1"/>
          <w:sz w:val="24"/>
          <w:szCs w:val="24"/>
        </w:rPr>
        <w:t>C</w:t>
      </w:r>
      <w:r>
        <w:rPr>
          <w:position w:val="-1"/>
          <w:sz w:val="24"/>
          <w:szCs w:val="24"/>
        </w:rPr>
        <w:t xml:space="preserve">. </w:t>
      </w:r>
      <w:r>
        <w:rPr>
          <w:spacing w:val="19"/>
          <w:position w:val="-1"/>
          <w:sz w:val="24"/>
          <w:szCs w:val="24"/>
        </w:rPr>
        <w:t>a</w:t>
      </w:r>
      <w:r w:rsidR="00C45A5F">
        <w:rPr>
          <w:spacing w:val="-1"/>
          <w:position w:val="-1"/>
          <w:sz w:val="24"/>
          <w:szCs w:val="24"/>
        </w:rPr>
        <w:t xml:space="preserve"> re</w:t>
      </w:r>
      <w:r w:rsidR="00C45A5F">
        <w:rPr>
          <w:position w:val="-1"/>
          <w:sz w:val="24"/>
          <w:szCs w:val="24"/>
        </w:rPr>
        <w:t>f</w:t>
      </w:r>
      <w:r w:rsidR="00C45A5F">
        <w:rPr>
          <w:spacing w:val="2"/>
          <w:position w:val="-1"/>
          <w:sz w:val="24"/>
          <w:szCs w:val="24"/>
        </w:rPr>
        <w:t>l</w:t>
      </w:r>
      <w:r w:rsidR="00C45A5F">
        <w:rPr>
          <w:spacing w:val="-1"/>
          <w:position w:val="-1"/>
          <w:sz w:val="24"/>
          <w:szCs w:val="24"/>
        </w:rPr>
        <w:t>ec</w:t>
      </w:r>
      <w:r w:rsidR="00C45A5F">
        <w:rPr>
          <w:position w:val="-1"/>
          <w:sz w:val="24"/>
          <w:szCs w:val="24"/>
        </w:rPr>
        <w:t>t</w:t>
      </w:r>
      <w:r w:rsidR="00C45A5F">
        <w:rPr>
          <w:spacing w:val="1"/>
          <w:position w:val="-1"/>
          <w:sz w:val="24"/>
          <w:szCs w:val="24"/>
        </w:rPr>
        <w:t>i</w:t>
      </w:r>
      <w:r w:rsidR="00C45A5F">
        <w:rPr>
          <w:position w:val="-1"/>
          <w:sz w:val="24"/>
          <w:szCs w:val="24"/>
        </w:rPr>
        <w:t xml:space="preserve">on </w:t>
      </w:r>
      <w:r w:rsidR="00C45A5F">
        <w:rPr>
          <w:spacing w:val="-1"/>
          <w:position w:val="-1"/>
          <w:sz w:val="24"/>
          <w:szCs w:val="24"/>
        </w:rPr>
        <w:t>a</w:t>
      </w:r>
      <w:r w:rsidR="00C45A5F">
        <w:rPr>
          <w:spacing w:val="1"/>
          <w:position w:val="-1"/>
          <w:sz w:val="24"/>
          <w:szCs w:val="24"/>
        </w:rPr>
        <w:t>c</w:t>
      </w:r>
      <w:r w:rsidR="00C45A5F">
        <w:rPr>
          <w:position w:val="-1"/>
          <w:sz w:val="24"/>
          <w:szCs w:val="24"/>
        </w:rPr>
        <w:t>ross the line</w:t>
      </w:r>
      <w:r w:rsidR="00C45A5F">
        <w:rPr>
          <w:spacing w:val="59"/>
          <w:position w:val="-1"/>
          <w:sz w:val="24"/>
          <w:szCs w:val="24"/>
        </w:rPr>
        <w:t xml:space="preserve"> </w:t>
      </w:r>
      <w:r w:rsidR="00C45A5F">
        <w:rPr>
          <w:i/>
          <w:position w:val="-1"/>
          <w:sz w:val="25"/>
          <w:szCs w:val="25"/>
        </w:rPr>
        <w:t>y</w:t>
      </w:r>
      <w:r w:rsidR="00C45A5F">
        <w:rPr>
          <w:i/>
          <w:spacing w:val="-7"/>
          <w:position w:val="-1"/>
          <w:sz w:val="25"/>
          <w:szCs w:val="25"/>
        </w:rPr>
        <w:t xml:space="preserve"> </w:t>
      </w:r>
      <w:r w:rsidR="00C45A5F">
        <w:rPr>
          <w:rFonts w:ascii="Symbol" w:eastAsia="Symbol" w:hAnsi="Symbol" w:cs="Symbol"/>
          <w:position w:val="-1"/>
          <w:sz w:val="25"/>
          <w:szCs w:val="25"/>
        </w:rPr>
        <w:t></w:t>
      </w:r>
      <w:r w:rsidR="00C45A5F">
        <w:rPr>
          <w:spacing w:val="-4"/>
          <w:position w:val="-1"/>
          <w:sz w:val="25"/>
          <w:szCs w:val="25"/>
        </w:rPr>
        <w:t xml:space="preserve"> </w:t>
      </w:r>
      <w:r w:rsidR="00C45A5F">
        <w:rPr>
          <w:i/>
          <w:position w:val="-1"/>
          <w:sz w:val="25"/>
          <w:szCs w:val="25"/>
        </w:rPr>
        <w:t>x</w:t>
      </w:r>
    </w:p>
    <w:p w:rsidR="00DA3B67" w:rsidRDefault="00C45A5F">
      <w:pPr>
        <w:spacing w:before="9" w:line="140" w:lineRule="exact"/>
        <w:rPr>
          <w:sz w:val="14"/>
          <w:szCs w:val="14"/>
        </w:rPr>
      </w:pPr>
      <w:r>
        <w:br w:type="column"/>
      </w:r>
    </w:p>
    <w:p w:rsidR="00DA3B67" w:rsidRDefault="00C45A5F">
      <w:pPr>
        <w:spacing w:line="260" w:lineRule="exact"/>
        <w:rPr>
          <w:sz w:val="24"/>
          <w:szCs w:val="24"/>
        </w:rPr>
        <w:sectPr w:rsidR="00DA3B67">
          <w:type w:val="continuous"/>
          <w:pgSz w:w="12240" w:h="15840"/>
          <w:pgMar w:top="1400" w:right="1380" w:bottom="280" w:left="1340" w:header="720" w:footer="720" w:gutter="0"/>
          <w:cols w:num="2" w:space="720" w:equalWidth="0">
            <w:col w:w="5567" w:space="100"/>
            <w:col w:w="3853"/>
          </w:cols>
        </w:sectPr>
      </w:pPr>
      <w:r>
        <w:rPr>
          <w:position w:val="-1"/>
          <w:sz w:val="24"/>
          <w:szCs w:val="24"/>
        </w:rPr>
        <w:t>follow</w:t>
      </w:r>
      <w:r>
        <w:rPr>
          <w:spacing w:val="-1"/>
          <w:position w:val="-1"/>
          <w:sz w:val="24"/>
          <w:szCs w:val="24"/>
        </w:rPr>
        <w:t>e</w:t>
      </w:r>
      <w:r>
        <w:rPr>
          <w:position w:val="-1"/>
          <w:sz w:val="24"/>
          <w:szCs w:val="24"/>
        </w:rPr>
        <w:t xml:space="preserve">d </w:t>
      </w:r>
      <w:r>
        <w:rPr>
          <w:spacing w:val="5"/>
          <w:position w:val="-1"/>
          <w:sz w:val="24"/>
          <w:szCs w:val="24"/>
        </w:rPr>
        <w:t>b</w:t>
      </w:r>
      <w:r>
        <w:rPr>
          <w:position w:val="-1"/>
          <w:sz w:val="24"/>
          <w:szCs w:val="24"/>
        </w:rPr>
        <w:t>y</w:t>
      </w:r>
      <w:r>
        <w:rPr>
          <w:spacing w:val="-5"/>
          <w:position w:val="-1"/>
          <w:sz w:val="24"/>
          <w:szCs w:val="24"/>
        </w:rPr>
        <w:t xml:space="preserve"> </w:t>
      </w:r>
      <w:r>
        <w:rPr>
          <w:position w:val="-1"/>
          <w:sz w:val="24"/>
          <w:szCs w:val="24"/>
        </w:rPr>
        <w:t>a</w:t>
      </w:r>
      <w:r>
        <w:rPr>
          <w:spacing w:val="-1"/>
          <w:position w:val="-1"/>
          <w:sz w:val="24"/>
          <w:szCs w:val="24"/>
        </w:rPr>
        <w:t xml:space="preserve"> </w:t>
      </w:r>
      <w:r>
        <w:rPr>
          <w:position w:val="-1"/>
          <w:sz w:val="24"/>
          <w:szCs w:val="24"/>
        </w:rPr>
        <w:t>t</w:t>
      </w:r>
      <w:r>
        <w:rPr>
          <w:spacing w:val="2"/>
          <w:position w:val="-1"/>
          <w:sz w:val="24"/>
          <w:szCs w:val="24"/>
        </w:rPr>
        <w:t>r</w:t>
      </w:r>
      <w:r>
        <w:rPr>
          <w:spacing w:val="-1"/>
          <w:position w:val="-1"/>
          <w:sz w:val="24"/>
          <w:szCs w:val="24"/>
        </w:rPr>
        <w:t>a</w:t>
      </w:r>
      <w:r>
        <w:rPr>
          <w:position w:val="-1"/>
          <w:sz w:val="24"/>
          <w:szCs w:val="24"/>
        </w:rPr>
        <w:t>nslation of</w:t>
      </w:r>
      <w:r>
        <w:rPr>
          <w:spacing w:val="1"/>
          <w:position w:val="-1"/>
          <w:sz w:val="24"/>
          <w:szCs w:val="24"/>
        </w:rPr>
        <w:t xml:space="preserve"> </w:t>
      </w:r>
      <w:r>
        <w:rPr>
          <w:position w:val="-1"/>
          <w:sz w:val="24"/>
          <w:szCs w:val="24"/>
        </w:rPr>
        <w:t>4 uni</w:t>
      </w:r>
      <w:r>
        <w:rPr>
          <w:spacing w:val="1"/>
          <w:position w:val="-1"/>
          <w:sz w:val="24"/>
          <w:szCs w:val="24"/>
        </w:rPr>
        <w:t>t</w:t>
      </w:r>
      <w:r>
        <w:rPr>
          <w:position w:val="-1"/>
          <w:sz w:val="24"/>
          <w:szCs w:val="24"/>
        </w:rPr>
        <w:t>s le</w:t>
      </w:r>
      <w:r>
        <w:rPr>
          <w:spacing w:val="-1"/>
          <w:position w:val="-1"/>
          <w:sz w:val="24"/>
          <w:szCs w:val="24"/>
        </w:rPr>
        <w:t>f</w:t>
      </w:r>
      <w:r>
        <w:rPr>
          <w:position w:val="-1"/>
          <w:sz w:val="24"/>
          <w:szCs w:val="24"/>
        </w:rPr>
        <w:t>t</w:t>
      </w:r>
    </w:p>
    <w:p w:rsidR="00DA3B67" w:rsidRDefault="00DA3B67">
      <w:pPr>
        <w:spacing w:before="7" w:line="140" w:lineRule="exact"/>
        <w:rPr>
          <w:sz w:val="14"/>
          <w:szCs w:val="14"/>
        </w:rPr>
        <w:sectPr w:rsidR="00DA3B67">
          <w:type w:val="continuous"/>
          <w:pgSz w:w="12240" w:h="15840"/>
          <w:pgMar w:top="1400" w:right="1380" w:bottom="280" w:left="1340" w:header="720" w:footer="720" w:gutter="0"/>
          <w:cols w:space="720"/>
        </w:sectPr>
      </w:pPr>
    </w:p>
    <w:p w:rsidR="00DA3B67" w:rsidRDefault="004C2354">
      <w:pPr>
        <w:spacing w:before="15"/>
        <w:ind w:left="2097" w:right="-61"/>
        <w:rPr>
          <w:sz w:val="25"/>
          <w:szCs w:val="25"/>
        </w:rPr>
      </w:pPr>
      <w:r>
        <w:rPr>
          <w:sz w:val="24"/>
          <w:szCs w:val="24"/>
        </w:rPr>
        <w:lastRenderedPageBreak/>
        <w:t xml:space="preserve">D. </w:t>
      </w:r>
      <w:r>
        <w:rPr>
          <w:spacing w:val="7"/>
          <w:sz w:val="24"/>
          <w:szCs w:val="24"/>
        </w:rPr>
        <w:t>a</w:t>
      </w:r>
      <w:r w:rsidR="00C45A5F">
        <w:rPr>
          <w:spacing w:val="-1"/>
          <w:sz w:val="24"/>
          <w:szCs w:val="24"/>
        </w:rPr>
        <w:t xml:space="preserve"> re</w:t>
      </w:r>
      <w:r w:rsidR="00C45A5F">
        <w:rPr>
          <w:sz w:val="24"/>
          <w:szCs w:val="24"/>
        </w:rPr>
        <w:t>f</w:t>
      </w:r>
      <w:r w:rsidR="00C45A5F">
        <w:rPr>
          <w:spacing w:val="2"/>
          <w:sz w:val="24"/>
          <w:szCs w:val="24"/>
        </w:rPr>
        <w:t>l</w:t>
      </w:r>
      <w:r w:rsidR="00C45A5F">
        <w:rPr>
          <w:spacing w:val="-1"/>
          <w:sz w:val="24"/>
          <w:szCs w:val="24"/>
        </w:rPr>
        <w:t>ec</w:t>
      </w:r>
      <w:r w:rsidR="00C45A5F">
        <w:rPr>
          <w:sz w:val="24"/>
          <w:szCs w:val="24"/>
        </w:rPr>
        <w:t>t</w:t>
      </w:r>
      <w:r w:rsidR="00C45A5F">
        <w:rPr>
          <w:spacing w:val="1"/>
          <w:sz w:val="24"/>
          <w:szCs w:val="24"/>
        </w:rPr>
        <w:t>i</w:t>
      </w:r>
      <w:r w:rsidR="00C45A5F">
        <w:rPr>
          <w:sz w:val="24"/>
          <w:szCs w:val="24"/>
        </w:rPr>
        <w:t xml:space="preserve">on </w:t>
      </w:r>
      <w:r w:rsidR="00C45A5F">
        <w:rPr>
          <w:spacing w:val="-1"/>
          <w:sz w:val="24"/>
          <w:szCs w:val="24"/>
        </w:rPr>
        <w:t>a</w:t>
      </w:r>
      <w:r w:rsidR="00C45A5F">
        <w:rPr>
          <w:spacing w:val="1"/>
          <w:sz w:val="24"/>
          <w:szCs w:val="24"/>
        </w:rPr>
        <w:t>c</w:t>
      </w:r>
      <w:r w:rsidR="00C45A5F">
        <w:rPr>
          <w:sz w:val="24"/>
          <w:szCs w:val="24"/>
        </w:rPr>
        <w:t>ross the line</w:t>
      </w:r>
      <w:r w:rsidR="00C45A5F">
        <w:rPr>
          <w:spacing w:val="59"/>
          <w:sz w:val="24"/>
          <w:szCs w:val="24"/>
        </w:rPr>
        <w:t xml:space="preserve"> </w:t>
      </w:r>
      <w:r w:rsidR="00C45A5F">
        <w:rPr>
          <w:i/>
          <w:sz w:val="25"/>
          <w:szCs w:val="25"/>
        </w:rPr>
        <w:t>y</w:t>
      </w:r>
      <w:r w:rsidR="00C45A5F">
        <w:rPr>
          <w:i/>
          <w:spacing w:val="-5"/>
          <w:sz w:val="25"/>
          <w:szCs w:val="25"/>
        </w:rPr>
        <w:t xml:space="preserve"> </w:t>
      </w:r>
      <w:r w:rsidR="00C45A5F">
        <w:rPr>
          <w:rFonts w:ascii="Symbol" w:eastAsia="Symbol" w:hAnsi="Symbol" w:cs="Symbol"/>
          <w:sz w:val="25"/>
          <w:szCs w:val="25"/>
        </w:rPr>
        <w:t></w:t>
      </w:r>
      <w:r w:rsidR="00C45A5F">
        <w:rPr>
          <w:spacing w:val="-13"/>
          <w:sz w:val="25"/>
          <w:szCs w:val="25"/>
        </w:rPr>
        <w:t xml:space="preserve"> </w:t>
      </w:r>
      <w:r w:rsidR="00C45A5F">
        <w:rPr>
          <w:rFonts w:ascii="Symbol" w:eastAsia="Symbol" w:hAnsi="Symbol" w:cs="Symbol"/>
          <w:spacing w:val="12"/>
          <w:sz w:val="25"/>
          <w:szCs w:val="25"/>
        </w:rPr>
        <w:t></w:t>
      </w:r>
      <w:r w:rsidR="00C45A5F">
        <w:rPr>
          <w:i/>
          <w:sz w:val="25"/>
          <w:szCs w:val="25"/>
        </w:rPr>
        <w:t>x</w:t>
      </w:r>
    </w:p>
    <w:p w:rsidR="00DA3B67" w:rsidRDefault="00C45A5F" w:rsidP="004C2354">
      <w:pPr>
        <w:spacing w:before="38" w:line="260" w:lineRule="exact"/>
        <w:ind w:left="2419" w:right="2899"/>
        <w:rPr>
          <w:sz w:val="24"/>
          <w:szCs w:val="24"/>
        </w:rPr>
      </w:pPr>
      <w:r>
        <w:rPr>
          <w:position w:val="-1"/>
          <w:sz w:val="24"/>
          <w:szCs w:val="24"/>
        </w:rPr>
        <w:t>le</w:t>
      </w:r>
      <w:r>
        <w:rPr>
          <w:spacing w:val="-1"/>
          <w:position w:val="-1"/>
          <w:sz w:val="24"/>
          <w:szCs w:val="24"/>
        </w:rPr>
        <w:t>f</w:t>
      </w:r>
      <w:r>
        <w:rPr>
          <w:position w:val="-1"/>
          <w:sz w:val="24"/>
          <w:szCs w:val="24"/>
        </w:rPr>
        <w:t>t</w:t>
      </w:r>
    </w:p>
    <w:p w:rsidR="00DA3B67" w:rsidRDefault="00C45A5F">
      <w:pPr>
        <w:spacing w:before="43"/>
        <w:rPr>
          <w:sz w:val="24"/>
          <w:szCs w:val="24"/>
        </w:rPr>
        <w:sectPr w:rsidR="00DA3B67">
          <w:type w:val="continuous"/>
          <w:pgSz w:w="12240" w:h="15840"/>
          <w:pgMar w:top="1400" w:right="1380" w:bottom="280" w:left="1340" w:header="720" w:footer="720" w:gutter="0"/>
          <w:cols w:num="2" w:space="720" w:equalWidth="0">
            <w:col w:w="5713" w:space="103"/>
            <w:col w:w="3704"/>
          </w:cols>
        </w:sectPr>
      </w:pPr>
      <w:r>
        <w:br w:type="column"/>
      </w:r>
      <w:r>
        <w:rPr>
          <w:sz w:val="24"/>
          <w:szCs w:val="24"/>
        </w:rPr>
        <w:lastRenderedPageBreak/>
        <w:t>follow</w:t>
      </w:r>
      <w:r>
        <w:rPr>
          <w:spacing w:val="-1"/>
          <w:sz w:val="24"/>
          <w:szCs w:val="24"/>
        </w:rPr>
        <w:t>e</w:t>
      </w:r>
      <w:r>
        <w:rPr>
          <w:sz w:val="24"/>
          <w:szCs w:val="24"/>
        </w:rPr>
        <w:t xml:space="preserve">d </w:t>
      </w:r>
      <w:r>
        <w:rPr>
          <w:spacing w:val="5"/>
          <w:sz w:val="24"/>
          <w:szCs w:val="24"/>
        </w:rPr>
        <w:t>b</w:t>
      </w:r>
      <w:r>
        <w:rPr>
          <w:sz w:val="24"/>
          <w:szCs w:val="24"/>
        </w:rPr>
        <w:t>y</w:t>
      </w:r>
      <w:r>
        <w:rPr>
          <w:spacing w:val="-5"/>
          <w:sz w:val="24"/>
          <w:szCs w:val="24"/>
        </w:rPr>
        <w:t xml:space="preserve"> </w:t>
      </w:r>
      <w:r>
        <w:rPr>
          <w:sz w:val="24"/>
          <w:szCs w:val="24"/>
        </w:rPr>
        <w:t>a</w:t>
      </w:r>
      <w:r>
        <w:rPr>
          <w:spacing w:val="-1"/>
          <w:sz w:val="24"/>
          <w:szCs w:val="24"/>
        </w:rPr>
        <w:t xml:space="preserve"> </w:t>
      </w:r>
      <w:r>
        <w:rPr>
          <w:sz w:val="24"/>
          <w:szCs w:val="24"/>
        </w:rPr>
        <w:t>t</w:t>
      </w:r>
      <w:r>
        <w:rPr>
          <w:spacing w:val="2"/>
          <w:sz w:val="24"/>
          <w:szCs w:val="24"/>
        </w:rPr>
        <w:t>r</w:t>
      </w:r>
      <w:r>
        <w:rPr>
          <w:spacing w:val="-1"/>
          <w:sz w:val="24"/>
          <w:szCs w:val="24"/>
        </w:rPr>
        <w:t>a</w:t>
      </w:r>
      <w:r>
        <w:rPr>
          <w:sz w:val="24"/>
          <w:szCs w:val="24"/>
        </w:rPr>
        <w:t>nslation of</w:t>
      </w:r>
      <w:r>
        <w:rPr>
          <w:spacing w:val="-1"/>
          <w:sz w:val="24"/>
          <w:szCs w:val="24"/>
        </w:rPr>
        <w:t xml:space="preserve"> </w:t>
      </w:r>
      <w:r>
        <w:rPr>
          <w:sz w:val="24"/>
          <w:szCs w:val="24"/>
        </w:rPr>
        <w:t>4 uni</w:t>
      </w:r>
      <w:r>
        <w:rPr>
          <w:spacing w:val="1"/>
          <w:sz w:val="24"/>
          <w:szCs w:val="24"/>
        </w:rPr>
        <w:t>t</w:t>
      </w:r>
      <w:r>
        <w:rPr>
          <w:sz w:val="24"/>
          <w:szCs w:val="24"/>
        </w:rPr>
        <w:t>s</w:t>
      </w: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before="15" w:line="220" w:lineRule="exact"/>
        <w:rPr>
          <w:sz w:val="22"/>
          <w:szCs w:val="22"/>
        </w:rPr>
      </w:pPr>
    </w:p>
    <w:p w:rsidR="00DA3B67" w:rsidRDefault="007A78CA">
      <w:pPr>
        <w:spacing w:before="16"/>
        <w:ind w:right="117"/>
        <w:jc w:val="right"/>
        <w:rPr>
          <w:rFonts w:ascii="Calibri" w:eastAsia="Calibri" w:hAnsi="Calibri" w:cs="Calibri"/>
          <w:sz w:val="22"/>
          <w:szCs w:val="22"/>
        </w:rPr>
        <w:sectPr w:rsidR="00DA3B67">
          <w:type w:val="continuous"/>
          <w:pgSz w:w="12240" w:h="15840"/>
          <w:pgMar w:top="1400" w:right="1380" w:bottom="280" w:left="1340" w:header="720" w:footer="720" w:gutter="0"/>
          <w:cols w:space="720"/>
        </w:sectPr>
      </w:pPr>
      <w:r>
        <w:rPr>
          <w:noProof/>
        </w:rPr>
        <mc:AlternateContent>
          <mc:Choice Requires="wpg">
            <w:drawing>
              <wp:anchor distT="0" distB="0" distL="114300" distR="114300" simplePos="0" relativeHeight="503313296" behindDoc="1" locked="0" layoutInCell="1" allowOverlap="1">
                <wp:simplePos x="0" y="0"/>
                <wp:positionH relativeFrom="page">
                  <wp:posOffset>1125220</wp:posOffset>
                </wp:positionH>
                <wp:positionV relativeFrom="paragraph">
                  <wp:posOffset>-4445</wp:posOffset>
                </wp:positionV>
                <wp:extent cx="5752465" cy="0"/>
                <wp:effectExtent l="10795" t="10795" r="8890" b="8255"/>
                <wp:wrapNone/>
                <wp:docPr id="142"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2465" cy="0"/>
                          <a:chOff x="1772" y="-7"/>
                          <a:chExt cx="9059" cy="0"/>
                        </a:xfrm>
                      </wpg:grpSpPr>
                      <wps:wsp>
                        <wps:cNvPr id="143" name="Freeform 140"/>
                        <wps:cNvSpPr>
                          <a:spLocks/>
                        </wps:cNvSpPr>
                        <wps:spPr bwMode="auto">
                          <a:xfrm>
                            <a:off x="1772" y="-7"/>
                            <a:ext cx="9059" cy="0"/>
                          </a:xfrm>
                          <a:custGeom>
                            <a:avLst/>
                            <a:gdLst>
                              <a:gd name="T0" fmla="+- 0 1772 1772"/>
                              <a:gd name="T1" fmla="*/ T0 w 9059"/>
                              <a:gd name="T2" fmla="+- 0 10831 1772"/>
                              <a:gd name="T3" fmla="*/ T2 w 9059"/>
                            </a:gdLst>
                            <a:ahLst/>
                            <a:cxnLst>
                              <a:cxn ang="0">
                                <a:pos x="T1" y="0"/>
                              </a:cxn>
                              <a:cxn ang="0">
                                <a:pos x="T3" y="0"/>
                              </a:cxn>
                            </a:cxnLst>
                            <a:rect l="0" t="0" r="r" b="b"/>
                            <a:pathLst>
                              <a:path w="9059">
                                <a:moveTo>
                                  <a:pt x="0" y="0"/>
                                </a:moveTo>
                                <a:lnTo>
                                  <a:pt x="9059" y="0"/>
                                </a:lnTo>
                              </a:path>
                            </a:pathLst>
                          </a:custGeom>
                          <a:noFill/>
                          <a:ln w="7367">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0FB276" id="Group 139" o:spid="_x0000_s1026" style="position:absolute;margin-left:88.6pt;margin-top:-.35pt;width:452.95pt;height:0;z-index:-3184;mso-position-horizontal-relative:page" coordorigin="1772,-7" coordsize="90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">
                <v:shape id="Freeform 140" o:spid="_x0000_s1027" style="position:absolute;left:1772;top:-7;width:9059;height:0;visibility:visible;mso-wrap-style:square;v-text-anchor:top" coordsize="90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qtgcIA&#10;AADcAAAADwAAAGRycy9kb3ducmV2LnhtbERPS2sCMRC+F/wPYYTeatZuKboaRayFngQfoMdhM+6u&#10;biZLkmr6741Q8DYf33Om82hacSXnG8sKhoMMBHFpdcOVgv3u+20Ewgdkja1lUvBHHuaz3ssUC21v&#10;vKHrNlQihbAvUEEdQldI6cuaDPqB7YgTd7LOYEjQVVI7vKVw08r3LPuUBhtODTV2tKypvGx/jYLj&#10;crPWh0jRrU7n3ddqnLe0zpV67cfFBESgGJ7if/ePTvM/cng8ky6Qs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Kq2BwgAAANwAAAAPAAAAAAAAAAAAAAAAAJgCAABkcnMvZG93&#10;bnJldi54bWxQSwUGAAAAAAQABAD1AAAAhwMAAAAA&#10;" path="m,l9059,e" filled="f" strokecolor="#d9d9d9" strokeweight=".20464mm">
                  <v:path arrowok="t" o:connecttype="custom" o:connectlocs="0,0;9059,0" o:connectangles="0,0"/>
                </v:shape>
                <w10:wrap anchorx="page"/>
              </v:group>
            </w:pict>
          </mc:Fallback>
        </mc:AlternateContent>
      </w:r>
      <w:r w:rsidR="00C45A5F">
        <w:rPr>
          <w:rFonts w:ascii="Calibri" w:eastAsia="Calibri" w:hAnsi="Calibri" w:cs="Calibri"/>
          <w:sz w:val="22"/>
          <w:szCs w:val="22"/>
        </w:rPr>
        <w:t>6</w:t>
      </w:r>
      <w:r w:rsidR="00C45A5F">
        <w:rPr>
          <w:rFonts w:ascii="Calibri" w:eastAsia="Calibri" w:hAnsi="Calibri" w:cs="Calibri"/>
          <w:spacing w:val="2"/>
          <w:sz w:val="22"/>
          <w:szCs w:val="22"/>
        </w:rPr>
        <w:t xml:space="preserve"> </w:t>
      </w:r>
      <w:r w:rsidR="00C45A5F">
        <w:rPr>
          <w:rFonts w:ascii="Calibri" w:eastAsia="Calibri" w:hAnsi="Calibri" w:cs="Calibri"/>
          <w:sz w:val="22"/>
          <w:szCs w:val="22"/>
        </w:rPr>
        <w:t>|</w:t>
      </w:r>
      <w:r w:rsidR="00C45A5F">
        <w:rPr>
          <w:rFonts w:ascii="Calibri" w:eastAsia="Calibri" w:hAnsi="Calibri" w:cs="Calibri"/>
          <w:spacing w:val="-3"/>
          <w:sz w:val="22"/>
          <w:szCs w:val="22"/>
        </w:rPr>
        <w:t xml:space="preserve"> </w:t>
      </w:r>
      <w:r w:rsidR="00C45A5F">
        <w:rPr>
          <w:rFonts w:ascii="Calibri" w:eastAsia="Calibri" w:hAnsi="Calibri" w:cs="Calibri"/>
          <w:color w:val="7E7E7E"/>
          <w:sz w:val="22"/>
          <w:szCs w:val="22"/>
        </w:rPr>
        <w:t>P</w:t>
      </w:r>
      <w:r w:rsidR="00C45A5F">
        <w:rPr>
          <w:rFonts w:ascii="Calibri" w:eastAsia="Calibri" w:hAnsi="Calibri" w:cs="Calibri"/>
          <w:color w:val="7E7E7E"/>
          <w:spacing w:val="11"/>
          <w:sz w:val="22"/>
          <w:szCs w:val="22"/>
        </w:rPr>
        <w:t xml:space="preserve"> </w:t>
      </w:r>
      <w:r w:rsidR="00C45A5F">
        <w:rPr>
          <w:rFonts w:ascii="Calibri" w:eastAsia="Calibri" w:hAnsi="Calibri" w:cs="Calibri"/>
          <w:color w:val="7E7E7E"/>
          <w:sz w:val="22"/>
          <w:szCs w:val="22"/>
        </w:rPr>
        <w:t>a</w:t>
      </w:r>
      <w:r w:rsidR="00C45A5F">
        <w:rPr>
          <w:rFonts w:ascii="Calibri" w:eastAsia="Calibri" w:hAnsi="Calibri" w:cs="Calibri"/>
          <w:color w:val="7E7E7E"/>
          <w:spacing w:val="10"/>
          <w:sz w:val="22"/>
          <w:szCs w:val="22"/>
        </w:rPr>
        <w:t xml:space="preserve"> </w:t>
      </w:r>
      <w:r w:rsidR="00C45A5F">
        <w:rPr>
          <w:rFonts w:ascii="Calibri" w:eastAsia="Calibri" w:hAnsi="Calibri" w:cs="Calibri"/>
          <w:color w:val="7E7E7E"/>
          <w:sz w:val="22"/>
          <w:szCs w:val="22"/>
        </w:rPr>
        <w:t>g</w:t>
      </w:r>
      <w:r w:rsidR="00C45A5F">
        <w:rPr>
          <w:rFonts w:ascii="Calibri" w:eastAsia="Calibri" w:hAnsi="Calibri" w:cs="Calibri"/>
          <w:color w:val="7E7E7E"/>
          <w:spacing w:val="9"/>
          <w:sz w:val="22"/>
          <w:szCs w:val="22"/>
        </w:rPr>
        <w:t xml:space="preserve"> </w:t>
      </w:r>
      <w:r w:rsidR="00C45A5F">
        <w:rPr>
          <w:rFonts w:ascii="Calibri" w:eastAsia="Calibri" w:hAnsi="Calibri" w:cs="Calibri"/>
          <w:color w:val="7E7E7E"/>
          <w:sz w:val="22"/>
          <w:szCs w:val="22"/>
        </w:rPr>
        <w:t>e</w:t>
      </w:r>
    </w:p>
    <w:p w:rsidR="00DA3B67" w:rsidRDefault="00C45A5F">
      <w:pPr>
        <w:spacing w:before="72" w:line="260" w:lineRule="exact"/>
        <w:ind w:left="100"/>
        <w:rPr>
          <w:sz w:val="24"/>
          <w:szCs w:val="24"/>
        </w:rPr>
      </w:pPr>
      <w:r w:rsidRPr="00896B49">
        <w:rPr>
          <w:b/>
          <w:spacing w:val="1"/>
          <w:sz w:val="24"/>
          <w:szCs w:val="24"/>
        </w:rPr>
        <w:lastRenderedPageBreak/>
        <w:t>S</w:t>
      </w:r>
      <w:r w:rsidRPr="00896B49">
        <w:rPr>
          <w:b/>
          <w:spacing w:val="-1"/>
          <w:sz w:val="24"/>
          <w:szCs w:val="24"/>
        </w:rPr>
        <w:t>a</w:t>
      </w:r>
      <w:r w:rsidRPr="00896B49">
        <w:rPr>
          <w:b/>
          <w:sz w:val="24"/>
          <w:szCs w:val="24"/>
        </w:rPr>
        <w:t>mp</w:t>
      </w:r>
      <w:r w:rsidRPr="00896B49">
        <w:rPr>
          <w:b/>
          <w:spacing w:val="1"/>
          <w:sz w:val="24"/>
          <w:szCs w:val="24"/>
        </w:rPr>
        <w:t>l</w:t>
      </w:r>
      <w:r w:rsidRPr="00896B49">
        <w:rPr>
          <w:b/>
          <w:sz w:val="24"/>
          <w:szCs w:val="24"/>
        </w:rPr>
        <w:t>e</w:t>
      </w:r>
      <w:r w:rsidRPr="00896B49">
        <w:rPr>
          <w:b/>
          <w:spacing w:val="1"/>
          <w:sz w:val="24"/>
          <w:szCs w:val="24"/>
        </w:rPr>
        <w:t xml:space="preserve"> </w:t>
      </w:r>
      <w:r w:rsidRPr="00896B49">
        <w:rPr>
          <w:b/>
          <w:spacing w:val="-6"/>
          <w:sz w:val="24"/>
          <w:szCs w:val="24"/>
        </w:rPr>
        <w:t>I</w:t>
      </w:r>
      <w:r w:rsidRPr="00896B49">
        <w:rPr>
          <w:b/>
          <w:sz w:val="24"/>
          <w:szCs w:val="24"/>
        </w:rPr>
        <w:t>tem</w:t>
      </w:r>
      <w:r w:rsidRPr="00896B49">
        <w:rPr>
          <w:b/>
          <w:spacing w:val="1"/>
          <w:sz w:val="24"/>
          <w:szCs w:val="24"/>
        </w:rPr>
        <w:t xml:space="preserve"> </w:t>
      </w:r>
      <w:r w:rsidRPr="00896B49">
        <w:rPr>
          <w:b/>
          <w:sz w:val="24"/>
          <w:szCs w:val="24"/>
        </w:rPr>
        <w:t>2</w:t>
      </w:r>
      <w:r>
        <w:rPr>
          <w:sz w:val="24"/>
          <w:szCs w:val="24"/>
        </w:rPr>
        <w:t xml:space="preserve">    </w:t>
      </w:r>
      <w:r>
        <w:rPr>
          <w:position w:val="-1"/>
          <w:sz w:val="24"/>
          <w:szCs w:val="24"/>
        </w:rPr>
        <w:t>Giv</w:t>
      </w:r>
      <w:r>
        <w:rPr>
          <w:spacing w:val="-1"/>
          <w:position w:val="-1"/>
          <w:sz w:val="24"/>
          <w:szCs w:val="24"/>
        </w:rPr>
        <w:t>e</w:t>
      </w:r>
      <w:r>
        <w:rPr>
          <w:position w:val="-1"/>
          <w:sz w:val="24"/>
          <w:szCs w:val="24"/>
        </w:rPr>
        <w:t>n:</w:t>
      </w:r>
      <w:r>
        <w:rPr>
          <w:spacing w:val="38"/>
          <w:position w:val="-1"/>
          <w:sz w:val="24"/>
          <w:szCs w:val="24"/>
        </w:rPr>
        <w:t xml:space="preserve"> </w:t>
      </w:r>
      <w:r>
        <w:rPr>
          <w:rFonts w:ascii="Symbol" w:eastAsia="Symbol" w:hAnsi="Symbol" w:cs="Symbol"/>
          <w:spacing w:val="-6"/>
          <w:position w:val="-1"/>
          <w:sz w:val="23"/>
          <w:szCs w:val="23"/>
        </w:rPr>
        <w:t></w:t>
      </w:r>
      <w:r>
        <w:rPr>
          <w:i/>
          <w:spacing w:val="-6"/>
          <w:position w:val="-1"/>
          <w:sz w:val="23"/>
          <w:szCs w:val="23"/>
        </w:rPr>
        <w:t>AB</w:t>
      </w:r>
      <w:r>
        <w:rPr>
          <w:i/>
          <w:position w:val="-1"/>
          <w:sz w:val="23"/>
          <w:szCs w:val="23"/>
        </w:rPr>
        <w:t>C</w:t>
      </w:r>
      <w:r>
        <w:rPr>
          <w:i/>
          <w:spacing w:val="20"/>
          <w:position w:val="-1"/>
          <w:sz w:val="23"/>
          <w:szCs w:val="23"/>
        </w:rPr>
        <w:t xml:space="preserve"> </w:t>
      </w:r>
      <w:r>
        <w:rPr>
          <w:position w:val="-1"/>
          <w:sz w:val="24"/>
          <w:szCs w:val="24"/>
        </w:rPr>
        <w:t xml:space="preserve">shown on the </w:t>
      </w:r>
      <w:r>
        <w:rPr>
          <w:spacing w:val="-2"/>
          <w:position w:val="-1"/>
          <w:sz w:val="24"/>
          <w:szCs w:val="24"/>
        </w:rPr>
        <w:t>c</w:t>
      </w:r>
      <w:r>
        <w:rPr>
          <w:position w:val="-1"/>
          <w:sz w:val="24"/>
          <w:szCs w:val="24"/>
        </w:rPr>
        <w:t>o</w:t>
      </w:r>
      <w:r>
        <w:rPr>
          <w:spacing w:val="2"/>
          <w:position w:val="-1"/>
          <w:sz w:val="24"/>
          <w:szCs w:val="24"/>
        </w:rPr>
        <w:t>o</w:t>
      </w:r>
      <w:r>
        <w:rPr>
          <w:position w:val="-1"/>
          <w:sz w:val="24"/>
          <w:szCs w:val="24"/>
        </w:rPr>
        <w:t>rdin</w:t>
      </w:r>
      <w:r>
        <w:rPr>
          <w:spacing w:val="-1"/>
          <w:position w:val="-1"/>
          <w:sz w:val="24"/>
          <w:szCs w:val="24"/>
        </w:rPr>
        <w:t>a</w:t>
      </w:r>
      <w:r>
        <w:rPr>
          <w:position w:val="-1"/>
          <w:sz w:val="24"/>
          <w:szCs w:val="24"/>
        </w:rPr>
        <w:t>te pl</w:t>
      </w:r>
      <w:r>
        <w:rPr>
          <w:spacing w:val="-1"/>
          <w:position w:val="-1"/>
          <w:sz w:val="24"/>
          <w:szCs w:val="24"/>
        </w:rPr>
        <w:t>a</w:t>
      </w:r>
      <w:r>
        <w:rPr>
          <w:position w:val="-1"/>
          <w:sz w:val="24"/>
          <w:szCs w:val="24"/>
        </w:rPr>
        <w:t>ne</w:t>
      </w:r>
      <w:r>
        <w:rPr>
          <w:spacing w:val="-1"/>
          <w:position w:val="-1"/>
          <w:sz w:val="24"/>
          <w:szCs w:val="24"/>
        </w:rPr>
        <w:t xml:space="preserve"> </w:t>
      </w:r>
      <w:r>
        <w:rPr>
          <w:spacing w:val="2"/>
          <w:position w:val="-1"/>
          <w:sz w:val="24"/>
          <w:szCs w:val="24"/>
        </w:rPr>
        <w:t>b</w:t>
      </w:r>
      <w:r>
        <w:rPr>
          <w:spacing w:val="-1"/>
          <w:position w:val="-1"/>
          <w:sz w:val="24"/>
          <w:szCs w:val="24"/>
        </w:rPr>
        <w:t>e</w:t>
      </w:r>
      <w:r>
        <w:rPr>
          <w:position w:val="-1"/>
          <w:sz w:val="24"/>
          <w:szCs w:val="24"/>
        </w:rPr>
        <w:t>low.</w:t>
      </w:r>
    </w:p>
    <w:p w:rsidR="00DA3B67" w:rsidRDefault="00DA3B67">
      <w:pPr>
        <w:spacing w:before="8" w:line="280" w:lineRule="exact"/>
        <w:rPr>
          <w:sz w:val="28"/>
          <w:szCs w:val="28"/>
        </w:rPr>
      </w:pPr>
    </w:p>
    <w:p w:rsidR="00DA3B67" w:rsidRDefault="007A78CA">
      <w:pPr>
        <w:ind w:left="3379"/>
        <w:sectPr w:rsidR="00DA3B67">
          <w:pgSz w:w="12240" w:h="15840"/>
          <w:pgMar w:top="1360" w:right="1380" w:bottom="280" w:left="1340" w:header="720" w:footer="720" w:gutter="0"/>
          <w:cols w:space="720"/>
        </w:sectPr>
      </w:pPr>
      <w:r>
        <w:rPr>
          <w:noProof/>
        </w:rPr>
        <w:drawing>
          <wp:inline distT="0" distB="0" distL="0" distR="0">
            <wp:extent cx="2819400" cy="28479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19400" cy="2847975"/>
                    </a:xfrm>
                    <a:prstGeom prst="rect">
                      <a:avLst/>
                    </a:prstGeom>
                    <a:noFill/>
                    <a:ln>
                      <a:noFill/>
                    </a:ln>
                  </pic:spPr>
                </pic:pic>
              </a:graphicData>
            </a:graphic>
          </wp:inline>
        </w:drawing>
      </w:r>
    </w:p>
    <w:p w:rsidR="00DA3B67" w:rsidRDefault="00C45A5F">
      <w:pPr>
        <w:spacing w:line="260" w:lineRule="exact"/>
        <w:ind w:left="1774" w:right="-56"/>
        <w:rPr>
          <w:sz w:val="24"/>
          <w:szCs w:val="24"/>
        </w:rPr>
      </w:pPr>
      <w:r>
        <w:rPr>
          <w:rFonts w:ascii="Symbol" w:eastAsia="Symbol" w:hAnsi="Symbol" w:cs="Symbol"/>
          <w:spacing w:val="-6"/>
          <w:position w:val="-1"/>
          <w:sz w:val="23"/>
          <w:szCs w:val="23"/>
        </w:rPr>
        <w:lastRenderedPageBreak/>
        <w:t></w:t>
      </w:r>
      <w:r>
        <w:rPr>
          <w:i/>
          <w:spacing w:val="-6"/>
          <w:position w:val="-1"/>
          <w:sz w:val="23"/>
          <w:szCs w:val="23"/>
        </w:rPr>
        <w:t>AB</w:t>
      </w:r>
      <w:r>
        <w:rPr>
          <w:i/>
          <w:position w:val="-1"/>
          <w:sz w:val="23"/>
          <w:szCs w:val="23"/>
        </w:rPr>
        <w:t>C</w:t>
      </w:r>
      <w:r>
        <w:rPr>
          <w:i/>
          <w:spacing w:val="19"/>
          <w:position w:val="-1"/>
          <w:sz w:val="23"/>
          <w:szCs w:val="23"/>
        </w:rPr>
        <w:t xml:space="preserve"> </w:t>
      </w:r>
      <w:r>
        <w:rPr>
          <w:position w:val="-1"/>
          <w:sz w:val="24"/>
          <w:szCs w:val="24"/>
        </w:rPr>
        <w:t xml:space="preserve">is </w:t>
      </w:r>
      <w:r>
        <w:rPr>
          <w:spacing w:val="1"/>
          <w:position w:val="-1"/>
          <w:sz w:val="24"/>
          <w:szCs w:val="24"/>
        </w:rPr>
        <w:t>t</w:t>
      </w:r>
      <w:r>
        <w:rPr>
          <w:position w:val="-1"/>
          <w:sz w:val="24"/>
          <w:szCs w:val="24"/>
        </w:rPr>
        <w:t>r</w:t>
      </w:r>
      <w:r>
        <w:rPr>
          <w:spacing w:val="-2"/>
          <w:position w:val="-1"/>
          <w:sz w:val="24"/>
          <w:szCs w:val="24"/>
        </w:rPr>
        <w:t>a</w:t>
      </w:r>
      <w:r>
        <w:rPr>
          <w:position w:val="-1"/>
          <w:sz w:val="24"/>
          <w:szCs w:val="24"/>
        </w:rPr>
        <w:t>nslat</w:t>
      </w:r>
      <w:r>
        <w:rPr>
          <w:spacing w:val="-1"/>
          <w:position w:val="-1"/>
          <w:sz w:val="24"/>
          <w:szCs w:val="24"/>
        </w:rPr>
        <w:t>e</w:t>
      </w:r>
      <w:r>
        <w:rPr>
          <w:position w:val="-1"/>
          <w:sz w:val="24"/>
          <w:szCs w:val="24"/>
        </w:rPr>
        <w:t>d 3 uni</w:t>
      </w:r>
      <w:r>
        <w:rPr>
          <w:spacing w:val="1"/>
          <w:position w:val="-1"/>
          <w:sz w:val="24"/>
          <w:szCs w:val="24"/>
        </w:rPr>
        <w:t>t</w:t>
      </w:r>
      <w:r>
        <w:rPr>
          <w:position w:val="-1"/>
          <w:sz w:val="24"/>
          <w:szCs w:val="24"/>
        </w:rPr>
        <w:t>s le</w:t>
      </w:r>
      <w:r>
        <w:rPr>
          <w:spacing w:val="-1"/>
          <w:position w:val="-1"/>
          <w:sz w:val="24"/>
          <w:szCs w:val="24"/>
        </w:rPr>
        <w:t>f</w:t>
      </w:r>
      <w:r>
        <w:rPr>
          <w:position w:val="-1"/>
          <w:sz w:val="24"/>
          <w:szCs w:val="24"/>
        </w:rPr>
        <w:t xml:space="preserve">t </w:t>
      </w:r>
      <w:r>
        <w:rPr>
          <w:spacing w:val="2"/>
          <w:position w:val="-1"/>
          <w:sz w:val="24"/>
          <w:szCs w:val="24"/>
        </w:rPr>
        <w:t>a</w:t>
      </w:r>
      <w:r>
        <w:rPr>
          <w:position w:val="-1"/>
          <w:sz w:val="24"/>
          <w:szCs w:val="24"/>
        </w:rPr>
        <w:t>nd 4 uni</w:t>
      </w:r>
      <w:r>
        <w:rPr>
          <w:spacing w:val="1"/>
          <w:position w:val="-1"/>
          <w:sz w:val="24"/>
          <w:szCs w:val="24"/>
        </w:rPr>
        <w:t>t</w:t>
      </w:r>
      <w:r>
        <w:rPr>
          <w:position w:val="-1"/>
          <w:sz w:val="24"/>
          <w:szCs w:val="24"/>
        </w:rPr>
        <w:t>s down to</w:t>
      </w:r>
      <w:r>
        <w:rPr>
          <w:spacing w:val="2"/>
          <w:position w:val="-1"/>
          <w:sz w:val="24"/>
          <w:szCs w:val="24"/>
        </w:rPr>
        <w:t xml:space="preserve"> </w:t>
      </w:r>
      <w:r>
        <w:rPr>
          <w:spacing w:val="-7"/>
          <w:position w:val="-1"/>
          <w:sz w:val="24"/>
          <w:szCs w:val="24"/>
        </w:rPr>
        <w:t>y</w:t>
      </w:r>
      <w:r>
        <w:rPr>
          <w:spacing w:val="3"/>
          <w:position w:val="-1"/>
          <w:sz w:val="24"/>
          <w:szCs w:val="24"/>
        </w:rPr>
        <w:t>i</w:t>
      </w:r>
      <w:r>
        <w:rPr>
          <w:spacing w:val="-1"/>
          <w:position w:val="-1"/>
          <w:sz w:val="24"/>
          <w:szCs w:val="24"/>
        </w:rPr>
        <w:t>e</w:t>
      </w:r>
      <w:r>
        <w:rPr>
          <w:position w:val="-1"/>
          <w:sz w:val="24"/>
          <w:szCs w:val="24"/>
        </w:rPr>
        <w:t>ld</w:t>
      </w:r>
    </w:p>
    <w:p w:rsidR="00DA3B67" w:rsidRDefault="00C45A5F">
      <w:pPr>
        <w:spacing w:line="260" w:lineRule="exact"/>
        <w:rPr>
          <w:sz w:val="24"/>
          <w:szCs w:val="24"/>
        </w:rPr>
        <w:sectPr w:rsidR="00DA3B67">
          <w:type w:val="continuous"/>
          <w:pgSz w:w="12240" w:h="15840"/>
          <w:pgMar w:top="1400" w:right="1380" w:bottom="280" w:left="1340" w:header="720" w:footer="720" w:gutter="0"/>
          <w:cols w:num="2" w:space="720" w:equalWidth="0">
            <w:col w:w="7143" w:space="101"/>
            <w:col w:w="2276"/>
          </w:cols>
        </w:sectPr>
      </w:pPr>
      <w:r>
        <w:br w:type="column"/>
      </w:r>
      <w:r>
        <w:rPr>
          <w:rFonts w:ascii="Symbol" w:eastAsia="Symbol" w:hAnsi="Symbol" w:cs="Symbol"/>
          <w:spacing w:val="-7"/>
          <w:position w:val="-1"/>
          <w:sz w:val="23"/>
          <w:szCs w:val="23"/>
        </w:rPr>
        <w:lastRenderedPageBreak/>
        <w:t></w:t>
      </w:r>
      <w:r>
        <w:rPr>
          <w:i/>
          <w:position w:val="-1"/>
          <w:sz w:val="23"/>
          <w:szCs w:val="23"/>
        </w:rPr>
        <w:t>A</w:t>
      </w:r>
      <w:r>
        <w:rPr>
          <w:i/>
          <w:spacing w:val="-15"/>
          <w:position w:val="-1"/>
          <w:sz w:val="23"/>
          <w:szCs w:val="23"/>
        </w:rPr>
        <w:t xml:space="preserve"> </w:t>
      </w:r>
      <w:r>
        <w:rPr>
          <w:position w:val="-1"/>
          <w:sz w:val="23"/>
          <w:szCs w:val="23"/>
        </w:rPr>
        <w:t>'</w:t>
      </w:r>
      <w:r>
        <w:rPr>
          <w:spacing w:val="-23"/>
          <w:position w:val="-1"/>
          <w:sz w:val="23"/>
          <w:szCs w:val="23"/>
        </w:rPr>
        <w:t xml:space="preserve"> </w:t>
      </w:r>
      <w:r>
        <w:rPr>
          <w:i/>
          <w:position w:val="-1"/>
          <w:sz w:val="23"/>
          <w:szCs w:val="23"/>
        </w:rPr>
        <w:t>B</w:t>
      </w:r>
      <w:r>
        <w:rPr>
          <w:i/>
          <w:spacing w:val="-17"/>
          <w:position w:val="-1"/>
          <w:sz w:val="23"/>
          <w:szCs w:val="23"/>
        </w:rPr>
        <w:t xml:space="preserve"> </w:t>
      </w:r>
      <w:r>
        <w:rPr>
          <w:w w:val="110"/>
          <w:position w:val="-1"/>
          <w:sz w:val="23"/>
          <w:szCs w:val="23"/>
        </w:rPr>
        <w:t>'</w:t>
      </w:r>
      <w:r>
        <w:rPr>
          <w:spacing w:val="-43"/>
          <w:position w:val="-1"/>
          <w:sz w:val="23"/>
          <w:szCs w:val="23"/>
        </w:rPr>
        <w:t xml:space="preserve"> </w:t>
      </w:r>
      <w:r>
        <w:rPr>
          <w:i/>
          <w:position w:val="-1"/>
          <w:sz w:val="23"/>
          <w:szCs w:val="23"/>
        </w:rPr>
        <w:t>C</w:t>
      </w:r>
      <w:r>
        <w:rPr>
          <w:i/>
          <w:spacing w:val="-8"/>
          <w:position w:val="-1"/>
          <w:sz w:val="23"/>
          <w:szCs w:val="23"/>
        </w:rPr>
        <w:t xml:space="preserve"> </w:t>
      </w:r>
      <w:r w:rsidR="004C2354">
        <w:rPr>
          <w:w w:val="110"/>
          <w:position w:val="-1"/>
          <w:sz w:val="23"/>
          <w:szCs w:val="23"/>
        </w:rPr>
        <w:t>‘.</w:t>
      </w:r>
      <w:r>
        <w:rPr>
          <w:position w:val="-1"/>
          <w:sz w:val="24"/>
          <w:szCs w:val="24"/>
        </w:rPr>
        <w:t xml:space="preserve">  Using</w:t>
      </w:r>
      <w:r>
        <w:rPr>
          <w:spacing w:val="-2"/>
          <w:position w:val="-1"/>
          <w:sz w:val="24"/>
          <w:szCs w:val="24"/>
        </w:rPr>
        <w:t xml:space="preserve"> </w:t>
      </w:r>
      <w:r>
        <w:rPr>
          <w:position w:val="-1"/>
          <w:sz w:val="24"/>
          <w:szCs w:val="24"/>
        </w:rPr>
        <w:t>th</w:t>
      </w:r>
      <w:r>
        <w:rPr>
          <w:spacing w:val="1"/>
          <w:position w:val="-1"/>
          <w:sz w:val="24"/>
          <w:szCs w:val="24"/>
        </w:rPr>
        <w:t>i</w:t>
      </w:r>
      <w:r>
        <w:rPr>
          <w:position w:val="-1"/>
          <w:sz w:val="24"/>
          <w:szCs w:val="24"/>
        </w:rPr>
        <w:t>s</w:t>
      </w:r>
    </w:p>
    <w:p w:rsidR="00DA3B67" w:rsidRDefault="00C45A5F">
      <w:pPr>
        <w:spacing w:before="6"/>
        <w:ind w:left="1737"/>
        <w:rPr>
          <w:sz w:val="24"/>
          <w:szCs w:val="24"/>
        </w:rPr>
      </w:pPr>
      <w:r>
        <w:rPr>
          <w:sz w:val="24"/>
          <w:szCs w:val="24"/>
        </w:rPr>
        <w:lastRenderedPageBreak/>
        <w:t>tr</w:t>
      </w:r>
      <w:r>
        <w:rPr>
          <w:spacing w:val="-1"/>
          <w:sz w:val="24"/>
          <w:szCs w:val="24"/>
        </w:rPr>
        <w:t>a</w:t>
      </w:r>
      <w:r>
        <w:rPr>
          <w:sz w:val="24"/>
          <w:szCs w:val="24"/>
        </w:rPr>
        <w:t>nslation, wh</w:t>
      </w:r>
      <w:r>
        <w:rPr>
          <w:spacing w:val="-1"/>
          <w:sz w:val="24"/>
          <w:szCs w:val="24"/>
        </w:rPr>
        <w:t>a</w:t>
      </w:r>
      <w:r>
        <w:rPr>
          <w:sz w:val="24"/>
          <w:szCs w:val="24"/>
        </w:rPr>
        <w:t xml:space="preserve">t </w:t>
      </w:r>
      <w:r>
        <w:rPr>
          <w:spacing w:val="1"/>
          <w:sz w:val="24"/>
          <w:szCs w:val="24"/>
        </w:rPr>
        <w:t>i</w:t>
      </w:r>
      <w:r>
        <w:rPr>
          <w:sz w:val="24"/>
          <w:szCs w:val="24"/>
        </w:rPr>
        <w:t>s the g</w:t>
      </w:r>
      <w:r>
        <w:rPr>
          <w:spacing w:val="-1"/>
          <w:sz w:val="24"/>
          <w:szCs w:val="24"/>
        </w:rPr>
        <w:t>e</w:t>
      </w:r>
      <w:r>
        <w:rPr>
          <w:sz w:val="24"/>
          <w:szCs w:val="24"/>
        </w:rPr>
        <w:t>n</w:t>
      </w:r>
      <w:r>
        <w:rPr>
          <w:spacing w:val="-1"/>
          <w:sz w:val="24"/>
          <w:szCs w:val="24"/>
        </w:rPr>
        <w:t>e</w:t>
      </w:r>
      <w:r>
        <w:rPr>
          <w:sz w:val="24"/>
          <w:szCs w:val="24"/>
        </w:rPr>
        <w:t>r</w:t>
      </w:r>
      <w:r>
        <w:rPr>
          <w:spacing w:val="-2"/>
          <w:sz w:val="24"/>
          <w:szCs w:val="24"/>
        </w:rPr>
        <w:t>a</w:t>
      </w:r>
      <w:r>
        <w:rPr>
          <w:sz w:val="24"/>
          <w:szCs w:val="24"/>
        </w:rPr>
        <w:t>l</w:t>
      </w:r>
      <w:r>
        <w:rPr>
          <w:spacing w:val="3"/>
          <w:sz w:val="24"/>
          <w:szCs w:val="24"/>
        </w:rPr>
        <w:t xml:space="preserve"> </w:t>
      </w:r>
      <w:r>
        <w:rPr>
          <w:sz w:val="24"/>
          <w:szCs w:val="24"/>
        </w:rPr>
        <w:t>rule</w:t>
      </w:r>
      <w:r>
        <w:rPr>
          <w:spacing w:val="-1"/>
          <w:sz w:val="24"/>
          <w:szCs w:val="24"/>
        </w:rPr>
        <w:t xml:space="preserve"> </w:t>
      </w:r>
      <w:r>
        <w:rPr>
          <w:sz w:val="24"/>
          <w:szCs w:val="24"/>
        </w:rPr>
        <w:t>that will</w:t>
      </w:r>
      <w:r>
        <w:rPr>
          <w:spacing w:val="1"/>
          <w:sz w:val="24"/>
          <w:szCs w:val="24"/>
        </w:rPr>
        <w:t xml:space="preserve"> </w:t>
      </w:r>
      <w:r>
        <w:rPr>
          <w:sz w:val="24"/>
          <w:szCs w:val="24"/>
        </w:rPr>
        <w:t>map</w:t>
      </w:r>
      <w:r>
        <w:rPr>
          <w:spacing w:val="38"/>
          <w:sz w:val="24"/>
          <w:szCs w:val="24"/>
        </w:rPr>
        <w:t xml:space="preserve"> </w:t>
      </w:r>
      <w:r>
        <w:rPr>
          <w:rFonts w:ascii="Symbol" w:eastAsia="Symbol" w:hAnsi="Symbol" w:cs="Symbol"/>
          <w:spacing w:val="-6"/>
          <w:sz w:val="23"/>
          <w:szCs w:val="23"/>
        </w:rPr>
        <w:t></w:t>
      </w:r>
      <w:r>
        <w:rPr>
          <w:i/>
          <w:spacing w:val="-6"/>
          <w:sz w:val="23"/>
          <w:szCs w:val="23"/>
        </w:rPr>
        <w:t>AB</w:t>
      </w:r>
      <w:r>
        <w:rPr>
          <w:i/>
          <w:sz w:val="23"/>
          <w:szCs w:val="23"/>
        </w:rPr>
        <w:t>C</w:t>
      </w:r>
      <w:r>
        <w:rPr>
          <w:i/>
          <w:spacing w:val="20"/>
          <w:sz w:val="23"/>
          <w:szCs w:val="23"/>
        </w:rPr>
        <w:t xml:space="preserve"> </w:t>
      </w:r>
      <w:r>
        <w:rPr>
          <w:sz w:val="24"/>
          <w:szCs w:val="24"/>
        </w:rPr>
        <w:t>onto</w:t>
      </w:r>
      <w:r>
        <w:rPr>
          <w:spacing w:val="-23"/>
          <w:sz w:val="24"/>
          <w:szCs w:val="24"/>
        </w:rPr>
        <w:t xml:space="preserve"> </w:t>
      </w:r>
      <w:r>
        <w:rPr>
          <w:rFonts w:ascii="Symbol" w:eastAsia="Symbol" w:hAnsi="Symbol" w:cs="Symbol"/>
          <w:spacing w:val="-7"/>
          <w:sz w:val="23"/>
          <w:szCs w:val="23"/>
        </w:rPr>
        <w:t></w:t>
      </w:r>
      <w:r>
        <w:rPr>
          <w:i/>
          <w:sz w:val="23"/>
          <w:szCs w:val="23"/>
        </w:rPr>
        <w:t>A</w:t>
      </w:r>
      <w:r>
        <w:rPr>
          <w:i/>
          <w:spacing w:val="-15"/>
          <w:sz w:val="23"/>
          <w:szCs w:val="23"/>
        </w:rPr>
        <w:t xml:space="preserve"> </w:t>
      </w:r>
      <w:r>
        <w:rPr>
          <w:sz w:val="23"/>
          <w:szCs w:val="23"/>
        </w:rPr>
        <w:t>'</w:t>
      </w:r>
      <w:r>
        <w:rPr>
          <w:spacing w:val="-23"/>
          <w:sz w:val="23"/>
          <w:szCs w:val="23"/>
        </w:rPr>
        <w:t xml:space="preserve"> </w:t>
      </w:r>
      <w:r>
        <w:rPr>
          <w:i/>
          <w:sz w:val="23"/>
          <w:szCs w:val="23"/>
        </w:rPr>
        <w:t>B</w:t>
      </w:r>
      <w:r>
        <w:rPr>
          <w:i/>
          <w:spacing w:val="-17"/>
          <w:sz w:val="23"/>
          <w:szCs w:val="23"/>
        </w:rPr>
        <w:t xml:space="preserve"> </w:t>
      </w:r>
      <w:r>
        <w:rPr>
          <w:w w:val="110"/>
          <w:sz w:val="23"/>
          <w:szCs w:val="23"/>
        </w:rPr>
        <w:t>'</w:t>
      </w:r>
      <w:r>
        <w:rPr>
          <w:spacing w:val="-43"/>
          <w:sz w:val="23"/>
          <w:szCs w:val="23"/>
        </w:rPr>
        <w:t xml:space="preserve"> </w:t>
      </w:r>
      <w:r>
        <w:rPr>
          <w:i/>
          <w:sz w:val="23"/>
          <w:szCs w:val="23"/>
        </w:rPr>
        <w:t>C</w:t>
      </w:r>
      <w:r>
        <w:rPr>
          <w:i/>
          <w:spacing w:val="-8"/>
          <w:sz w:val="23"/>
          <w:szCs w:val="23"/>
        </w:rPr>
        <w:t xml:space="preserve"> </w:t>
      </w:r>
      <w:r w:rsidR="004C2354">
        <w:rPr>
          <w:w w:val="110"/>
          <w:sz w:val="23"/>
          <w:szCs w:val="23"/>
        </w:rPr>
        <w:t>‘?</w:t>
      </w:r>
    </w:p>
    <w:p w:rsidR="00DA3B67" w:rsidRDefault="00DA3B67">
      <w:pPr>
        <w:spacing w:before="9" w:line="260" w:lineRule="exact"/>
        <w:rPr>
          <w:sz w:val="26"/>
          <w:szCs w:val="26"/>
        </w:rPr>
      </w:pPr>
    </w:p>
    <w:p w:rsidR="00DA3B67" w:rsidRDefault="004C2354">
      <w:pPr>
        <w:ind w:left="2097"/>
        <w:rPr>
          <w:sz w:val="24"/>
          <w:szCs w:val="24"/>
        </w:rPr>
      </w:pPr>
      <w:r>
        <w:rPr>
          <w:sz w:val="24"/>
          <w:szCs w:val="24"/>
        </w:rPr>
        <w:t xml:space="preserve">A. </w:t>
      </w:r>
      <w:r>
        <w:rPr>
          <w:spacing w:val="40"/>
          <w:sz w:val="24"/>
          <w:szCs w:val="24"/>
        </w:rPr>
        <w:t>(</w:t>
      </w:r>
      <w:r w:rsidR="00C45A5F">
        <w:rPr>
          <w:i/>
          <w:spacing w:val="-4"/>
          <w:sz w:val="24"/>
          <w:szCs w:val="24"/>
        </w:rPr>
        <w:t>x</w:t>
      </w:r>
      <w:r w:rsidR="00C45A5F">
        <w:rPr>
          <w:sz w:val="24"/>
          <w:szCs w:val="24"/>
        </w:rPr>
        <w:t>,</w:t>
      </w:r>
      <w:r w:rsidR="00C45A5F">
        <w:rPr>
          <w:spacing w:val="2"/>
          <w:sz w:val="24"/>
          <w:szCs w:val="24"/>
        </w:rPr>
        <w:t xml:space="preserve"> </w:t>
      </w:r>
      <w:r w:rsidR="00C45A5F">
        <w:rPr>
          <w:i/>
          <w:spacing w:val="4"/>
          <w:sz w:val="24"/>
          <w:szCs w:val="24"/>
        </w:rPr>
        <w:t>y</w:t>
      </w:r>
      <w:r w:rsidR="00C45A5F">
        <w:rPr>
          <w:sz w:val="24"/>
          <w:szCs w:val="24"/>
        </w:rPr>
        <w:t>)</w:t>
      </w:r>
      <w:r w:rsidR="00C45A5F">
        <w:rPr>
          <w:spacing w:val="-3"/>
          <w:sz w:val="24"/>
          <w:szCs w:val="24"/>
        </w:rPr>
        <w:t xml:space="preserve"> </w:t>
      </w:r>
      <w:r w:rsidR="00C45A5F">
        <w:rPr>
          <w:rFonts w:ascii="Symbol" w:eastAsia="Symbol" w:hAnsi="Symbol" w:cs="Symbol"/>
          <w:sz w:val="24"/>
          <w:szCs w:val="24"/>
        </w:rPr>
        <w:t></w:t>
      </w:r>
      <w:r w:rsidR="00C45A5F">
        <w:rPr>
          <w:spacing w:val="-13"/>
          <w:sz w:val="24"/>
          <w:szCs w:val="24"/>
        </w:rPr>
        <w:t xml:space="preserve"> </w:t>
      </w:r>
      <w:r w:rsidR="00C45A5F">
        <w:rPr>
          <w:spacing w:val="-5"/>
          <w:sz w:val="24"/>
          <w:szCs w:val="24"/>
        </w:rPr>
        <w:t>(</w:t>
      </w:r>
      <w:r w:rsidR="00C45A5F">
        <w:rPr>
          <w:spacing w:val="2"/>
          <w:sz w:val="24"/>
          <w:szCs w:val="24"/>
        </w:rPr>
        <w:t>3</w:t>
      </w:r>
      <w:r w:rsidR="00C45A5F">
        <w:rPr>
          <w:i/>
          <w:spacing w:val="-4"/>
          <w:sz w:val="24"/>
          <w:szCs w:val="24"/>
        </w:rPr>
        <w:t>x</w:t>
      </w:r>
      <w:r w:rsidR="00C45A5F">
        <w:rPr>
          <w:sz w:val="24"/>
          <w:szCs w:val="24"/>
        </w:rPr>
        <w:t>,</w:t>
      </w:r>
      <w:r w:rsidR="00C45A5F">
        <w:rPr>
          <w:spacing w:val="-15"/>
          <w:sz w:val="24"/>
          <w:szCs w:val="24"/>
        </w:rPr>
        <w:t xml:space="preserve"> </w:t>
      </w:r>
      <w:r w:rsidR="00C45A5F">
        <w:rPr>
          <w:w w:val="105"/>
          <w:sz w:val="24"/>
          <w:szCs w:val="24"/>
        </w:rPr>
        <w:t>4</w:t>
      </w:r>
      <w:r w:rsidR="00C45A5F">
        <w:rPr>
          <w:spacing w:val="-40"/>
          <w:sz w:val="24"/>
          <w:szCs w:val="24"/>
        </w:rPr>
        <w:t xml:space="preserve"> </w:t>
      </w:r>
      <w:r w:rsidR="00C45A5F">
        <w:rPr>
          <w:i/>
          <w:spacing w:val="4"/>
          <w:w w:val="105"/>
          <w:sz w:val="24"/>
          <w:szCs w:val="24"/>
        </w:rPr>
        <w:t>y</w:t>
      </w:r>
      <w:r w:rsidR="00C45A5F">
        <w:rPr>
          <w:w w:val="105"/>
          <w:sz w:val="24"/>
          <w:szCs w:val="24"/>
        </w:rPr>
        <w:t>)</w:t>
      </w:r>
    </w:p>
    <w:p w:rsidR="00DA3B67" w:rsidRDefault="004C2354">
      <w:pPr>
        <w:spacing w:before="37"/>
        <w:ind w:left="2097"/>
        <w:rPr>
          <w:sz w:val="24"/>
          <w:szCs w:val="24"/>
        </w:rPr>
      </w:pPr>
      <w:r>
        <w:rPr>
          <w:spacing w:val="-2"/>
          <w:sz w:val="24"/>
          <w:szCs w:val="24"/>
        </w:rPr>
        <w:t>B</w:t>
      </w:r>
      <w:r>
        <w:rPr>
          <w:sz w:val="24"/>
          <w:szCs w:val="24"/>
        </w:rPr>
        <w:t xml:space="preserve">. </w:t>
      </w:r>
      <w:r>
        <w:rPr>
          <w:spacing w:val="55"/>
          <w:sz w:val="24"/>
          <w:szCs w:val="24"/>
        </w:rPr>
        <w:t>(</w:t>
      </w:r>
      <w:r w:rsidR="00C45A5F">
        <w:rPr>
          <w:i/>
          <w:spacing w:val="-4"/>
          <w:sz w:val="24"/>
          <w:szCs w:val="24"/>
        </w:rPr>
        <w:t>x</w:t>
      </w:r>
      <w:r w:rsidR="00C45A5F">
        <w:rPr>
          <w:sz w:val="24"/>
          <w:szCs w:val="24"/>
        </w:rPr>
        <w:t>,</w:t>
      </w:r>
      <w:r w:rsidR="00C45A5F">
        <w:rPr>
          <w:spacing w:val="2"/>
          <w:sz w:val="24"/>
          <w:szCs w:val="24"/>
        </w:rPr>
        <w:t xml:space="preserve"> </w:t>
      </w:r>
      <w:r w:rsidR="00C45A5F">
        <w:rPr>
          <w:i/>
          <w:spacing w:val="4"/>
          <w:sz w:val="24"/>
          <w:szCs w:val="24"/>
        </w:rPr>
        <w:t>y</w:t>
      </w:r>
      <w:r w:rsidR="00C45A5F">
        <w:rPr>
          <w:sz w:val="24"/>
          <w:szCs w:val="24"/>
        </w:rPr>
        <w:t>)</w:t>
      </w:r>
      <w:r w:rsidR="00C45A5F">
        <w:rPr>
          <w:spacing w:val="-3"/>
          <w:sz w:val="24"/>
          <w:szCs w:val="24"/>
        </w:rPr>
        <w:t xml:space="preserve"> </w:t>
      </w:r>
      <w:r w:rsidR="00C45A5F">
        <w:rPr>
          <w:rFonts w:ascii="Symbol" w:eastAsia="Symbol" w:hAnsi="Symbol" w:cs="Symbol"/>
          <w:sz w:val="24"/>
          <w:szCs w:val="24"/>
        </w:rPr>
        <w:t></w:t>
      </w:r>
      <w:r w:rsidR="00C45A5F">
        <w:rPr>
          <w:spacing w:val="-13"/>
          <w:sz w:val="24"/>
          <w:szCs w:val="24"/>
        </w:rPr>
        <w:t xml:space="preserve"> </w:t>
      </w:r>
      <w:r w:rsidR="00C45A5F">
        <w:rPr>
          <w:spacing w:val="2"/>
          <w:sz w:val="24"/>
          <w:szCs w:val="24"/>
        </w:rPr>
        <w:t>(</w:t>
      </w:r>
      <w:r w:rsidR="00C45A5F">
        <w:rPr>
          <w:spacing w:val="10"/>
          <w:sz w:val="24"/>
          <w:szCs w:val="24"/>
        </w:rPr>
        <w:t>4</w:t>
      </w:r>
      <w:r w:rsidR="00C45A5F">
        <w:rPr>
          <w:i/>
          <w:spacing w:val="-5"/>
          <w:sz w:val="24"/>
          <w:szCs w:val="24"/>
        </w:rPr>
        <w:t>x</w:t>
      </w:r>
      <w:r w:rsidR="00C45A5F">
        <w:rPr>
          <w:sz w:val="24"/>
          <w:szCs w:val="24"/>
        </w:rPr>
        <w:t>,</w:t>
      </w:r>
      <w:r w:rsidR="00C45A5F">
        <w:rPr>
          <w:spacing w:val="-23"/>
          <w:sz w:val="24"/>
          <w:szCs w:val="24"/>
        </w:rPr>
        <w:t xml:space="preserve"> </w:t>
      </w:r>
      <w:r w:rsidR="00C45A5F">
        <w:rPr>
          <w:spacing w:val="14"/>
          <w:w w:val="105"/>
          <w:sz w:val="24"/>
          <w:szCs w:val="24"/>
        </w:rPr>
        <w:t>3</w:t>
      </w:r>
      <w:r w:rsidR="00C45A5F">
        <w:rPr>
          <w:i/>
          <w:spacing w:val="3"/>
          <w:w w:val="105"/>
          <w:sz w:val="24"/>
          <w:szCs w:val="24"/>
        </w:rPr>
        <w:t>y</w:t>
      </w:r>
      <w:r w:rsidR="00C45A5F">
        <w:rPr>
          <w:w w:val="105"/>
          <w:sz w:val="24"/>
          <w:szCs w:val="24"/>
        </w:rPr>
        <w:t>)</w:t>
      </w:r>
    </w:p>
    <w:p w:rsidR="00DA3B67" w:rsidRDefault="004C2354">
      <w:pPr>
        <w:spacing w:before="10" w:line="320" w:lineRule="exact"/>
        <w:ind w:left="2097" w:right="4812"/>
        <w:rPr>
          <w:sz w:val="24"/>
          <w:szCs w:val="24"/>
        </w:rPr>
      </w:pPr>
      <w:r>
        <w:rPr>
          <w:spacing w:val="1"/>
          <w:sz w:val="24"/>
          <w:szCs w:val="24"/>
        </w:rPr>
        <w:t>C</w:t>
      </w:r>
      <w:r>
        <w:rPr>
          <w:sz w:val="24"/>
          <w:szCs w:val="24"/>
        </w:rPr>
        <w:t xml:space="preserve">. </w:t>
      </w:r>
      <w:r>
        <w:rPr>
          <w:spacing w:val="53"/>
          <w:sz w:val="24"/>
          <w:szCs w:val="24"/>
        </w:rPr>
        <w:t>(</w:t>
      </w:r>
      <w:r w:rsidR="00C45A5F">
        <w:rPr>
          <w:i/>
          <w:spacing w:val="-4"/>
          <w:sz w:val="24"/>
          <w:szCs w:val="24"/>
        </w:rPr>
        <w:t>x</w:t>
      </w:r>
      <w:r w:rsidR="00C45A5F">
        <w:rPr>
          <w:sz w:val="24"/>
          <w:szCs w:val="24"/>
        </w:rPr>
        <w:t>,</w:t>
      </w:r>
      <w:r w:rsidR="00C45A5F">
        <w:rPr>
          <w:spacing w:val="2"/>
          <w:sz w:val="24"/>
          <w:szCs w:val="24"/>
        </w:rPr>
        <w:t xml:space="preserve"> </w:t>
      </w:r>
      <w:r w:rsidR="00C45A5F">
        <w:rPr>
          <w:i/>
          <w:spacing w:val="4"/>
          <w:sz w:val="24"/>
          <w:szCs w:val="24"/>
        </w:rPr>
        <w:t>y</w:t>
      </w:r>
      <w:r w:rsidR="00C45A5F">
        <w:rPr>
          <w:sz w:val="24"/>
          <w:szCs w:val="24"/>
        </w:rPr>
        <w:t>)</w:t>
      </w:r>
      <w:r w:rsidR="00C45A5F">
        <w:rPr>
          <w:spacing w:val="-2"/>
          <w:sz w:val="24"/>
          <w:szCs w:val="24"/>
        </w:rPr>
        <w:t xml:space="preserve"> </w:t>
      </w:r>
      <w:r w:rsidR="00C45A5F">
        <w:rPr>
          <w:rFonts w:ascii="Symbol" w:eastAsia="Symbol" w:hAnsi="Symbol" w:cs="Symbol"/>
          <w:sz w:val="24"/>
          <w:szCs w:val="24"/>
        </w:rPr>
        <w:t></w:t>
      </w:r>
      <w:r w:rsidR="00C45A5F">
        <w:rPr>
          <w:spacing w:val="-14"/>
          <w:sz w:val="24"/>
          <w:szCs w:val="24"/>
        </w:rPr>
        <w:t xml:space="preserve"> </w:t>
      </w:r>
      <w:r w:rsidR="00C45A5F">
        <w:rPr>
          <w:spacing w:val="14"/>
          <w:sz w:val="24"/>
          <w:szCs w:val="24"/>
        </w:rPr>
        <w:t>(</w:t>
      </w:r>
      <w:r w:rsidR="00C45A5F">
        <w:rPr>
          <w:i/>
          <w:sz w:val="24"/>
          <w:szCs w:val="24"/>
        </w:rPr>
        <w:t>x</w:t>
      </w:r>
      <w:r w:rsidR="00C45A5F">
        <w:rPr>
          <w:i/>
          <w:spacing w:val="-12"/>
          <w:sz w:val="24"/>
          <w:szCs w:val="24"/>
        </w:rPr>
        <w:t xml:space="preserve"> </w:t>
      </w:r>
      <w:r w:rsidR="00C45A5F">
        <w:rPr>
          <w:rFonts w:ascii="Symbol" w:eastAsia="Symbol" w:hAnsi="Symbol" w:cs="Symbol"/>
          <w:w w:val="105"/>
          <w:sz w:val="24"/>
          <w:szCs w:val="24"/>
        </w:rPr>
        <w:t></w:t>
      </w:r>
      <w:r w:rsidR="00C45A5F">
        <w:rPr>
          <w:spacing w:val="-35"/>
          <w:sz w:val="24"/>
          <w:szCs w:val="24"/>
        </w:rPr>
        <w:t xml:space="preserve"> </w:t>
      </w:r>
      <w:r w:rsidR="00C45A5F">
        <w:rPr>
          <w:spacing w:val="-18"/>
          <w:sz w:val="24"/>
          <w:szCs w:val="24"/>
        </w:rPr>
        <w:t>3</w:t>
      </w:r>
      <w:r w:rsidR="00C45A5F">
        <w:rPr>
          <w:sz w:val="24"/>
          <w:szCs w:val="24"/>
        </w:rPr>
        <w:t>,</w:t>
      </w:r>
      <w:r w:rsidR="00C45A5F">
        <w:rPr>
          <w:spacing w:val="-1"/>
          <w:sz w:val="24"/>
          <w:szCs w:val="24"/>
        </w:rPr>
        <w:t xml:space="preserve"> </w:t>
      </w:r>
      <w:r w:rsidR="00C45A5F">
        <w:rPr>
          <w:i/>
          <w:sz w:val="24"/>
          <w:szCs w:val="24"/>
        </w:rPr>
        <w:t>y</w:t>
      </w:r>
      <w:r w:rsidR="00C45A5F">
        <w:rPr>
          <w:i/>
          <w:spacing w:val="-12"/>
          <w:sz w:val="24"/>
          <w:szCs w:val="24"/>
        </w:rPr>
        <w:t xml:space="preserve"> </w:t>
      </w:r>
      <w:r w:rsidR="00C45A5F">
        <w:rPr>
          <w:rFonts w:ascii="Symbol" w:eastAsia="Symbol" w:hAnsi="Symbol" w:cs="Symbol"/>
          <w:sz w:val="24"/>
          <w:szCs w:val="24"/>
        </w:rPr>
        <w:t></w:t>
      </w:r>
      <w:r w:rsidR="00C45A5F">
        <w:rPr>
          <w:spacing w:val="-21"/>
          <w:sz w:val="24"/>
          <w:szCs w:val="24"/>
        </w:rPr>
        <w:t xml:space="preserve"> </w:t>
      </w:r>
      <w:r w:rsidR="00C45A5F">
        <w:rPr>
          <w:spacing w:val="-6"/>
          <w:sz w:val="24"/>
          <w:szCs w:val="24"/>
        </w:rPr>
        <w:t>4</w:t>
      </w:r>
      <w:r w:rsidR="00C45A5F">
        <w:rPr>
          <w:sz w:val="24"/>
          <w:szCs w:val="24"/>
        </w:rPr>
        <w:t>)</w:t>
      </w:r>
      <w:r w:rsidR="00C45A5F">
        <w:rPr>
          <w:spacing w:val="-18"/>
          <w:sz w:val="24"/>
          <w:szCs w:val="24"/>
        </w:rPr>
        <w:t xml:space="preserve"> </w:t>
      </w:r>
      <w:r w:rsidR="00C45A5F">
        <w:rPr>
          <w:sz w:val="24"/>
          <w:szCs w:val="24"/>
        </w:rPr>
        <w:t xml:space="preserve">* D. </w:t>
      </w:r>
      <w:r w:rsidR="00C45A5F">
        <w:rPr>
          <w:spacing w:val="13"/>
          <w:sz w:val="24"/>
          <w:szCs w:val="24"/>
        </w:rPr>
        <w:t>(</w:t>
      </w:r>
      <w:r>
        <w:rPr>
          <w:i/>
          <w:spacing w:val="-4"/>
          <w:sz w:val="24"/>
          <w:szCs w:val="24"/>
        </w:rPr>
        <w:t>x</w:t>
      </w:r>
      <w:r w:rsidR="00C45A5F">
        <w:rPr>
          <w:sz w:val="24"/>
          <w:szCs w:val="24"/>
        </w:rPr>
        <w:t>,</w:t>
      </w:r>
      <w:r w:rsidR="00C45A5F">
        <w:rPr>
          <w:spacing w:val="2"/>
          <w:sz w:val="24"/>
          <w:szCs w:val="24"/>
        </w:rPr>
        <w:t xml:space="preserve"> </w:t>
      </w:r>
      <w:r w:rsidR="00C45A5F">
        <w:rPr>
          <w:i/>
          <w:spacing w:val="4"/>
          <w:sz w:val="24"/>
          <w:szCs w:val="24"/>
        </w:rPr>
        <w:t>y</w:t>
      </w:r>
      <w:r w:rsidR="00C45A5F">
        <w:rPr>
          <w:sz w:val="24"/>
          <w:szCs w:val="24"/>
        </w:rPr>
        <w:t>)</w:t>
      </w:r>
      <w:r w:rsidR="00C45A5F">
        <w:rPr>
          <w:spacing w:val="-2"/>
          <w:sz w:val="24"/>
          <w:szCs w:val="24"/>
        </w:rPr>
        <w:t xml:space="preserve"> </w:t>
      </w:r>
      <w:r w:rsidR="00C45A5F">
        <w:rPr>
          <w:rFonts w:ascii="Symbol" w:eastAsia="Symbol" w:hAnsi="Symbol" w:cs="Symbol"/>
          <w:sz w:val="24"/>
          <w:szCs w:val="24"/>
        </w:rPr>
        <w:t></w:t>
      </w:r>
      <w:r w:rsidR="00C45A5F">
        <w:rPr>
          <w:spacing w:val="-14"/>
          <w:sz w:val="24"/>
          <w:szCs w:val="24"/>
        </w:rPr>
        <w:t xml:space="preserve"> </w:t>
      </w:r>
      <w:r w:rsidR="00C45A5F">
        <w:rPr>
          <w:spacing w:val="14"/>
          <w:sz w:val="24"/>
          <w:szCs w:val="24"/>
        </w:rPr>
        <w:t>(</w:t>
      </w:r>
      <w:r w:rsidR="00C45A5F">
        <w:rPr>
          <w:i/>
          <w:sz w:val="24"/>
          <w:szCs w:val="24"/>
        </w:rPr>
        <w:t>x</w:t>
      </w:r>
      <w:r w:rsidR="00C45A5F">
        <w:rPr>
          <w:i/>
          <w:spacing w:val="-12"/>
          <w:sz w:val="24"/>
          <w:szCs w:val="24"/>
        </w:rPr>
        <w:t xml:space="preserve"> </w:t>
      </w:r>
      <w:r w:rsidR="00C45A5F">
        <w:rPr>
          <w:rFonts w:ascii="Symbol" w:eastAsia="Symbol" w:hAnsi="Symbol" w:cs="Symbol"/>
          <w:sz w:val="24"/>
          <w:szCs w:val="24"/>
        </w:rPr>
        <w:t></w:t>
      </w:r>
      <w:r w:rsidR="00C45A5F">
        <w:rPr>
          <w:spacing w:val="-21"/>
          <w:sz w:val="24"/>
          <w:szCs w:val="24"/>
        </w:rPr>
        <w:t xml:space="preserve"> </w:t>
      </w:r>
      <w:r w:rsidR="00C45A5F">
        <w:rPr>
          <w:spacing w:val="-10"/>
          <w:sz w:val="24"/>
          <w:szCs w:val="24"/>
        </w:rPr>
        <w:t>4</w:t>
      </w:r>
      <w:r w:rsidR="00C45A5F">
        <w:rPr>
          <w:sz w:val="24"/>
          <w:szCs w:val="24"/>
        </w:rPr>
        <w:t>,</w:t>
      </w:r>
      <w:r w:rsidR="00C45A5F">
        <w:rPr>
          <w:spacing w:val="-1"/>
          <w:sz w:val="24"/>
          <w:szCs w:val="24"/>
        </w:rPr>
        <w:t xml:space="preserve"> </w:t>
      </w:r>
      <w:r w:rsidR="00C45A5F">
        <w:rPr>
          <w:i/>
          <w:sz w:val="24"/>
          <w:szCs w:val="24"/>
        </w:rPr>
        <w:t>y</w:t>
      </w:r>
      <w:r w:rsidR="00C45A5F">
        <w:rPr>
          <w:i/>
          <w:spacing w:val="-12"/>
          <w:sz w:val="24"/>
          <w:szCs w:val="24"/>
        </w:rPr>
        <w:t xml:space="preserve"> </w:t>
      </w:r>
      <w:r w:rsidR="00C45A5F">
        <w:rPr>
          <w:rFonts w:ascii="Symbol" w:eastAsia="Symbol" w:hAnsi="Symbol" w:cs="Symbol"/>
          <w:w w:val="105"/>
          <w:sz w:val="24"/>
          <w:szCs w:val="24"/>
        </w:rPr>
        <w:t></w:t>
      </w:r>
      <w:r w:rsidR="00C45A5F">
        <w:rPr>
          <w:spacing w:val="-35"/>
          <w:sz w:val="24"/>
          <w:szCs w:val="24"/>
        </w:rPr>
        <w:t xml:space="preserve"> </w:t>
      </w:r>
      <w:r w:rsidR="00C45A5F">
        <w:rPr>
          <w:spacing w:val="-14"/>
          <w:w w:val="105"/>
          <w:sz w:val="24"/>
          <w:szCs w:val="24"/>
        </w:rPr>
        <w:t>3</w:t>
      </w:r>
      <w:r w:rsidR="00C45A5F">
        <w:rPr>
          <w:w w:val="105"/>
          <w:sz w:val="24"/>
          <w:szCs w:val="24"/>
        </w:rPr>
        <w:t>)</w:t>
      </w:r>
    </w:p>
    <w:p w:rsidR="00DA3B67" w:rsidRDefault="00DA3B67">
      <w:pPr>
        <w:spacing w:before="4" w:line="140" w:lineRule="exact"/>
        <w:rPr>
          <w:sz w:val="15"/>
          <w:szCs w:val="15"/>
        </w:rPr>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7A78CA">
      <w:pPr>
        <w:spacing w:before="16"/>
        <w:ind w:right="117"/>
        <w:jc w:val="right"/>
        <w:rPr>
          <w:rFonts w:ascii="Calibri" w:eastAsia="Calibri" w:hAnsi="Calibri" w:cs="Calibri"/>
          <w:sz w:val="22"/>
          <w:szCs w:val="22"/>
        </w:rPr>
        <w:sectPr w:rsidR="00DA3B67">
          <w:type w:val="continuous"/>
          <w:pgSz w:w="12240" w:h="15840"/>
          <w:pgMar w:top="1400" w:right="1380" w:bottom="280" w:left="1340" w:header="720" w:footer="720" w:gutter="0"/>
          <w:cols w:space="720"/>
        </w:sectPr>
      </w:pPr>
      <w:r>
        <w:rPr>
          <w:noProof/>
        </w:rPr>
        <mc:AlternateContent>
          <mc:Choice Requires="wpg">
            <w:drawing>
              <wp:anchor distT="0" distB="0" distL="114300" distR="114300" simplePos="0" relativeHeight="503313297" behindDoc="1" locked="0" layoutInCell="1" allowOverlap="1" wp14:anchorId="49D4D2ED" wp14:editId="04ACAADD">
                <wp:simplePos x="0" y="0"/>
                <wp:positionH relativeFrom="page">
                  <wp:posOffset>1125220</wp:posOffset>
                </wp:positionH>
                <wp:positionV relativeFrom="paragraph">
                  <wp:posOffset>-4445</wp:posOffset>
                </wp:positionV>
                <wp:extent cx="5752465" cy="0"/>
                <wp:effectExtent l="10795" t="12065" r="8890" b="6985"/>
                <wp:wrapNone/>
                <wp:docPr id="140"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2465" cy="0"/>
                          <a:chOff x="1772" y="-7"/>
                          <a:chExt cx="9059" cy="0"/>
                        </a:xfrm>
                      </wpg:grpSpPr>
                      <wps:wsp>
                        <wps:cNvPr id="141" name="Freeform 137"/>
                        <wps:cNvSpPr>
                          <a:spLocks/>
                        </wps:cNvSpPr>
                        <wps:spPr bwMode="auto">
                          <a:xfrm>
                            <a:off x="1772" y="-7"/>
                            <a:ext cx="9059" cy="0"/>
                          </a:xfrm>
                          <a:custGeom>
                            <a:avLst/>
                            <a:gdLst>
                              <a:gd name="T0" fmla="+- 0 1772 1772"/>
                              <a:gd name="T1" fmla="*/ T0 w 9059"/>
                              <a:gd name="T2" fmla="+- 0 10831 1772"/>
                              <a:gd name="T3" fmla="*/ T2 w 9059"/>
                            </a:gdLst>
                            <a:ahLst/>
                            <a:cxnLst>
                              <a:cxn ang="0">
                                <a:pos x="T1" y="0"/>
                              </a:cxn>
                              <a:cxn ang="0">
                                <a:pos x="T3" y="0"/>
                              </a:cxn>
                            </a:cxnLst>
                            <a:rect l="0" t="0" r="r" b="b"/>
                            <a:pathLst>
                              <a:path w="9059">
                                <a:moveTo>
                                  <a:pt x="0" y="0"/>
                                </a:moveTo>
                                <a:lnTo>
                                  <a:pt x="9059" y="0"/>
                                </a:lnTo>
                              </a:path>
                            </a:pathLst>
                          </a:custGeom>
                          <a:noFill/>
                          <a:ln w="7367">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2D6155" id="Group 136" o:spid="_x0000_s1026" style="position:absolute;margin-left:88.6pt;margin-top:-.35pt;width:452.95pt;height:0;z-index:-3183;mso-position-horizontal-relative:page" coordorigin="1772,-7" coordsize="90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">
                <v:shape id="Freeform 137" o:spid="_x0000_s1027" style="position:absolute;left:1772;top:-7;width:9059;height:0;visibility:visible;mso-wrap-style:square;v-text-anchor:top" coordsize="90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SWbcEA&#10;AADcAAAADwAAAGRycy9kb3ducmV2LnhtbERPTWsCMRC9C/6HMII3zVqLtKtRxCr0JKiF9jhsxt3V&#10;zWRJosZ/bwSht3m8z5ktomnElZyvLSsYDTMQxIXVNZcKfg6bwQcIH5A1NpZJwZ08LObdzgxzbW+8&#10;o+s+lCKFsM9RQRVCm0vpi4oM+qFtiRN3tM5gSNCVUju8pXDTyLcsm0iDNaeGCltaVVSc9xej4G+1&#10;2+rfSNGtj6fD1/pz3NB2rFS/F5dTEIFi+Be/3N86zX8fwfOZdIGc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K0lm3BAAAA3AAAAA8AAAAAAAAAAAAAAAAAmAIAAGRycy9kb3du&#10;cmV2LnhtbFBLBQYAAAAABAAEAPUAAACGAwAAAAA=&#10;" path="m,l9059,e" filled="f" strokecolor="#d9d9d9" strokeweight=".20464mm">
                  <v:path arrowok="t" o:connecttype="custom" o:connectlocs="0,0;9059,0" o:connectangles="0,0"/>
                </v:shape>
                <w10:wrap anchorx="page"/>
              </v:group>
            </w:pict>
          </mc:Fallback>
        </mc:AlternateContent>
      </w:r>
      <w:r w:rsidR="00C45A5F">
        <w:rPr>
          <w:rFonts w:ascii="Calibri" w:eastAsia="Calibri" w:hAnsi="Calibri" w:cs="Calibri"/>
          <w:sz w:val="22"/>
          <w:szCs w:val="22"/>
        </w:rPr>
        <w:t>7</w:t>
      </w:r>
      <w:r w:rsidR="00C45A5F">
        <w:rPr>
          <w:rFonts w:ascii="Calibri" w:eastAsia="Calibri" w:hAnsi="Calibri" w:cs="Calibri"/>
          <w:spacing w:val="2"/>
          <w:sz w:val="22"/>
          <w:szCs w:val="22"/>
        </w:rPr>
        <w:t xml:space="preserve"> </w:t>
      </w:r>
      <w:r w:rsidR="00C45A5F">
        <w:rPr>
          <w:rFonts w:ascii="Calibri" w:eastAsia="Calibri" w:hAnsi="Calibri" w:cs="Calibri"/>
          <w:sz w:val="22"/>
          <w:szCs w:val="22"/>
        </w:rPr>
        <w:t>|</w:t>
      </w:r>
      <w:r w:rsidR="00C45A5F">
        <w:rPr>
          <w:rFonts w:ascii="Calibri" w:eastAsia="Calibri" w:hAnsi="Calibri" w:cs="Calibri"/>
          <w:spacing w:val="-3"/>
          <w:sz w:val="22"/>
          <w:szCs w:val="22"/>
        </w:rPr>
        <w:t xml:space="preserve"> </w:t>
      </w:r>
      <w:r w:rsidR="00C45A5F">
        <w:rPr>
          <w:rFonts w:ascii="Calibri" w:eastAsia="Calibri" w:hAnsi="Calibri" w:cs="Calibri"/>
          <w:color w:val="7E7E7E"/>
          <w:sz w:val="22"/>
          <w:szCs w:val="22"/>
        </w:rPr>
        <w:t>P</w:t>
      </w:r>
      <w:r w:rsidR="00C45A5F">
        <w:rPr>
          <w:rFonts w:ascii="Calibri" w:eastAsia="Calibri" w:hAnsi="Calibri" w:cs="Calibri"/>
          <w:color w:val="7E7E7E"/>
          <w:spacing w:val="11"/>
          <w:sz w:val="22"/>
          <w:szCs w:val="22"/>
        </w:rPr>
        <w:t xml:space="preserve"> </w:t>
      </w:r>
      <w:r w:rsidR="00C45A5F">
        <w:rPr>
          <w:rFonts w:ascii="Calibri" w:eastAsia="Calibri" w:hAnsi="Calibri" w:cs="Calibri"/>
          <w:color w:val="7E7E7E"/>
          <w:sz w:val="22"/>
          <w:szCs w:val="22"/>
        </w:rPr>
        <w:t>a</w:t>
      </w:r>
      <w:r w:rsidR="00C45A5F">
        <w:rPr>
          <w:rFonts w:ascii="Calibri" w:eastAsia="Calibri" w:hAnsi="Calibri" w:cs="Calibri"/>
          <w:color w:val="7E7E7E"/>
          <w:spacing w:val="10"/>
          <w:sz w:val="22"/>
          <w:szCs w:val="22"/>
        </w:rPr>
        <w:t xml:space="preserve"> </w:t>
      </w:r>
      <w:r w:rsidR="00C45A5F">
        <w:rPr>
          <w:rFonts w:ascii="Calibri" w:eastAsia="Calibri" w:hAnsi="Calibri" w:cs="Calibri"/>
          <w:color w:val="7E7E7E"/>
          <w:sz w:val="22"/>
          <w:szCs w:val="22"/>
        </w:rPr>
        <w:t>g</w:t>
      </w:r>
      <w:r w:rsidR="00C45A5F">
        <w:rPr>
          <w:rFonts w:ascii="Calibri" w:eastAsia="Calibri" w:hAnsi="Calibri" w:cs="Calibri"/>
          <w:color w:val="7E7E7E"/>
          <w:spacing w:val="9"/>
          <w:sz w:val="22"/>
          <w:szCs w:val="22"/>
        </w:rPr>
        <w:t xml:space="preserve"> </w:t>
      </w:r>
      <w:r w:rsidR="00C45A5F">
        <w:rPr>
          <w:rFonts w:ascii="Calibri" w:eastAsia="Calibri" w:hAnsi="Calibri" w:cs="Calibri"/>
          <w:color w:val="7E7E7E"/>
          <w:sz w:val="22"/>
          <w:szCs w:val="22"/>
        </w:rPr>
        <w:t>e</w:t>
      </w:r>
    </w:p>
    <w:p w:rsidR="00DA3B67" w:rsidRDefault="00934FE8">
      <w:pPr>
        <w:spacing w:before="58" w:line="300" w:lineRule="exact"/>
        <w:ind w:left="3749" w:right="3245"/>
        <w:jc w:val="center"/>
        <w:rPr>
          <w:sz w:val="28"/>
          <w:szCs w:val="28"/>
        </w:rPr>
      </w:pPr>
      <w:r>
        <w:rPr>
          <w:b/>
          <w:spacing w:val="-1"/>
          <w:position w:val="-1"/>
          <w:sz w:val="28"/>
          <w:szCs w:val="28"/>
        </w:rPr>
        <w:lastRenderedPageBreak/>
        <w:t>MAFS</w:t>
      </w:r>
      <w:r w:rsidR="00C45A5F">
        <w:rPr>
          <w:b/>
          <w:position w:val="-1"/>
          <w:sz w:val="28"/>
          <w:szCs w:val="28"/>
        </w:rPr>
        <w:t>.9</w:t>
      </w:r>
      <w:r w:rsidR="00C45A5F">
        <w:rPr>
          <w:b/>
          <w:spacing w:val="1"/>
          <w:position w:val="-1"/>
          <w:sz w:val="28"/>
          <w:szCs w:val="28"/>
        </w:rPr>
        <w:t>12</w:t>
      </w:r>
      <w:r w:rsidR="00C45A5F">
        <w:rPr>
          <w:b/>
          <w:position w:val="-1"/>
          <w:sz w:val="28"/>
          <w:szCs w:val="28"/>
        </w:rPr>
        <w:t>.G-</w:t>
      </w:r>
      <w:r w:rsidR="00C45A5F">
        <w:rPr>
          <w:b/>
          <w:spacing w:val="-1"/>
          <w:position w:val="-1"/>
          <w:sz w:val="28"/>
          <w:szCs w:val="28"/>
        </w:rPr>
        <w:t>C</w:t>
      </w:r>
      <w:r w:rsidR="00C45A5F">
        <w:rPr>
          <w:b/>
          <w:position w:val="-1"/>
          <w:sz w:val="28"/>
          <w:szCs w:val="28"/>
        </w:rPr>
        <w:t>O</w:t>
      </w:r>
      <w:r w:rsidR="00C45A5F">
        <w:rPr>
          <w:b/>
          <w:spacing w:val="-3"/>
          <w:position w:val="-1"/>
          <w:sz w:val="28"/>
          <w:szCs w:val="28"/>
        </w:rPr>
        <w:t>.</w:t>
      </w:r>
      <w:r w:rsidR="00C45A5F">
        <w:rPr>
          <w:b/>
          <w:spacing w:val="1"/>
          <w:position w:val="-1"/>
          <w:sz w:val="28"/>
          <w:szCs w:val="28"/>
        </w:rPr>
        <w:t>2</w:t>
      </w:r>
      <w:r w:rsidR="00C45A5F">
        <w:rPr>
          <w:b/>
          <w:position w:val="-1"/>
          <w:sz w:val="28"/>
          <w:szCs w:val="28"/>
        </w:rPr>
        <w:t>.6</w:t>
      </w:r>
    </w:p>
    <w:p w:rsidR="00DA3B67" w:rsidRDefault="00DA3B67">
      <w:pPr>
        <w:spacing w:before="1" w:line="180" w:lineRule="exact"/>
        <w:rPr>
          <w:sz w:val="19"/>
          <w:szCs w:val="19"/>
        </w:rPr>
      </w:pPr>
    </w:p>
    <w:tbl>
      <w:tblPr>
        <w:tblW w:w="0" w:type="auto"/>
        <w:tblInd w:w="100" w:type="dxa"/>
        <w:tblLayout w:type="fixed"/>
        <w:tblCellMar>
          <w:left w:w="0" w:type="dxa"/>
          <w:right w:w="0" w:type="dxa"/>
        </w:tblCellMar>
        <w:tblLook w:val="01E0" w:firstRow="1" w:lastRow="1" w:firstColumn="1" w:lastColumn="1" w:noHBand="0" w:noVBand="0"/>
      </w:tblPr>
      <w:tblGrid>
        <w:gridCol w:w="1621"/>
        <w:gridCol w:w="7820"/>
      </w:tblGrid>
      <w:tr w:rsidR="00DA3B67">
        <w:trPr>
          <w:trHeight w:hRule="exact" w:val="672"/>
        </w:trPr>
        <w:tc>
          <w:tcPr>
            <w:tcW w:w="1621" w:type="dxa"/>
            <w:tcBorders>
              <w:top w:val="nil"/>
              <w:left w:val="nil"/>
              <w:bottom w:val="nil"/>
              <w:right w:val="nil"/>
            </w:tcBorders>
          </w:tcPr>
          <w:p w:rsidR="00DA3B67" w:rsidRPr="00896B49" w:rsidRDefault="00C45A5F">
            <w:pPr>
              <w:spacing w:line="240" w:lineRule="exact"/>
              <w:ind w:left="120"/>
              <w:rPr>
                <w:b/>
                <w:sz w:val="24"/>
                <w:szCs w:val="24"/>
              </w:rPr>
            </w:pPr>
            <w:r w:rsidRPr="00896B49">
              <w:rPr>
                <w:b/>
                <w:sz w:val="24"/>
                <w:szCs w:val="24"/>
              </w:rPr>
              <w:t>R</w:t>
            </w:r>
            <w:r w:rsidRPr="00896B49">
              <w:rPr>
                <w:b/>
                <w:spacing w:val="-1"/>
                <w:sz w:val="24"/>
                <w:szCs w:val="24"/>
              </w:rPr>
              <w:t>e</w:t>
            </w:r>
            <w:r w:rsidRPr="00896B49">
              <w:rPr>
                <w:b/>
                <w:sz w:val="24"/>
                <w:szCs w:val="24"/>
              </w:rPr>
              <w:t>porting</w:t>
            </w:r>
          </w:p>
          <w:p w:rsidR="00DA3B67" w:rsidRPr="00896B49" w:rsidRDefault="00C45A5F">
            <w:pPr>
              <w:ind w:left="120"/>
              <w:rPr>
                <w:b/>
                <w:sz w:val="24"/>
                <w:szCs w:val="24"/>
              </w:rPr>
            </w:pPr>
            <w:r w:rsidRPr="00896B49">
              <w:rPr>
                <w:b/>
                <w:sz w:val="24"/>
                <w:szCs w:val="24"/>
              </w:rPr>
              <w:t>C</w:t>
            </w:r>
            <w:r w:rsidRPr="00896B49">
              <w:rPr>
                <w:b/>
                <w:spacing w:val="-1"/>
                <w:sz w:val="24"/>
                <w:szCs w:val="24"/>
              </w:rPr>
              <w:t>a</w:t>
            </w:r>
            <w:r w:rsidRPr="00896B49">
              <w:rPr>
                <w:b/>
                <w:sz w:val="24"/>
                <w:szCs w:val="24"/>
              </w:rPr>
              <w:t>te</w:t>
            </w:r>
            <w:r w:rsidRPr="00896B49">
              <w:rPr>
                <w:b/>
                <w:spacing w:val="-3"/>
                <w:sz w:val="24"/>
                <w:szCs w:val="24"/>
              </w:rPr>
              <w:t>g</w:t>
            </w:r>
            <w:r w:rsidRPr="00896B49">
              <w:rPr>
                <w:b/>
                <w:spacing w:val="2"/>
                <w:sz w:val="24"/>
                <w:szCs w:val="24"/>
              </w:rPr>
              <w:t>o</w:t>
            </w:r>
            <w:r w:rsidRPr="00896B49">
              <w:rPr>
                <w:b/>
                <w:spacing w:val="4"/>
                <w:sz w:val="24"/>
                <w:szCs w:val="24"/>
              </w:rPr>
              <w:t>r</w:t>
            </w:r>
            <w:r w:rsidRPr="00896B49">
              <w:rPr>
                <w:b/>
                <w:sz w:val="24"/>
                <w:szCs w:val="24"/>
              </w:rPr>
              <w:t>y</w:t>
            </w:r>
          </w:p>
        </w:tc>
        <w:tc>
          <w:tcPr>
            <w:tcW w:w="7820" w:type="dxa"/>
            <w:tcBorders>
              <w:top w:val="nil"/>
              <w:left w:val="nil"/>
              <w:bottom w:val="nil"/>
              <w:right w:val="nil"/>
            </w:tcBorders>
          </w:tcPr>
          <w:p w:rsidR="00DA3B67" w:rsidRDefault="00C45A5F">
            <w:pPr>
              <w:spacing w:line="240" w:lineRule="exact"/>
              <w:ind w:left="135"/>
              <w:rPr>
                <w:sz w:val="24"/>
                <w:szCs w:val="24"/>
              </w:rPr>
            </w:pPr>
            <w:r>
              <w:rPr>
                <w:sz w:val="24"/>
                <w:szCs w:val="24"/>
              </w:rPr>
              <w:t>Tw</w:t>
            </w:r>
            <w:r>
              <w:rPr>
                <w:spacing w:val="-1"/>
                <w:sz w:val="24"/>
                <w:szCs w:val="24"/>
              </w:rPr>
              <w:t>o-</w:t>
            </w:r>
            <w:r>
              <w:rPr>
                <w:sz w:val="24"/>
                <w:szCs w:val="24"/>
              </w:rPr>
              <w:t>Dimensional G</w:t>
            </w:r>
            <w:r>
              <w:rPr>
                <w:spacing w:val="-2"/>
                <w:sz w:val="24"/>
                <w:szCs w:val="24"/>
              </w:rPr>
              <w:t>e</w:t>
            </w:r>
            <w:r>
              <w:rPr>
                <w:sz w:val="24"/>
                <w:szCs w:val="24"/>
              </w:rPr>
              <w:t>o</w:t>
            </w:r>
            <w:r>
              <w:rPr>
                <w:spacing w:val="3"/>
                <w:sz w:val="24"/>
                <w:szCs w:val="24"/>
              </w:rPr>
              <w:t>m</w:t>
            </w:r>
            <w:r>
              <w:rPr>
                <w:spacing w:val="-1"/>
                <w:sz w:val="24"/>
                <w:szCs w:val="24"/>
              </w:rPr>
              <w:t>e</w:t>
            </w:r>
            <w:r>
              <w:rPr>
                <w:sz w:val="24"/>
                <w:szCs w:val="24"/>
              </w:rPr>
              <w:t>t</w:t>
            </w:r>
            <w:r>
              <w:rPr>
                <w:spacing w:val="2"/>
                <w:sz w:val="24"/>
                <w:szCs w:val="24"/>
              </w:rPr>
              <w:t>r</w:t>
            </w:r>
            <w:r>
              <w:rPr>
                <w:sz w:val="24"/>
                <w:szCs w:val="24"/>
              </w:rPr>
              <w:t>y</w:t>
            </w:r>
          </w:p>
        </w:tc>
      </w:tr>
      <w:tr w:rsidR="00DA3B67">
        <w:trPr>
          <w:trHeight w:hRule="exact" w:val="552"/>
        </w:trPr>
        <w:tc>
          <w:tcPr>
            <w:tcW w:w="1621" w:type="dxa"/>
            <w:tcBorders>
              <w:top w:val="nil"/>
              <w:left w:val="nil"/>
              <w:bottom w:val="nil"/>
              <w:right w:val="nil"/>
            </w:tcBorders>
          </w:tcPr>
          <w:p w:rsidR="00DA3B67" w:rsidRPr="00896B49" w:rsidRDefault="00DA3B67">
            <w:pPr>
              <w:spacing w:before="5" w:line="120" w:lineRule="exact"/>
              <w:rPr>
                <w:b/>
                <w:sz w:val="12"/>
                <w:szCs w:val="12"/>
              </w:rPr>
            </w:pPr>
          </w:p>
          <w:p w:rsidR="00DA3B67" w:rsidRPr="00896B49" w:rsidRDefault="00C45A5F">
            <w:pPr>
              <w:ind w:left="120"/>
              <w:rPr>
                <w:b/>
                <w:sz w:val="24"/>
                <w:szCs w:val="24"/>
              </w:rPr>
            </w:pPr>
            <w:r w:rsidRPr="00896B49">
              <w:rPr>
                <w:b/>
                <w:spacing w:val="1"/>
                <w:sz w:val="24"/>
                <w:szCs w:val="24"/>
              </w:rPr>
              <w:t>S</w:t>
            </w:r>
            <w:r w:rsidRPr="00896B49">
              <w:rPr>
                <w:b/>
                <w:sz w:val="24"/>
                <w:szCs w:val="24"/>
              </w:rPr>
              <w:t>tand</w:t>
            </w:r>
            <w:r w:rsidRPr="00896B49">
              <w:rPr>
                <w:b/>
                <w:spacing w:val="-1"/>
                <w:sz w:val="24"/>
                <w:szCs w:val="24"/>
              </w:rPr>
              <w:t>a</w:t>
            </w:r>
            <w:r w:rsidRPr="00896B49">
              <w:rPr>
                <w:b/>
                <w:sz w:val="24"/>
                <w:szCs w:val="24"/>
              </w:rPr>
              <w:t>rd</w:t>
            </w:r>
          </w:p>
        </w:tc>
        <w:tc>
          <w:tcPr>
            <w:tcW w:w="7820" w:type="dxa"/>
            <w:tcBorders>
              <w:top w:val="nil"/>
              <w:left w:val="nil"/>
              <w:bottom w:val="nil"/>
              <w:right w:val="nil"/>
            </w:tcBorders>
          </w:tcPr>
          <w:p w:rsidR="00DA3B67" w:rsidRDefault="00DA3B67">
            <w:pPr>
              <w:spacing w:before="5" w:line="120" w:lineRule="exact"/>
              <w:rPr>
                <w:sz w:val="12"/>
                <w:szCs w:val="12"/>
              </w:rPr>
            </w:pPr>
          </w:p>
          <w:p w:rsidR="00DA3B67" w:rsidRDefault="00C45A5F">
            <w:pPr>
              <w:ind w:left="135"/>
              <w:rPr>
                <w:sz w:val="24"/>
                <w:szCs w:val="24"/>
              </w:rPr>
            </w:pPr>
            <w:r>
              <w:rPr>
                <w:sz w:val="24"/>
                <w:szCs w:val="24"/>
              </w:rPr>
              <w:t>Con</w:t>
            </w:r>
            <w:r>
              <w:rPr>
                <w:spacing w:val="-2"/>
                <w:sz w:val="24"/>
                <w:szCs w:val="24"/>
              </w:rPr>
              <w:t>g</w:t>
            </w:r>
            <w:r>
              <w:rPr>
                <w:sz w:val="24"/>
                <w:szCs w:val="24"/>
              </w:rPr>
              <w:t>ru</w:t>
            </w:r>
            <w:r>
              <w:rPr>
                <w:spacing w:val="-2"/>
                <w:sz w:val="24"/>
                <w:szCs w:val="24"/>
              </w:rPr>
              <w:t>e</w:t>
            </w:r>
            <w:r>
              <w:rPr>
                <w:spacing w:val="2"/>
                <w:sz w:val="24"/>
                <w:szCs w:val="24"/>
              </w:rPr>
              <w:t>n</w:t>
            </w:r>
            <w:r>
              <w:rPr>
                <w:spacing w:val="-1"/>
                <w:sz w:val="24"/>
                <w:szCs w:val="24"/>
              </w:rPr>
              <w:t>c</w:t>
            </w:r>
            <w:r>
              <w:rPr>
                <w:sz w:val="24"/>
                <w:szCs w:val="24"/>
              </w:rPr>
              <w:t>e</w:t>
            </w:r>
          </w:p>
        </w:tc>
      </w:tr>
      <w:tr w:rsidR="00DA3B67">
        <w:trPr>
          <w:trHeight w:hRule="exact" w:val="828"/>
        </w:trPr>
        <w:tc>
          <w:tcPr>
            <w:tcW w:w="1621" w:type="dxa"/>
            <w:tcBorders>
              <w:top w:val="nil"/>
              <w:left w:val="nil"/>
              <w:bottom w:val="nil"/>
              <w:right w:val="nil"/>
            </w:tcBorders>
          </w:tcPr>
          <w:p w:rsidR="00DA3B67" w:rsidRPr="00896B49" w:rsidRDefault="00DA3B67">
            <w:pPr>
              <w:spacing w:before="5" w:line="120" w:lineRule="exact"/>
              <w:rPr>
                <w:b/>
                <w:sz w:val="12"/>
                <w:szCs w:val="12"/>
              </w:rPr>
            </w:pPr>
          </w:p>
          <w:p w:rsidR="00DA3B67" w:rsidRPr="00896B49" w:rsidRDefault="00C45A5F">
            <w:pPr>
              <w:ind w:left="120"/>
              <w:rPr>
                <w:b/>
                <w:sz w:val="24"/>
                <w:szCs w:val="24"/>
              </w:rPr>
            </w:pPr>
            <w:r w:rsidRPr="00896B49">
              <w:rPr>
                <w:b/>
                <w:spacing w:val="-2"/>
                <w:sz w:val="24"/>
                <w:szCs w:val="24"/>
              </w:rPr>
              <w:t>B</w:t>
            </w:r>
            <w:r w:rsidRPr="00896B49">
              <w:rPr>
                <w:b/>
                <w:spacing w:val="-1"/>
                <w:sz w:val="24"/>
                <w:szCs w:val="24"/>
              </w:rPr>
              <w:t>e</w:t>
            </w:r>
            <w:r w:rsidRPr="00896B49">
              <w:rPr>
                <w:b/>
                <w:sz w:val="24"/>
                <w:szCs w:val="24"/>
              </w:rPr>
              <w:t>n</w:t>
            </w:r>
            <w:r w:rsidRPr="00896B49">
              <w:rPr>
                <w:b/>
                <w:spacing w:val="-1"/>
                <w:sz w:val="24"/>
                <w:szCs w:val="24"/>
              </w:rPr>
              <w:t>c</w:t>
            </w:r>
            <w:r w:rsidRPr="00896B49">
              <w:rPr>
                <w:b/>
                <w:sz w:val="24"/>
                <w:szCs w:val="24"/>
              </w:rPr>
              <w:t>h</w:t>
            </w:r>
            <w:r w:rsidRPr="00896B49">
              <w:rPr>
                <w:b/>
                <w:spacing w:val="3"/>
                <w:sz w:val="24"/>
                <w:szCs w:val="24"/>
              </w:rPr>
              <w:t>m</w:t>
            </w:r>
            <w:r w:rsidRPr="00896B49">
              <w:rPr>
                <w:b/>
                <w:spacing w:val="-1"/>
                <w:sz w:val="24"/>
                <w:szCs w:val="24"/>
              </w:rPr>
              <w:t>a</w:t>
            </w:r>
            <w:r w:rsidRPr="00896B49">
              <w:rPr>
                <w:b/>
                <w:sz w:val="24"/>
                <w:szCs w:val="24"/>
              </w:rPr>
              <w:t>rk</w:t>
            </w:r>
          </w:p>
          <w:p w:rsidR="00DA3B67" w:rsidRPr="00896B49" w:rsidRDefault="00C45A5F">
            <w:pPr>
              <w:ind w:left="120"/>
              <w:rPr>
                <w:b/>
                <w:sz w:val="24"/>
                <w:szCs w:val="24"/>
              </w:rPr>
            </w:pPr>
            <w:r w:rsidRPr="00896B49">
              <w:rPr>
                <w:b/>
                <w:sz w:val="24"/>
                <w:szCs w:val="24"/>
              </w:rPr>
              <w:t>Numb</w:t>
            </w:r>
            <w:r w:rsidRPr="00896B49">
              <w:rPr>
                <w:b/>
                <w:spacing w:val="-1"/>
                <w:sz w:val="24"/>
                <w:szCs w:val="24"/>
              </w:rPr>
              <w:t>e</w:t>
            </w:r>
            <w:r w:rsidRPr="00896B49">
              <w:rPr>
                <w:b/>
                <w:sz w:val="24"/>
                <w:szCs w:val="24"/>
              </w:rPr>
              <w:t>r</w:t>
            </w:r>
          </w:p>
        </w:tc>
        <w:tc>
          <w:tcPr>
            <w:tcW w:w="7820" w:type="dxa"/>
            <w:tcBorders>
              <w:top w:val="nil"/>
              <w:left w:val="nil"/>
              <w:bottom w:val="nil"/>
              <w:right w:val="nil"/>
            </w:tcBorders>
          </w:tcPr>
          <w:p w:rsidR="00DA3B67" w:rsidRDefault="00DA3B67">
            <w:pPr>
              <w:spacing w:before="5" w:line="120" w:lineRule="exact"/>
              <w:rPr>
                <w:sz w:val="12"/>
                <w:szCs w:val="12"/>
              </w:rPr>
            </w:pPr>
          </w:p>
          <w:p w:rsidR="00DA3B67" w:rsidRDefault="00934FE8">
            <w:pPr>
              <w:ind w:left="135"/>
              <w:rPr>
                <w:sz w:val="24"/>
                <w:szCs w:val="24"/>
              </w:rPr>
            </w:pPr>
            <w:r>
              <w:rPr>
                <w:sz w:val="24"/>
                <w:szCs w:val="24"/>
              </w:rPr>
              <w:t>MAFS</w:t>
            </w:r>
            <w:r w:rsidR="00C45A5F">
              <w:rPr>
                <w:sz w:val="24"/>
                <w:szCs w:val="24"/>
              </w:rPr>
              <w:t>.912.G</w:t>
            </w:r>
            <w:r w:rsidR="00C45A5F">
              <w:rPr>
                <w:spacing w:val="-1"/>
                <w:sz w:val="24"/>
                <w:szCs w:val="24"/>
              </w:rPr>
              <w:t>-</w:t>
            </w:r>
            <w:r w:rsidR="00C45A5F">
              <w:rPr>
                <w:sz w:val="24"/>
                <w:szCs w:val="24"/>
              </w:rPr>
              <w:t>CO.2.6</w:t>
            </w:r>
          </w:p>
        </w:tc>
      </w:tr>
      <w:tr w:rsidR="00DA3B67">
        <w:trPr>
          <w:trHeight w:hRule="exact" w:val="1381"/>
        </w:trPr>
        <w:tc>
          <w:tcPr>
            <w:tcW w:w="1621" w:type="dxa"/>
            <w:tcBorders>
              <w:top w:val="nil"/>
              <w:left w:val="nil"/>
              <w:bottom w:val="nil"/>
              <w:right w:val="nil"/>
            </w:tcBorders>
          </w:tcPr>
          <w:p w:rsidR="00DA3B67" w:rsidRPr="00896B49" w:rsidRDefault="00DA3B67">
            <w:pPr>
              <w:spacing w:before="5" w:line="120" w:lineRule="exact"/>
              <w:rPr>
                <w:b/>
                <w:sz w:val="12"/>
                <w:szCs w:val="12"/>
              </w:rPr>
            </w:pPr>
          </w:p>
          <w:p w:rsidR="00DA3B67" w:rsidRPr="00896B49" w:rsidRDefault="00C45A5F">
            <w:pPr>
              <w:ind w:left="120"/>
              <w:rPr>
                <w:b/>
                <w:sz w:val="24"/>
                <w:szCs w:val="24"/>
              </w:rPr>
            </w:pPr>
            <w:r w:rsidRPr="00896B49">
              <w:rPr>
                <w:b/>
                <w:spacing w:val="-2"/>
                <w:sz w:val="24"/>
                <w:szCs w:val="24"/>
              </w:rPr>
              <w:t>B</w:t>
            </w:r>
            <w:r w:rsidRPr="00896B49">
              <w:rPr>
                <w:b/>
                <w:spacing w:val="-1"/>
                <w:sz w:val="24"/>
                <w:szCs w:val="24"/>
              </w:rPr>
              <w:t>e</w:t>
            </w:r>
            <w:r w:rsidRPr="00896B49">
              <w:rPr>
                <w:b/>
                <w:sz w:val="24"/>
                <w:szCs w:val="24"/>
              </w:rPr>
              <w:t>n</w:t>
            </w:r>
            <w:r w:rsidRPr="00896B49">
              <w:rPr>
                <w:b/>
                <w:spacing w:val="-1"/>
                <w:sz w:val="24"/>
                <w:szCs w:val="24"/>
              </w:rPr>
              <w:t>c</w:t>
            </w:r>
            <w:r w:rsidRPr="00896B49">
              <w:rPr>
                <w:b/>
                <w:sz w:val="24"/>
                <w:szCs w:val="24"/>
              </w:rPr>
              <w:t>h</w:t>
            </w:r>
            <w:r w:rsidRPr="00896B49">
              <w:rPr>
                <w:b/>
                <w:spacing w:val="3"/>
                <w:sz w:val="24"/>
                <w:szCs w:val="24"/>
              </w:rPr>
              <w:t>m</w:t>
            </w:r>
            <w:r w:rsidRPr="00896B49">
              <w:rPr>
                <w:b/>
                <w:spacing w:val="-1"/>
                <w:sz w:val="24"/>
                <w:szCs w:val="24"/>
              </w:rPr>
              <w:t>a</w:t>
            </w:r>
            <w:r w:rsidRPr="00896B49">
              <w:rPr>
                <w:b/>
                <w:sz w:val="24"/>
                <w:szCs w:val="24"/>
              </w:rPr>
              <w:t>rk</w:t>
            </w:r>
          </w:p>
        </w:tc>
        <w:tc>
          <w:tcPr>
            <w:tcW w:w="7820" w:type="dxa"/>
            <w:tcBorders>
              <w:top w:val="nil"/>
              <w:left w:val="nil"/>
              <w:bottom w:val="nil"/>
              <w:right w:val="nil"/>
            </w:tcBorders>
          </w:tcPr>
          <w:p w:rsidR="00DA3B67" w:rsidRDefault="00DA3B67">
            <w:pPr>
              <w:spacing w:before="5" w:line="120" w:lineRule="exact"/>
              <w:rPr>
                <w:sz w:val="12"/>
                <w:szCs w:val="12"/>
              </w:rPr>
            </w:pPr>
          </w:p>
          <w:p w:rsidR="00DA3B67" w:rsidRDefault="00C45A5F">
            <w:pPr>
              <w:ind w:left="135" w:right="79"/>
              <w:rPr>
                <w:sz w:val="24"/>
                <w:szCs w:val="24"/>
              </w:rPr>
            </w:pPr>
            <w:r>
              <w:rPr>
                <w:sz w:val="24"/>
                <w:szCs w:val="24"/>
              </w:rPr>
              <w:t>Use</w:t>
            </w:r>
            <w:r>
              <w:rPr>
                <w:spacing w:val="1"/>
                <w:sz w:val="24"/>
                <w:szCs w:val="24"/>
              </w:rPr>
              <w:t xml:space="preserve"> </w:t>
            </w:r>
            <w:r>
              <w:rPr>
                <w:spacing w:val="-2"/>
                <w:sz w:val="24"/>
                <w:szCs w:val="24"/>
              </w:rPr>
              <w:t>g</w:t>
            </w:r>
            <w:r>
              <w:rPr>
                <w:spacing w:val="-1"/>
                <w:sz w:val="24"/>
                <w:szCs w:val="24"/>
              </w:rPr>
              <w:t>e</w:t>
            </w:r>
            <w:r>
              <w:rPr>
                <w:sz w:val="24"/>
                <w:szCs w:val="24"/>
              </w:rPr>
              <w:t>omet</w:t>
            </w:r>
            <w:r>
              <w:rPr>
                <w:spacing w:val="-1"/>
                <w:sz w:val="24"/>
                <w:szCs w:val="24"/>
              </w:rPr>
              <w:t>r</w:t>
            </w:r>
            <w:r>
              <w:rPr>
                <w:sz w:val="24"/>
                <w:szCs w:val="24"/>
              </w:rPr>
              <w:t xml:space="preserve">ic </w:t>
            </w:r>
            <w:r>
              <w:rPr>
                <w:spacing w:val="2"/>
                <w:sz w:val="24"/>
                <w:szCs w:val="24"/>
              </w:rPr>
              <w:t>d</w:t>
            </w:r>
            <w:r>
              <w:rPr>
                <w:spacing w:val="-1"/>
                <w:sz w:val="24"/>
                <w:szCs w:val="24"/>
              </w:rPr>
              <w:t>e</w:t>
            </w:r>
            <w:r>
              <w:rPr>
                <w:sz w:val="24"/>
                <w:szCs w:val="24"/>
              </w:rPr>
              <w:t>s</w:t>
            </w:r>
            <w:r>
              <w:rPr>
                <w:spacing w:val="-1"/>
                <w:sz w:val="24"/>
                <w:szCs w:val="24"/>
              </w:rPr>
              <w:t>c</w:t>
            </w:r>
            <w:r>
              <w:rPr>
                <w:sz w:val="24"/>
                <w:szCs w:val="24"/>
              </w:rPr>
              <w:t>ripti</w:t>
            </w:r>
            <w:r>
              <w:rPr>
                <w:spacing w:val="3"/>
                <w:sz w:val="24"/>
                <w:szCs w:val="24"/>
              </w:rPr>
              <w:t>o</w:t>
            </w:r>
            <w:r>
              <w:rPr>
                <w:sz w:val="24"/>
                <w:szCs w:val="24"/>
              </w:rPr>
              <w:t xml:space="preserve">ns of </w:t>
            </w:r>
            <w:r>
              <w:rPr>
                <w:spacing w:val="-1"/>
                <w:sz w:val="24"/>
                <w:szCs w:val="24"/>
              </w:rPr>
              <w:t>r</w:t>
            </w:r>
            <w:r>
              <w:rPr>
                <w:sz w:val="24"/>
                <w:szCs w:val="24"/>
              </w:rPr>
              <w:t>i</w:t>
            </w:r>
            <w:r>
              <w:rPr>
                <w:spacing w:val="-2"/>
                <w:sz w:val="24"/>
                <w:szCs w:val="24"/>
              </w:rPr>
              <w:t>g</w:t>
            </w:r>
            <w:r>
              <w:rPr>
                <w:sz w:val="24"/>
                <w:szCs w:val="24"/>
              </w:rPr>
              <w:t xml:space="preserve">id </w:t>
            </w:r>
            <w:r>
              <w:rPr>
                <w:spacing w:val="1"/>
                <w:sz w:val="24"/>
                <w:szCs w:val="24"/>
              </w:rPr>
              <w:t>m</w:t>
            </w:r>
            <w:r>
              <w:rPr>
                <w:sz w:val="24"/>
                <w:szCs w:val="24"/>
              </w:rPr>
              <w:t>ot</w:t>
            </w:r>
            <w:r>
              <w:rPr>
                <w:spacing w:val="1"/>
                <w:sz w:val="24"/>
                <w:szCs w:val="24"/>
              </w:rPr>
              <w:t>i</w:t>
            </w:r>
            <w:r>
              <w:rPr>
                <w:sz w:val="24"/>
                <w:szCs w:val="24"/>
              </w:rPr>
              <w:t>ons to tr</w:t>
            </w:r>
            <w:r>
              <w:rPr>
                <w:spacing w:val="1"/>
                <w:sz w:val="24"/>
                <w:szCs w:val="24"/>
              </w:rPr>
              <w:t>a</w:t>
            </w:r>
            <w:r>
              <w:rPr>
                <w:sz w:val="24"/>
                <w:szCs w:val="24"/>
              </w:rPr>
              <w:t>nsfo</w:t>
            </w:r>
            <w:r>
              <w:rPr>
                <w:spacing w:val="-1"/>
                <w:sz w:val="24"/>
                <w:szCs w:val="24"/>
              </w:rPr>
              <w:t>r</w:t>
            </w:r>
            <w:r>
              <w:rPr>
                <w:sz w:val="24"/>
                <w:szCs w:val="24"/>
              </w:rPr>
              <w:t>m fi</w:t>
            </w:r>
            <w:r>
              <w:rPr>
                <w:spacing w:val="-2"/>
                <w:sz w:val="24"/>
                <w:szCs w:val="24"/>
              </w:rPr>
              <w:t>g</w:t>
            </w:r>
            <w:r>
              <w:rPr>
                <w:spacing w:val="2"/>
                <w:sz w:val="24"/>
                <w:szCs w:val="24"/>
              </w:rPr>
              <w:t>u</w:t>
            </w:r>
            <w:r>
              <w:rPr>
                <w:sz w:val="24"/>
                <w:szCs w:val="24"/>
              </w:rPr>
              <w:t>r</w:t>
            </w:r>
            <w:r>
              <w:rPr>
                <w:spacing w:val="-2"/>
                <w:sz w:val="24"/>
                <w:szCs w:val="24"/>
              </w:rPr>
              <w:t>e</w:t>
            </w:r>
            <w:r>
              <w:rPr>
                <w:sz w:val="24"/>
                <w:szCs w:val="24"/>
              </w:rPr>
              <w:t>s and</w:t>
            </w:r>
            <w:r>
              <w:rPr>
                <w:spacing w:val="-1"/>
                <w:sz w:val="24"/>
                <w:szCs w:val="24"/>
              </w:rPr>
              <w:t xml:space="preserve"> </w:t>
            </w:r>
            <w:r>
              <w:rPr>
                <w:sz w:val="24"/>
                <w:szCs w:val="24"/>
              </w:rPr>
              <w:t xml:space="preserve">to </w:t>
            </w:r>
            <w:r>
              <w:rPr>
                <w:spacing w:val="3"/>
                <w:sz w:val="24"/>
                <w:szCs w:val="24"/>
              </w:rPr>
              <w:t>p</w:t>
            </w:r>
            <w:r>
              <w:rPr>
                <w:sz w:val="24"/>
                <w:szCs w:val="24"/>
              </w:rPr>
              <w:t xml:space="preserve">redict the </w:t>
            </w:r>
            <w:r>
              <w:rPr>
                <w:spacing w:val="-1"/>
                <w:sz w:val="24"/>
                <w:szCs w:val="24"/>
              </w:rPr>
              <w:t>e</w:t>
            </w:r>
            <w:r>
              <w:rPr>
                <w:sz w:val="24"/>
                <w:szCs w:val="24"/>
              </w:rPr>
              <w:t>f</w:t>
            </w:r>
            <w:r>
              <w:rPr>
                <w:spacing w:val="1"/>
                <w:sz w:val="24"/>
                <w:szCs w:val="24"/>
              </w:rPr>
              <w:t>f</w:t>
            </w:r>
            <w:r>
              <w:rPr>
                <w:spacing w:val="-1"/>
                <w:sz w:val="24"/>
                <w:szCs w:val="24"/>
              </w:rPr>
              <w:t>ec</w:t>
            </w:r>
            <w:r>
              <w:rPr>
                <w:sz w:val="24"/>
                <w:szCs w:val="24"/>
              </w:rPr>
              <w:t>t of a</w:t>
            </w:r>
            <w:r>
              <w:rPr>
                <w:spacing w:val="1"/>
                <w:sz w:val="24"/>
                <w:szCs w:val="24"/>
              </w:rPr>
              <w:t xml:space="preserve"> </w:t>
            </w:r>
            <w:r>
              <w:rPr>
                <w:spacing w:val="-2"/>
                <w:sz w:val="24"/>
                <w:szCs w:val="24"/>
              </w:rPr>
              <w:t>g</w:t>
            </w:r>
            <w:r>
              <w:rPr>
                <w:sz w:val="24"/>
                <w:szCs w:val="24"/>
              </w:rPr>
              <w:t>i</w:t>
            </w:r>
            <w:r>
              <w:rPr>
                <w:spacing w:val="3"/>
                <w:sz w:val="24"/>
                <w:szCs w:val="24"/>
              </w:rPr>
              <w:t>v</w:t>
            </w:r>
            <w:r>
              <w:rPr>
                <w:spacing w:val="-1"/>
                <w:sz w:val="24"/>
                <w:szCs w:val="24"/>
              </w:rPr>
              <w:t>e</w:t>
            </w:r>
            <w:r>
              <w:rPr>
                <w:sz w:val="24"/>
                <w:szCs w:val="24"/>
              </w:rPr>
              <w:t>n r</w:t>
            </w:r>
            <w:r>
              <w:rPr>
                <w:spacing w:val="2"/>
                <w:sz w:val="24"/>
                <w:szCs w:val="24"/>
              </w:rPr>
              <w:t>i</w:t>
            </w:r>
            <w:r>
              <w:rPr>
                <w:spacing w:val="-2"/>
                <w:sz w:val="24"/>
                <w:szCs w:val="24"/>
              </w:rPr>
              <w:t>g</w:t>
            </w:r>
            <w:r>
              <w:rPr>
                <w:sz w:val="24"/>
                <w:szCs w:val="24"/>
              </w:rPr>
              <w:t>id</w:t>
            </w:r>
            <w:r>
              <w:rPr>
                <w:spacing w:val="3"/>
                <w:sz w:val="24"/>
                <w:szCs w:val="24"/>
              </w:rPr>
              <w:t xml:space="preserve"> </w:t>
            </w:r>
            <w:r>
              <w:rPr>
                <w:sz w:val="24"/>
                <w:szCs w:val="24"/>
              </w:rPr>
              <w:t>mo</w:t>
            </w:r>
            <w:r>
              <w:rPr>
                <w:spacing w:val="1"/>
                <w:sz w:val="24"/>
                <w:szCs w:val="24"/>
              </w:rPr>
              <w:t>t</w:t>
            </w:r>
            <w:r>
              <w:rPr>
                <w:sz w:val="24"/>
                <w:szCs w:val="24"/>
              </w:rPr>
              <w:t xml:space="preserve">ion on a </w:t>
            </w:r>
            <w:r>
              <w:rPr>
                <w:spacing w:val="-3"/>
                <w:sz w:val="24"/>
                <w:szCs w:val="24"/>
              </w:rPr>
              <w:t>g</w:t>
            </w:r>
            <w:r>
              <w:rPr>
                <w:sz w:val="24"/>
                <w:szCs w:val="24"/>
              </w:rPr>
              <w:t xml:space="preserve">iven </w:t>
            </w:r>
            <w:r>
              <w:rPr>
                <w:spacing w:val="-1"/>
                <w:sz w:val="24"/>
                <w:szCs w:val="24"/>
              </w:rPr>
              <w:t>f</w:t>
            </w:r>
            <w:r>
              <w:rPr>
                <w:spacing w:val="3"/>
                <w:sz w:val="24"/>
                <w:szCs w:val="24"/>
              </w:rPr>
              <w:t>i</w:t>
            </w:r>
            <w:r>
              <w:rPr>
                <w:spacing w:val="-2"/>
                <w:sz w:val="24"/>
                <w:szCs w:val="24"/>
              </w:rPr>
              <w:t>g</w:t>
            </w:r>
            <w:r>
              <w:rPr>
                <w:sz w:val="24"/>
                <w:szCs w:val="24"/>
              </w:rPr>
              <w:t>u</w:t>
            </w:r>
            <w:r>
              <w:rPr>
                <w:spacing w:val="1"/>
                <w:sz w:val="24"/>
                <w:szCs w:val="24"/>
              </w:rPr>
              <w:t>re</w:t>
            </w:r>
            <w:r>
              <w:rPr>
                <w:sz w:val="24"/>
                <w:szCs w:val="24"/>
              </w:rPr>
              <w:t xml:space="preserve">; </w:t>
            </w:r>
            <w:r>
              <w:rPr>
                <w:spacing w:val="-2"/>
                <w:sz w:val="24"/>
                <w:szCs w:val="24"/>
              </w:rPr>
              <w:t>g</w:t>
            </w:r>
            <w:r>
              <w:rPr>
                <w:sz w:val="24"/>
                <w:szCs w:val="24"/>
              </w:rPr>
              <w:t xml:space="preserve">iven two </w:t>
            </w:r>
            <w:r>
              <w:rPr>
                <w:spacing w:val="-1"/>
                <w:sz w:val="24"/>
                <w:szCs w:val="24"/>
              </w:rPr>
              <w:t>f</w:t>
            </w:r>
            <w:r>
              <w:rPr>
                <w:spacing w:val="3"/>
                <w:sz w:val="24"/>
                <w:szCs w:val="24"/>
              </w:rPr>
              <w:t>i</w:t>
            </w:r>
            <w:r>
              <w:rPr>
                <w:spacing w:val="-2"/>
                <w:sz w:val="24"/>
                <w:szCs w:val="24"/>
              </w:rPr>
              <w:t>g</w:t>
            </w:r>
            <w:r>
              <w:rPr>
                <w:sz w:val="24"/>
                <w:szCs w:val="24"/>
              </w:rPr>
              <w:t>u</w:t>
            </w:r>
            <w:r>
              <w:rPr>
                <w:spacing w:val="1"/>
                <w:sz w:val="24"/>
                <w:szCs w:val="24"/>
              </w:rPr>
              <w:t>r</w:t>
            </w:r>
            <w:r>
              <w:rPr>
                <w:spacing w:val="-1"/>
                <w:sz w:val="24"/>
                <w:szCs w:val="24"/>
              </w:rPr>
              <w:t>e</w:t>
            </w:r>
            <w:r>
              <w:rPr>
                <w:sz w:val="24"/>
                <w:szCs w:val="24"/>
              </w:rPr>
              <w:t xml:space="preserve">s, use </w:t>
            </w:r>
            <w:r>
              <w:rPr>
                <w:spacing w:val="2"/>
                <w:sz w:val="24"/>
                <w:szCs w:val="24"/>
              </w:rPr>
              <w:t>t</w:t>
            </w:r>
            <w:r>
              <w:rPr>
                <w:sz w:val="24"/>
                <w:szCs w:val="24"/>
              </w:rPr>
              <w:t>he d</w:t>
            </w:r>
            <w:r>
              <w:rPr>
                <w:spacing w:val="-1"/>
                <w:sz w:val="24"/>
                <w:szCs w:val="24"/>
              </w:rPr>
              <w:t>e</w:t>
            </w:r>
            <w:r>
              <w:rPr>
                <w:sz w:val="24"/>
                <w:szCs w:val="24"/>
              </w:rPr>
              <w:t>finit</w:t>
            </w:r>
            <w:r>
              <w:rPr>
                <w:spacing w:val="1"/>
                <w:sz w:val="24"/>
                <w:szCs w:val="24"/>
              </w:rPr>
              <w:t>i</w:t>
            </w:r>
            <w:r>
              <w:rPr>
                <w:sz w:val="24"/>
                <w:szCs w:val="24"/>
              </w:rPr>
              <w:t>on of</w:t>
            </w:r>
            <w:r>
              <w:rPr>
                <w:spacing w:val="-1"/>
                <w:sz w:val="24"/>
                <w:szCs w:val="24"/>
              </w:rPr>
              <w:t xml:space="preserve"> c</w:t>
            </w:r>
            <w:r>
              <w:rPr>
                <w:sz w:val="24"/>
                <w:szCs w:val="24"/>
              </w:rPr>
              <w:t>o</w:t>
            </w:r>
            <w:r>
              <w:rPr>
                <w:spacing w:val="2"/>
                <w:sz w:val="24"/>
                <w:szCs w:val="24"/>
              </w:rPr>
              <w:t>n</w:t>
            </w:r>
            <w:r>
              <w:rPr>
                <w:spacing w:val="-2"/>
                <w:sz w:val="24"/>
                <w:szCs w:val="24"/>
              </w:rPr>
              <w:t>g</w:t>
            </w:r>
            <w:r>
              <w:rPr>
                <w:sz w:val="24"/>
                <w:szCs w:val="24"/>
              </w:rPr>
              <w:t>ru</w:t>
            </w:r>
            <w:r>
              <w:rPr>
                <w:spacing w:val="-2"/>
                <w:sz w:val="24"/>
                <w:szCs w:val="24"/>
              </w:rPr>
              <w:t>e</w:t>
            </w:r>
            <w:r>
              <w:rPr>
                <w:spacing w:val="2"/>
                <w:sz w:val="24"/>
                <w:szCs w:val="24"/>
              </w:rPr>
              <w:t>n</w:t>
            </w:r>
            <w:r>
              <w:rPr>
                <w:spacing w:val="-1"/>
                <w:sz w:val="24"/>
                <w:szCs w:val="24"/>
              </w:rPr>
              <w:t>c</w:t>
            </w:r>
            <w:r>
              <w:rPr>
                <w:sz w:val="24"/>
                <w:szCs w:val="24"/>
              </w:rPr>
              <w:t>e</w:t>
            </w:r>
            <w:r>
              <w:rPr>
                <w:spacing w:val="1"/>
                <w:sz w:val="24"/>
                <w:szCs w:val="24"/>
              </w:rPr>
              <w:t xml:space="preserve"> </w:t>
            </w:r>
            <w:r>
              <w:rPr>
                <w:sz w:val="24"/>
                <w:szCs w:val="24"/>
              </w:rPr>
              <w:t xml:space="preserve">in </w:t>
            </w:r>
            <w:r>
              <w:rPr>
                <w:spacing w:val="1"/>
                <w:sz w:val="24"/>
                <w:szCs w:val="24"/>
              </w:rPr>
              <w:t>t</w:t>
            </w:r>
            <w:r>
              <w:rPr>
                <w:spacing w:val="-1"/>
                <w:sz w:val="24"/>
                <w:szCs w:val="24"/>
              </w:rPr>
              <w:t>e</w:t>
            </w:r>
            <w:r>
              <w:rPr>
                <w:sz w:val="24"/>
                <w:szCs w:val="24"/>
              </w:rPr>
              <w:t>rms of</w:t>
            </w:r>
            <w:r>
              <w:rPr>
                <w:spacing w:val="-1"/>
                <w:sz w:val="24"/>
                <w:szCs w:val="24"/>
              </w:rPr>
              <w:t xml:space="preserve"> r</w:t>
            </w:r>
            <w:r>
              <w:rPr>
                <w:sz w:val="24"/>
                <w:szCs w:val="24"/>
              </w:rPr>
              <w:t>i</w:t>
            </w:r>
            <w:r>
              <w:rPr>
                <w:spacing w:val="-2"/>
                <w:sz w:val="24"/>
                <w:szCs w:val="24"/>
              </w:rPr>
              <w:t>g</w:t>
            </w:r>
            <w:r>
              <w:rPr>
                <w:sz w:val="24"/>
                <w:szCs w:val="24"/>
              </w:rPr>
              <w:t xml:space="preserve">id </w:t>
            </w:r>
            <w:r>
              <w:rPr>
                <w:spacing w:val="1"/>
                <w:sz w:val="24"/>
                <w:szCs w:val="24"/>
              </w:rPr>
              <w:t>m</w:t>
            </w:r>
            <w:r>
              <w:rPr>
                <w:sz w:val="24"/>
                <w:szCs w:val="24"/>
              </w:rPr>
              <w:t>ot</w:t>
            </w:r>
            <w:r>
              <w:rPr>
                <w:spacing w:val="1"/>
                <w:sz w:val="24"/>
                <w:szCs w:val="24"/>
              </w:rPr>
              <w:t>i</w:t>
            </w:r>
            <w:r>
              <w:rPr>
                <w:sz w:val="24"/>
                <w:szCs w:val="24"/>
              </w:rPr>
              <w:t>ons to d</w:t>
            </w:r>
            <w:r>
              <w:rPr>
                <w:spacing w:val="-1"/>
                <w:sz w:val="24"/>
                <w:szCs w:val="24"/>
              </w:rPr>
              <w:t>ec</w:t>
            </w:r>
            <w:r>
              <w:rPr>
                <w:sz w:val="24"/>
                <w:szCs w:val="24"/>
              </w:rPr>
              <w:t>ide if</w:t>
            </w:r>
            <w:r>
              <w:rPr>
                <w:spacing w:val="-1"/>
                <w:sz w:val="24"/>
                <w:szCs w:val="24"/>
              </w:rPr>
              <w:t xml:space="preserve"> </w:t>
            </w:r>
            <w:r>
              <w:rPr>
                <w:sz w:val="24"/>
                <w:szCs w:val="24"/>
              </w:rPr>
              <w:t>th</w:t>
            </w:r>
            <w:r>
              <w:rPr>
                <w:spacing w:val="4"/>
                <w:sz w:val="24"/>
                <w:szCs w:val="24"/>
              </w:rPr>
              <w:t>e</w:t>
            </w:r>
            <w:r>
              <w:rPr>
                <w:sz w:val="24"/>
                <w:szCs w:val="24"/>
              </w:rPr>
              <w:t>y</w:t>
            </w:r>
            <w:r>
              <w:rPr>
                <w:spacing w:val="-5"/>
                <w:sz w:val="24"/>
                <w:szCs w:val="24"/>
              </w:rPr>
              <w:t xml:space="preserve"> </w:t>
            </w:r>
            <w:r>
              <w:rPr>
                <w:spacing w:val="1"/>
                <w:sz w:val="24"/>
                <w:szCs w:val="24"/>
              </w:rPr>
              <w:t>a</w:t>
            </w:r>
            <w:r>
              <w:rPr>
                <w:sz w:val="24"/>
                <w:szCs w:val="24"/>
              </w:rPr>
              <w:t xml:space="preserve">re </w:t>
            </w:r>
            <w:r>
              <w:rPr>
                <w:spacing w:val="-1"/>
                <w:sz w:val="24"/>
                <w:szCs w:val="24"/>
              </w:rPr>
              <w:t>c</w:t>
            </w:r>
            <w:r>
              <w:rPr>
                <w:sz w:val="24"/>
                <w:szCs w:val="24"/>
              </w:rPr>
              <w:t>ongr</w:t>
            </w:r>
            <w:r>
              <w:rPr>
                <w:spacing w:val="-1"/>
                <w:sz w:val="24"/>
                <w:szCs w:val="24"/>
              </w:rPr>
              <w:t>ue</w:t>
            </w:r>
            <w:r>
              <w:rPr>
                <w:sz w:val="24"/>
                <w:szCs w:val="24"/>
              </w:rPr>
              <w:t>nt.</w:t>
            </w:r>
          </w:p>
        </w:tc>
      </w:tr>
      <w:tr w:rsidR="00DA3B67">
        <w:trPr>
          <w:trHeight w:hRule="exact" w:val="1380"/>
        </w:trPr>
        <w:tc>
          <w:tcPr>
            <w:tcW w:w="1621" w:type="dxa"/>
            <w:tcBorders>
              <w:top w:val="nil"/>
              <w:left w:val="nil"/>
              <w:bottom w:val="nil"/>
              <w:right w:val="nil"/>
            </w:tcBorders>
          </w:tcPr>
          <w:p w:rsidR="00DA3B67" w:rsidRPr="00896B49" w:rsidRDefault="00DA3B67">
            <w:pPr>
              <w:spacing w:before="5" w:line="120" w:lineRule="exact"/>
              <w:rPr>
                <w:b/>
                <w:sz w:val="12"/>
                <w:szCs w:val="12"/>
              </w:rPr>
            </w:pPr>
          </w:p>
          <w:p w:rsidR="00DA3B67" w:rsidRPr="00896B49" w:rsidRDefault="00C45A5F">
            <w:pPr>
              <w:ind w:left="120"/>
              <w:rPr>
                <w:b/>
                <w:sz w:val="24"/>
                <w:szCs w:val="24"/>
              </w:rPr>
            </w:pPr>
            <w:r w:rsidRPr="00896B49">
              <w:rPr>
                <w:b/>
                <w:sz w:val="24"/>
                <w:szCs w:val="24"/>
              </w:rPr>
              <w:t>Also Ass</w:t>
            </w:r>
            <w:r w:rsidRPr="00896B49">
              <w:rPr>
                <w:b/>
                <w:spacing w:val="-1"/>
                <w:sz w:val="24"/>
                <w:szCs w:val="24"/>
              </w:rPr>
              <w:t>e</w:t>
            </w:r>
            <w:r w:rsidRPr="00896B49">
              <w:rPr>
                <w:b/>
                <w:sz w:val="24"/>
                <w:szCs w:val="24"/>
              </w:rPr>
              <w:t>sses</w:t>
            </w:r>
          </w:p>
        </w:tc>
        <w:tc>
          <w:tcPr>
            <w:tcW w:w="7820" w:type="dxa"/>
            <w:tcBorders>
              <w:top w:val="nil"/>
              <w:left w:val="nil"/>
              <w:bottom w:val="nil"/>
              <w:right w:val="nil"/>
            </w:tcBorders>
          </w:tcPr>
          <w:p w:rsidR="00DA3B67" w:rsidRDefault="00DA3B67">
            <w:pPr>
              <w:spacing w:before="5" w:line="120" w:lineRule="exact"/>
              <w:rPr>
                <w:sz w:val="12"/>
                <w:szCs w:val="12"/>
              </w:rPr>
            </w:pPr>
          </w:p>
          <w:p w:rsidR="00DA3B67" w:rsidRDefault="00934FE8">
            <w:pPr>
              <w:ind w:left="135" w:right="233"/>
              <w:rPr>
                <w:sz w:val="24"/>
                <w:szCs w:val="24"/>
              </w:rPr>
            </w:pPr>
            <w:r>
              <w:rPr>
                <w:sz w:val="24"/>
                <w:szCs w:val="24"/>
              </w:rPr>
              <w:t>MAFS</w:t>
            </w:r>
            <w:r w:rsidR="00C45A5F">
              <w:rPr>
                <w:sz w:val="24"/>
                <w:szCs w:val="24"/>
              </w:rPr>
              <w:t>.912.G</w:t>
            </w:r>
            <w:r w:rsidR="00C45A5F">
              <w:rPr>
                <w:spacing w:val="-1"/>
                <w:sz w:val="24"/>
                <w:szCs w:val="24"/>
              </w:rPr>
              <w:t>-</w:t>
            </w:r>
            <w:r w:rsidR="00C45A5F">
              <w:rPr>
                <w:sz w:val="24"/>
                <w:szCs w:val="24"/>
              </w:rPr>
              <w:t>CO.1.3 Giv</w:t>
            </w:r>
            <w:r w:rsidR="00C45A5F">
              <w:rPr>
                <w:spacing w:val="-1"/>
                <w:sz w:val="24"/>
                <w:szCs w:val="24"/>
              </w:rPr>
              <w:t>e</w:t>
            </w:r>
            <w:r w:rsidR="00C45A5F">
              <w:rPr>
                <w:sz w:val="24"/>
                <w:szCs w:val="24"/>
              </w:rPr>
              <w:t>n a</w:t>
            </w:r>
            <w:r w:rsidR="00C45A5F">
              <w:rPr>
                <w:spacing w:val="-1"/>
                <w:sz w:val="24"/>
                <w:szCs w:val="24"/>
              </w:rPr>
              <w:t xml:space="preserve"> r</w:t>
            </w:r>
            <w:r w:rsidR="00C45A5F">
              <w:rPr>
                <w:spacing w:val="1"/>
                <w:sz w:val="24"/>
                <w:szCs w:val="24"/>
              </w:rPr>
              <w:t>e</w:t>
            </w:r>
            <w:r w:rsidR="00C45A5F">
              <w:rPr>
                <w:spacing w:val="-1"/>
                <w:sz w:val="24"/>
                <w:szCs w:val="24"/>
              </w:rPr>
              <w:t>c</w:t>
            </w:r>
            <w:r w:rsidR="00C45A5F">
              <w:rPr>
                <w:sz w:val="24"/>
                <w:szCs w:val="24"/>
              </w:rPr>
              <w:t>ta</w:t>
            </w:r>
            <w:r w:rsidR="00C45A5F">
              <w:rPr>
                <w:spacing w:val="2"/>
                <w:sz w:val="24"/>
                <w:szCs w:val="24"/>
              </w:rPr>
              <w:t>n</w:t>
            </w:r>
            <w:r w:rsidR="00C45A5F">
              <w:rPr>
                <w:spacing w:val="-2"/>
                <w:sz w:val="24"/>
                <w:szCs w:val="24"/>
              </w:rPr>
              <w:t>g</w:t>
            </w:r>
            <w:r w:rsidR="00C45A5F">
              <w:rPr>
                <w:sz w:val="24"/>
                <w:szCs w:val="24"/>
              </w:rPr>
              <w:t xml:space="preserve">le, </w:t>
            </w:r>
            <w:r w:rsidR="00C45A5F">
              <w:rPr>
                <w:spacing w:val="2"/>
                <w:sz w:val="24"/>
                <w:szCs w:val="24"/>
              </w:rPr>
              <w:t>p</w:t>
            </w:r>
            <w:r w:rsidR="00C45A5F">
              <w:rPr>
                <w:spacing w:val="-1"/>
                <w:sz w:val="24"/>
                <w:szCs w:val="24"/>
              </w:rPr>
              <w:t>a</w:t>
            </w:r>
            <w:r w:rsidR="00C45A5F">
              <w:rPr>
                <w:sz w:val="24"/>
                <w:szCs w:val="24"/>
              </w:rPr>
              <w:t>r</w:t>
            </w:r>
            <w:r w:rsidR="00C45A5F">
              <w:rPr>
                <w:spacing w:val="-2"/>
                <w:sz w:val="24"/>
                <w:szCs w:val="24"/>
              </w:rPr>
              <w:t>a</w:t>
            </w:r>
            <w:r w:rsidR="00C45A5F">
              <w:rPr>
                <w:sz w:val="24"/>
                <w:szCs w:val="24"/>
              </w:rPr>
              <w:t>l</w:t>
            </w:r>
            <w:r w:rsidR="00C45A5F">
              <w:rPr>
                <w:spacing w:val="1"/>
                <w:sz w:val="24"/>
                <w:szCs w:val="24"/>
              </w:rPr>
              <w:t>l</w:t>
            </w:r>
            <w:r w:rsidR="00C45A5F">
              <w:rPr>
                <w:spacing w:val="-1"/>
                <w:sz w:val="24"/>
                <w:szCs w:val="24"/>
              </w:rPr>
              <w:t>e</w:t>
            </w:r>
            <w:r w:rsidR="00C45A5F">
              <w:rPr>
                <w:sz w:val="24"/>
                <w:szCs w:val="24"/>
              </w:rPr>
              <w:t>l</w:t>
            </w:r>
            <w:r w:rsidR="00C45A5F">
              <w:rPr>
                <w:spacing w:val="3"/>
                <w:sz w:val="24"/>
                <w:szCs w:val="24"/>
              </w:rPr>
              <w:t>o</w:t>
            </w:r>
            <w:r w:rsidR="00C45A5F">
              <w:rPr>
                <w:spacing w:val="-2"/>
                <w:sz w:val="24"/>
                <w:szCs w:val="24"/>
              </w:rPr>
              <w:t>g</w:t>
            </w:r>
            <w:r w:rsidR="00C45A5F">
              <w:rPr>
                <w:spacing w:val="1"/>
                <w:sz w:val="24"/>
                <w:szCs w:val="24"/>
              </w:rPr>
              <w:t>r</w:t>
            </w:r>
            <w:r w:rsidR="00C45A5F">
              <w:rPr>
                <w:spacing w:val="-1"/>
                <w:sz w:val="24"/>
                <w:szCs w:val="24"/>
              </w:rPr>
              <w:t>a</w:t>
            </w:r>
            <w:r w:rsidR="00C45A5F">
              <w:rPr>
                <w:sz w:val="24"/>
                <w:szCs w:val="24"/>
              </w:rPr>
              <w:t>m,</w:t>
            </w:r>
            <w:r w:rsidR="00C45A5F">
              <w:rPr>
                <w:spacing w:val="2"/>
                <w:sz w:val="24"/>
                <w:szCs w:val="24"/>
              </w:rPr>
              <w:t xml:space="preserve"> </w:t>
            </w:r>
            <w:r w:rsidR="00C45A5F">
              <w:rPr>
                <w:sz w:val="24"/>
                <w:szCs w:val="24"/>
              </w:rPr>
              <w:t>tr</w:t>
            </w:r>
            <w:r w:rsidR="00C45A5F">
              <w:rPr>
                <w:spacing w:val="-1"/>
                <w:sz w:val="24"/>
                <w:szCs w:val="24"/>
              </w:rPr>
              <w:t>a</w:t>
            </w:r>
            <w:r w:rsidR="00C45A5F">
              <w:rPr>
                <w:sz w:val="24"/>
                <w:szCs w:val="24"/>
              </w:rPr>
              <w:t>p</w:t>
            </w:r>
            <w:r w:rsidR="00C45A5F">
              <w:rPr>
                <w:spacing w:val="-1"/>
                <w:sz w:val="24"/>
                <w:szCs w:val="24"/>
              </w:rPr>
              <w:t>e</w:t>
            </w:r>
            <w:r w:rsidR="00C45A5F">
              <w:rPr>
                <w:spacing w:val="1"/>
                <w:sz w:val="24"/>
                <w:szCs w:val="24"/>
              </w:rPr>
              <w:t>z</w:t>
            </w:r>
            <w:r w:rsidR="00C45A5F">
              <w:rPr>
                <w:sz w:val="24"/>
                <w:szCs w:val="24"/>
              </w:rPr>
              <w:t xml:space="preserve">oid, or </w:t>
            </w:r>
            <w:r w:rsidR="00C45A5F">
              <w:rPr>
                <w:spacing w:val="1"/>
                <w:sz w:val="24"/>
                <w:szCs w:val="24"/>
              </w:rPr>
              <w:t>re</w:t>
            </w:r>
            <w:r w:rsidR="00C45A5F">
              <w:rPr>
                <w:spacing w:val="-2"/>
                <w:sz w:val="24"/>
                <w:szCs w:val="24"/>
              </w:rPr>
              <w:t>g</w:t>
            </w:r>
            <w:r w:rsidR="00C45A5F">
              <w:rPr>
                <w:sz w:val="24"/>
                <w:szCs w:val="24"/>
              </w:rPr>
              <w:t>ular po</w:t>
            </w:r>
            <w:r w:rsidR="00C45A5F">
              <w:rPr>
                <w:spacing w:val="3"/>
                <w:sz w:val="24"/>
                <w:szCs w:val="24"/>
              </w:rPr>
              <w:t>l</w:t>
            </w:r>
            <w:r w:rsidR="00C45A5F">
              <w:rPr>
                <w:spacing w:val="-5"/>
                <w:sz w:val="24"/>
                <w:szCs w:val="24"/>
              </w:rPr>
              <w:t>y</w:t>
            </w:r>
            <w:r w:rsidR="00C45A5F">
              <w:rPr>
                <w:sz w:val="24"/>
                <w:szCs w:val="24"/>
              </w:rPr>
              <w:t>gon, d</w:t>
            </w:r>
            <w:r w:rsidR="00C45A5F">
              <w:rPr>
                <w:spacing w:val="-1"/>
                <w:sz w:val="24"/>
                <w:szCs w:val="24"/>
              </w:rPr>
              <w:t>e</w:t>
            </w:r>
            <w:r w:rsidR="00C45A5F">
              <w:rPr>
                <w:spacing w:val="2"/>
                <w:sz w:val="24"/>
                <w:szCs w:val="24"/>
              </w:rPr>
              <w:t>s</w:t>
            </w:r>
            <w:r w:rsidR="00C45A5F">
              <w:rPr>
                <w:spacing w:val="-1"/>
                <w:sz w:val="24"/>
                <w:szCs w:val="24"/>
              </w:rPr>
              <w:t>c</w:t>
            </w:r>
            <w:r w:rsidR="00C45A5F">
              <w:rPr>
                <w:sz w:val="24"/>
                <w:szCs w:val="24"/>
              </w:rPr>
              <w:t>ribe</w:t>
            </w:r>
            <w:r w:rsidR="00C45A5F">
              <w:rPr>
                <w:spacing w:val="-1"/>
                <w:sz w:val="24"/>
                <w:szCs w:val="24"/>
              </w:rPr>
              <w:t xml:space="preserve"> </w:t>
            </w:r>
            <w:r w:rsidR="00C45A5F">
              <w:rPr>
                <w:sz w:val="24"/>
                <w:szCs w:val="24"/>
              </w:rPr>
              <w:t xml:space="preserve">the </w:t>
            </w:r>
            <w:r w:rsidR="00C45A5F">
              <w:rPr>
                <w:spacing w:val="-1"/>
                <w:sz w:val="24"/>
                <w:szCs w:val="24"/>
              </w:rPr>
              <w:t>r</w:t>
            </w:r>
            <w:r w:rsidR="00C45A5F">
              <w:rPr>
                <w:sz w:val="24"/>
                <w:szCs w:val="24"/>
              </w:rPr>
              <w:t>o</w:t>
            </w:r>
            <w:r w:rsidR="00C45A5F">
              <w:rPr>
                <w:spacing w:val="3"/>
                <w:sz w:val="24"/>
                <w:szCs w:val="24"/>
              </w:rPr>
              <w:t>t</w:t>
            </w:r>
            <w:r w:rsidR="00C45A5F">
              <w:rPr>
                <w:spacing w:val="-1"/>
                <w:sz w:val="24"/>
                <w:szCs w:val="24"/>
              </w:rPr>
              <w:t>a</w:t>
            </w:r>
            <w:r w:rsidR="00C45A5F">
              <w:rPr>
                <w:sz w:val="24"/>
                <w:szCs w:val="24"/>
              </w:rPr>
              <w:t>t</w:t>
            </w:r>
            <w:r w:rsidR="00C45A5F">
              <w:rPr>
                <w:spacing w:val="1"/>
                <w:sz w:val="24"/>
                <w:szCs w:val="24"/>
              </w:rPr>
              <w:t>i</w:t>
            </w:r>
            <w:r w:rsidR="00C45A5F">
              <w:rPr>
                <w:sz w:val="24"/>
                <w:szCs w:val="24"/>
              </w:rPr>
              <w:t xml:space="preserve">ons </w:t>
            </w:r>
            <w:r w:rsidR="00C45A5F">
              <w:rPr>
                <w:spacing w:val="-1"/>
                <w:sz w:val="24"/>
                <w:szCs w:val="24"/>
              </w:rPr>
              <w:t>a</w:t>
            </w:r>
            <w:r w:rsidR="00C45A5F">
              <w:rPr>
                <w:sz w:val="24"/>
                <w:szCs w:val="24"/>
              </w:rPr>
              <w:t>nd r</w:t>
            </w:r>
            <w:r w:rsidR="00C45A5F">
              <w:rPr>
                <w:spacing w:val="-2"/>
                <w:sz w:val="24"/>
                <w:szCs w:val="24"/>
              </w:rPr>
              <w:t>e</w:t>
            </w:r>
            <w:r w:rsidR="00C45A5F">
              <w:rPr>
                <w:sz w:val="24"/>
                <w:szCs w:val="24"/>
              </w:rPr>
              <w:t>fl</w:t>
            </w:r>
            <w:r w:rsidR="00C45A5F">
              <w:rPr>
                <w:spacing w:val="1"/>
                <w:sz w:val="24"/>
                <w:szCs w:val="24"/>
              </w:rPr>
              <w:t>e</w:t>
            </w:r>
            <w:r w:rsidR="00C45A5F">
              <w:rPr>
                <w:spacing w:val="-1"/>
                <w:sz w:val="24"/>
                <w:szCs w:val="24"/>
              </w:rPr>
              <w:t>c</w:t>
            </w:r>
            <w:r w:rsidR="00C45A5F">
              <w:rPr>
                <w:sz w:val="24"/>
                <w:szCs w:val="24"/>
              </w:rPr>
              <w:t>t</w:t>
            </w:r>
            <w:r w:rsidR="00C45A5F">
              <w:rPr>
                <w:spacing w:val="1"/>
                <w:sz w:val="24"/>
                <w:szCs w:val="24"/>
              </w:rPr>
              <w:t>i</w:t>
            </w:r>
            <w:r w:rsidR="00C45A5F">
              <w:rPr>
                <w:sz w:val="24"/>
                <w:szCs w:val="24"/>
              </w:rPr>
              <w:t>ons th</w:t>
            </w:r>
            <w:r w:rsidR="00C45A5F">
              <w:rPr>
                <w:spacing w:val="1"/>
                <w:sz w:val="24"/>
                <w:szCs w:val="24"/>
              </w:rPr>
              <w:t>a</w:t>
            </w:r>
            <w:r w:rsidR="00C45A5F">
              <w:rPr>
                <w:sz w:val="24"/>
                <w:szCs w:val="24"/>
              </w:rPr>
              <w:t>t c</w:t>
            </w:r>
            <w:r w:rsidR="00C45A5F">
              <w:rPr>
                <w:spacing w:val="-1"/>
                <w:sz w:val="24"/>
                <w:szCs w:val="24"/>
              </w:rPr>
              <w:t>a</w:t>
            </w:r>
            <w:r w:rsidR="00C45A5F">
              <w:rPr>
                <w:sz w:val="24"/>
                <w:szCs w:val="24"/>
              </w:rPr>
              <w:t>r</w:t>
            </w:r>
            <w:r w:rsidR="00C45A5F">
              <w:rPr>
                <w:spacing w:val="3"/>
                <w:sz w:val="24"/>
                <w:szCs w:val="24"/>
              </w:rPr>
              <w:t>r</w:t>
            </w:r>
            <w:r w:rsidR="00C45A5F">
              <w:rPr>
                <w:sz w:val="24"/>
                <w:szCs w:val="24"/>
              </w:rPr>
              <w:t>y</w:t>
            </w:r>
            <w:r w:rsidR="00C45A5F">
              <w:rPr>
                <w:spacing w:val="-5"/>
                <w:sz w:val="24"/>
                <w:szCs w:val="24"/>
              </w:rPr>
              <w:t xml:space="preserve"> </w:t>
            </w:r>
            <w:r w:rsidR="00C45A5F">
              <w:rPr>
                <w:sz w:val="24"/>
                <w:szCs w:val="24"/>
              </w:rPr>
              <w:t>it</w:t>
            </w:r>
            <w:r w:rsidR="00C45A5F">
              <w:rPr>
                <w:spacing w:val="1"/>
                <w:sz w:val="24"/>
                <w:szCs w:val="24"/>
              </w:rPr>
              <w:t xml:space="preserve"> </w:t>
            </w:r>
            <w:r w:rsidR="00C45A5F">
              <w:rPr>
                <w:sz w:val="24"/>
                <w:szCs w:val="24"/>
              </w:rPr>
              <w:t xml:space="preserve">onto </w:t>
            </w:r>
            <w:r w:rsidR="00C45A5F">
              <w:rPr>
                <w:spacing w:val="1"/>
                <w:sz w:val="24"/>
                <w:szCs w:val="24"/>
              </w:rPr>
              <w:t>i</w:t>
            </w:r>
            <w:r w:rsidR="00C45A5F">
              <w:rPr>
                <w:sz w:val="24"/>
                <w:szCs w:val="24"/>
              </w:rPr>
              <w:t>tself.</w:t>
            </w:r>
          </w:p>
          <w:p w:rsidR="00DA3B67" w:rsidRDefault="00DA3B67">
            <w:pPr>
              <w:spacing w:before="16" w:line="260" w:lineRule="exact"/>
              <w:rPr>
                <w:sz w:val="26"/>
                <w:szCs w:val="26"/>
              </w:rPr>
            </w:pPr>
          </w:p>
          <w:p w:rsidR="00DA3B67" w:rsidRDefault="00934FE8">
            <w:pPr>
              <w:ind w:left="135"/>
              <w:rPr>
                <w:sz w:val="24"/>
                <w:szCs w:val="24"/>
              </w:rPr>
            </w:pPr>
            <w:r>
              <w:rPr>
                <w:sz w:val="24"/>
                <w:szCs w:val="24"/>
              </w:rPr>
              <w:t>MAFS</w:t>
            </w:r>
            <w:r w:rsidR="00C45A5F">
              <w:rPr>
                <w:sz w:val="24"/>
                <w:szCs w:val="24"/>
              </w:rPr>
              <w:t>.K12.MP.1.1, 2.1,</w:t>
            </w:r>
            <w:r w:rsidR="00C45A5F">
              <w:rPr>
                <w:spacing w:val="-2"/>
                <w:sz w:val="24"/>
                <w:szCs w:val="24"/>
              </w:rPr>
              <w:t xml:space="preserve"> </w:t>
            </w:r>
            <w:r w:rsidR="00C45A5F">
              <w:rPr>
                <w:sz w:val="24"/>
                <w:szCs w:val="24"/>
              </w:rPr>
              <w:t>5.1, 6.1, 7.1</w:t>
            </w:r>
          </w:p>
        </w:tc>
      </w:tr>
      <w:tr w:rsidR="00DA3B67">
        <w:trPr>
          <w:trHeight w:hRule="exact" w:val="552"/>
        </w:trPr>
        <w:tc>
          <w:tcPr>
            <w:tcW w:w="1621" w:type="dxa"/>
            <w:tcBorders>
              <w:top w:val="nil"/>
              <w:left w:val="nil"/>
              <w:bottom w:val="nil"/>
              <w:right w:val="nil"/>
            </w:tcBorders>
          </w:tcPr>
          <w:p w:rsidR="00DA3B67" w:rsidRPr="00896B49" w:rsidRDefault="00DA3B67">
            <w:pPr>
              <w:spacing w:before="5" w:line="120" w:lineRule="exact"/>
              <w:rPr>
                <w:b/>
                <w:sz w:val="12"/>
                <w:szCs w:val="12"/>
              </w:rPr>
            </w:pPr>
          </w:p>
          <w:p w:rsidR="00DA3B67" w:rsidRPr="00896B49" w:rsidRDefault="00C45A5F">
            <w:pPr>
              <w:ind w:left="120"/>
              <w:rPr>
                <w:b/>
                <w:sz w:val="24"/>
                <w:szCs w:val="24"/>
              </w:rPr>
            </w:pPr>
            <w:r w:rsidRPr="00896B49">
              <w:rPr>
                <w:b/>
                <w:spacing w:val="-3"/>
                <w:sz w:val="24"/>
                <w:szCs w:val="24"/>
              </w:rPr>
              <w:t>I</w:t>
            </w:r>
            <w:r w:rsidRPr="00896B49">
              <w:rPr>
                <w:b/>
                <w:sz w:val="24"/>
                <w:szCs w:val="24"/>
              </w:rPr>
              <w:t xml:space="preserve">tem </w:t>
            </w:r>
            <w:r w:rsidRPr="00896B49">
              <w:rPr>
                <w:b/>
                <w:spacing w:val="4"/>
                <w:sz w:val="24"/>
                <w:szCs w:val="24"/>
              </w:rPr>
              <w:t>T</w:t>
            </w:r>
            <w:r w:rsidRPr="00896B49">
              <w:rPr>
                <w:b/>
                <w:spacing w:val="-5"/>
                <w:sz w:val="24"/>
                <w:szCs w:val="24"/>
              </w:rPr>
              <w:t>y</w:t>
            </w:r>
            <w:r w:rsidRPr="00896B49">
              <w:rPr>
                <w:b/>
                <w:spacing w:val="2"/>
                <w:sz w:val="24"/>
                <w:szCs w:val="24"/>
              </w:rPr>
              <w:t>p</w:t>
            </w:r>
            <w:r w:rsidRPr="00896B49">
              <w:rPr>
                <w:b/>
                <w:spacing w:val="-1"/>
                <w:sz w:val="24"/>
                <w:szCs w:val="24"/>
              </w:rPr>
              <w:t>e</w:t>
            </w:r>
            <w:r w:rsidRPr="00896B49">
              <w:rPr>
                <w:b/>
                <w:sz w:val="24"/>
                <w:szCs w:val="24"/>
              </w:rPr>
              <w:t>s</w:t>
            </w:r>
          </w:p>
        </w:tc>
        <w:tc>
          <w:tcPr>
            <w:tcW w:w="7820" w:type="dxa"/>
            <w:tcBorders>
              <w:top w:val="nil"/>
              <w:left w:val="nil"/>
              <w:bottom w:val="nil"/>
              <w:right w:val="nil"/>
            </w:tcBorders>
          </w:tcPr>
          <w:p w:rsidR="00DA3B67" w:rsidRDefault="00DA3B67">
            <w:pPr>
              <w:spacing w:before="5" w:line="120" w:lineRule="exact"/>
              <w:rPr>
                <w:sz w:val="12"/>
                <w:szCs w:val="12"/>
              </w:rPr>
            </w:pPr>
          </w:p>
          <w:p w:rsidR="00DA3B67" w:rsidRDefault="00C45A5F">
            <w:pPr>
              <w:ind w:left="135"/>
              <w:rPr>
                <w:sz w:val="24"/>
                <w:szCs w:val="24"/>
              </w:rPr>
            </w:pPr>
            <w:r>
              <w:rPr>
                <w:spacing w:val="1"/>
                <w:sz w:val="24"/>
                <w:szCs w:val="24"/>
              </w:rPr>
              <w:t>S</w:t>
            </w:r>
            <w:r>
              <w:rPr>
                <w:spacing w:val="-1"/>
                <w:sz w:val="24"/>
                <w:szCs w:val="24"/>
              </w:rPr>
              <w:t>e</w:t>
            </w:r>
            <w:r>
              <w:rPr>
                <w:sz w:val="24"/>
                <w:szCs w:val="24"/>
              </w:rPr>
              <w:t>le</w:t>
            </w:r>
            <w:r>
              <w:rPr>
                <w:spacing w:val="-1"/>
                <w:sz w:val="24"/>
                <w:szCs w:val="24"/>
              </w:rPr>
              <w:t>c</w:t>
            </w:r>
            <w:r>
              <w:rPr>
                <w:sz w:val="24"/>
                <w:szCs w:val="24"/>
              </w:rPr>
              <w:t>ted</w:t>
            </w:r>
            <w:r>
              <w:rPr>
                <w:spacing w:val="-1"/>
                <w:sz w:val="24"/>
                <w:szCs w:val="24"/>
              </w:rPr>
              <w:t>-</w:t>
            </w:r>
            <w:r>
              <w:rPr>
                <w:sz w:val="24"/>
                <w:szCs w:val="24"/>
              </w:rPr>
              <w:t>R</w:t>
            </w:r>
            <w:r>
              <w:rPr>
                <w:spacing w:val="-1"/>
                <w:sz w:val="24"/>
                <w:szCs w:val="24"/>
              </w:rPr>
              <w:t>e</w:t>
            </w:r>
            <w:r>
              <w:rPr>
                <w:sz w:val="24"/>
                <w:szCs w:val="24"/>
              </w:rPr>
              <w:t>sponse,</w:t>
            </w:r>
            <w:r>
              <w:rPr>
                <w:spacing w:val="2"/>
                <w:sz w:val="24"/>
                <w:szCs w:val="24"/>
              </w:rPr>
              <w:t xml:space="preserve"> </w:t>
            </w:r>
            <w:r>
              <w:rPr>
                <w:sz w:val="24"/>
                <w:szCs w:val="24"/>
              </w:rPr>
              <w:t>G</w:t>
            </w:r>
            <w:r>
              <w:rPr>
                <w:spacing w:val="-1"/>
                <w:sz w:val="24"/>
                <w:szCs w:val="24"/>
              </w:rPr>
              <w:t>r</w:t>
            </w:r>
            <w:r>
              <w:rPr>
                <w:sz w:val="24"/>
                <w:szCs w:val="24"/>
              </w:rPr>
              <w:t>i</w:t>
            </w:r>
            <w:r>
              <w:rPr>
                <w:spacing w:val="3"/>
                <w:sz w:val="24"/>
                <w:szCs w:val="24"/>
              </w:rPr>
              <w:t>d</w:t>
            </w:r>
            <w:r>
              <w:rPr>
                <w:sz w:val="24"/>
                <w:szCs w:val="24"/>
              </w:rPr>
              <w:t>d</w:t>
            </w:r>
            <w:r>
              <w:rPr>
                <w:spacing w:val="-1"/>
                <w:sz w:val="24"/>
                <w:szCs w:val="24"/>
              </w:rPr>
              <w:t>e</w:t>
            </w:r>
            <w:r>
              <w:rPr>
                <w:sz w:val="24"/>
                <w:szCs w:val="24"/>
              </w:rPr>
              <w:t>d</w:t>
            </w:r>
            <w:r>
              <w:rPr>
                <w:spacing w:val="-1"/>
                <w:sz w:val="24"/>
                <w:szCs w:val="24"/>
              </w:rPr>
              <w:t>-</w:t>
            </w:r>
            <w:r>
              <w:rPr>
                <w:sz w:val="24"/>
                <w:szCs w:val="24"/>
              </w:rPr>
              <w:t>R</w:t>
            </w:r>
            <w:r>
              <w:rPr>
                <w:spacing w:val="-1"/>
                <w:sz w:val="24"/>
                <w:szCs w:val="24"/>
              </w:rPr>
              <w:t>e</w:t>
            </w:r>
            <w:r>
              <w:rPr>
                <w:sz w:val="24"/>
                <w:szCs w:val="24"/>
              </w:rPr>
              <w:t xml:space="preserve">sponse, </w:t>
            </w:r>
            <w:r>
              <w:rPr>
                <w:spacing w:val="1"/>
                <w:sz w:val="24"/>
                <w:szCs w:val="24"/>
              </w:rPr>
              <w:t>S</w:t>
            </w:r>
            <w:r>
              <w:rPr>
                <w:sz w:val="24"/>
                <w:szCs w:val="24"/>
              </w:rPr>
              <w:t>hort</w:t>
            </w:r>
            <w:r>
              <w:rPr>
                <w:spacing w:val="-1"/>
                <w:sz w:val="24"/>
                <w:szCs w:val="24"/>
              </w:rPr>
              <w:t>-</w:t>
            </w:r>
            <w:r>
              <w:rPr>
                <w:sz w:val="24"/>
                <w:szCs w:val="24"/>
              </w:rPr>
              <w:t>R</w:t>
            </w:r>
            <w:r>
              <w:rPr>
                <w:spacing w:val="-1"/>
                <w:sz w:val="24"/>
                <w:szCs w:val="24"/>
              </w:rPr>
              <w:t>e</w:t>
            </w:r>
            <w:r>
              <w:rPr>
                <w:spacing w:val="2"/>
                <w:sz w:val="24"/>
                <w:szCs w:val="24"/>
              </w:rPr>
              <w:t>s</w:t>
            </w:r>
            <w:r>
              <w:rPr>
                <w:sz w:val="24"/>
                <w:szCs w:val="24"/>
              </w:rPr>
              <w:t>ponse</w:t>
            </w:r>
          </w:p>
        </w:tc>
      </w:tr>
      <w:tr w:rsidR="00DA3B67">
        <w:trPr>
          <w:trHeight w:hRule="exact" w:val="1380"/>
        </w:trPr>
        <w:tc>
          <w:tcPr>
            <w:tcW w:w="1621" w:type="dxa"/>
            <w:tcBorders>
              <w:top w:val="nil"/>
              <w:left w:val="nil"/>
              <w:bottom w:val="nil"/>
              <w:right w:val="nil"/>
            </w:tcBorders>
          </w:tcPr>
          <w:p w:rsidR="00DA3B67" w:rsidRPr="00896B49" w:rsidRDefault="00DA3B67">
            <w:pPr>
              <w:spacing w:before="5" w:line="120" w:lineRule="exact"/>
              <w:rPr>
                <w:b/>
                <w:sz w:val="12"/>
                <w:szCs w:val="12"/>
              </w:rPr>
            </w:pPr>
          </w:p>
          <w:p w:rsidR="00DA3B67" w:rsidRPr="00896B49" w:rsidRDefault="00C45A5F">
            <w:pPr>
              <w:ind w:left="120"/>
              <w:rPr>
                <w:b/>
                <w:sz w:val="24"/>
                <w:szCs w:val="24"/>
              </w:rPr>
            </w:pPr>
            <w:r w:rsidRPr="00896B49">
              <w:rPr>
                <w:b/>
                <w:spacing w:val="-2"/>
                <w:sz w:val="24"/>
                <w:szCs w:val="24"/>
              </w:rPr>
              <w:t>B</w:t>
            </w:r>
            <w:r w:rsidRPr="00896B49">
              <w:rPr>
                <w:b/>
                <w:spacing w:val="-1"/>
                <w:sz w:val="24"/>
                <w:szCs w:val="24"/>
              </w:rPr>
              <w:t>e</w:t>
            </w:r>
            <w:r w:rsidRPr="00896B49">
              <w:rPr>
                <w:b/>
                <w:sz w:val="24"/>
                <w:szCs w:val="24"/>
              </w:rPr>
              <w:t>n</w:t>
            </w:r>
            <w:r w:rsidRPr="00896B49">
              <w:rPr>
                <w:b/>
                <w:spacing w:val="-1"/>
                <w:sz w:val="24"/>
                <w:szCs w:val="24"/>
              </w:rPr>
              <w:t>c</w:t>
            </w:r>
            <w:r w:rsidRPr="00896B49">
              <w:rPr>
                <w:b/>
                <w:sz w:val="24"/>
                <w:szCs w:val="24"/>
              </w:rPr>
              <w:t>h</w:t>
            </w:r>
            <w:r w:rsidRPr="00896B49">
              <w:rPr>
                <w:b/>
                <w:spacing w:val="3"/>
                <w:sz w:val="24"/>
                <w:szCs w:val="24"/>
              </w:rPr>
              <w:t>m</w:t>
            </w:r>
            <w:r w:rsidRPr="00896B49">
              <w:rPr>
                <w:b/>
                <w:spacing w:val="-1"/>
                <w:sz w:val="24"/>
                <w:szCs w:val="24"/>
              </w:rPr>
              <w:t>a</w:t>
            </w:r>
            <w:r w:rsidRPr="00896B49">
              <w:rPr>
                <w:b/>
                <w:sz w:val="24"/>
                <w:szCs w:val="24"/>
              </w:rPr>
              <w:t>rk</w:t>
            </w:r>
          </w:p>
          <w:p w:rsidR="00DA3B67" w:rsidRPr="00896B49" w:rsidRDefault="00C45A5F">
            <w:pPr>
              <w:ind w:left="120"/>
              <w:rPr>
                <w:b/>
                <w:sz w:val="24"/>
                <w:szCs w:val="24"/>
              </w:rPr>
            </w:pPr>
            <w:r w:rsidRPr="00896B49">
              <w:rPr>
                <w:b/>
                <w:sz w:val="24"/>
                <w:szCs w:val="24"/>
              </w:rPr>
              <w:t>Cla</w:t>
            </w:r>
            <w:r w:rsidRPr="00896B49">
              <w:rPr>
                <w:b/>
                <w:spacing w:val="-1"/>
                <w:sz w:val="24"/>
                <w:szCs w:val="24"/>
              </w:rPr>
              <w:t>r</w:t>
            </w:r>
            <w:r w:rsidRPr="00896B49">
              <w:rPr>
                <w:b/>
                <w:sz w:val="24"/>
                <w:szCs w:val="24"/>
              </w:rPr>
              <w:t>ific</w:t>
            </w:r>
            <w:r w:rsidRPr="00896B49">
              <w:rPr>
                <w:b/>
                <w:spacing w:val="-2"/>
                <w:sz w:val="24"/>
                <w:szCs w:val="24"/>
              </w:rPr>
              <w:t>a</w:t>
            </w:r>
            <w:r w:rsidRPr="00896B49">
              <w:rPr>
                <w:b/>
                <w:sz w:val="24"/>
                <w:szCs w:val="24"/>
              </w:rPr>
              <w:t>t</w:t>
            </w:r>
            <w:r w:rsidRPr="00896B49">
              <w:rPr>
                <w:b/>
                <w:spacing w:val="1"/>
                <w:sz w:val="24"/>
                <w:szCs w:val="24"/>
              </w:rPr>
              <w:t>i</w:t>
            </w:r>
            <w:r w:rsidRPr="00896B49">
              <w:rPr>
                <w:b/>
                <w:sz w:val="24"/>
                <w:szCs w:val="24"/>
              </w:rPr>
              <w:t>on</w:t>
            </w:r>
          </w:p>
        </w:tc>
        <w:tc>
          <w:tcPr>
            <w:tcW w:w="7820" w:type="dxa"/>
            <w:tcBorders>
              <w:top w:val="nil"/>
              <w:left w:val="nil"/>
              <w:bottom w:val="nil"/>
              <w:right w:val="nil"/>
            </w:tcBorders>
          </w:tcPr>
          <w:p w:rsidR="00DA3B67" w:rsidRDefault="00DA3B67">
            <w:pPr>
              <w:spacing w:before="5" w:line="120" w:lineRule="exact"/>
              <w:rPr>
                <w:sz w:val="12"/>
                <w:szCs w:val="12"/>
              </w:rPr>
            </w:pPr>
          </w:p>
          <w:p w:rsidR="00DA3B67" w:rsidRDefault="00C45A5F">
            <w:pPr>
              <w:ind w:left="135" w:right="266"/>
              <w:rPr>
                <w:sz w:val="24"/>
                <w:szCs w:val="24"/>
              </w:rPr>
            </w:pPr>
            <w:r>
              <w:rPr>
                <w:spacing w:val="1"/>
                <w:sz w:val="24"/>
                <w:szCs w:val="24"/>
              </w:rPr>
              <w:t>S</w:t>
            </w:r>
            <w:r>
              <w:rPr>
                <w:sz w:val="24"/>
                <w:szCs w:val="24"/>
              </w:rPr>
              <w:t>tudents will app</w:t>
            </w:r>
            <w:r>
              <w:rPr>
                <w:spacing w:val="2"/>
                <w:sz w:val="24"/>
                <w:szCs w:val="24"/>
              </w:rPr>
              <w:t>l</w:t>
            </w:r>
            <w:r>
              <w:rPr>
                <w:sz w:val="24"/>
                <w:szCs w:val="24"/>
              </w:rPr>
              <w:t>y</w:t>
            </w:r>
            <w:r>
              <w:rPr>
                <w:spacing w:val="-3"/>
                <w:sz w:val="24"/>
                <w:szCs w:val="24"/>
              </w:rPr>
              <w:t xml:space="preserve"> </w:t>
            </w:r>
            <w:r>
              <w:rPr>
                <w:sz w:val="24"/>
                <w:szCs w:val="24"/>
              </w:rPr>
              <w:t>ri</w:t>
            </w:r>
            <w:r>
              <w:rPr>
                <w:spacing w:val="-3"/>
                <w:sz w:val="24"/>
                <w:szCs w:val="24"/>
              </w:rPr>
              <w:t>g</w:t>
            </w:r>
            <w:r>
              <w:rPr>
                <w:sz w:val="24"/>
                <w:szCs w:val="24"/>
              </w:rPr>
              <w:t>id</w:t>
            </w:r>
            <w:r>
              <w:rPr>
                <w:spacing w:val="3"/>
                <w:sz w:val="24"/>
                <w:szCs w:val="24"/>
              </w:rPr>
              <w:t xml:space="preserve"> </w:t>
            </w:r>
            <w:r>
              <w:rPr>
                <w:sz w:val="24"/>
                <w:szCs w:val="24"/>
              </w:rPr>
              <w:t>tr</w:t>
            </w:r>
            <w:r>
              <w:rPr>
                <w:spacing w:val="-1"/>
                <w:sz w:val="24"/>
                <w:szCs w:val="24"/>
              </w:rPr>
              <w:t>a</w:t>
            </w:r>
            <w:r>
              <w:rPr>
                <w:sz w:val="24"/>
                <w:szCs w:val="24"/>
              </w:rPr>
              <w:t>nsfo</w:t>
            </w:r>
            <w:r>
              <w:rPr>
                <w:spacing w:val="-1"/>
                <w:sz w:val="24"/>
                <w:szCs w:val="24"/>
              </w:rPr>
              <w:t>r</w:t>
            </w:r>
            <w:r>
              <w:rPr>
                <w:sz w:val="24"/>
                <w:szCs w:val="24"/>
              </w:rPr>
              <w:t>mations to</w:t>
            </w:r>
            <w:r>
              <w:rPr>
                <w:spacing w:val="1"/>
                <w:sz w:val="24"/>
                <w:szCs w:val="24"/>
              </w:rPr>
              <w:t xml:space="preserve"> </w:t>
            </w:r>
            <w:r>
              <w:rPr>
                <w:sz w:val="24"/>
                <w:szCs w:val="24"/>
              </w:rPr>
              <w:t>re</w:t>
            </w:r>
            <w:r>
              <w:rPr>
                <w:spacing w:val="-1"/>
                <w:sz w:val="24"/>
                <w:szCs w:val="24"/>
              </w:rPr>
              <w:t>c</w:t>
            </w:r>
            <w:r>
              <w:rPr>
                <w:sz w:val="24"/>
                <w:szCs w:val="24"/>
              </w:rPr>
              <w:t>ta</w:t>
            </w:r>
            <w:r>
              <w:rPr>
                <w:spacing w:val="2"/>
                <w:sz w:val="24"/>
                <w:szCs w:val="24"/>
              </w:rPr>
              <w:t>n</w:t>
            </w:r>
            <w:r>
              <w:rPr>
                <w:spacing w:val="-2"/>
                <w:sz w:val="24"/>
                <w:szCs w:val="24"/>
              </w:rPr>
              <w:t>g</w:t>
            </w:r>
            <w:r>
              <w:rPr>
                <w:sz w:val="24"/>
                <w:szCs w:val="24"/>
              </w:rPr>
              <w:t>les, t</w:t>
            </w:r>
            <w:r>
              <w:rPr>
                <w:spacing w:val="2"/>
                <w:sz w:val="24"/>
                <w:szCs w:val="24"/>
              </w:rPr>
              <w:t>r</w:t>
            </w:r>
            <w:r>
              <w:rPr>
                <w:spacing w:val="-1"/>
                <w:sz w:val="24"/>
                <w:szCs w:val="24"/>
              </w:rPr>
              <w:t>a</w:t>
            </w:r>
            <w:r>
              <w:rPr>
                <w:sz w:val="24"/>
                <w:szCs w:val="24"/>
              </w:rPr>
              <w:t>p</w:t>
            </w:r>
            <w:r>
              <w:rPr>
                <w:spacing w:val="-1"/>
                <w:sz w:val="24"/>
                <w:szCs w:val="24"/>
              </w:rPr>
              <w:t>e</w:t>
            </w:r>
            <w:r>
              <w:rPr>
                <w:spacing w:val="1"/>
                <w:sz w:val="24"/>
                <w:szCs w:val="24"/>
              </w:rPr>
              <w:t>z</w:t>
            </w:r>
            <w:r>
              <w:rPr>
                <w:sz w:val="24"/>
                <w:szCs w:val="24"/>
              </w:rPr>
              <w:t>oids, or</w:t>
            </w:r>
            <w:r>
              <w:rPr>
                <w:spacing w:val="-1"/>
                <w:sz w:val="24"/>
                <w:szCs w:val="24"/>
              </w:rPr>
              <w:t xml:space="preserve"> r</w:t>
            </w:r>
            <w:r>
              <w:rPr>
                <w:spacing w:val="1"/>
                <w:sz w:val="24"/>
                <w:szCs w:val="24"/>
              </w:rPr>
              <w:t>e</w:t>
            </w:r>
            <w:r>
              <w:rPr>
                <w:spacing w:val="-2"/>
                <w:sz w:val="24"/>
                <w:szCs w:val="24"/>
              </w:rPr>
              <w:t>g</w:t>
            </w:r>
            <w:r>
              <w:rPr>
                <w:sz w:val="24"/>
                <w:szCs w:val="24"/>
              </w:rPr>
              <w:t>u</w:t>
            </w:r>
            <w:r>
              <w:rPr>
                <w:spacing w:val="3"/>
                <w:sz w:val="24"/>
                <w:szCs w:val="24"/>
              </w:rPr>
              <w:t>l</w:t>
            </w:r>
            <w:r>
              <w:rPr>
                <w:spacing w:val="-1"/>
                <w:sz w:val="24"/>
                <w:szCs w:val="24"/>
              </w:rPr>
              <w:t>a</w:t>
            </w:r>
            <w:r>
              <w:rPr>
                <w:sz w:val="24"/>
                <w:szCs w:val="24"/>
              </w:rPr>
              <w:t>r po</w:t>
            </w:r>
            <w:r>
              <w:rPr>
                <w:spacing w:val="3"/>
                <w:sz w:val="24"/>
                <w:szCs w:val="24"/>
              </w:rPr>
              <w:t>l</w:t>
            </w:r>
            <w:r>
              <w:rPr>
                <w:spacing w:val="-5"/>
                <w:sz w:val="24"/>
                <w:szCs w:val="24"/>
              </w:rPr>
              <w:t>y</w:t>
            </w:r>
            <w:r>
              <w:rPr>
                <w:sz w:val="24"/>
                <w:szCs w:val="24"/>
              </w:rPr>
              <w:t>gons to d</w:t>
            </w:r>
            <w:r>
              <w:rPr>
                <w:spacing w:val="-1"/>
                <w:sz w:val="24"/>
                <w:szCs w:val="24"/>
              </w:rPr>
              <w:t>e</w:t>
            </w:r>
            <w:r>
              <w:rPr>
                <w:sz w:val="24"/>
                <w:szCs w:val="24"/>
              </w:rPr>
              <w:t>te</w:t>
            </w:r>
            <w:r>
              <w:rPr>
                <w:spacing w:val="-1"/>
                <w:sz w:val="24"/>
                <w:szCs w:val="24"/>
              </w:rPr>
              <w:t>r</w:t>
            </w:r>
            <w:r>
              <w:rPr>
                <w:sz w:val="24"/>
                <w:szCs w:val="24"/>
              </w:rPr>
              <w:t>m</w:t>
            </w:r>
            <w:r>
              <w:rPr>
                <w:spacing w:val="1"/>
                <w:sz w:val="24"/>
                <w:szCs w:val="24"/>
              </w:rPr>
              <w:t>i</w:t>
            </w:r>
            <w:r>
              <w:rPr>
                <w:sz w:val="24"/>
                <w:szCs w:val="24"/>
              </w:rPr>
              <w:t>ne</w:t>
            </w:r>
            <w:r>
              <w:rPr>
                <w:spacing w:val="3"/>
                <w:sz w:val="24"/>
                <w:szCs w:val="24"/>
              </w:rPr>
              <w:t xml:space="preserve"> </w:t>
            </w:r>
            <w:r>
              <w:rPr>
                <w:spacing w:val="-1"/>
                <w:sz w:val="24"/>
                <w:szCs w:val="24"/>
              </w:rPr>
              <w:t>c</w:t>
            </w:r>
            <w:r>
              <w:rPr>
                <w:spacing w:val="2"/>
                <w:sz w:val="24"/>
                <w:szCs w:val="24"/>
              </w:rPr>
              <w:t>o</w:t>
            </w:r>
            <w:r>
              <w:rPr>
                <w:sz w:val="24"/>
                <w:szCs w:val="24"/>
              </w:rPr>
              <w:t>n</w:t>
            </w:r>
            <w:r>
              <w:rPr>
                <w:spacing w:val="-2"/>
                <w:sz w:val="24"/>
                <w:szCs w:val="24"/>
              </w:rPr>
              <w:t>g</w:t>
            </w:r>
            <w:r>
              <w:rPr>
                <w:sz w:val="24"/>
                <w:szCs w:val="24"/>
              </w:rPr>
              <w:t>r</w:t>
            </w:r>
            <w:r>
              <w:rPr>
                <w:spacing w:val="1"/>
                <w:sz w:val="24"/>
                <w:szCs w:val="24"/>
              </w:rPr>
              <w:t>u</w:t>
            </w:r>
            <w:r>
              <w:rPr>
                <w:spacing w:val="-1"/>
                <w:sz w:val="24"/>
                <w:szCs w:val="24"/>
              </w:rPr>
              <w:t>e</w:t>
            </w:r>
            <w:r>
              <w:rPr>
                <w:sz w:val="24"/>
                <w:szCs w:val="24"/>
              </w:rPr>
              <w:t>n</w:t>
            </w:r>
            <w:r>
              <w:rPr>
                <w:spacing w:val="-1"/>
                <w:sz w:val="24"/>
                <w:szCs w:val="24"/>
              </w:rPr>
              <w:t>ce</w:t>
            </w:r>
            <w:r>
              <w:rPr>
                <w:sz w:val="24"/>
                <w:szCs w:val="24"/>
              </w:rPr>
              <w:t>.</w:t>
            </w:r>
          </w:p>
          <w:p w:rsidR="00DA3B67" w:rsidRDefault="00DA3B67">
            <w:pPr>
              <w:spacing w:before="16" w:line="260" w:lineRule="exact"/>
              <w:rPr>
                <w:sz w:val="26"/>
                <w:szCs w:val="26"/>
              </w:rPr>
            </w:pPr>
          </w:p>
          <w:p w:rsidR="00DA3B67" w:rsidRDefault="00C45A5F">
            <w:pPr>
              <w:ind w:left="135"/>
              <w:rPr>
                <w:sz w:val="24"/>
                <w:szCs w:val="24"/>
              </w:rPr>
            </w:pPr>
            <w:r>
              <w:rPr>
                <w:spacing w:val="1"/>
                <w:sz w:val="24"/>
                <w:szCs w:val="24"/>
              </w:rPr>
              <w:t>S</w:t>
            </w:r>
            <w:r>
              <w:rPr>
                <w:sz w:val="24"/>
                <w:szCs w:val="24"/>
              </w:rPr>
              <w:t>tudents will so</w:t>
            </w:r>
            <w:r>
              <w:rPr>
                <w:spacing w:val="1"/>
                <w:sz w:val="24"/>
                <w:szCs w:val="24"/>
              </w:rPr>
              <w:t>l</w:t>
            </w:r>
            <w:r>
              <w:rPr>
                <w:sz w:val="24"/>
                <w:szCs w:val="24"/>
              </w:rPr>
              <w:t>ve</w:t>
            </w:r>
            <w:r>
              <w:rPr>
                <w:spacing w:val="-1"/>
                <w:sz w:val="24"/>
                <w:szCs w:val="24"/>
              </w:rPr>
              <w:t xml:space="preserve"> </w:t>
            </w:r>
            <w:r>
              <w:rPr>
                <w:sz w:val="24"/>
                <w:szCs w:val="24"/>
              </w:rPr>
              <w:t>pro</w:t>
            </w:r>
            <w:r>
              <w:rPr>
                <w:spacing w:val="-1"/>
                <w:sz w:val="24"/>
                <w:szCs w:val="24"/>
              </w:rPr>
              <w:t>b</w:t>
            </w:r>
            <w:r>
              <w:rPr>
                <w:spacing w:val="-2"/>
                <w:sz w:val="24"/>
                <w:szCs w:val="24"/>
              </w:rPr>
              <w:t>l</w:t>
            </w:r>
            <w:r>
              <w:rPr>
                <w:spacing w:val="-1"/>
                <w:sz w:val="24"/>
                <w:szCs w:val="24"/>
              </w:rPr>
              <w:t>e</w:t>
            </w:r>
            <w:r>
              <w:rPr>
                <w:sz w:val="24"/>
                <w:szCs w:val="24"/>
              </w:rPr>
              <w:t xml:space="preserve">ms </w:t>
            </w:r>
            <w:r>
              <w:rPr>
                <w:spacing w:val="1"/>
                <w:sz w:val="24"/>
                <w:szCs w:val="24"/>
              </w:rPr>
              <w:t>i</w:t>
            </w:r>
            <w:r>
              <w:rPr>
                <w:sz w:val="24"/>
                <w:szCs w:val="24"/>
              </w:rPr>
              <w:t>nvolv</w:t>
            </w:r>
            <w:r>
              <w:rPr>
                <w:spacing w:val="1"/>
                <w:sz w:val="24"/>
                <w:szCs w:val="24"/>
              </w:rPr>
              <w:t>i</w:t>
            </w:r>
            <w:r>
              <w:rPr>
                <w:sz w:val="24"/>
                <w:szCs w:val="24"/>
              </w:rPr>
              <w:t>ng</w:t>
            </w:r>
            <w:r>
              <w:rPr>
                <w:spacing w:val="-2"/>
                <w:sz w:val="24"/>
                <w:szCs w:val="24"/>
              </w:rPr>
              <w:t xml:space="preserve"> </w:t>
            </w:r>
            <w:r>
              <w:rPr>
                <w:spacing w:val="-1"/>
                <w:sz w:val="24"/>
                <w:szCs w:val="24"/>
              </w:rPr>
              <w:t>c</w:t>
            </w:r>
            <w:r>
              <w:rPr>
                <w:sz w:val="24"/>
                <w:szCs w:val="24"/>
              </w:rPr>
              <w:t>o</w:t>
            </w:r>
            <w:r>
              <w:rPr>
                <w:spacing w:val="2"/>
                <w:sz w:val="24"/>
                <w:szCs w:val="24"/>
              </w:rPr>
              <w:t>n</w:t>
            </w:r>
            <w:r>
              <w:rPr>
                <w:spacing w:val="-2"/>
                <w:sz w:val="24"/>
                <w:szCs w:val="24"/>
              </w:rPr>
              <w:t>g</w:t>
            </w:r>
            <w:r>
              <w:rPr>
                <w:sz w:val="24"/>
                <w:szCs w:val="24"/>
              </w:rPr>
              <w:t>r</w:t>
            </w:r>
            <w:r>
              <w:rPr>
                <w:spacing w:val="1"/>
                <w:sz w:val="24"/>
                <w:szCs w:val="24"/>
              </w:rPr>
              <w:t>u</w:t>
            </w:r>
            <w:r>
              <w:rPr>
                <w:spacing w:val="-1"/>
                <w:sz w:val="24"/>
                <w:szCs w:val="24"/>
              </w:rPr>
              <w:t>e</w:t>
            </w:r>
            <w:r>
              <w:rPr>
                <w:sz w:val="24"/>
                <w:szCs w:val="24"/>
              </w:rPr>
              <w:t>nt fi</w:t>
            </w:r>
            <w:r>
              <w:rPr>
                <w:spacing w:val="-2"/>
                <w:sz w:val="24"/>
                <w:szCs w:val="24"/>
              </w:rPr>
              <w:t>g</w:t>
            </w:r>
            <w:r>
              <w:rPr>
                <w:sz w:val="24"/>
                <w:szCs w:val="24"/>
              </w:rPr>
              <w:t>u</w:t>
            </w:r>
            <w:r>
              <w:rPr>
                <w:spacing w:val="1"/>
                <w:sz w:val="24"/>
                <w:szCs w:val="24"/>
              </w:rPr>
              <w:t>r</w:t>
            </w:r>
            <w:r>
              <w:rPr>
                <w:spacing w:val="-1"/>
                <w:sz w:val="24"/>
                <w:szCs w:val="24"/>
              </w:rPr>
              <w:t>e</w:t>
            </w:r>
            <w:r>
              <w:rPr>
                <w:sz w:val="24"/>
                <w:szCs w:val="24"/>
              </w:rPr>
              <w:t>s.</w:t>
            </w:r>
          </w:p>
        </w:tc>
      </w:tr>
      <w:tr w:rsidR="00DA3B67">
        <w:trPr>
          <w:trHeight w:hRule="exact" w:val="1656"/>
        </w:trPr>
        <w:tc>
          <w:tcPr>
            <w:tcW w:w="1621" w:type="dxa"/>
            <w:tcBorders>
              <w:top w:val="nil"/>
              <w:left w:val="nil"/>
              <w:bottom w:val="nil"/>
              <w:right w:val="nil"/>
            </w:tcBorders>
          </w:tcPr>
          <w:p w:rsidR="00DA3B67" w:rsidRPr="00896B49" w:rsidRDefault="00DA3B67">
            <w:pPr>
              <w:spacing w:before="5" w:line="120" w:lineRule="exact"/>
              <w:rPr>
                <w:b/>
                <w:sz w:val="12"/>
                <w:szCs w:val="12"/>
              </w:rPr>
            </w:pPr>
          </w:p>
          <w:p w:rsidR="00DA3B67" w:rsidRPr="00896B49" w:rsidRDefault="00C45A5F">
            <w:pPr>
              <w:ind w:left="120"/>
              <w:rPr>
                <w:b/>
                <w:sz w:val="24"/>
                <w:szCs w:val="24"/>
              </w:rPr>
            </w:pPr>
            <w:r w:rsidRPr="00896B49">
              <w:rPr>
                <w:b/>
                <w:sz w:val="24"/>
                <w:szCs w:val="24"/>
              </w:rPr>
              <w:t>Content</w:t>
            </w:r>
          </w:p>
          <w:p w:rsidR="00DA3B67" w:rsidRPr="00896B49" w:rsidRDefault="00C45A5F">
            <w:pPr>
              <w:ind w:left="120"/>
              <w:rPr>
                <w:b/>
                <w:sz w:val="24"/>
                <w:szCs w:val="24"/>
              </w:rPr>
            </w:pPr>
            <w:r w:rsidRPr="00896B49">
              <w:rPr>
                <w:b/>
                <w:spacing w:val="-3"/>
                <w:sz w:val="24"/>
                <w:szCs w:val="24"/>
              </w:rPr>
              <w:t>L</w:t>
            </w:r>
            <w:r w:rsidRPr="00896B49">
              <w:rPr>
                <w:b/>
                <w:sz w:val="24"/>
                <w:szCs w:val="24"/>
              </w:rPr>
              <w:t>i</w:t>
            </w:r>
            <w:r w:rsidRPr="00896B49">
              <w:rPr>
                <w:b/>
                <w:spacing w:val="1"/>
                <w:sz w:val="24"/>
                <w:szCs w:val="24"/>
              </w:rPr>
              <w:t>m</w:t>
            </w:r>
            <w:r w:rsidRPr="00896B49">
              <w:rPr>
                <w:b/>
                <w:sz w:val="24"/>
                <w:szCs w:val="24"/>
              </w:rPr>
              <w:t>i</w:t>
            </w:r>
            <w:r w:rsidRPr="00896B49">
              <w:rPr>
                <w:b/>
                <w:spacing w:val="1"/>
                <w:sz w:val="24"/>
                <w:szCs w:val="24"/>
              </w:rPr>
              <w:t>t</w:t>
            </w:r>
            <w:r w:rsidRPr="00896B49">
              <w:rPr>
                <w:b/>
                <w:sz w:val="24"/>
                <w:szCs w:val="24"/>
              </w:rPr>
              <w:t>s</w:t>
            </w:r>
          </w:p>
        </w:tc>
        <w:tc>
          <w:tcPr>
            <w:tcW w:w="7820" w:type="dxa"/>
            <w:tcBorders>
              <w:top w:val="nil"/>
              <w:left w:val="nil"/>
              <w:bottom w:val="nil"/>
              <w:right w:val="nil"/>
            </w:tcBorders>
          </w:tcPr>
          <w:p w:rsidR="00DA3B67" w:rsidRDefault="00DA3B67">
            <w:pPr>
              <w:spacing w:before="5" w:line="120" w:lineRule="exact"/>
              <w:rPr>
                <w:sz w:val="12"/>
                <w:szCs w:val="12"/>
              </w:rPr>
            </w:pPr>
          </w:p>
          <w:p w:rsidR="00DA3B67" w:rsidRDefault="00C45A5F">
            <w:pPr>
              <w:ind w:left="135"/>
              <w:rPr>
                <w:sz w:val="24"/>
                <w:szCs w:val="24"/>
              </w:rPr>
            </w:pPr>
            <w:r>
              <w:rPr>
                <w:sz w:val="24"/>
                <w:szCs w:val="24"/>
              </w:rPr>
              <w:t>An</w:t>
            </w:r>
            <w:r>
              <w:rPr>
                <w:spacing w:val="-3"/>
                <w:sz w:val="24"/>
                <w:szCs w:val="24"/>
              </w:rPr>
              <w:t>g</w:t>
            </w:r>
            <w:r>
              <w:rPr>
                <w:sz w:val="24"/>
                <w:szCs w:val="24"/>
              </w:rPr>
              <w:t xml:space="preserve">le </w:t>
            </w:r>
            <w:r>
              <w:rPr>
                <w:spacing w:val="2"/>
                <w:sz w:val="24"/>
                <w:szCs w:val="24"/>
              </w:rPr>
              <w:t>m</w:t>
            </w:r>
            <w:r>
              <w:rPr>
                <w:spacing w:val="-1"/>
                <w:sz w:val="24"/>
                <w:szCs w:val="24"/>
              </w:rPr>
              <w:t>ea</w:t>
            </w:r>
            <w:r>
              <w:rPr>
                <w:sz w:val="24"/>
                <w:szCs w:val="24"/>
              </w:rPr>
              <w:t>su</w:t>
            </w:r>
            <w:r>
              <w:rPr>
                <w:spacing w:val="2"/>
                <w:sz w:val="24"/>
                <w:szCs w:val="24"/>
              </w:rPr>
              <w:t>r</w:t>
            </w:r>
            <w:r>
              <w:rPr>
                <w:spacing w:val="-1"/>
                <w:sz w:val="24"/>
                <w:szCs w:val="24"/>
              </w:rPr>
              <w:t>e</w:t>
            </w:r>
            <w:r>
              <w:rPr>
                <w:sz w:val="24"/>
                <w:szCs w:val="24"/>
              </w:rPr>
              <w:t>s will</w:t>
            </w:r>
            <w:r>
              <w:rPr>
                <w:spacing w:val="1"/>
                <w:sz w:val="24"/>
                <w:szCs w:val="24"/>
              </w:rPr>
              <w:t xml:space="preserve"> </w:t>
            </w:r>
            <w:r>
              <w:rPr>
                <w:sz w:val="24"/>
                <w:szCs w:val="24"/>
              </w:rPr>
              <w:t>be</w:t>
            </w:r>
            <w:r>
              <w:rPr>
                <w:spacing w:val="-1"/>
                <w:sz w:val="24"/>
                <w:szCs w:val="24"/>
              </w:rPr>
              <w:t xml:space="preserve"> </w:t>
            </w:r>
            <w:r>
              <w:rPr>
                <w:sz w:val="24"/>
                <w:szCs w:val="24"/>
              </w:rPr>
              <w:t>in deg</w:t>
            </w:r>
            <w:r>
              <w:rPr>
                <w:spacing w:val="-1"/>
                <w:sz w:val="24"/>
                <w:szCs w:val="24"/>
              </w:rPr>
              <w:t>ree</w:t>
            </w:r>
            <w:r>
              <w:rPr>
                <w:sz w:val="24"/>
                <w:szCs w:val="24"/>
              </w:rPr>
              <w:t>s.</w:t>
            </w:r>
          </w:p>
          <w:p w:rsidR="00DA3B67" w:rsidRDefault="00DA3B67">
            <w:pPr>
              <w:spacing w:before="16" w:line="260" w:lineRule="exact"/>
              <w:rPr>
                <w:sz w:val="26"/>
                <w:szCs w:val="26"/>
              </w:rPr>
            </w:pPr>
          </w:p>
          <w:p w:rsidR="00DA3B67" w:rsidRDefault="00C45A5F">
            <w:pPr>
              <w:ind w:left="135"/>
              <w:rPr>
                <w:sz w:val="24"/>
                <w:szCs w:val="24"/>
              </w:rPr>
            </w:pPr>
            <w:r>
              <w:rPr>
                <w:spacing w:val="-1"/>
                <w:sz w:val="24"/>
                <w:szCs w:val="24"/>
              </w:rPr>
              <w:t>F</w:t>
            </w:r>
            <w:r>
              <w:rPr>
                <w:sz w:val="24"/>
                <w:szCs w:val="24"/>
              </w:rPr>
              <w:t>i</w:t>
            </w:r>
            <w:r>
              <w:rPr>
                <w:spacing w:val="-2"/>
                <w:sz w:val="24"/>
                <w:szCs w:val="24"/>
              </w:rPr>
              <w:t>g</w:t>
            </w:r>
            <w:r>
              <w:rPr>
                <w:spacing w:val="2"/>
                <w:sz w:val="24"/>
                <w:szCs w:val="24"/>
              </w:rPr>
              <w:t>u</w:t>
            </w:r>
            <w:r>
              <w:rPr>
                <w:sz w:val="24"/>
                <w:szCs w:val="24"/>
              </w:rPr>
              <w:t>r</w:t>
            </w:r>
            <w:r>
              <w:rPr>
                <w:spacing w:val="-2"/>
                <w:sz w:val="24"/>
                <w:szCs w:val="24"/>
              </w:rPr>
              <w:t>e</w:t>
            </w:r>
            <w:r>
              <w:rPr>
                <w:sz w:val="24"/>
                <w:szCs w:val="24"/>
              </w:rPr>
              <w:t>s shou</w:t>
            </w:r>
            <w:r>
              <w:rPr>
                <w:spacing w:val="1"/>
                <w:sz w:val="24"/>
                <w:szCs w:val="24"/>
              </w:rPr>
              <w:t>l</w:t>
            </w:r>
            <w:r>
              <w:rPr>
                <w:sz w:val="24"/>
                <w:szCs w:val="24"/>
              </w:rPr>
              <w:t>d</w:t>
            </w:r>
            <w:r>
              <w:rPr>
                <w:spacing w:val="1"/>
                <w:sz w:val="24"/>
                <w:szCs w:val="24"/>
              </w:rPr>
              <w:t xml:space="preserve"> </w:t>
            </w:r>
            <w:r>
              <w:rPr>
                <w:sz w:val="24"/>
                <w:szCs w:val="24"/>
              </w:rPr>
              <w:t>h</w:t>
            </w:r>
            <w:r>
              <w:rPr>
                <w:spacing w:val="-1"/>
                <w:sz w:val="24"/>
                <w:szCs w:val="24"/>
              </w:rPr>
              <w:t>a</w:t>
            </w:r>
            <w:r>
              <w:rPr>
                <w:spacing w:val="2"/>
                <w:sz w:val="24"/>
                <w:szCs w:val="24"/>
              </w:rPr>
              <w:t>v</w:t>
            </w:r>
            <w:r>
              <w:rPr>
                <w:sz w:val="24"/>
                <w:szCs w:val="24"/>
              </w:rPr>
              <w:t>e</w:t>
            </w:r>
            <w:r>
              <w:rPr>
                <w:spacing w:val="-1"/>
                <w:sz w:val="24"/>
                <w:szCs w:val="24"/>
              </w:rPr>
              <w:t xml:space="preserve"> </w:t>
            </w:r>
            <w:r>
              <w:rPr>
                <w:sz w:val="24"/>
                <w:szCs w:val="24"/>
              </w:rPr>
              <w:t>no</w:t>
            </w:r>
            <w:r>
              <w:rPr>
                <w:spacing w:val="2"/>
                <w:sz w:val="24"/>
                <w:szCs w:val="24"/>
              </w:rPr>
              <w:t xml:space="preserve"> </w:t>
            </w:r>
            <w:r>
              <w:rPr>
                <w:sz w:val="24"/>
                <w:szCs w:val="24"/>
              </w:rPr>
              <w:t>more</w:t>
            </w:r>
            <w:r>
              <w:rPr>
                <w:spacing w:val="-1"/>
                <w:sz w:val="24"/>
                <w:szCs w:val="24"/>
              </w:rPr>
              <w:t xml:space="preserve"> </w:t>
            </w:r>
            <w:r>
              <w:rPr>
                <w:sz w:val="24"/>
                <w:szCs w:val="24"/>
              </w:rPr>
              <w:t>than six</w:t>
            </w:r>
            <w:r>
              <w:rPr>
                <w:spacing w:val="2"/>
                <w:sz w:val="24"/>
                <w:szCs w:val="24"/>
              </w:rPr>
              <w:t xml:space="preserve"> </w:t>
            </w:r>
            <w:r>
              <w:rPr>
                <w:sz w:val="24"/>
                <w:szCs w:val="24"/>
              </w:rPr>
              <w:t>v</w:t>
            </w:r>
            <w:r>
              <w:rPr>
                <w:spacing w:val="-1"/>
                <w:sz w:val="24"/>
                <w:szCs w:val="24"/>
              </w:rPr>
              <w:t>e</w:t>
            </w:r>
            <w:r>
              <w:rPr>
                <w:sz w:val="24"/>
                <w:szCs w:val="24"/>
              </w:rPr>
              <w:t>rtic</w:t>
            </w:r>
            <w:r>
              <w:rPr>
                <w:spacing w:val="-2"/>
                <w:sz w:val="24"/>
                <w:szCs w:val="24"/>
              </w:rPr>
              <w:t>e</w:t>
            </w:r>
            <w:r>
              <w:rPr>
                <w:sz w:val="24"/>
                <w:szCs w:val="24"/>
              </w:rPr>
              <w:t>s.</w:t>
            </w:r>
          </w:p>
          <w:p w:rsidR="00DA3B67" w:rsidRDefault="00DA3B67">
            <w:pPr>
              <w:spacing w:before="16" w:line="260" w:lineRule="exact"/>
              <w:rPr>
                <w:sz w:val="26"/>
                <w:szCs w:val="26"/>
              </w:rPr>
            </w:pPr>
          </w:p>
          <w:p w:rsidR="00DA3B67" w:rsidRDefault="00C45A5F">
            <w:pPr>
              <w:ind w:left="135"/>
              <w:rPr>
                <w:sz w:val="24"/>
                <w:szCs w:val="24"/>
              </w:rPr>
            </w:pPr>
            <w:r>
              <w:rPr>
                <w:sz w:val="24"/>
                <w:szCs w:val="24"/>
              </w:rPr>
              <w:t>T</w:t>
            </w:r>
            <w:r>
              <w:rPr>
                <w:spacing w:val="-1"/>
                <w:sz w:val="24"/>
                <w:szCs w:val="24"/>
              </w:rPr>
              <w:t>ra</w:t>
            </w:r>
            <w:r>
              <w:rPr>
                <w:sz w:val="24"/>
                <w:szCs w:val="24"/>
              </w:rPr>
              <w:t>nsfo</w:t>
            </w:r>
            <w:r>
              <w:rPr>
                <w:spacing w:val="-1"/>
                <w:sz w:val="24"/>
                <w:szCs w:val="24"/>
              </w:rPr>
              <w:t>r</w:t>
            </w:r>
            <w:r>
              <w:rPr>
                <w:sz w:val="24"/>
                <w:szCs w:val="24"/>
              </w:rPr>
              <w:t>mation s</w:t>
            </w:r>
            <w:r>
              <w:rPr>
                <w:spacing w:val="-1"/>
                <w:sz w:val="24"/>
                <w:szCs w:val="24"/>
              </w:rPr>
              <w:t>e</w:t>
            </w:r>
            <w:r>
              <w:rPr>
                <w:sz w:val="24"/>
                <w:szCs w:val="24"/>
              </w:rPr>
              <w:t>q</w:t>
            </w:r>
            <w:r>
              <w:rPr>
                <w:spacing w:val="2"/>
                <w:sz w:val="24"/>
                <w:szCs w:val="24"/>
              </w:rPr>
              <w:t>u</w:t>
            </w:r>
            <w:r>
              <w:rPr>
                <w:spacing w:val="-1"/>
                <w:sz w:val="24"/>
                <w:szCs w:val="24"/>
              </w:rPr>
              <w:t>e</w:t>
            </w:r>
            <w:r>
              <w:rPr>
                <w:sz w:val="24"/>
                <w:szCs w:val="24"/>
              </w:rPr>
              <w:t>n</w:t>
            </w:r>
            <w:r>
              <w:rPr>
                <w:spacing w:val="1"/>
                <w:sz w:val="24"/>
                <w:szCs w:val="24"/>
              </w:rPr>
              <w:t>ce</w:t>
            </w:r>
            <w:r>
              <w:rPr>
                <w:sz w:val="24"/>
                <w:szCs w:val="24"/>
              </w:rPr>
              <w:t>s will</w:t>
            </w:r>
            <w:r>
              <w:rPr>
                <w:spacing w:val="1"/>
                <w:sz w:val="24"/>
                <w:szCs w:val="24"/>
              </w:rPr>
              <w:t xml:space="preserve"> </w:t>
            </w:r>
            <w:r>
              <w:rPr>
                <w:sz w:val="24"/>
                <w:szCs w:val="24"/>
              </w:rPr>
              <w:t>h</w:t>
            </w:r>
            <w:r>
              <w:rPr>
                <w:spacing w:val="-1"/>
                <w:sz w:val="24"/>
                <w:szCs w:val="24"/>
              </w:rPr>
              <w:t>a</w:t>
            </w:r>
            <w:r>
              <w:rPr>
                <w:sz w:val="24"/>
                <w:szCs w:val="24"/>
              </w:rPr>
              <w:t>ve</w:t>
            </w:r>
            <w:r>
              <w:rPr>
                <w:spacing w:val="-1"/>
                <w:sz w:val="24"/>
                <w:szCs w:val="24"/>
              </w:rPr>
              <w:t xml:space="preserve"> a</w:t>
            </w:r>
            <w:r>
              <w:rPr>
                <w:sz w:val="24"/>
                <w:szCs w:val="24"/>
              </w:rPr>
              <w:t xml:space="preserve">t </w:t>
            </w:r>
            <w:r>
              <w:rPr>
                <w:spacing w:val="1"/>
                <w:sz w:val="24"/>
                <w:szCs w:val="24"/>
              </w:rPr>
              <w:t>m</w:t>
            </w:r>
            <w:r>
              <w:rPr>
                <w:sz w:val="24"/>
                <w:szCs w:val="24"/>
              </w:rPr>
              <w:t xml:space="preserve">ost </w:t>
            </w:r>
            <w:r>
              <w:rPr>
                <w:spacing w:val="1"/>
                <w:sz w:val="24"/>
                <w:szCs w:val="24"/>
              </w:rPr>
              <w:t>t</w:t>
            </w:r>
            <w:r>
              <w:rPr>
                <w:sz w:val="24"/>
                <w:szCs w:val="24"/>
              </w:rPr>
              <w:t>h</w:t>
            </w:r>
            <w:r>
              <w:rPr>
                <w:spacing w:val="-1"/>
                <w:sz w:val="24"/>
                <w:szCs w:val="24"/>
              </w:rPr>
              <w:t>re</w:t>
            </w:r>
            <w:r>
              <w:rPr>
                <w:sz w:val="24"/>
                <w:szCs w:val="24"/>
              </w:rPr>
              <w:t>e</w:t>
            </w:r>
            <w:r>
              <w:rPr>
                <w:spacing w:val="1"/>
                <w:sz w:val="24"/>
                <w:szCs w:val="24"/>
              </w:rPr>
              <w:t xml:space="preserve"> </w:t>
            </w:r>
            <w:r>
              <w:rPr>
                <w:sz w:val="24"/>
                <w:szCs w:val="24"/>
              </w:rPr>
              <w:t>tr</w:t>
            </w:r>
            <w:r>
              <w:rPr>
                <w:spacing w:val="-1"/>
                <w:sz w:val="24"/>
                <w:szCs w:val="24"/>
              </w:rPr>
              <w:t>a</w:t>
            </w:r>
            <w:r>
              <w:rPr>
                <w:sz w:val="24"/>
                <w:szCs w:val="24"/>
              </w:rPr>
              <w:t>nsfo</w:t>
            </w:r>
            <w:r>
              <w:rPr>
                <w:spacing w:val="-1"/>
                <w:sz w:val="24"/>
                <w:szCs w:val="24"/>
              </w:rPr>
              <w:t>r</w:t>
            </w:r>
            <w:r>
              <w:rPr>
                <w:sz w:val="24"/>
                <w:szCs w:val="24"/>
              </w:rPr>
              <w:t>mations.</w:t>
            </w:r>
          </w:p>
        </w:tc>
      </w:tr>
      <w:tr w:rsidR="00DA3B67">
        <w:trPr>
          <w:trHeight w:hRule="exact" w:val="1656"/>
        </w:trPr>
        <w:tc>
          <w:tcPr>
            <w:tcW w:w="1621" w:type="dxa"/>
            <w:tcBorders>
              <w:top w:val="nil"/>
              <w:left w:val="nil"/>
              <w:bottom w:val="nil"/>
              <w:right w:val="nil"/>
            </w:tcBorders>
          </w:tcPr>
          <w:p w:rsidR="00DA3B67" w:rsidRPr="00896B49" w:rsidRDefault="00DA3B67">
            <w:pPr>
              <w:spacing w:before="5" w:line="120" w:lineRule="exact"/>
              <w:rPr>
                <w:b/>
                <w:sz w:val="12"/>
                <w:szCs w:val="12"/>
              </w:rPr>
            </w:pPr>
          </w:p>
          <w:p w:rsidR="00DA3B67" w:rsidRPr="00896B49" w:rsidRDefault="00C45A5F">
            <w:pPr>
              <w:ind w:left="120"/>
              <w:rPr>
                <w:b/>
                <w:sz w:val="24"/>
                <w:szCs w:val="24"/>
              </w:rPr>
            </w:pPr>
            <w:r w:rsidRPr="00896B49">
              <w:rPr>
                <w:b/>
                <w:spacing w:val="1"/>
                <w:sz w:val="24"/>
                <w:szCs w:val="24"/>
              </w:rPr>
              <w:t>S</w:t>
            </w:r>
            <w:r w:rsidRPr="00896B49">
              <w:rPr>
                <w:b/>
                <w:sz w:val="24"/>
                <w:szCs w:val="24"/>
              </w:rPr>
              <w:t>t</w:t>
            </w:r>
            <w:r w:rsidRPr="00896B49">
              <w:rPr>
                <w:b/>
                <w:spacing w:val="1"/>
                <w:sz w:val="24"/>
                <w:szCs w:val="24"/>
              </w:rPr>
              <w:t>i</w:t>
            </w:r>
            <w:r w:rsidRPr="00896B49">
              <w:rPr>
                <w:b/>
                <w:sz w:val="24"/>
                <w:szCs w:val="24"/>
              </w:rPr>
              <w:t>mu</w:t>
            </w:r>
            <w:r w:rsidRPr="00896B49">
              <w:rPr>
                <w:b/>
                <w:spacing w:val="1"/>
                <w:sz w:val="24"/>
                <w:szCs w:val="24"/>
              </w:rPr>
              <w:t>l</w:t>
            </w:r>
            <w:r w:rsidRPr="00896B49">
              <w:rPr>
                <w:b/>
                <w:sz w:val="24"/>
                <w:szCs w:val="24"/>
              </w:rPr>
              <w:t>us</w:t>
            </w:r>
          </w:p>
          <w:p w:rsidR="00DA3B67" w:rsidRPr="00896B49" w:rsidRDefault="00C45A5F">
            <w:pPr>
              <w:ind w:left="120"/>
              <w:rPr>
                <w:b/>
                <w:sz w:val="24"/>
                <w:szCs w:val="24"/>
              </w:rPr>
            </w:pPr>
            <w:r w:rsidRPr="00896B49">
              <w:rPr>
                <w:b/>
                <w:sz w:val="24"/>
                <w:szCs w:val="24"/>
              </w:rPr>
              <w:t>Attribut</w:t>
            </w:r>
            <w:r w:rsidRPr="00896B49">
              <w:rPr>
                <w:b/>
                <w:spacing w:val="-1"/>
                <w:sz w:val="24"/>
                <w:szCs w:val="24"/>
              </w:rPr>
              <w:t>e</w:t>
            </w:r>
            <w:r w:rsidRPr="00896B49">
              <w:rPr>
                <w:b/>
                <w:sz w:val="24"/>
                <w:szCs w:val="24"/>
              </w:rPr>
              <w:t>s</w:t>
            </w:r>
          </w:p>
        </w:tc>
        <w:tc>
          <w:tcPr>
            <w:tcW w:w="7820" w:type="dxa"/>
            <w:tcBorders>
              <w:top w:val="nil"/>
              <w:left w:val="nil"/>
              <w:bottom w:val="nil"/>
              <w:right w:val="nil"/>
            </w:tcBorders>
          </w:tcPr>
          <w:p w:rsidR="00DA3B67" w:rsidRDefault="00DA3B67">
            <w:pPr>
              <w:spacing w:before="5" w:line="120" w:lineRule="exact"/>
              <w:rPr>
                <w:sz w:val="12"/>
                <w:szCs w:val="12"/>
              </w:rPr>
            </w:pPr>
          </w:p>
          <w:p w:rsidR="00DA3B67" w:rsidRDefault="00C45A5F">
            <w:pPr>
              <w:spacing w:line="480" w:lineRule="auto"/>
              <w:ind w:left="135" w:right="903"/>
              <w:rPr>
                <w:sz w:val="24"/>
                <w:szCs w:val="24"/>
              </w:rPr>
            </w:pPr>
            <w:r>
              <w:rPr>
                <w:spacing w:val="1"/>
                <w:sz w:val="24"/>
                <w:szCs w:val="24"/>
              </w:rPr>
              <w:t>S</w:t>
            </w:r>
            <w:r>
              <w:rPr>
                <w:sz w:val="24"/>
                <w:szCs w:val="24"/>
              </w:rPr>
              <w:t>tudents m</w:t>
            </w:r>
            <w:r>
              <w:rPr>
                <w:spacing w:val="1"/>
                <w:sz w:val="24"/>
                <w:szCs w:val="24"/>
              </w:rPr>
              <w:t>a</w:t>
            </w:r>
            <w:r>
              <w:rPr>
                <w:sz w:val="24"/>
                <w:szCs w:val="24"/>
              </w:rPr>
              <w:t>y</w:t>
            </w:r>
            <w:r>
              <w:rPr>
                <w:spacing w:val="-5"/>
                <w:sz w:val="24"/>
                <w:szCs w:val="24"/>
              </w:rPr>
              <w:t xml:space="preserve"> </w:t>
            </w:r>
            <w:r>
              <w:rPr>
                <w:sz w:val="24"/>
                <w:szCs w:val="24"/>
              </w:rPr>
              <w:t>be</w:t>
            </w:r>
            <w:r>
              <w:rPr>
                <w:spacing w:val="-1"/>
                <w:sz w:val="24"/>
                <w:szCs w:val="24"/>
              </w:rPr>
              <w:t xml:space="preserve"> a</w:t>
            </w:r>
            <w:r>
              <w:rPr>
                <w:sz w:val="24"/>
                <w:szCs w:val="24"/>
              </w:rPr>
              <w:t>s</w:t>
            </w:r>
            <w:r>
              <w:rPr>
                <w:spacing w:val="2"/>
                <w:sz w:val="24"/>
                <w:szCs w:val="24"/>
              </w:rPr>
              <w:t>k</w:t>
            </w:r>
            <w:r>
              <w:rPr>
                <w:spacing w:val="-1"/>
                <w:sz w:val="24"/>
                <w:szCs w:val="24"/>
              </w:rPr>
              <w:t>e</w:t>
            </w:r>
            <w:r>
              <w:rPr>
                <w:sz w:val="24"/>
                <w:szCs w:val="24"/>
              </w:rPr>
              <w:t>d to</w:t>
            </w:r>
            <w:r>
              <w:rPr>
                <w:spacing w:val="3"/>
                <w:sz w:val="24"/>
                <w:szCs w:val="24"/>
              </w:rPr>
              <w:t xml:space="preserve"> </w:t>
            </w:r>
            <w:r>
              <w:rPr>
                <w:spacing w:val="-1"/>
                <w:sz w:val="24"/>
                <w:szCs w:val="24"/>
              </w:rPr>
              <w:t>f</w:t>
            </w:r>
            <w:r>
              <w:rPr>
                <w:sz w:val="24"/>
                <w:szCs w:val="24"/>
              </w:rPr>
              <w:t xml:space="preserve">ind </w:t>
            </w:r>
            <w:r>
              <w:rPr>
                <w:spacing w:val="1"/>
                <w:sz w:val="24"/>
                <w:szCs w:val="24"/>
              </w:rPr>
              <w:t>m</w:t>
            </w:r>
            <w:r>
              <w:rPr>
                <w:sz w:val="24"/>
                <w:szCs w:val="24"/>
              </w:rPr>
              <w:t>is</w:t>
            </w:r>
            <w:r>
              <w:rPr>
                <w:spacing w:val="1"/>
                <w:sz w:val="24"/>
                <w:szCs w:val="24"/>
              </w:rPr>
              <w:t>s</w:t>
            </w:r>
            <w:r>
              <w:rPr>
                <w:sz w:val="24"/>
                <w:szCs w:val="24"/>
              </w:rPr>
              <w:t>ing</w:t>
            </w:r>
            <w:r>
              <w:rPr>
                <w:spacing w:val="-2"/>
                <w:sz w:val="24"/>
                <w:szCs w:val="24"/>
              </w:rPr>
              <w:t xml:space="preserve"> </w:t>
            </w:r>
            <w:r>
              <w:rPr>
                <w:spacing w:val="-1"/>
                <w:sz w:val="24"/>
                <w:szCs w:val="24"/>
              </w:rPr>
              <w:t>a</w:t>
            </w:r>
            <w:r>
              <w:rPr>
                <w:spacing w:val="2"/>
                <w:sz w:val="24"/>
                <w:szCs w:val="24"/>
              </w:rPr>
              <w:t>n</w:t>
            </w:r>
            <w:r>
              <w:rPr>
                <w:spacing w:val="-2"/>
                <w:sz w:val="24"/>
                <w:szCs w:val="24"/>
              </w:rPr>
              <w:t>g</w:t>
            </w:r>
            <w:r>
              <w:rPr>
                <w:sz w:val="24"/>
                <w:szCs w:val="24"/>
              </w:rPr>
              <w:t>le m</w:t>
            </w:r>
            <w:r>
              <w:rPr>
                <w:spacing w:val="-1"/>
                <w:sz w:val="24"/>
                <w:szCs w:val="24"/>
              </w:rPr>
              <w:t>ea</w:t>
            </w:r>
            <w:r>
              <w:rPr>
                <w:spacing w:val="2"/>
                <w:sz w:val="24"/>
                <w:szCs w:val="24"/>
              </w:rPr>
              <w:t>s</w:t>
            </w:r>
            <w:r>
              <w:rPr>
                <w:sz w:val="24"/>
                <w:szCs w:val="24"/>
              </w:rPr>
              <w:t>u</w:t>
            </w:r>
            <w:r>
              <w:rPr>
                <w:spacing w:val="-1"/>
                <w:sz w:val="24"/>
                <w:szCs w:val="24"/>
              </w:rPr>
              <w:t>re</w:t>
            </w:r>
            <w:r>
              <w:rPr>
                <w:sz w:val="24"/>
                <w:szCs w:val="24"/>
              </w:rPr>
              <w:t>s or side l</w:t>
            </w:r>
            <w:r>
              <w:rPr>
                <w:spacing w:val="-1"/>
                <w:sz w:val="24"/>
                <w:szCs w:val="24"/>
              </w:rPr>
              <w:t>e</w:t>
            </w:r>
            <w:r>
              <w:rPr>
                <w:spacing w:val="2"/>
                <w:sz w:val="24"/>
                <w:szCs w:val="24"/>
              </w:rPr>
              <w:t>n</w:t>
            </w:r>
            <w:r>
              <w:rPr>
                <w:spacing w:val="-2"/>
                <w:sz w:val="24"/>
                <w:szCs w:val="24"/>
              </w:rPr>
              <w:t>g</w:t>
            </w:r>
            <w:r>
              <w:rPr>
                <w:sz w:val="24"/>
                <w:szCs w:val="24"/>
              </w:rPr>
              <w:t xml:space="preserve">ths. </w:t>
            </w:r>
            <w:r>
              <w:rPr>
                <w:spacing w:val="-3"/>
                <w:sz w:val="24"/>
                <w:szCs w:val="24"/>
              </w:rPr>
              <w:t>I</w:t>
            </w:r>
            <w:r>
              <w:rPr>
                <w:sz w:val="24"/>
                <w:szCs w:val="24"/>
              </w:rPr>
              <w:t>tems m</w:t>
            </w:r>
            <w:r>
              <w:rPr>
                <w:spacing w:val="4"/>
                <w:sz w:val="24"/>
                <w:szCs w:val="24"/>
              </w:rPr>
              <w:t>a</w:t>
            </w:r>
            <w:r>
              <w:rPr>
                <w:sz w:val="24"/>
                <w:szCs w:val="24"/>
              </w:rPr>
              <w:t>y</w:t>
            </w:r>
            <w:r>
              <w:rPr>
                <w:spacing w:val="-5"/>
                <w:sz w:val="24"/>
                <w:szCs w:val="24"/>
              </w:rPr>
              <w:t xml:space="preserve"> </w:t>
            </w:r>
            <w:r>
              <w:rPr>
                <w:spacing w:val="2"/>
                <w:sz w:val="24"/>
                <w:szCs w:val="24"/>
              </w:rPr>
              <w:t>b</w:t>
            </w:r>
            <w:r>
              <w:rPr>
                <w:sz w:val="24"/>
                <w:szCs w:val="24"/>
              </w:rPr>
              <w:t>e</w:t>
            </w:r>
            <w:r>
              <w:rPr>
                <w:spacing w:val="-1"/>
                <w:sz w:val="24"/>
                <w:szCs w:val="24"/>
              </w:rPr>
              <w:t xml:space="preserve"> </w:t>
            </w:r>
            <w:r>
              <w:rPr>
                <w:sz w:val="24"/>
                <w:szCs w:val="24"/>
              </w:rPr>
              <w:t xml:space="preserve">set in </w:t>
            </w:r>
            <w:r>
              <w:rPr>
                <w:spacing w:val="-1"/>
                <w:sz w:val="24"/>
                <w:szCs w:val="24"/>
              </w:rPr>
              <w:t>e</w:t>
            </w:r>
            <w:r>
              <w:rPr>
                <w:sz w:val="24"/>
                <w:szCs w:val="24"/>
              </w:rPr>
              <w:t>i</w:t>
            </w:r>
            <w:r>
              <w:rPr>
                <w:spacing w:val="1"/>
                <w:sz w:val="24"/>
                <w:szCs w:val="24"/>
              </w:rPr>
              <w:t>t</w:t>
            </w:r>
            <w:r>
              <w:rPr>
                <w:sz w:val="24"/>
                <w:szCs w:val="24"/>
              </w:rPr>
              <w:t>h</w:t>
            </w:r>
            <w:r>
              <w:rPr>
                <w:spacing w:val="1"/>
                <w:sz w:val="24"/>
                <w:szCs w:val="24"/>
              </w:rPr>
              <w:t>e</w:t>
            </w:r>
            <w:r>
              <w:rPr>
                <w:sz w:val="24"/>
                <w:szCs w:val="24"/>
              </w:rPr>
              <w:t xml:space="preserve">r </w:t>
            </w:r>
            <w:r>
              <w:rPr>
                <w:spacing w:val="-1"/>
                <w:sz w:val="24"/>
                <w:szCs w:val="24"/>
              </w:rPr>
              <w:t>rea</w:t>
            </w:r>
            <w:r>
              <w:rPr>
                <w:spacing w:val="2"/>
                <w:sz w:val="24"/>
                <w:szCs w:val="24"/>
              </w:rPr>
              <w:t>l-</w:t>
            </w:r>
            <w:r>
              <w:rPr>
                <w:sz w:val="24"/>
                <w:szCs w:val="24"/>
              </w:rPr>
              <w:t>wo</w:t>
            </w:r>
            <w:r>
              <w:rPr>
                <w:spacing w:val="-1"/>
                <w:sz w:val="24"/>
                <w:szCs w:val="24"/>
              </w:rPr>
              <w:t>r</w:t>
            </w:r>
            <w:r>
              <w:rPr>
                <w:sz w:val="24"/>
                <w:szCs w:val="24"/>
              </w:rPr>
              <w:t>ld or math</w:t>
            </w:r>
            <w:r>
              <w:rPr>
                <w:spacing w:val="-1"/>
                <w:sz w:val="24"/>
                <w:szCs w:val="24"/>
              </w:rPr>
              <w:t>e</w:t>
            </w:r>
            <w:r>
              <w:rPr>
                <w:spacing w:val="3"/>
                <w:sz w:val="24"/>
                <w:szCs w:val="24"/>
              </w:rPr>
              <w:t>m</w:t>
            </w:r>
            <w:r>
              <w:rPr>
                <w:spacing w:val="-1"/>
                <w:sz w:val="24"/>
                <w:szCs w:val="24"/>
              </w:rPr>
              <w:t>a</w:t>
            </w:r>
            <w:r>
              <w:rPr>
                <w:sz w:val="24"/>
                <w:szCs w:val="24"/>
              </w:rPr>
              <w:t>t</w:t>
            </w:r>
            <w:r>
              <w:rPr>
                <w:spacing w:val="1"/>
                <w:sz w:val="24"/>
                <w:szCs w:val="24"/>
              </w:rPr>
              <w:t>i</w:t>
            </w:r>
            <w:r>
              <w:rPr>
                <w:spacing w:val="-1"/>
                <w:sz w:val="24"/>
                <w:szCs w:val="24"/>
              </w:rPr>
              <w:t>ca</w:t>
            </w:r>
            <w:r>
              <w:rPr>
                <w:sz w:val="24"/>
                <w:szCs w:val="24"/>
              </w:rPr>
              <w:t>l cont</w:t>
            </w:r>
            <w:r>
              <w:rPr>
                <w:spacing w:val="-1"/>
                <w:sz w:val="24"/>
                <w:szCs w:val="24"/>
              </w:rPr>
              <w:t>e</w:t>
            </w:r>
            <w:r>
              <w:rPr>
                <w:spacing w:val="2"/>
                <w:sz w:val="24"/>
                <w:szCs w:val="24"/>
              </w:rPr>
              <w:t>x</w:t>
            </w:r>
            <w:r>
              <w:rPr>
                <w:sz w:val="24"/>
                <w:szCs w:val="24"/>
              </w:rPr>
              <w:t>ts.</w:t>
            </w:r>
          </w:p>
          <w:p w:rsidR="00DA3B67" w:rsidRDefault="00C45A5F">
            <w:pPr>
              <w:spacing w:before="10"/>
              <w:ind w:left="135"/>
              <w:rPr>
                <w:sz w:val="24"/>
                <w:szCs w:val="24"/>
              </w:rPr>
            </w:pPr>
            <w:r>
              <w:rPr>
                <w:sz w:val="24"/>
                <w:szCs w:val="24"/>
              </w:rPr>
              <w:t>G</w:t>
            </w:r>
            <w:r>
              <w:rPr>
                <w:spacing w:val="-1"/>
                <w:sz w:val="24"/>
                <w:szCs w:val="24"/>
              </w:rPr>
              <w:t>ra</w:t>
            </w:r>
            <w:r>
              <w:rPr>
                <w:sz w:val="24"/>
                <w:szCs w:val="24"/>
              </w:rPr>
              <w:t>phics should be us</w:t>
            </w:r>
            <w:r>
              <w:rPr>
                <w:spacing w:val="-1"/>
                <w:sz w:val="24"/>
                <w:szCs w:val="24"/>
              </w:rPr>
              <w:t>e</w:t>
            </w:r>
            <w:r>
              <w:rPr>
                <w:sz w:val="24"/>
                <w:szCs w:val="24"/>
              </w:rPr>
              <w:t>d</w:t>
            </w:r>
            <w:r>
              <w:rPr>
                <w:spacing w:val="2"/>
                <w:sz w:val="24"/>
                <w:szCs w:val="24"/>
              </w:rPr>
              <w:t xml:space="preserve"> </w:t>
            </w:r>
            <w:r>
              <w:rPr>
                <w:sz w:val="24"/>
                <w:szCs w:val="24"/>
              </w:rPr>
              <w:t xml:space="preserve">in </w:t>
            </w:r>
            <w:r>
              <w:rPr>
                <w:spacing w:val="1"/>
                <w:sz w:val="24"/>
                <w:szCs w:val="24"/>
              </w:rPr>
              <w:t>m</w:t>
            </w:r>
            <w:r>
              <w:rPr>
                <w:sz w:val="24"/>
                <w:szCs w:val="24"/>
              </w:rPr>
              <w:t>ost of these</w:t>
            </w:r>
            <w:r>
              <w:rPr>
                <w:spacing w:val="-1"/>
                <w:sz w:val="24"/>
                <w:szCs w:val="24"/>
              </w:rPr>
              <w:t xml:space="preserve"> </w:t>
            </w:r>
            <w:r>
              <w:rPr>
                <w:sz w:val="24"/>
                <w:szCs w:val="24"/>
              </w:rPr>
              <w:t>i</w:t>
            </w:r>
            <w:r>
              <w:rPr>
                <w:spacing w:val="1"/>
                <w:sz w:val="24"/>
                <w:szCs w:val="24"/>
              </w:rPr>
              <w:t>t</w:t>
            </w:r>
            <w:r>
              <w:rPr>
                <w:spacing w:val="-1"/>
                <w:sz w:val="24"/>
                <w:szCs w:val="24"/>
              </w:rPr>
              <w:t>e</w:t>
            </w:r>
            <w:r>
              <w:rPr>
                <w:sz w:val="24"/>
                <w:szCs w:val="24"/>
              </w:rPr>
              <w:t xml:space="preserve">ms, as </w:t>
            </w:r>
            <w:r>
              <w:rPr>
                <w:spacing w:val="-1"/>
                <w:sz w:val="24"/>
                <w:szCs w:val="24"/>
              </w:rPr>
              <w:t>a</w:t>
            </w:r>
            <w:r>
              <w:rPr>
                <w:sz w:val="24"/>
                <w:szCs w:val="24"/>
              </w:rPr>
              <w:t>ppro</w:t>
            </w:r>
            <w:r>
              <w:rPr>
                <w:spacing w:val="-1"/>
                <w:sz w:val="24"/>
                <w:szCs w:val="24"/>
              </w:rPr>
              <w:t>p</w:t>
            </w:r>
            <w:r>
              <w:rPr>
                <w:sz w:val="24"/>
                <w:szCs w:val="24"/>
              </w:rPr>
              <w:t>ri</w:t>
            </w:r>
            <w:r>
              <w:rPr>
                <w:spacing w:val="-1"/>
                <w:sz w:val="24"/>
                <w:szCs w:val="24"/>
              </w:rPr>
              <w:t>a</w:t>
            </w:r>
            <w:r>
              <w:rPr>
                <w:sz w:val="24"/>
                <w:szCs w:val="24"/>
              </w:rPr>
              <w:t>te.</w:t>
            </w:r>
          </w:p>
        </w:tc>
      </w:tr>
      <w:tr w:rsidR="00DA3B67">
        <w:trPr>
          <w:trHeight w:hRule="exact" w:val="672"/>
        </w:trPr>
        <w:tc>
          <w:tcPr>
            <w:tcW w:w="1621" w:type="dxa"/>
            <w:tcBorders>
              <w:top w:val="nil"/>
              <w:left w:val="nil"/>
              <w:bottom w:val="nil"/>
              <w:right w:val="nil"/>
            </w:tcBorders>
          </w:tcPr>
          <w:p w:rsidR="00DA3B67" w:rsidRPr="00896B49" w:rsidRDefault="00DA3B67">
            <w:pPr>
              <w:spacing w:before="5" w:line="120" w:lineRule="exact"/>
              <w:rPr>
                <w:b/>
                <w:sz w:val="12"/>
                <w:szCs w:val="12"/>
              </w:rPr>
            </w:pPr>
          </w:p>
          <w:p w:rsidR="00DA3B67" w:rsidRPr="00896B49" w:rsidRDefault="00C45A5F">
            <w:pPr>
              <w:ind w:left="120"/>
              <w:rPr>
                <w:b/>
                <w:sz w:val="24"/>
                <w:szCs w:val="24"/>
              </w:rPr>
            </w:pPr>
            <w:r w:rsidRPr="00896B49">
              <w:rPr>
                <w:b/>
                <w:sz w:val="24"/>
                <w:szCs w:val="24"/>
              </w:rPr>
              <w:t>R</w:t>
            </w:r>
            <w:r w:rsidRPr="00896B49">
              <w:rPr>
                <w:b/>
                <w:spacing w:val="-1"/>
                <w:sz w:val="24"/>
                <w:szCs w:val="24"/>
              </w:rPr>
              <w:t>e</w:t>
            </w:r>
            <w:r w:rsidRPr="00896B49">
              <w:rPr>
                <w:b/>
                <w:sz w:val="24"/>
                <w:szCs w:val="24"/>
              </w:rPr>
              <w:t>sponse</w:t>
            </w:r>
          </w:p>
          <w:p w:rsidR="00DA3B67" w:rsidRPr="00896B49" w:rsidRDefault="00C45A5F">
            <w:pPr>
              <w:spacing w:line="260" w:lineRule="exact"/>
              <w:ind w:left="120"/>
              <w:rPr>
                <w:b/>
                <w:sz w:val="24"/>
                <w:szCs w:val="24"/>
              </w:rPr>
            </w:pPr>
            <w:r w:rsidRPr="00896B49">
              <w:rPr>
                <w:b/>
                <w:position w:val="-1"/>
                <w:sz w:val="24"/>
                <w:szCs w:val="24"/>
              </w:rPr>
              <w:t>Attribut</w:t>
            </w:r>
            <w:r w:rsidRPr="00896B49">
              <w:rPr>
                <w:b/>
                <w:spacing w:val="-1"/>
                <w:position w:val="-1"/>
                <w:sz w:val="24"/>
                <w:szCs w:val="24"/>
              </w:rPr>
              <w:t>e</w:t>
            </w:r>
            <w:r w:rsidRPr="00896B49">
              <w:rPr>
                <w:b/>
                <w:position w:val="-1"/>
                <w:sz w:val="24"/>
                <w:szCs w:val="24"/>
              </w:rPr>
              <w:t>s</w:t>
            </w:r>
          </w:p>
        </w:tc>
        <w:tc>
          <w:tcPr>
            <w:tcW w:w="7820" w:type="dxa"/>
            <w:tcBorders>
              <w:top w:val="nil"/>
              <w:left w:val="nil"/>
              <w:bottom w:val="nil"/>
              <w:right w:val="nil"/>
            </w:tcBorders>
          </w:tcPr>
          <w:p w:rsidR="00DA3B67" w:rsidRDefault="00DA3B67">
            <w:pPr>
              <w:spacing w:before="5" w:line="120" w:lineRule="exact"/>
              <w:rPr>
                <w:sz w:val="12"/>
                <w:szCs w:val="12"/>
              </w:rPr>
            </w:pPr>
          </w:p>
          <w:p w:rsidR="00DA3B67" w:rsidRDefault="00C45A5F">
            <w:pPr>
              <w:ind w:left="135" w:right="566"/>
              <w:rPr>
                <w:sz w:val="24"/>
                <w:szCs w:val="24"/>
              </w:rPr>
            </w:pPr>
            <w:r>
              <w:rPr>
                <w:sz w:val="24"/>
                <w:szCs w:val="24"/>
              </w:rPr>
              <w:t>G</w:t>
            </w:r>
            <w:r>
              <w:rPr>
                <w:spacing w:val="-1"/>
                <w:sz w:val="24"/>
                <w:szCs w:val="24"/>
              </w:rPr>
              <w:t>r</w:t>
            </w:r>
            <w:r>
              <w:rPr>
                <w:sz w:val="24"/>
                <w:szCs w:val="24"/>
              </w:rPr>
              <w:t>idded</w:t>
            </w:r>
            <w:r>
              <w:rPr>
                <w:spacing w:val="-1"/>
                <w:sz w:val="24"/>
                <w:szCs w:val="24"/>
              </w:rPr>
              <w:t>-</w:t>
            </w:r>
            <w:r>
              <w:rPr>
                <w:sz w:val="24"/>
                <w:szCs w:val="24"/>
              </w:rPr>
              <w:t>R</w:t>
            </w:r>
            <w:r>
              <w:rPr>
                <w:spacing w:val="-1"/>
                <w:sz w:val="24"/>
                <w:szCs w:val="24"/>
              </w:rPr>
              <w:t>e</w:t>
            </w:r>
            <w:r>
              <w:rPr>
                <w:sz w:val="24"/>
                <w:szCs w:val="24"/>
              </w:rPr>
              <w:t>sponse i</w:t>
            </w:r>
            <w:r>
              <w:rPr>
                <w:spacing w:val="1"/>
                <w:sz w:val="24"/>
                <w:szCs w:val="24"/>
              </w:rPr>
              <w:t>t</w:t>
            </w:r>
            <w:r>
              <w:rPr>
                <w:spacing w:val="-1"/>
                <w:sz w:val="24"/>
                <w:szCs w:val="24"/>
              </w:rPr>
              <w:t>e</w:t>
            </w:r>
            <w:r>
              <w:rPr>
                <w:sz w:val="24"/>
                <w:szCs w:val="24"/>
              </w:rPr>
              <w:t>ms</w:t>
            </w:r>
            <w:r>
              <w:rPr>
                <w:spacing w:val="3"/>
                <w:sz w:val="24"/>
                <w:szCs w:val="24"/>
              </w:rPr>
              <w:t xml:space="preserve"> </w:t>
            </w:r>
            <w:r>
              <w:rPr>
                <w:sz w:val="24"/>
                <w:szCs w:val="24"/>
              </w:rPr>
              <w:t>m</w:t>
            </w:r>
            <w:r>
              <w:rPr>
                <w:spacing w:val="2"/>
                <w:sz w:val="24"/>
                <w:szCs w:val="24"/>
              </w:rPr>
              <w:t>a</w:t>
            </w:r>
            <w:r>
              <w:rPr>
                <w:sz w:val="24"/>
                <w:szCs w:val="24"/>
              </w:rPr>
              <w:t>y</w:t>
            </w:r>
            <w:r>
              <w:rPr>
                <w:spacing w:val="-5"/>
                <w:sz w:val="24"/>
                <w:szCs w:val="24"/>
              </w:rPr>
              <w:t xml:space="preserve"> </w:t>
            </w:r>
            <w:r>
              <w:rPr>
                <w:spacing w:val="1"/>
                <w:sz w:val="24"/>
                <w:szCs w:val="24"/>
              </w:rPr>
              <w:t>r</w:t>
            </w:r>
            <w:r>
              <w:rPr>
                <w:spacing w:val="-1"/>
                <w:sz w:val="24"/>
                <w:szCs w:val="24"/>
              </w:rPr>
              <w:t>e</w:t>
            </w:r>
            <w:r>
              <w:rPr>
                <w:sz w:val="24"/>
                <w:szCs w:val="24"/>
              </w:rPr>
              <w:t>quire</w:t>
            </w:r>
            <w:r>
              <w:rPr>
                <w:spacing w:val="-1"/>
                <w:sz w:val="24"/>
                <w:szCs w:val="24"/>
              </w:rPr>
              <w:t xml:space="preserve"> </w:t>
            </w:r>
            <w:r>
              <w:rPr>
                <w:sz w:val="24"/>
                <w:szCs w:val="24"/>
              </w:rPr>
              <w:t>t</w:t>
            </w:r>
            <w:r>
              <w:rPr>
                <w:spacing w:val="3"/>
                <w:sz w:val="24"/>
                <w:szCs w:val="24"/>
              </w:rPr>
              <w:t>h</w:t>
            </w:r>
            <w:r>
              <w:rPr>
                <w:spacing w:val="-1"/>
                <w:sz w:val="24"/>
                <w:szCs w:val="24"/>
              </w:rPr>
              <w:t>a</w:t>
            </w:r>
            <w:r>
              <w:rPr>
                <w:sz w:val="24"/>
                <w:szCs w:val="24"/>
              </w:rPr>
              <w:t>t s</w:t>
            </w:r>
            <w:r>
              <w:rPr>
                <w:spacing w:val="1"/>
                <w:sz w:val="24"/>
                <w:szCs w:val="24"/>
              </w:rPr>
              <w:t>t</w:t>
            </w:r>
            <w:r>
              <w:rPr>
                <w:sz w:val="24"/>
                <w:szCs w:val="24"/>
              </w:rPr>
              <w:t>ud</w:t>
            </w:r>
            <w:r>
              <w:rPr>
                <w:spacing w:val="-1"/>
                <w:sz w:val="24"/>
                <w:szCs w:val="24"/>
              </w:rPr>
              <w:t>e</w:t>
            </w:r>
            <w:r>
              <w:rPr>
                <w:sz w:val="24"/>
                <w:szCs w:val="24"/>
              </w:rPr>
              <w:t>nts provide the</w:t>
            </w:r>
            <w:r>
              <w:rPr>
                <w:spacing w:val="-1"/>
                <w:sz w:val="24"/>
                <w:szCs w:val="24"/>
              </w:rPr>
              <w:t xml:space="preserve"> </w:t>
            </w:r>
            <w:r>
              <w:rPr>
                <w:sz w:val="24"/>
                <w:szCs w:val="24"/>
              </w:rPr>
              <w:t>le</w:t>
            </w:r>
            <w:r>
              <w:rPr>
                <w:spacing w:val="2"/>
                <w:sz w:val="24"/>
                <w:szCs w:val="24"/>
              </w:rPr>
              <w:t>n</w:t>
            </w:r>
            <w:r>
              <w:rPr>
                <w:spacing w:val="-2"/>
                <w:sz w:val="24"/>
                <w:szCs w:val="24"/>
              </w:rPr>
              <w:t>g</w:t>
            </w:r>
            <w:r>
              <w:rPr>
                <w:sz w:val="24"/>
                <w:szCs w:val="24"/>
              </w:rPr>
              <w:t>th of</w:t>
            </w:r>
            <w:r>
              <w:rPr>
                <w:spacing w:val="2"/>
                <w:sz w:val="24"/>
                <w:szCs w:val="24"/>
              </w:rPr>
              <w:t xml:space="preserve"> </w:t>
            </w:r>
            <w:r>
              <w:rPr>
                <w:sz w:val="24"/>
                <w:szCs w:val="24"/>
              </w:rPr>
              <w:t>a s</w:t>
            </w:r>
            <w:r>
              <w:rPr>
                <w:spacing w:val="-1"/>
                <w:sz w:val="24"/>
                <w:szCs w:val="24"/>
              </w:rPr>
              <w:t>e</w:t>
            </w:r>
            <w:r>
              <w:rPr>
                <w:spacing w:val="-2"/>
                <w:sz w:val="24"/>
                <w:szCs w:val="24"/>
              </w:rPr>
              <w:t>g</w:t>
            </w:r>
            <w:r>
              <w:rPr>
                <w:sz w:val="24"/>
                <w:szCs w:val="24"/>
              </w:rPr>
              <w:t xml:space="preserve">ment </w:t>
            </w:r>
            <w:r>
              <w:rPr>
                <w:spacing w:val="2"/>
                <w:sz w:val="24"/>
                <w:szCs w:val="24"/>
              </w:rPr>
              <w:t>o</w:t>
            </w:r>
            <w:r>
              <w:rPr>
                <w:sz w:val="24"/>
                <w:szCs w:val="24"/>
              </w:rPr>
              <w:t>r the</w:t>
            </w:r>
            <w:r>
              <w:rPr>
                <w:spacing w:val="-1"/>
                <w:sz w:val="24"/>
                <w:szCs w:val="24"/>
              </w:rPr>
              <w:t xml:space="preserve"> </w:t>
            </w:r>
            <w:r>
              <w:rPr>
                <w:spacing w:val="3"/>
                <w:sz w:val="24"/>
                <w:szCs w:val="24"/>
              </w:rPr>
              <w:t>x</w:t>
            </w:r>
            <w:r>
              <w:rPr>
                <w:spacing w:val="-1"/>
                <w:sz w:val="24"/>
                <w:szCs w:val="24"/>
              </w:rPr>
              <w:t>-c</w:t>
            </w:r>
            <w:r>
              <w:rPr>
                <w:sz w:val="24"/>
                <w:szCs w:val="24"/>
              </w:rPr>
              <w:t>oordi</w:t>
            </w:r>
            <w:r>
              <w:rPr>
                <w:spacing w:val="2"/>
                <w:sz w:val="24"/>
                <w:szCs w:val="24"/>
              </w:rPr>
              <w:t>n</w:t>
            </w:r>
            <w:r>
              <w:rPr>
                <w:spacing w:val="-1"/>
                <w:sz w:val="24"/>
                <w:szCs w:val="24"/>
              </w:rPr>
              <w:t>a</w:t>
            </w:r>
            <w:r>
              <w:rPr>
                <w:sz w:val="24"/>
                <w:szCs w:val="24"/>
              </w:rPr>
              <w:t xml:space="preserve">te </w:t>
            </w:r>
            <w:r>
              <w:rPr>
                <w:spacing w:val="-1"/>
                <w:sz w:val="24"/>
                <w:szCs w:val="24"/>
              </w:rPr>
              <w:t>(</w:t>
            </w:r>
            <w:r>
              <w:rPr>
                <w:sz w:val="24"/>
                <w:szCs w:val="24"/>
              </w:rPr>
              <w:t>or</w:t>
            </w:r>
            <w:r>
              <w:rPr>
                <w:spacing w:val="4"/>
                <w:sz w:val="24"/>
                <w:szCs w:val="24"/>
              </w:rPr>
              <w:t xml:space="preserve"> </w:t>
            </w:r>
            <w:r>
              <w:rPr>
                <w:spacing w:val="-4"/>
                <w:sz w:val="24"/>
                <w:szCs w:val="24"/>
              </w:rPr>
              <w:t>y</w:t>
            </w:r>
            <w:r>
              <w:rPr>
                <w:spacing w:val="2"/>
                <w:sz w:val="24"/>
                <w:szCs w:val="24"/>
              </w:rPr>
              <w:t>-</w:t>
            </w:r>
            <w:r>
              <w:rPr>
                <w:spacing w:val="-1"/>
                <w:sz w:val="24"/>
                <w:szCs w:val="24"/>
              </w:rPr>
              <w:t>c</w:t>
            </w:r>
            <w:r>
              <w:rPr>
                <w:sz w:val="24"/>
                <w:szCs w:val="24"/>
              </w:rPr>
              <w:t>oordin</w:t>
            </w:r>
            <w:r>
              <w:rPr>
                <w:spacing w:val="-1"/>
                <w:sz w:val="24"/>
                <w:szCs w:val="24"/>
              </w:rPr>
              <w:t>a</w:t>
            </w:r>
            <w:r>
              <w:rPr>
                <w:spacing w:val="3"/>
                <w:sz w:val="24"/>
                <w:szCs w:val="24"/>
              </w:rPr>
              <w:t>t</w:t>
            </w:r>
            <w:r>
              <w:rPr>
                <w:spacing w:val="-1"/>
                <w:sz w:val="24"/>
                <w:szCs w:val="24"/>
              </w:rPr>
              <w:t>e</w:t>
            </w:r>
            <w:r>
              <w:rPr>
                <w:sz w:val="24"/>
                <w:szCs w:val="24"/>
              </w:rPr>
              <w:t>) of</w:t>
            </w:r>
            <w:r>
              <w:rPr>
                <w:spacing w:val="1"/>
                <w:sz w:val="24"/>
                <w:szCs w:val="24"/>
              </w:rPr>
              <w:t xml:space="preserve"> </w:t>
            </w:r>
            <w:r>
              <w:rPr>
                <w:sz w:val="24"/>
                <w:szCs w:val="24"/>
              </w:rPr>
              <w:t>a</w:t>
            </w:r>
            <w:r>
              <w:rPr>
                <w:spacing w:val="1"/>
                <w:sz w:val="24"/>
                <w:szCs w:val="24"/>
              </w:rPr>
              <w:t xml:space="preserve"> </w:t>
            </w:r>
            <w:r>
              <w:rPr>
                <w:sz w:val="24"/>
                <w:szCs w:val="24"/>
              </w:rPr>
              <w:t>point</w:t>
            </w:r>
            <w:r>
              <w:rPr>
                <w:spacing w:val="1"/>
                <w:sz w:val="24"/>
                <w:szCs w:val="24"/>
              </w:rPr>
              <w:t xml:space="preserve"> </w:t>
            </w:r>
            <w:r>
              <w:rPr>
                <w:sz w:val="24"/>
                <w:szCs w:val="24"/>
              </w:rPr>
              <w:t>of inte</w:t>
            </w:r>
            <w:r>
              <w:rPr>
                <w:spacing w:val="-1"/>
                <w:sz w:val="24"/>
                <w:szCs w:val="24"/>
              </w:rPr>
              <w:t>re</w:t>
            </w:r>
            <w:r>
              <w:rPr>
                <w:sz w:val="24"/>
                <w:szCs w:val="24"/>
              </w:rPr>
              <w:t>st.</w:t>
            </w:r>
          </w:p>
        </w:tc>
      </w:tr>
    </w:tbl>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before="13" w:line="280" w:lineRule="exact"/>
        <w:rPr>
          <w:sz w:val="28"/>
          <w:szCs w:val="28"/>
        </w:rPr>
      </w:pPr>
    </w:p>
    <w:p w:rsidR="00DA3B67" w:rsidRDefault="007A78CA">
      <w:pPr>
        <w:spacing w:before="16"/>
        <w:ind w:right="137"/>
        <w:jc w:val="right"/>
        <w:rPr>
          <w:rFonts w:ascii="Calibri" w:eastAsia="Calibri" w:hAnsi="Calibri" w:cs="Calibri"/>
          <w:sz w:val="22"/>
          <w:szCs w:val="22"/>
        </w:rPr>
        <w:sectPr w:rsidR="00DA3B67">
          <w:pgSz w:w="12240" w:h="15840"/>
          <w:pgMar w:top="1380" w:right="1360" w:bottom="280" w:left="1220" w:header="720" w:footer="720" w:gutter="0"/>
          <w:cols w:space="720"/>
        </w:sectPr>
      </w:pPr>
      <w:r>
        <w:rPr>
          <w:noProof/>
        </w:rPr>
        <mc:AlternateContent>
          <mc:Choice Requires="wpg">
            <w:drawing>
              <wp:anchor distT="0" distB="0" distL="114300" distR="114300" simplePos="0" relativeHeight="503313298" behindDoc="1" locked="0" layoutInCell="1" allowOverlap="1">
                <wp:simplePos x="0" y="0"/>
                <wp:positionH relativeFrom="page">
                  <wp:posOffset>1125220</wp:posOffset>
                </wp:positionH>
                <wp:positionV relativeFrom="paragraph">
                  <wp:posOffset>-4445</wp:posOffset>
                </wp:positionV>
                <wp:extent cx="5752465" cy="0"/>
                <wp:effectExtent l="10795" t="8890" r="8890" b="10160"/>
                <wp:wrapNone/>
                <wp:docPr id="138"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2465" cy="0"/>
                          <a:chOff x="1772" y="-7"/>
                          <a:chExt cx="9059" cy="0"/>
                        </a:xfrm>
                      </wpg:grpSpPr>
                      <wps:wsp>
                        <wps:cNvPr id="139" name="Freeform 135"/>
                        <wps:cNvSpPr>
                          <a:spLocks/>
                        </wps:cNvSpPr>
                        <wps:spPr bwMode="auto">
                          <a:xfrm>
                            <a:off x="1772" y="-7"/>
                            <a:ext cx="9059" cy="0"/>
                          </a:xfrm>
                          <a:custGeom>
                            <a:avLst/>
                            <a:gdLst>
                              <a:gd name="T0" fmla="+- 0 1772 1772"/>
                              <a:gd name="T1" fmla="*/ T0 w 9059"/>
                              <a:gd name="T2" fmla="+- 0 10831 1772"/>
                              <a:gd name="T3" fmla="*/ T2 w 9059"/>
                            </a:gdLst>
                            <a:ahLst/>
                            <a:cxnLst>
                              <a:cxn ang="0">
                                <a:pos x="T1" y="0"/>
                              </a:cxn>
                              <a:cxn ang="0">
                                <a:pos x="T3" y="0"/>
                              </a:cxn>
                            </a:cxnLst>
                            <a:rect l="0" t="0" r="r" b="b"/>
                            <a:pathLst>
                              <a:path w="9059">
                                <a:moveTo>
                                  <a:pt x="0" y="0"/>
                                </a:moveTo>
                                <a:lnTo>
                                  <a:pt x="9059" y="0"/>
                                </a:lnTo>
                              </a:path>
                            </a:pathLst>
                          </a:custGeom>
                          <a:noFill/>
                          <a:ln w="7367">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5E4B32" id="Group 134" o:spid="_x0000_s1026" style="position:absolute;margin-left:88.6pt;margin-top:-.35pt;width:452.95pt;height:0;z-index:-3182;mso-position-horizontal-relative:page" coordorigin="1772,-7" coordsize="90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">
                <v:shape id="Freeform 135" o:spid="_x0000_s1027" style="position:absolute;left:1772;top:-7;width:9059;height:0;visibility:visible;mso-wrap-style:square;v-text-anchor:top" coordsize="90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TpFsEA&#10;AADcAAAADwAAAGRycy9kb3ducmV2LnhtbERPS2sCMRC+F/wPYQRvNWsXSl2NIj6gJ8EH6HHYjLur&#10;m8mSpJr++0YQepuP7znTeTStuJPzjWUFo2EGgri0uuFKwfGwef8C4QOyxtYyKfglD/NZ722KhbYP&#10;3tF9HyqRQtgXqKAOoSuk9GVNBv3QdsSJu1hnMCToKqkdPlK4aeVHln1Kgw2nhho7WtZU3vY/RsF5&#10;udvqU6To1pfrYbUe5y1tc6UG/biYgAgUw7/45f7WaX4+hucz6QI5+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TE6RbBAAAA3AAAAA8AAAAAAAAAAAAAAAAAmAIAAGRycy9kb3du&#10;cmV2LnhtbFBLBQYAAAAABAAEAPUAAACGAwAAAAA=&#10;" path="m,l9059,e" filled="f" strokecolor="#d9d9d9" strokeweight=".20464mm">
                  <v:path arrowok="t" o:connecttype="custom" o:connectlocs="0,0;9059,0" o:connectangles="0,0"/>
                </v:shape>
                <w10:wrap anchorx="page"/>
              </v:group>
            </w:pict>
          </mc:Fallback>
        </mc:AlternateContent>
      </w:r>
      <w:r w:rsidR="00C45A5F">
        <w:rPr>
          <w:rFonts w:ascii="Calibri" w:eastAsia="Calibri" w:hAnsi="Calibri" w:cs="Calibri"/>
          <w:sz w:val="22"/>
          <w:szCs w:val="22"/>
        </w:rPr>
        <w:t>8</w:t>
      </w:r>
      <w:r w:rsidR="00C45A5F">
        <w:rPr>
          <w:rFonts w:ascii="Calibri" w:eastAsia="Calibri" w:hAnsi="Calibri" w:cs="Calibri"/>
          <w:spacing w:val="2"/>
          <w:sz w:val="22"/>
          <w:szCs w:val="22"/>
        </w:rPr>
        <w:t xml:space="preserve"> </w:t>
      </w:r>
      <w:r w:rsidR="00C45A5F">
        <w:rPr>
          <w:rFonts w:ascii="Calibri" w:eastAsia="Calibri" w:hAnsi="Calibri" w:cs="Calibri"/>
          <w:sz w:val="22"/>
          <w:szCs w:val="22"/>
        </w:rPr>
        <w:t>|</w:t>
      </w:r>
      <w:r w:rsidR="00C45A5F">
        <w:rPr>
          <w:rFonts w:ascii="Calibri" w:eastAsia="Calibri" w:hAnsi="Calibri" w:cs="Calibri"/>
          <w:spacing w:val="-3"/>
          <w:sz w:val="22"/>
          <w:szCs w:val="22"/>
        </w:rPr>
        <w:t xml:space="preserve"> </w:t>
      </w:r>
      <w:r w:rsidR="00C45A5F">
        <w:rPr>
          <w:rFonts w:ascii="Calibri" w:eastAsia="Calibri" w:hAnsi="Calibri" w:cs="Calibri"/>
          <w:color w:val="7E7E7E"/>
          <w:sz w:val="22"/>
          <w:szCs w:val="22"/>
        </w:rPr>
        <w:t>P</w:t>
      </w:r>
      <w:r w:rsidR="00C45A5F">
        <w:rPr>
          <w:rFonts w:ascii="Calibri" w:eastAsia="Calibri" w:hAnsi="Calibri" w:cs="Calibri"/>
          <w:color w:val="7E7E7E"/>
          <w:spacing w:val="11"/>
          <w:sz w:val="22"/>
          <w:szCs w:val="22"/>
        </w:rPr>
        <w:t xml:space="preserve"> </w:t>
      </w:r>
      <w:r w:rsidR="00C45A5F">
        <w:rPr>
          <w:rFonts w:ascii="Calibri" w:eastAsia="Calibri" w:hAnsi="Calibri" w:cs="Calibri"/>
          <w:color w:val="7E7E7E"/>
          <w:sz w:val="22"/>
          <w:szCs w:val="22"/>
        </w:rPr>
        <w:t>a</w:t>
      </w:r>
      <w:r w:rsidR="00C45A5F">
        <w:rPr>
          <w:rFonts w:ascii="Calibri" w:eastAsia="Calibri" w:hAnsi="Calibri" w:cs="Calibri"/>
          <w:color w:val="7E7E7E"/>
          <w:spacing w:val="10"/>
          <w:sz w:val="22"/>
          <w:szCs w:val="22"/>
        </w:rPr>
        <w:t xml:space="preserve"> </w:t>
      </w:r>
      <w:r w:rsidR="00C45A5F">
        <w:rPr>
          <w:rFonts w:ascii="Calibri" w:eastAsia="Calibri" w:hAnsi="Calibri" w:cs="Calibri"/>
          <w:color w:val="7E7E7E"/>
          <w:sz w:val="22"/>
          <w:szCs w:val="22"/>
        </w:rPr>
        <w:t>g</w:t>
      </w:r>
      <w:r w:rsidR="00C45A5F">
        <w:rPr>
          <w:rFonts w:ascii="Calibri" w:eastAsia="Calibri" w:hAnsi="Calibri" w:cs="Calibri"/>
          <w:color w:val="7E7E7E"/>
          <w:spacing w:val="9"/>
          <w:sz w:val="22"/>
          <w:szCs w:val="22"/>
        </w:rPr>
        <w:t xml:space="preserve"> </w:t>
      </w:r>
      <w:r w:rsidR="00C45A5F">
        <w:rPr>
          <w:rFonts w:ascii="Calibri" w:eastAsia="Calibri" w:hAnsi="Calibri" w:cs="Calibri"/>
          <w:color w:val="7E7E7E"/>
          <w:sz w:val="22"/>
          <w:szCs w:val="22"/>
        </w:rPr>
        <w:t>e</w:t>
      </w:r>
    </w:p>
    <w:p w:rsidR="00DA3B67" w:rsidRDefault="00DA3B67">
      <w:pPr>
        <w:spacing w:before="3" w:line="100" w:lineRule="exact"/>
        <w:rPr>
          <w:sz w:val="10"/>
          <w:szCs w:val="10"/>
        </w:rPr>
      </w:pPr>
    </w:p>
    <w:tbl>
      <w:tblPr>
        <w:tblW w:w="0" w:type="auto"/>
        <w:tblInd w:w="100" w:type="dxa"/>
        <w:tblLayout w:type="fixed"/>
        <w:tblCellMar>
          <w:left w:w="0" w:type="dxa"/>
          <w:right w:w="0" w:type="dxa"/>
        </w:tblCellMar>
        <w:tblLook w:val="01E0" w:firstRow="1" w:lastRow="1" w:firstColumn="1" w:lastColumn="1" w:noHBand="0" w:noVBand="0"/>
      </w:tblPr>
      <w:tblGrid>
        <w:gridCol w:w="1637"/>
        <w:gridCol w:w="7621"/>
      </w:tblGrid>
      <w:tr w:rsidR="00DA3B67">
        <w:trPr>
          <w:trHeight w:hRule="exact" w:val="2950"/>
        </w:trPr>
        <w:tc>
          <w:tcPr>
            <w:tcW w:w="1637" w:type="dxa"/>
            <w:tcBorders>
              <w:top w:val="nil"/>
              <w:left w:val="nil"/>
              <w:bottom w:val="nil"/>
              <w:right w:val="nil"/>
            </w:tcBorders>
          </w:tcPr>
          <w:p w:rsidR="00DA3B67" w:rsidRPr="00896B49" w:rsidRDefault="00C45A5F">
            <w:pPr>
              <w:spacing w:line="240" w:lineRule="exact"/>
              <w:ind w:left="120"/>
              <w:rPr>
                <w:b/>
                <w:sz w:val="24"/>
                <w:szCs w:val="24"/>
              </w:rPr>
            </w:pPr>
            <w:r w:rsidRPr="00896B49">
              <w:rPr>
                <w:b/>
                <w:spacing w:val="1"/>
                <w:sz w:val="24"/>
                <w:szCs w:val="24"/>
              </w:rPr>
              <w:t>S</w:t>
            </w:r>
            <w:r w:rsidRPr="00896B49">
              <w:rPr>
                <w:b/>
                <w:spacing w:val="-1"/>
                <w:sz w:val="24"/>
                <w:szCs w:val="24"/>
              </w:rPr>
              <w:t>a</w:t>
            </w:r>
            <w:r w:rsidRPr="00896B49">
              <w:rPr>
                <w:b/>
                <w:sz w:val="24"/>
                <w:szCs w:val="24"/>
              </w:rPr>
              <w:t>mp</w:t>
            </w:r>
            <w:r w:rsidRPr="00896B49">
              <w:rPr>
                <w:b/>
                <w:spacing w:val="1"/>
                <w:sz w:val="24"/>
                <w:szCs w:val="24"/>
              </w:rPr>
              <w:t>l</w:t>
            </w:r>
            <w:r w:rsidRPr="00896B49">
              <w:rPr>
                <w:b/>
                <w:sz w:val="24"/>
                <w:szCs w:val="24"/>
              </w:rPr>
              <w:t>e</w:t>
            </w:r>
            <w:r w:rsidRPr="00896B49">
              <w:rPr>
                <w:b/>
                <w:spacing w:val="1"/>
                <w:sz w:val="24"/>
                <w:szCs w:val="24"/>
              </w:rPr>
              <w:t xml:space="preserve"> </w:t>
            </w:r>
            <w:r w:rsidRPr="00896B49">
              <w:rPr>
                <w:b/>
                <w:spacing w:val="-6"/>
                <w:sz w:val="24"/>
                <w:szCs w:val="24"/>
              </w:rPr>
              <w:t>I</w:t>
            </w:r>
            <w:r w:rsidRPr="00896B49">
              <w:rPr>
                <w:b/>
                <w:sz w:val="24"/>
                <w:szCs w:val="24"/>
              </w:rPr>
              <w:t>tem 1</w:t>
            </w:r>
          </w:p>
        </w:tc>
        <w:tc>
          <w:tcPr>
            <w:tcW w:w="7621" w:type="dxa"/>
            <w:tcBorders>
              <w:top w:val="nil"/>
              <w:left w:val="nil"/>
              <w:bottom w:val="nil"/>
              <w:right w:val="nil"/>
            </w:tcBorders>
          </w:tcPr>
          <w:p w:rsidR="00DA3B67" w:rsidRDefault="00C45A5F">
            <w:pPr>
              <w:spacing w:line="240" w:lineRule="exact"/>
              <w:ind w:left="157" w:right="82"/>
              <w:jc w:val="both"/>
              <w:rPr>
                <w:sz w:val="24"/>
                <w:szCs w:val="24"/>
              </w:rPr>
            </w:pPr>
            <w:r>
              <w:rPr>
                <w:rFonts w:ascii="Symbol" w:eastAsia="Symbol" w:hAnsi="Symbol" w:cs="Symbol"/>
                <w:spacing w:val="-6"/>
                <w:sz w:val="24"/>
                <w:szCs w:val="24"/>
              </w:rPr>
              <w:t></w:t>
            </w:r>
            <w:r>
              <w:rPr>
                <w:i/>
                <w:spacing w:val="-6"/>
                <w:sz w:val="24"/>
                <w:szCs w:val="24"/>
              </w:rPr>
              <w:t>AB</w:t>
            </w:r>
            <w:r>
              <w:rPr>
                <w:i/>
                <w:sz w:val="24"/>
                <w:szCs w:val="24"/>
              </w:rPr>
              <w:t>C</w:t>
            </w:r>
            <w:r>
              <w:rPr>
                <w:i/>
                <w:spacing w:val="55"/>
                <w:sz w:val="24"/>
                <w:szCs w:val="24"/>
              </w:rPr>
              <w:t xml:space="preserve"> </w:t>
            </w:r>
            <w:r>
              <w:rPr>
                <w:sz w:val="24"/>
                <w:szCs w:val="24"/>
              </w:rPr>
              <w:t>is rotat</w:t>
            </w:r>
            <w:r>
              <w:rPr>
                <w:spacing w:val="-1"/>
                <w:sz w:val="24"/>
                <w:szCs w:val="24"/>
              </w:rPr>
              <w:t>e</w:t>
            </w:r>
            <w:r>
              <w:rPr>
                <w:sz w:val="24"/>
                <w:szCs w:val="24"/>
              </w:rPr>
              <w:t>d 15</w:t>
            </w:r>
            <w:r>
              <w:rPr>
                <w:spacing w:val="1"/>
                <w:sz w:val="24"/>
                <w:szCs w:val="24"/>
              </w:rPr>
              <w:t>5</w:t>
            </w:r>
            <w:r>
              <w:rPr>
                <w:sz w:val="24"/>
                <w:szCs w:val="24"/>
              </w:rPr>
              <w:t xml:space="preserve">° </w:t>
            </w:r>
            <w:r>
              <w:rPr>
                <w:spacing w:val="-1"/>
                <w:sz w:val="24"/>
                <w:szCs w:val="24"/>
              </w:rPr>
              <w:t>a</w:t>
            </w:r>
            <w:r>
              <w:rPr>
                <w:sz w:val="24"/>
                <w:szCs w:val="24"/>
              </w:rPr>
              <w:t xml:space="preserve">bout </w:t>
            </w:r>
            <w:r>
              <w:rPr>
                <w:spacing w:val="1"/>
                <w:sz w:val="24"/>
                <w:szCs w:val="24"/>
              </w:rPr>
              <w:t>t</w:t>
            </w:r>
            <w:r>
              <w:rPr>
                <w:sz w:val="24"/>
                <w:szCs w:val="24"/>
              </w:rPr>
              <w:t>he</w:t>
            </w:r>
            <w:r>
              <w:rPr>
                <w:spacing w:val="1"/>
                <w:sz w:val="24"/>
                <w:szCs w:val="24"/>
              </w:rPr>
              <w:t xml:space="preserve"> </w:t>
            </w:r>
            <w:r>
              <w:rPr>
                <w:sz w:val="24"/>
                <w:szCs w:val="24"/>
              </w:rPr>
              <w:t>ori</w:t>
            </w:r>
            <w:r>
              <w:rPr>
                <w:spacing w:val="-3"/>
                <w:sz w:val="24"/>
                <w:szCs w:val="24"/>
              </w:rPr>
              <w:t>g</w:t>
            </w:r>
            <w:r>
              <w:rPr>
                <w:sz w:val="24"/>
                <w:szCs w:val="24"/>
              </w:rPr>
              <w:t xml:space="preserve">in, </w:t>
            </w:r>
            <w:r>
              <w:rPr>
                <w:spacing w:val="1"/>
                <w:sz w:val="24"/>
                <w:szCs w:val="24"/>
              </w:rPr>
              <w:t>t</w:t>
            </w:r>
            <w:r>
              <w:rPr>
                <w:sz w:val="24"/>
                <w:szCs w:val="24"/>
              </w:rPr>
              <w:t>r</w:t>
            </w:r>
            <w:r>
              <w:rPr>
                <w:spacing w:val="-2"/>
                <w:sz w:val="24"/>
                <w:szCs w:val="24"/>
              </w:rPr>
              <w:t>a</w:t>
            </w:r>
            <w:r>
              <w:rPr>
                <w:sz w:val="24"/>
                <w:szCs w:val="24"/>
              </w:rPr>
              <w:t>nsla</w:t>
            </w:r>
            <w:r>
              <w:rPr>
                <w:spacing w:val="2"/>
                <w:sz w:val="24"/>
                <w:szCs w:val="24"/>
              </w:rPr>
              <w:t>t</w:t>
            </w:r>
            <w:r>
              <w:rPr>
                <w:spacing w:val="-1"/>
                <w:sz w:val="24"/>
                <w:szCs w:val="24"/>
              </w:rPr>
              <w:t>e</w:t>
            </w:r>
            <w:r>
              <w:rPr>
                <w:sz w:val="24"/>
                <w:szCs w:val="24"/>
              </w:rPr>
              <w:t>d up two</w:t>
            </w:r>
            <w:r>
              <w:rPr>
                <w:spacing w:val="2"/>
                <w:sz w:val="24"/>
                <w:szCs w:val="24"/>
              </w:rPr>
              <w:t xml:space="preserve"> </w:t>
            </w:r>
            <w:r>
              <w:rPr>
                <w:sz w:val="24"/>
                <w:szCs w:val="24"/>
              </w:rPr>
              <w:t>uni</w:t>
            </w:r>
            <w:r>
              <w:rPr>
                <w:spacing w:val="1"/>
                <w:sz w:val="24"/>
                <w:szCs w:val="24"/>
              </w:rPr>
              <w:t>t</w:t>
            </w:r>
            <w:r>
              <w:rPr>
                <w:sz w:val="24"/>
                <w:szCs w:val="24"/>
              </w:rPr>
              <w:t>s, and</w:t>
            </w:r>
            <w:r>
              <w:rPr>
                <w:spacing w:val="-1"/>
                <w:sz w:val="24"/>
                <w:szCs w:val="24"/>
              </w:rPr>
              <w:t xml:space="preserve"> re</w:t>
            </w:r>
            <w:r>
              <w:rPr>
                <w:sz w:val="24"/>
                <w:szCs w:val="24"/>
              </w:rPr>
              <w:t>fl</w:t>
            </w:r>
            <w:r>
              <w:rPr>
                <w:spacing w:val="-1"/>
                <w:sz w:val="24"/>
                <w:szCs w:val="24"/>
              </w:rPr>
              <w:t>ec</w:t>
            </w:r>
            <w:r>
              <w:rPr>
                <w:spacing w:val="3"/>
                <w:sz w:val="24"/>
                <w:szCs w:val="24"/>
              </w:rPr>
              <w:t>t</w:t>
            </w:r>
            <w:r>
              <w:rPr>
                <w:spacing w:val="-1"/>
                <w:sz w:val="24"/>
                <w:szCs w:val="24"/>
              </w:rPr>
              <w:t>e</w:t>
            </w:r>
            <w:r>
              <w:rPr>
                <w:sz w:val="24"/>
                <w:szCs w:val="24"/>
              </w:rPr>
              <w:t>d</w:t>
            </w:r>
          </w:p>
          <w:p w:rsidR="00DA3B67" w:rsidRDefault="00C45A5F">
            <w:pPr>
              <w:spacing w:line="280" w:lineRule="exact"/>
              <w:ind w:left="120" w:right="449"/>
              <w:jc w:val="both"/>
              <w:rPr>
                <w:sz w:val="24"/>
                <w:szCs w:val="24"/>
              </w:rPr>
            </w:pPr>
            <w:r>
              <w:rPr>
                <w:spacing w:val="-1"/>
                <w:sz w:val="24"/>
                <w:szCs w:val="24"/>
              </w:rPr>
              <w:t>ac</w:t>
            </w:r>
            <w:r>
              <w:rPr>
                <w:sz w:val="24"/>
                <w:szCs w:val="24"/>
              </w:rPr>
              <w:t>ross the line</w:t>
            </w:r>
            <w:r>
              <w:rPr>
                <w:spacing w:val="2"/>
                <w:sz w:val="24"/>
                <w:szCs w:val="24"/>
              </w:rPr>
              <w:t xml:space="preserve"> </w:t>
            </w:r>
            <w:r>
              <w:rPr>
                <w:i/>
                <w:sz w:val="23"/>
                <w:szCs w:val="23"/>
              </w:rPr>
              <w:t>y</w:t>
            </w:r>
            <w:r>
              <w:rPr>
                <w:i/>
                <w:spacing w:val="10"/>
                <w:sz w:val="23"/>
                <w:szCs w:val="23"/>
              </w:rPr>
              <w:t xml:space="preserve"> </w:t>
            </w:r>
            <w:r>
              <w:rPr>
                <w:rFonts w:ascii="Symbol" w:eastAsia="Symbol" w:hAnsi="Symbol" w:cs="Symbol"/>
                <w:sz w:val="23"/>
                <w:szCs w:val="23"/>
              </w:rPr>
              <w:t></w:t>
            </w:r>
            <w:r>
              <w:rPr>
                <w:spacing w:val="16"/>
                <w:sz w:val="23"/>
                <w:szCs w:val="23"/>
              </w:rPr>
              <w:t xml:space="preserve"> </w:t>
            </w:r>
            <w:r>
              <w:rPr>
                <w:i/>
                <w:sz w:val="23"/>
                <w:szCs w:val="23"/>
              </w:rPr>
              <w:t>x</w:t>
            </w:r>
            <w:r>
              <w:rPr>
                <w:i/>
                <w:spacing w:val="54"/>
                <w:sz w:val="23"/>
                <w:szCs w:val="23"/>
              </w:rPr>
              <w:t xml:space="preserve"> </w:t>
            </w:r>
            <w:r>
              <w:rPr>
                <w:sz w:val="24"/>
                <w:szCs w:val="24"/>
              </w:rPr>
              <w:t>to</w:t>
            </w:r>
            <w:r>
              <w:rPr>
                <w:spacing w:val="3"/>
                <w:sz w:val="24"/>
                <w:szCs w:val="24"/>
              </w:rPr>
              <w:t xml:space="preserve"> </w:t>
            </w:r>
            <w:r>
              <w:rPr>
                <w:spacing w:val="-5"/>
                <w:sz w:val="24"/>
                <w:szCs w:val="24"/>
              </w:rPr>
              <w:t>y</w:t>
            </w:r>
            <w:r>
              <w:rPr>
                <w:sz w:val="24"/>
                <w:szCs w:val="24"/>
              </w:rPr>
              <w:t>ield</w:t>
            </w:r>
            <w:r>
              <w:rPr>
                <w:spacing w:val="-21"/>
                <w:sz w:val="24"/>
                <w:szCs w:val="24"/>
              </w:rPr>
              <w:t xml:space="preserve"> </w:t>
            </w:r>
            <w:r>
              <w:rPr>
                <w:rFonts w:ascii="Symbol" w:eastAsia="Symbol" w:hAnsi="Symbol" w:cs="Symbol"/>
                <w:spacing w:val="-7"/>
                <w:sz w:val="24"/>
                <w:szCs w:val="24"/>
              </w:rPr>
              <w:t></w:t>
            </w:r>
            <w:r>
              <w:rPr>
                <w:i/>
                <w:spacing w:val="15"/>
                <w:sz w:val="24"/>
                <w:szCs w:val="24"/>
              </w:rPr>
              <w:t>A</w:t>
            </w:r>
            <w:r>
              <w:rPr>
                <w:sz w:val="24"/>
                <w:szCs w:val="24"/>
              </w:rPr>
              <w:t>'</w:t>
            </w:r>
            <w:r>
              <w:rPr>
                <w:spacing w:val="-13"/>
                <w:sz w:val="24"/>
                <w:szCs w:val="24"/>
              </w:rPr>
              <w:t xml:space="preserve"> </w:t>
            </w:r>
            <w:r>
              <w:rPr>
                <w:i/>
                <w:w w:val="105"/>
                <w:sz w:val="24"/>
                <w:szCs w:val="24"/>
              </w:rPr>
              <w:t>B</w:t>
            </w:r>
            <w:r>
              <w:rPr>
                <w:i/>
                <w:spacing w:val="-34"/>
                <w:sz w:val="24"/>
                <w:szCs w:val="24"/>
              </w:rPr>
              <w:t xml:space="preserve"> </w:t>
            </w:r>
            <w:r>
              <w:rPr>
                <w:spacing w:val="15"/>
                <w:sz w:val="24"/>
                <w:szCs w:val="24"/>
              </w:rPr>
              <w:t>'</w:t>
            </w:r>
            <w:r>
              <w:rPr>
                <w:i/>
                <w:sz w:val="24"/>
                <w:szCs w:val="24"/>
              </w:rPr>
              <w:t>C</w:t>
            </w:r>
            <w:r>
              <w:rPr>
                <w:i/>
                <w:spacing w:val="-15"/>
                <w:sz w:val="24"/>
                <w:szCs w:val="24"/>
              </w:rPr>
              <w:t xml:space="preserve"> </w:t>
            </w:r>
            <w:r w:rsidR="004C2354">
              <w:rPr>
                <w:w w:val="105"/>
                <w:sz w:val="24"/>
                <w:szCs w:val="24"/>
              </w:rPr>
              <w:t>‘.</w:t>
            </w:r>
            <w:r>
              <w:rPr>
                <w:sz w:val="24"/>
                <w:szCs w:val="24"/>
              </w:rPr>
              <w:t xml:space="preserve">  </w:t>
            </w:r>
            <w:r>
              <w:rPr>
                <w:spacing w:val="1"/>
                <w:sz w:val="24"/>
                <w:szCs w:val="24"/>
              </w:rPr>
              <w:t>W</w:t>
            </w:r>
            <w:r>
              <w:rPr>
                <w:sz w:val="24"/>
                <w:szCs w:val="24"/>
              </w:rPr>
              <w:t>h</w:t>
            </w:r>
            <w:r>
              <w:rPr>
                <w:spacing w:val="-1"/>
                <w:sz w:val="24"/>
                <w:szCs w:val="24"/>
              </w:rPr>
              <w:t>a</w:t>
            </w:r>
            <w:r>
              <w:rPr>
                <w:sz w:val="24"/>
                <w:szCs w:val="24"/>
              </w:rPr>
              <w:t xml:space="preserve">t </w:t>
            </w:r>
            <w:r>
              <w:rPr>
                <w:spacing w:val="1"/>
                <w:sz w:val="24"/>
                <w:szCs w:val="24"/>
              </w:rPr>
              <w:t>i</w:t>
            </w:r>
            <w:r>
              <w:rPr>
                <w:sz w:val="24"/>
                <w:szCs w:val="24"/>
              </w:rPr>
              <w:t xml:space="preserve">s the </w:t>
            </w:r>
            <w:r>
              <w:rPr>
                <w:spacing w:val="-1"/>
                <w:sz w:val="24"/>
                <w:szCs w:val="24"/>
              </w:rPr>
              <w:t>re</w:t>
            </w:r>
            <w:r>
              <w:rPr>
                <w:sz w:val="24"/>
                <w:szCs w:val="24"/>
              </w:rPr>
              <w:t>lationship betw</w:t>
            </w:r>
            <w:r>
              <w:rPr>
                <w:spacing w:val="-1"/>
                <w:sz w:val="24"/>
                <w:szCs w:val="24"/>
              </w:rPr>
              <w:t>ee</w:t>
            </w:r>
            <w:r>
              <w:rPr>
                <w:sz w:val="24"/>
                <w:szCs w:val="24"/>
              </w:rPr>
              <w:t>n</w:t>
            </w:r>
          </w:p>
          <w:p w:rsidR="00DA3B67" w:rsidRDefault="00C45A5F">
            <w:pPr>
              <w:spacing w:before="28"/>
              <w:ind w:left="157" w:right="5391"/>
              <w:jc w:val="both"/>
              <w:rPr>
                <w:sz w:val="24"/>
                <w:szCs w:val="24"/>
              </w:rPr>
            </w:pPr>
            <w:r>
              <w:rPr>
                <w:rFonts w:ascii="Symbol" w:eastAsia="Symbol" w:hAnsi="Symbol" w:cs="Symbol"/>
                <w:spacing w:val="-6"/>
                <w:sz w:val="24"/>
                <w:szCs w:val="24"/>
              </w:rPr>
              <w:t></w:t>
            </w:r>
            <w:r>
              <w:rPr>
                <w:i/>
                <w:spacing w:val="-6"/>
                <w:sz w:val="24"/>
                <w:szCs w:val="24"/>
              </w:rPr>
              <w:t>AB</w:t>
            </w:r>
            <w:r>
              <w:rPr>
                <w:i/>
                <w:sz w:val="24"/>
                <w:szCs w:val="24"/>
              </w:rPr>
              <w:t>C</w:t>
            </w:r>
            <w:r>
              <w:rPr>
                <w:i/>
                <w:spacing w:val="-5"/>
                <w:sz w:val="24"/>
                <w:szCs w:val="24"/>
              </w:rPr>
              <w:t xml:space="preserve"> </w:t>
            </w:r>
            <w:r>
              <w:rPr>
                <w:spacing w:val="-1"/>
                <w:sz w:val="24"/>
                <w:szCs w:val="24"/>
              </w:rPr>
              <w:t>a</w:t>
            </w:r>
            <w:r>
              <w:rPr>
                <w:sz w:val="24"/>
                <w:szCs w:val="24"/>
              </w:rPr>
              <w:t>nd</w:t>
            </w:r>
            <w:r>
              <w:rPr>
                <w:spacing w:val="-23"/>
                <w:sz w:val="24"/>
                <w:szCs w:val="24"/>
              </w:rPr>
              <w:t xml:space="preserve"> </w:t>
            </w:r>
            <w:r>
              <w:rPr>
                <w:rFonts w:ascii="Symbol" w:eastAsia="Symbol" w:hAnsi="Symbol" w:cs="Symbol"/>
                <w:spacing w:val="-7"/>
                <w:sz w:val="24"/>
                <w:szCs w:val="24"/>
              </w:rPr>
              <w:t></w:t>
            </w:r>
            <w:r>
              <w:rPr>
                <w:i/>
                <w:spacing w:val="15"/>
                <w:sz w:val="24"/>
                <w:szCs w:val="24"/>
              </w:rPr>
              <w:t>A</w:t>
            </w:r>
            <w:r>
              <w:rPr>
                <w:sz w:val="24"/>
                <w:szCs w:val="24"/>
              </w:rPr>
              <w:t>'</w:t>
            </w:r>
            <w:r>
              <w:rPr>
                <w:spacing w:val="-13"/>
                <w:sz w:val="24"/>
                <w:szCs w:val="24"/>
              </w:rPr>
              <w:t xml:space="preserve"> </w:t>
            </w:r>
            <w:r>
              <w:rPr>
                <w:i/>
                <w:w w:val="105"/>
                <w:sz w:val="24"/>
                <w:szCs w:val="24"/>
              </w:rPr>
              <w:t>B</w:t>
            </w:r>
            <w:r>
              <w:rPr>
                <w:i/>
                <w:spacing w:val="-34"/>
                <w:sz w:val="24"/>
                <w:szCs w:val="24"/>
              </w:rPr>
              <w:t xml:space="preserve"> </w:t>
            </w:r>
            <w:r>
              <w:rPr>
                <w:spacing w:val="15"/>
                <w:sz w:val="24"/>
                <w:szCs w:val="24"/>
              </w:rPr>
              <w:t>'</w:t>
            </w:r>
            <w:r>
              <w:rPr>
                <w:i/>
                <w:sz w:val="24"/>
                <w:szCs w:val="24"/>
              </w:rPr>
              <w:t>C</w:t>
            </w:r>
            <w:r>
              <w:rPr>
                <w:i/>
                <w:spacing w:val="-15"/>
                <w:sz w:val="24"/>
                <w:szCs w:val="24"/>
              </w:rPr>
              <w:t xml:space="preserve"> </w:t>
            </w:r>
            <w:r w:rsidR="004C2354">
              <w:rPr>
                <w:w w:val="105"/>
                <w:sz w:val="24"/>
                <w:szCs w:val="24"/>
              </w:rPr>
              <w:t>‘?</w:t>
            </w:r>
          </w:p>
          <w:p w:rsidR="00DA3B67" w:rsidRDefault="00DA3B67">
            <w:pPr>
              <w:spacing w:before="18" w:line="260" w:lineRule="exact"/>
              <w:rPr>
                <w:sz w:val="26"/>
                <w:szCs w:val="26"/>
              </w:rPr>
            </w:pPr>
          </w:p>
          <w:p w:rsidR="00DA3B67" w:rsidRDefault="00C45A5F">
            <w:pPr>
              <w:spacing w:line="360" w:lineRule="auto"/>
              <w:ind w:left="120" w:right="4749"/>
              <w:jc w:val="both"/>
              <w:rPr>
                <w:sz w:val="24"/>
                <w:szCs w:val="24"/>
              </w:rPr>
            </w:pPr>
            <w:r>
              <w:rPr>
                <w:sz w:val="24"/>
                <w:szCs w:val="24"/>
              </w:rPr>
              <w:t>A. si</w:t>
            </w:r>
            <w:r>
              <w:rPr>
                <w:spacing w:val="1"/>
                <w:sz w:val="24"/>
                <w:szCs w:val="24"/>
              </w:rPr>
              <w:t>m</w:t>
            </w:r>
            <w:r>
              <w:rPr>
                <w:sz w:val="24"/>
                <w:szCs w:val="24"/>
              </w:rPr>
              <w:t>i</w:t>
            </w:r>
            <w:r>
              <w:rPr>
                <w:spacing w:val="1"/>
                <w:sz w:val="24"/>
                <w:szCs w:val="24"/>
              </w:rPr>
              <w:t>l</w:t>
            </w:r>
            <w:r>
              <w:rPr>
                <w:spacing w:val="-1"/>
                <w:sz w:val="24"/>
                <w:szCs w:val="24"/>
              </w:rPr>
              <w:t>a</w:t>
            </w:r>
            <w:r>
              <w:rPr>
                <w:sz w:val="24"/>
                <w:szCs w:val="24"/>
              </w:rPr>
              <w:t xml:space="preserve">r but not </w:t>
            </w:r>
            <w:r>
              <w:rPr>
                <w:spacing w:val="-1"/>
                <w:sz w:val="24"/>
                <w:szCs w:val="24"/>
              </w:rPr>
              <w:t>c</w:t>
            </w:r>
            <w:r>
              <w:rPr>
                <w:sz w:val="24"/>
                <w:szCs w:val="24"/>
              </w:rPr>
              <w:t>on</w:t>
            </w:r>
            <w:r>
              <w:rPr>
                <w:spacing w:val="-2"/>
                <w:sz w:val="24"/>
                <w:szCs w:val="24"/>
              </w:rPr>
              <w:t>g</w:t>
            </w:r>
            <w:r>
              <w:rPr>
                <w:sz w:val="24"/>
                <w:szCs w:val="24"/>
              </w:rPr>
              <w:t>r</w:t>
            </w:r>
            <w:r>
              <w:rPr>
                <w:spacing w:val="1"/>
                <w:sz w:val="24"/>
                <w:szCs w:val="24"/>
              </w:rPr>
              <w:t>u</w:t>
            </w:r>
            <w:r>
              <w:rPr>
                <w:spacing w:val="-1"/>
                <w:sz w:val="24"/>
                <w:szCs w:val="24"/>
              </w:rPr>
              <w:t>e</w:t>
            </w:r>
            <w:r>
              <w:rPr>
                <w:sz w:val="24"/>
                <w:szCs w:val="24"/>
              </w:rPr>
              <w:t xml:space="preserve">nt </w:t>
            </w:r>
            <w:r>
              <w:rPr>
                <w:spacing w:val="-2"/>
                <w:sz w:val="24"/>
                <w:szCs w:val="24"/>
              </w:rPr>
              <w:t>B</w:t>
            </w:r>
            <w:r>
              <w:rPr>
                <w:sz w:val="24"/>
                <w:szCs w:val="24"/>
              </w:rPr>
              <w:t xml:space="preserve">. </w:t>
            </w:r>
            <w:r>
              <w:rPr>
                <w:spacing w:val="-1"/>
                <w:sz w:val="24"/>
                <w:szCs w:val="24"/>
              </w:rPr>
              <w:t>c</w:t>
            </w:r>
            <w:r>
              <w:rPr>
                <w:sz w:val="24"/>
                <w:szCs w:val="24"/>
              </w:rPr>
              <w:t>o</w:t>
            </w:r>
            <w:r>
              <w:rPr>
                <w:spacing w:val="2"/>
                <w:sz w:val="24"/>
                <w:szCs w:val="24"/>
              </w:rPr>
              <w:t>n</w:t>
            </w:r>
            <w:r>
              <w:rPr>
                <w:spacing w:val="-2"/>
                <w:sz w:val="24"/>
                <w:szCs w:val="24"/>
              </w:rPr>
              <w:t>g</w:t>
            </w:r>
            <w:r>
              <w:rPr>
                <w:sz w:val="24"/>
                <w:szCs w:val="24"/>
              </w:rPr>
              <w:t>r</w:t>
            </w:r>
            <w:r>
              <w:rPr>
                <w:spacing w:val="1"/>
                <w:sz w:val="24"/>
                <w:szCs w:val="24"/>
              </w:rPr>
              <w:t>u</w:t>
            </w:r>
            <w:r>
              <w:rPr>
                <w:spacing w:val="-1"/>
                <w:sz w:val="24"/>
                <w:szCs w:val="24"/>
              </w:rPr>
              <w:t>e</w:t>
            </w:r>
            <w:r>
              <w:rPr>
                <w:sz w:val="24"/>
                <w:szCs w:val="24"/>
              </w:rPr>
              <w:t>nt but</w:t>
            </w:r>
            <w:r>
              <w:rPr>
                <w:spacing w:val="1"/>
                <w:sz w:val="24"/>
                <w:szCs w:val="24"/>
              </w:rPr>
              <w:t xml:space="preserve"> </w:t>
            </w:r>
            <w:r>
              <w:rPr>
                <w:sz w:val="24"/>
                <w:szCs w:val="24"/>
              </w:rPr>
              <w:t>not si</w:t>
            </w:r>
            <w:r>
              <w:rPr>
                <w:spacing w:val="1"/>
                <w:sz w:val="24"/>
                <w:szCs w:val="24"/>
              </w:rPr>
              <w:t>m</w:t>
            </w:r>
            <w:r>
              <w:rPr>
                <w:spacing w:val="-2"/>
                <w:sz w:val="24"/>
                <w:szCs w:val="24"/>
              </w:rPr>
              <w:t>i</w:t>
            </w:r>
            <w:r>
              <w:rPr>
                <w:sz w:val="24"/>
                <w:szCs w:val="24"/>
              </w:rPr>
              <w:t xml:space="preserve">lar </w:t>
            </w:r>
            <w:r>
              <w:rPr>
                <w:spacing w:val="1"/>
                <w:sz w:val="24"/>
                <w:szCs w:val="24"/>
              </w:rPr>
              <w:t>C</w:t>
            </w:r>
            <w:r>
              <w:rPr>
                <w:sz w:val="24"/>
                <w:szCs w:val="24"/>
              </w:rPr>
              <w:t>. si</w:t>
            </w:r>
            <w:r>
              <w:rPr>
                <w:spacing w:val="1"/>
                <w:sz w:val="24"/>
                <w:szCs w:val="24"/>
              </w:rPr>
              <w:t>m</w:t>
            </w:r>
            <w:r>
              <w:rPr>
                <w:sz w:val="24"/>
                <w:szCs w:val="24"/>
              </w:rPr>
              <w:t>i</w:t>
            </w:r>
            <w:r>
              <w:rPr>
                <w:spacing w:val="1"/>
                <w:sz w:val="24"/>
                <w:szCs w:val="24"/>
              </w:rPr>
              <w:t>l</w:t>
            </w:r>
            <w:r>
              <w:rPr>
                <w:spacing w:val="-1"/>
                <w:sz w:val="24"/>
                <w:szCs w:val="24"/>
              </w:rPr>
              <w:t>a</w:t>
            </w:r>
            <w:r>
              <w:rPr>
                <w:sz w:val="24"/>
                <w:szCs w:val="24"/>
              </w:rPr>
              <w:t xml:space="preserve">r </w:t>
            </w:r>
            <w:r>
              <w:rPr>
                <w:spacing w:val="-2"/>
                <w:sz w:val="24"/>
                <w:szCs w:val="24"/>
              </w:rPr>
              <w:t>a</w:t>
            </w:r>
            <w:r>
              <w:rPr>
                <w:sz w:val="24"/>
                <w:szCs w:val="24"/>
              </w:rPr>
              <w:t xml:space="preserve">nd </w:t>
            </w:r>
            <w:r>
              <w:rPr>
                <w:spacing w:val="-1"/>
                <w:sz w:val="24"/>
                <w:szCs w:val="24"/>
              </w:rPr>
              <w:t>c</w:t>
            </w:r>
            <w:r>
              <w:rPr>
                <w:sz w:val="24"/>
                <w:szCs w:val="24"/>
              </w:rPr>
              <w:t>ongr</w:t>
            </w:r>
            <w:r>
              <w:rPr>
                <w:spacing w:val="-1"/>
                <w:sz w:val="24"/>
                <w:szCs w:val="24"/>
              </w:rPr>
              <w:t>ue</w:t>
            </w:r>
            <w:r>
              <w:rPr>
                <w:sz w:val="24"/>
                <w:szCs w:val="24"/>
              </w:rPr>
              <w:t>n</w:t>
            </w:r>
            <w:r>
              <w:rPr>
                <w:spacing w:val="4"/>
                <w:sz w:val="24"/>
                <w:szCs w:val="24"/>
              </w:rPr>
              <w:t>t</w:t>
            </w:r>
            <w:r>
              <w:rPr>
                <w:sz w:val="24"/>
                <w:szCs w:val="24"/>
              </w:rPr>
              <w:t>*</w:t>
            </w:r>
          </w:p>
          <w:p w:rsidR="00DA3B67" w:rsidRDefault="00C45A5F">
            <w:pPr>
              <w:spacing w:before="6"/>
              <w:ind w:left="120" w:right="4383"/>
              <w:jc w:val="both"/>
              <w:rPr>
                <w:sz w:val="24"/>
                <w:szCs w:val="24"/>
              </w:rPr>
            </w:pPr>
            <w:r>
              <w:rPr>
                <w:sz w:val="24"/>
                <w:szCs w:val="24"/>
              </w:rPr>
              <w:t>D. n</w:t>
            </w:r>
            <w:r>
              <w:rPr>
                <w:spacing w:val="-1"/>
                <w:sz w:val="24"/>
                <w:szCs w:val="24"/>
              </w:rPr>
              <w:t>e</w:t>
            </w:r>
            <w:r>
              <w:rPr>
                <w:sz w:val="24"/>
                <w:szCs w:val="24"/>
              </w:rPr>
              <w:t>i</w:t>
            </w:r>
            <w:r>
              <w:rPr>
                <w:spacing w:val="1"/>
                <w:sz w:val="24"/>
                <w:szCs w:val="24"/>
              </w:rPr>
              <w:t>t</w:t>
            </w:r>
            <w:r>
              <w:rPr>
                <w:sz w:val="24"/>
                <w:szCs w:val="24"/>
              </w:rPr>
              <w:t>h</w:t>
            </w:r>
            <w:r>
              <w:rPr>
                <w:spacing w:val="-1"/>
                <w:sz w:val="24"/>
                <w:szCs w:val="24"/>
              </w:rPr>
              <w:t>e</w:t>
            </w:r>
            <w:r>
              <w:rPr>
                <w:sz w:val="24"/>
                <w:szCs w:val="24"/>
              </w:rPr>
              <w:t>r sim</w:t>
            </w:r>
            <w:r>
              <w:rPr>
                <w:spacing w:val="1"/>
                <w:sz w:val="24"/>
                <w:szCs w:val="24"/>
              </w:rPr>
              <w:t>i</w:t>
            </w:r>
            <w:r>
              <w:rPr>
                <w:sz w:val="24"/>
                <w:szCs w:val="24"/>
              </w:rPr>
              <w:t>lar</w:t>
            </w:r>
            <w:r>
              <w:rPr>
                <w:spacing w:val="-1"/>
                <w:sz w:val="24"/>
                <w:szCs w:val="24"/>
              </w:rPr>
              <w:t xml:space="preserve"> </w:t>
            </w:r>
            <w:r>
              <w:rPr>
                <w:sz w:val="24"/>
                <w:szCs w:val="24"/>
              </w:rPr>
              <w:t xml:space="preserve">nor </w:t>
            </w:r>
            <w:r>
              <w:rPr>
                <w:spacing w:val="-2"/>
                <w:sz w:val="24"/>
                <w:szCs w:val="24"/>
              </w:rPr>
              <w:t>c</w:t>
            </w:r>
            <w:r>
              <w:rPr>
                <w:spacing w:val="2"/>
                <w:sz w:val="24"/>
                <w:szCs w:val="24"/>
              </w:rPr>
              <w:t>o</w:t>
            </w:r>
            <w:r>
              <w:rPr>
                <w:sz w:val="24"/>
                <w:szCs w:val="24"/>
              </w:rPr>
              <w:t>n</w:t>
            </w:r>
            <w:r>
              <w:rPr>
                <w:spacing w:val="-2"/>
                <w:sz w:val="24"/>
                <w:szCs w:val="24"/>
              </w:rPr>
              <w:t>g</w:t>
            </w:r>
            <w:r>
              <w:rPr>
                <w:sz w:val="24"/>
                <w:szCs w:val="24"/>
              </w:rPr>
              <w:t>r</w:t>
            </w:r>
            <w:r>
              <w:rPr>
                <w:spacing w:val="1"/>
                <w:sz w:val="24"/>
                <w:szCs w:val="24"/>
              </w:rPr>
              <w:t>u</w:t>
            </w:r>
            <w:r>
              <w:rPr>
                <w:spacing w:val="-1"/>
                <w:sz w:val="24"/>
                <w:szCs w:val="24"/>
              </w:rPr>
              <w:t>e</w:t>
            </w:r>
            <w:r>
              <w:rPr>
                <w:sz w:val="24"/>
                <w:szCs w:val="24"/>
              </w:rPr>
              <w:t>nt</w:t>
            </w:r>
          </w:p>
        </w:tc>
      </w:tr>
      <w:tr w:rsidR="00DA3B67">
        <w:trPr>
          <w:trHeight w:hRule="exact" w:val="4306"/>
        </w:trPr>
        <w:tc>
          <w:tcPr>
            <w:tcW w:w="1637" w:type="dxa"/>
            <w:tcBorders>
              <w:top w:val="nil"/>
              <w:left w:val="nil"/>
              <w:bottom w:val="nil"/>
              <w:right w:val="nil"/>
            </w:tcBorders>
          </w:tcPr>
          <w:p w:rsidR="00DA3B67" w:rsidRDefault="00DA3B67">
            <w:pPr>
              <w:spacing w:before="2" w:line="260" w:lineRule="exact"/>
              <w:rPr>
                <w:sz w:val="26"/>
                <w:szCs w:val="26"/>
              </w:rPr>
            </w:pPr>
          </w:p>
          <w:p w:rsidR="00DA3B67" w:rsidRPr="00896B49" w:rsidRDefault="00C45A5F">
            <w:pPr>
              <w:ind w:left="120"/>
              <w:rPr>
                <w:b/>
                <w:sz w:val="24"/>
                <w:szCs w:val="24"/>
              </w:rPr>
            </w:pPr>
            <w:r w:rsidRPr="00896B49">
              <w:rPr>
                <w:b/>
                <w:spacing w:val="1"/>
                <w:sz w:val="24"/>
                <w:szCs w:val="24"/>
              </w:rPr>
              <w:t>S</w:t>
            </w:r>
            <w:r w:rsidRPr="00896B49">
              <w:rPr>
                <w:b/>
                <w:spacing w:val="-1"/>
                <w:sz w:val="24"/>
                <w:szCs w:val="24"/>
              </w:rPr>
              <w:t>a</w:t>
            </w:r>
            <w:r w:rsidRPr="00896B49">
              <w:rPr>
                <w:b/>
                <w:sz w:val="24"/>
                <w:szCs w:val="24"/>
              </w:rPr>
              <w:t>mp</w:t>
            </w:r>
            <w:r w:rsidRPr="00896B49">
              <w:rPr>
                <w:b/>
                <w:spacing w:val="1"/>
                <w:sz w:val="24"/>
                <w:szCs w:val="24"/>
              </w:rPr>
              <w:t>l</w:t>
            </w:r>
            <w:r w:rsidRPr="00896B49">
              <w:rPr>
                <w:b/>
                <w:sz w:val="24"/>
                <w:szCs w:val="24"/>
              </w:rPr>
              <w:t>e</w:t>
            </w:r>
            <w:r w:rsidRPr="00896B49">
              <w:rPr>
                <w:b/>
                <w:spacing w:val="1"/>
                <w:sz w:val="24"/>
                <w:szCs w:val="24"/>
              </w:rPr>
              <w:t xml:space="preserve"> </w:t>
            </w:r>
            <w:r w:rsidRPr="00896B49">
              <w:rPr>
                <w:b/>
                <w:spacing w:val="-6"/>
                <w:sz w:val="24"/>
                <w:szCs w:val="24"/>
              </w:rPr>
              <w:t>I</w:t>
            </w:r>
            <w:r w:rsidRPr="00896B49">
              <w:rPr>
                <w:b/>
                <w:sz w:val="24"/>
                <w:szCs w:val="24"/>
              </w:rPr>
              <w:t>tem</w:t>
            </w:r>
            <w:r w:rsidRPr="00896B49">
              <w:rPr>
                <w:b/>
                <w:spacing w:val="1"/>
                <w:sz w:val="24"/>
                <w:szCs w:val="24"/>
              </w:rPr>
              <w:t xml:space="preserve"> </w:t>
            </w:r>
            <w:r w:rsidRPr="00896B49">
              <w:rPr>
                <w:b/>
                <w:sz w:val="24"/>
                <w:szCs w:val="24"/>
              </w:rPr>
              <w:t>2</w:t>
            </w:r>
          </w:p>
        </w:tc>
        <w:tc>
          <w:tcPr>
            <w:tcW w:w="7621" w:type="dxa"/>
            <w:tcBorders>
              <w:top w:val="nil"/>
              <w:left w:val="nil"/>
              <w:bottom w:val="nil"/>
              <w:right w:val="nil"/>
            </w:tcBorders>
          </w:tcPr>
          <w:p w:rsidR="00DA3B67" w:rsidRDefault="00DA3B67">
            <w:pPr>
              <w:spacing w:before="2" w:line="260" w:lineRule="exact"/>
              <w:rPr>
                <w:sz w:val="26"/>
                <w:szCs w:val="26"/>
              </w:rPr>
            </w:pPr>
          </w:p>
          <w:p w:rsidR="00DA3B67" w:rsidRDefault="00C45A5F">
            <w:pPr>
              <w:ind w:left="120"/>
              <w:rPr>
                <w:sz w:val="24"/>
                <w:szCs w:val="24"/>
              </w:rPr>
            </w:pPr>
            <w:r>
              <w:rPr>
                <w:sz w:val="24"/>
                <w:szCs w:val="24"/>
              </w:rPr>
              <w:t>A tr</w:t>
            </w:r>
            <w:r>
              <w:rPr>
                <w:spacing w:val="-2"/>
                <w:sz w:val="24"/>
                <w:szCs w:val="24"/>
              </w:rPr>
              <w:t>a</w:t>
            </w:r>
            <w:r>
              <w:rPr>
                <w:sz w:val="24"/>
                <w:szCs w:val="24"/>
              </w:rPr>
              <w:t>p</w:t>
            </w:r>
            <w:r>
              <w:rPr>
                <w:spacing w:val="-1"/>
                <w:sz w:val="24"/>
                <w:szCs w:val="24"/>
              </w:rPr>
              <w:t>e</w:t>
            </w:r>
            <w:r>
              <w:rPr>
                <w:spacing w:val="1"/>
                <w:sz w:val="24"/>
                <w:szCs w:val="24"/>
              </w:rPr>
              <w:t>z</w:t>
            </w:r>
            <w:r>
              <w:rPr>
                <w:sz w:val="24"/>
                <w:szCs w:val="24"/>
              </w:rPr>
              <w:t xml:space="preserve">oid </w:t>
            </w:r>
            <w:r>
              <w:rPr>
                <w:spacing w:val="1"/>
                <w:sz w:val="24"/>
                <w:szCs w:val="24"/>
              </w:rPr>
              <w:t>i</w:t>
            </w:r>
            <w:r>
              <w:rPr>
                <w:sz w:val="24"/>
                <w:szCs w:val="24"/>
              </w:rPr>
              <w:t>s rot</w:t>
            </w:r>
            <w:r>
              <w:rPr>
                <w:spacing w:val="-1"/>
                <w:sz w:val="24"/>
                <w:szCs w:val="24"/>
              </w:rPr>
              <w:t>a</w:t>
            </w:r>
            <w:r>
              <w:rPr>
                <w:sz w:val="24"/>
                <w:szCs w:val="24"/>
              </w:rPr>
              <w:t xml:space="preserve">ted </w:t>
            </w:r>
            <w:r>
              <w:rPr>
                <w:spacing w:val="-1"/>
                <w:sz w:val="24"/>
                <w:szCs w:val="24"/>
              </w:rPr>
              <w:t>a</w:t>
            </w:r>
            <w:r>
              <w:rPr>
                <w:sz w:val="24"/>
                <w:szCs w:val="24"/>
              </w:rPr>
              <w:t>s</w:t>
            </w:r>
            <w:r>
              <w:rPr>
                <w:spacing w:val="2"/>
                <w:sz w:val="24"/>
                <w:szCs w:val="24"/>
              </w:rPr>
              <w:t xml:space="preserve"> </w:t>
            </w:r>
            <w:r>
              <w:rPr>
                <w:sz w:val="24"/>
                <w:szCs w:val="24"/>
              </w:rPr>
              <w:t>shown b</w:t>
            </w:r>
            <w:r>
              <w:rPr>
                <w:spacing w:val="-1"/>
                <w:sz w:val="24"/>
                <w:szCs w:val="24"/>
              </w:rPr>
              <w:t>e</w:t>
            </w:r>
            <w:r>
              <w:rPr>
                <w:sz w:val="24"/>
                <w:szCs w:val="24"/>
              </w:rPr>
              <w:t>low.</w:t>
            </w: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before="11" w:line="260" w:lineRule="exact"/>
              <w:rPr>
                <w:sz w:val="26"/>
                <w:szCs w:val="26"/>
              </w:rPr>
            </w:pPr>
          </w:p>
          <w:p w:rsidR="00DA3B67" w:rsidRDefault="00C45A5F">
            <w:pPr>
              <w:spacing w:line="540" w:lineRule="atLeast"/>
              <w:ind w:left="120" w:right="5267"/>
              <w:rPr>
                <w:sz w:val="24"/>
                <w:szCs w:val="24"/>
              </w:rPr>
            </w:pPr>
            <w:r>
              <w:rPr>
                <w:spacing w:val="1"/>
                <w:sz w:val="24"/>
                <w:szCs w:val="24"/>
              </w:rPr>
              <w:t>W</w:t>
            </w:r>
            <w:r>
              <w:rPr>
                <w:sz w:val="24"/>
                <w:szCs w:val="24"/>
              </w:rPr>
              <w:t>h</w:t>
            </w:r>
            <w:r>
              <w:rPr>
                <w:spacing w:val="-1"/>
                <w:sz w:val="24"/>
                <w:szCs w:val="24"/>
              </w:rPr>
              <w:t>a</w:t>
            </w:r>
            <w:r>
              <w:rPr>
                <w:sz w:val="24"/>
                <w:szCs w:val="24"/>
              </w:rPr>
              <w:t xml:space="preserve">t </w:t>
            </w:r>
            <w:r>
              <w:rPr>
                <w:spacing w:val="1"/>
                <w:sz w:val="24"/>
                <w:szCs w:val="24"/>
              </w:rPr>
              <w:t>i</w:t>
            </w:r>
            <w:r>
              <w:rPr>
                <w:sz w:val="24"/>
                <w:szCs w:val="24"/>
              </w:rPr>
              <w:t>s the v</w:t>
            </w:r>
            <w:r>
              <w:rPr>
                <w:spacing w:val="-1"/>
                <w:sz w:val="24"/>
                <w:szCs w:val="24"/>
              </w:rPr>
              <w:t>a</w:t>
            </w:r>
            <w:r>
              <w:rPr>
                <w:sz w:val="24"/>
                <w:szCs w:val="24"/>
              </w:rPr>
              <w:t xml:space="preserve">lue of </w:t>
            </w:r>
            <w:r>
              <w:rPr>
                <w:i/>
                <w:sz w:val="24"/>
                <w:szCs w:val="24"/>
              </w:rPr>
              <w:t>r</w:t>
            </w:r>
            <w:r>
              <w:rPr>
                <w:sz w:val="24"/>
                <w:szCs w:val="24"/>
              </w:rPr>
              <w:t xml:space="preserve">? </w:t>
            </w:r>
            <w:r>
              <w:rPr>
                <w:spacing w:val="1"/>
                <w:sz w:val="24"/>
                <w:szCs w:val="24"/>
              </w:rPr>
              <w:t>S</w:t>
            </w:r>
            <w:r>
              <w:rPr>
                <w:spacing w:val="-1"/>
                <w:sz w:val="24"/>
                <w:szCs w:val="24"/>
              </w:rPr>
              <w:t>a</w:t>
            </w:r>
            <w:r>
              <w:rPr>
                <w:sz w:val="24"/>
                <w:szCs w:val="24"/>
              </w:rPr>
              <w:t>mp</w:t>
            </w:r>
            <w:r>
              <w:rPr>
                <w:spacing w:val="1"/>
                <w:sz w:val="24"/>
                <w:szCs w:val="24"/>
              </w:rPr>
              <w:t>l</w:t>
            </w:r>
            <w:r>
              <w:rPr>
                <w:sz w:val="24"/>
                <w:szCs w:val="24"/>
              </w:rPr>
              <w:t>e</w:t>
            </w:r>
            <w:r>
              <w:rPr>
                <w:spacing w:val="-1"/>
                <w:sz w:val="24"/>
                <w:szCs w:val="24"/>
              </w:rPr>
              <w:t xml:space="preserve"> </w:t>
            </w:r>
            <w:r>
              <w:rPr>
                <w:sz w:val="24"/>
                <w:szCs w:val="24"/>
              </w:rPr>
              <w:t>Ans</w:t>
            </w:r>
            <w:r>
              <w:rPr>
                <w:spacing w:val="-1"/>
                <w:sz w:val="24"/>
                <w:szCs w:val="24"/>
              </w:rPr>
              <w:t>we</w:t>
            </w:r>
            <w:r>
              <w:rPr>
                <w:sz w:val="24"/>
                <w:szCs w:val="24"/>
              </w:rPr>
              <w:t>r:  r</w:t>
            </w:r>
            <w:r>
              <w:rPr>
                <w:spacing w:val="1"/>
                <w:sz w:val="24"/>
                <w:szCs w:val="24"/>
              </w:rPr>
              <w:t xml:space="preserve"> </w:t>
            </w:r>
            <w:r>
              <w:rPr>
                <w:sz w:val="24"/>
                <w:szCs w:val="24"/>
              </w:rPr>
              <w:t>=</w:t>
            </w:r>
            <w:r>
              <w:rPr>
                <w:spacing w:val="-1"/>
                <w:sz w:val="24"/>
                <w:szCs w:val="24"/>
              </w:rPr>
              <w:t xml:space="preserve"> </w:t>
            </w:r>
            <w:r>
              <w:rPr>
                <w:sz w:val="24"/>
                <w:szCs w:val="24"/>
              </w:rPr>
              <w:t>9</w:t>
            </w:r>
          </w:p>
        </w:tc>
      </w:tr>
    </w:tbl>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896B49" w:rsidRDefault="00896B49">
      <w:pPr>
        <w:spacing w:before="9" w:line="240" w:lineRule="exact"/>
        <w:rPr>
          <w:sz w:val="24"/>
          <w:szCs w:val="24"/>
        </w:rPr>
      </w:pPr>
    </w:p>
    <w:p w:rsidR="00DA3B67" w:rsidRDefault="007A78CA">
      <w:pPr>
        <w:spacing w:before="16"/>
        <w:ind w:right="117"/>
        <w:jc w:val="right"/>
        <w:rPr>
          <w:rFonts w:ascii="Calibri" w:eastAsia="Calibri" w:hAnsi="Calibri" w:cs="Calibri"/>
          <w:sz w:val="22"/>
          <w:szCs w:val="22"/>
        </w:rPr>
        <w:sectPr w:rsidR="00DA3B67">
          <w:pgSz w:w="12240" w:h="15840"/>
          <w:pgMar w:top="1360" w:right="1380" w:bottom="280" w:left="1220" w:header="720" w:footer="720" w:gutter="0"/>
          <w:cols w:space="720"/>
        </w:sectPr>
      </w:pPr>
      <w:r>
        <w:rPr>
          <w:noProof/>
        </w:rPr>
        <mc:AlternateContent>
          <mc:Choice Requires="wpg">
            <w:drawing>
              <wp:anchor distT="0" distB="0" distL="114300" distR="114300" simplePos="0" relativeHeight="503313299" behindDoc="1" locked="0" layoutInCell="1" allowOverlap="1">
                <wp:simplePos x="0" y="0"/>
                <wp:positionH relativeFrom="page">
                  <wp:posOffset>1125220</wp:posOffset>
                </wp:positionH>
                <wp:positionV relativeFrom="paragraph">
                  <wp:posOffset>-4445</wp:posOffset>
                </wp:positionV>
                <wp:extent cx="5752465" cy="0"/>
                <wp:effectExtent l="10795" t="6985" r="8890" b="12065"/>
                <wp:wrapNone/>
                <wp:docPr id="136"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2465" cy="0"/>
                          <a:chOff x="1772" y="-7"/>
                          <a:chExt cx="9059" cy="0"/>
                        </a:xfrm>
                      </wpg:grpSpPr>
                      <wps:wsp>
                        <wps:cNvPr id="137" name="Freeform 133"/>
                        <wps:cNvSpPr>
                          <a:spLocks/>
                        </wps:cNvSpPr>
                        <wps:spPr bwMode="auto">
                          <a:xfrm>
                            <a:off x="1772" y="-7"/>
                            <a:ext cx="9059" cy="0"/>
                          </a:xfrm>
                          <a:custGeom>
                            <a:avLst/>
                            <a:gdLst>
                              <a:gd name="T0" fmla="+- 0 1772 1772"/>
                              <a:gd name="T1" fmla="*/ T0 w 9059"/>
                              <a:gd name="T2" fmla="+- 0 10831 1772"/>
                              <a:gd name="T3" fmla="*/ T2 w 9059"/>
                            </a:gdLst>
                            <a:ahLst/>
                            <a:cxnLst>
                              <a:cxn ang="0">
                                <a:pos x="T1" y="0"/>
                              </a:cxn>
                              <a:cxn ang="0">
                                <a:pos x="T3" y="0"/>
                              </a:cxn>
                            </a:cxnLst>
                            <a:rect l="0" t="0" r="r" b="b"/>
                            <a:pathLst>
                              <a:path w="9059">
                                <a:moveTo>
                                  <a:pt x="0" y="0"/>
                                </a:moveTo>
                                <a:lnTo>
                                  <a:pt x="9059" y="0"/>
                                </a:lnTo>
                              </a:path>
                            </a:pathLst>
                          </a:custGeom>
                          <a:noFill/>
                          <a:ln w="7367">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3EE35D" id="Group 132" o:spid="_x0000_s1026" style="position:absolute;margin-left:88.6pt;margin-top:-.35pt;width:452.95pt;height:0;z-index:-3181;mso-position-horizontal-relative:page" coordorigin="1772,-7" coordsize="90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">
                <v:shape id="Freeform 133" o:spid="_x0000_s1027" style="position:absolute;left:1772;top:-7;width:9059;height:0;visibility:visible;mso-wrap-style:square;v-text-anchor:top" coordsize="90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fY/8IA&#10;AADcAAAADwAAAGRycy9kb3ducmV2LnhtbERPS2sCMRC+F/wPYYTeatYutLoaRayFngQfoMdhM+6u&#10;biZLkmr6741Q8DYf33Om82hacSXnG8sKhoMMBHFpdcOVgv3u+20Ewgdkja1lUvBHHuaz3ssUC21v&#10;vKHrNlQihbAvUEEdQldI6cuaDPqB7YgTd7LOYEjQVVI7vKVw08r3LPuQBhtODTV2tKypvGx/jYLj&#10;crPWh0jRrU7n3ddqnLe0zpV67cfFBESgGJ7if/ePTvPzT3g8ky6Qs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9j/wgAAANwAAAAPAAAAAAAAAAAAAAAAAJgCAABkcnMvZG93&#10;bnJldi54bWxQSwUGAAAAAAQABAD1AAAAhwMAAAAA&#10;" path="m,l9059,e" filled="f" strokecolor="#d9d9d9" strokeweight=".20464mm">
                  <v:path arrowok="t" o:connecttype="custom" o:connectlocs="0,0;9059,0" o:connectangles="0,0"/>
                </v:shape>
                <w10:wrap anchorx="page"/>
              </v:group>
            </w:pict>
          </mc:Fallback>
        </mc:AlternateContent>
      </w:r>
      <w:r>
        <w:rPr>
          <w:noProof/>
        </w:rPr>
        <w:drawing>
          <wp:anchor distT="0" distB="0" distL="114300" distR="114300" simplePos="0" relativeHeight="503313300" behindDoc="1" locked="0" layoutInCell="1" allowOverlap="1">
            <wp:simplePos x="0" y="0"/>
            <wp:positionH relativeFrom="page">
              <wp:posOffset>1954530</wp:posOffset>
            </wp:positionH>
            <wp:positionV relativeFrom="page">
              <wp:posOffset>3147695</wp:posOffset>
            </wp:positionV>
            <wp:extent cx="2276475" cy="1870710"/>
            <wp:effectExtent l="0" t="0" r="9525" b="0"/>
            <wp:wrapNone/>
            <wp:docPr id="135"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76475" cy="1870710"/>
                    </a:xfrm>
                    <a:prstGeom prst="rect">
                      <a:avLst/>
                    </a:prstGeom>
                    <a:noFill/>
                  </pic:spPr>
                </pic:pic>
              </a:graphicData>
            </a:graphic>
            <wp14:sizeRelH relativeFrom="page">
              <wp14:pctWidth>0</wp14:pctWidth>
            </wp14:sizeRelH>
            <wp14:sizeRelV relativeFrom="page">
              <wp14:pctHeight>0</wp14:pctHeight>
            </wp14:sizeRelV>
          </wp:anchor>
        </w:drawing>
      </w:r>
      <w:r w:rsidR="00C45A5F">
        <w:rPr>
          <w:rFonts w:ascii="Calibri" w:eastAsia="Calibri" w:hAnsi="Calibri" w:cs="Calibri"/>
          <w:sz w:val="22"/>
          <w:szCs w:val="22"/>
        </w:rPr>
        <w:t>9</w:t>
      </w:r>
      <w:r w:rsidR="00C45A5F">
        <w:rPr>
          <w:rFonts w:ascii="Calibri" w:eastAsia="Calibri" w:hAnsi="Calibri" w:cs="Calibri"/>
          <w:spacing w:val="2"/>
          <w:sz w:val="22"/>
          <w:szCs w:val="22"/>
        </w:rPr>
        <w:t xml:space="preserve"> </w:t>
      </w:r>
      <w:r w:rsidR="00C45A5F">
        <w:rPr>
          <w:rFonts w:ascii="Calibri" w:eastAsia="Calibri" w:hAnsi="Calibri" w:cs="Calibri"/>
          <w:sz w:val="22"/>
          <w:szCs w:val="22"/>
        </w:rPr>
        <w:t>|</w:t>
      </w:r>
      <w:r w:rsidR="00C45A5F">
        <w:rPr>
          <w:rFonts w:ascii="Calibri" w:eastAsia="Calibri" w:hAnsi="Calibri" w:cs="Calibri"/>
          <w:spacing w:val="-3"/>
          <w:sz w:val="22"/>
          <w:szCs w:val="22"/>
        </w:rPr>
        <w:t xml:space="preserve"> </w:t>
      </w:r>
      <w:r w:rsidR="00C45A5F">
        <w:rPr>
          <w:rFonts w:ascii="Calibri" w:eastAsia="Calibri" w:hAnsi="Calibri" w:cs="Calibri"/>
          <w:color w:val="7E7E7E"/>
          <w:sz w:val="22"/>
          <w:szCs w:val="22"/>
        </w:rPr>
        <w:t>P</w:t>
      </w:r>
      <w:r w:rsidR="00C45A5F">
        <w:rPr>
          <w:rFonts w:ascii="Calibri" w:eastAsia="Calibri" w:hAnsi="Calibri" w:cs="Calibri"/>
          <w:color w:val="7E7E7E"/>
          <w:spacing w:val="11"/>
          <w:sz w:val="22"/>
          <w:szCs w:val="22"/>
        </w:rPr>
        <w:t xml:space="preserve"> </w:t>
      </w:r>
      <w:r w:rsidR="00C45A5F">
        <w:rPr>
          <w:rFonts w:ascii="Calibri" w:eastAsia="Calibri" w:hAnsi="Calibri" w:cs="Calibri"/>
          <w:color w:val="7E7E7E"/>
          <w:sz w:val="22"/>
          <w:szCs w:val="22"/>
        </w:rPr>
        <w:t>a</w:t>
      </w:r>
      <w:r w:rsidR="00C45A5F">
        <w:rPr>
          <w:rFonts w:ascii="Calibri" w:eastAsia="Calibri" w:hAnsi="Calibri" w:cs="Calibri"/>
          <w:color w:val="7E7E7E"/>
          <w:spacing w:val="10"/>
          <w:sz w:val="22"/>
          <w:szCs w:val="22"/>
        </w:rPr>
        <w:t xml:space="preserve"> </w:t>
      </w:r>
      <w:r w:rsidR="00C45A5F">
        <w:rPr>
          <w:rFonts w:ascii="Calibri" w:eastAsia="Calibri" w:hAnsi="Calibri" w:cs="Calibri"/>
          <w:color w:val="7E7E7E"/>
          <w:sz w:val="22"/>
          <w:szCs w:val="22"/>
        </w:rPr>
        <w:t>g</w:t>
      </w:r>
      <w:r w:rsidR="00C45A5F">
        <w:rPr>
          <w:rFonts w:ascii="Calibri" w:eastAsia="Calibri" w:hAnsi="Calibri" w:cs="Calibri"/>
          <w:color w:val="7E7E7E"/>
          <w:spacing w:val="9"/>
          <w:sz w:val="22"/>
          <w:szCs w:val="22"/>
        </w:rPr>
        <w:t xml:space="preserve"> </w:t>
      </w:r>
      <w:r w:rsidR="00C45A5F">
        <w:rPr>
          <w:rFonts w:ascii="Calibri" w:eastAsia="Calibri" w:hAnsi="Calibri" w:cs="Calibri"/>
          <w:color w:val="7E7E7E"/>
          <w:sz w:val="22"/>
          <w:szCs w:val="22"/>
        </w:rPr>
        <w:t>e</w:t>
      </w:r>
    </w:p>
    <w:p w:rsidR="00DA3B67" w:rsidRDefault="00934FE8">
      <w:pPr>
        <w:spacing w:before="58" w:line="300" w:lineRule="exact"/>
        <w:ind w:left="3749" w:right="3225"/>
        <w:jc w:val="center"/>
        <w:rPr>
          <w:sz w:val="28"/>
          <w:szCs w:val="28"/>
        </w:rPr>
      </w:pPr>
      <w:r>
        <w:rPr>
          <w:b/>
          <w:spacing w:val="-1"/>
          <w:position w:val="-1"/>
          <w:sz w:val="28"/>
          <w:szCs w:val="28"/>
        </w:rPr>
        <w:lastRenderedPageBreak/>
        <w:t>MAFS</w:t>
      </w:r>
      <w:r w:rsidR="00C45A5F">
        <w:rPr>
          <w:b/>
          <w:position w:val="-1"/>
          <w:sz w:val="28"/>
          <w:szCs w:val="28"/>
        </w:rPr>
        <w:t>.9</w:t>
      </w:r>
      <w:r w:rsidR="00C45A5F">
        <w:rPr>
          <w:b/>
          <w:spacing w:val="1"/>
          <w:position w:val="-1"/>
          <w:sz w:val="28"/>
          <w:szCs w:val="28"/>
        </w:rPr>
        <w:t>12</w:t>
      </w:r>
      <w:r w:rsidR="00C45A5F">
        <w:rPr>
          <w:b/>
          <w:position w:val="-1"/>
          <w:sz w:val="28"/>
          <w:szCs w:val="28"/>
        </w:rPr>
        <w:t>.G-</w:t>
      </w:r>
      <w:r w:rsidR="00C45A5F">
        <w:rPr>
          <w:b/>
          <w:spacing w:val="-1"/>
          <w:position w:val="-1"/>
          <w:sz w:val="28"/>
          <w:szCs w:val="28"/>
        </w:rPr>
        <w:t>C</w:t>
      </w:r>
      <w:r w:rsidR="00C45A5F">
        <w:rPr>
          <w:b/>
          <w:position w:val="-1"/>
          <w:sz w:val="28"/>
          <w:szCs w:val="28"/>
        </w:rPr>
        <w:t>O</w:t>
      </w:r>
      <w:r w:rsidR="00C45A5F">
        <w:rPr>
          <w:b/>
          <w:spacing w:val="-3"/>
          <w:position w:val="-1"/>
          <w:sz w:val="28"/>
          <w:szCs w:val="28"/>
        </w:rPr>
        <w:t>.</w:t>
      </w:r>
      <w:r w:rsidR="00C45A5F">
        <w:rPr>
          <w:b/>
          <w:spacing w:val="1"/>
          <w:position w:val="-1"/>
          <w:sz w:val="28"/>
          <w:szCs w:val="28"/>
        </w:rPr>
        <w:t>2</w:t>
      </w:r>
      <w:r w:rsidR="00C45A5F">
        <w:rPr>
          <w:b/>
          <w:position w:val="-1"/>
          <w:sz w:val="28"/>
          <w:szCs w:val="28"/>
        </w:rPr>
        <w:t>.7</w:t>
      </w:r>
    </w:p>
    <w:p w:rsidR="00DA3B67" w:rsidRDefault="00DA3B67">
      <w:pPr>
        <w:spacing w:before="4" w:line="180" w:lineRule="exact"/>
        <w:rPr>
          <w:sz w:val="19"/>
          <w:szCs w:val="19"/>
        </w:rPr>
      </w:pPr>
    </w:p>
    <w:tbl>
      <w:tblPr>
        <w:tblW w:w="0" w:type="auto"/>
        <w:tblInd w:w="100" w:type="dxa"/>
        <w:tblLayout w:type="fixed"/>
        <w:tblCellMar>
          <w:left w:w="0" w:type="dxa"/>
          <w:right w:w="0" w:type="dxa"/>
        </w:tblCellMar>
        <w:tblLook w:val="01E0" w:firstRow="1" w:lastRow="1" w:firstColumn="1" w:lastColumn="1" w:noHBand="0" w:noVBand="0"/>
      </w:tblPr>
      <w:tblGrid>
        <w:gridCol w:w="1707"/>
        <w:gridCol w:w="7699"/>
      </w:tblGrid>
      <w:tr w:rsidR="00DA3B67">
        <w:trPr>
          <w:trHeight w:hRule="exact" w:val="672"/>
        </w:trPr>
        <w:tc>
          <w:tcPr>
            <w:tcW w:w="1707" w:type="dxa"/>
            <w:tcBorders>
              <w:top w:val="nil"/>
              <w:left w:val="nil"/>
              <w:bottom w:val="nil"/>
              <w:right w:val="nil"/>
            </w:tcBorders>
          </w:tcPr>
          <w:p w:rsidR="00DA3B67" w:rsidRPr="00896B49" w:rsidRDefault="00C45A5F">
            <w:pPr>
              <w:spacing w:line="240" w:lineRule="exact"/>
              <w:ind w:left="120"/>
              <w:rPr>
                <w:b/>
                <w:sz w:val="24"/>
                <w:szCs w:val="24"/>
              </w:rPr>
            </w:pPr>
            <w:r w:rsidRPr="00896B49">
              <w:rPr>
                <w:b/>
                <w:sz w:val="24"/>
                <w:szCs w:val="24"/>
              </w:rPr>
              <w:t>R</w:t>
            </w:r>
            <w:r w:rsidRPr="00896B49">
              <w:rPr>
                <w:b/>
                <w:spacing w:val="-1"/>
                <w:sz w:val="24"/>
                <w:szCs w:val="24"/>
              </w:rPr>
              <w:t>e</w:t>
            </w:r>
            <w:r w:rsidRPr="00896B49">
              <w:rPr>
                <w:b/>
                <w:sz w:val="24"/>
                <w:szCs w:val="24"/>
              </w:rPr>
              <w:t>porting</w:t>
            </w:r>
          </w:p>
          <w:p w:rsidR="00DA3B67" w:rsidRPr="00896B49" w:rsidRDefault="00C45A5F">
            <w:pPr>
              <w:ind w:left="120"/>
              <w:rPr>
                <w:b/>
                <w:sz w:val="24"/>
                <w:szCs w:val="24"/>
              </w:rPr>
            </w:pPr>
            <w:r w:rsidRPr="00896B49">
              <w:rPr>
                <w:b/>
                <w:sz w:val="24"/>
                <w:szCs w:val="24"/>
              </w:rPr>
              <w:t>C</w:t>
            </w:r>
            <w:r w:rsidRPr="00896B49">
              <w:rPr>
                <w:b/>
                <w:spacing w:val="-1"/>
                <w:sz w:val="24"/>
                <w:szCs w:val="24"/>
              </w:rPr>
              <w:t>a</w:t>
            </w:r>
            <w:r w:rsidRPr="00896B49">
              <w:rPr>
                <w:b/>
                <w:sz w:val="24"/>
                <w:szCs w:val="24"/>
              </w:rPr>
              <w:t>te</w:t>
            </w:r>
            <w:r w:rsidRPr="00896B49">
              <w:rPr>
                <w:b/>
                <w:spacing w:val="-3"/>
                <w:sz w:val="24"/>
                <w:szCs w:val="24"/>
              </w:rPr>
              <w:t>g</w:t>
            </w:r>
            <w:r w:rsidRPr="00896B49">
              <w:rPr>
                <w:b/>
                <w:spacing w:val="2"/>
                <w:sz w:val="24"/>
                <w:szCs w:val="24"/>
              </w:rPr>
              <w:t>o</w:t>
            </w:r>
            <w:r w:rsidRPr="00896B49">
              <w:rPr>
                <w:b/>
                <w:spacing w:val="4"/>
                <w:sz w:val="24"/>
                <w:szCs w:val="24"/>
              </w:rPr>
              <w:t>r</w:t>
            </w:r>
            <w:r w:rsidRPr="00896B49">
              <w:rPr>
                <w:b/>
                <w:sz w:val="24"/>
                <w:szCs w:val="24"/>
              </w:rPr>
              <w:t>y</w:t>
            </w:r>
          </w:p>
        </w:tc>
        <w:tc>
          <w:tcPr>
            <w:tcW w:w="7699" w:type="dxa"/>
            <w:tcBorders>
              <w:top w:val="nil"/>
              <w:left w:val="nil"/>
              <w:bottom w:val="nil"/>
              <w:right w:val="nil"/>
            </w:tcBorders>
          </w:tcPr>
          <w:p w:rsidR="00DA3B67" w:rsidRDefault="00C45A5F">
            <w:pPr>
              <w:spacing w:line="240" w:lineRule="exact"/>
              <w:ind w:left="141"/>
              <w:rPr>
                <w:sz w:val="24"/>
                <w:szCs w:val="24"/>
              </w:rPr>
            </w:pPr>
            <w:r>
              <w:rPr>
                <w:sz w:val="24"/>
                <w:szCs w:val="24"/>
              </w:rPr>
              <w:t>Tw</w:t>
            </w:r>
            <w:r>
              <w:rPr>
                <w:spacing w:val="-1"/>
                <w:sz w:val="24"/>
                <w:szCs w:val="24"/>
              </w:rPr>
              <w:t>o-</w:t>
            </w:r>
            <w:r>
              <w:rPr>
                <w:sz w:val="24"/>
                <w:szCs w:val="24"/>
              </w:rPr>
              <w:t>Dimensional G</w:t>
            </w:r>
            <w:r>
              <w:rPr>
                <w:spacing w:val="-2"/>
                <w:sz w:val="24"/>
                <w:szCs w:val="24"/>
              </w:rPr>
              <w:t>e</w:t>
            </w:r>
            <w:r>
              <w:rPr>
                <w:sz w:val="24"/>
                <w:szCs w:val="24"/>
              </w:rPr>
              <w:t>o</w:t>
            </w:r>
            <w:r>
              <w:rPr>
                <w:spacing w:val="3"/>
                <w:sz w:val="24"/>
                <w:szCs w:val="24"/>
              </w:rPr>
              <w:t>m</w:t>
            </w:r>
            <w:r>
              <w:rPr>
                <w:spacing w:val="-1"/>
                <w:sz w:val="24"/>
                <w:szCs w:val="24"/>
              </w:rPr>
              <w:t>e</w:t>
            </w:r>
            <w:r>
              <w:rPr>
                <w:sz w:val="24"/>
                <w:szCs w:val="24"/>
              </w:rPr>
              <w:t>t</w:t>
            </w:r>
            <w:r>
              <w:rPr>
                <w:spacing w:val="2"/>
                <w:sz w:val="24"/>
                <w:szCs w:val="24"/>
              </w:rPr>
              <w:t>r</w:t>
            </w:r>
            <w:r>
              <w:rPr>
                <w:sz w:val="24"/>
                <w:szCs w:val="24"/>
              </w:rPr>
              <w:t>y</w:t>
            </w:r>
          </w:p>
        </w:tc>
      </w:tr>
      <w:tr w:rsidR="00DA3B67">
        <w:trPr>
          <w:trHeight w:hRule="exact" w:val="552"/>
        </w:trPr>
        <w:tc>
          <w:tcPr>
            <w:tcW w:w="1707" w:type="dxa"/>
            <w:tcBorders>
              <w:top w:val="nil"/>
              <w:left w:val="nil"/>
              <w:bottom w:val="nil"/>
              <w:right w:val="nil"/>
            </w:tcBorders>
          </w:tcPr>
          <w:p w:rsidR="00DA3B67" w:rsidRPr="00896B49" w:rsidRDefault="00DA3B67">
            <w:pPr>
              <w:spacing w:before="5" w:line="120" w:lineRule="exact"/>
              <w:rPr>
                <w:b/>
                <w:sz w:val="12"/>
                <w:szCs w:val="12"/>
              </w:rPr>
            </w:pPr>
          </w:p>
          <w:p w:rsidR="00DA3B67" w:rsidRPr="00896B49" w:rsidRDefault="00C45A5F">
            <w:pPr>
              <w:ind w:left="120"/>
              <w:rPr>
                <w:b/>
                <w:sz w:val="24"/>
                <w:szCs w:val="24"/>
              </w:rPr>
            </w:pPr>
            <w:r w:rsidRPr="00896B49">
              <w:rPr>
                <w:b/>
                <w:spacing w:val="1"/>
                <w:sz w:val="24"/>
                <w:szCs w:val="24"/>
              </w:rPr>
              <w:t>S</w:t>
            </w:r>
            <w:r w:rsidRPr="00896B49">
              <w:rPr>
                <w:b/>
                <w:sz w:val="24"/>
                <w:szCs w:val="24"/>
              </w:rPr>
              <w:t>tand</w:t>
            </w:r>
            <w:r w:rsidRPr="00896B49">
              <w:rPr>
                <w:b/>
                <w:spacing w:val="-1"/>
                <w:sz w:val="24"/>
                <w:szCs w:val="24"/>
              </w:rPr>
              <w:t>a</w:t>
            </w:r>
            <w:r w:rsidRPr="00896B49">
              <w:rPr>
                <w:b/>
                <w:sz w:val="24"/>
                <w:szCs w:val="24"/>
              </w:rPr>
              <w:t>rd</w:t>
            </w:r>
          </w:p>
        </w:tc>
        <w:tc>
          <w:tcPr>
            <w:tcW w:w="7699" w:type="dxa"/>
            <w:tcBorders>
              <w:top w:val="nil"/>
              <w:left w:val="nil"/>
              <w:bottom w:val="nil"/>
              <w:right w:val="nil"/>
            </w:tcBorders>
          </w:tcPr>
          <w:p w:rsidR="00DA3B67" w:rsidRDefault="00DA3B67">
            <w:pPr>
              <w:spacing w:before="5" w:line="120" w:lineRule="exact"/>
              <w:rPr>
                <w:sz w:val="12"/>
                <w:szCs w:val="12"/>
              </w:rPr>
            </w:pPr>
          </w:p>
          <w:p w:rsidR="00DA3B67" w:rsidRDefault="00C45A5F">
            <w:pPr>
              <w:ind w:left="141"/>
              <w:rPr>
                <w:sz w:val="24"/>
                <w:szCs w:val="24"/>
              </w:rPr>
            </w:pPr>
            <w:r>
              <w:rPr>
                <w:sz w:val="24"/>
                <w:szCs w:val="24"/>
              </w:rPr>
              <w:t>Con</w:t>
            </w:r>
            <w:r>
              <w:rPr>
                <w:spacing w:val="-2"/>
                <w:sz w:val="24"/>
                <w:szCs w:val="24"/>
              </w:rPr>
              <w:t>g</w:t>
            </w:r>
            <w:r>
              <w:rPr>
                <w:sz w:val="24"/>
                <w:szCs w:val="24"/>
              </w:rPr>
              <w:t>ru</w:t>
            </w:r>
            <w:r>
              <w:rPr>
                <w:spacing w:val="-2"/>
                <w:sz w:val="24"/>
                <w:szCs w:val="24"/>
              </w:rPr>
              <w:t>e</w:t>
            </w:r>
            <w:r>
              <w:rPr>
                <w:spacing w:val="2"/>
                <w:sz w:val="24"/>
                <w:szCs w:val="24"/>
              </w:rPr>
              <w:t>n</w:t>
            </w:r>
            <w:r>
              <w:rPr>
                <w:spacing w:val="-1"/>
                <w:sz w:val="24"/>
                <w:szCs w:val="24"/>
              </w:rPr>
              <w:t>c</w:t>
            </w:r>
            <w:r>
              <w:rPr>
                <w:sz w:val="24"/>
                <w:szCs w:val="24"/>
              </w:rPr>
              <w:t>e</w:t>
            </w:r>
          </w:p>
        </w:tc>
      </w:tr>
      <w:tr w:rsidR="00DA3B67">
        <w:trPr>
          <w:trHeight w:hRule="exact" w:val="828"/>
        </w:trPr>
        <w:tc>
          <w:tcPr>
            <w:tcW w:w="1707" w:type="dxa"/>
            <w:tcBorders>
              <w:top w:val="nil"/>
              <w:left w:val="nil"/>
              <w:bottom w:val="nil"/>
              <w:right w:val="nil"/>
            </w:tcBorders>
          </w:tcPr>
          <w:p w:rsidR="00DA3B67" w:rsidRPr="00896B49" w:rsidRDefault="00DA3B67">
            <w:pPr>
              <w:spacing w:before="5" w:line="120" w:lineRule="exact"/>
              <w:rPr>
                <w:b/>
                <w:sz w:val="12"/>
                <w:szCs w:val="12"/>
              </w:rPr>
            </w:pPr>
          </w:p>
          <w:p w:rsidR="00DA3B67" w:rsidRPr="00896B49" w:rsidRDefault="00C45A5F">
            <w:pPr>
              <w:ind w:left="120"/>
              <w:rPr>
                <w:b/>
                <w:sz w:val="24"/>
                <w:szCs w:val="24"/>
              </w:rPr>
            </w:pPr>
            <w:r w:rsidRPr="00896B49">
              <w:rPr>
                <w:b/>
                <w:spacing w:val="-2"/>
                <w:sz w:val="24"/>
                <w:szCs w:val="24"/>
              </w:rPr>
              <w:t>B</w:t>
            </w:r>
            <w:r w:rsidRPr="00896B49">
              <w:rPr>
                <w:b/>
                <w:spacing w:val="-1"/>
                <w:sz w:val="24"/>
                <w:szCs w:val="24"/>
              </w:rPr>
              <w:t>e</w:t>
            </w:r>
            <w:r w:rsidRPr="00896B49">
              <w:rPr>
                <w:b/>
                <w:sz w:val="24"/>
                <w:szCs w:val="24"/>
              </w:rPr>
              <w:t>n</w:t>
            </w:r>
            <w:r w:rsidRPr="00896B49">
              <w:rPr>
                <w:b/>
                <w:spacing w:val="-1"/>
                <w:sz w:val="24"/>
                <w:szCs w:val="24"/>
              </w:rPr>
              <w:t>c</w:t>
            </w:r>
            <w:r w:rsidRPr="00896B49">
              <w:rPr>
                <w:b/>
                <w:sz w:val="24"/>
                <w:szCs w:val="24"/>
              </w:rPr>
              <w:t>h</w:t>
            </w:r>
            <w:r w:rsidRPr="00896B49">
              <w:rPr>
                <w:b/>
                <w:spacing w:val="3"/>
                <w:sz w:val="24"/>
                <w:szCs w:val="24"/>
              </w:rPr>
              <w:t>m</w:t>
            </w:r>
            <w:r w:rsidRPr="00896B49">
              <w:rPr>
                <w:b/>
                <w:spacing w:val="-1"/>
                <w:sz w:val="24"/>
                <w:szCs w:val="24"/>
              </w:rPr>
              <w:t>a</w:t>
            </w:r>
            <w:r w:rsidRPr="00896B49">
              <w:rPr>
                <w:b/>
                <w:sz w:val="24"/>
                <w:szCs w:val="24"/>
              </w:rPr>
              <w:t>rk</w:t>
            </w:r>
          </w:p>
          <w:p w:rsidR="00DA3B67" w:rsidRPr="00896B49" w:rsidRDefault="00C45A5F">
            <w:pPr>
              <w:ind w:left="120"/>
              <w:rPr>
                <w:b/>
                <w:sz w:val="24"/>
                <w:szCs w:val="24"/>
              </w:rPr>
            </w:pPr>
            <w:r w:rsidRPr="00896B49">
              <w:rPr>
                <w:b/>
                <w:sz w:val="24"/>
                <w:szCs w:val="24"/>
              </w:rPr>
              <w:t>Numb</w:t>
            </w:r>
            <w:r w:rsidRPr="00896B49">
              <w:rPr>
                <w:b/>
                <w:spacing w:val="-1"/>
                <w:sz w:val="24"/>
                <w:szCs w:val="24"/>
              </w:rPr>
              <w:t>e</w:t>
            </w:r>
            <w:r w:rsidRPr="00896B49">
              <w:rPr>
                <w:b/>
                <w:sz w:val="24"/>
                <w:szCs w:val="24"/>
              </w:rPr>
              <w:t>r</w:t>
            </w:r>
          </w:p>
        </w:tc>
        <w:tc>
          <w:tcPr>
            <w:tcW w:w="7699" w:type="dxa"/>
            <w:tcBorders>
              <w:top w:val="nil"/>
              <w:left w:val="nil"/>
              <w:bottom w:val="nil"/>
              <w:right w:val="nil"/>
            </w:tcBorders>
          </w:tcPr>
          <w:p w:rsidR="00DA3B67" w:rsidRDefault="00DA3B67">
            <w:pPr>
              <w:spacing w:before="5" w:line="120" w:lineRule="exact"/>
              <w:rPr>
                <w:sz w:val="12"/>
                <w:szCs w:val="12"/>
              </w:rPr>
            </w:pPr>
          </w:p>
          <w:p w:rsidR="00DA3B67" w:rsidRDefault="00934FE8">
            <w:pPr>
              <w:ind w:left="141"/>
              <w:rPr>
                <w:sz w:val="24"/>
                <w:szCs w:val="24"/>
              </w:rPr>
            </w:pPr>
            <w:r>
              <w:rPr>
                <w:sz w:val="24"/>
                <w:szCs w:val="24"/>
              </w:rPr>
              <w:t>MAFS</w:t>
            </w:r>
            <w:r w:rsidR="00C45A5F">
              <w:rPr>
                <w:sz w:val="24"/>
                <w:szCs w:val="24"/>
              </w:rPr>
              <w:t>.912</w:t>
            </w:r>
            <w:r w:rsidR="00C45A5F">
              <w:rPr>
                <w:spacing w:val="1"/>
                <w:sz w:val="24"/>
                <w:szCs w:val="24"/>
              </w:rPr>
              <w:t>.</w:t>
            </w:r>
            <w:r w:rsidR="00C45A5F">
              <w:rPr>
                <w:sz w:val="24"/>
                <w:szCs w:val="24"/>
              </w:rPr>
              <w:t>G</w:t>
            </w:r>
            <w:r w:rsidR="00C45A5F">
              <w:rPr>
                <w:spacing w:val="-1"/>
                <w:sz w:val="24"/>
                <w:szCs w:val="24"/>
              </w:rPr>
              <w:t>-</w:t>
            </w:r>
            <w:r w:rsidR="00C45A5F">
              <w:rPr>
                <w:sz w:val="24"/>
                <w:szCs w:val="24"/>
              </w:rPr>
              <w:t>CO.2.7</w:t>
            </w:r>
          </w:p>
        </w:tc>
      </w:tr>
      <w:tr w:rsidR="00DA3B67">
        <w:trPr>
          <w:trHeight w:hRule="exact" w:val="1105"/>
        </w:trPr>
        <w:tc>
          <w:tcPr>
            <w:tcW w:w="1707" w:type="dxa"/>
            <w:tcBorders>
              <w:top w:val="nil"/>
              <w:left w:val="nil"/>
              <w:bottom w:val="nil"/>
              <w:right w:val="nil"/>
            </w:tcBorders>
          </w:tcPr>
          <w:p w:rsidR="00DA3B67" w:rsidRPr="00896B49" w:rsidRDefault="00DA3B67">
            <w:pPr>
              <w:spacing w:before="5" w:line="120" w:lineRule="exact"/>
              <w:rPr>
                <w:b/>
                <w:sz w:val="12"/>
                <w:szCs w:val="12"/>
              </w:rPr>
            </w:pPr>
          </w:p>
          <w:p w:rsidR="00DA3B67" w:rsidRPr="00896B49" w:rsidRDefault="00C45A5F">
            <w:pPr>
              <w:ind w:left="120"/>
              <w:rPr>
                <w:b/>
                <w:sz w:val="24"/>
                <w:szCs w:val="24"/>
              </w:rPr>
            </w:pPr>
            <w:r w:rsidRPr="00896B49">
              <w:rPr>
                <w:b/>
                <w:spacing w:val="-2"/>
                <w:sz w:val="24"/>
                <w:szCs w:val="24"/>
              </w:rPr>
              <w:t>B</w:t>
            </w:r>
            <w:r w:rsidRPr="00896B49">
              <w:rPr>
                <w:b/>
                <w:spacing w:val="-1"/>
                <w:sz w:val="24"/>
                <w:szCs w:val="24"/>
              </w:rPr>
              <w:t>e</w:t>
            </w:r>
            <w:r w:rsidRPr="00896B49">
              <w:rPr>
                <w:b/>
                <w:sz w:val="24"/>
                <w:szCs w:val="24"/>
              </w:rPr>
              <w:t>n</w:t>
            </w:r>
            <w:r w:rsidRPr="00896B49">
              <w:rPr>
                <w:b/>
                <w:spacing w:val="-1"/>
                <w:sz w:val="24"/>
                <w:szCs w:val="24"/>
              </w:rPr>
              <w:t>c</w:t>
            </w:r>
            <w:r w:rsidRPr="00896B49">
              <w:rPr>
                <w:b/>
                <w:sz w:val="24"/>
                <w:szCs w:val="24"/>
              </w:rPr>
              <w:t>h</w:t>
            </w:r>
            <w:r w:rsidRPr="00896B49">
              <w:rPr>
                <w:b/>
                <w:spacing w:val="3"/>
                <w:sz w:val="24"/>
                <w:szCs w:val="24"/>
              </w:rPr>
              <w:t>m</w:t>
            </w:r>
            <w:r w:rsidRPr="00896B49">
              <w:rPr>
                <w:b/>
                <w:spacing w:val="-1"/>
                <w:sz w:val="24"/>
                <w:szCs w:val="24"/>
              </w:rPr>
              <w:t>a</w:t>
            </w:r>
            <w:r w:rsidRPr="00896B49">
              <w:rPr>
                <w:b/>
                <w:sz w:val="24"/>
                <w:szCs w:val="24"/>
              </w:rPr>
              <w:t>rk</w:t>
            </w:r>
          </w:p>
        </w:tc>
        <w:tc>
          <w:tcPr>
            <w:tcW w:w="7699" w:type="dxa"/>
            <w:tcBorders>
              <w:top w:val="nil"/>
              <w:left w:val="nil"/>
              <w:bottom w:val="nil"/>
              <w:right w:val="nil"/>
            </w:tcBorders>
          </w:tcPr>
          <w:p w:rsidR="00DA3B67" w:rsidRDefault="00DA3B67">
            <w:pPr>
              <w:spacing w:before="5" w:line="120" w:lineRule="exact"/>
              <w:rPr>
                <w:sz w:val="12"/>
                <w:szCs w:val="12"/>
              </w:rPr>
            </w:pPr>
          </w:p>
          <w:p w:rsidR="00DA3B67" w:rsidRDefault="00C45A5F">
            <w:pPr>
              <w:ind w:left="141" w:right="270"/>
              <w:rPr>
                <w:sz w:val="24"/>
                <w:szCs w:val="24"/>
              </w:rPr>
            </w:pPr>
            <w:r>
              <w:rPr>
                <w:sz w:val="24"/>
                <w:szCs w:val="24"/>
              </w:rPr>
              <w:t>Use</w:t>
            </w:r>
            <w:r>
              <w:rPr>
                <w:spacing w:val="-1"/>
                <w:sz w:val="24"/>
                <w:szCs w:val="24"/>
              </w:rPr>
              <w:t xml:space="preserve"> </w:t>
            </w:r>
            <w:r>
              <w:rPr>
                <w:sz w:val="24"/>
                <w:szCs w:val="24"/>
              </w:rPr>
              <w:t>the d</w:t>
            </w:r>
            <w:r>
              <w:rPr>
                <w:spacing w:val="-1"/>
                <w:sz w:val="24"/>
                <w:szCs w:val="24"/>
              </w:rPr>
              <w:t>e</w:t>
            </w:r>
            <w:r>
              <w:rPr>
                <w:sz w:val="24"/>
                <w:szCs w:val="24"/>
              </w:rPr>
              <w:t>finit</w:t>
            </w:r>
            <w:r>
              <w:rPr>
                <w:spacing w:val="1"/>
                <w:sz w:val="24"/>
                <w:szCs w:val="24"/>
              </w:rPr>
              <w:t>i</w:t>
            </w:r>
            <w:r>
              <w:rPr>
                <w:sz w:val="24"/>
                <w:szCs w:val="24"/>
              </w:rPr>
              <w:t>on of</w:t>
            </w:r>
            <w:r>
              <w:rPr>
                <w:spacing w:val="-1"/>
                <w:sz w:val="24"/>
                <w:szCs w:val="24"/>
              </w:rPr>
              <w:t xml:space="preserve"> c</w:t>
            </w:r>
            <w:r>
              <w:rPr>
                <w:sz w:val="24"/>
                <w:szCs w:val="24"/>
              </w:rPr>
              <w:t>o</w:t>
            </w:r>
            <w:r>
              <w:rPr>
                <w:spacing w:val="2"/>
                <w:sz w:val="24"/>
                <w:szCs w:val="24"/>
              </w:rPr>
              <w:t>n</w:t>
            </w:r>
            <w:r>
              <w:rPr>
                <w:spacing w:val="-2"/>
                <w:sz w:val="24"/>
                <w:szCs w:val="24"/>
              </w:rPr>
              <w:t>g</w:t>
            </w:r>
            <w:r>
              <w:rPr>
                <w:sz w:val="24"/>
                <w:szCs w:val="24"/>
              </w:rPr>
              <w:t>r</w:t>
            </w:r>
            <w:r>
              <w:rPr>
                <w:spacing w:val="1"/>
                <w:sz w:val="24"/>
                <w:szCs w:val="24"/>
              </w:rPr>
              <w:t>u</w:t>
            </w:r>
            <w:r>
              <w:rPr>
                <w:spacing w:val="-1"/>
                <w:sz w:val="24"/>
                <w:szCs w:val="24"/>
              </w:rPr>
              <w:t>e</w:t>
            </w:r>
            <w:r>
              <w:rPr>
                <w:sz w:val="24"/>
                <w:szCs w:val="24"/>
              </w:rPr>
              <w:t>n</w:t>
            </w:r>
            <w:r>
              <w:rPr>
                <w:spacing w:val="-1"/>
                <w:sz w:val="24"/>
                <w:szCs w:val="24"/>
              </w:rPr>
              <w:t>c</w:t>
            </w:r>
            <w:r>
              <w:rPr>
                <w:sz w:val="24"/>
                <w:szCs w:val="24"/>
              </w:rPr>
              <w:t>e</w:t>
            </w:r>
            <w:r>
              <w:rPr>
                <w:spacing w:val="-1"/>
                <w:sz w:val="24"/>
                <w:szCs w:val="24"/>
              </w:rPr>
              <w:t xml:space="preserve"> </w:t>
            </w:r>
            <w:r>
              <w:rPr>
                <w:sz w:val="24"/>
                <w:szCs w:val="24"/>
              </w:rPr>
              <w:t xml:space="preserve">in </w:t>
            </w:r>
            <w:r>
              <w:rPr>
                <w:spacing w:val="1"/>
                <w:sz w:val="24"/>
                <w:szCs w:val="24"/>
              </w:rPr>
              <w:t>te</w:t>
            </w:r>
            <w:r>
              <w:rPr>
                <w:sz w:val="24"/>
                <w:szCs w:val="24"/>
              </w:rPr>
              <w:t>rms of</w:t>
            </w:r>
            <w:r>
              <w:rPr>
                <w:spacing w:val="-1"/>
                <w:sz w:val="24"/>
                <w:szCs w:val="24"/>
              </w:rPr>
              <w:t xml:space="preserve"> r</w:t>
            </w:r>
            <w:r>
              <w:rPr>
                <w:spacing w:val="3"/>
                <w:sz w:val="24"/>
                <w:szCs w:val="24"/>
              </w:rPr>
              <w:t>i</w:t>
            </w:r>
            <w:r>
              <w:rPr>
                <w:spacing w:val="-2"/>
                <w:sz w:val="24"/>
                <w:szCs w:val="24"/>
              </w:rPr>
              <w:t>g</w:t>
            </w:r>
            <w:r>
              <w:rPr>
                <w:sz w:val="24"/>
                <w:szCs w:val="24"/>
              </w:rPr>
              <w:t>id</w:t>
            </w:r>
            <w:r>
              <w:rPr>
                <w:spacing w:val="3"/>
                <w:sz w:val="24"/>
                <w:szCs w:val="24"/>
              </w:rPr>
              <w:t xml:space="preserve"> </w:t>
            </w:r>
            <w:r>
              <w:rPr>
                <w:sz w:val="24"/>
                <w:szCs w:val="24"/>
              </w:rPr>
              <w:t>mo</w:t>
            </w:r>
            <w:r>
              <w:rPr>
                <w:spacing w:val="1"/>
                <w:sz w:val="24"/>
                <w:szCs w:val="24"/>
              </w:rPr>
              <w:t>t</w:t>
            </w:r>
            <w:r>
              <w:rPr>
                <w:sz w:val="24"/>
                <w:szCs w:val="24"/>
              </w:rPr>
              <w:t xml:space="preserve">ions </w:t>
            </w:r>
            <w:r>
              <w:rPr>
                <w:spacing w:val="1"/>
                <w:sz w:val="24"/>
                <w:szCs w:val="24"/>
              </w:rPr>
              <w:t>t</w:t>
            </w:r>
            <w:r>
              <w:rPr>
                <w:sz w:val="24"/>
                <w:szCs w:val="24"/>
              </w:rPr>
              <w:t>o show th</w:t>
            </w:r>
            <w:r>
              <w:rPr>
                <w:spacing w:val="-1"/>
                <w:sz w:val="24"/>
                <w:szCs w:val="24"/>
              </w:rPr>
              <w:t>a</w:t>
            </w:r>
            <w:r>
              <w:rPr>
                <w:sz w:val="24"/>
                <w:szCs w:val="24"/>
              </w:rPr>
              <w:t xml:space="preserve">t </w:t>
            </w:r>
            <w:r>
              <w:rPr>
                <w:spacing w:val="1"/>
                <w:sz w:val="24"/>
                <w:szCs w:val="24"/>
              </w:rPr>
              <w:t>t</w:t>
            </w:r>
            <w:r>
              <w:rPr>
                <w:sz w:val="24"/>
                <w:szCs w:val="24"/>
              </w:rPr>
              <w:t>wo trian</w:t>
            </w:r>
            <w:r>
              <w:rPr>
                <w:spacing w:val="-3"/>
                <w:sz w:val="24"/>
                <w:szCs w:val="24"/>
              </w:rPr>
              <w:t>g</w:t>
            </w:r>
            <w:r>
              <w:rPr>
                <w:sz w:val="24"/>
                <w:szCs w:val="24"/>
              </w:rPr>
              <w:t>les</w:t>
            </w:r>
            <w:r>
              <w:rPr>
                <w:spacing w:val="2"/>
                <w:sz w:val="24"/>
                <w:szCs w:val="24"/>
              </w:rPr>
              <w:t xml:space="preserve"> </w:t>
            </w:r>
            <w:r>
              <w:rPr>
                <w:spacing w:val="-1"/>
                <w:sz w:val="24"/>
                <w:szCs w:val="24"/>
              </w:rPr>
              <w:t>a</w:t>
            </w:r>
            <w:r>
              <w:rPr>
                <w:sz w:val="24"/>
                <w:szCs w:val="24"/>
              </w:rPr>
              <w:t xml:space="preserve">re </w:t>
            </w:r>
            <w:r>
              <w:rPr>
                <w:spacing w:val="-1"/>
                <w:sz w:val="24"/>
                <w:szCs w:val="24"/>
              </w:rPr>
              <w:t>c</w:t>
            </w:r>
            <w:r>
              <w:rPr>
                <w:sz w:val="24"/>
                <w:szCs w:val="24"/>
              </w:rPr>
              <w:t>o</w:t>
            </w:r>
            <w:r>
              <w:rPr>
                <w:spacing w:val="2"/>
                <w:sz w:val="24"/>
                <w:szCs w:val="24"/>
              </w:rPr>
              <w:t>n</w:t>
            </w:r>
            <w:r>
              <w:rPr>
                <w:spacing w:val="-2"/>
                <w:sz w:val="24"/>
                <w:szCs w:val="24"/>
              </w:rPr>
              <w:t>g</w:t>
            </w:r>
            <w:r>
              <w:rPr>
                <w:sz w:val="24"/>
                <w:szCs w:val="24"/>
              </w:rPr>
              <w:t>r</w:t>
            </w:r>
            <w:r>
              <w:rPr>
                <w:spacing w:val="1"/>
                <w:sz w:val="24"/>
                <w:szCs w:val="24"/>
              </w:rPr>
              <w:t>u</w:t>
            </w:r>
            <w:r>
              <w:rPr>
                <w:spacing w:val="-1"/>
                <w:sz w:val="24"/>
                <w:szCs w:val="24"/>
              </w:rPr>
              <w:t>e</w:t>
            </w:r>
            <w:r>
              <w:rPr>
                <w:sz w:val="24"/>
                <w:szCs w:val="24"/>
              </w:rPr>
              <w:t xml:space="preserve">nt </w:t>
            </w:r>
            <w:r>
              <w:rPr>
                <w:spacing w:val="1"/>
                <w:sz w:val="24"/>
                <w:szCs w:val="24"/>
              </w:rPr>
              <w:t>i</w:t>
            </w:r>
            <w:r>
              <w:rPr>
                <w:sz w:val="24"/>
                <w:szCs w:val="24"/>
              </w:rPr>
              <w:t xml:space="preserve">f </w:t>
            </w:r>
            <w:r>
              <w:rPr>
                <w:spacing w:val="-2"/>
                <w:sz w:val="24"/>
                <w:szCs w:val="24"/>
              </w:rPr>
              <w:t>a</w:t>
            </w:r>
            <w:r>
              <w:rPr>
                <w:sz w:val="24"/>
                <w:szCs w:val="24"/>
              </w:rPr>
              <w:t>nd on</w:t>
            </w:r>
            <w:r>
              <w:rPr>
                <w:spacing w:val="3"/>
                <w:sz w:val="24"/>
                <w:szCs w:val="24"/>
              </w:rPr>
              <w:t>l</w:t>
            </w:r>
            <w:r>
              <w:rPr>
                <w:sz w:val="24"/>
                <w:szCs w:val="24"/>
              </w:rPr>
              <w:t>y</w:t>
            </w:r>
            <w:r>
              <w:rPr>
                <w:spacing w:val="-5"/>
                <w:sz w:val="24"/>
                <w:szCs w:val="24"/>
              </w:rPr>
              <w:t xml:space="preserve"> </w:t>
            </w:r>
            <w:r>
              <w:rPr>
                <w:sz w:val="24"/>
                <w:szCs w:val="24"/>
              </w:rPr>
              <w:t>if</w:t>
            </w:r>
            <w:r>
              <w:rPr>
                <w:spacing w:val="2"/>
                <w:sz w:val="24"/>
                <w:szCs w:val="24"/>
              </w:rPr>
              <w:t xml:space="preserve"> </w:t>
            </w:r>
            <w:r>
              <w:rPr>
                <w:spacing w:val="-1"/>
                <w:sz w:val="24"/>
                <w:szCs w:val="24"/>
              </w:rPr>
              <w:t>c</w:t>
            </w:r>
            <w:r>
              <w:rPr>
                <w:sz w:val="24"/>
                <w:szCs w:val="24"/>
              </w:rPr>
              <w:t>o</w:t>
            </w:r>
            <w:r>
              <w:rPr>
                <w:spacing w:val="-1"/>
                <w:sz w:val="24"/>
                <w:szCs w:val="24"/>
              </w:rPr>
              <w:t>r</w:t>
            </w:r>
            <w:r>
              <w:rPr>
                <w:spacing w:val="1"/>
                <w:sz w:val="24"/>
                <w:szCs w:val="24"/>
              </w:rPr>
              <w:t>r</w:t>
            </w:r>
            <w:r>
              <w:rPr>
                <w:spacing w:val="-1"/>
                <w:sz w:val="24"/>
                <w:szCs w:val="24"/>
              </w:rPr>
              <w:t>e</w:t>
            </w:r>
            <w:r>
              <w:rPr>
                <w:sz w:val="24"/>
                <w:szCs w:val="24"/>
              </w:rPr>
              <w:t>sponding</w:t>
            </w:r>
            <w:r>
              <w:rPr>
                <w:spacing w:val="-2"/>
                <w:sz w:val="24"/>
                <w:szCs w:val="24"/>
              </w:rPr>
              <w:t xml:space="preserve"> </w:t>
            </w:r>
            <w:r>
              <w:rPr>
                <w:sz w:val="24"/>
                <w:szCs w:val="24"/>
              </w:rPr>
              <w:t>p</w:t>
            </w:r>
            <w:r>
              <w:rPr>
                <w:spacing w:val="-1"/>
                <w:sz w:val="24"/>
                <w:szCs w:val="24"/>
              </w:rPr>
              <w:t>a</w:t>
            </w:r>
            <w:r>
              <w:rPr>
                <w:sz w:val="24"/>
                <w:szCs w:val="24"/>
              </w:rPr>
              <w:t xml:space="preserve">irs </w:t>
            </w:r>
            <w:r>
              <w:rPr>
                <w:spacing w:val="2"/>
                <w:sz w:val="24"/>
                <w:szCs w:val="24"/>
              </w:rPr>
              <w:t>o</w:t>
            </w:r>
            <w:r>
              <w:rPr>
                <w:sz w:val="24"/>
                <w:szCs w:val="24"/>
              </w:rPr>
              <w:t>f sid</w:t>
            </w:r>
            <w:r>
              <w:rPr>
                <w:spacing w:val="-1"/>
                <w:sz w:val="24"/>
                <w:szCs w:val="24"/>
              </w:rPr>
              <w:t>e</w:t>
            </w:r>
            <w:r>
              <w:rPr>
                <w:sz w:val="24"/>
                <w:szCs w:val="24"/>
              </w:rPr>
              <w:t xml:space="preserve">s and </w:t>
            </w:r>
            <w:r>
              <w:rPr>
                <w:spacing w:val="-1"/>
                <w:sz w:val="24"/>
                <w:szCs w:val="24"/>
              </w:rPr>
              <w:t>c</w:t>
            </w:r>
            <w:r>
              <w:rPr>
                <w:sz w:val="24"/>
                <w:szCs w:val="24"/>
              </w:rPr>
              <w:t>o</w:t>
            </w:r>
            <w:r>
              <w:rPr>
                <w:spacing w:val="-1"/>
                <w:sz w:val="24"/>
                <w:szCs w:val="24"/>
              </w:rPr>
              <w:t>r</w:t>
            </w:r>
            <w:r>
              <w:rPr>
                <w:sz w:val="24"/>
                <w:szCs w:val="24"/>
              </w:rPr>
              <w:t>r</w:t>
            </w:r>
            <w:r>
              <w:rPr>
                <w:spacing w:val="-2"/>
                <w:sz w:val="24"/>
                <w:szCs w:val="24"/>
              </w:rPr>
              <w:t>e</w:t>
            </w:r>
            <w:r>
              <w:rPr>
                <w:sz w:val="24"/>
                <w:szCs w:val="24"/>
              </w:rPr>
              <w:t>spondi</w:t>
            </w:r>
            <w:r>
              <w:rPr>
                <w:spacing w:val="2"/>
                <w:sz w:val="24"/>
                <w:szCs w:val="24"/>
              </w:rPr>
              <w:t>n</w:t>
            </w:r>
            <w:r>
              <w:rPr>
                <w:sz w:val="24"/>
                <w:szCs w:val="24"/>
              </w:rPr>
              <w:t>g</w:t>
            </w:r>
            <w:r>
              <w:rPr>
                <w:spacing w:val="-2"/>
                <w:sz w:val="24"/>
                <w:szCs w:val="24"/>
              </w:rPr>
              <w:t xml:space="preserve"> </w:t>
            </w:r>
            <w:r>
              <w:rPr>
                <w:spacing w:val="2"/>
                <w:sz w:val="24"/>
                <w:szCs w:val="24"/>
              </w:rPr>
              <w:t>p</w:t>
            </w:r>
            <w:r>
              <w:rPr>
                <w:spacing w:val="-1"/>
                <w:sz w:val="24"/>
                <w:szCs w:val="24"/>
              </w:rPr>
              <w:t>a</w:t>
            </w:r>
            <w:r>
              <w:rPr>
                <w:sz w:val="24"/>
                <w:szCs w:val="24"/>
              </w:rPr>
              <w:t>irs of</w:t>
            </w:r>
            <w:r>
              <w:rPr>
                <w:spacing w:val="-1"/>
                <w:sz w:val="24"/>
                <w:szCs w:val="24"/>
              </w:rPr>
              <w:t xml:space="preserve"> a</w:t>
            </w:r>
            <w:r>
              <w:rPr>
                <w:spacing w:val="2"/>
                <w:sz w:val="24"/>
                <w:szCs w:val="24"/>
              </w:rPr>
              <w:t>n</w:t>
            </w:r>
            <w:r>
              <w:rPr>
                <w:spacing w:val="-2"/>
                <w:sz w:val="24"/>
                <w:szCs w:val="24"/>
              </w:rPr>
              <w:t>g</w:t>
            </w:r>
            <w:r>
              <w:rPr>
                <w:sz w:val="24"/>
                <w:szCs w:val="24"/>
              </w:rPr>
              <w:t xml:space="preserve">les </w:t>
            </w:r>
            <w:r>
              <w:rPr>
                <w:spacing w:val="1"/>
                <w:sz w:val="24"/>
                <w:szCs w:val="24"/>
              </w:rPr>
              <w:t>a</w:t>
            </w:r>
            <w:r>
              <w:rPr>
                <w:sz w:val="24"/>
                <w:szCs w:val="24"/>
              </w:rPr>
              <w:t xml:space="preserve">re </w:t>
            </w:r>
            <w:r>
              <w:rPr>
                <w:spacing w:val="-1"/>
                <w:sz w:val="24"/>
                <w:szCs w:val="24"/>
              </w:rPr>
              <w:t>c</w:t>
            </w:r>
            <w:r>
              <w:rPr>
                <w:sz w:val="24"/>
                <w:szCs w:val="24"/>
              </w:rPr>
              <w:t>o</w:t>
            </w:r>
            <w:r>
              <w:rPr>
                <w:spacing w:val="2"/>
                <w:sz w:val="24"/>
                <w:szCs w:val="24"/>
              </w:rPr>
              <w:t>n</w:t>
            </w:r>
            <w:r>
              <w:rPr>
                <w:spacing w:val="-2"/>
                <w:sz w:val="24"/>
                <w:szCs w:val="24"/>
              </w:rPr>
              <w:t>g</w:t>
            </w:r>
            <w:r>
              <w:rPr>
                <w:sz w:val="24"/>
                <w:szCs w:val="24"/>
              </w:rPr>
              <w:t>ru</w:t>
            </w:r>
            <w:r>
              <w:rPr>
                <w:spacing w:val="-2"/>
                <w:sz w:val="24"/>
                <w:szCs w:val="24"/>
              </w:rPr>
              <w:t>e</w:t>
            </w:r>
            <w:r>
              <w:rPr>
                <w:sz w:val="24"/>
                <w:szCs w:val="24"/>
              </w:rPr>
              <w:t>nt.</w:t>
            </w:r>
          </w:p>
        </w:tc>
      </w:tr>
      <w:tr w:rsidR="00DA3B67">
        <w:trPr>
          <w:trHeight w:hRule="exact" w:val="552"/>
        </w:trPr>
        <w:tc>
          <w:tcPr>
            <w:tcW w:w="1707" w:type="dxa"/>
            <w:tcBorders>
              <w:top w:val="nil"/>
              <w:left w:val="nil"/>
              <w:bottom w:val="nil"/>
              <w:right w:val="nil"/>
            </w:tcBorders>
          </w:tcPr>
          <w:p w:rsidR="00DA3B67" w:rsidRPr="00896B49" w:rsidRDefault="00DA3B67">
            <w:pPr>
              <w:spacing w:before="5" w:line="120" w:lineRule="exact"/>
              <w:rPr>
                <w:b/>
                <w:sz w:val="12"/>
                <w:szCs w:val="12"/>
              </w:rPr>
            </w:pPr>
          </w:p>
          <w:p w:rsidR="00DA3B67" w:rsidRPr="00896B49" w:rsidRDefault="00C45A5F">
            <w:pPr>
              <w:ind w:left="120"/>
              <w:rPr>
                <w:b/>
                <w:sz w:val="24"/>
                <w:szCs w:val="24"/>
              </w:rPr>
            </w:pPr>
            <w:r w:rsidRPr="00896B49">
              <w:rPr>
                <w:b/>
                <w:sz w:val="24"/>
                <w:szCs w:val="24"/>
              </w:rPr>
              <w:t>Also Ass</w:t>
            </w:r>
            <w:r w:rsidRPr="00896B49">
              <w:rPr>
                <w:b/>
                <w:spacing w:val="-1"/>
                <w:sz w:val="24"/>
                <w:szCs w:val="24"/>
              </w:rPr>
              <w:t>e</w:t>
            </w:r>
            <w:r w:rsidRPr="00896B49">
              <w:rPr>
                <w:b/>
                <w:sz w:val="24"/>
                <w:szCs w:val="24"/>
              </w:rPr>
              <w:t>sses</w:t>
            </w:r>
          </w:p>
        </w:tc>
        <w:tc>
          <w:tcPr>
            <w:tcW w:w="7699" w:type="dxa"/>
            <w:tcBorders>
              <w:top w:val="nil"/>
              <w:left w:val="nil"/>
              <w:bottom w:val="nil"/>
              <w:right w:val="nil"/>
            </w:tcBorders>
          </w:tcPr>
          <w:p w:rsidR="00DA3B67" w:rsidRDefault="00DA3B67">
            <w:pPr>
              <w:spacing w:before="5" w:line="120" w:lineRule="exact"/>
              <w:rPr>
                <w:sz w:val="12"/>
                <w:szCs w:val="12"/>
              </w:rPr>
            </w:pPr>
          </w:p>
          <w:p w:rsidR="00DA3B67" w:rsidRDefault="00934FE8">
            <w:pPr>
              <w:ind w:left="141"/>
              <w:rPr>
                <w:sz w:val="24"/>
                <w:szCs w:val="24"/>
              </w:rPr>
            </w:pPr>
            <w:r>
              <w:rPr>
                <w:sz w:val="24"/>
                <w:szCs w:val="24"/>
              </w:rPr>
              <w:t>MAFS</w:t>
            </w:r>
            <w:r w:rsidR="00C45A5F">
              <w:rPr>
                <w:sz w:val="24"/>
                <w:szCs w:val="24"/>
              </w:rPr>
              <w:t>.K12.MP.1.1, 2.1,</w:t>
            </w:r>
            <w:r w:rsidR="00C45A5F">
              <w:rPr>
                <w:spacing w:val="-2"/>
                <w:sz w:val="24"/>
                <w:szCs w:val="24"/>
              </w:rPr>
              <w:t xml:space="preserve"> </w:t>
            </w:r>
            <w:r w:rsidR="00C45A5F">
              <w:rPr>
                <w:sz w:val="24"/>
                <w:szCs w:val="24"/>
              </w:rPr>
              <w:t>5.1, 6.1, 7.1</w:t>
            </w:r>
          </w:p>
        </w:tc>
      </w:tr>
      <w:tr w:rsidR="00DA3B67">
        <w:trPr>
          <w:trHeight w:hRule="exact" w:val="552"/>
        </w:trPr>
        <w:tc>
          <w:tcPr>
            <w:tcW w:w="1707" w:type="dxa"/>
            <w:tcBorders>
              <w:top w:val="nil"/>
              <w:left w:val="nil"/>
              <w:bottom w:val="nil"/>
              <w:right w:val="nil"/>
            </w:tcBorders>
          </w:tcPr>
          <w:p w:rsidR="00DA3B67" w:rsidRPr="00896B49" w:rsidRDefault="00DA3B67">
            <w:pPr>
              <w:spacing w:before="5" w:line="120" w:lineRule="exact"/>
              <w:rPr>
                <w:b/>
                <w:sz w:val="12"/>
                <w:szCs w:val="12"/>
              </w:rPr>
            </w:pPr>
          </w:p>
          <w:p w:rsidR="00DA3B67" w:rsidRPr="00896B49" w:rsidRDefault="00C45A5F">
            <w:pPr>
              <w:ind w:left="120"/>
              <w:rPr>
                <w:b/>
                <w:sz w:val="24"/>
                <w:szCs w:val="24"/>
              </w:rPr>
            </w:pPr>
            <w:r w:rsidRPr="00896B49">
              <w:rPr>
                <w:b/>
                <w:spacing w:val="-3"/>
                <w:sz w:val="24"/>
                <w:szCs w:val="24"/>
              </w:rPr>
              <w:t>I</w:t>
            </w:r>
            <w:r w:rsidRPr="00896B49">
              <w:rPr>
                <w:b/>
                <w:sz w:val="24"/>
                <w:szCs w:val="24"/>
              </w:rPr>
              <w:t xml:space="preserve">tem </w:t>
            </w:r>
            <w:r w:rsidRPr="00896B49">
              <w:rPr>
                <w:b/>
                <w:spacing w:val="4"/>
                <w:sz w:val="24"/>
                <w:szCs w:val="24"/>
              </w:rPr>
              <w:t>T</w:t>
            </w:r>
            <w:r w:rsidRPr="00896B49">
              <w:rPr>
                <w:b/>
                <w:spacing w:val="-5"/>
                <w:sz w:val="24"/>
                <w:szCs w:val="24"/>
              </w:rPr>
              <w:t>y</w:t>
            </w:r>
            <w:r w:rsidRPr="00896B49">
              <w:rPr>
                <w:b/>
                <w:spacing w:val="2"/>
                <w:sz w:val="24"/>
                <w:szCs w:val="24"/>
              </w:rPr>
              <w:t>p</w:t>
            </w:r>
            <w:r w:rsidRPr="00896B49">
              <w:rPr>
                <w:b/>
                <w:spacing w:val="-1"/>
                <w:sz w:val="24"/>
                <w:szCs w:val="24"/>
              </w:rPr>
              <w:t>e</w:t>
            </w:r>
            <w:r w:rsidRPr="00896B49">
              <w:rPr>
                <w:b/>
                <w:sz w:val="24"/>
                <w:szCs w:val="24"/>
              </w:rPr>
              <w:t>s</w:t>
            </w:r>
          </w:p>
        </w:tc>
        <w:tc>
          <w:tcPr>
            <w:tcW w:w="7699" w:type="dxa"/>
            <w:tcBorders>
              <w:top w:val="nil"/>
              <w:left w:val="nil"/>
              <w:bottom w:val="nil"/>
              <w:right w:val="nil"/>
            </w:tcBorders>
          </w:tcPr>
          <w:p w:rsidR="00DA3B67" w:rsidRDefault="00DA3B67">
            <w:pPr>
              <w:spacing w:before="5" w:line="120" w:lineRule="exact"/>
              <w:rPr>
                <w:sz w:val="12"/>
                <w:szCs w:val="12"/>
              </w:rPr>
            </w:pPr>
          </w:p>
          <w:p w:rsidR="00DA3B67" w:rsidRDefault="00C45A5F">
            <w:pPr>
              <w:ind w:left="141"/>
              <w:rPr>
                <w:sz w:val="24"/>
                <w:szCs w:val="24"/>
              </w:rPr>
            </w:pPr>
            <w:r>
              <w:rPr>
                <w:spacing w:val="1"/>
                <w:sz w:val="24"/>
                <w:szCs w:val="24"/>
              </w:rPr>
              <w:t>S</w:t>
            </w:r>
            <w:r>
              <w:rPr>
                <w:spacing w:val="-1"/>
                <w:sz w:val="24"/>
                <w:szCs w:val="24"/>
              </w:rPr>
              <w:t>e</w:t>
            </w:r>
            <w:r>
              <w:rPr>
                <w:sz w:val="24"/>
                <w:szCs w:val="24"/>
              </w:rPr>
              <w:t>le</w:t>
            </w:r>
            <w:r>
              <w:rPr>
                <w:spacing w:val="-1"/>
                <w:sz w:val="24"/>
                <w:szCs w:val="24"/>
              </w:rPr>
              <w:t>c</w:t>
            </w:r>
            <w:r>
              <w:rPr>
                <w:sz w:val="24"/>
                <w:szCs w:val="24"/>
              </w:rPr>
              <w:t>ted</w:t>
            </w:r>
            <w:r>
              <w:rPr>
                <w:spacing w:val="-1"/>
                <w:sz w:val="24"/>
                <w:szCs w:val="24"/>
              </w:rPr>
              <w:t>-</w:t>
            </w:r>
            <w:r>
              <w:rPr>
                <w:sz w:val="24"/>
                <w:szCs w:val="24"/>
              </w:rPr>
              <w:t>R</w:t>
            </w:r>
            <w:r>
              <w:rPr>
                <w:spacing w:val="-1"/>
                <w:sz w:val="24"/>
                <w:szCs w:val="24"/>
              </w:rPr>
              <w:t>e</w:t>
            </w:r>
            <w:r>
              <w:rPr>
                <w:sz w:val="24"/>
                <w:szCs w:val="24"/>
              </w:rPr>
              <w:t>sponse,</w:t>
            </w:r>
            <w:r>
              <w:rPr>
                <w:spacing w:val="2"/>
                <w:sz w:val="24"/>
                <w:szCs w:val="24"/>
              </w:rPr>
              <w:t xml:space="preserve"> </w:t>
            </w:r>
            <w:r>
              <w:rPr>
                <w:sz w:val="24"/>
                <w:szCs w:val="24"/>
              </w:rPr>
              <w:t>G</w:t>
            </w:r>
            <w:r>
              <w:rPr>
                <w:spacing w:val="-1"/>
                <w:sz w:val="24"/>
                <w:szCs w:val="24"/>
              </w:rPr>
              <w:t>r</w:t>
            </w:r>
            <w:r>
              <w:rPr>
                <w:sz w:val="24"/>
                <w:szCs w:val="24"/>
              </w:rPr>
              <w:t>i</w:t>
            </w:r>
            <w:r>
              <w:rPr>
                <w:spacing w:val="3"/>
                <w:sz w:val="24"/>
                <w:szCs w:val="24"/>
              </w:rPr>
              <w:t>d</w:t>
            </w:r>
            <w:r>
              <w:rPr>
                <w:sz w:val="24"/>
                <w:szCs w:val="24"/>
              </w:rPr>
              <w:t>d</w:t>
            </w:r>
            <w:r>
              <w:rPr>
                <w:spacing w:val="-1"/>
                <w:sz w:val="24"/>
                <w:szCs w:val="24"/>
              </w:rPr>
              <w:t>e</w:t>
            </w:r>
            <w:r>
              <w:rPr>
                <w:sz w:val="24"/>
                <w:szCs w:val="24"/>
              </w:rPr>
              <w:t>d</w:t>
            </w:r>
            <w:r>
              <w:rPr>
                <w:spacing w:val="-1"/>
                <w:sz w:val="24"/>
                <w:szCs w:val="24"/>
              </w:rPr>
              <w:t>-</w:t>
            </w:r>
            <w:r>
              <w:rPr>
                <w:sz w:val="24"/>
                <w:szCs w:val="24"/>
              </w:rPr>
              <w:t>R</w:t>
            </w:r>
            <w:r>
              <w:rPr>
                <w:spacing w:val="-1"/>
                <w:sz w:val="24"/>
                <w:szCs w:val="24"/>
              </w:rPr>
              <w:t>e</w:t>
            </w:r>
            <w:r>
              <w:rPr>
                <w:sz w:val="24"/>
                <w:szCs w:val="24"/>
              </w:rPr>
              <w:t xml:space="preserve">sponse, </w:t>
            </w:r>
            <w:r>
              <w:rPr>
                <w:spacing w:val="1"/>
                <w:sz w:val="24"/>
                <w:szCs w:val="24"/>
              </w:rPr>
              <w:t>S</w:t>
            </w:r>
            <w:r>
              <w:rPr>
                <w:sz w:val="24"/>
                <w:szCs w:val="24"/>
              </w:rPr>
              <w:t>hort</w:t>
            </w:r>
            <w:r>
              <w:rPr>
                <w:spacing w:val="-1"/>
                <w:sz w:val="24"/>
                <w:szCs w:val="24"/>
              </w:rPr>
              <w:t>-</w:t>
            </w:r>
            <w:r>
              <w:rPr>
                <w:sz w:val="24"/>
                <w:szCs w:val="24"/>
              </w:rPr>
              <w:t>R</w:t>
            </w:r>
            <w:r>
              <w:rPr>
                <w:spacing w:val="-1"/>
                <w:sz w:val="24"/>
                <w:szCs w:val="24"/>
              </w:rPr>
              <w:t>e</w:t>
            </w:r>
            <w:r>
              <w:rPr>
                <w:spacing w:val="2"/>
                <w:sz w:val="24"/>
                <w:szCs w:val="24"/>
              </w:rPr>
              <w:t>s</w:t>
            </w:r>
            <w:r>
              <w:rPr>
                <w:sz w:val="24"/>
                <w:szCs w:val="24"/>
              </w:rPr>
              <w:t>ponse</w:t>
            </w:r>
          </w:p>
        </w:tc>
      </w:tr>
      <w:tr w:rsidR="00DA3B67">
        <w:trPr>
          <w:trHeight w:hRule="exact" w:val="827"/>
        </w:trPr>
        <w:tc>
          <w:tcPr>
            <w:tcW w:w="1707" w:type="dxa"/>
            <w:tcBorders>
              <w:top w:val="nil"/>
              <w:left w:val="nil"/>
              <w:bottom w:val="nil"/>
              <w:right w:val="nil"/>
            </w:tcBorders>
          </w:tcPr>
          <w:p w:rsidR="00DA3B67" w:rsidRPr="00896B49" w:rsidRDefault="00DA3B67">
            <w:pPr>
              <w:spacing w:before="5" w:line="120" w:lineRule="exact"/>
              <w:rPr>
                <w:b/>
                <w:sz w:val="12"/>
                <w:szCs w:val="12"/>
              </w:rPr>
            </w:pPr>
          </w:p>
          <w:p w:rsidR="00DA3B67" w:rsidRPr="00896B49" w:rsidRDefault="00C45A5F">
            <w:pPr>
              <w:ind w:left="120"/>
              <w:rPr>
                <w:b/>
                <w:sz w:val="24"/>
                <w:szCs w:val="24"/>
              </w:rPr>
            </w:pPr>
            <w:r w:rsidRPr="00896B49">
              <w:rPr>
                <w:b/>
                <w:spacing w:val="-2"/>
                <w:sz w:val="24"/>
                <w:szCs w:val="24"/>
              </w:rPr>
              <w:t>B</w:t>
            </w:r>
            <w:r w:rsidRPr="00896B49">
              <w:rPr>
                <w:b/>
                <w:spacing w:val="-1"/>
                <w:sz w:val="24"/>
                <w:szCs w:val="24"/>
              </w:rPr>
              <w:t>e</w:t>
            </w:r>
            <w:r w:rsidRPr="00896B49">
              <w:rPr>
                <w:b/>
                <w:sz w:val="24"/>
                <w:szCs w:val="24"/>
              </w:rPr>
              <w:t>n</w:t>
            </w:r>
            <w:r w:rsidRPr="00896B49">
              <w:rPr>
                <w:b/>
                <w:spacing w:val="-1"/>
                <w:sz w:val="24"/>
                <w:szCs w:val="24"/>
              </w:rPr>
              <w:t>c</w:t>
            </w:r>
            <w:r w:rsidRPr="00896B49">
              <w:rPr>
                <w:b/>
                <w:sz w:val="24"/>
                <w:szCs w:val="24"/>
              </w:rPr>
              <w:t>h</w:t>
            </w:r>
            <w:r w:rsidRPr="00896B49">
              <w:rPr>
                <w:b/>
                <w:spacing w:val="3"/>
                <w:sz w:val="24"/>
                <w:szCs w:val="24"/>
              </w:rPr>
              <w:t>m</w:t>
            </w:r>
            <w:r w:rsidRPr="00896B49">
              <w:rPr>
                <w:b/>
                <w:spacing w:val="-1"/>
                <w:sz w:val="24"/>
                <w:szCs w:val="24"/>
              </w:rPr>
              <w:t>a</w:t>
            </w:r>
            <w:r w:rsidRPr="00896B49">
              <w:rPr>
                <w:b/>
                <w:sz w:val="24"/>
                <w:szCs w:val="24"/>
              </w:rPr>
              <w:t>rk</w:t>
            </w:r>
          </w:p>
          <w:p w:rsidR="00DA3B67" w:rsidRPr="00896B49" w:rsidRDefault="00C45A5F">
            <w:pPr>
              <w:ind w:left="120"/>
              <w:rPr>
                <w:b/>
                <w:sz w:val="24"/>
                <w:szCs w:val="24"/>
              </w:rPr>
            </w:pPr>
            <w:r w:rsidRPr="00896B49">
              <w:rPr>
                <w:b/>
                <w:sz w:val="24"/>
                <w:szCs w:val="24"/>
              </w:rPr>
              <w:t>Cla</w:t>
            </w:r>
            <w:r w:rsidRPr="00896B49">
              <w:rPr>
                <w:b/>
                <w:spacing w:val="-1"/>
                <w:sz w:val="24"/>
                <w:szCs w:val="24"/>
              </w:rPr>
              <w:t>r</w:t>
            </w:r>
            <w:r w:rsidRPr="00896B49">
              <w:rPr>
                <w:b/>
                <w:sz w:val="24"/>
                <w:szCs w:val="24"/>
              </w:rPr>
              <w:t>ific</w:t>
            </w:r>
            <w:r w:rsidRPr="00896B49">
              <w:rPr>
                <w:b/>
                <w:spacing w:val="-2"/>
                <w:sz w:val="24"/>
                <w:szCs w:val="24"/>
              </w:rPr>
              <w:t>a</w:t>
            </w:r>
            <w:r w:rsidRPr="00896B49">
              <w:rPr>
                <w:b/>
                <w:sz w:val="24"/>
                <w:szCs w:val="24"/>
              </w:rPr>
              <w:t>t</w:t>
            </w:r>
            <w:r w:rsidRPr="00896B49">
              <w:rPr>
                <w:b/>
                <w:spacing w:val="1"/>
                <w:sz w:val="24"/>
                <w:szCs w:val="24"/>
              </w:rPr>
              <w:t>i</w:t>
            </w:r>
            <w:r w:rsidRPr="00896B49">
              <w:rPr>
                <w:b/>
                <w:sz w:val="24"/>
                <w:szCs w:val="24"/>
              </w:rPr>
              <w:t>on</w:t>
            </w:r>
          </w:p>
        </w:tc>
        <w:tc>
          <w:tcPr>
            <w:tcW w:w="7699" w:type="dxa"/>
            <w:tcBorders>
              <w:top w:val="nil"/>
              <w:left w:val="nil"/>
              <w:bottom w:val="nil"/>
              <w:right w:val="nil"/>
            </w:tcBorders>
          </w:tcPr>
          <w:p w:rsidR="00DA3B67" w:rsidRDefault="00DA3B67">
            <w:pPr>
              <w:spacing w:before="5" w:line="120" w:lineRule="exact"/>
              <w:rPr>
                <w:sz w:val="12"/>
                <w:szCs w:val="12"/>
              </w:rPr>
            </w:pPr>
          </w:p>
          <w:p w:rsidR="00DA3B67" w:rsidRDefault="00C45A5F">
            <w:pPr>
              <w:ind w:left="141" w:right="122"/>
              <w:rPr>
                <w:sz w:val="24"/>
                <w:szCs w:val="24"/>
              </w:rPr>
            </w:pPr>
            <w:r>
              <w:rPr>
                <w:spacing w:val="1"/>
                <w:sz w:val="24"/>
                <w:szCs w:val="24"/>
              </w:rPr>
              <w:t>S</w:t>
            </w:r>
            <w:r>
              <w:rPr>
                <w:sz w:val="24"/>
                <w:szCs w:val="24"/>
              </w:rPr>
              <w:t xml:space="preserve">tudents will use </w:t>
            </w:r>
            <w:r>
              <w:rPr>
                <w:spacing w:val="-3"/>
                <w:sz w:val="24"/>
                <w:szCs w:val="24"/>
              </w:rPr>
              <w:t>g</w:t>
            </w:r>
            <w:r>
              <w:rPr>
                <w:spacing w:val="-1"/>
                <w:sz w:val="24"/>
                <w:szCs w:val="24"/>
              </w:rPr>
              <w:t>e</w:t>
            </w:r>
            <w:r>
              <w:rPr>
                <w:sz w:val="24"/>
                <w:szCs w:val="24"/>
              </w:rPr>
              <w:t>ome</w:t>
            </w:r>
            <w:r>
              <w:rPr>
                <w:spacing w:val="2"/>
                <w:sz w:val="24"/>
                <w:szCs w:val="24"/>
              </w:rPr>
              <w:t>t</w:t>
            </w:r>
            <w:r>
              <w:rPr>
                <w:sz w:val="24"/>
                <w:szCs w:val="24"/>
              </w:rPr>
              <w:t>ric</w:t>
            </w:r>
            <w:r>
              <w:rPr>
                <w:spacing w:val="-1"/>
                <w:sz w:val="24"/>
                <w:szCs w:val="24"/>
              </w:rPr>
              <w:t xml:space="preserve"> </w:t>
            </w:r>
            <w:r>
              <w:rPr>
                <w:sz w:val="24"/>
                <w:szCs w:val="24"/>
              </w:rPr>
              <w:t>pro</w:t>
            </w:r>
            <w:r>
              <w:rPr>
                <w:spacing w:val="-1"/>
                <w:sz w:val="24"/>
                <w:szCs w:val="24"/>
              </w:rPr>
              <w:t>pe</w:t>
            </w:r>
            <w:r>
              <w:rPr>
                <w:sz w:val="24"/>
                <w:szCs w:val="24"/>
              </w:rPr>
              <w:t>rties to just</w:t>
            </w:r>
            <w:r>
              <w:rPr>
                <w:spacing w:val="1"/>
                <w:sz w:val="24"/>
                <w:szCs w:val="24"/>
              </w:rPr>
              <w:t>i</w:t>
            </w:r>
            <w:r>
              <w:rPr>
                <w:spacing w:val="4"/>
                <w:sz w:val="24"/>
                <w:szCs w:val="24"/>
              </w:rPr>
              <w:t>f</w:t>
            </w:r>
            <w:r>
              <w:rPr>
                <w:sz w:val="24"/>
                <w:szCs w:val="24"/>
              </w:rPr>
              <w:t>y</w:t>
            </w:r>
            <w:r>
              <w:rPr>
                <w:spacing w:val="-5"/>
                <w:sz w:val="24"/>
                <w:szCs w:val="24"/>
              </w:rPr>
              <w:t xml:space="preserve"> </w:t>
            </w:r>
            <w:r>
              <w:rPr>
                <w:spacing w:val="3"/>
                <w:sz w:val="24"/>
                <w:szCs w:val="24"/>
              </w:rPr>
              <w:t>m</w:t>
            </w:r>
            <w:r>
              <w:rPr>
                <w:spacing w:val="-1"/>
                <w:sz w:val="24"/>
                <w:szCs w:val="24"/>
              </w:rPr>
              <w:t>ea</w:t>
            </w:r>
            <w:r>
              <w:rPr>
                <w:sz w:val="24"/>
                <w:szCs w:val="24"/>
              </w:rPr>
              <w:t>sur</w:t>
            </w:r>
            <w:r>
              <w:rPr>
                <w:spacing w:val="-1"/>
                <w:sz w:val="24"/>
                <w:szCs w:val="24"/>
              </w:rPr>
              <w:t>e</w:t>
            </w:r>
            <w:r>
              <w:rPr>
                <w:sz w:val="24"/>
                <w:szCs w:val="24"/>
              </w:rPr>
              <w:t>s</w:t>
            </w:r>
            <w:r>
              <w:rPr>
                <w:spacing w:val="2"/>
                <w:sz w:val="24"/>
                <w:szCs w:val="24"/>
              </w:rPr>
              <w:t xml:space="preserve"> </w:t>
            </w:r>
            <w:r>
              <w:rPr>
                <w:spacing w:val="-1"/>
                <w:sz w:val="24"/>
                <w:szCs w:val="24"/>
              </w:rPr>
              <w:t>a</w:t>
            </w:r>
            <w:r>
              <w:rPr>
                <w:sz w:val="24"/>
                <w:szCs w:val="24"/>
              </w:rPr>
              <w:t>nd</w:t>
            </w:r>
            <w:r>
              <w:rPr>
                <w:spacing w:val="3"/>
                <w:sz w:val="24"/>
                <w:szCs w:val="24"/>
              </w:rPr>
              <w:t xml:space="preserve"> </w:t>
            </w:r>
            <w:r>
              <w:rPr>
                <w:spacing w:val="-1"/>
                <w:sz w:val="24"/>
                <w:szCs w:val="24"/>
              </w:rPr>
              <w:t>c</w:t>
            </w:r>
            <w:r>
              <w:rPr>
                <w:sz w:val="24"/>
                <w:szCs w:val="24"/>
              </w:rPr>
              <w:t>h</w:t>
            </w:r>
            <w:r>
              <w:rPr>
                <w:spacing w:val="1"/>
                <w:sz w:val="24"/>
                <w:szCs w:val="24"/>
              </w:rPr>
              <w:t>a</w:t>
            </w:r>
            <w:r>
              <w:rPr>
                <w:sz w:val="24"/>
                <w:szCs w:val="24"/>
              </w:rPr>
              <w:t>ra</w:t>
            </w:r>
            <w:r>
              <w:rPr>
                <w:spacing w:val="-1"/>
                <w:sz w:val="24"/>
                <w:szCs w:val="24"/>
              </w:rPr>
              <w:t>c</w:t>
            </w:r>
            <w:r>
              <w:rPr>
                <w:sz w:val="24"/>
                <w:szCs w:val="24"/>
              </w:rPr>
              <w:t>te</w:t>
            </w:r>
            <w:r>
              <w:rPr>
                <w:spacing w:val="-1"/>
                <w:sz w:val="24"/>
                <w:szCs w:val="24"/>
              </w:rPr>
              <w:t>r</w:t>
            </w:r>
            <w:r>
              <w:rPr>
                <w:sz w:val="24"/>
                <w:szCs w:val="24"/>
              </w:rPr>
              <w:t>is</w:t>
            </w:r>
            <w:r>
              <w:rPr>
                <w:spacing w:val="1"/>
                <w:sz w:val="24"/>
                <w:szCs w:val="24"/>
              </w:rPr>
              <w:t>t</w:t>
            </w:r>
            <w:r>
              <w:rPr>
                <w:sz w:val="24"/>
                <w:szCs w:val="24"/>
              </w:rPr>
              <w:t>i</w:t>
            </w:r>
            <w:r>
              <w:rPr>
                <w:spacing w:val="2"/>
                <w:sz w:val="24"/>
                <w:szCs w:val="24"/>
              </w:rPr>
              <w:t>c</w:t>
            </w:r>
            <w:r>
              <w:rPr>
                <w:sz w:val="24"/>
                <w:szCs w:val="24"/>
              </w:rPr>
              <w:t>s of</w:t>
            </w:r>
            <w:r>
              <w:rPr>
                <w:spacing w:val="-1"/>
                <w:sz w:val="24"/>
                <w:szCs w:val="24"/>
              </w:rPr>
              <w:t xml:space="preserve"> </w:t>
            </w:r>
            <w:r>
              <w:rPr>
                <w:sz w:val="24"/>
                <w:szCs w:val="24"/>
              </w:rPr>
              <w:t>tria</w:t>
            </w:r>
            <w:r>
              <w:rPr>
                <w:spacing w:val="1"/>
                <w:sz w:val="24"/>
                <w:szCs w:val="24"/>
              </w:rPr>
              <w:t>n</w:t>
            </w:r>
            <w:r>
              <w:rPr>
                <w:spacing w:val="-2"/>
                <w:sz w:val="24"/>
                <w:szCs w:val="24"/>
              </w:rPr>
              <w:t>g</w:t>
            </w:r>
            <w:r>
              <w:rPr>
                <w:sz w:val="24"/>
                <w:szCs w:val="24"/>
              </w:rPr>
              <w:t>les.</w:t>
            </w:r>
          </w:p>
        </w:tc>
      </w:tr>
      <w:tr w:rsidR="00DA3B67">
        <w:trPr>
          <w:trHeight w:hRule="exact" w:val="827"/>
        </w:trPr>
        <w:tc>
          <w:tcPr>
            <w:tcW w:w="1707" w:type="dxa"/>
            <w:tcBorders>
              <w:top w:val="nil"/>
              <w:left w:val="nil"/>
              <w:bottom w:val="nil"/>
              <w:right w:val="nil"/>
            </w:tcBorders>
          </w:tcPr>
          <w:p w:rsidR="00DA3B67" w:rsidRPr="00896B49" w:rsidRDefault="00DA3B67">
            <w:pPr>
              <w:spacing w:before="4" w:line="120" w:lineRule="exact"/>
              <w:rPr>
                <w:b/>
                <w:sz w:val="12"/>
                <w:szCs w:val="12"/>
              </w:rPr>
            </w:pPr>
          </w:p>
          <w:p w:rsidR="00DA3B67" w:rsidRPr="00896B49" w:rsidRDefault="00C45A5F">
            <w:pPr>
              <w:ind w:left="120"/>
              <w:rPr>
                <w:b/>
                <w:sz w:val="24"/>
                <w:szCs w:val="24"/>
              </w:rPr>
            </w:pPr>
            <w:r w:rsidRPr="00896B49">
              <w:rPr>
                <w:b/>
                <w:sz w:val="24"/>
                <w:szCs w:val="24"/>
              </w:rPr>
              <w:t>Content</w:t>
            </w:r>
            <w:r w:rsidRPr="00896B49">
              <w:rPr>
                <w:b/>
                <w:spacing w:val="2"/>
                <w:sz w:val="24"/>
                <w:szCs w:val="24"/>
              </w:rPr>
              <w:t xml:space="preserve"> </w:t>
            </w:r>
            <w:r w:rsidRPr="00896B49">
              <w:rPr>
                <w:b/>
                <w:spacing w:val="-5"/>
                <w:sz w:val="24"/>
                <w:szCs w:val="24"/>
              </w:rPr>
              <w:t>L</w:t>
            </w:r>
            <w:r w:rsidRPr="00896B49">
              <w:rPr>
                <w:b/>
                <w:sz w:val="24"/>
                <w:szCs w:val="24"/>
              </w:rPr>
              <w:t>i</w:t>
            </w:r>
            <w:r w:rsidRPr="00896B49">
              <w:rPr>
                <w:b/>
                <w:spacing w:val="1"/>
                <w:sz w:val="24"/>
                <w:szCs w:val="24"/>
              </w:rPr>
              <w:t>m</w:t>
            </w:r>
            <w:r w:rsidRPr="00896B49">
              <w:rPr>
                <w:b/>
                <w:sz w:val="24"/>
                <w:szCs w:val="24"/>
              </w:rPr>
              <w:t>i</w:t>
            </w:r>
            <w:r w:rsidRPr="00896B49">
              <w:rPr>
                <w:b/>
                <w:spacing w:val="1"/>
                <w:sz w:val="24"/>
                <w:szCs w:val="24"/>
              </w:rPr>
              <w:t>t</w:t>
            </w:r>
            <w:r w:rsidRPr="00896B49">
              <w:rPr>
                <w:b/>
                <w:sz w:val="24"/>
                <w:szCs w:val="24"/>
              </w:rPr>
              <w:t>s</w:t>
            </w:r>
          </w:p>
        </w:tc>
        <w:tc>
          <w:tcPr>
            <w:tcW w:w="7699" w:type="dxa"/>
            <w:tcBorders>
              <w:top w:val="nil"/>
              <w:left w:val="nil"/>
              <w:bottom w:val="nil"/>
              <w:right w:val="nil"/>
            </w:tcBorders>
          </w:tcPr>
          <w:p w:rsidR="00DA3B67" w:rsidRDefault="00DA3B67">
            <w:pPr>
              <w:spacing w:before="4" w:line="120" w:lineRule="exact"/>
              <w:rPr>
                <w:sz w:val="12"/>
                <w:szCs w:val="12"/>
              </w:rPr>
            </w:pPr>
          </w:p>
          <w:p w:rsidR="00DA3B67" w:rsidRDefault="00C45A5F">
            <w:pPr>
              <w:ind w:left="141" w:right="79"/>
              <w:rPr>
                <w:sz w:val="24"/>
                <w:szCs w:val="24"/>
              </w:rPr>
            </w:pPr>
            <w:r>
              <w:rPr>
                <w:spacing w:val="-3"/>
                <w:sz w:val="24"/>
                <w:szCs w:val="24"/>
              </w:rPr>
              <w:t>I</w:t>
            </w:r>
            <w:r>
              <w:rPr>
                <w:sz w:val="24"/>
                <w:szCs w:val="24"/>
              </w:rPr>
              <w:t>tems will NOT</w:t>
            </w:r>
            <w:r>
              <w:rPr>
                <w:spacing w:val="1"/>
                <w:sz w:val="24"/>
                <w:szCs w:val="24"/>
              </w:rPr>
              <w:t xml:space="preserve"> </w:t>
            </w:r>
            <w:r>
              <w:rPr>
                <w:sz w:val="24"/>
                <w:szCs w:val="24"/>
              </w:rPr>
              <w:t>r</w:t>
            </w:r>
            <w:r>
              <w:rPr>
                <w:spacing w:val="-2"/>
                <w:sz w:val="24"/>
                <w:szCs w:val="24"/>
              </w:rPr>
              <w:t>e</w:t>
            </w:r>
            <w:r>
              <w:rPr>
                <w:sz w:val="24"/>
                <w:szCs w:val="24"/>
              </w:rPr>
              <w:t>quire</w:t>
            </w:r>
            <w:r>
              <w:rPr>
                <w:spacing w:val="-1"/>
                <w:sz w:val="24"/>
                <w:szCs w:val="24"/>
              </w:rPr>
              <w:t xml:space="preserve"> </w:t>
            </w:r>
            <w:r>
              <w:rPr>
                <w:spacing w:val="2"/>
                <w:sz w:val="24"/>
                <w:szCs w:val="24"/>
              </w:rPr>
              <w:t>s</w:t>
            </w:r>
            <w:r>
              <w:rPr>
                <w:sz w:val="24"/>
                <w:szCs w:val="24"/>
              </w:rPr>
              <w:t>tudents to pr</w:t>
            </w:r>
            <w:r>
              <w:rPr>
                <w:spacing w:val="-1"/>
                <w:sz w:val="24"/>
                <w:szCs w:val="24"/>
              </w:rPr>
              <w:t>o</w:t>
            </w:r>
            <w:r>
              <w:rPr>
                <w:sz w:val="24"/>
                <w:szCs w:val="24"/>
              </w:rPr>
              <w:t>vide</w:t>
            </w:r>
            <w:r>
              <w:rPr>
                <w:spacing w:val="1"/>
                <w:sz w:val="24"/>
                <w:szCs w:val="24"/>
              </w:rPr>
              <w:t xml:space="preserve"> </w:t>
            </w:r>
            <w:r>
              <w:rPr>
                <w:sz w:val="24"/>
                <w:szCs w:val="24"/>
              </w:rPr>
              <w:t>stat</w:t>
            </w:r>
            <w:r>
              <w:rPr>
                <w:spacing w:val="-1"/>
                <w:sz w:val="24"/>
                <w:szCs w:val="24"/>
              </w:rPr>
              <w:t>e</w:t>
            </w:r>
            <w:r>
              <w:rPr>
                <w:sz w:val="24"/>
                <w:szCs w:val="24"/>
              </w:rPr>
              <w:t xml:space="preserve">ments </w:t>
            </w:r>
            <w:r>
              <w:rPr>
                <w:spacing w:val="-1"/>
                <w:sz w:val="24"/>
                <w:szCs w:val="24"/>
              </w:rPr>
              <w:t>a</w:t>
            </w:r>
            <w:r>
              <w:rPr>
                <w:sz w:val="24"/>
                <w:szCs w:val="24"/>
              </w:rPr>
              <w:t>nd/or jus</w:t>
            </w:r>
            <w:r>
              <w:rPr>
                <w:spacing w:val="1"/>
                <w:sz w:val="24"/>
                <w:szCs w:val="24"/>
              </w:rPr>
              <w:t>t</w:t>
            </w:r>
            <w:r>
              <w:rPr>
                <w:sz w:val="24"/>
                <w:szCs w:val="24"/>
              </w:rPr>
              <w:t>ific</w:t>
            </w:r>
            <w:r>
              <w:rPr>
                <w:spacing w:val="-2"/>
                <w:sz w:val="24"/>
                <w:szCs w:val="24"/>
              </w:rPr>
              <w:t>a</w:t>
            </w:r>
            <w:r>
              <w:rPr>
                <w:sz w:val="24"/>
                <w:szCs w:val="24"/>
              </w:rPr>
              <w:t>t</w:t>
            </w:r>
            <w:r>
              <w:rPr>
                <w:spacing w:val="1"/>
                <w:sz w:val="24"/>
                <w:szCs w:val="24"/>
              </w:rPr>
              <w:t>i</w:t>
            </w:r>
            <w:r>
              <w:rPr>
                <w:sz w:val="24"/>
                <w:szCs w:val="24"/>
              </w:rPr>
              <w:t xml:space="preserve">ons to </w:t>
            </w:r>
            <w:r>
              <w:rPr>
                <w:spacing w:val="-1"/>
                <w:sz w:val="24"/>
                <w:szCs w:val="24"/>
              </w:rPr>
              <w:t>c</w:t>
            </w:r>
            <w:r>
              <w:rPr>
                <w:sz w:val="24"/>
                <w:szCs w:val="24"/>
              </w:rPr>
              <w:t>omp</w:t>
            </w:r>
            <w:r>
              <w:rPr>
                <w:spacing w:val="1"/>
                <w:sz w:val="24"/>
                <w:szCs w:val="24"/>
              </w:rPr>
              <w:t>l</w:t>
            </w:r>
            <w:r>
              <w:rPr>
                <w:spacing w:val="-1"/>
                <w:sz w:val="24"/>
                <w:szCs w:val="24"/>
              </w:rPr>
              <w:t>e</w:t>
            </w:r>
            <w:r>
              <w:rPr>
                <w:sz w:val="24"/>
                <w:szCs w:val="24"/>
              </w:rPr>
              <w:t>te fo</w:t>
            </w:r>
            <w:r>
              <w:rPr>
                <w:spacing w:val="-1"/>
                <w:sz w:val="24"/>
                <w:szCs w:val="24"/>
              </w:rPr>
              <w:t>r</w:t>
            </w:r>
            <w:r>
              <w:rPr>
                <w:sz w:val="24"/>
                <w:szCs w:val="24"/>
              </w:rPr>
              <w:t>mal</w:t>
            </w:r>
            <w:r>
              <w:rPr>
                <w:spacing w:val="1"/>
                <w:sz w:val="24"/>
                <w:szCs w:val="24"/>
              </w:rPr>
              <w:t xml:space="preserve"> </w:t>
            </w:r>
            <w:r>
              <w:rPr>
                <w:sz w:val="24"/>
                <w:szCs w:val="24"/>
              </w:rPr>
              <w:t>or</w:t>
            </w:r>
            <w:r>
              <w:rPr>
                <w:spacing w:val="-1"/>
                <w:sz w:val="24"/>
                <w:szCs w:val="24"/>
              </w:rPr>
              <w:t xml:space="preserve"> </w:t>
            </w:r>
            <w:r>
              <w:rPr>
                <w:sz w:val="24"/>
                <w:szCs w:val="24"/>
              </w:rPr>
              <w:t>i</w:t>
            </w:r>
            <w:r>
              <w:rPr>
                <w:spacing w:val="3"/>
                <w:sz w:val="24"/>
                <w:szCs w:val="24"/>
              </w:rPr>
              <w:t>n</w:t>
            </w:r>
            <w:r>
              <w:rPr>
                <w:sz w:val="24"/>
                <w:szCs w:val="24"/>
              </w:rPr>
              <w:t>fo</w:t>
            </w:r>
            <w:r>
              <w:rPr>
                <w:spacing w:val="1"/>
                <w:sz w:val="24"/>
                <w:szCs w:val="24"/>
              </w:rPr>
              <w:t>r</w:t>
            </w:r>
            <w:r>
              <w:rPr>
                <w:sz w:val="24"/>
                <w:szCs w:val="24"/>
              </w:rPr>
              <w:t>mal p</w:t>
            </w:r>
            <w:r>
              <w:rPr>
                <w:spacing w:val="-1"/>
                <w:sz w:val="24"/>
                <w:szCs w:val="24"/>
              </w:rPr>
              <w:t>r</w:t>
            </w:r>
            <w:r>
              <w:rPr>
                <w:sz w:val="24"/>
                <w:szCs w:val="24"/>
              </w:rPr>
              <w:t>oofs.</w:t>
            </w:r>
          </w:p>
        </w:tc>
      </w:tr>
      <w:tr w:rsidR="00DA3B67">
        <w:trPr>
          <w:trHeight w:hRule="exact" w:val="1656"/>
        </w:trPr>
        <w:tc>
          <w:tcPr>
            <w:tcW w:w="1707" w:type="dxa"/>
            <w:tcBorders>
              <w:top w:val="nil"/>
              <w:left w:val="nil"/>
              <w:bottom w:val="nil"/>
              <w:right w:val="nil"/>
            </w:tcBorders>
          </w:tcPr>
          <w:p w:rsidR="00DA3B67" w:rsidRPr="00896B49" w:rsidRDefault="00DA3B67">
            <w:pPr>
              <w:spacing w:before="5" w:line="120" w:lineRule="exact"/>
              <w:rPr>
                <w:b/>
                <w:sz w:val="12"/>
                <w:szCs w:val="12"/>
              </w:rPr>
            </w:pPr>
          </w:p>
          <w:p w:rsidR="00DA3B67" w:rsidRPr="00896B49" w:rsidRDefault="00C45A5F">
            <w:pPr>
              <w:ind w:left="120"/>
              <w:rPr>
                <w:b/>
                <w:sz w:val="24"/>
                <w:szCs w:val="24"/>
              </w:rPr>
            </w:pPr>
            <w:r w:rsidRPr="00896B49">
              <w:rPr>
                <w:b/>
                <w:spacing w:val="1"/>
                <w:sz w:val="24"/>
                <w:szCs w:val="24"/>
              </w:rPr>
              <w:t>S</w:t>
            </w:r>
            <w:r w:rsidRPr="00896B49">
              <w:rPr>
                <w:b/>
                <w:sz w:val="24"/>
                <w:szCs w:val="24"/>
              </w:rPr>
              <w:t>t</w:t>
            </w:r>
            <w:r w:rsidRPr="00896B49">
              <w:rPr>
                <w:b/>
                <w:spacing w:val="1"/>
                <w:sz w:val="24"/>
                <w:szCs w:val="24"/>
              </w:rPr>
              <w:t>i</w:t>
            </w:r>
            <w:r w:rsidRPr="00896B49">
              <w:rPr>
                <w:b/>
                <w:sz w:val="24"/>
                <w:szCs w:val="24"/>
              </w:rPr>
              <w:t>mu</w:t>
            </w:r>
            <w:r w:rsidRPr="00896B49">
              <w:rPr>
                <w:b/>
                <w:spacing w:val="1"/>
                <w:sz w:val="24"/>
                <w:szCs w:val="24"/>
              </w:rPr>
              <w:t>l</w:t>
            </w:r>
            <w:r w:rsidRPr="00896B49">
              <w:rPr>
                <w:b/>
                <w:sz w:val="24"/>
                <w:szCs w:val="24"/>
              </w:rPr>
              <w:t>us</w:t>
            </w:r>
          </w:p>
          <w:p w:rsidR="00DA3B67" w:rsidRPr="00896B49" w:rsidRDefault="00C45A5F">
            <w:pPr>
              <w:ind w:left="120"/>
              <w:rPr>
                <w:b/>
                <w:sz w:val="24"/>
                <w:szCs w:val="24"/>
              </w:rPr>
            </w:pPr>
            <w:r w:rsidRPr="00896B49">
              <w:rPr>
                <w:b/>
                <w:sz w:val="24"/>
                <w:szCs w:val="24"/>
              </w:rPr>
              <w:t>Attribut</w:t>
            </w:r>
            <w:r w:rsidRPr="00896B49">
              <w:rPr>
                <w:b/>
                <w:spacing w:val="-1"/>
                <w:sz w:val="24"/>
                <w:szCs w:val="24"/>
              </w:rPr>
              <w:t>e</w:t>
            </w:r>
            <w:r w:rsidRPr="00896B49">
              <w:rPr>
                <w:b/>
                <w:sz w:val="24"/>
                <w:szCs w:val="24"/>
              </w:rPr>
              <w:t>s</w:t>
            </w:r>
          </w:p>
        </w:tc>
        <w:tc>
          <w:tcPr>
            <w:tcW w:w="7699" w:type="dxa"/>
            <w:tcBorders>
              <w:top w:val="nil"/>
              <w:left w:val="nil"/>
              <w:bottom w:val="nil"/>
              <w:right w:val="nil"/>
            </w:tcBorders>
          </w:tcPr>
          <w:p w:rsidR="00DA3B67" w:rsidRDefault="00DA3B67">
            <w:pPr>
              <w:spacing w:before="5" w:line="120" w:lineRule="exact"/>
              <w:rPr>
                <w:sz w:val="12"/>
                <w:szCs w:val="12"/>
              </w:rPr>
            </w:pPr>
          </w:p>
          <w:p w:rsidR="00DA3B67" w:rsidRDefault="00C45A5F">
            <w:pPr>
              <w:spacing w:line="480" w:lineRule="auto"/>
              <w:ind w:left="141" w:right="776"/>
              <w:rPr>
                <w:sz w:val="24"/>
                <w:szCs w:val="24"/>
              </w:rPr>
            </w:pPr>
            <w:r>
              <w:rPr>
                <w:spacing w:val="1"/>
                <w:sz w:val="24"/>
                <w:szCs w:val="24"/>
              </w:rPr>
              <w:t>S</w:t>
            </w:r>
            <w:r>
              <w:rPr>
                <w:sz w:val="24"/>
                <w:szCs w:val="24"/>
              </w:rPr>
              <w:t>tudents m</w:t>
            </w:r>
            <w:r>
              <w:rPr>
                <w:spacing w:val="1"/>
                <w:sz w:val="24"/>
                <w:szCs w:val="24"/>
              </w:rPr>
              <w:t>a</w:t>
            </w:r>
            <w:r>
              <w:rPr>
                <w:sz w:val="24"/>
                <w:szCs w:val="24"/>
              </w:rPr>
              <w:t>y</w:t>
            </w:r>
            <w:r>
              <w:rPr>
                <w:spacing w:val="-5"/>
                <w:sz w:val="24"/>
                <w:szCs w:val="24"/>
              </w:rPr>
              <w:t xml:space="preserve"> </w:t>
            </w:r>
            <w:r>
              <w:rPr>
                <w:sz w:val="24"/>
                <w:szCs w:val="24"/>
              </w:rPr>
              <w:t>be</w:t>
            </w:r>
            <w:r>
              <w:rPr>
                <w:spacing w:val="-1"/>
                <w:sz w:val="24"/>
                <w:szCs w:val="24"/>
              </w:rPr>
              <w:t xml:space="preserve"> a</w:t>
            </w:r>
            <w:r>
              <w:rPr>
                <w:sz w:val="24"/>
                <w:szCs w:val="24"/>
              </w:rPr>
              <w:t>s</w:t>
            </w:r>
            <w:r>
              <w:rPr>
                <w:spacing w:val="2"/>
                <w:sz w:val="24"/>
                <w:szCs w:val="24"/>
              </w:rPr>
              <w:t>k</w:t>
            </w:r>
            <w:r>
              <w:rPr>
                <w:spacing w:val="-1"/>
                <w:sz w:val="24"/>
                <w:szCs w:val="24"/>
              </w:rPr>
              <w:t>e</w:t>
            </w:r>
            <w:r>
              <w:rPr>
                <w:sz w:val="24"/>
                <w:szCs w:val="24"/>
              </w:rPr>
              <w:t>d to</w:t>
            </w:r>
            <w:r>
              <w:rPr>
                <w:spacing w:val="3"/>
                <w:sz w:val="24"/>
                <w:szCs w:val="24"/>
              </w:rPr>
              <w:t xml:space="preserve"> </w:t>
            </w:r>
            <w:r>
              <w:rPr>
                <w:spacing w:val="-1"/>
                <w:sz w:val="24"/>
                <w:szCs w:val="24"/>
              </w:rPr>
              <w:t>f</w:t>
            </w:r>
            <w:r>
              <w:rPr>
                <w:sz w:val="24"/>
                <w:szCs w:val="24"/>
              </w:rPr>
              <w:t xml:space="preserve">ind </w:t>
            </w:r>
            <w:r>
              <w:rPr>
                <w:spacing w:val="1"/>
                <w:sz w:val="24"/>
                <w:szCs w:val="24"/>
              </w:rPr>
              <w:t>m</w:t>
            </w:r>
            <w:r>
              <w:rPr>
                <w:sz w:val="24"/>
                <w:szCs w:val="24"/>
              </w:rPr>
              <w:t>is</w:t>
            </w:r>
            <w:r>
              <w:rPr>
                <w:spacing w:val="1"/>
                <w:sz w:val="24"/>
                <w:szCs w:val="24"/>
              </w:rPr>
              <w:t>s</w:t>
            </w:r>
            <w:r>
              <w:rPr>
                <w:sz w:val="24"/>
                <w:szCs w:val="24"/>
              </w:rPr>
              <w:t>ing</w:t>
            </w:r>
            <w:r>
              <w:rPr>
                <w:spacing w:val="-2"/>
                <w:sz w:val="24"/>
                <w:szCs w:val="24"/>
              </w:rPr>
              <w:t xml:space="preserve"> </w:t>
            </w:r>
            <w:r>
              <w:rPr>
                <w:spacing w:val="-1"/>
                <w:sz w:val="24"/>
                <w:szCs w:val="24"/>
              </w:rPr>
              <w:t>a</w:t>
            </w:r>
            <w:r>
              <w:rPr>
                <w:spacing w:val="2"/>
                <w:sz w:val="24"/>
                <w:szCs w:val="24"/>
              </w:rPr>
              <w:t>n</w:t>
            </w:r>
            <w:r>
              <w:rPr>
                <w:spacing w:val="-2"/>
                <w:sz w:val="24"/>
                <w:szCs w:val="24"/>
              </w:rPr>
              <w:t>g</w:t>
            </w:r>
            <w:r>
              <w:rPr>
                <w:sz w:val="24"/>
                <w:szCs w:val="24"/>
              </w:rPr>
              <w:t>le m</w:t>
            </w:r>
            <w:r>
              <w:rPr>
                <w:spacing w:val="-1"/>
                <w:sz w:val="24"/>
                <w:szCs w:val="24"/>
              </w:rPr>
              <w:t>ea</w:t>
            </w:r>
            <w:r>
              <w:rPr>
                <w:spacing w:val="2"/>
                <w:sz w:val="24"/>
                <w:szCs w:val="24"/>
              </w:rPr>
              <w:t>s</w:t>
            </w:r>
            <w:r>
              <w:rPr>
                <w:sz w:val="24"/>
                <w:szCs w:val="24"/>
              </w:rPr>
              <w:t>u</w:t>
            </w:r>
            <w:r>
              <w:rPr>
                <w:spacing w:val="-1"/>
                <w:sz w:val="24"/>
                <w:szCs w:val="24"/>
              </w:rPr>
              <w:t>re</w:t>
            </w:r>
            <w:r>
              <w:rPr>
                <w:sz w:val="24"/>
                <w:szCs w:val="24"/>
              </w:rPr>
              <w:t>s or side l</w:t>
            </w:r>
            <w:r>
              <w:rPr>
                <w:spacing w:val="-1"/>
                <w:sz w:val="24"/>
                <w:szCs w:val="24"/>
              </w:rPr>
              <w:t>e</w:t>
            </w:r>
            <w:r>
              <w:rPr>
                <w:spacing w:val="2"/>
                <w:sz w:val="24"/>
                <w:szCs w:val="24"/>
              </w:rPr>
              <w:t>n</w:t>
            </w:r>
            <w:r>
              <w:rPr>
                <w:spacing w:val="-2"/>
                <w:sz w:val="24"/>
                <w:szCs w:val="24"/>
              </w:rPr>
              <w:t>g</w:t>
            </w:r>
            <w:r>
              <w:rPr>
                <w:sz w:val="24"/>
                <w:szCs w:val="24"/>
              </w:rPr>
              <w:t xml:space="preserve">ths. </w:t>
            </w:r>
            <w:r>
              <w:rPr>
                <w:spacing w:val="-3"/>
                <w:sz w:val="24"/>
                <w:szCs w:val="24"/>
              </w:rPr>
              <w:t>I</w:t>
            </w:r>
            <w:r>
              <w:rPr>
                <w:sz w:val="24"/>
                <w:szCs w:val="24"/>
              </w:rPr>
              <w:t>tems m</w:t>
            </w:r>
            <w:r>
              <w:rPr>
                <w:spacing w:val="4"/>
                <w:sz w:val="24"/>
                <w:szCs w:val="24"/>
              </w:rPr>
              <w:t>a</w:t>
            </w:r>
            <w:r>
              <w:rPr>
                <w:sz w:val="24"/>
                <w:szCs w:val="24"/>
              </w:rPr>
              <w:t>y</w:t>
            </w:r>
            <w:r>
              <w:rPr>
                <w:spacing w:val="-5"/>
                <w:sz w:val="24"/>
                <w:szCs w:val="24"/>
              </w:rPr>
              <w:t xml:space="preserve"> </w:t>
            </w:r>
            <w:r>
              <w:rPr>
                <w:spacing w:val="2"/>
                <w:sz w:val="24"/>
                <w:szCs w:val="24"/>
              </w:rPr>
              <w:t>b</w:t>
            </w:r>
            <w:r>
              <w:rPr>
                <w:sz w:val="24"/>
                <w:szCs w:val="24"/>
              </w:rPr>
              <w:t>e</w:t>
            </w:r>
            <w:r>
              <w:rPr>
                <w:spacing w:val="-1"/>
                <w:sz w:val="24"/>
                <w:szCs w:val="24"/>
              </w:rPr>
              <w:t xml:space="preserve"> </w:t>
            </w:r>
            <w:r>
              <w:rPr>
                <w:sz w:val="24"/>
                <w:szCs w:val="24"/>
              </w:rPr>
              <w:t xml:space="preserve">set in </w:t>
            </w:r>
            <w:r>
              <w:rPr>
                <w:spacing w:val="-1"/>
                <w:sz w:val="24"/>
                <w:szCs w:val="24"/>
              </w:rPr>
              <w:t>e</w:t>
            </w:r>
            <w:r>
              <w:rPr>
                <w:sz w:val="24"/>
                <w:szCs w:val="24"/>
              </w:rPr>
              <w:t>i</w:t>
            </w:r>
            <w:r>
              <w:rPr>
                <w:spacing w:val="1"/>
                <w:sz w:val="24"/>
                <w:szCs w:val="24"/>
              </w:rPr>
              <w:t>t</w:t>
            </w:r>
            <w:r>
              <w:rPr>
                <w:sz w:val="24"/>
                <w:szCs w:val="24"/>
              </w:rPr>
              <w:t>h</w:t>
            </w:r>
            <w:r>
              <w:rPr>
                <w:spacing w:val="1"/>
                <w:sz w:val="24"/>
                <w:szCs w:val="24"/>
              </w:rPr>
              <w:t>e</w:t>
            </w:r>
            <w:r>
              <w:rPr>
                <w:sz w:val="24"/>
                <w:szCs w:val="24"/>
              </w:rPr>
              <w:t xml:space="preserve">r </w:t>
            </w:r>
            <w:r>
              <w:rPr>
                <w:spacing w:val="-1"/>
                <w:sz w:val="24"/>
                <w:szCs w:val="24"/>
              </w:rPr>
              <w:t>rea</w:t>
            </w:r>
            <w:r>
              <w:rPr>
                <w:spacing w:val="2"/>
                <w:sz w:val="24"/>
                <w:szCs w:val="24"/>
              </w:rPr>
              <w:t>l-</w:t>
            </w:r>
            <w:r>
              <w:rPr>
                <w:sz w:val="24"/>
                <w:szCs w:val="24"/>
              </w:rPr>
              <w:t>wo</w:t>
            </w:r>
            <w:r>
              <w:rPr>
                <w:spacing w:val="-1"/>
                <w:sz w:val="24"/>
                <w:szCs w:val="24"/>
              </w:rPr>
              <w:t>r</w:t>
            </w:r>
            <w:r>
              <w:rPr>
                <w:sz w:val="24"/>
                <w:szCs w:val="24"/>
              </w:rPr>
              <w:t>ld or math</w:t>
            </w:r>
            <w:r>
              <w:rPr>
                <w:spacing w:val="-1"/>
                <w:sz w:val="24"/>
                <w:szCs w:val="24"/>
              </w:rPr>
              <w:t>e</w:t>
            </w:r>
            <w:r>
              <w:rPr>
                <w:spacing w:val="3"/>
                <w:sz w:val="24"/>
                <w:szCs w:val="24"/>
              </w:rPr>
              <w:t>m</w:t>
            </w:r>
            <w:r>
              <w:rPr>
                <w:spacing w:val="-1"/>
                <w:sz w:val="24"/>
                <w:szCs w:val="24"/>
              </w:rPr>
              <w:t>a</w:t>
            </w:r>
            <w:r>
              <w:rPr>
                <w:sz w:val="24"/>
                <w:szCs w:val="24"/>
              </w:rPr>
              <w:t>t</w:t>
            </w:r>
            <w:r>
              <w:rPr>
                <w:spacing w:val="1"/>
                <w:sz w:val="24"/>
                <w:szCs w:val="24"/>
              </w:rPr>
              <w:t>i</w:t>
            </w:r>
            <w:r>
              <w:rPr>
                <w:spacing w:val="-1"/>
                <w:sz w:val="24"/>
                <w:szCs w:val="24"/>
              </w:rPr>
              <w:t>ca</w:t>
            </w:r>
            <w:r>
              <w:rPr>
                <w:sz w:val="24"/>
                <w:szCs w:val="24"/>
              </w:rPr>
              <w:t>l cont</w:t>
            </w:r>
            <w:r>
              <w:rPr>
                <w:spacing w:val="-1"/>
                <w:sz w:val="24"/>
                <w:szCs w:val="24"/>
              </w:rPr>
              <w:t>e</w:t>
            </w:r>
            <w:r>
              <w:rPr>
                <w:spacing w:val="2"/>
                <w:sz w:val="24"/>
                <w:szCs w:val="24"/>
              </w:rPr>
              <w:t>x</w:t>
            </w:r>
            <w:r>
              <w:rPr>
                <w:sz w:val="24"/>
                <w:szCs w:val="24"/>
              </w:rPr>
              <w:t>ts.</w:t>
            </w:r>
          </w:p>
          <w:p w:rsidR="00DA3B67" w:rsidRDefault="00C45A5F">
            <w:pPr>
              <w:spacing w:before="10"/>
              <w:ind w:left="141"/>
              <w:rPr>
                <w:sz w:val="24"/>
                <w:szCs w:val="24"/>
              </w:rPr>
            </w:pPr>
            <w:r>
              <w:rPr>
                <w:sz w:val="24"/>
                <w:szCs w:val="24"/>
              </w:rPr>
              <w:t>G</w:t>
            </w:r>
            <w:r>
              <w:rPr>
                <w:spacing w:val="-1"/>
                <w:sz w:val="24"/>
                <w:szCs w:val="24"/>
              </w:rPr>
              <w:t>ra</w:t>
            </w:r>
            <w:r>
              <w:rPr>
                <w:sz w:val="24"/>
                <w:szCs w:val="24"/>
              </w:rPr>
              <w:t>phics should be us</w:t>
            </w:r>
            <w:r>
              <w:rPr>
                <w:spacing w:val="-1"/>
                <w:sz w:val="24"/>
                <w:szCs w:val="24"/>
              </w:rPr>
              <w:t>e</w:t>
            </w:r>
            <w:r>
              <w:rPr>
                <w:sz w:val="24"/>
                <w:szCs w:val="24"/>
              </w:rPr>
              <w:t>d</w:t>
            </w:r>
            <w:r>
              <w:rPr>
                <w:spacing w:val="2"/>
                <w:sz w:val="24"/>
                <w:szCs w:val="24"/>
              </w:rPr>
              <w:t xml:space="preserve"> </w:t>
            </w:r>
            <w:r>
              <w:rPr>
                <w:sz w:val="24"/>
                <w:szCs w:val="24"/>
              </w:rPr>
              <w:t xml:space="preserve">in </w:t>
            </w:r>
            <w:r>
              <w:rPr>
                <w:spacing w:val="1"/>
                <w:sz w:val="24"/>
                <w:szCs w:val="24"/>
              </w:rPr>
              <w:t>t</w:t>
            </w:r>
            <w:r>
              <w:rPr>
                <w:sz w:val="24"/>
                <w:szCs w:val="24"/>
              </w:rPr>
              <w:t>h</w:t>
            </w:r>
            <w:r>
              <w:rPr>
                <w:spacing w:val="-1"/>
                <w:sz w:val="24"/>
                <w:szCs w:val="24"/>
              </w:rPr>
              <w:t>e</w:t>
            </w:r>
            <w:r>
              <w:rPr>
                <w:sz w:val="24"/>
                <w:szCs w:val="24"/>
              </w:rPr>
              <w:t>se</w:t>
            </w:r>
            <w:r>
              <w:rPr>
                <w:spacing w:val="-1"/>
                <w:sz w:val="24"/>
                <w:szCs w:val="24"/>
              </w:rPr>
              <w:t xml:space="preserve"> </w:t>
            </w:r>
            <w:r>
              <w:rPr>
                <w:sz w:val="24"/>
                <w:szCs w:val="24"/>
              </w:rPr>
              <w:t>i</w:t>
            </w:r>
            <w:r>
              <w:rPr>
                <w:spacing w:val="1"/>
                <w:sz w:val="24"/>
                <w:szCs w:val="24"/>
              </w:rPr>
              <w:t>t</w:t>
            </w:r>
            <w:r>
              <w:rPr>
                <w:spacing w:val="-1"/>
                <w:sz w:val="24"/>
                <w:szCs w:val="24"/>
              </w:rPr>
              <w:t>e</w:t>
            </w:r>
            <w:r>
              <w:rPr>
                <w:sz w:val="24"/>
                <w:szCs w:val="24"/>
              </w:rPr>
              <w:t xml:space="preserve">ms, as </w:t>
            </w:r>
            <w:r>
              <w:rPr>
                <w:spacing w:val="-1"/>
                <w:sz w:val="24"/>
                <w:szCs w:val="24"/>
              </w:rPr>
              <w:t>a</w:t>
            </w:r>
            <w:r>
              <w:rPr>
                <w:sz w:val="24"/>
                <w:szCs w:val="24"/>
              </w:rPr>
              <w:t>ppro</w:t>
            </w:r>
            <w:r>
              <w:rPr>
                <w:spacing w:val="-1"/>
                <w:sz w:val="24"/>
                <w:szCs w:val="24"/>
              </w:rPr>
              <w:t>p</w:t>
            </w:r>
            <w:r>
              <w:rPr>
                <w:spacing w:val="1"/>
                <w:sz w:val="24"/>
                <w:szCs w:val="24"/>
              </w:rPr>
              <w:t>r</w:t>
            </w:r>
            <w:r>
              <w:rPr>
                <w:sz w:val="24"/>
                <w:szCs w:val="24"/>
              </w:rPr>
              <w:t>iat</w:t>
            </w:r>
            <w:r>
              <w:rPr>
                <w:spacing w:val="-1"/>
                <w:sz w:val="24"/>
                <w:szCs w:val="24"/>
              </w:rPr>
              <w:t>e</w:t>
            </w:r>
            <w:r>
              <w:rPr>
                <w:sz w:val="24"/>
                <w:szCs w:val="24"/>
              </w:rPr>
              <w:t>.</w:t>
            </w:r>
          </w:p>
        </w:tc>
      </w:tr>
      <w:tr w:rsidR="00DA3B67">
        <w:trPr>
          <w:trHeight w:hRule="exact" w:val="672"/>
        </w:trPr>
        <w:tc>
          <w:tcPr>
            <w:tcW w:w="1707" w:type="dxa"/>
            <w:tcBorders>
              <w:top w:val="nil"/>
              <w:left w:val="nil"/>
              <w:bottom w:val="nil"/>
              <w:right w:val="nil"/>
            </w:tcBorders>
          </w:tcPr>
          <w:p w:rsidR="00DA3B67" w:rsidRPr="00896B49" w:rsidRDefault="00DA3B67">
            <w:pPr>
              <w:spacing w:before="5" w:line="120" w:lineRule="exact"/>
              <w:rPr>
                <w:b/>
                <w:sz w:val="12"/>
                <w:szCs w:val="12"/>
              </w:rPr>
            </w:pPr>
          </w:p>
          <w:p w:rsidR="00DA3B67" w:rsidRPr="00896B49" w:rsidRDefault="00C45A5F">
            <w:pPr>
              <w:ind w:left="120"/>
              <w:rPr>
                <w:b/>
                <w:sz w:val="24"/>
                <w:szCs w:val="24"/>
              </w:rPr>
            </w:pPr>
            <w:r w:rsidRPr="00896B49">
              <w:rPr>
                <w:b/>
                <w:sz w:val="24"/>
                <w:szCs w:val="24"/>
              </w:rPr>
              <w:t>R</w:t>
            </w:r>
            <w:r w:rsidRPr="00896B49">
              <w:rPr>
                <w:b/>
                <w:spacing w:val="-1"/>
                <w:sz w:val="24"/>
                <w:szCs w:val="24"/>
              </w:rPr>
              <w:t>e</w:t>
            </w:r>
            <w:r w:rsidRPr="00896B49">
              <w:rPr>
                <w:b/>
                <w:sz w:val="24"/>
                <w:szCs w:val="24"/>
              </w:rPr>
              <w:t>sponse</w:t>
            </w:r>
          </w:p>
          <w:p w:rsidR="00DA3B67" w:rsidRPr="00896B49" w:rsidRDefault="00C45A5F">
            <w:pPr>
              <w:spacing w:line="260" w:lineRule="exact"/>
              <w:ind w:left="120"/>
              <w:rPr>
                <w:b/>
                <w:sz w:val="24"/>
                <w:szCs w:val="24"/>
              </w:rPr>
            </w:pPr>
            <w:r w:rsidRPr="00896B49">
              <w:rPr>
                <w:b/>
                <w:position w:val="-1"/>
                <w:sz w:val="24"/>
                <w:szCs w:val="24"/>
              </w:rPr>
              <w:t>Attribut</w:t>
            </w:r>
            <w:r w:rsidRPr="00896B49">
              <w:rPr>
                <w:b/>
                <w:spacing w:val="-1"/>
                <w:position w:val="-1"/>
                <w:sz w:val="24"/>
                <w:szCs w:val="24"/>
              </w:rPr>
              <w:t>e</w:t>
            </w:r>
            <w:r w:rsidRPr="00896B49">
              <w:rPr>
                <w:b/>
                <w:position w:val="-1"/>
                <w:sz w:val="24"/>
                <w:szCs w:val="24"/>
              </w:rPr>
              <w:t>s</w:t>
            </w:r>
          </w:p>
        </w:tc>
        <w:tc>
          <w:tcPr>
            <w:tcW w:w="7699" w:type="dxa"/>
            <w:tcBorders>
              <w:top w:val="nil"/>
              <w:left w:val="nil"/>
              <w:bottom w:val="nil"/>
              <w:right w:val="nil"/>
            </w:tcBorders>
          </w:tcPr>
          <w:p w:rsidR="00DA3B67" w:rsidRDefault="00DA3B67">
            <w:pPr>
              <w:spacing w:before="5" w:line="120" w:lineRule="exact"/>
              <w:rPr>
                <w:sz w:val="12"/>
                <w:szCs w:val="12"/>
              </w:rPr>
            </w:pPr>
          </w:p>
          <w:p w:rsidR="00DA3B67" w:rsidRDefault="00C45A5F">
            <w:pPr>
              <w:ind w:left="141"/>
              <w:rPr>
                <w:sz w:val="24"/>
                <w:szCs w:val="24"/>
              </w:rPr>
            </w:pPr>
            <w:r>
              <w:rPr>
                <w:sz w:val="24"/>
                <w:szCs w:val="24"/>
              </w:rPr>
              <w:t xml:space="preserve">Not </w:t>
            </w:r>
            <w:r w:rsidR="0025081B">
              <w:rPr>
                <w:spacing w:val="-1"/>
                <w:sz w:val="24"/>
                <w:szCs w:val="24"/>
              </w:rPr>
              <w:t>Applicable</w:t>
            </w:r>
          </w:p>
        </w:tc>
      </w:tr>
    </w:tbl>
    <w:p w:rsidR="00DA3B67" w:rsidRDefault="00DA3B67">
      <w:pPr>
        <w:spacing w:before="7" w:line="160" w:lineRule="exact"/>
        <w:rPr>
          <w:sz w:val="17"/>
          <w:szCs w:val="17"/>
        </w:rPr>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7A78CA">
      <w:pPr>
        <w:spacing w:before="16"/>
        <w:ind w:right="117"/>
        <w:jc w:val="right"/>
        <w:rPr>
          <w:rFonts w:ascii="Calibri" w:eastAsia="Calibri" w:hAnsi="Calibri" w:cs="Calibri"/>
          <w:sz w:val="22"/>
          <w:szCs w:val="22"/>
        </w:rPr>
        <w:sectPr w:rsidR="00DA3B67">
          <w:pgSz w:w="12240" w:h="15840"/>
          <w:pgMar w:top="1380" w:right="1380" w:bottom="280" w:left="1220" w:header="720" w:footer="720" w:gutter="0"/>
          <w:cols w:space="720"/>
        </w:sectPr>
      </w:pPr>
      <w:r>
        <w:rPr>
          <w:noProof/>
        </w:rPr>
        <mc:AlternateContent>
          <mc:Choice Requires="wpg">
            <w:drawing>
              <wp:anchor distT="0" distB="0" distL="114300" distR="114300" simplePos="0" relativeHeight="503313301" behindDoc="1" locked="0" layoutInCell="1" allowOverlap="1">
                <wp:simplePos x="0" y="0"/>
                <wp:positionH relativeFrom="page">
                  <wp:posOffset>1125220</wp:posOffset>
                </wp:positionH>
                <wp:positionV relativeFrom="paragraph">
                  <wp:posOffset>-4445</wp:posOffset>
                </wp:positionV>
                <wp:extent cx="5752465" cy="0"/>
                <wp:effectExtent l="10795" t="12700" r="8890" b="6350"/>
                <wp:wrapNone/>
                <wp:docPr id="133"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2465" cy="0"/>
                          <a:chOff x="1772" y="-7"/>
                          <a:chExt cx="9059" cy="0"/>
                        </a:xfrm>
                      </wpg:grpSpPr>
                      <wps:wsp>
                        <wps:cNvPr id="134" name="Freeform 130"/>
                        <wps:cNvSpPr>
                          <a:spLocks/>
                        </wps:cNvSpPr>
                        <wps:spPr bwMode="auto">
                          <a:xfrm>
                            <a:off x="1772" y="-7"/>
                            <a:ext cx="9059" cy="0"/>
                          </a:xfrm>
                          <a:custGeom>
                            <a:avLst/>
                            <a:gdLst>
                              <a:gd name="T0" fmla="+- 0 1772 1772"/>
                              <a:gd name="T1" fmla="*/ T0 w 9059"/>
                              <a:gd name="T2" fmla="+- 0 10831 1772"/>
                              <a:gd name="T3" fmla="*/ T2 w 9059"/>
                            </a:gdLst>
                            <a:ahLst/>
                            <a:cxnLst>
                              <a:cxn ang="0">
                                <a:pos x="T1" y="0"/>
                              </a:cxn>
                              <a:cxn ang="0">
                                <a:pos x="T3" y="0"/>
                              </a:cxn>
                            </a:cxnLst>
                            <a:rect l="0" t="0" r="r" b="b"/>
                            <a:pathLst>
                              <a:path w="9059">
                                <a:moveTo>
                                  <a:pt x="0" y="0"/>
                                </a:moveTo>
                                <a:lnTo>
                                  <a:pt x="9059" y="0"/>
                                </a:lnTo>
                              </a:path>
                            </a:pathLst>
                          </a:custGeom>
                          <a:noFill/>
                          <a:ln w="7367">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F0072D" id="Group 129" o:spid="_x0000_s1026" style="position:absolute;margin-left:88.6pt;margin-top:-.35pt;width:452.95pt;height:0;z-index:-3179;mso-position-horizontal-relative:page" coordorigin="1772,-7" coordsize="90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">
                <v:shape id="Freeform 130" o:spid="_x0000_s1027" style="position:absolute;left:1772;top:-7;width:9059;height:0;visibility:visible;mso-wrap-style:square;v-text-anchor:top" coordsize="90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VGiMIA&#10;AADcAAAADwAAAGRycy9kb3ducmV2LnhtbERPS2sCMRC+F/wPYYTeatZuKboaRayFngQfoMdhM+6u&#10;biZLkmr6741Q8DYf33Om82hacSXnG8sKhoMMBHFpdcOVgv3u+20Ewgdkja1lUvBHHuaz3ssUC21v&#10;vKHrNlQihbAvUEEdQldI6cuaDPqB7YgTd7LOYEjQVVI7vKVw08r3LPuUBhtODTV2tKypvGx/jYLj&#10;crPWh0jRrU7n3ddqnLe0zpV67cfFBESgGJ7if/ePTvPzD3g8ky6Qs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xUaIwgAAANwAAAAPAAAAAAAAAAAAAAAAAJgCAABkcnMvZG93&#10;bnJldi54bWxQSwUGAAAAAAQABAD1AAAAhwMAAAAA&#10;" path="m,l9059,e" filled="f" strokecolor="#d9d9d9" strokeweight=".20464mm">
                  <v:path arrowok="t" o:connecttype="custom" o:connectlocs="0,0;9059,0" o:connectangles="0,0"/>
                </v:shape>
                <w10:wrap anchorx="page"/>
              </v:group>
            </w:pict>
          </mc:Fallback>
        </mc:AlternateContent>
      </w:r>
      <w:r w:rsidR="00C45A5F">
        <w:rPr>
          <w:rFonts w:ascii="Calibri" w:eastAsia="Calibri" w:hAnsi="Calibri" w:cs="Calibri"/>
          <w:spacing w:val="1"/>
          <w:sz w:val="22"/>
          <w:szCs w:val="22"/>
        </w:rPr>
        <w:t>1</w:t>
      </w:r>
      <w:r w:rsidR="00C45A5F">
        <w:rPr>
          <w:rFonts w:ascii="Calibri" w:eastAsia="Calibri" w:hAnsi="Calibri" w:cs="Calibri"/>
          <w:sz w:val="22"/>
          <w:szCs w:val="22"/>
        </w:rPr>
        <w:t>0</w:t>
      </w:r>
      <w:r w:rsidR="00C45A5F">
        <w:rPr>
          <w:rFonts w:ascii="Calibri" w:eastAsia="Calibri" w:hAnsi="Calibri" w:cs="Calibri"/>
          <w:spacing w:val="2"/>
          <w:sz w:val="22"/>
          <w:szCs w:val="22"/>
        </w:rPr>
        <w:t xml:space="preserve"> </w:t>
      </w:r>
      <w:r w:rsidR="00C45A5F">
        <w:rPr>
          <w:rFonts w:ascii="Calibri" w:eastAsia="Calibri" w:hAnsi="Calibri" w:cs="Calibri"/>
          <w:sz w:val="22"/>
          <w:szCs w:val="22"/>
        </w:rPr>
        <w:t>|</w:t>
      </w:r>
      <w:r w:rsidR="00C45A5F">
        <w:rPr>
          <w:rFonts w:ascii="Calibri" w:eastAsia="Calibri" w:hAnsi="Calibri" w:cs="Calibri"/>
          <w:spacing w:val="-3"/>
          <w:sz w:val="22"/>
          <w:szCs w:val="22"/>
        </w:rPr>
        <w:t xml:space="preserve"> </w:t>
      </w:r>
      <w:r w:rsidR="00C45A5F">
        <w:rPr>
          <w:rFonts w:ascii="Calibri" w:eastAsia="Calibri" w:hAnsi="Calibri" w:cs="Calibri"/>
          <w:color w:val="7E7E7E"/>
          <w:sz w:val="22"/>
          <w:szCs w:val="22"/>
        </w:rPr>
        <w:t>P</w:t>
      </w:r>
      <w:r w:rsidR="00C45A5F">
        <w:rPr>
          <w:rFonts w:ascii="Calibri" w:eastAsia="Calibri" w:hAnsi="Calibri" w:cs="Calibri"/>
          <w:color w:val="7E7E7E"/>
          <w:spacing w:val="11"/>
          <w:sz w:val="22"/>
          <w:szCs w:val="22"/>
        </w:rPr>
        <w:t xml:space="preserve"> </w:t>
      </w:r>
      <w:r w:rsidR="00C45A5F">
        <w:rPr>
          <w:rFonts w:ascii="Calibri" w:eastAsia="Calibri" w:hAnsi="Calibri" w:cs="Calibri"/>
          <w:color w:val="7E7E7E"/>
          <w:sz w:val="22"/>
          <w:szCs w:val="22"/>
        </w:rPr>
        <w:t>a</w:t>
      </w:r>
      <w:r w:rsidR="00C45A5F">
        <w:rPr>
          <w:rFonts w:ascii="Calibri" w:eastAsia="Calibri" w:hAnsi="Calibri" w:cs="Calibri"/>
          <w:color w:val="7E7E7E"/>
          <w:spacing w:val="10"/>
          <w:sz w:val="22"/>
          <w:szCs w:val="22"/>
        </w:rPr>
        <w:t xml:space="preserve"> </w:t>
      </w:r>
      <w:r w:rsidR="00C45A5F">
        <w:rPr>
          <w:rFonts w:ascii="Calibri" w:eastAsia="Calibri" w:hAnsi="Calibri" w:cs="Calibri"/>
          <w:color w:val="7E7E7E"/>
          <w:sz w:val="22"/>
          <w:szCs w:val="22"/>
        </w:rPr>
        <w:t>g</w:t>
      </w:r>
      <w:r w:rsidR="00C45A5F">
        <w:rPr>
          <w:rFonts w:ascii="Calibri" w:eastAsia="Calibri" w:hAnsi="Calibri" w:cs="Calibri"/>
          <w:color w:val="7E7E7E"/>
          <w:spacing w:val="9"/>
          <w:sz w:val="22"/>
          <w:szCs w:val="22"/>
        </w:rPr>
        <w:t xml:space="preserve"> </w:t>
      </w:r>
      <w:r w:rsidR="00C45A5F">
        <w:rPr>
          <w:rFonts w:ascii="Calibri" w:eastAsia="Calibri" w:hAnsi="Calibri" w:cs="Calibri"/>
          <w:color w:val="7E7E7E"/>
          <w:sz w:val="22"/>
          <w:szCs w:val="22"/>
        </w:rPr>
        <w:t>e</w:t>
      </w:r>
    </w:p>
    <w:p w:rsidR="00DA3B67" w:rsidRPr="00896B49" w:rsidRDefault="00C45A5F">
      <w:pPr>
        <w:spacing w:before="72"/>
        <w:ind w:left="100" w:right="-56"/>
        <w:rPr>
          <w:b/>
          <w:sz w:val="24"/>
          <w:szCs w:val="24"/>
        </w:rPr>
      </w:pPr>
      <w:r w:rsidRPr="00896B49">
        <w:rPr>
          <w:b/>
          <w:spacing w:val="1"/>
          <w:sz w:val="24"/>
          <w:szCs w:val="24"/>
        </w:rPr>
        <w:lastRenderedPageBreak/>
        <w:t>S</w:t>
      </w:r>
      <w:r w:rsidRPr="00896B49">
        <w:rPr>
          <w:b/>
          <w:spacing w:val="-1"/>
          <w:sz w:val="24"/>
          <w:szCs w:val="24"/>
        </w:rPr>
        <w:t>a</w:t>
      </w:r>
      <w:r w:rsidRPr="00896B49">
        <w:rPr>
          <w:b/>
          <w:sz w:val="24"/>
          <w:szCs w:val="24"/>
        </w:rPr>
        <w:t>mp</w:t>
      </w:r>
      <w:r w:rsidRPr="00896B49">
        <w:rPr>
          <w:b/>
          <w:spacing w:val="1"/>
          <w:sz w:val="24"/>
          <w:szCs w:val="24"/>
        </w:rPr>
        <w:t>l</w:t>
      </w:r>
      <w:r w:rsidRPr="00896B49">
        <w:rPr>
          <w:b/>
          <w:sz w:val="24"/>
          <w:szCs w:val="24"/>
        </w:rPr>
        <w:t>e</w:t>
      </w:r>
      <w:r w:rsidRPr="00896B49">
        <w:rPr>
          <w:b/>
          <w:spacing w:val="1"/>
          <w:sz w:val="24"/>
          <w:szCs w:val="24"/>
        </w:rPr>
        <w:t xml:space="preserve"> </w:t>
      </w:r>
      <w:r w:rsidRPr="00896B49">
        <w:rPr>
          <w:b/>
          <w:spacing w:val="-6"/>
          <w:sz w:val="24"/>
          <w:szCs w:val="24"/>
        </w:rPr>
        <w:t>I</w:t>
      </w:r>
      <w:r w:rsidR="004C2354">
        <w:rPr>
          <w:b/>
          <w:sz w:val="24"/>
          <w:szCs w:val="24"/>
        </w:rPr>
        <w:t xml:space="preserve">tem </w:t>
      </w:r>
    </w:p>
    <w:p w:rsidR="00DA3B67" w:rsidRDefault="00C45A5F">
      <w:pPr>
        <w:spacing w:before="10" w:line="220" w:lineRule="exact"/>
        <w:rPr>
          <w:sz w:val="22"/>
          <w:szCs w:val="22"/>
        </w:rPr>
      </w:pPr>
      <w:r>
        <w:br w:type="column"/>
      </w:r>
    </w:p>
    <w:p w:rsidR="00DA3B67" w:rsidRDefault="007A78CA">
      <w:pPr>
        <w:rPr>
          <w:sz w:val="24"/>
          <w:szCs w:val="24"/>
        </w:rPr>
      </w:pPr>
      <w:r>
        <w:rPr>
          <w:noProof/>
        </w:rPr>
        <mc:AlternateContent>
          <mc:Choice Requires="wpg">
            <w:drawing>
              <wp:anchor distT="0" distB="0" distL="114300" distR="114300" simplePos="0" relativeHeight="503313303" behindDoc="1" locked="0" layoutInCell="1" allowOverlap="1">
                <wp:simplePos x="0" y="0"/>
                <wp:positionH relativeFrom="page">
                  <wp:posOffset>2724785</wp:posOffset>
                </wp:positionH>
                <wp:positionV relativeFrom="paragraph">
                  <wp:posOffset>321945</wp:posOffset>
                </wp:positionV>
                <wp:extent cx="3428365" cy="1676400"/>
                <wp:effectExtent l="635" t="0" r="0" b="1905"/>
                <wp:wrapNone/>
                <wp:docPr id="129"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8365" cy="1676400"/>
                          <a:chOff x="4291" y="507"/>
                          <a:chExt cx="5399" cy="2640"/>
                        </a:xfrm>
                      </wpg:grpSpPr>
                      <pic:pic xmlns:pic="http://schemas.openxmlformats.org/drawingml/2006/picture">
                        <pic:nvPicPr>
                          <pic:cNvPr id="130" name="Picture 1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4291" y="507"/>
                            <a:ext cx="5399" cy="26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1" name="Picture 1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639" y="627"/>
                            <a:ext cx="396" cy="26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2" name="Picture 1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7459" y="642"/>
                            <a:ext cx="396" cy="2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BC10E32" id="Group 125" o:spid="_x0000_s1026" style="position:absolute;margin-left:214.55pt;margin-top:25.35pt;width:269.95pt;height:132pt;z-index:-3177;mso-position-horizontal-relative:page" coordorigin="4291,507" coordsize="5399,264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8" o:spid="_x0000_s1027" type="#_x0000_t75" style="position:absolute;left:4291;top:507;width:5399;height:26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CsZqfFAAAA3AAAAA8AAABkcnMvZG93bnJldi54bWxEj0FrAjEQhe+F/ocwhd5qtgqiW6NIQRD1&#10;UvXQ3qab6WbpZrIk0d3+e+dQ8DbDe/PeN4vV4Ft1pZiawAZeRwUo4irYhmsD59PmZQYqZWSLbWAy&#10;8EcJVsvHhwWWNvT8QddjrpWEcCrRgMu5K7VOlSOPaRQ6YtF+QvSYZY21thF7CfetHhfFVHtsWBoc&#10;dvTuqPo9XryBr93htD9H1zefxfqw8Ze8199zY56fhvUbqExDvpv/r7dW8CeCL8/IBHp5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ArGanxQAAANwAAAAPAAAAAAAAAAAAAAAA&#10;AJ8CAABkcnMvZG93bnJldi54bWxQSwUGAAAAAAQABAD3AAAAkQMAAAAA&#10;">
                  <v:imagedata r:id="rId10" o:title=""/>
                </v:shape>
                <v:shape id="Picture 127" o:spid="_x0000_s1028" type="#_x0000_t75" style="position:absolute;left:4639;top:627;width:396;height:2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siXtfAAAAA3AAAAA8AAABkcnMvZG93bnJldi54bWxET01rwkAQvRf8D8sUequbtBA0ukpQCrka&#10;9T5kx2ya7GzIbjX5912h0Ns83uds95PtxZ1G3zpWkC4TEMS10y03Ci7nr/cVCB+QNfaOScFMHva7&#10;xcsWc+0efKJ7FRoRQ9jnqMCEMORS+tqQRb90A3Hkbm60GCIcG6lHfMRw28uPJMmkxZZjg8GBDobq&#10;rvqxCgp38+mVsjntmrI4r5Oj6Y7fSr29TsUGRKAp/Iv/3KWO8z9TeD4TL5C7X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iyJe18AAAADcAAAADwAAAAAAAAAAAAAAAACfAgAA&#10;ZHJzL2Rvd25yZXYueG1sUEsFBgAAAAAEAAQA9wAAAIwDAAAAAA==&#10;">
                  <v:imagedata r:id="rId11" o:title=""/>
                </v:shape>
                <v:shape id="Picture 126" o:spid="_x0000_s1029" type="#_x0000_t75" style="position:absolute;left:7459;top:642;width:396;height:2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vwwKDAAAAA3AAAAA8AAABkcnMvZG93bnJldi54bWxET01rwkAQvRf6H5YpeKubWAg2dZWgFHI1&#10;sfchO2bTZGdDdtX4712h0Ns83udsdrMdxJUm3zlWkC4TEMSN0x23Ck719/sahA/IGgfHpOBOHnbb&#10;15cN5trd+EjXKrQihrDPUYEJYcyl9I0hi37pRuLInd1kMUQ4tVJPeIvhdpCrJMmkxY5jg8GR9oaa&#10;vrpYBYU7+/SHsnvat2VRfyYH0x9+lVq8zcUXiEBz+Bf/uUsd53+s4PlMvEBuH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e/DAoMAAAADcAAAADwAAAAAAAAAAAAAAAACfAgAA&#10;ZHJzL2Rvd25yZXYueG1sUEsFBgAAAAAEAAQA9wAAAIwDAAAAAA==&#10;">
                  <v:imagedata r:id="rId11" o:title=""/>
                </v:shape>
                <w10:wrap anchorx="page"/>
              </v:group>
            </w:pict>
          </mc:Fallback>
        </mc:AlternateContent>
      </w:r>
      <w:r w:rsidR="00C45A5F">
        <w:rPr>
          <w:spacing w:val="-3"/>
          <w:sz w:val="24"/>
          <w:szCs w:val="24"/>
        </w:rPr>
        <w:t>G</w:t>
      </w:r>
      <w:r w:rsidR="00C45A5F">
        <w:rPr>
          <w:spacing w:val="-2"/>
          <w:sz w:val="24"/>
          <w:szCs w:val="24"/>
        </w:rPr>
        <w:t>iv</w:t>
      </w:r>
      <w:r w:rsidR="00C45A5F">
        <w:rPr>
          <w:spacing w:val="-3"/>
          <w:sz w:val="24"/>
          <w:szCs w:val="24"/>
        </w:rPr>
        <w:t>e</w:t>
      </w:r>
      <w:r w:rsidR="00C45A5F">
        <w:rPr>
          <w:spacing w:val="-2"/>
          <w:sz w:val="24"/>
          <w:szCs w:val="24"/>
        </w:rPr>
        <w:t>n</w:t>
      </w:r>
      <w:r w:rsidR="00C45A5F">
        <w:rPr>
          <w:sz w:val="24"/>
          <w:szCs w:val="24"/>
        </w:rPr>
        <w:t>:</w:t>
      </w:r>
      <w:r w:rsidR="00C45A5F">
        <w:rPr>
          <w:spacing w:val="-28"/>
          <w:sz w:val="24"/>
          <w:szCs w:val="24"/>
        </w:rPr>
        <w:t xml:space="preserve"> </w:t>
      </w:r>
      <w:r w:rsidR="00C45A5F">
        <w:rPr>
          <w:rFonts w:ascii="Symbol" w:eastAsia="Symbol" w:hAnsi="Symbol" w:cs="Symbol"/>
          <w:spacing w:val="-8"/>
          <w:sz w:val="24"/>
          <w:szCs w:val="24"/>
        </w:rPr>
        <w:t></w:t>
      </w:r>
      <w:r w:rsidR="00C45A5F">
        <w:rPr>
          <w:i/>
          <w:spacing w:val="-5"/>
          <w:sz w:val="24"/>
          <w:szCs w:val="24"/>
        </w:rPr>
        <w:t>L</w:t>
      </w:r>
      <w:r w:rsidR="00C45A5F">
        <w:rPr>
          <w:i/>
          <w:spacing w:val="-11"/>
          <w:sz w:val="24"/>
          <w:szCs w:val="24"/>
        </w:rPr>
        <w:t>M</w:t>
      </w:r>
      <w:r w:rsidR="00C45A5F">
        <w:rPr>
          <w:i/>
          <w:sz w:val="24"/>
          <w:szCs w:val="24"/>
        </w:rPr>
        <w:t>O</w:t>
      </w:r>
      <w:r w:rsidR="00C45A5F">
        <w:rPr>
          <w:i/>
          <w:spacing w:val="24"/>
          <w:sz w:val="24"/>
          <w:szCs w:val="24"/>
        </w:rPr>
        <w:t xml:space="preserve"> </w:t>
      </w:r>
      <w:r w:rsidR="00C45A5F">
        <w:rPr>
          <w:rFonts w:ascii="Symbol" w:eastAsia="Symbol" w:hAnsi="Symbol" w:cs="Symbol"/>
          <w:sz w:val="24"/>
          <w:szCs w:val="24"/>
        </w:rPr>
        <w:t></w:t>
      </w:r>
      <w:r w:rsidR="00C45A5F">
        <w:rPr>
          <w:sz w:val="24"/>
          <w:szCs w:val="24"/>
        </w:rPr>
        <w:t xml:space="preserve"> </w:t>
      </w:r>
      <w:r w:rsidR="00C45A5F">
        <w:rPr>
          <w:rFonts w:ascii="Symbol" w:eastAsia="Symbol" w:hAnsi="Symbol" w:cs="Symbol"/>
          <w:spacing w:val="-8"/>
          <w:sz w:val="24"/>
          <w:szCs w:val="24"/>
        </w:rPr>
        <w:t></w:t>
      </w:r>
      <w:r w:rsidR="00C45A5F">
        <w:rPr>
          <w:i/>
          <w:spacing w:val="-8"/>
          <w:sz w:val="24"/>
          <w:szCs w:val="24"/>
        </w:rPr>
        <w:t>P</w:t>
      </w:r>
      <w:r w:rsidR="00C45A5F">
        <w:rPr>
          <w:i/>
          <w:spacing w:val="-9"/>
          <w:sz w:val="24"/>
          <w:szCs w:val="24"/>
        </w:rPr>
        <w:t>Q</w:t>
      </w:r>
      <w:r w:rsidR="00C45A5F">
        <w:rPr>
          <w:i/>
          <w:sz w:val="24"/>
          <w:szCs w:val="24"/>
        </w:rPr>
        <w:t>R</w:t>
      </w:r>
      <w:r w:rsidR="00C45A5F">
        <w:rPr>
          <w:i/>
          <w:spacing w:val="11"/>
          <w:sz w:val="24"/>
          <w:szCs w:val="24"/>
        </w:rPr>
        <w:t xml:space="preserve"> </w:t>
      </w:r>
    </w:p>
    <w:p w:rsidR="00DA3B67" w:rsidRDefault="00DA3B67">
      <w:pPr>
        <w:spacing w:before="7" w:line="180" w:lineRule="exact"/>
        <w:rPr>
          <w:sz w:val="19"/>
          <w:szCs w:val="19"/>
        </w:rPr>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7A78CA">
      <w:pPr>
        <w:spacing w:line="707" w:lineRule="auto"/>
        <w:ind w:right="-41"/>
        <w:rPr>
          <w:sz w:val="24"/>
          <w:szCs w:val="24"/>
        </w:rPr>
      </w:pPr>
      <w:r>
        <w:rPr>
          <w:noProof/>
        </w:rPr>
        <w:drawing>
          <wp:anchor distT="0" distB="0" distL="114300" distR="114300" simplePos="0" relativeHeight="503313304" behindDoc="1" locked="0" layoutInCell="1" allowOverlap="1">
            <wp:simplePos x="0" y="0"/>
            <wp:positionH relativeFrom="page">
              <wp:posOffset>3413760</wp:posOffset>
            </wp:positionH>
            <wp:positionV relativeFrom="paragraph">
              <wp:posOffset>582295</wp:posOffset>
            </wp:positionV>
            <wp:extent cx="250190" cy="168910"/>
            <wp:effectExtent l="0" t="0" r="0" b="0"/>
            <wp:wrapNone/>
            <wp:docPr id="128"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0190" cy="16891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503313305" behindDoc="1" locked="0" layoutInCell="1" allowOverlap="1">
            <wp:simplePos x="0" y="0"/>
            <wp:positionH relativeFrom="page">
              <wp:posOffset>4337050</wp:posOffset>
            </wp:positionH>
            <wp:positionV relativeFrom="paragraph">
              <wp:posOffset>582295</wp:posOffset>
            </wp:positionV>
            <wp:extent cx="250190" cy="168910"/>
            <wp:effectExtent l="0" t="0" r="0" b="0"/>
            <wp:wrapNone/>
            <wp:docPr id="127"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0190" cy="16891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503313306" behindDoc="1" locked="0" layoutInCell="1" allowOverlap="1">
            <wp:simplePos x="0" y="0"/>
            <wp:positionH relativeFrom="page">
              <wp:posOffset>5128260</wp:posOffset>
            </wp:positionH>
            <wp:positionV relativeFrom="paragraph">
              <wp:posOffset>591820</wp:posOffset>
            </wp:positionV>
            <wp:extent cx="250190" cy="168910"/>
            <wp:effectExtent l="0" t="0" r="0" b="0"/>
            <wp:wrapNone/>
            <wp:docPr id="126"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0190" cy="168910"/>
                    </a:xfrm>
                    <a:prstGeom prst="rect">
                      <a:avLst/>
                    </a:prstGeom>
                    <a:noFill/>
                  </pic:spPr>
                </pic:pic>
              </a:graphicData>
            </a:graphic>
            <wp14:sizeRelH relativeFrom="page">
              <wp14:pctWidth>0</wp14:pctWidth>
            </wp14:sizeRelH>
            <wp14:sizeRelV relativeFrom="page">
              <wp14:pctHeight>0</wp14:pctHeight>
            </wp14:sizeRelV>
          </wp:anchor>
        </w:drawing>
      </w:r>
      <w:r w:rsidR="00C45A5F">
        <w:rPr>
          <w:spacing w:val="-6"/>
          <w:sz w:val="24"/>
          <w:szCs w:val="24"/>
        </w:rPr>
        <w:t>I</w:t>
      </w:r>
      <w:r w:rsidR="00C45A5F">
        <w:rPr>
          <w:sz w:val="24"/>
          <w:szCs w:val="24"/>
        </w:rPr>
        <w:t>f</w:t>
      </w:r>
      <w:r w:rsidR="00C45A5F">
        <w:rPr>
          <w:spacing w:val="31"/>
          <w:sz w:val="24"/>
          <w:szCs w:val="24"/>
        </w:rPr>
        <w:t xml:space="preserve"> </w:t>
      </w:r>
      <w:r w:rsidR="00C45A5F">
        <w:rPr>
          <w:rFonts w:ascii="Symbol" w:eastAsia="Symbol" w:hAnsi="Symbol" w:cs="Symbol"/>
          <w:spacing w:val="-9"/>
          <w:sz w:val="23"/>
          <w:szCs w:val="23"/>
        </w:rPr>
        <w:t></w:t>
      </w:r>
      <w:r w:rsidR="00C45A5F">
        <w:rPr>
          <w:i/>
          <w:sz w:val="23"/>
          <w:szCs w:val="23"/>
        </w:rPr>
        <w:t>L</w:t>
      </w:r>
      <w:r w:rsidR="00C45A5F">
        <w:rPr>
          <w:i/>
          <w:spacing w:val="21"/>
          <w:sz w:val="23"/>
          <w:szCs w:val="23"/>
        </w:rPr>
        <w:t xml:space="preserve"> </w:t>
      </w:r>
      <w:r w:rsidR="00C45A5F">
        <w:rPr>
          <w:rFonts w:ascii="Symbol" w:eastAsia="Symbol" w:hAnsi="Symbol" w:cs="Symbol"/>
          <w:sz w:val="23"/>
          <w:szCs w:val="23"/>
        </w:rPr>
        <w:t></w:t>
      </w:r>
      <w:r w:rsidR="00C45A5F">
        <w:rPr>
          <w:sz w:val="23"/>
          <w:szCs w:val="23"/>
        </w:rPr>
        <w:t xml:space="preserve"> </w:t>
      </w:r>
      <w:r w:rsidR="00C45A5F">
        <w:rPr>
          <w:spacing w:val="-6"/>
          <w:sz w:val="23"/>
          <w:szCs w:val="23"/>
        </w:rPr>
        <w:t>62</w:t>
      </w:r>
      <w:r w:rsidR="00C45A5F">
        <w:rPr>
          <w:rFonts w:ascii="Symbol" w:eastAsia="Symbol" w:hAnsi="Symbol" w:cs="Symbol"/>
          <w:sz w:val="23"/>
          <w:szCs w:val="23"/>
        </w:rPr>
        <w:t></w:t>
      </w:r>
      <w:r w:rsidR="00C45A5F">
        <w:rPr>
          <w:spacing w:val="-2"/>
          <w:sz w:val="23"/>
          <w:szCs w:val="23"/>
        </w:rPr>
        <w:t xml:space="preserve"> </w:t>
      </w:r>
      <w:r w:rsidR="00C45A5F">
        <w:rPr>
          <w:spacing w:val="-3"/>
          <w:sz w:val="24"/>
          <w:szCs w:val="24"/>
        </w:rPr>
        <w:t>a</w:t>
      </w:r>
      <w:r w:rsidR="00C45A5F">
        <w:rPr>
          <w:spacing w:val="-2"/>
          <w:sz w:val="24"/>
          <w:szCs w:val="24"/>
        </w:rPr>
        <w:t>n</w:t>
      </w:r>
      <w:r w:rsidR="00C45A5F">
        <w:rPr>
          <w:sz w:val="24"/>
          <w:szCs w:val="24"/>
        </w:rPr>
        <w:t>d</w:t>
      </w:r>
      <w:r w:rsidR="00C45A5F">
        <w:rPr>
          <w:spacing w:val="26"/>
          <w:sz w:val="24"/>
          <w:szCs w:val="24"/>
        </w:rPr>
        <w:t xml:space="preserve"> </w:t>
      </w:r>
      <w:r w:rsidR="00C45A5F">
        <w:rPr>
          <w:rFonts w:ascii="Symbol" w:eastAsia="Symbol" w:hAnsi="Symbol" w:cs="Symbol"/>
          <w:spacing w:val="-10"/>
          <w:sz w:val="23"/>
          <w:szCs w:val="23"/>
        </w:rPr>
        <w:t></w:t>
      </w:r>
      <w:r w:rsidR="00C45A5F">
        <w:rPr>
          <w:i/>
          <w:sz w:val="23"/>
          <w:szCs w:val="23"/>
        </w:rPr>
        <w:t xml:space="preserve">M </w:t>
      </w:r>
      <w:r w:rsidR="00C45A5F">
        <w:rPr>
          <w:rFonts w:ascii="Symbol" w:eastAsia="Symbol" w:hAnsi="Symbol" w:cs="Symbol"/>
          <w:sz w:val="23"/>
          <w:szCs w:val="23"/>
        </w:rPr>
        <w:t></w:t>
      </w:r>
      <w:r w:rsidR="00C45A5F">
        <w:rPr>
          <w:spacing w:val="-2"/>
          <w:sz w:val="23"/>
          <w:szCs w:val="23"/>
        </w:rPr>
        <w:t xml:space="preserve"> </w:t>
      </w:r>
      <w:r w:rsidR="00C45A5F">
        <w:rPr>
          <w:spacing w:val="-6"/>
          <w:sz w:val="23"/>
          <w:szCs w:val="23"/>
        </w:rPr>
        <w:t>57</w:t>
      </w:r>
      <w:r w:rsidR="004C2354">
        <w:rPr>
          <w:rFonts w:ascii="Symbol" w:eastAsia="Symbol" w:hAnsi="Symbol" w:cs="Symbol"/>
          <w:sz w:val="23"/>
          <w:szCs w:val="23"/>
        </w:rPr>
        <w:t></w:t>
      </w:r>
      <w:r w:rsidR="004C2354">
        <w:rPr>
          <w:spacing w:val="4"/>
          <w:sz w:val="23"/>
          <w:szCs w:val="23"/>
        </w:rPr>
        <w:t>,</w:t>
      </w:r>
      <w:r w:rsidR="00C45A5F">
        <w:rPr>
          <w:spacing w:val="-5"/>
          <w:sz w:val="24"/>
          <w:szCs w:val="24"/>
        </w:rPr>
        <w:t xml:space="preserve"> </w:t>
      </w:r>
      <w:r w:rsidR="00C45A5F">
        <w:rPr>
          <w:spacing w:val="-3"/>
          <w:sz w:val="24"/>
          <w:szCs w:val="24"/>
        </w:rPr>
        <w:t>w</w:t>
      </w:r>
      <w:r w:rsidR="00C45A5F">
        <w:rPr>
          <w:spacing w:val="-2"/>
          <w:sz w:val="24"/>
          <w:szCs w:val="24"/>
        </w:rPr>
        <w:t>h</w:t>
      </w:r>
      <w:r w:rsidR="00C45A5F">
        <w:rPr>
          <w:spacing w:val="-3"/>
          <w:sz w:val="24"/>
          <w:szCs w:val="24"/>
        </w:rPr>
        <w:t>a</w:t>
      </w:r>
      <w:r w:rsidR="00C45A5F">
        <w:rPr>
          <w:sz w:val="24"/>
          <w:szCs w:val="24"/>
        </w:rPr>
        <w:t>t</w:t>
      </w:r>
      <w:r w:rsidR="00C45A5F">
        <w:rPr>
          <w:spacing w:val="-7"/>
          <w:sz w:val="24"/>
          <w:szCs w:val="24"/>
        </w:rPr>
        <w:t xml:space="preserve"> </w:t>
      </w:r>
      <w:r w:rsidR="00C45A5F">
        <w:rPr>
          <w:spacing w:val="-2"/>
          <w:sz w:val="24"/>
          <w:szCs w:val="24"/>
        </w:rPr>
        <w:t>i</w:t>
      </w:r>
      <w:r w:rsidR="00C45A5F">
        <w:rPr>
          <w:sz w:val="24"/>
          <w:szCs w:val="24"/>
        </w:rPr>
        <w:t>s</w:t>
      </w:r>
      <w:r w:rsidR="00C45A5F">
        <w:rPr>
          <w:spacing w:val="-7"/>
          <w:sz w:val="24"/>
          <w:szCs w:val="24"/>
        </w:rPr>
        <w:t xml:space="preserve"> </w:t>
      </w:r>
      <w:r w:rsidR="00C45A5F">
        <w:rPr>
          <w:spacing w:val="-2"/>
          <w:sz w:val="24"/>
          <w:szCs w:val="24"/>
        </w:rPr>
        <w:t>th</w:t>
      </w:r>
      <w:r w:rsidR="00C45A5F">
        <w:rPr>
          <w:sz w:val="24"/>
          <w:szCs w:val="24"/>
        </w:rPr>
        <w:t>e</w:t>
      </w:r>
      <w:r w:rsidR="00C45A5F">
        <w:rPr>
          <w:spacing w:val="-6"/>
          <w:sz w:val="24"/>
          <w:szCs w:val="24"/>
        </w:rPr>
        <w:t xml:space="preserve"> </w:t>
      </w:r>
      <w:r w:rsidR="00C45A5F">
        <w:rPr>
          <w:spacing w:val="-2"/>
          <w:sz w:val="24"/>
          <w:szCs w:val="24"/>
        </w:rPr>
        <w:t>m</w:t>
      </w:r>
      <w:r w:rsidR="00C45A5F">
        <w:rPr>
          <w:spacing w:val="-3"/>
          <w:sz w:val="24"/>
          <w:szCs w:val="24"/>
        </w:rPr>
        <w:t>ea</w:t>
      </w:r>
      <w:r w:rsidR="00C45A5F">
        <w:rPr>
          <w:spacing w:val="-5"/>
          <w:sz w:val="24"/>
          <w:szCs w:val="24"/>
        </w:rPr>
        <w:t>su</w:t>
      </w:r>
      <w:r w:rsidR="00C45A5F">
        <w:rPr>
          <w:spacing w:val="-3"/>
          <w:sz w:val="24"/>
          <w:szCs w:val="24"/>
        </w:rPr>
        <w:t>r</w:t>
      </w:r>
      <w:r w:rsidR="00C45A5F">
        <w:rPr>
          <w:sz w:val="24"/>
          <w:szCs w:val="24"/>
        </w:rPr>
        <w:t>e</w:t>
      </w:r>
      <w:r w:rsidR="00C45A5F">
        <w:rPr>
          <w:spacing w:val="-6"/>
          <w:sz w:val="24"/>
          <w:szCs w:val="24"/>
        </w:rPr>
        <w:t xml:space="preserve"> </w:t>
      </w:r>
      <w:r w:rsidR="00C45A5F">
        <w:rPr>
          <w:spacing w:val="-2"/>
          <w:sz w:val="24"/>
          <w:szCs w:val="24"/>
        </w:rPr>
        <w:t>o</w:t>
      </w:r>
      <w:r w:rsidR="00C45A5F">
        <w:rPr>
          <w:sz w:val="24"/>
          <w:szCs w:val="24"/>
        </w:rPr>
        <w:t>f</w:t>
      </w:r>
      <w:r w:rsidR="00C45A5F">
        <w:rPr>
          <w:spacing w:val="27"/>
          <w:sz w:val="24"/>
          <w:szCs w:val="24"/>
        </w:rPr>
        <w:t xml:space="preserve"> </w:t>
      </w:r>
      <w:r w:rsidR="00C45A5F">
        <w:rPr>
          <w:rFonts w:ascii="Symbol" w:eastAsia="Symbol" w:hAnsi="Symbol" w:cs="Symbol"/>
          <w:spacing w:val="-5"/>
          <w:w w:val="99"/>
          <w:sz w:val="25"/>
          <w:szCs w:val="25"/>
        </w:rPr>
        <w:t></w:t>
      </w:r>
      <w:r w:rsidR="004C2354">
        <w:rPr>
          <w:i/>
          <w:sz w:val="25"/>
          <w:szCs w:val="25"/>
        </w:rPr>
        <w:t>R</w:t>
      </w:r>
      <w:r w:rsidR="004C2354">
        <w:rPr>
          <w:i/>
          <w:spacing w:val="-29"/>
          <w:sz w:val="25"/>
          <w:szCs w:val="25"/>
        </w:rPr>
        <w:t>,</w:t>
      </w:r>
      <w:r w:rsidR="00C45A5F">
        <w:rPr>
          <w:spacing w:val="-5"/>
          <w:sz w:val="24"/>
          <w:szCs w:val="24"/>
        </w:rPr>
        <w:t xml:space="preserve"> </w:t>
      </w:r>
      <w:r w:rsidR="00C45A5F">
        <w:rPr>
          <w:spacing w:val="-4"/>
          <w:sz w:val="24"/>
          <w:szCs w:val="24"/>
        </w:rPr>
        <w:t>i</w:t>
      </w:r>
      <w:r w:rsidR="00C45A5F">
        <w:rPr>
          <w:sz w:val="24"/>
          <w:szCs w:val="24"/>
        </w:rPr>
        <w:t>n</w:t>
      </w:r>
      <w:r w:rsidR="00C45A5F">
        <w:rPr>
          <w:spacing w:val="-5"/>
          <w:sz w:val="24"/>
          <w:szCs w:val="24"/>
        </w:rPr>
        <w:t xml:space="preserve"> </w:t>
      </w:r>
      <w:r w:rsidR="00C45A5F">
        <w:rPr>
          <w:spacing w:val="-2"/>
          <w:sz w:val="24"/>
          <w:szCs w:val="24"/>
        </w:rPr>
        <w:t>d</w:t>
      </w:r>
      <w:r w:rsidR="00C45A5F">
        <w:rPr>
          <w:spacing w:val="-3"/>
          <w:sz w:val="24"/>
          <w:szCs w:val="24"/>
        </w:rPr>
        <w:t>e</w:t>
      </w:r>
      <w:r w:rsidR="00C45A5F">
        <w:rPr>
          <w:spacing w:val="-5"/>
          <w:sz w:val="24"/>
          <w:szCs w:val="24"/>
        </w:rPr>
        <w:t>g</w:t>
      </w:r>
      <w:r w:rsidR="00C45A5F">
        <w:rPr>
          <w:spacing w:val="-3"/>
          <w:sz w:val="24"/>
          <w:szCs w:val="24"/>
        </w:rPr>
        <w:t>ree</w:t>
      </w:r>
      <w:r w:rsidR="00C45A5F">
        <w:rPr>
          <w:spacing w:val="-5"/>
          <w:sz w:val="24"/>
          <w:szCs w:val="24"/>
        </w:rPr>
        <w:t>s</w:t>
      </w:r>
      <w:r w:rsidR="00C45A5F">
        <w:rPr>
          <w:sz w:val="24"/>
          <w:szCs w:val="24"/>
        </w:rPr>
        <w:t xml:space="preserve">? </w:t>
      </w:r>
      <w:r w:rsidR="00C45A5F">
        <w:rPr>
          <w:spacing w:val="-1"/>
          <w:sz w:val="24"/>
          <w:szCs w:val="24"/>
        </w:rPr>
        <w:t>S</w:t>
      </w:r>
      <w:r w:rsidR="00C45A5F">
        <w:rPr>
          <w:spacing w:val="-3"/>
          <w:sz w:val="24"/>
          <w:szCs w:val="24"/>
        </w:rPr>
        <w:t>a</w:t>
      </w:r>
      <w:r w:rsidR="00C45A5F">
        <w:rPr>
          <w:spacing w:val="-2"/>
          <w:sz w:val="24"/>
          <w:szCs w:val="24"/>
        </w:rPr>
        <w:t>m</w:t>
      </w:r>
      <w:r w:rsidR="00C45A5F">
        <w:rPr>
          <w:spacing w:val="-5"/>
          <w:sz w:val="24"/>
          <w:szCs w:val="24"/>
        </w:rPr>
        <w:t>p</w:t>
      </w:r>
      <w:r w:rsidR="00C45A5F">
        <w:rPr>
          <w:spacing w:val="-2"/>
          <w:sz w:val="24"/>
          <w:szCs w:val="24"/>
        </w:rPr>
        <w:t>l</w:t>
      </w:r>
      <w:r w:rsidR="00C45A5F">
        <w:rPr>
          <w:sz w:val="24"/>
          <w:szCs w:val="24"/>
        </w:rPr>
        <w:t>e</w:t>
      </w:r>
      <w:r w:rsidR="00C45A5F">
        <w:rPr>
          <w:spacing w:val="-6"/>
          <w:sz w:val="24"/>
          <w:szCs w:val="24"/>
        </w:rPr>
        <w:t xml:space="preserve"> </w:t>
      </w:r>
      <w:r w:rsidR="00C45A5F">
        <w:rPr>
          <w:spacing w:val="-3"/>
          <w:sz w:val="24"/>
          <w:szCs w:val="24"/>
        </w:rPr>
        <w:t>a</w:t>
      </w:r>
      <w:r w:rsidR="00C45A5F">
        <w:rPr>
          <w:spacing w:val="-2"/>
          <w:sz w:val="24"/>
          <w:szCs w:val="24"/>
        </w:rPr>
        <w:t>ns</w:t>
      </w:r>
      <w:r w:rsidR="00C45A5F">
        <w:rPr>
          <w:spacing w:val="-3"/>
          <w:sz w:val="24"/>
          <w:szCs w:val="24"/>
        </w:rPr>
        <w:t>we</w:t>
      </w:r>
      <w:r w:rsidR="00C45A5F">
        <w:rPr>
          <w:spacing w:val="-6"/>
          <w:sz w:val="24"/>
          <w:szCs w:val="24"/>
        </w:rPr>
        <w:t>r</w:t>
      </w:r>
      <w:r w:rsidR="00C45A5F">
        <w:rPr>
          <w:sz w:val="24"/>
          <w:szCs w:val="24"/>
        </w:rPr>
        <w:t>:</w:t>
      </w:r>
      <w:r w:rsidR="00C45A5F">
        <w:rPr>
          <w:spacing w:val="-4"/>
          <w:sz w:val="24"/>
          <w:szCs w:val="24"/>
        </w:rPr>
        <w:t xml:space="preserve"> </w:t>
      </w:r>
      <w:r w:rsidR="00C45A5F">
        <w:rPr>
          <w:spacing w:val="-2"/>
          <w:sz w:val="24"/>
          <w:szCs w:val="24"/>
        </w:rPr>
        <w:t>61</w:t>
      </w:r>
    </w:p>
    <w:p w:rsidR="00DA3B67" w:rsidRDefault="00C45A5F">
      <w:pPr>
        <w:spacing w:line="200" w:lineRule="exact"/>
      </w:pPr>
      <w:r>
        <w:br w:type="column"/>
      </w: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before="4" w:line="220" w:lineRule="exact"/>
        <w:rPr>
          <w:sz w:val="22"/>
          <w:szCs w:val="22"/>
        </w:rPr>
      </w:pPr>
    </w:p>
    <w:p w:rsidR="00DA3B67" w:rsidRDefault="007A78CA">
      <w:pPr>
        <w:rPr>
          <w:rFonts w:ascii="Calibri" w:eastAsia="Calibri" w:hAnsi="Calibri" w:cs="Calibri"/>
          <w:sz w:val="22"/>
          <w:szCs w:val="22"/>
        </w:rPr>
        <w:sectPr w:rsidR="00DA3B67">
          <w:pgSz w:w="12240" w:h="15840"/>
          <w:pgMar w:top="1360" w:right="1380" w:bottom="280" w:left="1340" w:header="720" w:footer="720" w:gutter="0"/>
          <w:cols w:num="3" w:space="720" w:equalWidth="0">
            <w:col w:w="1497" w:space="346"/>
            <w:col w:w="6470" w:space="52"/>
            <w:col w:w="1155"/>
          </w:cols>
        </w:sectPr>
      </w:pPr>
      <w:r>
        <w:rPr>
          <w:noProof/>
        </w:rPr>
        <mc:AlternateContent>
          <mc:Choice Requires="wpg">
            <w:drawing>
              <wp:anchor distT="0" distB="0" distL="114300" distR="114300" simplePos="0" relativeHeight="503313302" behindDoc="1" locked="0" layoutInCell="1" allowOverlap="1">
                <wp:simplePos x="0" y="0"/>
                <wp:positionH relativeFrom="page">
                  <wp:posOffset>1125220</wp:posOffset>
                </wp:positionH>
                <wp:positionV relativeFrom="paragraph">
                  <wp:posOffset>-14605</wp:posOffset>
                </wp:positionV>
                <wp:extent cx="5752465" cy="0"/>
                <wp:effectExtent l="10795" t="6985" r="8890" b="12065"/>
                <wp:wrapNone/>
                <wp:docPr id="124"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2465" cy="0"/>
                          <a:chOff x="1772" y="-23"/>
                          <a:chExt cx="9059" cy="0"/>
                        </a:xfrm>
                      </wpg:grpSpPr>
                      <wps:wsp>
                        <wps:cNvPr id="125" name="Freeform 121"/>
                        <wps:cNvSpPr>
                          <a:spLocks/>
                        </wps:cNvSpPr>
                        <wps:spPr bwMode="auto">
                          <a:xfrm>
                            <a:off x="1772" y="-23"/>
                            <a:ext cx="9059" cy="0"/>
                          </a:xfrm>
                          <a:custGeom>
                            <a:avLst/>
                            <a:gdLst>
                              <a:gd name="T0" fmla="+- 0 1772 1772"/>
                              <a:gd name="T1" fmla="*/ T0 w 9059"/>
                              <a:gd name="T2" fmla="+- 0 10831 1772"/>
                              <a:gd name="T3" fmla="*/ T2 w 9059"/>
                            </a:gdLst>
                            <a:ahLst/>
                            <a:cxnLst>
                              <a:cxn ang="0">
                                <a:pos x="T1" y="0"/>
                              </a:cxn>
                              <a:cxn ang="0">
                                <a:pos x="T3" y="0"/>
                              </a:cxn>
                            </a:cxnLst>
                            <a:rect l="0" t="0" r="r" b="b"/>
                            <a:pathLst>
                              <a:path w="9059">
                                <a:moveTo>
                                  <a:pt x="0" y="0"/>
                                </a:moveTo>
                                <a:lnTo>
                                  <a:pt x="9059" y="0"/>
                                </a:lnTo>
                              </a:path>
                            </a:pathLst>
                          </a:custGeom>
                          <a:noFill/>
                          <a:ln w="7367">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A849E6" id="Group 120" o:spid="_x0000_s1026" style="position:absolute;margin-left:88.6pt;margin-top:-1.15pt;width:452.95pt;height:0;z-index:-3178;mso-position-horizontal-relative:page" coordorigin="1772,-23" coordsize="90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">
                <v:shape id="Freeform 121" o:spid="_x0000_s1027" style="position:absolute;left:1772;top:-23;width:9059;height:0;visibility:visible;mso-wrap-style:square;v-text-anchor:top" coordsize="90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B1zsIA&#10;AADcAAAADwAAAGRycy9kb3ducmV2LnhtbERP32vCMBB+H/g/hBP2NlOVDdc1FVEHexK0g+3xaM62&#10;s7mUJNPsvzfCwLf7+H5esYymF2dyvrOsYDrJQBDXVnfcKPis3p8WIHxA1thbJgV/5GFZjh4KzLW9&#10;8J7Oh9CIFMI+RwVtCEMupa9bMugndiBO3NE6gyFB10jt8JLCTS9nWfYiDXacGlocaN1SfTr8GgXf&#10;6/1Of0WKbnv8qTbb13lPu7lSj+O4egMRKIa7+N/9odP82TPcnkkXyP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UHXOwgAAANwAAAAPAAAAAAAAAAAAAAAAAJgCAABkcnMvZG93&#10;bnJldi54bWxQSwUGAAAAAAQABAD1AAAAhwMAAAAA&#10;" path="m,l9059,e" filled="f" strokecolor="#d9d9d9" strokeweight=".20464mm">
                  <v:path arrowok="t" o:connecttype="custom" o:connectlocs="0,0;9059,0" o:connectangles="0,0"/>
                </v:shape>
                <w10:wrap anchorx="page"/>
              </v:group>
            </w:pict>
          </mc:Fallback>
        </mc:AlternateContent>
      </w:r>
      <w:r w:rsidR="00C45A5F">
        <w:rPr>
          <w:rFonts w:ascii="Calibri" w:eastAsia="Calibri" w:hAnsi="Calibri" w:cs="Calibri"/>
          <w:spacing w:val="1"/>
          <w:sz w:val="22"/>
          <w:szCs w:val="22"/>
        </w:rPr>
        <w:t>1</w:t>
      </w:r>
      <w:r w:rsidR="00C45A5F">
        <w:rPr>
          <w:rFonts w:ascii="Calibri" w:eastAsia="Calibri" w:hAnsi="Calibri" w:cs="Calibri"/>
          <w:sz w:val="22"/>
          <w:szCs w:val="22"/>
        </w:rPr>
        <w:t>1</w:t>
      </w:r>
      <w:r w:rsidR="00C45A5F">
        <w:rPr>
          <w:rFonts w:ascii="Calibri" w:eastAsia="Calibri" w:hAnsi="Calibri" w:cs="Calibri"/>
          <w:spacing w:val="2"/>
          <w:sz w:val="22"/>
          <w:szCs w:val="22"/>
        </w:rPr>
        <w:t xml:space="preserve"> </w:t>
      </w:r>
      <w:r w:rsidR="00C45A5F">
        <w:rPr>
          <w:rFonts w:ascii="Calibri" w:eastAsia="Calibri" w:hAnsi="Calibri" w:cs="Calibri"/>
          <w:sz w:val="22"/>
          <w:szCs w:val="22"/>
        </w:rPr>
        <w:t>|</w:t>
      </w:r>
      <w:r w:rsidR="00C45A5F">
        <w:rPr>
          <w:rFonts w:ascii="Calibri" w:eastAsia="Calibri" w:hAnsi="Calibri" w:cs="Calibri"/>
          <w:spacing w:val="-3"/>
          <w:sz w:val="22"/>
          <w:szCs w:val="22"/>
        </w:rPr>
        <w:t xml:space="preserve"> </w:t>
      </w:r>
      <w:r w:rsidR="00C45A5F">
        <w:rPr>
          <w:rFonts w:ascii="Calibri" w:eastAsia="Calibri" w:hAnsi="Calibri" w:cs="Calibri"/>
          <w:color w:val="7E7E7E"/>
          <w:sz w:val="22"/>
          <w:szCs w:val="22"/>
        </w:rPr>
        <w:t>P</w:t>
      </w:r>
      <w:r w:rsidR="00C45A5F">
        <w:rPr>
          <w:rFonts w:ascii="Calibri" w:eastAsia="Calibri" w:hAnsi="Calibri" w:cs="Calibri"/>
          <w:color w:val="7E7E7E"/>
          <w:spacing w:val="11"/>
          <w:sz w:val="22"/>
          <w:szCs w:val="22"/>
        </w:rPr>
        <w:t xml:space="preserve"> </w:t>
      </w:r>
      <w:r w:rsidR="00C45A5F">
        <w:rPr>
          <w:rFonts w:ascii="Calibri" w:eastAsia="Calibri" w:hAnsi="Calibri" w:cs="Calibri"/>
          <w:color w:val="7E7E7E"/>
          <w:sz w:val="22"/>
          <w:szCs w:val="22"/>
        </w:rPr>
        <w:t>a</w:t>
      </w:r>
      <w:r w:rsidR="00C45A5F">
        <w:rPr>
          <w:rFonts w:ascii="Calibri" w:eastAsia="Calibri" w:hAnsi="Calibri" w:cs="Calibri"/>
          <w:color w:val="7E7E7E"/>
          <w:spacing w:val="10"/>
          <w:sz w:val="22"/>
          <w:szCs w:val="22"/>
        </w:rPr>
        <w:t xml:space="preserve"> </w:t>
      </w:r>
      <w:r w:rsidR="00C45A5F">
        <w:rPr>
          <w:rFonts w:ascii="Calibri" w:eastAsia="Calibri" w:hAnsi="Calibri" w:cs="Calibri"/>
          <w:color w:val="7E7E7E"/>
          <w:sz w:val="22"/>
          <w:szCs w:val="22"/>
        </w:rPr>
        <w:t>g</w:t>
      </w:r>
      <w:r w:rsidR="00C45A5F">
        <w:rPr>
          <w:rFonts w:ascii="Calibri" w:eastAsia="Calibri" w:hAnsi="Calibri" w:cs="Calibri"/>
          <w:color w:val="7E7E7E"/>
          <w:spacing w:val="9"/>
          <w:sz w:val="22"/>
          <w:szCs w:val="22"/>
        </w:rPr>
        <w:t xml:space="preserve"> </w:t>
      </w:r>
      <w:r w:rsidR="00C45A5F">
        <w:rPr>
          <w:rFonts w:ascii="Calibri" w:eastAsia="Calibri" w:hAnsi="Calibri" w:cs="Calibri"/>
          <w:color w:val="7E7E7E"/>
          <w:sz w:val="22"/>
          <w:szCs w:val="22"/>
        </w:rPr>
        <w:t>e</w:t>
      </w:r>
    </w:p>
    <w:p w:rsidR="00DA3B67" w:rsidRDefault="00934FE8">
      <w:pPr>
        <w:spacing w:before="58" w:line="300" w:lineRule="exact"/>
        <w:ind w:left="3749" w:right="3225"/>
        <w:jc w:val="center"/>
        <w:rPr>
          <w:sz w:val="28"/>
          <w:szCs w:val="28"/>
        </w:rPr>
      </w:pPr>
      <w:r>
        <w:rPr>
          <w:b/>
          <w:spacing w:val="-1"/>
          <w:position w:val="-1"/>
          <w:sz w:val="28"/>
          <w:szCs w:val="28"/>
        </w:rPr>
        <w:lastRenderedPageBreak/>
        <w:t>MAFS</w:t>
      </w:r>
      <w:r w:rsidR="00C45A5F">
        <w:rPr>
          <w:b/>
          <w:position w:val="-1"/>
          <w:sz w:val="28"/>
          <w:szCs w:val="28"/>
        </w:rPr>
        <w:t>.9</w:t>
      </w:r>
      <w:r w:rsidR="00C45A5F">
        <w:rPr>
          <w:b/>
          <w:spacing w:val="1"/>
          <w:position w:val="-1"/>
          <w:sz w:val="28"/>
          <w:szCs w:val="28"/>
        </w:rPr>
        <w:t>12</w:t>
      </w:r>
      <w:r w:rsidR="00C45A5F">
        <w:rPr>
          <w:b/>
          <w:position w:val="-1"/>
          <w:sz w:val="28"/>
          <w:szCs w:val="28"/>
        </w:rPr>
        <w:t>.G-</w:t>
      </w:r>
      <w:r w:rsidR="00C45A5F">
        <w:rPr>
          <w:b/>
          <w:spacing w:val="-1"/>
          <w:position w:val="-1"/>
          <w:sz w:val="28"/>
          <w:szCs w:val="28"/>
        </w:rPr>
        <w:t>C</w:t>
      </w:r>
      <w:r w:rsidR="00C45A5F">
        <w:rPr>
          <w:b/>
          <w:position w:val="-1"/>
          <w:sz w:val="28"/>
          <w:szCs w:val="28"/>
        </w:rPr>
        <w:t>O</w:t>
      </w:r>
      <w:r w:rsidR="00C45A5F">
        <w:rPr>
          <w:b/>
          <w:spacing w:val="-3"/>
          <w:position w:val="-1"/>
          <w:sz w:val="28"/>
          <w:szCs w:val="28"/>
        </w:rPr>
        <w:t>.</w:t>
      </w:r>
      <w:r w:rsidR="00C45A5F">
        <w:rPr>
          <w:b/>
          <w:spacing w:val="1"/>
          <w:position w:val="-1"/>
          <w:sz w:val="28"/>
          <w:szCs w:val="28"/>
        </w:rPr>
        <w:t>2</w:t>
      </w:r>
      <w:r w:rsidR="00C45A5F">
        <w:rPr>
          <w:b/>
          <w:position w:val="-1"/>
          <w:sz w:val="28"/>
          <w:szCs w:val="28"/>
        </w:rPr>
        <w:t>.8</w:t>
      </w:r>
    </w:p>
    <w:p w:rsidR="00DA3B67" w:rsidRDefault="00DA3B67">
      <w:pPr>
        <w:spacing w:before="1" w:line="180" w:lineRule="exact"/>
        <w:rPr>
          <w:sz w:val="19"/>
          <w:szCs w:val="19"/>
        </w:rPr>
      </w:pPr>
    </w:p>
    <w:tbl>
      <w:tblPr>
        <w:tblW w:w="0" w:type="auto"/>
        <w:tblInd w:w="100" w:type="dxa"/>
        <w:tblLayout w:type="fixed"/>
        <w:tblCellMar>
          <w:left w:w="0" w:type="dxa"/>
          <w:right w:w="0" w:type="dxa"/>
        </w:tblCellMar>
        <w:tblLook w:val="01E0" w:firstRow="1" w:lastRow="1" w:firstColumn="1" w:lastColumn="1" w:noHBand="0" w:noVBand="0"/>
      </w:tblPr>
      <w:tblGrid>
        <w:gridCol w:w="1621"/>
        <w:gridCol w:w="7739"/>
      </w:tblGrid>
      <w:tr w:rsidR="00DA3B67">
        <w:trPr>
          <w:trHeight w:hRule="exact" w:val="672"/>
        </w:trPr>
        <w:tc>
          <w:tcPr>
            <w:tcW w:w="1621" w:type="dxa"/>
            <w:tcBorders>
              <w:top w:val="nil"/>
              <w:left w:val="nil"/>
              <w:bottom w:val="nil"/>
              <w:right w:val="nil"/>
            </w:tcBorders>
          </w:tcPr>
          <w:p w:rsidR="00DA3B67" w:rsidRPr="00896B49" w:rsidRDefault="00C45A5F">
            <w:pPr>
              <w:spacing w:line="240" w:lineRule="exact"/>
              <w:ind w:left="120"/>
              <w:rPr>
                <w:b/>
                <w:sz w:val="24"/>
                <w:szCs w:val="24"/>
              </w:rPr>
            </w:pPr>
            <w:r w:rsidRPr="00896B49">
              <w:rPr>
                <w:b/>
                <w:sz w:val="24"/>
                <w:szCs w:val="24"/>
              </w:rPr>
              <w:t>R</w:t>
            </w:r>
            <w:r w:rsidRPr="00896B49">
              <w:rPr>
                <w:b/>
                <w:spacing w:val="-1"/>
                <w:sz w:val="24"/>
                <w:szCs w:val="24"/>
              </w:rPr>
              <w:t>e</w:t>
            </w:r>
            <w:r w:rsidRPr="00896B49">
              <w:rPr>
                <w:b/>
                <w:sz w:val="24"/>
                <w:szCs w:val="24"/>
              </w:rPr>
              <w:t>porting</w:t>
            </w:r>
          </w:p>
          <w:p w:rsidR="00DA3B67" w:rsidRPr="00896B49" w:rsidRDefault="00C45A5F">
            <w:pPr>
              <w:ind w:left="120"/>
              <w:rPr>
                <w:b/>
                <w:sz w:val="24"/>
                <w:szCs w:val="24"/>
              </w:rPr>
            </w:pPr>
            <w:r w:rsidRPr="00896B49">
              <w:rPr>
                <w:b/>
                <w:sz w:val="24"/>
                <w:szCs w:val="24"/>
              </w:rPr>
              <w:t>C</w:t>
            </w:r>
            <w:r w:rsidRPr="00896B49">
              <w:rPr>
                <w:b/>
                <w:spacing w:val="-1"/>
                <w:sz w:val="24"/>
                <w:szCs w:val="24"/>
              </w:rPr>
              <w:t>a</w:t>
            </w:r>
            <w:r w:rsidRPr="00896B49">
              <w:rPr>
                <w:b/>
                <w:sz w:val="24"/>
                <w:szCs w:val="24"/>
              </w:rPr>
              <w:t>te</w:t>
            </w:r>
            <w:r w:rsidRPr="00896B49">
              <w:rPr>
                <w:b/>
                <w:spacing w:val="-3"/>
                <w:sz w:val="24"/>
                <w:szCs w:val="24"/>
              </w:rPr>
              <w:t>g</w:t>
            </w:r>
            <w:r w:rsidRPr="00896B49">
              <w:rPr>
                <w:b/>
                <w:spacing w:val="2"/>
                <w:sz w:val="24"/>
                <w:szCs w:val="24"/>
              </w:rPr>
              <w:t>o</w:t>
            </w:r>
            <w:r w:rsidRPr="00896B49">
              <w:rPr>
                <w:b/>
                <w:spacing w:val="4"/>
                <w:sz w:val="24"/>
                <w:szCs w:val="24"/>
              </w:rPr>
              <w:t>r</w:t>
            </w:r>
            <w:r w:rsidRPr="00896B49">
              <w:rPr>
                <w:b/>
                <w:sz w:val="24"/>
                <w:szCs w:val="24"/>
              </w:rPr>
              <w:t>y</w:t>
            </w:r>
          </w:p>
        </w:tc>
        <w:tc>
          <w:tcPr>
            <w:tcW w:w="7739" w:type="dxa"/>
            <w:tcBorders>
              <w:top w:val="nil"/>
              <w:left w:val="nil"/>
              <w:bottom w:val="nil"/>
              <w:right w:val="nil"/>
            </w:tcBorders>
          </w:tcPr>
          <w:p w:rsidR="00DA3B67" w:rsidRDefault="00C45A5F">
            <w:pPr>
              <w:spacing w:line="240" w:lineRule="exact"/>
              <w:ind w:left="135"/>
              <w:rPr>
                <w:sz w:val="24"/>
                <w:szCs w:val="24"/>
              </w:rPr>
            </w:pPr>
            <w:r>
              <w:rPr>
                <w:sz w:val="24"/>
                <w:szCs w:val="24"/>
              </w:rPr>
              <w:t>Tw</w:t>
            </w:r>
            <w:r>
              <w:rPr>
                <w:spacing w:val="-1"/>
                <w:sz w:val="24"/>
                <w:szCs w:val="24"/>
              </w:rPr>
              <w:t>o-</w:t>
            </w:r>
            <w:r>
              <w:rPr>
                <w:sz w:val="24"/>
                <w:szCs w:val="24"/>
              </w:rPr>
              <w:t>Dimensional G</w:t>
            </w:r>
            <w:r>
              <w:rPr>
                <w:spacing w:val="-2"/>
                <w:sz w:val="24"/>
                <w:szCs w:val="24"/>
              </w:rPr>
              <w:t>e</w:t>
            </w:r>
            <w:r>
              <w:rPr>
                <w:sz w:val="24"/>
                <w:szCs w:val="24"/>
              </w:rPr>
              <w:t>o</w:t>
            </w:r>
            <w:r>
              <w:rPr>
                <w:spacing w:val="3"/>
                <w:sz w:val="24"/>
                <w:szCs w:val="24"/>
              </w:rPr>
              <w:t>m</w:t>
            </w:r>
            <w:r>
              <w:rPr>
                <w:spacing w:val="-1"/>
                <w:sz w:val="24"/>
                <w:szCs w:val="24"/>
              </w:rPr>
              <w:t>e</w:t>
            </w:r>
            <w:r>
              <w:rPr>
                <w:sz w:val="24"/>
                <w:szCs w:val="24"/>
              </w:rPr>
              <w:t>t</w:t>
            </w:r>
            <w:r>
              <w:rPr>
                <w:spacing w:val="2"/>
                <w:sz w:val="24"/>
                <w:szCs w:val="24"/>
              </w:rPr>
              <w:t>r</w:t>
            </w:r>
            <w:r>
              <w:rPr>
                <w:sz w:val="24"/>
                <w:szCs w:val="24"/>
              </w:rPr>
              <w:t>y</w:t>
            </w:r>
          </w:p>
        </w:tc>
      </w:tr>
      <w:tr w:rsidR="00DA3B67">
        <w:trPr>
          <w:trHeight w:hRule="exact" w:val="552"/>
        </w:trPr>
        <w:tc>
          <w:tcPr>
            <w:tcW w:w="1621" w:type="dxa"/>
            <w:tcBorders>
              <w:top w:val="nil"/>
              <w:left w:val="nil"/>
              <w:bottom w:val="nil"/>
              <w:right w:val="nil"/>
            </w:tcBorders>
          </w:tcPr>
          <w:p w:rsidR="00DA3B67" w:rsidRPr="00896B49" w:rsidRDefault="00DA3B67">
            <w:pPr>
              <w:spacing w:before="5" w:line="120" w:lineRule="exact"/>
              <w:rPr>
                <w:b/>
                <w:sz w:val="12"/>
                <w:szCs w:val="12"/>
              </w:rPr>
            </w:pPr>
          </w:p>
          <w:p w:rsidR="00DA3B67" w:rsidRPr="00896B49" w:rsidRDefault="00C45A5F">
            <w:pPr>
              <w:ind w:left="120"/>
              <w:rPr>
                <w:b/>
                <w:sz w:val="24"/>
                <w:szCs w:val="24"/>
              </w:rPr>
            </w:pPr>
            <w:r w:rsidRPr="00896B49">
              <w:rPr>
                <w:b/>
                <w:spacing w:val="1"/>
                <w:sz w:val="24"/>
                <w:szCs w:val="24"/>
              </w:rPr>
              <w:t>S</w:t>
            </w:r>
            <w:r w:rsidRPr="00896B49">
              <w:rPr>
                <w:b/>
                <w:sz w:val="24"/>
                <w:szCs w:val="24"/>
              </w:rPr>
              <w:t>tand</w:t>
            </w:r>
            <w:r w:rsidRPr="00896B49">
              <w:rPr>
                <w:b/>
                <w:spacing w:val="-1"/>
                <w:sz w:val="24"/>
                <w:szCs w:val="24"/>
              </w:rPr>
              <w:t>a</w:t>
            </w:r>
            <w:r w:rsidRPr="00896B49">
              <w:rPr>
                <w:b/>
                <w:sz w:val="24"/>
                <w:szCs w:val="24"/>
              </w:rPr>
              <w:t>rd</w:t>
            </w:r>
          </w:p>
        </w:tc>
        <w:tc>
          <w:tcPr>
            <w:tcW w:w="7739" w:type="dxa"/>
            <w:tcBorders>
              <w:top w:val="nil"/>
              <w:left w:val="nil"/>
              <w:bottom w:val="nil"/>
              <w:right w:val="nil"/>
            </w:tcBorders>
          </w:tcPr>
          <w:p w:rsidR="00DA3B67" w:rsidRDefault="00DA3B67">
            <w:pPr>
              <w:spacing w:before="5" w:line="120" w:lineRule="exact"/>
              <w:rPr>
                <w:sz w:val="12"/>
                <w:szCs w:val="12"/>
              </w:rPr>
            </w:pPr>
          </w:p>
          <w:p w:rsidR="00DA3B67" w:rsidRDefault="00C45A5F">
            <w:pPr>
              <w:ind w:left="135"/>
              <w:rPr>
                <w:sz w:val="24"/>
                <w:szCs w:val="24"/>
              </w:rPr>
            </w:pPr>
            <w:r>
              <w:rPr>
                <w:sz w:val="24"/>
                <w:szCs w:val="24"/>
              </w:rPr>
              <w:t>Con</w:t>
            </w:r>
            <w:r>
              <w:rPr>
                <w:spacing w:val="-2"/>
                <w:sz w:val="24"/>
                <w:szCs w:val="24"/>
              </w:rPr>
              <w:t>g</w:t>
            </w:r>
            <w:r>
              <w:rPr>
                <w:sz w:val="24"/>
                <w:szCs w:val="24"/>
              </w:rPr>
              <w:t>ru</w:t>
            </w:r>
            <w:r>
              <w:rPr>
                <w:spacing w:val="-2"/>
                <w:sz w:val="24"/>
                <w:szCs w:val="24"/>
              </w:rPr>
              <w:t>e</w:t>
            </w:r>
            <w:r>
              <w:rPr>
                <w:spacing w:val="2"/>
                <w:sz w:val="24"/>
                <w:szCs w:val="24"/>
              </w:rPr>
              <w:t>n</w:t>
            </w:r>
            <w:r>
              <w:rPr>
                <w:spacing w:val="-1"/>
                <w:sz w:val="24"/>
                <w:szCs w:val="24"/>
              </w:rPr>
              <w:t>c</w:t>
            </w:r>
            <w:r>
              <w:rPr>
                <w:sz w:val="24"/>
                <w:szCs w:val="24"/>
              </w:rPr>
              <w:t>e</w:t>
            </w:r>
          </w:p>
        </w:tc>
      </w:tr>
      <w:tr w:rsidR="00DA3B67">
        <w:trPr>
          <w:trHeight w:hRule="exact" w:val="828"/>
        </w:trPr>
        <w:tc>
          <w:tcPr>
            <w:tcW w:w="1621" w:type="dxa"/>
            <w:tcBorders>
              <w:top w:val="nil"/>
              <w:left w:val="nil"/>
              <w:bottom w:val="nil"/>
              <w:right w:val="nil"/>
            </w:tcBorders>
          </w:tcPr>
          <w:p w:rsidR="00DA3B67" w:rsidRPr="00896B49" w:rsidRDefault="00DA3B67">
            <w:pPr>
              <w:spacing w:before="5" w:line="120" w:lineRule="exact"/>
              <w:rPr>
                <w:b/>
                <w:sz w:val="12"/>
                <w:szCs w:val="12"/>
              </w:rPr>
            </w:pPr>
          </w:p>
          <w:p w:rsidR="00DA3B67" w:rsidRPr="00896B49" w:rsidRDefault="00C45A5F">
            <w:pPr>
              <w:ind w:left="120"/>
              <w:rPr>
                <w:b/>
                <w:sz w:val="24"/>
                <w:szCs w:val="24"/>
              </w:rPr>
            </w:pPr>
            <w:r w:rsidRPr="00896B49">
              <w:rPr>
                <w:b/>
                <w:spacing w:val="-2"/>
                <w:sz w:val="24"/>
                <w:szCs w:val="24"/>
              </w:rPr>
              <w:t>B</w:t>
            </w:r>
            <w:r w:rsidRPr="00896B49">
              <w:rPr>
                <w:b/>
                <w:spacing w:val="-1"/>
                <w:sz w:val="24"/>
                <w:szCs w:val="24"/>
              </w:rPr>
              <w:t>e</w:t>
            </w:r>
            <w:r w:rsidRPr="00896B49">
              <w:rPr>
                <w:b/>
                <w:sz w:val="24"/>
                <w:szCs w:val="24"/>
              </w:rPr>
              <w:t>n</w:t>
            </w:r>
            <w:r w:rsidRPr="00896B49">
              <w:rPr>
                <w:b/>
                <w:spacing w:val="-1"/>
                <w:sz w:val="24"/>
                <w:szCs w:val="24"/>
              </w:rPr>
              <w:t>c</w:t>
            </w:r>
            <w:r w:rsidRPr="00896B49">
              <w:rPr>
                <w:b/>
                <w:sz w:val="24"/>
                <w:szCs w:val="24"/>
              </w:rPr>
              <w:t>h</w:t>
            </w:r>
            <w:r w:rsidRPr="00896B49">
              <w:rPr>
                <w:b/>
                <w:spacing w:val="3"/>
                <w:sz w:val="24"/>
                <w:szCs w:val="24"/>
              </w:rPr>
              <w:t>m</w:t>
            </w:r>
            <w:r w:rsidRPr="00896B49">
              <w:rPr>
                <w:b/>
                <w:spacing w:val="-1"/>
                <w:sz w:val="24"/>
                <w:szCs w:val="24"/>
              </w:rPr>
              <w:t>a</w:t>
            </w:r>
            <w:r w:rsidRPr="00896B49">
              <w:rPr>
                <w:b/>
                <w:sz w:val="24"/>
                <w:szCs w:val="24"/>
              </w:rPr>
              <w:t>rk</w:t>
            </w:r>
          </w:p>
          <w:p w:rsidR="00DA3B67" w:rsidRPr="00896B49" w:rsidRDefault="00C45A5F">
            <w:pPr>
              <w:ind w:left="120"/>
              <w:rPr>
                <w:b/>
                <w:sz w:val="24"/>
                <w:szCs w:val="24"/>
              </w:rPr>
            </w:pPr>
            <w:r w:rsidRPr="00896B49">
              <w:rPr>
                <w:b/>
                <w:sz w:val="24"/>
                <w:szCs w:val="24"/>
              </w:rPr>
              <w:t>Numb</w:t>
            </w:r>
            <w:r w:rsidRPr="00896B49">
              <w:rPr>
                <w:b/>
                <w:spacing w:val="-1"/>
                <w:sz w:val="24"/>
                <w:szCs w:val="24"/>
              </w:rPr>
              <w:t>e</w:t>
            </w:r>
            <w:r w:rsidRPr="00896B49">
              <w:rPr>
                <w:b/>
                <w:sz w:val="24"/>
                <w:szCs w:val="24"/>
              </w:rPr>
              <w:t>r</w:t>
            </w:r>
          </w:p>
        </w:tc>
        <w:tc>
          <w:tcPr>
            <w:tcW w:w="7739" w:type="dxa"/>
            <w:tcBorders>
              <w:top w:val="nil"/>
              <w:left w:val="nil"/>
              <w:bottom w:val="nil"/>
              <w:right w:val="nil"/>
            </w:tcBorders>
          </w:tcPr>
          <w:p w:rsidR="00DA3B67" w:rsidRDefault="00DA3B67">
            <w:pPr>
              <w:spacing w:before="5" w:line="120" w:lineRule="exact"/>
              <w:rPr>
                <w:sz w:val="12"/>
                <w:szCs w:val="12"/>
              </w:rPr>
            </w:pPr>
          </w:p>
          <w:p w:rsidR="00DA3B67" w:rsidRDefault="00934FE8">
            <w:pPr>
              <w:ind w:left="135"/>
              <w:rPr>
                <w:sz w:val="24"/>
                <w:szCs w:val="24"/>
              </w:rPr>
            </w:pPr>
            <w:r>
              <w:rPr>
                <w:sz w:val="24"/>
                <w:szCs w:val="24"/>
              </w:rPr>
              <w:t>MAFS</w:t>
            </w:r>
            <w:r w:rsidR="00C45A5F">
              <w:rPr>
                <w:sz w:val="24"/>
                <w:szCs w:val="24"/>
              </w:rPr>
              <w:t>.912.G</w:t>
            </w:r>
            <w:r w:rsidR="00C45A5F">
              <w:rPr>
                <w:spacing w:val="-1"/>
                <w:sz w:val="24"/>
                <w:szCs w:val="24"/>
              </w:rPr>
              <w:t>-</w:t>
            </w:r>
            <w:r w:rsidR="00C45A5F">
              <w:rPr>
                <w:sz w:val="24"/>
                <w:szCs w:val="24"/>
              </w:rPr>
              <w:t>CO.2.8</w:t>
            </w:r>
          </w:p>
        </w:tc>
      </w:tr>
      <w:tr w:rsidR="00DA3B67">
        <w:trPr>
          <w:trHeight w:hRule="exact" w:val="829"/>
        </w:trPr>
        <w:tc>
          <w:tcPr>
            <w:tcW w:w="1621" w:type="dxa"/>
            <w:tcBorders>
              <w:top w:val="nil"/>
              <w:left w:val="nil"/>
              <w:bottom w:val="nil"/>
              <w:right w:val="nil"/>
            </w:tcBorders>
          </w:tcPr>
          <w:p w:rsidR="00DA3B67" w:rsidRPr="00896B49" w:rsidRDefault="00DA3B67">
            <w:pPr>
              <w:spacing w:before="5" w:line="120" w:lineRule="exact"/>
              <w:rPr>
                <w:b/>
                <w:sz w:val="12"/>
                <w:szCs w:val="12"/>
              </w:rPr>
            </w:pPr>
          </w:p>
          <w:p w:rsidR="00DA3B67" w:rsidRPr="00896B49" w:rsidRDefault="00C45A5F">
            <w:pPr>
              <w:ind w:left="120"/>
              <w:rPr>
                <w:b/>
                <w:sz w:val="24"/>
                <w:szCs w:val="24"/>
              </w:rPr>
            </w:pPr>
            <w:r w:rsidRPr="00896B49">
              <w:rPr>
                <w:b/>
                <w:spacing w:val="-2"/>
                <w:sz w:val="24"/>
                <w:szCs w:val="24"/>
              </w:rPr>
              <w:t>B</w:t>
            </w:r>
            <w:r w:rsidRPr="00896B49">
              <w:rPr>
                <w:b/>
                <w:spacing w:val="-1"/>
                <w:sz w:val="24"/>
                <w:szCs w:val="24"/>
              </w:rPr>
              <w:t>e</w:t>
            </w:r>
            <w:r w:rsidRPr="00896B49">
              <w:rPr>
                <w:b/>
                <w:sz w:val="24"/>
                <w:szCs w:val="24"/>
              </w:rPr>
              <w:t>n</w:t>
            </w:r>
            <w:r w:rsidRPr="00896B49">
              <w:rPr>
                <w:b/>
                <w:spacing w:val="-1"/>
                <w:sz w:val="24"/>
                <w:szCs w:val="24"/>
              </w:rPr>
              <w:t>c</w:t>
            </w:r>
            <w:r w:rsidRPr="00896B49">
              <w:rPr>
                <w:b/>
                <w:sz w:val="24"/>
                <w:szCs w:val="24"/>
              </w:rPr>
              <w:t>h</w:t>
            </w:r>
            <w:r w:rsidRPr="00896B49">
              <w:rPr>
                <w:b/>
                <w:spacing w:val="3"/>
                <w:sz w:val="24"/>
                <w:szCs w:val="24"/>
              </w:rPr>
              <w:t>m</w:t>
            </w:r>
            <w:r w:rsidRPr="00896B49">
              <w:rPr>
                <w:b/>
                <w:spacing w:val="-1"/>
                <w:sz w:val="24"/>
                <w:szCs w:val="24"/>
              </w:rPr>
              <w:t>a</w:t>
            </w:r>
            <w:r w:rsidRPr="00896B49">
              <w:rPr>
                <w:b/>
                <w:sz w:val="24"/>
                <w:szCs w:val="24"/>
              </w:rPr>
              <w:t>rk</w:t>
            </w:r>
          </w:p>
        </w:tc>
        <w:tc>
          <w:tcPr>
            <w:tcW w:w="7739" w:type="dxa"/>
            <w:tcBorders>
              <w:top w:val="nil"/>
              <w:left w:val="nil"/>
              <w:bottom w:val="nil"/>
              <w:right w:val="nil"/>
            </w:tcBorders>
          </w:tcPr>
          <w:p w:rsidR="00DA3B67" w:rsidRDefault="00DA3B67">
            <w:pPr>
              <w:spacing w:before="5" w:line="120" w:lineRule="exact"/>
              <w:rPr>
                <w:sz w:val="12"/>
                <w:szCs w:val="12"/>
              </w:rPr>
            </w:pPr>
          </w:p>
          <w:p w:rsidR="00DA3B67" w:rsidRDefault="00C45A5F">
            <w:pPr>
              <w:ind w:left="135" w:right="79"/>
              <w:rPr>
                <w:sz w:val="24"/>
                <w:szCs w:val="24"/>
              </w:rPr>
            </w:pPr>
            <w:r>
              <w:rPr>
                <w:sz w:val="24"/>
                <w:szCs w:val="24"/>
              </w:rPr>
              <w:t>E</w:t>
            </w:r>
            <w:r>
              <w:rPr>
                <w:spacing w:val="2"/>
                <w:sz w:val="24"/>
                <w:szCs w:val="24"/>
              </w:rPr>
              <w:t>x</w:t>
            </w:r>
            <w:r>
              <w:rPr>
                <w:sz w:val="24"/>
                <w:szCs w:val="24"/>
              </w:rPr>
              <w:t>plain how the</w:t>
            </w:r>
            <w:r>
              <w:rPr>
                <w:spacing w:val="-1"/>
                <w:sz w:val="24"/>
                <w:szCs w:val="24"/>
              </w:rPr>
              <w:t xml:space="preserve"> c</w:t>
            </w:r>
            <w:r>
              <w:rPr>
                <w:sz w:val="24"/>
                <w:szCs w:val="24"/>
              </w:rPr>
              <w:t>rite</w:t>
            </w:r>
            <w:r>
              <w:rPr>
                <w:spacing w:val="-1"/>
                <w:sz w:val="24"/>
                <w:szCs w:val="24"/>
              </w:rPr>
              <w:t>r</w:t>
            </w:r>
            <w:r>
              <w:rPr>
                <w:sz w:val="24"/>
                <w:szCs w:val="24"/>
              </w:rPr>
              <w:t xml:space="preserve">ia </w:t>
            </w:r>
            <w:r>
              <w:rPr>
                <w:spacing w:val="1"/>
                <w:sz w:val="24"/>
                <w:szCs w:val="24"/>
              </w:rPr>
              <w:t>f</w:t>
            </w:r>
            <w:r>
              <w:rPr>
                <w:sz w:val="24"/>
                <w:szCs w:val="24"/>
              </w:rPr>
              <w:t>or</w:t>
            </w:r>
            <w:r>
              <w:rPr>
                <w:spacing w:val="-1"/>
                <w:sz w:val="24"/>
                <w:szCs w:val="24"/>
              </w:rPr>
              <w:t xml:space="preserve"> </w:t>
            </w:r>
            <w:r>
              <w:rPr>
                <w:sz w:val="24"/>
                <w:szCs w:val="24"/>
              </w:rPr>
              <w:t>tria</w:t>
            </w:r>
            <w:r>
              <w:rPr>
                <w:spacing w:val="1"/>
                <w:sz w:val="24"/>
                <w:szCs w:val="24"/>
              </w:rPr>
              <w:t>n</w:t>
            </w:r>
            <w:r>
              <w:rPr>
                <w:spacing w:val="-2"/>
                <w:sz w:val="24"/>
                <w:szCs w:val="24"/>
              </w:rPr>
              <w:t>g</w:t>
            </w:r>
            <w:r>
              <w:rPr>
                <w:sz w:val="24"/>
                <w:szCs w:val="24"/>
              </w:rPr>
              <w:t xml:space="preserve">le </w:t>
            </w:r>
            <w:r>
              <w:rPr>
                <w:spacing w:val="-1"/>
                <w:sz w:val="24"/>
                <w:szCs w:val="24"/>
              </w:rPr>
              <w:t>c</w:t>
            </w:r>
            <w:r>
              <w:rPr>
                <w:sz w:val="24"/>
                <w:szCs w:val="24"/>
              </w:rPr>
              <w:t>o</w:t>
            </w:r>
            <w:r>
              <w:rPr>
                <w:spacing w:val="2"/>
                <w:sz w:val="24"/>
                <w:szCs w:val="24"/>
              </w:rPr>
              <w:t>n</w:t>
            </w:r>
            <w:r>
              <w:rPr>
                <w:spacing w:val="-2"/>
                <w:sz w:val="24"/>
                <w:szCs w:val="24"/>
              </w:rPr>
              <w:t>g</w:t>
            </w:r>
            <w:r>
              <w:rPr>
                <w:sz w:val="24"/>
                <w:szCs w:val="24"/>
              </w:rPr>
              <w:t>r</w:t>
            </w:r>
            <w:r>
              <w:rPr>
                <w:spacing w:val="1"/>
                <w:sz w:val="24"/>
                <w:szCs w:val="24"/>
              </w:rPr>
              <w:t>u</w:t>
            </w:r>
            <w:r>
              <w:rPr>
                <w:spacing w:val="-1"/>
                <w:sz w:val="24"/>
                <w:szCs w:val="24"/>
              </w:rPr>
              <w:t>e</w:t>
            </w:r>
            <w:r>
              <w:rPr>
                <w:sz w:val="24"/>
                <w:szCs w:val="24"/>
              </w:rPr>
              <w:t>n</w:t>
            </w:r>
            <w:r>
              <w:rPr>
                <w:spacing w:val="1"/>
                <w:sz w:val="24"/>
                <w:szCs w:val="24"/>
              </w:rPr>
              <w:t>c</w:t>
            </w:r>
            <w:r>
              <w:rPr>
                <w:sz w:val="24"/>
                <w:szCs w:val="24"/>
              </w:rPr>
              <w:t>e</w:t>
            </w:r>
            <w:r>
              <w:rPr>
                <w:spacing w:val="-1"/>
                <w:sz w:val="24"/>
                <w:szCs w:val="24"/>
              </w:rPr>
              <w:t xml:space="preserve"> </w:t>
            </w:r>
            <w:r>
              <w:rPr>
                <w:spacing w:val="1"/>
                <w:sz w:val="24"/>
                <w:szCs w:val="24"/>
              </w:rPr>
              <w:t>(</w:t>
            </w:r>
            <w:r>
              <w:rPr>
                <w:sz w:val="24"/>
                <w:szCs w:val="24"/>
              </w:rPr>
              <w:t xml:space="preserve">ASA, </w:t>
            </w:r>
            <w:r>
              <w:rPr>
                <w:spacing w:val="1"/>
                <w:sz w:val="24"/>
                <w:szCs w:val="24"/>
              </w:rPr>
              <w:t>S</w:t>
            </w:r>
            <w:r>
              <w:rPr>
                <w:sz w:val="24"/>
                <w:szCs w:val="24"/>
              </w:rPr>
              <w:t>AS, and S</w:t>
            </w:r>
            <w:r>
              <w:rPr>
                <w:spacing w:val="1"/>
                <w:sz w:val="24"/>
                <w:szCs w:val="24"/>
              </w:rPr>
              <w:t>SS</w:t>
            </w:r>
            <w:r>
              <w:rPr>
                <w:sz w:val="24"/>
                <w:szCs w:val="24"/>
              </w:rPr>
              <w:t xml:space="preserve">) </w:t>
            </w:r>
            <w:r>
              <w:rPr>
                <w:spacing w:val="-1"/>
                <w:sz w:val="24"/>
                <w:szCs w:val="24"/>
              </w:rPr>
              <w:t>f</w:t>
            </w:r>
            <w:r>
              <w:rPr>
                <w:sz w:val="24"/>
                <w:szCs w:val="24"/>
              </w:rPr>
              <w:t>ol</w:t>
            </w:r>
            <w:r>
              <w:rPr>
                <w:spacing w:val="-1"/>
                <w:sz w:val="24"/>
                <w:szCs w:val="24"/>
              </w:rPr>
              <w:t>l</w:t>
            </w:r>
            <w:r>
              <w:rPr>
                <w:sz w:val="24"/>
                <w:szCs w:val="24"/>
              </w:rPr>
              <w:t>ow f</w:t>
            </w:r>
            <w:r>
              <w:rPr>
                <w:spacing w:val="-1"/>
                <w:sz w:val="24"/>
                <w:szCs w:val="24"/>
              </w:rPr>
              <w:t>r</w:t>
            </w:r>
            <w:r>
              <w:rPr>
                <w:sz w:val="24"/>
                <w:szCs w:val="24"/>
              </w:rPr>
              <w:t xml:space="preserve">om </w:t>
            </w:r>
            <w:r>
              <w:rPr>
                <w:spacing w:val="1"/>
                <w:sz w:val="24"/>
                <w:szCs w:val="24"/>
              </w:rPr>
              <w:t>t</w:t>
            </w:r>
            <w:r>
              <w:rPr>
                <w:sz w:val="24"/>
                <w:szCs w:val="24"/>
              </w:rPr>
              <w:t>he</w:t>
            </w:r>
            <w:r>
              <w:rPr>
                <w:spacing w:val="-1"/>
                <w:sz w:val="24"/>
                <w:szCs w:val="24"/>
              </w:rPr>
              <w:t xml:space="preserve"> </w:t>
            </w:r>
            <w:r>
              <w:rPr>
                <w:sz w:val="24"/>
                <w:szCs w:val="24"/>
              </w:rPr>
              <w:t>d</w:t>
            </w:r>
            <w:r>
              <w:rPr>
                <w:spacing w:val="-1"/>
                <w:sz w:val="24"/>
                <w:szCs w:val="24"/>
              </w:rPr>
              <w:t>e</w:t>
            </w:r>
            <w:r>
              <w:rPr>
                <w:sz w:val="24"/>
                <w:szCs w:val="24"/>
              </w:rPr>
              <w:t>finit</w:t>
            </w:r>
            <w:r>
              <w:rPr>
                <w:spacing w:val="1"/>
                <w:sz w:val="24"/>
                <w:szCs w:val="24"/>
              </w:rPr>
              <w:t>i</w:t>
            </w:r>
            <w:r>
              <w:rPr>
                <w:sz w:val="24"/>
                <w:szCs w:val="24"/>
              </w:rPr>
              <w:t xml:space="preserve">ons of </w:t>
            </w:r>
            <w:r>
              <w:rPr>
                <w:spacing w:val="-1"/>
                <w:sz w:val="24"/>
                <w:szCs w:val="24"/>
              </w:rPr>
              <w:t>c</w:t>
            </w:r>
            <w:r>
              <w:rPr>
                <w:spacing w:val="2"/>
                <w:sz w:val="24"/>
                <w:szCs w:val="24"/>
              </w:rPr>
              <w:t>o</w:t>
            </w:r>
            <w:r>
              <w:rPr>
                <w:sz w:val="24"/>
                <w:szCs w:val="24"/>
              </w:rPr>
              <w:t>n</w:t>
            </w:r>
            <w:r>
              <w:rPr>
                <w:spacing w:val="-2"/>
                <w:sz w:val="24"/>
                <w:szCs w:val="24"/>
              </w:rPr>
              <w:t>g</w:t>
            </w:r>
            <w:r>
              <w:rPr>
                <w:sz w:val="24"/>
                <w:szCs w:val="24"/>
              </w:rPr>
              <w:t>r</w:t>
            </w:r>
            <w:r>
              <w:rPr>
                <w:spacing w:val="1"/>
                <w:sz w:val="24"/>
                <w:szCs w:val="24"/>
              </w:rPr>
              <w:t>u</w:t>
            </w:r>
            <w:r>
              <w:rPr>
                <w:spacing w:val="-1"/>
                <w:sz w:val="24"/>
                <w:szCs w:val="24"/>
              </w:rPr>
              <w:t>e</w:t>
            </w:r>
            <w:r>
              <w:rPr>
                <w:sz w:val="24"/>
                <w:szCs w:val="24"/>
              </w:rPr>
              <w:t>n</w:t>
            </w:r>
            <w:r>
              <w:rPr>
                <w:spacing w:val="-1"/>
                <w:sz w:val="24"/>
                <w:szCs w:val="24"/>
              </w:rPr>
              <w:t>c</w:t>
            </w:r>
            <w:r>
              <w:rPr>
                <w:sz w:val="24"/>
                <w:szCs w:val="24"/>
              </w:rPr>
              <w:t>e</w:t>
            </w:r>
            <w:r>
              <w:rPr>
                <w:spacing w:val="-1"/>
                <w:sz w:val="24"/>
                <w:szCs w:val="24"/>
              </w:rPr>
              <w:t xml:space="preserve"> </w:t>
            </w:r>
            <w:r>
              <w:rPr>
                <w:sz w:val="24"/>
                <w:szCs w:val="24"/>
              </w:rPr>
              <w:t xml:space="preserve">in </w:t>
            </w:r>
            <w:r>
              <w:rPr>
                <w:spacing w:val="1"/>
                <w:sz w:val="24"/>
                <w:szCs w:val="24"/>
              </w:rPr>
              <w:t>te</w:t>
            </w:r>
            <w:r>
              <w:rPr>
                <w:sz w:val="24"/>
                <w:szCs w:val="24"/>
              </w:rPr>
              <w:t>rms of</w:t>
            </w:r>
            <w:r>
              <w:rPr>
                <w:spacing w:val="-1"/>
                <w:sz w:val="24"/>
                <w:szCs w:val="24"/>
              </w:rPr>
              <w:t xml:space="preserve"> r</w:t>
            </w:r>
            <w:r>
              <w:rPr>
                <w:spacing w:val="3"/>
                <w:sz w:val="24"/>
                <w:szCs w:val="24"/>
              </w:rPr>
              <w:t>i</w:t>
            </w:r>
            <w:r>
              <w:rPr>
                <w:spacing w:val="-2"/>
                <w:sz w:val="24"/>
                <w:szCs w:val="24"/>
              </w:rPr>
              <w:t>g</w:t>
            </w:r>
            <w:r>
              <w:rPr>
                <w:spacing w:val="3"/>
                <w:sz w:val="24"/>
                <w:szCs w:val="24"/>
              </w:rPr>
              <w:t>i</w:t>
            </w:r>
            <w:r>
              <w:rPr>
                <w:sz w:val="24"/>
                <w:szCs w:val="24"/>
              </w:rPr>
              <w:t>d mo</w:t>
            </w:r>
            <w:r>
              <w:rPr>
                <w:spacing w:val="1"/>
                <w:sz w:val="24"/>
                <w:szCs w:val="24"/>
              </w:rPr>
              <w:t>t</w:t>
            </w:r>
            <w:r>
              <w:rPr>
                <w:sz w:val="24"/>
                <w:szCs w:val="24"/>
              </w:rPr>
              <w:t>ions.</w:t>
            </w:r>
          </w:p>
        </w:tc>
      </w:tr>
      <w:tr w:rsidR="00DA3B67">
        <w:trPr>
          <w:trHeight w:hRule="exact" w:val="552"/>
        </w:trPr>
        <w:tc>
          <w:tcPr>
            <w:tcW w:w="1621" w:type="dxa"/>
            <w:tcBorders>
              <w:top w:val="nil"/>
              <w:left w:val="nil"/>
              <w:bottom w:val="nil"/>
              <w:right w:val="nil"/>
            </w:tcBorders>
          </w:tcPr>
          <w:p w:rsidR="00DA3B67" w:rsidRPr="00896B49" w:rsidRDefault="00DA3B67">
            <w:pPr>
              <w:spacing w:before="5" w:line="120" w:lineRule="exact"/>
              <w:rPr>
                <w:b/>
                <w:sz w:val="12"/>
                <w:szCs w:val="12"/>
              </w:rPr>
            </w:pPr>
          </w:p>
          <w:p w:rsidR="00DA3B67" w:rsidRPr="00896B49" w:rsidRDefault="00C45A5F">
            <w:pPr>
              <w:ind w:left="120"/>
              <w:rPr>
                <w:b/>
                <w:sz w:val="24"/>
                <w:szCs w:val="24"/>
              </w:rPr>
            </w:pPr>
            <w:r w:rsidRPr="00896B49">
              <w:rPr>
                <w:b/>
                <w:sz w:val="24"/>
                <w:szCs w:val="24"/>
              </w:rPr>
              <w:t>Also Ass</w:t>
            </w:r>
            <w:r w:rsidRPr="00896B49">
              <w:rPr>
                <w:b/>
                <w:spacing w:val="-1"/>
                <w:sz w:val="24"/>
                <w:szCs w:val="24"/>
              </w:rPr>
              <w:t>e</w:t>
            </w:r>
            <w:r w:rsidRPr="00896B49">
              <w:rPr>
                <w:b/>
                <w:sz w:val="24"/>
                <w:szCs w:val="24"/>
              </w:rPr>
              <w:t>sses</w:t>
            </w:r>
          </w:p>
        </w:tc>
        <w:tc>
          <w:tcPr>
            <w:tcW w:w="7739" w:type="dxa"/>
            <w:tcBorders>
              <w:top w:val="nil"/>
              <w:left w:val="nil"/>
              <w:bottom w:val="nil"/>
              <w:right w:val="nil"/>
            </w:tcBorders>
          </w:tcPr>
          <w:p w:rsidR="00DA3B67" w:rsidRDefault="00DA3B67">
            <w:pPr>
              <w:spacing w:before="5" w:line="120" w:lineRule="exact"/>
              <w:rPr>
                <w:sz w:val="12"/>
                <w:szCs w:val="12"/>
              </w:rPr>
            </w:pPr>
          </w:p>
          <w:p w:rsidR="00DA3B67" w:rsidRDefault="00934FE8">
            <w:pPr>
              <w:ind w:left="135"/>
              <w:rPr>
                <w:sz w:val="24"/>
                <w:szCs w:val="24"/>
              </w:rPr>
            </w:pPr>
            <w:r>
              <w:rPr>
                <w:sz w:val="24"/>
                <w:szCs w:val="24"/>
              </w:rPr>
              <w:t>MAFS</w:t>
            </w:r>
            <w:r w:rsidR="00C45A5F">
              <w:rPr>
                <w:sz w:val="24"/>
                <w:szCs w:val="24"/>
              </w:rPr>
              <w:t>.K12.MP</w:t>
            </w:r>
            <w:r w:rsidR="00C45A5F">
              <w:rPr>
                <w:spacing w:val="1"/>
                <w:sz w:val="24"/>
                <w:szCs w:val="24"/>
              </w:rPr>
              <w:t>.</w:t>
            </w:r>
            <w:r w:rsidR="00C45A5F">
              <w:rPr>
                <w:sz w:val="24"/>
                <w:szCs w:val="24"/>
              </w:rPr>
              <w:t>1.1, 3.1,</w:t>
            </w:r>
            <w:r w:rsidR="00C45A5F">
              <w:rPr>
                <w:spacing w:val="-2"/>
                <w:sz w:val="24"/>
                <w:szCs w:val="24"/>
              </w:rPr>
              <w:t xml:space="preserve"> </w:t>
            </w:r>
            <w:r w:rsidR="00C45A5F">
              <w:rPr>
                <w:sz w:val="24"/>
                <w:szCs w:val="24"/>
              </w:rPr>
              <w:t>6.1</w:t>
            </w:r>
          </w:p>
        </w:tc>
      </w:tr>
      <w:tr w:rsidR="00DA3B67">
        <w:trPr>
          <w:trHeight w:hRule="exact" w:val="552"/>
        </w:trPr>
        <w:tc>
          <w:tcPr>
            <w:tcW w:w="1621" w:type="dxa"/>
            <w:tcBorders>
              <w:top w:val="nil"/>
              <w:left w:val="nil"/>
              <w:bottom w:val="nil"/>
              <w:right w:val="nil"/>
            </w:tcBorders>
          </w:tcPr>
          <w:p w:rsidR="00DA3B67" w:rsidRPr="00896B49" w:rsidRDefault="00DA3B67">
            <w:pPr>
              <w:spacing w:before="5" w:line="120" w:lineRule="exact"/>
              <w:rPr>
                <w:b/>
                <w:sz w:val="12"/>
                <w:szCs w:val="12"/>
              </w:rPr>
            </w:pPr>
          </w:p>
          <w:p w:rsidR="00DA3B67" w:rsidRPr="00896B49" w:rsidRDefault="00C45A5F">
            <w:pPr>
              <w:ind w:left="120"/>
              <w:rPr>
                <w:b/>
                <w:sz w:val="24"/>
                <w:szCs w:val="24"/>
              </w:rPr>
            </w:pPr>
            <w:r w:rsidRPr="00896B49">
              <w:rPr>
                <w:b/>
                <w:spacing w:val="-3"/>
                <w:sz w:val="24"/>
                <w:szCs w:val="24"/>
              </w:rPr>
              <w:t>I</w:t>
            </w:r>
            <w:r w:rsidRPr="00896B49">
              <w:rPr>
                <w:b/>
                <w:sz w:val="24"/>
                <w:szCs w:val="24"/>
              </w:rPr>
              <w:t xml:space="preserve">tem </w:t>
            </w:r>
            <w:r w:rsidRPr="00896B49">
              <w:rPr>
                <w:b/>
                <w:spacing w:val="4"/>
                <w:sz w:val="24"/>
                <w:szCs w:val="24"/>
              </w:rPr>
              <w:t>T</w:t>
            </w:r>
            <w:r w:rsidRPr="00896B49">
              <w:rPr>
                <w:b/>
                <w:spacing w:val="-5"/>
                <w:sz w:val="24"/>
                <w:szCs w:val="24"/>
              </w:rPr>
              <w:t>y</w:t>
            </w:r>
            <w:r w:rsidRPr="00896B49">
              <w:rPr>
                <w:b/>
                <w:spacing w:val="2"/>
                <w:sz w:val="24"/>
                <w:szCs w:val="24"/>
              </w:rPr>
              <w:t>p</w:t>
            </w:r>
            <w:r w:rsidRPr="00896B49">
              <w:rPr>
                <w:b/>
                <w:spacing w:val="-1"/>
                <w:sz w:val="24"/>
                <w:szCs w:val="24"/>
              </w:rPr>
              <w:t>e</w:t>
            </w:r>
            <w:r w:rsidRPr="00896B49">
              <w:rPr>
                <w:b/>
                <w:sz w:val="24"/>
                <w:szCs w:val="24"/>
              </w:rPr>
              <w:t>s</w:t>
            </w:r>
          </w:p>
        </w:tc>
        <w:tc>
          <w:tcPr>
            <w:tcW w:w="7739" w:type="dxa"/>
            <w:tcBorders>
              <w:top w:val="nil"/>
              <w:left w:val="nil"/>
              <w:bottom w:val="nil"/>
              <w:right w:val="nil"/>
            </w:tcBorders>
          </w:tcPr>
          <w:p w:rsidR="00DA3B67" w:rsidRDefault="00DA3B67">
            <w:pPr>
              <w:spacing w:before="5" w:line="120" w:lineRule="exact"/>
              <w:rPr>
                <w:sz w:val="12"/>
                <w:szCs w:val="12"/>
              </w:rPr>
            </w:pPr>
          </w:p>
          <w:p w:rsidR="00DA3B67" w:rsidRDefault="00C45A5F">
            <w:pPr>
              <w:ind w:left="135"/>
              <w:rPr>
                <w:sz w:val="24"/>
                <w:szCs w:val="24"/>
              </w:rPr>
            </w:pPr>
            <w:r>
              <w:rPr>
                <w:spacing w:val="1"/>
                <w:sz w:val="24"/>
                <w:szCs w:val="24"/>
              </w:rPr>
              <w:t>S</w:t>
            </w:r>
            <w:r>
              <w:rPr>
                <w:spacing w:val="-1"/>
                <w:sz w:val="24"/>
                <w:szCs w:val="24"/>
              </w:rPr>
              <w:t>e</w:t>
            </w:r>
            <w:r>
              <w:rPr>
                <w:sz w:val="24"/>
                <w:szCs w:val="24"/>
              </w:rPr>
              <w:t>le</w:t>
            </w:r>
            <w:r>
              <w:rPr>
                <w:spacing w:val="-1"/>
                <w:sz w:val="24"/>
                <w:szCs w:val="24"/>
              </w:rPr>
              <w:t>c</w:t>
            </w:r>
            <w:r>
              <w:rPr>
                <w:sz w:val="24"/>
                <w:szCs w:val="24"/>
              </w:rPr>
              <w:t>ted</w:t>
            </w:r>
            <w:r>
              <w:rPr>
                <w:spacing w:val="-1"/>
                <w:sz w:val="24"/>
                <w:szCs w:val="24"/>
              </w:rPr>
              <w:t>-</w:t>
            </w:r>
            <w:r>
              <w:rPr>
                <w:sz w:val="24"/>
                <w:szCs w:val="24"/>
              </w:rPr>
              <w:t>R</w:t>
            </w:r>
            <w:r>
              <w:rPr>
                <w:spacing w:val="-1"/>
                <w:sz w:val="24"/>
                <w:szCs w:val="24"/>
              </w:rPr>
              <w:t>e</w:t>
            </w:r>
            <w:r>
              <w:rPr>
                <w:sz w:val="24"/>
                <w:szCs w:val="24"/>
              </w:rPr>
              <w:t>sponse</w:t>
            </w:r>
          </w:p>
        </w:tc>
      </w:tr>
      <w:tr w:rsidR="00DA3B67">
        <w:trPr>
          <w:trHeight w:hRule="exact" w:val="828"/>
        </w:trPr>
        <w:tc>
          <w:tcPr>
            <w:tcW w:w="1621" w:type="dxa"/>
            <w:tcBorders>
              <w:top w:val="nil"/>
              <w:left w:val="nil"/>
              <w:bottom w:val="nil"/>
              <w:right w:val="nil"/>
            </w:tcBorders>
          </w:tcPr>
          <w:p w:rsidR="00DA3B67" w:rsidRPr="00896B49" w:rsidRDefault="00DA3B67">
            <w:pPr>
              <w:spacing w:before="5" w:line="120" w:lineRule="exact"/>
              <w:rPr>
                <w:b/>
                <w:sz w:val="12"/>
                <w:szCs w:val="12"/>
              </w:rPr>
            </w:pPr>
          </w:p>
          <w:p w:rsidR="00DA3B67" w:rsidRPr="00896B49" w:rsidRDefault="00C45A5F">
            <w:pPr>
              <w:ind w:left="120"/>
              <w:rPr>
                <w:b/>
                <w:sz w:val="24"/>
                <w:szCs w:val="24"/>
              </w:rPr>
            </w:pPr>
            <w:r w:rsidRPr="00896B49">
              <w:rPr>
                <w:b/>
                <w:spacing w:val="-2"/>
                <w:sz w:val="24"/>
                <w:szCs w:val="24"/>
              </w:rPr>
              <w:t>B</w:t>
            </w:r>
            <w:r w:rsidRPr="00896B49">
              <w:rPr>
                <w:b/>
                <w:spacing w:val="-1"/>
                <w:sz w:val="24"/>
                <w:szCs w:val="24"/>
              </w:rPr>
              <w:t>e</w:t>
            </w:r>
            <w:r w:rsidRPr="00896B49">
              <w:rPr>
                <w:b/>
                <w:sz w:val="24"/>
                <w:szCs w:val="24"/>
              </w:rPr>
              <w:t>n</w:t>
            </w:r>
            <w:r w:rsidRPr="00896B49">
              <w:rPr>
                <w:b/>
                <w:spacing w:val="-1"/>
                <w:sz w:val="24"/>
                <w:szCs w:val="24"/>
              </w:rPr>
              <w:t>c</w:t>
            </w:r>
            <w:r w:rsidRPr="00896B49">
              <w:rPr>
                <w:b/>
                <w:sz w:val="24"/>
                <w:szCs w:val="24"/>
              </w:rPr>
              <w:t>h</w:t>
            </w:r>
            <w:r w:rsidRPr="00896B49">
              <w:rPr>
                <w:b/>
                <w:spacing w:val="3"/>
                <w:sz w:val="24"/>
                <w:szCs w:val="24"/>
              </w:rPr>
              <w:t>m</w:t>
            </w:r>
            <w:r w:rsidRPr="00896B49">
              <w:rPr>
                <w:b/>
                <w:spacing w:val="-1"/>
                <w:sz w:val="24"/>
                <w:szCs w:val="24"/>
              </w:rPr>
              <w:t>a</w:t>
            </w:r>
            <w:r w:rsidRPr="00896B49">
              <w:rPr>
                <w:b/>
                <w:sz w:val="24"/>
                <w:szCs w:val="24"/>
              </w:rPr>
              <w:t>rk</w:t>
            </w:r>
          </w:p>
          <w:p w:rsidR="00DA3B67" w:rsidRPr="00896B49" w:rsidRDefault="00C45A5F">
            <w:pPr>
              <w:ind w:left="120"/>
              <w:rPr>
                <w:b/>
                <w:sz w:val="24"/>
                <w:szCs w:val="24"/>
              </w:rPr>
            </w:pPr>
            <w:r w:rsidRPr="00896B49">
              <w:rPr>
                <w:b/>
                <w:sz w:val="24"/>
                <w:szCs w:val="24"/>
              </w:rPr>
              <w:t>Cla</w:t>
            </w:r>
            <w:r w:rsidRPr="00896B49">
              <w:rPr>
                <w:b/>
                <w:spacing w:val="-1"/>
                <w:sz w:val="24"/>
                <w:szCs w:val="24"/>
              </w:rPr>
              <w:t>r</w:t>
            </w:r>
            <w:r w:rsidRPr="00896B49">
              <w:rPr>
                <w:b/>
                <w:sz w:val="24"/>
                <w:szCs w:val="24"/>
              </w:rPr>
              <w:t>ific</w:t>
            </w:r>
            <w:r w:rsidRPr="00896B49">
              <w:rPr>
                <w:b/>
                <w:spacing w:val="-2"/>
                <w:sz w:val="24"/>
                <w:szCs w:val="24"/>
              </w:rPr>
              <w:t>a</w:t>
            </w:r>
            <w:r w:rsidRPr="00896B49">
              <w:rPr>
                <w:b/>
                <w:sz w:val="24"/>
                <w:szCs w:val="24"/>
              </w:rPr>
              <w:t>t</w:t>
            </w:r>
            <w:r w:rsidRPr="00896B49">
              <w:rPr>
                <w:b/>
                <w:spacing w:val="1"/>
                <w:sz w:val="24"/>
                <w:szCs w:val="24"/>
              </w:rPr>
              <w:t>i</w:t>
            </w:r>
            <w:r w:rsidRPr="00896B49">
              <w:rPr>
                <w:b/>
                <w:sz w:val="24"/>
                <w:szCs w:val="24"/>
              </w:rPr>
              <w:t>on</w:t>
            </w:r>
          </w:p>
        </w:tc>
        <w:tc>
          <w:tcPr>
            <w:tcW w:w="7739" w:type="dxa"/>
            <w:tcBorders>
              <w:top w:val="nil"/>
              <w:left w:val="nil"/>
              <w:bottom w:val="nil"/>
              <w:right w:val="nil"/>
            </w:tcBorders>
          </w:tcPr>
          <w:p w:rsidR="00DA3B67" w:rsidRDefault="00DA3B67">
            <w:pPr>
              <w:spacing w:before="5" w:line="120" w:lineRule="exact"/>
              <w:rPr>
                <w:sz w:val="12"/>
                <w:szCs w:val="12"/>
              </w:rPr>
            </w:pPr>
          </w:p>
          <w:p w:rsidR="00DA3B67" w:rsidRDefault="00C45A5F">
            <w:pPr>
              <w:ind w:left="135" w:right="788"/>
              <w:rPr>
                <w:sz w:val="24"/>
                <w:szCs w:val="24"/>
              </w:rPr>
            </w:pPr>
            <w:r>
              <w:rPr>
                <w:spacing w:val="1"/>
                <w:sz w:val="24"/>
                <w:szCs w:val="24"/>
              </w:rPr>
              <w:t>S</w:t>
            </w:r>
            <w:r>
              <w:rPr>
                <w:sz w:val="24"/>
                <w:szCs w:val="24"/>
              </w:rPr>
              <w:t>tudents will</w:t>
            </w:r>
            <w:r>
              <w:rPr>
                <w:spacing w:val="2"/>
                <w:sz w:val="24"/>
                <w:szCs w:val="24"/>
              </w:rPr>
              <w:t xml:space="preserve"> </w:t>
            </w:r>
            <w:r>
              <w:rPr>
                <w:sz w:val="24"/>
                <w:szCs w:val="24"/>
              </w:rPr>
              <w:t>use t</w:t>
            </w:r>
            <w:r>
              <w:rPr>
                <w:spacing w:val="-1"/>
                <w:sz w:val="24"/>
                <w:szCs w:val="24"/>
              </w:rPr>
              <w:t>r</w:t>
            </w:r>
            <w:r>
              <w:rPr>
                <w:sz w:val="24"/>
                <w:szCs w:val="24"/>
              </w:rPr>
              <w:t>ian</w:t>
            </w:r>
            <w:r>
              <w:rPr>
                <w:spacing w:val="-3"/>
                <w:sz w:val="24"/>
                <w:szCs w:val="24"/>
              </w:rPr>
              <w:t>g</w:t>
            </w:r>
            <w:r>
              <w:rPr>
                <w:sz w:val="24"/>
                <w:szCs w:val="24"/>
              </w:rPr>
              <w:t>le</w:t>
            </w:r>
            <w:r>
              <w:rPr>
                <w:spacing w:val="2"/>
                <w:sz w:val="24"/>
                <w:szCs w:val="24"/>
              </w:rPr>
              <w:t xml:space="preserve"> </w:t>
            </w:r>
            <w:r>
              <w:rPr>
                <w:spacing w:val="-1"/>
                <w:sz w:val="24"/>
                <w:szCs w:val="24"/>
              </w:rPr>
              <w:t>c</w:t>
            </w:r>
            <w:r>
              <w:rPr>
                <w:sz w:val="24"/>
                <w:szCs w:val="24"/>
              </w:rPr>
              <w:t>ongr</w:t>
            </w:r>
            <w:r>
              <w:rPr>
                <w:spacing w:val="-1"/>
                <w:sz w:val="24"/>
                <w:szCs w:val="24"/>
              </w:rPr>
              <w:t>ue</w:t>
            </w:r>
            <w:r>
              <w:rPr>
                <w:sz w:val="24"/>
                <w:szCs w:val="24"/>
              </w:rPr>
              <w:t>n</w:t>
            </w:r>
            <w:r>
              <w:rPr>
                <w:spacing w:val="1"/>
                <w:sz w:val="24"/>
                <w:szCs w:val="24"/>
              </w:rPr>
              <w:t>c</w:t>
            </w:r>
            <w:r>
              <w:rPr>
                <w:sz w:val="24"/>
                <w:szCs w:val="24"/>
              </w:rPr>
              <w:t>e</w:t>
            </w:r>
            <w:r>
              <w:rPr>
                <w:spacing w:val="-1"/>
                <w:sz w:val="24"/>
                <w:szCs w:val="24"/>
              </w:rPr>
              <w:t xml:space="preserve"> </w:t>
            </w:r>
            <w:r>
              <w:rPr>
                <w:spacing w:val="1"/>
                <w:sz w:val="24"/>
                <w:szCs w:val="24"/>
              </w:rPr>
              <w:t>c</w:t>
            </w:r>
            <w:r>
              <w:rPr>
                <w:sz w:val="24"/>
                <w:szCs w:val="24"/>
              </w:rPr>
              <w:t>rite</w:t>
            </w:r>
            <w:r>
              <w:rPr>
                <w:spacing w:val="-1"/>
                <w:sz w:val="24"/>
                <w:szCs w:val="24"/>
              </w:rPr>
              <w:t>r</w:t>
            </w:r>
            <w:r>
              <w:rPr>
                <w:sz w:val="24"/>
                <w:szCs w:val="24"/>
              </w:rPr>
              <w:t>ia (</w:t>
            </w:r>
            <w:r>
              <w:rPr>
                <w:spacing w:val="1"/>
                <w:sz w:val="24"/>
                <w:szCs w:val="24"/>
              </w:rPr>
              <w:t>SSS</w:t>
            </w:r>
            <w:r>
              <w:rPr>
                <w:sz w:val="24"/>
                <w:szCs w:val="24"/>
              </w:rPr>
              <w:t xml:space="preserve">, ASA, </w:t>
            </w:r>
            <w:r>
              <w:rPr>
                <w:spacing w:val="-1"/>
                <w:sz w:val="24"/>
                <w:szCs w:val="24"/>
              </w:rPr>
              <w:t>a</w:t>
            </w:r>
            <w:r>
              <w:rPr>
                <w:sz w:val="24"/>
                <w:szCs w:val="24"/>
              </w:rPr>
              <w:t xml:space="preserve">nd </w:t>
            </w:r>
            <w:r>
              <w:rPr>
                <w:spacing w:val="1"/>
                <w:sz w:val="24"/>
                <w:szCs w:val="24"/>
              </w:rPr>
              <w:t>S</w:t>
            </w:r>
            <w:r>
              <w:rPr>
                <w:sz w:val="24"/>
                <w:szCs w:val="24"/>
              </w:rPr>
              <w:t>A</w:t>
            </w:r>
            <w:r>
              <w:rPr>
                <w:spacing w:val="1"/>
                <w:sz w:val="24"/>
                <w:szCs w:val="24"/>
              </w:rPr>
              <w:t>S</w:t>
            </w:r>
            <w:r>
              <w:rPr>
                <w:sz w:val="24"/>
                <w:szCs w:val="24"/>
              </w:rPr>
              <w:t>) to d</w:t>
            </w:r>
            <w:r>
              <w:rPr>
                <w:spacing w:val="-1"/>
                <w:sz w:val="24"/>
                <w:szCs w:val="24"/>
              </w:rPr>
              <w:t>e</w:t>
            </w:r>
            <w:r>
              <w:rPr>
                <w:sz w:val="24"/>
                <w:szCs w:val="24"/>
              </w:rPr>
              <w:t>te</w:t>
            </w:r>
            <w:r>
              <w:rPr>
                <w:spacing w:val="-1"/>
                <w:sz w:val="24"/>
                <w:szCs w:val="24"/>
              </w:rPr>
              <w:t>r</w:t>
            </w:r>
            <w:r>
              <w:rPr>
                <w:sz w:val="24"/>
                <w:szCs w:val="24"/>
              </w:rPr>
              <w:t>m</w:t>
            </w:r>
            <w:r>
              <w:rPr>
                <w:spacing w:val="1"/>
                <w:sz w:val="24"/>
                <w:szCs w:val="24"/>
              </w:rPr>
              <w:t>i</w:t>
            </w:r>
            <w:r>
              <w:rPr>
                <w:sz w:val="24"/>
                <w:szCs w:val="24"/>
              </w:rPr>
              <w:t>ne</w:t>
            </w:r>
            <w:r>
              <w:rPr>
                <w:spacing w:val="-1"/>
                <w:sz w:val="24"/>
                <w:szCs w:val="24"/>
              </w:rPr>
              <w:t xml:space="preserve"> </w:t>
            </w:r>
            <w:r>
              <w:rPr>
                <w:sz w:val="24"/>
                <w:szCs w:val="24"/>
              </w:rPr>
              <w:t>tria</w:t>
            </w:r>
            <w:r>
              <w:rPr>
                <w:spacing w:val="1"/>
                <w:sz w:val="24"/>
                <w:szCs w:val="24"/>
              </w:rPr>
              <w:t>n</w:t>
            </w:r>
            <w:r>
              <w:rPr>
                <w:spacing w:val="-2"/>
                <w:sz w:val="24"/>
                <w:szCs w:val="24"/>
              </w:rPr>
              <w:t>g</w:t>
            </w:r>
            <w:r>
              <w:rPr>
                <w:sz w:val="24"/>
                <w:szCs w:val="24"/>
              </w:rPr>
              <w:t>le</w:t>
            </w:r>
            <w:r>
              <w:rPr>
                <w:spacing w:val="2"/>
                <w:sz w:val="24"/>
                <w:szCs w:val="24"/>
              </w:rPr>
              <w:t xml:space="preserve"> </w:t>
            </w:r>
            <w:r>
              <w:rPr>
                <w:spacing w:val="-1"/>
                <w:sz w:val="24"/>
                <w:szCs w:val="24"/>
              </w:rPr>
              <w:t>c</w:t>
            </w:r>
            <w:r>
              <w:rPr>
                <w:sz w:val="24"/>
                <w:szCs w:val="24"/>
              </w:rPr>
              <w:t>o</w:t>
            </w:r>
            <w:r>
              <w:rPr>
                <w:spacing w:val="2"/>
                <w:sz w:val="24"/>
                <w:szCs w:val="24"/>
              </w:rPr>
              <w:t>n</w:t>
            </w:r>
            <w:r>
              <w:rPr>
                <w:spacing w:val="-2"/>
                <w:sz w:val="24"/>
                <w:szCs w:val="24"/>
              </w:rPr>
              <w:t>g</w:t>
            </w:r>
            <w:r>
              <w:rPr>
                <w:spacing w:val="1"/>
                <w:sz w:val="24"/>
                <w:szCs w:val="24"/>
              </w:rPr>
              <w:t>r</w:t>
            </w:r>
            <w:r>
              <w:rPr>
                <w:sz w:val="24"/>
                <w:szCs w:val="24"/>
              </w:rPr>
              <w:t>u</w:t>
            </w:r>
            <w:r>
              <w:rPr>
                <w:spacing w:val="-1"/>
                <w:sz w:val="24"/>
                <w:szCs w:val="24"/>
              </w:rPr>
              <w:t>e</w:t>
            </w:r>
            <w:r>
              <w:rPr>
                <w:sz w:val="24"/>
                <w:szCs w:val="24"/>
              </w:rPr>
              <w:t>n</w:t>
            </w:r>
            <w:r>
              <w:rPr>
                <w:spacing w:val="-1"/>
                <w:sz w:val="24"/>
                <w:szCs w:val="24"/>
              </w:rPr>
              <w:t>c</w:t>
            </w:r>
            <w:r>
              <w:rPr>
                <w:spacing w:val="1"/>
                <w:sz w:val="24"/>
                <w:szCs w:val="24"/>
              </w:rPr>
              <w:t>e</w:t>
            </w:r>
            <w:r>
              <w:rPr>
                <w:sz w:val="24"/>
                <w:szCs w:val="24"/>
              </w:rPr>
              <w:t>.</w:t>
            </w:r>
          </w:p>
        </w:tc>
      </w:tr>
      <w:tr w:rsidR="00DA3B67">
        <w:trPr>
          <w:trHeight w:hRule="exact" w:val="828"/>
        </w:trPr>
        <w:tc>
          <w:tcPr>
            <w:tcW w:w="1621" w:type="dxa"/>
            <w:tcBorders>
              <w:top w:val="nil"/>
              <w:left w:val="nil"/>
              <w:bottom w:val="nil"/>
              <w:right w:val="nil"/>
            </w:tcBorders>
          </w:tcPr>
          <w:p w:rsidR="00DA3B67" w:rsidRPr="00896B49" w:rsidRDefault="00DA3B67">
            <w:pPr>
              <w:spacing w:before="5" w:line="120" w:lineRule="exact"/>
              <w:rPr>
                <w:b/>
                <w:sz w:val="12"/>
                <w:szCs w:val="12"/>
              </w:rPr>
            </w:pPr>
          </w:p>
          <w:p w:rsidR="00DA3B67" w:rsidRPr="00896B49" w:rsidRDefault="00C45A5F">
            <w:pPr>
              <w:ind w:left="120"/>
              <w:rPr>
                <w:b/>
                <w:sz w:val="24"/>
                <w:szCs w:val="24"/>
              </w:rPr>
            </w:pPr>
            <w:r w:rsidRPr="00896B49">
              <w:rPr>
                <w:b/>
                <w:sz w:val="24"/>
                <w:szCs w:val="24"/>
              </w:rPr>
              <w:t>Content</w:t>
            </w:r>
          </w:p>
          <w:p w:rsidR="00DA3B67" w:rsidRPr="00896B49" w:rsidRDefault="00C45A5F">
            <w:pPr>
              <w:ind w:left="120"/>
              <w:rPr>
                <w:b/>
                <w:sz w:val="24"/>
                <w:szCs w:val="24"/>
              </w:rPr>
            </w:pPr>
            <w:r w:rsidRPr="00896B49">
              <w:rPr>
                <w:b/>
                <w:spacing w:val="-3"/>
                <w:sz w:val="24"/>
                <w:szCs w:val="24"/>
              </w:rPr>
              <w:t>L</w:t>
            </w:r>
            <w:r w:rsidRPr="00896B49">
              <w:rPr>
                <w:b/>
                <w:sz w:val="24"/>
                <w:szCs w:val="24"/>
              </w:rPr>
              <w:t>i</w:t>
            </w:r>
            <w:r w:rsidRPr="00896B49">
              <w:rPr>
                <w:b/>
                <w:spacing w:val="1"/>
                <w:sz w:val="24"/>
                <w:szCs w:val="24"/>
              </w:rPr>
              <w:t>m</w:t>
            </w:r>
            <w:r w:rsidRPr="00896B49">
              <w:rPr>
                <w:b/>
                <w:sz w:val="24"/>
                <w:szCs w:val="24"/>
              </w:rPr>
              <w:t>i</w:t>
            </w:r>
            <w:r w:rsidRPr="00896B49">
              <w:rPr>
                <w:b/>
                <w:spacing w:val="1"/>
                <w:sz w:val="24"/>
                <w:szCs w:val="24"/>
              </w:rPr>
              <w:t>t</w:t>
            </w:r>
            <w:r w:rsidRPr="00896B49">
              <w:rPr>
                <w:b/>
                <w:sz w:val="24"/>
                <w:szCs w:val="24"/>
              </w:rPr>
              <w:t>s</w:t>
            </w:r>
          </w:p>
        </w:tc>
        <w:tc>
          <w:tcPr>
            <w:tcW w:w="7739" w:type="dxa"/>
            <w:tcBorders>
              <w:top w:val="nil"/>
              <w:left w:val="nil"/>
              <w:bottom w:val="nil"/>
              <w:right w:val="nil"/>
            </w:tcBorders>
          </w:tcPr>
          <w:p w:rsidR="00DA3B67" w:rsidRDefault="00DA3B67">
            <w:pPr>
              <w:spacing w:before="5" w:line="120" w:lineRule="exact"/>
              <w:rPr>
                <w:sz w:val="12"/>
                <w:szCs w:val="12"/>
              </w:rPr>
            </w:pPr>
          </w:p>
          <w:p w:rsidR="00DA3B67" w:rsidRDefault="00C45A5F">
            <w:pPr>
              <w:ind w:left="135"/>
              <w:rPr>
                <w:sz w:val="24"/>
                <w:szCs w:val="24"/>
              </w:rPr>
            </w:pPr>
            <w:r>
              <w:rPr>
                <w:spacing w:val="-3"/>
                <w:sz w:val="24"/>
                <w:szCs w:val="24"/>
              </w:rPr>
              <w:t>I</w:t>
            </w:r>
            <w:r>
              <w:rPr>
                <w:sz w:val="24"/>
                <w:szCs w:val="24"/>
              </w:rPr>
              <w:t>tems m</w:t>
            </w:r>
            <w:r>
              <w:rPr>
                <w:spacing w:val="4"/>
                <w:sz w:val="24"/>
                <w:szCs w:val="24"/>
              </w:rPr>
              <w:t>a</w:t>
            </w:r>
            <w:r>
              <w:rPr>
                <w:sz w:val="24"/>
                <w:szCs w:val="24"/>
              </w:rPr>
              <w:t>y</w:t>
            </w:r>
            <w:r>
              <w:rPr>
                <w:spacing w:val="-3"/>
                <w:sz w:val="24"/>
                <w:szCs w:val="24"/>
              </w:rPr>
              <w:t xml:space="preserve"> </w:t>
            </w:r>
            <w:r>
              <w:rPr>
                <w:sz w:val="24"/>
                <w:szCs w:val="24"/>
              </w:rPr>
              <w:t>r</w:t>
            </w:r>
            <w:r>
              <w:rPr>
                <w:spacing w:val="-2"/>
                <w:sz w:val="24"/>
                <w:szCs w:val="24"/>
              </w:rPr>
              <w:t>e</w:t>
            </w:r>
            <w:r>
              <w:rPr>
                <w:sz w:val="24"/>
                <w:szCs w:val="24"/>
              </w:rPr>
              <w:t>qui</w:t>
            </w:r>
            <w:r>
              <w:rPr>
                <w:spacing w:val="2"/>
                <w:sz w:val="24"/>
                <w:szCs w:val="24"/>
              </w:rPr>
              <w:t>r</w:t>
            </w:r>
            <w:r>
              <w:rPr>
                <w:sz w:val="24"/>
                <w:szCs w:val="24"/>
              </w:rPr>
              <w:t>e</w:t>
            </w:r>
            <w:r>
              <w:rPr>
                <w:spacing w:val="-1"/>
                <w:sz w:val="24"/>
                <w:szCs w:val="24"/>
              </w:rPr>
              <w:t xml:space="preserve"> </w:t>
            </w:r>
            <w:r>
              <w:rPr>
                <w:sz w:val="24"/>
                <w:szCs w:val="24"/>
              </w:rPr>
              <w:t>jus</w:t>
            </w:r>
            <w:r>
              <w:rPr>
                <w:spacing w:val="1"/>
                <w:sz w:val="24"/>
                <w:szCs w:val="24"/>
              </w:rPr>
              <w:t>t</w:t>
            </w:r>
            <w:r>
              <w:rPr>
                <w:sz w:val="24"/>
                <w:szCs w:val="24"/>
              </w:rPr>
              <w:t>ific</w:t>
            </w:r>
            <w:r>
              <w:rPr>
                <w:spacing w:val="-2"/>
                <w:sz w:val="24"/>
                <w:szCs w:val="24"/>
              </w:rPr>
              <w:t>a</w:t>
            </w:r>
            <w:r>
              <w:rPr>
                <w:sz w:val="24"/>
                <w:szCs w:val="24"/>
              </w:rPr>
              <w:t>t</w:t>
            </w:r>
            <w:r>
              <w:rPr>
                <w:spacing w:val="1"/>
                <w:sz w:val="24"/>
                <w:szCs w:val="24"/>
              </w:rPr>
              <w:t>i</w:t>
            </w:r>
            <w:r>
              <w:rPr>
                <w:sz w:val="24"/>
                <w:szCs w:val="24"/>
              </w:rPr>
              <w:t xml:space="preserve">ons to </w:t>
            </w:r>
            <w:r>
              <w:rPr>
                <w:spacing w:val="-1"/>
                <w:sz w:val="24"/>
                <w:szCs w:val="24"/>
              </w:rPr>
              <w:t>c</w:t>
            </w:r>
            <w:r>
              <w:rPr>
                <w:sz w:val="24"/>
                <w:szCs w:val="24"/>
              </w:rPr>
              <w:t>omp</w:t>
            </w:r>
            <w:r>
              <w:rPr>
                <w:spacing w:val="1"/>
                <w:sz w:val="24"/>
                <w:szCs w:val="24"/>
              </w:rPr>
              <w:t>l</w:t>
            </w:r>
            <w:r>
              <w:rPr>
                <w:spacing w:val="-1"/>
                <w:sz w:val="24"/>
                <w:szCs w:val="24"/>
              </w:rPr>
              <w:t>e</w:t>
            </w:r>
            <w:r>
              <w:rPr>
                <w:sz w:val="24"/>
                <w:szCs w:val="24"/>
              </w:rPr>
              <w:t>te</w:t>
            </w:r>
            <w:r>
              <w:rPr>
                <w:spacing w:val="2"/>
                <w:sz w:val="24"/>
                <w:szCs w:val="24"/>
              </w:rPr>
              <w:t xml:space="preserve"> </w:t>
            </w:r>
            <w:r>
              <w:rPr>
                <w:sz w:val="24"/>
                <w:szCs w:val="24"/>
              </w:rPr>
              <w:t>fo</w:t>
            </w:r>
            <w:r>
              <w:rPr>
                <w:spacing w:val="-1"/>
                <w:sz w:val="24"/>
                <w:szCs w:val="24"/>
              </w:rPr>
              <w:t>r</w:t>
            </w:r>
            <w:r>
              <w:rPr>
                <w:spacing w:val="3"/>
                <w:sz w:val="24"/>
                <w:szCs w:val="24"/>
              </w:rPr>
              <w:t>m</w:t>
            </w:r>
            <w:r>
              <w:rPr>
                <w:spacing w:val="-1"/>
                <w:sz w:val="24"/>
                <w:szCs w:val="24"/>
              </w:rPr>
              <w:t>a</w:t>
            </w:r>
            <w:r>
              <w:rPr>
                <w:sz w:val="24"/>
                <w:szCs w:val="24"/>
              </w:rPr>
              <w:t>l</w:t>
            </w:r>
            <w:r>
              <w:rPr>
                <w:spacing w:val="1"/>
                <w:sz w:val="24"/>
                <w:szCs w:val="24"/>
              </w:rPr>
              <w:t xml:space="preserve"> </w:t>
            </w:r>
            <w:r>
              <w:rPr>
                <w:spacing w:val="-1"/>
                <w:sz w:val="24"/>
                <w:szCs w:val="24"/>
              </w:rPr>
              <w:t>a</w:t>
            </w:r>
            <w:r>
              <w:rPr>
                <w:sz w:val="24"/>
                <w:szCs w:val="24"/>
              </w:rPr>
              <w:t>nd/or info</w:t>
            </w:r>
            <w:r>
              <w:rPr>
                <w:spacing w:val="-1"/>
                <w:sz w:val="24"/>
                <w:szCs w:val="24"/>
              </w:rPr>
              <w:t>r</w:t>
            </w:r>
            <w:r>
              <w:rPr>
                <w:sz w:val="24"/>
                <w:szCs w:val="24"/>
              </w:rPr>
              <w:t>mal p</w:t>
            </w:r>
            <w:r>
              <w:rPr>
                <w:spacing w:val="-1"/>
                <w:sz w:val="24"/>
                <w:szCs w:val="24"/>
              </w:rPr>
              <w:t>r</w:t>
            </w:r>
            <w:r>
              <w:rPr>
                <w:sz w:val="24"/>
                <w:szCs w:val="24"/>
              </w:rPr>
              <w:t>o</w:t>
            </w:r>
            <w:r>
              <w:rPr>
                <w:spacing w:val="2"/>
                <w:sz w:val="24"/>
                <w:szCs w:val="24"/>
              </w:rPr>
              <w:t>o</w:t>
            </w:r>
            <w:r>
              <w:rPr>
                <w:sz w:val="24"/>
                <w:szCs w:val="24"/>
              </w:rPr>
              <w:t>f</w:t>
            </w:r>
            <w:r>
              <w:rPr>
                <w:spacing w:val="2"/>
                <w:sz w:val="24"/>
                <w:szCs w:val="24"/>
              </w:rPr>
              <w:t>s</w:t>
            </w:r>
            <w:r>
              <w:rPr>
                <w:sz w:val="24"/>
                <w:szCs w:val="24"/>
              </w:rPr>
              <w:t>.</w:t>
            </w:r>
          </w:p>
        </w:tc>
      </w:tr>
      <w:tr w:rsidR="00DA3B67">
        <w:trPr>
          <w:trHeight w:hRule="exact" w:val="3037"/>
        </w:trPr>
        <w:tc>
          <w:tcPr>
            <w:tcW w:w="1621" w:type="dxa"/>
            <w:tcBorders>
              <w:top w:val="nil"/>
              <w:left w:val="nil"/>
              <w:bottom w:val="nil"/>
              <w:right w:val="nil"/>
            </w:tcBorders>
          </w:tcPr>
          <w:p w:rsidR="00DA3B67" w:rsidRPr="00896B49" w:rsidRDefault="00DA3B67">
            <w:pPr>
              <w:spacing w:before="5" w:line="120" w:lineRule="exact"/>
              <w:rPr>
                <w:b/>
                <w:sz w:val="12"/>
                <w:szCs w:val="12"/>
              </w:rPr>
            </w:pPr>
          </w:p>
          <w:p w:rsidR="00DA3B67" w:rsidRPr="00896B49" w:rsidRDefault="00C45A5F">
            <w:pPr>
              <w:ind w:left="120"/>
              <w:rPr>
                <w:b/>
                <w:sz w:val="24"/>
                <w:szCs w:val="24"/>
              </w:rPr>
            </w:pPr>
            <w:r w:rsidRPr="00896B49">
              <w:rPr>
                <w:b/>
                <w:spacing w:val="1"/>
                <w:sz w:val="24"/>
                <w:szCs w:val="24"/>
              </w:rPr>
              <w:t>S</w:t>
            </w:r>
            <w:r w:rsidRPr="00896B49">
              <w:rPr>
                <w:b/>
                <w:sz w:val="24"/>
                <w:szCs w:val="24"/>
              </w:rPr>
              <w:t>t</w:t>
            </w:r>
            <w:r w:rsidRPr="00896B49">
              <w:rPr>
                <w:b/>
                <w:spacing w:val="1"/>
                <w:sz w:val="24"/>
                <w:szCs w:val="24"/>
              </w:rPr>
              <w:t>i</w:t>
            </w:r>
            <w:r w:rsidRPr="00896B49">
              <w:rPr>
                <w:b/>
                <w:sz w:val="24"/>
                <w:szCs w:val="24"/>
              </w:rPr>
              <w:t>mu</w:t>
            </w:r>
            <w:r w:rsidRPr="00896B49">
              <w:rPr>
                <w:b/>
                <w:spacing w:val="1"/>
                <w:sz w:val="24"/>
                <w:szCs w:val="24"/>
              </w:rPr>
              <w:t>l</w:t>
            </w:r>
            <w:r w:rsidRPr="00896B49">
              <w:rPr>
                <w:b/>
                <w:sz w:val="24"/>
                <w:szCs w:val="24"/>
              </w:rPr>
              <w:t>us</w:t>
            </w:r>
          </w:p>
          <w:p w:rsidR="00DA3B67" w:rsidRPr="00896B49" w:rsidRDefault="00C45A5F">
            <w:pPr>
              <w:ind w:left="120"/>
              <w:rPr>
                <w:b/>
                <w:sz w:val="24"/>
                <w:szCs w:val="24"/>
              </w:rPr>
            </w:pPr>
            <w:r w:rsidRPr="00896B49">
              <w:rPr>
                <w:b/>
                <w:sz w:val="24"/>
                <w:szCs w:val="24"/>
              </w:rPr>
              <w:t>Attribut</w:t>
            </w:r>
            <w:r w:rsidRPr="00896B49">
              <w:rPr>
                <w:b/>
                <w:spacing w:val="-1"/>
                <w:sz w:val="24"/>
                <w:szCs w:val="24"/>
              </w:rPr>
              <w:t>e</w:t>
            </w:r>
            <w:r w:rsidRPr="00896B49">
              <w:rPr>
                <w:b/>
                <w:sz w:val="24"/>
                <w:szCs w:val="24"/>
              </w:rPr>
              <w:t>s</w:t>
            </w:r>
          </w:p>
        </w:tc>
        <w:tc>
          <w:tcPr>
            <w:tcW w:w="7739" w:type="dxa"/>
            <w:tcBorders>
              <w:top w:val="nil"/>
              <w:left w:val="nil"/>
              <w:bottom w:val="nil"/>
              <w:right w:val="nil"/>
            </w:tcBorders>
          </w:tcPr>
          <w:p w:rsidR="00DA3B67" w:rsidRDefault="00DA3B67">
            <w:pPr>
              <w:spacing w:before="5" w:line="120" w:lineRule="exact"/>
              <w:rPr>
                <w:sz w:val="12"/>
                <w:szCs w:val="12"/>
              </w:rPr>
            </w:pPr>
          </w:p>
          <w:p w:rsidR="00DA3B67" w:rsidRDefault="00C45A5F">
            <w:pPr>
              <w:ind w:left="135" w:right="479"/>
              <w:jc w:val="both"/>
              <w:rPr>
                <w:sz w:val="24"/>
                <w:szCs w:val="24"/>
              </w:rPr>
            </w:pPr>
            <w:r>
              <w:rPr>
                <w:spacing w:val="1"/>
                <w:sz w:val="24"/>
                <w:szCs w:val="24"/>
              </w:rPr>
              <w:t>P</w:t>
            </w:r>
            <w:r>
              <w:rPr>
                <w:sz w:val="24"/>
                <w:szCs w:val="24"/>
              </w:rPr>
              <w:t>roo</w:t>
            </w:r>
            <w:r>
              <w:rPr>
                <w:spacing w:val="-1"/>
                <w:sz w:val="24"/>
                <w:szCs w:val="24"/>
              </w:rPr>
              <w:t>f</w:t>
            </w:r>
            <w:r>
              <w:rPr>
                <w:sz w:val="24"/>
                <w:szCs w:val="24"/>
              </w:rPr>
              <w:t>s r</w:t>
            </w:r>
            <w:r>
              <w:rPr>
                <w:spacing w:val="-1"/>
                <w:sz w:val="24"/>
                <w:szCs w:val="24"/>
              </w:rPr>
              <w:t>e</w:t>
            </w:r>
            <w:r>
              <w:rPr>
                <w:sz w:val="24"/>
                <w:szCs w:val="24"/>
              </w:rPr>
              <w:t>quiri</w:t>
            </w:r>
            <w:r>
              <w:rPr>
                <w:spacing w:val="2"/>
                <w:sz w:val="24"/>
                <w:szCs w:val="24"/>
              </w:rPr>
              <w:t>n</w:t>
            </w:r>
            <w:r>
              <w:rPr>
                <w:sz w:val="24"/>
                <w:szCs w:val="24"/>
              </w:rPr>
              <w:t>g</w:t>
            </w:r>
            <w:r>
              <w:rPr>
                <w:spacing w:val="-2"/>
                <w:sz w:val="24"/>
                <w:szCs w:val="24"/>
              </w:rPr>
              <w:t xml:space="preserve"> </w:t>
            </w:r>
            <w:r>
              <w:rPr>
                <w:spacing w:val="-1"/>
                <w:sz w:val="24"/>
                <w:szCs w:val="24"/>
              </w:rPr>
              <w:t>c</w:t>
            </w:r>
            <w:r>
              <w:rPr>
                <w:sz w:val="24"/>
                <w:szCs w:val="24"/>
              </w:rPr>
              <w:t>omp</w:t>
            </w:r>
            <w:r>
              <w:rPr>
                <w:spacing w:val="1"/>
                <w:sz w:val="24"/>
                <w:szCs w:val="24"/>
              </w:rPr>
              <w:t>l</w:t>
            </w:r>
            <w:r>
              <w:rPr>
                <w:spacing w:val="-1"/>
                <w:sz w:val="24"/>
                <w:szCs w:val="24"/>
              </w:rPr>
              <w:t>e</w:t>
            </w:r>
            <w:r>
              <w:rPr>
                <w:spacing w:val="3"/>
                <w:sz w:val="24"/>
                <w:szCs w:val="24"/>
              </w:rPr>
              <w:t>t</w:t>
            </w:r>
            <w:r>
              <w:rPr>
                <w:sz w:val="24"/>
                <w:szCs w:val="24"/>
              </w:rPr>
              <w:t xml:space="preserve">ion </w:t>
            </w:r>
            <w:r>
              <w:rPr>
                <w:spacing w:val="1"/>
                <w:sz w:val="24"/>
                <w:szCs w:val="24"/>
              </w:rPr>
              <w:t>ma</w:t>
            </w:r>
            <w:r>
              <w:rPr>
                <w:sz w:val="24"/>
                <w:szCs w:val="24"/>
              </w:rPr>
              <w:t>y</w:t>
            </w:r>
            <w:r>
              <w:rPr>
                <w:spacing w:val="-5"/>
                <w:sz w:val="24"/>
                <w:szCs w:val="24"/>
              </w:rPr>
              <w:t xml:space="preserve"> </w:t>
            </w:r>
            <w:r>
              <w:rPr>
                <w:sz w:val="24"/>
                <w:szCs w:val="24"/>
              </w:rPr>
              <w:t>on</w:t>
            </w:r>
            <w:r>
              <w:rPr>
                <w:spacing w:val="5"/>
                <w:sz w:val="24"/>
                <w:szCs w:val="24"/>
              </w:rPr>
              <w:t>l</w:t>
            </w:r>
            <w:r>
              <w:rPr>
                <w:sz w:val="24"/>
                <w:szCs w:val="24"/>
              </w:rPr>
              <w:t>y</w:t>
            </w:r>
            <w:r>
              <w:rPr>
                <w:spacing w:val="-5"/>
                <w:sz w:val="24"/>
                <w:szCs w:val="24"/>
              </w:rPr>
              <w:t xml:space="preserve"> </w:t>
            </w:r>
            <w:r>
              <w:rPr>
                <w:sz w:val="24"/>
                <w:szCs w:val="24"/>
              </w:rPr>
              <w:t>be</w:t>
            </w:r>
            <w:r>
              <w:rPr>
                <w:spacing w:val="-1"/>
                <w:sz w:val="24"/>
                <w:szCs w:val="24"/>
              </w:rPr>
              <w:t xml:space="preserve"> </w:t>
            </w:r>
            <w:r>
              <w:rPr>
                <w:spacing w:val="2"/>
                <w:sz w:val="24"/>
                <w:szCs w:val="24"/>
              </w:rPr>
              <w:t>w</w:t>
            </w:r>
            <w:r>
              <w:rPr>
                <w:sz w:val="24"/>
                <w:szCs w:val="24"/>
              </w:rPr>
              <w:t>ritten in a</w:t>
            </w:r>
            <w:r>
              <w:rPr>
                <w:spacing w:val="-1"/>
                <w:sz w:val="24"/>
                <w:szCs w:val="24"/>
              </w:rPr>
              <w:t xml:space="preserve"> </w:t>
            </w:r>
            <w:r>
              <w:rPr>
                <w:sz w:val="24"/>
                <w:szCs w:val="24"/>
              </w:rPr>
              <w:t>tw</w:t>
            </w:r>
            <w:r>
              <w:rPr>
                <w:spacing w:val="3"/>
                <w:sz w:val="24"/>
                <w:szCs w:val="24"/>
              </w:rPr>
              <w:t>o</w:t>
            </w:r>
            <w:r>
              <w:rPr>
                <w:spacing w:val="-1"/>
                <w:sz w:val="24"/>
                <w:szCs w:val="24"/>
              </w:rPr>
              <w:t>-c</w:t>
            </w:r>
            <w:r>
              <w:rPr>
                <w:sz w:val="24"/>
                <w:szCs w:val="24"/>
              </w:rPr>
              <w:t>olu</w:t>
            </w:r>
            <w:r>
              <w:rPr>
                <w:spacing w:val="1"/>
                <w:sz w:val="24"/>
                <w:szCs w:val="24"/>
              </w:rPr>
              <w:t>m</w:t>
            </w:r>
            <w:r>
              <w:rPr>
                <w:sz w:val="24"/>
                <w:szCs w:val="24"/>
              </w:rPr>
              <w:t xml:space="preserve">n or </w:t>
            </w:r>
            <w:r>
              <w:rPr>
                <w:spacing w:val="-1"/>
                <w:sz w:val="24"/>
                <w:szCs w:val="24"/>
              </w:rPr>
              <w:t>f</w:t>
            </w:r>
            <w:r>
              <w:rPr>
                <w:sz w:val="24"/>
                <w:szCs w:val="24"/>
              </w:rPr>
              <w:t>low fo</w:t>
            </w:r>
            <w:r>
              <w:rPr>
                <w:spacing w:val="-1"/>
                <w:sz w:val="24"/>
                <w:szCs w:val="24"/>
              </w:rPr>
              <w:t>r</w:t>
            </w:r>
            <w:r>
              <w:rPr>
                <w:sz w:val="24"/>
                <w:szCs w:val="24"/>
              </w:rPr>
              <w:t>mat.</w:t>
            </w:r>
          </w:p>
          <w:p w:rsidR="00DA3B67" w:rsidRDefault="00DA3B67">
            <w:pPr>
              <w:spacing w:before="16" w:line="260" w:lineRule="exact"/>
              <w:rPr>
                <w:sz w:val="26"/>
                <w:szCs w:val="26"/>
              </w:rPr>
            </w:pPr>
          </w:p>
          <w:p w:rsidR="00DA3B67" w:rsidRDefault="00C45A5F">
            <w:pPr>
              <w:ind w:left="135" w:right="433"/>
              <w:jc w:val="both"/>
              <w:rPr>
                <w:sz w:val="24"/>
                <w:szCs w:val="24"/>
              </w:rPr>
            </w:pPr>
            <w:r>
              <w:rPr>
                <w:spacing w:val="1"/>
                <w:sz w:val="24"/>
                <w:szCs w:val="24"/>
              </w:rPr>
              <w:t>P</w:t>
            </w:r>
            <w:r>
              <w:rPr>
                <w:sz w:val="24"/>
                <w:szCs w:val="24"/>
              </w:rPr>
              <w:t>roo</w:t>
            </w:r>
            <w:r>
              <w:rPr>
                <w:spacing w:val="-1"/>
                <w:sz w:val="24"/>
                <w:szCs w:val="24"/>
              </w:rPr>
              <w:t>f</w:t>
            </w:r>
            <w:r>
              <w:rPr>
                <w:sz w:val="24"/>
                <w:szCs w:val="24"/>
              </w:rPr>
              <w:t>s r</w:t>
            </w:r>
            <w:r>
              <w:rPr>
                <w:spacing w:val="-1"/>
                <w:sz w:val="24"/>
                <w:szCs w:val="24"/>
              </w:rPr>
              <w:t>e</w:t>
            </w:r>
            <w:r>
              <w:rPr>
                <w:sz w:val="24"/>
                <w:szCs w:val="24"/>
              </w:rPr>
              <w:t>quiri</w:t>
            </w:r>
            <w:r>
              <w:rPr>
                <w:spacing w:val="2"/>
                <w:sz w:val="24"/>
                <w:szCs w:val="24"/>
              </w:rPr>
              <w:t>n</w:t>
            </w:r>
            <w:r>
              <w:rPr>
                <w:sz w:val="24"/>
                <w:szCs w:val="24"/>
              </w:rPr>
              <w:t>g</w:t>
            </w:r>
            <w:r>
              <w:rPr>
                <w:spacing w:val="-2"/>
                <w:sz w:val="24"/>
                <w:szCs w:val="24"/>
              </w:rPr>
              <w:t xml:space="preserve"> </w:t>
            </w:r>
            <w:r>
              <w:rPr>
                <w:spacing w:val="-1"/>
                <w:sz w:val="24"/>
                <w:szCs w:val="24"/>
              </w:rPr>
              <w:t>c</w:t>
            </w:r>
            <w:r>
              <w:rPr>
                <w:sz w:val="24"/>
                <w:szCs w:val="24"/>
              </w:rPr>
              <w:t>omp</w:t>
            </w:r>
            <w:r>
              <w:rPr>
                <w:spacing w:val="1"/>
                <w:sz w:val="24"/>
                <w:szCs w:val="24"/>
              </w:rPr>
              <w:t>l</w:t>
            </w:r>
            <w:r>
              <w:rPr>
                <w:spacing w:val="-1"/>
                <w:sz w:val="24"/>
                <w:szCs w:val="24"/>
              </w:rPr>
              <w:t>e</w:t>
            </w:r>
            <w:r>
              <w:rPr>
                <w:spacing w:val="3"/>
                <w:sz w:val="24"/>
                <w:szCs w:val="24"/>
              </w:rPr>
              <w:t>t</w:t>
            </w:r>
            <w:r>
              <w:rPr>
                <w:sz w:val="24"/>
                <w:szCs w:val="24"/>
              </w:rPr>
              <w:t xml:space="preserve">ion </w:t>
            </w:r>
            <w:r>
              <w:rPr>
                <w:spacing w:val="1"/>
                <w:sz w:val="24"/>
                <w:szCs w:val="24"/>
              </w:rPr>
              <w:t>ma</w:t>
            </w:r>
            <w:r>
              <w:rPr>
                <w:sz w:val="24"/>
                <w:szCs w:val="24"/>
              </w:rPr>
              <w:t>y</w:t>
            </w:r>
            <w:r>
              <w:rPr>
                <w:spacing w:val="-5"/>
                <w:sz w:val="24"/>
                <w:szCs w:val="24"/>
              </w:rPr>
              <w:t xml:space="preserve"> </w:t>
            </w:r>
            <w:r>
              <w:rPr>
                <w:sz w:val="24"/>
                <w:szCs w:val="24"/>
              </w:rPr>
              <w:t>on</w:t>
            </w:r>
            <w:r>
              <w:rPr>
                <w:spacing w:val="5"/>
                <w:sz w:val="24"/>
                <w:szCs w:val="24"/>
              </w:rPr>
              <w:t>l</w:t>
            </w:r>
            <w:r>
              <w:rPr>
                <w:sz w:val="24"/>
                <w:szCs w:val="24"/>
              </w:rPr>
              <w:t>y</w:t>
            </w:r>
            <w:r>
              <w:rPr>
                <w:spacing w:val="-5"/>
                <w:sz w:val="24"/>
                <w:szCs w:val="24"/>
              </w:rPr>
              <w:t xml:space="preserve"> </w:t>
            </w:r>
            <w:r>
              <w:rPr>
                <w:spacing w:val="-1"/>
                <w:sz w:val="24"/>
                <w:szCs w:val="24"/>
              </w:rPr>
              <w:t>a</w:t>
            </w:r>
            <w:r>
              <w:rPr>
                <w:sz w:val="24"/>
                <w:szCs w:val="24"/>
              </w:rPr>
              <w:t>sk</w:t>
            </w:r>
            <w:r>
              <w:rPr>
                <w:spacing w:val="3"/>
                <w:sz w:val="24"/>
                <w:szCs w:val="24"/>
              </w:rPr>
              <w:t xml:space="preserve"> </w:t>
            </w:r>
            <w:r>
              <w:rPr>
                <w:sz w:val="24"/>
                <w:szCs w:val="24"/>
              </w:rPr>
              <w:t>studen</w:t>
            </w:r>
            <w:r>
              <w:rPr>
                <w:spacing w:val="2"/>
                <w:sz w:val="24"/>
                <w:szCs w:val="24"/>
              </w:rPr>
              <w:t>t</w:t>
            </w:r>
            <w:r>
              <w:rPr>
                <w:sz w:val="24"/>
                <w:szCs w:val="24"/>
              </w:rPr>
              <w:t>s to provide</w:t>
            </w:r>
            <w:r>
              <w:rPr>
                <w:spacing w:val="-1"/>
                <w:sz w:val="24"/>
                <w:szCs w:val="24"/>
              </w:rPr>
              <w:t xml:space="preserve"> </w:t>
            </w:r>
            <w:r>
              <w:rPr>
                <w:sz w:val="24"/>
                <w:szCs w:val="24"/>
              </w:rPr>
              <w:t>the t</w:t>
            </w:r>
            <w:r>
              <w:rPr>
                <w:spacing w:val="-1"/>
                <w:sz w:val="24"/>
                <w:szCs w:val="24"/>
              </w:rPr>
              <w:t>r</w:t>
            </w:r>
            <w:r>
              <w:rPr>
                <w:sz w:val="24"/>
                <w:szCs w:val="24"/>
              </w:rPr>
              <w:t>ia</w:t>
            </w:r>
            <w:r>
              <w:rPr>
                <w:spacing w:val="2"/>
                <w:sz w:val="24"/>
                <w:szCs w:val="24"/>
              </w:rPr>
              <w:t>n</w:t>
            </w:r>
            <w:r>
              <w:rPr>
                <w:spacing w:val="-2"/>
                <w:sz w:val="24"/>
                <w:szCs w:val="24"/>
              </w:rPr>
              <w:t>g</w:t>
            </w:r>
            <w:r>
              <w:rPr>
                <w:sz w:val="24"/>
                <w:szCs w:val="24"/>
              </w:rPr>
              <w:t xml:space="preserve">le </w:t>
            </w:r>
            <w:r>
              <w:rPr>
                <w:spacing w:val="-1"/>
                <w:sz w:val="24"/>
                <w:szCs w:val="24"/>
              </w:rPr>
              <w:t>c</w:t>
            </w:r>
            <w:r>
              <w:rPr>
                <w:sz w:val="24"/>
                <w:szCs w:val="24"/>
              </w:rPr>
              <w:t>ongr</w:t>
            </w:r>
            <w:r>
              <w:rPr>
                <w:spacing w:val="-1"/>
                <w:sz w:val="24"/>
                <w:szCs w:val="24"/>
              </w:rPr>
              <w:t>ue</w:t>
            </w:r>
            <w:r>
              <w:rPr>
                <w:sz w:val="24"/>
                <w:szCs w:val="24"/>
              </w:rPr>
              <w:t>n</w:t>
            </w:r>
            <w:r>
              <w:rPr>
                <w:spacing w:val="1"/>
                <w:sz w:val="24"/>
                <w:szCs w:val="24"/>
              </w:rPr>
              <w:t>c</w:t>
            </w:r>
            <w:r>
              <w:rPr>
                <w:sz w:val="24"/>
                <w:szCs w:val="24"/>
              </w:rPr>
              <w:t>e</w:t>
            </w:r>
            <w:r>
              <w:rPr>
                <w:spacing w:val="-1"/>
                <w:sz w:val="24"/>
                <w:szCs w:val="24"/>
              </w:rPr>
              <w:t xml:space="preserve"> </w:t>
            </w:r>
            <w:r>
              <w:rPr>
                <w:spacing w:val="1"/>
                <w:sz w:val="24"/>
                <w:szCs w:val="24"/>
              </w:rPr>
              <w:t>c</w:t>
            </w:r>
            <w:r>
              <w:rPr>
                <w:sz w:val="24"/>
                <w:szCs w:val="24"/>
              </w:rPr>
              <w:t>rite</w:t>
            </w:r>
            <w:r>
              <w:rPr>
                <w:spacing w:val="-1"/>
                <w:sz w:val="24"/>
                <w:szCs w:val="24"/>
              </w:rPr>
              <w:t>r</w:t>
            </w:r>
            <w:r>
              <w:rPr>
                <w:sz w:val="24"/>
                <w:szCs w:val="24"/>
              </w:rPr>
              <w:t xml:space="preserve">ia </w:t>
            </w:r>
            <w:r>
              <w:rPr>
                <w:spacing w:val="1"/>
                <w:sz w:val="24"/>
                <w:szCs w:val="24"/>
              </w:rPr>
              <w:t>(</w:t>
            </w:r>
            <w:r>
              <w:rPr>
                <w:sz w:val="24"/>
                <w:szCs w:val="24"/>
              </w:rPr>
              <w:t>A</w:t>
            </w:r>
            <w:r>
              <w:rPr>
                <w:spacing w:val="1"/>
                <w:sz w:val="24"/>
                <w:szCs w:val="24"/>
              </w:rPr>
              <w:t>A</w:t>
            </w:r>
            <w:r>
              <w:rPr>
                <w:sz w:val="24"/>
                <w:szCs w:val="24"/>
              </w:rPr>
              <w:t xml:space="preserve">A, </w:t>
            </w:r>
            <w:r>
              <w:rPr>
                <w:spacing w:val="-1"/>
                <w:sz w:val="24"/>
                <w:szCs w:val="24"/>
              </w:rPr>
              <w:t>A</w:t>
            </w:r>
            <w:r>
              <w:rPr>
                <w:spacing w:val="1"/>
                <w:sz w:val="24"/>
                <w:szCs w:val="24"/>
              </w:rPr>
              <w:t>SA</w:t>
            </w:r>
            <w:r>
              <w:rPr>
                <w:sz w:val="24"/>
                <w:szCs w:val="24"/>
              </w:rPr>
              <w:t>, or SAS) n</w:t>
            </w:r>
            <w:r>
              <w:rPr>
                <w:spacing w:val="-2"/>
                <w:sz w:val="24"/>
                <w:szCs w:val="24"/>
              </w:rPr>
              <w:t>e</w:t>
            </w:r>
            <w:r>
              <w:rPr>
                <w:spacing w:val="1"/>
                <w:sz w:val="24"/>
                <w:szCs w:val="24"/>
              </w:rPr>
              <w:t>c</w:t>
            </w:r>
            <w:r>
              <w:rPr>
                <w:spacing w:val="-1"/>
                <w:sz w:val="24"/>
                <w:szCs w:val="24"/>
              </w:rPr>
              <w:t>e</w:t>
            </w:r>
            <w:r>
              <w:rPr>
                <w:sz w:val="24"/>
                <w:szCs w:val="24"/>
              </w:rPr>
              <w:t>ssa</w:t>
            </w:r>
            <w:r>
              <w:rPr>
                <w:spacing w:val="3"/>
                <w:sz w:val="24"/>
                <w:szCs w:val="24"/>
              </w:rPr>
              <w:t>r</w:t>
            </w:r>
            <w:r>
              <w:rPr>
                <w:sz w:val="24"/>
                <w:szCs w:val="24"/>
              </w:rPr>
              <w:t>y</w:t>
            </w:r>
            <w:r>
              <w:rPr>
                <w:spacing w:val="-5"/>
                <w:sz w:val="24"/>
                <w:szCs w:val="24"/>
              </w:rPr>
              <w:t xml:space="preserve"> </w:t>
            </w:r>
            <w:r>
              <w:rPr>
                <w:sz w:val="24"/>
                <w:szCs w:val="24"/>
              </w:rPr>
              <w:t>to prove the s</w:t>
            </w:r>
            <w:r>
              <w:rPr>
                <w:spacing w:val="2"/>
                <w:sz w:val="24"/>
                <w:szCs w:val="24"/>
              </w:rPr>
              <w:t>p</w:t>
            </w:r>
            <w:r>
              <w:rPr>
                <w:spacing w:val="-1"/>
                <w:sz w:val="24"/>
                <w:szCs w:val="24"/>
              </w:rPr>
              <w:t>ec</w:t>
            </w:r>
            <w:r>
              <w:rPr>
                <w:sz w:val="24"/>
                <w:szCs w:val="24"/>
              </w:rPr>
              <w:t>ified trian</w:t>
            </w:r>
            <w:r>
              <w:rPr>
                <w:spacing w:val="-3"/>
                <w:sz w:val="24"/>
                <w:szCs w:val="24"/>
              </w:rPr>
              <w:t>g</w:t>
            </w:r>
            <w:r>
              <w:rPr>
                <w:sz w:val="24"/>
                <w:szCs w:val="24"/>
              </w:rPr>
              <w:t>les</w:t>
            </w:r>
            <w:r>
              <w:rPr>
                <w:spacing w:val="2"/>
                <w:sz w:val="24"/>
                <w:szCs w:val="24"/>
              </w:rPr>
              <w:t xml:space="preserve"> </w:t>
            </w:r>
            <w:r>
              <w:rPr>
                <w:spacing w:val="-1"/>
                <w:sz w:val="24"/>
                <w:szCs w:val="24"/>
              </w:rPr>
              <w:t>c</w:t>
            </w:r>
            <w:r>
              <w:rPr>
                <w:sz w:val="24"/>
                <w:szCs w:val="24"/>
              </w:rPr>
              <w:t>o</w:t>
            </w:r>
            <w:r>
              <w:rPr>
                <w:spacing w:val="2"/>
                <w:sz w:val="24"/>
                <w:szCs w:val="24"/>
              </w:rPr>
              <w:t>n</w:t>
            </w:r>
            <w:r>
              <w:rPr>
                <w:spacing w:val="-2"/>
                <w:sz w:val="24"/>
                <w:szCs w:val="24"/>
              </w:rPr>
              <w:t>g</w:t>
            </w:r>
            <w:r>
              <w:rPr>
                <w:sz w:val="24"/>
                <w:szCs w:val="24"/>
              </w:rPr>
              <w:t>ru</w:t>
            </w:r>
            <w:r>
              <w:rPr>
                <w:spacing w:val="-2"/>
                <w:sz w:val="24"/>
                <w:szCs w:val="24"/>
              </w:rPr>
              <w:t>e</w:t>
            </w:r>
            <w:r>
              <w:rPr>
                <w:sz w:val="24"/>
                <w:szCs w:val="24"/>
              </w:rPr>
              <w:t>nt.</w:t>
            </w:r>
          </w:p>
          <w:p w:rsidR="00DA3B67" w:rsidRDefault="00C45A5F">
            <w:pPr>
              <w:spacing w:before="2" w:line="540" w:lineRule="atLeast"/>
              <w:ind w:left="135" w:right="1498"/>
              <w:rPr>
                <w:sz w:val="24"/>
                <w:szCs w:val="24"/>
              </w:rPr>
            </w:pPr>
            <w:r>
              <w:rPr>
                <w:spacing w:val="-3"/>
                <w:sz w:val="24"/>
                <w:szCs w:val="24"/>
              </w:rPr>
              <w:t>I</w:t>
            </w:r>
            <w:r>
              <w:rPr>
                <w:sz w:val="24"/>
                <w:szCs w:val="24"/>
              </w:rPr>
              <w:t>tems m</w:t>
            </w:r>
            <w:r>
              <w:rPr>
                <w:spacing w:val="4"/>
                <w:sz w:val="24"/>
                <w:szCs w:val="24"/>
              </w:rPr>
              <w:t>a</w:t>
            </w:r>
            <w:r>
              <w:rPr>
                <w:sz w:val="24"/>
                <w:szCs w:val="24"/>
              </w:rPr>
              <w:t>y</w:t>
            </w:r>
            <w:r>
              <w:rPr>
                <w:spacing w:val="-5"/>
                <w:sz w:val="24"/>
                <w:szCs w:val="24"/>
              </w:rPr>
              <w:t xml:space="preserve"> </w:t>
            </w:r>
            <w:r>
              <w:rPr>
                <w:spacing w:val="2"/>
                <w:sz w:val="24"/>
                <w:szCs w:val="24"/>
              </w:rPr>
              <w:t>b</w:t>
            </w:r>
            <w:r>
              <w:rPr>
                <w:sz w:val="24"/>
                <w:szCs w:val="24"/>
              </w:rPr>
              <w:t>e</w:t>
            </w:r>
            <w:r>
              <w:rPr>
                <w:spacing w:val="-1"/>
                <w:sz w:val="24"/>
                <w:szCs w:val="24"/>
              </w:rPr>
              <w:t xml:space="preserve"> </w:t>
            </w:r>
            <w:r>
              <w:rPr>
                <w:sz w:val="24"/>
                <w:szCs w:val="24"/>
              </w:rPr>
              <w:t xml:space="preserve">set in </w:t>
            </w:r>
            <w:r>
              <w:rPr>
                <w:spacing w:val="-1"/>
                <w:sz w:val="24"/>
                <w:szCs w:val="24"/>
              </w:rPr>
              <w:t>e</w:t>
            </w:r>
            <w:r>
              <w:rPr>
                <w:sz w:val="24"/>
                <w:szCs w:val="24"/>
              </w:rPr>
              <w:t>i</w:t>
            </w:r>
            <w:r>
              <w:rPr>
                <w:spacing w:val="1"/>
                <w:sz w:val="24"/>
                <w:szCs w:val="24"/>
              </w:rPr>
              <w:t>t</w:t>
            </w:r>
            <w:r>
              <w:rPr>
                <w:sz w:val="24"/>
                <w:szCs w:val="24"/>
              </w:rPr>
              <w:t>h</w:t>
            </w:r>
            <w:r>
              <w:rPr>
                <w:spacing w:val="1"/>
                <w:sz w:val="24"/>
                <w:szCs w:val="24"/>
              </w:rPr>
              <w:t>e</w:t>
            </w:r>
            <w:r>
              <w:rPr>
                <w:sz w:val="24"/>
                <w:szCs w:val="24"/>
              </w:rPr>
              <w:t xml:space="preserve">r </w:t>
            </w:r>
            <w:r>
              <w:rPr>
                <w:spacing w:val="-1"/>
                <w:sz w:val="24"/>
                <w:szCs w:val="24"/>
              </w:rPr>
              <w:t>rea</w:t>
            </w:r>
            <w:r>
              <w:rPr>
                <w:spacing w:val="2"/>
                <w:sz w:val="24"/>
                <w:szCs w:val="24"/>
              </w:rPr>
              <w:t>l-</w:t>
            </w:r>
            <w:r>
              <w:rPr>
                <w:sz w:val="24"/>
                <w:szCs w:val="24"/>
              </w:rPr>
              <w:t>wo</w:t>
            </w:r>
            <w:r>
              <w:rPr>
                <w:spacing w:val="-1"/>
                <w:sz w:val="24"/>
                <w:szCs w:val="24"/>
              </w:rPr>
              <w:t>r</w:t>
            </w:r>
            <w:r>
              <w:rPr>
                <w:sz w:val="24"/>
                <w:szCs w:val="24"/>
              </w:rPr>
              <w:t>ld or math</w:t>
            </w:r>
            <w:r>
              <w:rPr>
                <w:spacing w:val="-1"/>
                <w:sz w:val="24"/>
                <w:szCs w:val="24"/>
              </w:rPr>
              <w:t>e</w:t>
            </w:r>
            <w:r>
              <w:rPr>
                <w:spacing w:val="3"/>
                <w:sz w:val="24"/>
                <w:szCs w:val="24"/>
              </w:rPr>
              <w:t>m</w:t>
            </w:r>
            <w:r>
              <w:rPr>
                <w:spacing w:val="-1"/>
                <w:sz w:val="24"/>
                <w:szCs w:val="24"/>
              </w:rPr>
              <w:t>a</w:t>
            </w:r>
            <w:r>
              <w:rPr>
                <w:sz w:val="24"/>
                <w:szCs w:val="24"/>
              </w:rPr>
              <w:t>t</w:t>
            </w:r>
            <w:r>
              <w:rPr>
                <w:spacing w:val="1"/>
                <w:sz w:val="24"/>
                <w:szCs w:val="24"/>
              </w:rPr>
              <w:t>i</w:t>
            </w:r>
            <w:r>
              <w:rPr>
                <w:spacing w:val="-1"/>
                <w:sz w:val="24"/>
                <w:szCs w:val="24"/>
              </w:rPr>
              <w:t>ca</w:t>
            </w:r>
            <w:r>
              <w:rPr>
                <w:sz w:val="24"/>
                <w:szCs w:val="24"/>
              </w:rPr>
              <w:t>l cont</w:t>
            </w:r>
            <w:r>
              <w:rPr>
                <w:spacing w:val="-1"/>
                <w:sz w:val="24"/>
                <w:szCs w:val="24"/>
              </w:rPr>
              <w:t>e</w:t>
            </w:r>
            <w:r>
              <w:rPr>
                <w:spacing w:val="2"/>
                <w:sz w:val="24"/>
                <w:szCs w:val="24"/>
              </w:rPr>
              <w:t>x</w:t>
            </w:r>
            <w:r>
              <w:rPr>
                <w:sz w:val="24"/>
                <w:szCs w:val="24"/>
              </w:rPr>
              <w:t>ts. G</w:t>
            </w:r>
            <w:r>
              <w:rPr>
                <w:spacing w:val="-1"/>
                <w:sz w:val="24"/>
                <w:szCs w:val="24"/>
              </w:rPr>
              <w:t>ra</w:t>
            </w:r>
            <w:r>
              <w:rPr>
                <w:sz w:val="24"/>
                <w:szCs w:val="24"/>
              </w:rPr>
              <w:t>phics should be us</w:t>
            </w:r>
            <w:r>
              <w:rPr>
                <w:spacing w:val="-1"/>
                <w:sz w:val="24"/>
                <w:szCs w:val="24"/>
              </w:rPr>
              <w:t>e</w:t>
            </w:r>
            <w:r>
              <w:rPr>
                <w:sz w:val="24"/>
                <w:szCs w:val="24"/>
              </w:rPr>
              <w:t>d</w:t>
            </w:r>
            <w:r>
              <w:rPr>
                <w:spacing w:val="2"/>
                <w:sz w:val="24"/>
                <w:szCs w:val="24"/>
              </w:rPr>
              <w:t xml:space="preserve"> </w:t>
            </w:r>
            <w:r>
              <w:rPr>
                <w:sz w:val="24"/>
                <w:szCs w:val="24"/>
              </w:rPr>
              <w:t xml:space="preserve">in </w:t>
            </w:r>
            <w:r>
              <w:rPr>
                <w:spacing w:val="1"/>
                <w:sz w:val="24"/>
                <w:szCs w:val="24"/>
              </w:rPr>
              <w:t>m</w:t>
            </w:r>
            <w:r>
              <w:rPr>
                <w:sz w:val="24"/>
                <w:szCs w:val="24"/>
              </w:rPr>
              <w:t>ost of these</w:t>
            </w:r>
            <w:r>
              <w:rPr>
                <w:spacing w:val="-1"/>
                <w:sz w:val="24"/>
                <w:szCs w:val="24"/>
              </w:rPr>
              <w:t xml:space="preserve"> </w:t>
            </w:r>
            <w:r>
              <w:rPr>
                <w:sz w:val="24"/>
                <w:szCs w:val="24"/>
              </w:rPr>
              <w:t>i</w:t>
            </w:r>
            <w:r>
              <w:rPr>
                <w:spacing w:val="1"/>
                <w:sz w:val="24"/>
                <w:szCs w:val="24"/>
              </w:rPr>
              <w:t>t</w:t>
            </w:r>
            <w:r>
              <w:rPr>
                <w:spacing w:val="-1"/>
                <w:sz w:val="24"/>
                <w:szCs w:val="24"/>
              </w:rPr>
              <w:t>e</w:t>
            </w:r>
            <w:r>
              <w:rPr>
                <w:sz w:val="24"/>
                <w:szCs w:val="24"/>
              </w:rPr>
              <w:t xml:space="preserve">ms, as </w:t>
            </w:r>
            <w:r>
              <w:rPr>
                <w:spacing w:val="-1"/>
                <w:sz w:val="24"/>
                <w:szCs w:val="24"/>
              </w:rPr>
              <w:t>a</w:t>
            </w:r>
            <w:r>
              <w:rPr>
                <w:sz w:val="24"/>
                <w:szCs w:val="24"/>
              </w:rPr>
              <w:t>ppro</w:t>
            </w:r>
            <w:r>
              <w:rPr>
                <w:spacing w:val="-1"/>
                <w:sz w:val="24"/>
                <w:szCs w:val="24"/>
              </w:rPr>
              <w:t>p</w:t>
            </w:r>
            <w:r>
              <w:rPr>
                <w:sz w:val="24"/>
                <w:szCs w:val="24"/>
              </w:rPr>
              <w:t>ri</w:t>
            </w:r>
            <w:r>
              <w:rPr>
                <w:spacing w:val="-1"/>
                <w:sz w:val="24"/>
                <w:szCs w:val="24"/>
              </w:rPr>
              <w:t>a</w:t>
            </w:r>
            <w:r>
              <w:rPr>
                <w:sz w:val="24"/>
                <w:szCs w:val="24"/>
              </w:rPr>
              <w:t>te.</w:t>
            </w:r>
          </w:p>
        </w:tc>
      </w:tr>
      <w:tr w:rsidR="00DA3B67">
        <w:trPr>
          <w:trHeight w:hRule="exact" w:val="672"/>
        </w:trPr>
        <w:tc>
          <w:tcPr>
            <w:tcW w:w="1621" w:type="dxa"/>
            <w:tcBorders>
              <w:top w:val="nil"/>
              <w:left w:val="nil"/>
              <w:bottom w:val="nil"/>
              <w:right w:val="nil"/>
            </w:tcBorders>
          </w:tcPr>
          <w:p w:rsidR="00DA3B67" w:rsidRPr="00896B49" w:rsidRDefault="00DA3B67">
            <w:pPr>
              <w:spacing w:before="5" w:line="120" w:lineRule="exact"/>
              <w:rPr>
                <w:b/>
                <w:sz w:val="12"/>
                <w:szCs w:val="12"/>
              </w:rPr>
            </w:pPr>
          </w:p>
          <w:p w:rsidR="00DA3B67" w:rsidRPr="00896B49" w:rsidRDefault="00C45A5F">
            <w:pPr>
              <w:ind w:left="120"/>
              <w:rPr>
                <w:b/>
                <w:sz w:val="24"/>
                <w:szCs w:val="24"/>
              </w:rPr>
            </w:pPr>
            <w:r w:rsidRPr="00896B49">
              <w:rPr>
                <w:b/>
                <w:sz w:val="24"/>
                <w:szCs w:val="24"/>
              </w:rPr>
              <w:t>R</w:t>
            </w:r>
            <w:r w:rsidRPr="00896B49">
              <w:rPr>
                <w:b/>
                <w:spacing w:val="-1"/>
                <w:sz w:val="24"/>
                <w:szCs w:val="24"/>
              </w:rPr>
              <w:t>e</w:t>
            </w:r>
            <w:r w:rsidRPr="00896B49">
              <w:rPr>
                <w:b/>
                <w:sz w:val="24"/>
                <w:szCs w:val="24"/>
              </w:rPr>
              <w:t>sponse</w:t>
            </w:r>
          </w:p>
          <w:p w:rsidR="00DA3B67" w:rsidRPr="00896B49" w:rsidRDefault="00C45A5F">
            <w:pPr>
              <w:spacing w:line="260" w:lineRule="exact"/>
              <w:ind w:left="120"/>
              <w:rPr>
                <w:b/>
                <w:sz w:val="24"/>
                <w:szCs w:val="24"/>
              </w:rPr>
            </w:pPr>
            <w:r w:rsidRPr="00896B49">
              <w:rPr>
                <w:b/>
                <w:position w:val="-1"/>
                <w:sz w:val="24"/>
                <w:szCs w:val="24"/>
              </w:rPr>
              <w:t>Attribut</w:t>
            </w:r>
            <w:r w:rsidRPr="00896B49">
              <w:rPr>
                <w:b/>
                <w:spacing w:val="-1"/>
                <w:position w:val="-1"/>
                <w:sz w:val="24"/>
                <w:szCs w:val="24"/>
              </w:rPr>
              <w:t>e</w:t>
            </w:r>
            <w:r w:rsidRPr="00896B49">
              <w:rPr>
                <w:b/>
                <w:position w:val="-1"/>
                <w:sz w:val="24"/>
                <w:szCs w:val="24"/>
              </w:rPr>
              <w:t>s</w:t>
            </w:r>
          </w:p>
        </w:tc>
        <w:tc>
          <w:tcPr>
            <w:tcW w:w="7739" w:type="dxa"/>
            <w:tcBorders>
              <w:top w:val="nil"/>
              <w:left w:val="nil"/>
              <w:bottom w:val="nil"/>
              <w:right w:val="nil"/>
            </w:tcBorders>
          </w:tcPr>
          <w:p w:rsidR="00DA3B67" w:rsidRDefault="00DA3B67">
            <w:pPr>
              <w:spacing w:before="5" w:line="120" w:lineRule="exact"/>
              <w:rPr>
                <w:sz w:val="12"/>
                <w:szCs w:val="12"/>
              </w:rPr>
            </w:pPr>
          </w:p>
          <w:p w:rsidR="00DA3B67" w:rsidRDefault="00C45A5F">
            <w:pPr>
              <w:ind w:left="135"/>
              <w:rPr>
                <w:sz w:val="24"/>
                <w:szCs w:val="24"/>
              </w:rPr>
            </w:pPr>
            <w:r>
              <w:rPr>
                <w:sz w:val="24"/>
                <w:szCs w:val="24"/>
              </w:rPr>
              <w:t xml:space="preserve">Not </w:t>
            </w:r>
            <w:r w:rsidR="0025081B">
              <w:rPr>
                <w:spacing w:val="-1"/>
                <w:sz w:val="24"/>
                <w:szCs w:val="24"/>
              </w:rPr>
              <w:t>Applicable</w:t>
            </w:r>
          </w:p>
        </w:tc>
      </w:tr>
    </w:tbl>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before="13" w:line="260" w:lineRule="exact"/>
        <w:rPr>
          <w:sz w:val="26"/>
          <w:szCs w:val="26"/>
        </w:rPr>
      </w:pPr>
    </w:p>
    <w:p w:rsidR="00DA3B67" w:rsidRDefault="007A78CA">
      <w:pPr>
        <w:spacing w:before="16"/>
        <w:ind w:right="117"/>
        <w:jc w:val="right"/>
        <w:rPr>
          <w:rFonts w:ascii="Calibri" w:eastAsia="Calibri" w:hAnsi="Calibri" w:cs="Calibri"/>
          <w:sz w:val="22"/>
          <w:szCs w:val="22"/>
        </w:rPr>
        <w:sectPr w:rsidR="00DA3B67">
          <w:pgSz w:w="12240" w:h="15840"/>
          <w:pgMar w:top="1380" w:right="1380" w:bottom="280" w:left="1220" w:header="720" w:footer="720" w:gutter="0"/>
          <w:cols w:space="720"/>
        </w:sectPr>
      </w:pPr>
      <w:r>
        <w:rPr>
          <w:noProof/>
        </w:rPr>
        <mc:AlternateContent>
          <mc:Choice Requires="wpg">
            <w:drawing>
              <wp:anchor distT="0" distB="0" distL="114300" distR="114300" simplePos="0" relativeHeight="503313307" behindDoc="1" locked="0" layoutInCell="1" allowOverlap="1">
                <wp:simplePos x="0" y="0"/>
                <wp:positionH relativeFrom="page">
                  <wp:posOffset>1125220</wp:posOffset>
                </wp:positionH>
                <wp:positionV relativeFrom="paragraph">
                  <wp:posOffset>-4445</wp:posOffset>
                </wp:positionV>
                <wp:extent cx="5752465" cy="0"/>
                <wp:effectExtent l="10795" t="9525" r="8890" b="9525"/>
                <wp:wrapNone/>
                <wp:docPr id="122"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2465" cy="0"/>
                          <a:chOff x="1772" y="-7"/>
                          <a:chExt cx="9059" cy="0"/>
                        </a:xfrm>
                      </wpg:grpSpPr>
                      <wps:wsp>
                        <wps:cNvPr id="123" name="Freeform 119"/>
                        <wps:cNvSpPr>
                          <a:spLocks/>
                        </wps:cNvSpPr>
                        <wps:spPr bwMode="auto">
                          <a:xfrm>
                            <a:off x="1772" y="-7"/>
                            <a:ext cx="9059" cy="0"/>
                          </a:xfrm>
                          <a:custGeom>
                            <a:avLst/>
                            <a:gdLst>
                              <a:gd name="T0" fmla="+- 0 1772 1772"/>
                              <a:gd name="T1" fmla="*/ T0 w 9059"/>
                              <a:gd name="T2" fmla="+- 0 10831 1772"/>
                              <a:gd name="T3" fmla="*/ T2 w 9059"/>
                            </a:gdLst>
                            <a:ahLst/>
                            <a:cxnLst>
                              <a:cxn ang="0">
                                <a:pos x="T1" y="0"/>
                              </a:cxn>
                              <a:cxn ang="0">
                                <a:pos x="T3" y="0"/>
                              </a:cxn>
                            </a:cxnLst>
                            <a:rect l="0" t="0" r="r" b="b"/>
                            <a:pathLst>
                              <a:path w="9059">
                                <a:moveTo>
                                  <a:pt x="0" y="0"/>
                                </a:moveTo>
                                <a:lnTo>
                                  <a:pt x="9059" y="0"/>
                                </a:lnTo>
                              </a:path>
                            </a:pathLst>
                          </a:custGeom>
                          <a:noFill/>
                          <a:ln w="7367">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7F2CDA" id="Group 118" o:spid="_x0000_s1026" style="position:absolute;margin-left:88.6pt;margin-top:-.35pt;width:452.95pt;height:0;z-index:-3173;mso-position-horizontal-relative:page" coordorigin="1772,-7" coordsize="90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">
                <v:shape id="Freeform 119" o:spid="_x0000_s1027" style="position:absolute;left:1772;top:-7;width:9059;height:0;visibility:visible;mso-wrap-style:square;v-text-anchor:top" coordsize="90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VIIcEA&#10;AADcAAAADwAAAGRycy9kb3ducmV2LnhtbERPS2sCMRC+C/6HMII3zdaFYrdGKVbBk+AD2uOwGXdX&#10;N5MlSTX++0YQvM3H95zZIppWXMn5xrKCt3EGgri0uuFKwfGwHk1B+ICssbVMCu7kYTHv92ZYaHvj&#10;HV33oRIphH2BCuoQukJKX9Zk0I9tR5y4k3UGQ4KuktrhLYWbVk6y7F0abDg11NjRsqbysv8zCn6X&#10;u63+iRTd6nQ+fK8+8pa2uVLDQfz6BBEohpf46d7oNH+Sw+OZdIG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D1SCHBAAAA3AAAAA8AAAAAAAAAAAAAAAAAmAIAAGRycy9kb3du&#10;cmV2LnhtbFBLBQYAAAAABAAEAPUAAACGAwAAAAA=&#10;" path="m,l9059,e" filled="f" strokecolor="#d9d9d9" strokeweight=".20464mm">
                  <v:path arrowok="t" o:connecttype="custom" o:connectlocs="0,0;9059,0" o:connectangles="0,0"/>
                </v:shape>
                <w10:wrap anchorx="page"/>
              </v:group>
            </w:pict>
          </mc:Fallback>
        </mc:AlternateContent>
      </w:r>
      <w:r w:rsidR="00C45A5F">
        <w:rPr>
          <w:rFonts w:ascii="Calibri" w:eastAsia="Calibri" w:hAnsi="Calibri" w:cs="Calibri"/>
          <w:spacing w:val="1"/>
          <w:sz w:val="22"/>
          <w:szCs w:val="22"/>
        </w:rPr>
        <w:t>1</w:t>
      </w:r>
      <w:r w:rsidR="00C45A5F">
        <w:rPr>
          <w:rFonts w:ascii="Calibri" w:eastAsia="Calibri" w:hAnsi="Calibri" w:cs="Calibri"/>
          <w:sz w:val="22"/>
          <w:szCs w:val="22"/>
        </w:rPr>
        <w:t>2</w:t>
      </w:r>
      <w:r w:rsidR="00C45A5F">
        <w:rPr>
          <w:rFonts w:ascii="Calibri" w:eastAsia="Calibri" w:hAnsi="Calibri" w:cs="Calibri"/>
          <w:spacing w:val="2"/>
          <w:sz w:val="22"/>
          <w:szCs w:val="22"/>
        </w:rPr>
        <w:t xml:space="preserve"> </w:t>
      </w:r>
      <w:r w:rsidR="00C45A5F">
        <w:rPr>
          <w:rFonts w:ascii="Calibri" w:eastAsia="Calibri" w:hAnsi="Calibri" w:cs="Calibri"/>
          <w:sz w:val="22"/>
          <w:szCs w:val="22"/>
        </w:rPr>
        <w:t>|</w:t>
      </w:r>
      <w:r w:rsidR="00C45A5F">
        <w:rPr>
          <w:rFonts w:ascii="Calibri" w:eastAsia="Calibri" w:hAnsi="Calibri" w:cs="Calibri"/>
          <w:spacing w:val="-3"/>
          <w:sz w:val="22"/>
          <w:szCs w:val="22"/>
        </w:rPr>
        <w:t xml:space="preserve"> </w:t>
      </w:r>
      <w:r w:rsidR="00C45A5F">
        <w:rPr>
          <w:rFonts w:ascii="Calibri" w:eastAsia="Calibri" w:hAnsi="Calibri" w:cs="Calibri"/>
          <w:color w:val="7E7E7E"/>
          <w:sz w:val="22"/>
          <w:szCs w:val="22"/>
        </w:rPr>
        <w:t>P</w:t>
      </w:r>
      <w:r w:rsidR="00C45A5F">
        <w:rPr>
          <w:rFonts w:ascii="Calibri" w:eastAsia="Calibri" w:hAnsi="Calibri" w:cs="Calibri"/>
          <w:color w:val="7E7E7E"/>
          <w:spacing w:val="11"/>
          <w:sz w:val="22"/>
          <w:szCs w:val="22"/>
        </w:rPr>
        <w:t xml:space="preserve"> </w:t>
      </w:r>
      <w:r w:rsidR="00C45A5F">
        <w:rPr>
          <w:rFonts w:ascii="Calibri" w:eastAsia="Calibri" w:hAnsi="Calibri" w:cs="Calibri"/>
          <w:color w:val="7E7E7E"/>
          <w:sz w:val="22"/>
          <w:szCs w:val="22"/>
        </w:rPr>
        <w:t>a</w:t>
      </w:r>
      <w:r w:rsidR="00C45A5F">
        <w:rPr>
          <w:rFonts w:ascii="Calibri" w:eastAsia="Calibri" w:hAnsi="Calibri" w:cs="Calibri"/>
          <w:color w:val="7E7E7E"/>
          <w:spacing w:val="10"/>
          <w:sz w:val="22"/>
          <w:szCs w:val="22"/>
        </w:rPr>
        <w:t xml:space="preserve"> </w:t>
      </w:r>
      <w:r w:rsidR="00C45A5F">
        <w:rPr>
          <w:rFonts w:ascii="Calibri" w:eastAsia="Calibri" w:hAnsi="Calibri" w:cs="Calibri"/>
          <w:color w:val="7E7E7E"/>
          <w:sz w:val="22"/>
          <w:szCs w:val="22"/>
        </w:rPr>
        <w:t>g</w:t>
      </w:r>
      <w:r w:rsidR="00C45A5F">
        <w:rPr>
          <w:rFonts w:ascii="Calibri" w:eastAsia="Calibri" w:hAnsi="Calibri" w:cs="Calibri"/>
          <w:color w:val="7E7E7E"/>
          <w:spacing w:val="9"/>
          <w:sz w:val="22"/>
          <w:szCs w:val="22"/>
        </w:rPr>
        <w:t xml:space="preserve"> </w:t>
      </w:r>
      <w:r w:rsidR="00C45A5F">
        <w:rPr>
          <w:rFonts w:ascii="Calibri" w:eastAsia="Calibri" w:hAnsi="Calibri" w:cs="Calibri"/>
          <w:color w:val="7E7E7E"/>
          <w:sz w:val="22"/>
          <w:szCs w:val="22"/>
        </w:rPr>
        <w:t>e</w:t>
      </w:r>
    </w:p>
    <w:p w:rsidR="00DA3B67" w:rsidRDefault="007A78CA">
      <w:pPr>
        <w:spacing w:before="75" w:line="340" w:lineRule="exact"/>
        <w:ind w:left="100"/>
        <w:rPr>
          <w:sz w:val="24"/>
          <w:szCs w:val="24"/>
        </w:rPr>
      </w:pPr>
      <w:r w:rsidRPr="00896B49">
        <w:rPr>
          <w:b/>
          <w:noProof/>
        </w:rPr>
        <w:lastRenderedPageBreak/>
        <mc:AlternateContent>
          <mc:Choice Requires="wpg">
            <w:drawing>
              <wp:anchor distT="0" distB="0" distL="114300" distR="114300" simplePos="0" relativeHeight="503313310" behindDoc="1" locked="0" layoutInCell="1" allowOverlap="1">
                <wp:simplePos x="0" y="0"/>
                <wp:positionH relativeFrom="page">
                  <wp:posOffset>2350770</wp:posOffset>
                </wp:positionH>
                <wp:positionV relativeFrom="paragraph">
                  <wp:posOffset>88265</wp:posOffset>
                </wp:positionV>
                <wp:extent cx="201295" cy="0"/>
                <wp:effectExtent l="7620" t="8890" r="10160" b="10160"/>
                <wp:wrapNone/>
                <wp:docPr id="120"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295" cy="0"/>
                          <a:chOff x="3702" y="139"/>
                          <a:chExt cx="317" cy="0"/>
                        </a:xfrm>
                      </wpg:grpSpPr>
                      <wps:wsp>
                        <wps:cNvPr id="121" name="Freeform 117"/>
                        <wps:cNvSpPr>
                          <a:spLocks/>
                        </wps:cNvSpPr>
                        <wps:spPr bwMode="auto">
                          <a:xfrm>
                            <a:off x="3702" y="139"/>
                            <a:ext cx="317" cy="0"/>
                          </a:xfrm>
                          <a:custGeom>
                            <a:avLst/>
                            <a:gdLst>
                              <a:gd name="T0" fmla="+- 0 3702 3702"/>
                              <a:gd name="T1" fmla="*/ T0 w 317"/>
                              <a:gd name="T2" fmla="+- 0 4019 3702"/>
                              <a:gd name="T3" fmla="*/ T2 w 317"/>
                            </a:gdLst>
                            <a:ahLst/>
                            <a:cxnLst>
                              <a:cxn ang="0">
                                <a:pos x="T1" y="0"/>
                              </a:cxn>
                              <a:cxn ang="0">
                                <a:pos x="T3" y="0"/>
                              </a:cxn>
                            </a:cxnLst>
                            <a:rect l="0" t="0" r="r" b="b"/>
                            <a:pathLst>
                              <a:path w="317">
                                <a:moveTo>
                                  <a:pt x="0" y="0"/>
                                </a:moveTo>
                                <a:lnTo>
                                  <a:pt x="317" y="0"/>
                                </a:lnTo>
                              </a:path>
                            </a:pathLst>
                          </a:custGeom>
                          <a:noFill/>
                          <a:ln w="780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B516DD" id="Group 116" o:spid="_x0000_s1026" style="position:absolute;margin-left:185.1pt;margin-top:6.95pt;width:15.85pt;height:0;z-index:-3170;mso-position-horizontal-relative:page" coordorigin="3702,139" coordsize="3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">
                <v:shape id="Freeform 117" o:spid="_x0000_s1027" style="position:absolute;left:3702;top:139;width:317;height:0;visibility:visible;mso-wrap-style:square;v-text-anchor:top" coordsize="3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FwNsIA&#10;AADcAAAADwAAAGRycy9kb3ducmV2LnhtbERPTWvCQBC9F/wPyxR6qxstWImuEkWp4KGoLV6H7JgN&#10;zc6G7Jqk/94VBG/zeJ8zX/a2Ei01vnSsYDRMQBDnTpdcKPg5bd+nIHxA1lg5JgX/5GG5GLzMMdWu&#10;4wO1x1CIGMI+RQUmhDqV0ueGLPqhq4kjd3GNxRBhU0jdYBfDbSXHSTKRFkuODQZrWhvK/45Xq+Dz&#10;46vIut/vS7ZfnTdJu121BzZKvb322QxEoD48xQ/3Tsf54xHcn4kXy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MXA2wgAAANwAAAAPAAAAAAAAAAAAAAAAAJgCAABkcnMvZG93&#10;bnJldi54bWxQSwUGAAAAAAQABAD1AAAAhwMAAAAA&#10;" path="m,l317,e" filled="f" strokeweight=".21683mm">
                  <v:path arrowok="t" o:connecttype="custom" o:connectlocs="0,0;317,0" o:connectangles="0,0"/>
                </v:shape>
                <w10:wrap anchorx="page"/>
              </v:group>
            </w:pict>
          </mc:Fallback>
        </mc:AlternateContent>
      </w:r>
      <w:r w:rsidRPr="00896B49">
        <w:rPr>
          <w:b/>
          <w:noProof/>
        </w:rPr>
        <mc:AlternateContent>
          <mc:Choice Requires="wpg">
            <w:drawing>
              <wp:anchor distT="0" distB="0" distL="114300" distR="114300" simplePos="0" relativeHeight="503313311" behindDoc="1" locked="0" layoutInCell="1" allowOverlap="1">
                <wp:simplePos x="0" y="0"/>
                <wp:positionH relativeFrom="page">
                  <wp:posOffset>4506595</wp:posOffset>
                </wp:positionH>
                <wp:positionV relativeFrom="paragraph">
                  <wp:posOffset>89535</wp:posOffset>
                </wp:positionV>
                <wp:extent cx="207645" cy="0"/>
                <wp:effectExtent l="10795" t="10160" r="10160" b="8890"/>
                <wp:wrapNone/>
                <wp:docPr id="118"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7645" cy="0"/>
                          <a:chOff x="7097" y="141"/>
                          <a:chExt cx="327" cy="0"/>
                        </a:xfrm>
                      </wpg:grpSpPr>
                      <wps:wsp>
                        <wps:cNvPr id="119" name="Freeform 115"/>
                        <wps:cNvSpPr>
                          <a:spLocks/>
                        </wps:cNvSpPr>
                        <wps:spPr bwMode="auto">
                          <a:xfrm>
                            <a:off x="7097" y="141"/>
                            <a:ext cx="327" cy="0"/>
                          </a:xfrm>
                          <a:custGeom>
                            <a:avLst/>
                            <a:gdLst>
                              <a:gd name="T0" fmla="+- 0 7097 7097"/>
                              <a:gd name="T1" fmla="*/ T0 w 327"/>
                              <a:gd name="T2" fmla="+- 0 7425 7097"/>
                              <a:gd name="T3" fmla="*/ T2 w 327"/>
                            </a:gdLst>
                            <a:ahLst/>
                            <a:cxnLst>
                              <a:cxn ang="0">
                                <a:pos x="T1" y="0"/>
                              </a:cxn>
                              <a:cxn ang="0">
                                <a:pos x="T3" y="0"/>
                              </a:cxn>
                            </a:cxnLst>
                            <a:rect l="0" t="0" r="r" b="b"/>
                            <a:pathLst>
                              <a:path w="327">
                                <a:moveTo>
                                  <a:pt x="0" y="0"/>
                                </a:moveTo>
                                <a:lnTo>
                                  <a:pt x="328" y="0"/>
                                </a:lnTo>
                              </a:path>
                            </a:pathLst>
                          </a:custGeom>
                          <a:noFill/>
                          <a:ln w="77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24BE16" id="Group 114" o:spid="_x0000_s1026" style="position:absolute;margin-left:354.85pt;margin-top:7.05pt;width:16.35pt;height:0;z-index:-3169;mso-position-horizontal-relative:page" coordorigin="7097,141" coordsize="3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">
                <v:shape id="Freeform 115" o:spid="_x0000_s1027" style="position:absolute;left:7097;top:141;width:327;height:0;visibility:visible;mso-wrap-style:square;v-text-anchor:top" coordsize="3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fkJsMA&#10;AADcAAAADwAAAGRycy9kb3ducmV2LnhtbERPzWrCQBC+C77DMoXedGOhRVNXqSWV9uDBnwcYs9Mk&#10;mJkN2U1M+/TdguBtPr7fWa4HrlVPra+cGJhNE1AkubOVFAZOx4/JHJQPKBZrJ2TghzysV+PRElPr&#10;rrKn/hAKFUPEp2igDKFJtfZ5SYx+6hqSyH27ljFE2BbatniN4VzrpyR50YyVxIYSG3ovKb8cOjbA&#10;l6zZ9L/br65jmyXn3Wn7zJkxjw/D2yuoQEO4i2/uTxvnzxbw/0y8Q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QfkJsMAAADcAAAADwAAAAAAAAAAAAAAAACYAgAAZHJzL2Rv&#10;d25yZXYueG1sUEsFBgAAAAAEAAQA9QAAAIgDAAAAAA==&#10;" path="m,l328,e" filled="f" strokeweight=".21539mm">
                  <v:path arrowok="t" o:connecttype="custom" o:connectlocs="0,0;328,0" o:connectangles="0,0"/>
                </v:shape>
                <w10:wrap anchorx="page"/>
              </v:group>
            </w:pict>
          </mc:Fallback>
        </mc:AlternateContent>
      </w:r>
      <w:r w:rsidR="00C45A5F" w:rsidRPr="00896B49">
        <w:rPr>
          <w:b/>
          <w:spacing w:val="1"/>
          <w:position w:val="5"/>
          <w:sz w:val="24"/>
          <w:szCs w:val="24"/>
        </w:rPr>
        <w:t>S</w:t>
      </w:r>
      <w:r w:rsidR="00C45A5F" w:rsidRPr="00896B49">
        <w:rPr>
          <w:b/>
          <w:spacing w:val="-1"/>
          <w:position w:val="5"/>
          <w:sz w:val="24"/>
          <w:szCs w:val="24"/>
        </w:rPr>
        <w:t>a</w:t>
      </w:r>
      <w:r w:rsidR="00C45A5F" w:rsidRPr="00896B49">
        <w:rPr>
          <w:b/>
          <w:position w:val="5"/>
          <w:sz w:val="24"/>
          <w:szCs w:val="24"/>
        </w:rPr>
        <w:t>mp</w:t>
      </w:r>
      <w:r w:rsidR="00C45A5F" w:rsidRPr="00896B49">
        <w:rPr>
          <w:b/>
          <w:spacing w:val="1"/>
          <w:position w:val="5"/>
          <w:sz w:val="24"/>
          <w:szCs w:val="24"/>
        </w:rPr>
        <w:t>l</w:t>
      </w:r>
      <w:r w:rsidR="00C45A5F" w:rsidRPr="00896B49">
        <w:rPr>
          <w:b/>
          <w:position w:val="5"/>
          <w:sz w:val="24"/>
          <w:szCs w:val="24"/>
        </w:rPr>
        <w:t>e</w:t>
      </w:r>
      <w:r w:rsidR="00C45A5F" w:rsidRPr="00896B49">
        <w:rPr>
          <w:b/>
          <w:spacing w:val="1"/>
          <w:position w:val="5"/>
          <w:sz w:val="24"/>
          <w:szCs w:val="24"/>
        </w:rPr>
        <w:t xml:space="preserve"> </w:t>
      </w:r>
      <w:r w:rsidR="00C45A5F" w:rsidRPr="00896B49">
        <w:rPr>
          <w:b/>
          <w:spacing w:val="-6"/>
          <w:position w:val="5"/>
          <w:sz w:val="24"/>
          <w:szCs w:val="24"/>
        </w:rPr>
        <w:t>I</w:t>
      </w:r>
      <w:r w:rsidR="00C45A5F" w:rsidRPr="00896B49">
        <w:rPr>
          <w:b/>
          <w:position w:val="5"/>
          <w:sz w:val="24"/>
          <w:szCs w:val="24"/>
        </w:rPr>
        <w:t>tem</w:t>
      </w:r>
      <w:r w:rsidR="00C45A5F">
        <w:rPr>
          <w:position w:val="5"/>
          <w:sz w:val="24"/>
          <w:szCs w:val="24"/>
        </w:rPr>
        <w:t xml:space="preserve">   </w:t>
      </w:r>
      <w:r w:rsidR="00C45A5F">
        <w:rPr>
          <w:spacing w:val="15"/>
          <w:position w:val="5"/>
          <w:sz w:val="24"/>
          <w:szCs w:val="24"/>
        </w:rPr>
        <w:t xml:space="preserve"> </w:t>
      </w:r>
      <w:r w:rsidR="00C45A5F">
        <w:rPr>
          <w:spacing w:val="-3"/>
          <w:position w:val="-2"/>
          <w:sz w:val="24"/>
          <w:szCs w:val="24"/>
        </w:rPr>
        <w:t>G</w:t>
      </w:r>
      <w:r w:rsidR="00C45A5F">
        <w:rPr>
          <w:spacing w:val="-2"/>
          <w:position w:val="-2"/>
          <w:sz w:val="24"/>
          <w:szCs w:val="24"/>
        </w:rPr>
        <w:t>iv</w:t>
      </w:r>
      <w:r w:rsidR="00C45A5F">
        <w:rPr>
          <w:spacing w:val="-3"/>
          <w:position w:val="-2"/>
          <w:sz w:val="24"/>
          <w:szCs w:val="24"/>
        </w:rPr>
        <w:t>e</w:t>
      </w:r>
      <w:r w:rsidR="00C45A5F">
        <w:rPr>
          <w:spacing w:val="-2"/>
          <w:position w:val="-2"/>
          <w:sz w:val="24"/>
          <w:szCs w:val="24"/>
        </w:rPr>
        <w:t>n</w:t>
      </w:r>
      <w:r w:rsidR="00C45A5F">
        <w:rPr>
          <w:position w:val="-2"/>
          <w:sz w:val="24"/>
          <w:szCs w:val="24"/>
        </w:rPr>
        <w:t xml:space="preserve">: </w:t>
      </w:r>
      <w:r w:rsidR="00C45A5F">
        <w:rPr>
          <w:spacing w:val="30"/>
          <w:position w:val="-2"/>
          <w:sz w:val="24"/>
          <w:szCs w:val="24"/>
        </w:rPr>
        <w:t xml:space="preserve"> </w:t>
      </w:r>
      <w:r w:rsidR="004C2354">
        <w:rPr>
          <w:i/>
          <w:position w:val="-2"/>
          <w:sz w:val="24"/>
          <w:szCs w:val="24"/>
        </w:rPr>
        <w:t xml:space="preserve">ZX </w:t>
      </w:r>
      <w:r w:rsidR="004C2354">
        <w:rPr>
          <w:i/>
          <w:spacing w:val="22"/>
          <w:position w:val="-2"/>
          <w:sz w:val="24"/>
          <w:szCs w:val="24"/>
        </w:rPr>
        <w:t>is</w:t>
      </w:r>
      <w:r w:rsidR="00C45A5F">
        <w:rPr>
          <w:spacing w:val="-7"/>
          <w:position w:val="-2"/>
          <w:sz w:val="24"/>
          <w:szCs w:val="24"/>
        </w:rPr>
        <w:t xml:space="preserve"> </w:t>
      </w:r>
      <w:r w:rsidR="00C45A5F">
        <w:rPr>
          <w:spacing w:val="-2"/>
          <w:position w:val="-2"/>
          <w:sz w:val="24"/>
          <w:szCs w:val="24"/>
        </w:rPr>
        <w:t>th</w:t>
      </w:r>
      <w:r w:rsidR="00C45A5F">
        <w:rPr>
          <w:position w:val="-2"/>
          <w:sz w:val="24"/>
          <w:szCs w:val="24"/>
        </w:rPr>
        <w:t>e</w:t>
      </w:r>
      <w:r w:rsidR="00C45A5F">
        <w:rPr>
          <w:spacing w:val="-6"/>
          <w:position w:val="-2"/>
          <w:sz w:val="24"/>
          <w:szCs w:val="24"/>
        </w:rPr>
        <w:t xml:space="preserve"> </w:t>
      </w:r>
      <w:r w:rsidR="00C45A5F">
        <w:rPr>
          <w:spacing w:val="-2"/>
          <w:position w:val="-2"/>
          <w:sz w:val="24"/>
          <w:szCs w:val="24"/>
        </w:rPr>
        <w:t>p</w:t>
      </w:r>
      <w:r w:rsidR="00C45A5F">
        <w:rPr>
          <w:spacing w:val="-3"/>
          <w:position w:val="-2"/>
          <w:sz w:val="24"/>
          <w:szCs w:val="24"/>
        </w:rPr>
        <w:t>er</w:t>
      </w:r>
      <w:r w:rsidR="00C45A5F">
        <w:rPr>
          <w:spacing w:val="-2"/>
          <w:position w:val="-2"/>
          <w:sz w:val="24"/>
          <w:szCs w:val="24"/>
        </w:rPr>
        <w:t>p</w:t>
      </w:r>
      <w:r w:rsidR="00C45A5F">
        <w:rPr>
          <w:spacing w:val="-3"/>
          <w:position w:val="-2"/>
          <w:sz w:val="24"/>
          <w:szCs w:val="24"/>
        </w:rPr>
        <w:t>e</w:t>
      </w:r>
      <w:r w:rsidR="00C45A5F">
        <w:rPr>
          <w:spacing w:val="-5"/>
          <w:position w:val="-2"/>
          <w:sz w:val="24"/>
          <w:szCs w:val="24"/>
        </w:rPr>
        <w:t>n</w:t>
      </w:r>
      <w:r w:rsidR="00C45A5F">
        <w:rPr>
          <w:spacing w:val="-2"/>
          <w:position w:val="-2"/>
          <w:sz w:val="24"/>
          <w:szCs w:val="24"/>
        </w:rPr>
        <w:t>di</w:t>
      </w:r>
      <w:r w:rsidR="00C45A5F">
        <w:rPr>
          <w:spacing w:val="-3"/>
          <w:position w:val="-2"/>
          <w:sz w:val="24"/>
          <w:szCs w:val="24"/>
        </w:rPr>
        <w:t>c</w:t>
      </w:r>
      <w:r w:rsidR="00C45A5F">
        <w:rPr>
          <w:spacing w:val="-5"/>
          <w:position w:val="-2"/>
          <w:sz w:val="24"/>
          <w:szCs w:val="24"/>
        </w:rPr>
        <w:t>u</w:t>
      </w:r>
      <w:r w:rsidR="00C45A5F">
        <w:rPr>
          <w:spacing w:val="-2"/>
          <w:position w:val="-2"/>
          <w:sz w:val="24"/>
          <w:szCs w:val="24"/>
        </w:rPr>
        <w:t>l</w:t>
      </w:r>
      <w:r w:rsidR="00C45A5F">
        <w:rPr>
          <w:spacing w:val="-3"/>
          <w:position w:val="-2"/>
          <w:sz w:val="24"/>
          <w:szCs w:val="24"/>
        </w:rPr>
        <w:t>a</w:t>
      </w:r>
      <w:r w:rsidR="00C45A5F">
        <w:rPr>
          <w:position w:val="-2"/>
          <w:sz w:val="24"/>
          <w:szCs w:val="24"/>
        </w:rPr>
        <w:t>r</w:t>
      </w:r>
      <w:r w:rsidR="00C45A5F">
        <w:rPr>
          <w:spacing w:val="-6"/>
          <w:position w:val="-2"/>
          <w:sz w:val="24"/>
          <w:szCs w:val="24"/>
        </w:rPr>
        <w:t xml:space="preserve"> </w:t>
      </w:r>
      <w:r w:rsidR="00C45A5F">
        <w:rPr>
          <w:spacing w:val="-2"/>
          <w:position w:val="-2"/>
          <w:sz w:val="24"/>
          <w:szCs w:val="24"/>
        </w:rPr>
        <w:t>b</w:t>
      </w:r>
      <w:r w:rsidR="00C45A5F">
        <w:rPr>
          <w:spacing w:val="-4"/>
          <w:position w:val="-2"/>
          <w:sz w:val="24"/>
          <w:szCs w:val="24"/>
        </w:rPr>
        <w:t>i</w:t>
      </w:r>
      <w:r w:rsidR="00C45A5F">
        <w:rPr>
          <w:spacing w:val="-2"/>
          <w:position w:val="-2"/>
          <w:sz w:val="24"/>
          <w:szCs w:val="24"/>
        </w:rPr>
        <w:t>s</w:t>
      </w:r>
      <w:r w:rsidR="00C45A5F">
        <w:rPr>
          <w:spacing w:val="-3"/>
          <w:position w:val="-2"/>
          <w:sz w:val="24"/>
          <w:szCs w:val="24"/>
        </w:rPr>
        <w:t>ec</w:t>
      </w:r>
      <w:r w:rsidR="00C45A5F">
        <w:rPr>
          <w:spacing w:val="-2"/>
          <w:position w:val="-2"/>
          <w:sz w:val="24"/>
          <w:szCs w:val="24"/>
        </w:rPr>
        <w:t>to</w:t>
      </w:r>
      <w:r w:rsidR="00C45A5F">
        <w:rPr>
          <w:position w:val="-2"/>
          <w:sz w:val="24"/>
          <w:szCs w:val="24"/>
        </w:rPr>
        <w:t>r</w:t>
      </w:r>
      <w:r w:rsidR="00C45A5F">
        <w:rPr>
          <w:spacing w:val="-6"/>
          <w:position w:val="-2"/>
          <w:sz w:val="24"/>
          <w:szCs w:val="24"/>
        </w:rPr>
        <w:t xml:space="preserve"> </w:t>
      </w:r>
      <w:r w:rsidR="00C45A5F">
        <w:rPr>
          <w:spacing w:val="-2"/>
          <w:position w:val="-2"/>
          <w:sz w:val="24"/>
          <w:szCs w:val="24"/>
        </w:rPr>
        <w:t>o</w:t>
      </w:r>
      <w:r w:rsidR="00C45A5F">
        <w:rPr>
          <w:position w:val="-2"/>
          <w:sz w:val="24"/>
          <w:szCs w:val="24"/>
        </w:rPr>
        <w:t>f</w:t>
      </w:r>
      <w:r w:rsidR="00C45A5F">
        <w:rPr>
          <w:spacing w:val="4"/>
          <w:position w:val="-2"/>
          <w:sz w:val="24"/>
          <w:szCs w:val="24"/>
        </w:rPr>
        <w:t xml:space="preserve"> </w:t>
      </w:r>
      <w:r w:rsidR="00C45A5F">
        <w:rPr>
          <w:i/>
          <w:spacing w:val="-3"/>
          <w:w w:val="101"/>
          <w:position w:val="-2"/>
          <w:sz w:val="24"/>
          <w:szCs w:val="24"/>
        </w:rPr>
        <w:t>WY</w:t>
      </w:r>
    </w:p>
    <w:p w:rsidR="00DA3B67" w:rsidRDefault="00DA3B67">
      <w:pPr>
        <w:spacing w:before="6" w:line="140" w:lineRule="exact"/>
        <w:rPr>
          <w:sz w:val="14"/>
          <w:szCs w:val="14"/>
        </w:rPr>
        <w:sectPr w:rsidR="00DA3B67">
          <w:pgSz w:w="12240" w:h="15840"/>
          <w:pgMar w:top="1360" w:right="1340" w:bottom="280" w:left="1340" w:header="720" w:footer="720" w:gutter="0"/>
          <w:cols w:space="720"/>
        </w:sectPr>
      </w:pPr>
    </w:p>
    <w:p w:rsidR="00DA3B67" w:rsidRDefault="00C45A5F">
      <w:pPr>
        <w:spacing w:before="29" w:line="260" w:lineRule="exact"/>
        <w:jc w:val="right"/>
        <w:rPr>
          <w:sz w:val="24"/>
          <w:szCs w:val="24"/>
        </w:rPr>
      </w:pPr>
      <w:r>
        <w:rPr>
          <w:spacing w:val="-1"/>
          <w:position w:val="-1"/>
          <w:sz w:val="24"/>
          <w:szCs w:val="24"/>
        </w:rPr>
        <w:lastRenderedPageBreak/>
        <w:t>P</w:t>
      </w:r>
      <w:r>
        <w:rPr>
          <w:spacing w:val="-3"/>
          <w:position w:val="-1"/>
          <w:sz w:val="24"/>
          <w:szCs w:val="24"/>
        </w:rPr>
        <w:t>r</w:t>
      </w:r>
      <w:r>
        <w:rPr>
          <w:spacing w:val="-2"/>
          <w:position w:val="-1"/>
          <w:sz w:val="24"/>
          <w:szCs w:val="24"/>
        </w:rPr>
        <w:t>ov</w:t>
      </w:r>
      <w:r>
        <w:rPr>
          <w:spacing w:val="-3"/>
          <w:position w:val="-1"/>
          <w:sz w:val="24"/>
          <w:szCs w:val="24"/>
        </w:rPr>
        <w:t>e</w:t>
      </w:r>
      <w:r>
        <w:rPr>
          <w:position w:val="-1"/>
          <w:sz w:val="24"/>
          <w:szCs w:val="24"/>
        </w:rPr>
        <w:t>:</w:t>
      </w:r>
    </w:p>
    <w:p w:rsidR="00DA3B67" w:rsidRDefault="00C45A5F">
      <w:pPr>
        <w:spacing w:before="25" w:line="260" w:lineRule="exact"/>
        <w:rPr>
          <w:sz w:val="23"/>
          <w:szCs w:val="23"/>
        </w:rPr>
        <w:sectPr w:rsidR="00DA3B67">
          <w:type w:val="continuous"/>
          <w:pgSz w:w="12240" w:h="15840"/>
          <w:pgMar w:top="1400" w:right="1340" w:bottom="280" w:left="1340" w:header="720" w:footer="720" w:gutter="0"/>
          <w:cols w:num="2" w:space="720" w:equalWidth="0">
            <w:col w:w="2186" w:space="145"/>
            <w:col w:w="7229"/>
          </w:cols>
        </w:sectPr>
      </w:pPr>
      <w:r>
        <w:br w:type="column"/>
      </w:r>
      <w:r>
        <w:rPr>
          <w:rFonts w:ascii="Symbol" w:eastAsia="Symbol" w:hAnsi="Symbol" w:cs="Symbol"/>
          <w:spacing w:val="-9"/>
          <w:position w:val="-1"/>
          <w:sz w:val="23"/>
          <w:szCs w:val="23"/>
        </w:rPr>
        <w:lastRenderedPageBreak/>
        <w:t></w:t>
      </w:r>
      <w:r>
        <w:rPr>
          <w:i/>
          <w:spacing w:val="-12"/>
          <w:position w:val="-1"/>
          <w:sz w:val="23"/>
          <w:szCs w:val="23"/>
        </w:rPr>
        <w:t>W</w:t>
      </w:r>
      <w:r>
        <w:rPr>
          <w:i/>
          <w:spacing w:val="-9"/>
          <w:position w:val="-1"/>
          <w:sz w:val="23"/>
          <w:szCs w:val="23"/>
        </w:rPr>
        <w:t>X</w:t>
      </w:r>
      <w:r>
        <w:rPr>
          <w:i/>
          <w:position w:val="-1"/>
          <w:sz w:val="23"/>
          <w:szCs w:val="23"/>
        </w:rPr>
        <w:t xml:space="preserve">Z </w:t>
      </w:r>
      <w:r>
        <w:rPr>
          <w:rFonts w:ascii="Symbol" w:eastAsia="Symbol" w:hAnsi="Symbol" w:cs="Symbol"/>
          <w:position w:val="-1"/>
          <w:sz w:val="23"/>
          <w:szCs w:val="23"/>
        </w:rPr>
        <w:t></w:t>
      </w:r>
      <w:r>
        <w:rPr>
          <w:spacing w:val="8"/>
          <w:position w:val="-1"/>
          <w:sz w:val="23"/>
          <w:szCs w:val="23"/>
        </w:rPr>
        <w:t xml:space="preserve"> </w:t>
      </w:r>
      <w:r>
        <w:rPr>
          <w:rFonts w:ascii="Symbol" w:eastAsia="Symbol" w:hAnsi="Symbol" w:cs="Symbol"/>
          <w:spacing w:val="-8"/>
          <w:w w:val="110"/>
          <w:position w:val="-1"/>
          <w:sz w:val="23"/>
          <w:szCs w:val="23"/>
        </w:rPr>
        <w:t></w:t>
      </w:r>
      <w:r>
        <w:rPr>
          <w:i/>
          <w:spacing w:val="-13"/>
          <w:w w:val="110"/>
          <w:position w:val="-1"/>
          <w:sz w:val="23"/>
          <w:szCs w:val="23"/>
        </w:rPr>
        <w:t>Y</w:t>
      </w:r>
      <w:r>
        <w:rPr>
          <w:i/>
          <w:spacing w:val="-9"/>
          <w:w w:val="110"/>
          <w:position w:val="-1"/>
          <w:sz w:val="23"/>
          <w:szCs w:val="23"/>
        </w:rPr>
        <w:t>X</w:t>
      </w:r>
      <w:r>
        <w:rPr>
          <w:i/>
          <w:w w:val="110"/>
          <w:position w:val="-1"/>
          <w:sz w:val="23"/>
          <w:szCs w:val="23"/>
        </w:rPr>
        <w:t>Z</w:t>
      </w:r>
    </w:p>
    <w:p w:rsidR="00DA3B67" w:rsidRDefault="00DA3B67">
      <w:pPr>
        <w:spacing w:line="200" w:lineRule="exact"/>
      </w:pPr>
    </w:p>
    <w:p w:rsidR="00DA3B67" w:rsidRDefault="00DA3B67">
      <w:pPr>
        <w:spacing w:before="10" w:line="240" w:lineRule="exact"/>
        <w:rPr>
          <w:sz w:val="24"/>
          <w:szCs w:val="24"/>
        </w:rPr>
      </w:pPr>
    </w:p>
    <w:p w:rsidR="00DA3B67" w:rsidRDefault="007A78CA">
      <w:pPr>
        <w:ind w:left="1558"/>
      </w:pPr>
      <w:r>
        <w:rPr>
          <w:noProof/>
        </w:rPr>
        <mc:AlternateContent>
          <mc:Choice Requires="wps">
            <w:drawing>
              <wp:anchor distT="0" distB="0" distL="114300" distR="114300" simplePos="0" relativeHeight="503313308" behindDoc="1" locked="0" layoutInCell="1" allowOverlap="1">
                <wp:simplePos x="0" y="0"/>
                <wp:positionH relativeFrom="page">
                  <wp:posOffset>4961255</wp:posOffset>
                </wp:positionH>
                <wp:positionV relativeFrom="paragraph">
                  <wp:posOffset>3413125</wp:posOffset>
                </wp:positionV>
                <wp:extent cx="533400" cy="318135"/>
                <wp:effectExtent l="0" t="0" r="1270" b="0"/>
                <wp:wrapNone/>
                <wp:docPr id="117"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18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354" w:rsidRDefault="004C2354">
                            <w:pPr>
                              <w:spacing w:before="10" w:line="220" w:lineRule="exact"/>
                              <w:rPr>
                                <w:sz w:val="22"/>
                                <w:szCs w:val="22"/>
                              </w:rPr>
                            </w:pPr>
                          </w:p>
                          <w:p w:rsidR="004C2354" w:rsidRDefault="004C2354">
                            <w:pPr>
                              <w:spacing w:line="260" w:lineRule="exact"/>
                              <w:ind w:right="-56"/>
                              <w:rPr>
                                <w:sz w:val="24"/>
                                <w:szCs w:val="24"/>
                              </w:rPr>
                            </w:pPr>
                            <w:r>
                              <w:rPr>
                                <w:position w:val="-1"/>
                                <w:sz w:val="24"/>
                                <w:szCs w:val="24"/>
                              </w:rPr>
                              <w:t>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 o:spid="_x0000_s1027" type="#_x0000_t202" style="position:absolute;left:0;text-align:left;margin-left:390.65pt;margin-top:268.75pt;width:42pt;height:25.05pt;z-index:-31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" filled="f" stroked="f">
                <v:textbox inset="0,0,0,0">
                  <w:txbxContent>
                    <w:p w:rsidR="004C2354" w:rsidRDefault="004C2354">
                      <w:pPr>
                        <w:spacing w:before="10" w:line="220" w:lineRule="exact"/>
                        <w:rPr>
                          <w:sz w:val="22"/>
                          <w:szCs w:val="22"/>
                        </w:rPr>
                      </w:pPr>
                    </w:p>
                    <w:p w:rsidR="004C2354" w:rsidRDefault="004C2354">
                      <w:pPr>
                        <w:spacing w:line="260" w:lineRule="exact"/>
                        <w:ind w:right="-56"/>
                        <w:rPr>
                          <w:sz w:val="24"/>
                          <w:szCs w:val="24"/>
                        </w:rPr>
                      </w:pPr>
                      <w:r>
                        <w:rPr>
                          <w:position w:val="-1"/>
                          <w:sz w:val="24"/>
                          <w:szCs w:val="24"/>
                        </w:rPr>
                        <w:t>______</w:t>
                      </w:r>
                    </w:p>
                  </w:txbxContent>
                </v:textbox>
                <w10:wrap anchorx="page"/>
              </v:shape>
            </w:pict>
          </mc:Fallback>
        </mc:AlternateContent>
      </w:r>
      <w:r>
        <w:rPr>
          <w:noProof/>
        </w:rPr>
        <mc:AlternateContent>
          <mc:Choice Requires="wpg">
            <w:drawing>
              <wp:anchor distT="0" distB="0" distL="114300" distR="114300" simplePos="0" relativeHeight="503313312" behindDoc="1" locked="0" layoutInCell="1" allowOverlap="1">
                <wp:simplePos x="0" y="0"/>
                <wp:positionH relativeFrom="page">
                  <wp:posOffset>2113280</wp:posOffset>
                </wp:positionH>
                <wp:positionV relativeFrom="paragraph">
                  <wp:posOffset>1684020</wp:posOffset>
                </wp:positionV>
                <wp:extent cx="200660" cy="0"/>
                <wp:effectExtent l="8255" t="13335" r="10160" b="5715"/>
                <wp:wrapNone/>
                <wp:docPr id="115"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660" cy="0"/>
                          <a:chOff x="3328" y="2652"/>
                          <a:chExt cx="316" cy="0"/>
                        </a:xfrm>
                      </wpg:grpSpPr>
                      <wps:wsp>
                        <wps:cNvPr id="116" name="Freeform 112"/>
                        <wps:cNvSpPr>
                          <a:spLocks/>
                        </wps:cNvSpPr>
                        <wps:spPr bwMode="auto">
                          <a:xfrm>
                            <a:off x="3328" y="2652"/>
                            <a:ext cx="316" cy="0"/>
                          </a:xfrm>
                          <a:custGeom>
                            <a:avLst/>
                            <a:gdLst>
                              <a:gd name="T0" fmla="+- 0 3328 3328"/>
                              <a:gd name="T1" fmla="*/ T0 w 316"/>
                              <a:gd name="T2" fmla="+- 0 3644 3328"/>
                              <a:gd name="T3" fmla="*/ T2 w 316"/>
                            </a:gdLst>
                            <a:ahLst/>
                            <a:cxnLst>
                              <a:cxn ang="0">
                                <a:pos x="T1" y="0"/>
                              </a:cxn>
                              <a:cxn ang="0">
                                <a:pos x="T3" y="0"/>
                              </a:cxn>
                            </a:cxnLst>
                            <a:rect l="0" t="0" r="r" b="b"/>
                            <a:pathLst>
                              <a:path w="316">
                                <a:moveTo>
                                  <a:pt x="0" y="0"/>
                                </a:moveTo>
                                <a:lnTo>
                                  <a:pt x="316" y="0"/>
                                </a:lnTo>
                              </a:path>
                            </a:pathLst>
                          </a:custGeom>
                          <a:noFill/>
                          <a:ln w="780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9BD38D" id="Group 111" o:spid="_x0000_s1026" style="position:absolute;margin-left:166.4pt;margin-top:132.6pt;width:15.8pt;height:0;z-index:-3168;mso-position-horizontal-relative:page" coordorigin="3328,2652" coordsize="3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">
                <v:shape id="Freeform 112" o:spid="_x0000_s1027" style="position:absolute;left:3328;top:2652;width:316;height:0;visibility:visible;mso-wrap-style:square;v-text-anchor:top" coordsize="3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To6MMA&#10;AADcAAAADwAAAGRycy9kb3ducmV2LnhtbERPTWvCQBC9F/oflil4qxs9hJK6ii1U9NZGKTlOs2MS&#10;m51ddleT+uu7BaG3ebzPWaxG04sL+dBZVjCbZiCIa6s7bhQc9m+PTyBCRNbYWyYFPxRgtby/W2Ch&#10;7cAfdCljI1IIhwIVtDG6QspQt2QwTK0jTtzReoMxQd9I7XFI4aaX8yzLpcGOU0OLjl5bqr/Ls1Fw&#10;Kg/VUL1vqvzlenVud/xyn4NXavIwrp9BRBrjv/jm3uo0f5bD3zPpAr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CTo6MMAAADcAAAADwAAAAAAAAAAAAAAAACYAgAAZHJzL2Rv&#10;d25yZXYueG1sUEsFBgAAAAAEAAQA9QAAAIgDAAAAAA==&#10;" path="m,l316,e" filled="f" strokeweight=".21683mm">
                  <v:path arrowok="t" o:connecttype="custom" o:connectlocs="0,0;316,0" o:connectangles="0,0"/>
                </v:shape>
                <w10:wrap anchorx="page"/>
              </v:group>
            </w:pict>
          </mc:Fallback>
        </mc:AlternateContent>
      </w:r>
      <w:r>
        <w:rPr>
          <w:noProof/>
        </w:rPr>
        <mc:AlternateContent>
          <mc:Choice Requires="wpg">
            <w:drawing>
              <wp:anchor distT="0" distB="0" distL="114300" distR="114300" simplePos="0" relativeHeight="503313313" behindDoc="1" locked="0" layoutInCell="1" allowOverlap="1">
                <wp:simplePos x="0" y="0"/>
                <wp:positionH relativeFrom="page">
                  <wp:posOffset>1947545</wp:posOffset>
                </wp:positionH>
                <wp:positionV relativeFrom="paragraph">
                  <wp:posOffset>1904365</wp:posOffset>
                </wp:positionV>
                <wp:extent cx="207645" cy="0"/>
                <wp:effectExtent l="13970" t="5080" r="6985" b="13970"/>
                <wp:wrapNone/>
                <wp:docPr id="113"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7645" cy="0"/>
                          <a:chOff x="3067" y="2999"/>
                          <a:chExt cx="327" cy="0"/>
                        </a:xfrm>
                      </wpg:grpSpPr>
                      <wps:wsp>
                        <wps:cNvPr id="114" name="Freeform 110"/>
                        <wps:cNvSpPr>
                          <a:spLocks/>
                        </wps:cNvSpPr>
                        <wps:spPr bwMode="auto">
                          <a:xfrm>
                            <a:off x="3067" y="2999"/>
                            <a:ext cx="327" cy="0"/>
                          </a:xfrm>
                          <a:custGeom>
                            <a:avLst/>
                            <a:gdLst>
                              <a:gd name="T0" fmla="+- 0 3067 3067"/>
                              <a:gd name="T1" fmla="*/ T0 w 327"/>
                              <a:gd name="T2" fmla="+- 0 3395 3067"/>
                              <a:gd name="T3" fmla="*/ T2 w 327"/>
                            </a:gdLst>
                            <a:ahLst/>
                            <a:cxnLst>
                              <a:cxn ang="0">
                                <a:pos x="T1" y="0"/>
                              </a:cxn>
                              <a:cxn ang="0">
                                <a:pos x="T3" y="0"/>
                              </a:cxn>
                            </a:cxnLst>
                            <a:rect l="0" t="0" r="r" b="b"/>
                            <a:pathLst>
                              <a:path w="327">
                                <a:moveTo>
                                  <a:pt x="0" y="0"/>
                                </a:moveTo>
                                <a:lnTo>
                                  <a:pt x="328" y="0"/>
                                </a:lnTo>
                              </a:path>
                            </a:pathLst>
                          </a:custGeom>
                          <a:noFill/>
                          <a:ln w="77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F7DFA1" id="Group 109" o:spid="_x0000_s1026" style="position:absolute;margin-left:153.35pt;margin-top:149.95pt;width:16.35pt;height:0;z-index:-3167;mso-position-horizontal-relative:page" coordorigin="3067,2999" coordsize="3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">
                <v:shape id="Freeform 110" o:spid="_x0000_s1027" style="position:absolute;left:3067;top:2999;width:327;height:0;visibility:visible;mso-wrap-style:square;v-text-anchor:top" coordsize="3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ZLuMMA&#10;AADcAAAADwAAAGRycy9kb3ducmV2LnhtbERPzWrCQBC+C77DMoXedGNpRVJXqSWV9uDBnwcYs9Mk&#10;mJkN2U1M+/TdguBtPr7fWa4HrlVPra+cGJhNE1AkubOVFAZOx4/JApQPKBZrJ2TghzysV+PRElPr&#10;rrKn/hAKFUPEp2igDKFJtfZ5SYx+6hqSyH27ljFE2BbatniN4VzrpySZa8ZKYkOJDb2XlF8OHRvg&#10;S9Zs+t/tV9exzZLz7rR94cyYx4fh7RVUoCHcxTf3p43zZ8/w/0y8Q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wZLuMMAAADcAAAADwAAAAAAAAAAAAAAAACYAgAAZHJzL2Rv&#10;d25yZXYueG1sUEsFBgAAAAAEAAQA9QAAAIgDAAAAAA==&#10;" path="m,l328,e" filled="f" strokeweight=".21539mm">
                  <v:path arrowok="t" o:connecttype="custom" o:connectlocs="0,0;328,0" o:connectangles="0,0"/>
                </v:shape>
                <w10:wrap anchorx="page"/>
              </v:group>
            </w:pict>
          </mc:Fallback>
        </mc:AlternateContent>
      </w:r>
      <w:r>
        <w:rPr>
          <w:noProof/>
        </w:rPr>
        <mc:AlternateContent>
          <mc:Choice Requires="wpg">
            <w:drawing>
              <wp:anchor distT="0" distB="0" distL="114300" distR="114300" simplePos="0" relativeHeight="503313314" behindDoc="1" locked="0" layoutInCell="1" allowOverlap="1">
                <wp:simplePos x="0" y="0"/>
                <wp:positionH relativeFrom="page">
                  <wp:posOffset>1938655</wp:posOffset>
                </wp:positionH>
                <wp:positionV relativeFrom="paragraph">
                  <wp:posOffset>2479040</wp:posOffset>
                </wp:positionV>
                <wp:extent cx="220345" cy="0"/>
                <wp:effectExtent l="5080" t="8255" r="12700" b="10795"/>
                <wp:wrapNone/>
                <wp:docPr id="111"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345" cy="0"/>
                          <a:chOff x="3053" y="3904"/>
                          <a:chExt cx="347" cy="0"/>
                        </a:xfrm>
                      </wpg:grpSpPr>
                      <wps:wsp>
                        <wps:cNvPr id="112" name="Freeform 108"/>
                        <wps:cNvSpPr>
                          <a:spLocks/>
                        </wps:cNvSpPr>
                        <wps:spPr bwMode="auto">
                          <a:xfrm>
                            <a:off x="3053" y="3904"/>
                            <a:ext cx="347" cy="0"/>
                          </a:xfrm>
                          <a:custGeom>
                            <a:avLst/>
                            <a:gdLst>
                              <a:gd name="T0" fmla="+- 0 3053 3053"/>
                              <a:gd name="T1" fmla="*/ T0 w 347"/>
                              <a:gd name="T2" fmla="+- 0 3400 3053"/>
                              <a:gd name="T3" fmla="*/ T2 w 347"/>
                            </a:gdLst>
                            <a:ahLst/>
                            <a:cxnLst>
                              <a:cxn ang="0">
                                <a:pos x="T1" y="0"/>
                              </a:cxn>
                              <a:cxn ang="0">
                                <a:pos x="T3" y="0"/>
                              </a:cxn>
                            </a:cxnLst>
                            <a:rect l="0" t="0" r="r" b="b"/>
                            <a:pathLst>
                              <a:path w="347">
                                <a:moveTo>
                                  <a:pt x="0" y="0"/>
                                </a:moveTo>
                                <a:lnTo>
                                  <a:pt x="347" y="0"/>
                                </a:lnTo>
                              </a:path>
                            </a:pathLst>
                          </a:custGeom>
                          <a:noFill/>
                          <a:ln w="743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79B9E9" id="Group 107" o:spid="_x0000_s1026" style="position:absolute;margin-left:152.65pt;margin-top:195.2pt;width:17.35pt;height:0;z-index:-3166;mso-position-horizontal-relative:page" coordorigin="3053,3904" coordsize="3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">
                <v:shape id="Freeform 108" o:spid="_x0000_s1027" style="position:absolute;left:3053;top:3904;width:347;height:0;visibility:visible;mso-wrap-style:square;v-text-anchor:top" coordsize="3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ULMMMA&#10;AADcAAAADwAAAGRycy9kb3ducmV2LnhtbERPS2vCQBC+F/wPywi91U1ysDW6irYIhdJDfNzH7JgE&#10;s7Pp7jZJ/323UPA2H99zVpvRtKIn5xvLCtJZAoK4tLrhSsHpuH96AeEDssbWMin4IQ+b9eRhhbm2&#10;AxfUH0IlYgj7HBXUIXS5lL6syaCf2Y44clfrDIYIXSW1wyGGm1ZmSTKXBhuODTV29FpTeTt8GwWf&#10;/uyue/n1duz7y8fzwu3msi2UepyO2yWIQGO4i//d7zrOTzP4eyZe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jULMMMAAADcAAAADwAAAAAAAAAAAAAAAACYAgAAZHJzL2Rv&#10;d25yZXYueG1sUEsFBgAAAAAEAAQA9QAAAIgDAAAAAA==&#10;" path="m,l347,e" filled="f" strokeweight=".2065mm">
                  <v:path arrowok="t" o:connecttype="custom" o:connectlocs="0,0;347,0" o:connectangles="0,0"/>
                </v:shape>
                <w10:wrap anchorx="page"/>
              </v:group>
            </w:pict>
          </mc:Fallback>
        </mc:AlternateContent>
      </w:r>
      <w:r>
        <w:rPr>
          <w:noProof/>
        </w:rPr>
        <mc:AlternateContent>
          <mc:Choice Requires="wpg">
            <w:drawing>
              <wp:anchor distT="0" distB="0" distL="114300" distR="114300" simplePos="0" relativeHeight="503313315" behindDoc="1" locked="0" layoutInCell="1" allowOverlap="1">
                <wp:simplePos x="0" y="0"/>
                <wp:positionH relativeFrom="page">
                  <wp:posOffset>2322195</wp:posOffset>
                </wp:positionH>
                <wp:positionV relativeFrom="paragraph">
                  <wp:posOffset>2479040</wp:posOffset>
                </wp:positionV>
                <wp:extent cx="180340" cy="0"/>
                <wp:effectExtent l="7620" t="8255" r="12065" b="10795"/>
                <wp:wrapNone/>
                <wp:docPr id="109"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0"/>
                          <a:chOff x="3657" y="3904"/>
                          <a:chExt cx="284" cy="0"/>
                        </a:xfrm>
                      </wpg:grpSpPr>
                      <wps:wsp>
                        <wps:cNvPr id="110" name="Freeform 106"/>
                        <wps:cNvSpPr>
                          <a:spLocks/>
                        </wps:cNvSpPr>
                        <wps:spPr bwMode="auto">
                          <a:xfrm>
                            <a:off x="3657" y="3904"/>
                            <a:ext cx="284" cy="0"/>
                          </a:xfrm>
                          <a:custGeom>
                            <a:avLst/>
                            <a:gdLst>
                              <a:gd name="T0" fmla="+- 0 3657 3657"/>
                              <a:gd name="T1" fmla="*/ T0 w 284"/>
                              <a:gd name="T2" fmla="+- 0 3942 3657"/>
                              <a:gd name="T3" fmla="*/ T2 w 284"/>
                            </a:gdLst>
                            <a:ahLst/>
                            <a:cxnLst>
                              <a:cxn ang="0">
                                <a:pos x="T1" y="0"/>
                              </a:cxn>
                              <a:cxn ang="0">
                                <a:pos x="T3" y="0"/>
                              </a:cxn>
                            </a:cxnLst>
                            <a:rect l="0" t="0" r="r" b="b"/>
                            <a:pathLst>
                              <a:path w="284">
                                <a:moveTo>
                                  <a:pt x="0" y="0"/>
                                </a:moveTo>
                                <a:lnTo>
                                  <a:pt x="285" y="0"/>
                                </a:lnTo>
                              </a:path>
                            </a:pathLst>
                          </a:custGeom>
                          <a:noFill/>
                          <a:ln w="743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6403D9" id="Group 105" o:spid="_x0000_s1026" style="position:absolute;margin-left:182.85pt;margin-top:195.2pt;width:14.2pt;height:0;z-index:-3165;mso-position-horizontal-relative:page" coordorigin="3657,3904" coordsize="2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">
                <v:shape id="Freeform 106" o:spid="_x0000_s1027" style="position:absolute;left:3657;top:3904;width:284;height:0;visibility:visible;mso-wrap-style:square;v-text-anchor:top" coordsize="2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IzMMA&#10;AADcAAAADwAAAGRycy9kb3ducmV2LnhtbESPzYrCQBCE7wv7DkML3jYTxRXJOor4A7K3qA/QZHqT&#10;YKYnZGZj8vb2QfDWTVVXfb3eDq5RPXWh9mxglqSgiAtvay4N3K6nrxWoEJEtNp7JwEgBtpvPjzVm&#10;1j84p/4SSyUhHDI0UMXYZlqHoiKHIfEtsWh/vnMYZe1KbTt8SLhr9DxNl9phzdJQYUv7ior75d8Z&#10;OC6/61972B32Zd4v9HE12pxGY6aTYfcDKtIQ3+bX9dkK/kzw5RmZQG+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e+IzMMAAADcAAAADwAAAAAAAAAAAAAAAACYAgAAZHJzL2Rv&#10;d25yZXYueG1sUEsFBgAAAAAEAAQA9QAAAIgDAAAAAA==&#10;" path="m,l285,e" filled="f" strokeweight=".2065mm">
                  <v:path arrowok="t" o:connecttype="custom" o:connectlocs="0,0;285,0" o:connectangles="0,0"/>
                </v:shape>
                <w10:wrap anchorx="page"/>
              </v:group>
            </w:pict>
          </mc:Fallback>
        </mc:AlternateContent>
      </w:r>
      <w:r>
        <w:rPr>
          <w:noProof/>
        </w:rPr>
        <mc:AlternateContent>
          <mc:Choice Requires="wpg">
            <w:drawing>
              <wp:anchor distT="0" distB="0" distL="114300" distR="114300" simplePos="0" relativeHeight="503313316" behindDoc="1" locked="0" layoutInCell="1" allowOverlap="1">
                <wp:simplePos x="0" y="0"/>
                <wp:positionH relativeFrom="page">
                  <wp:posOffset>2133600</wp:posOffset>
                </wp:positionH>
                <wp:positionV relativeFrom="paragraph">
                  <wp:posOffset>3226435</wp:posOffset>
                </wp:positionV>
                <wp:extent cx="196850" cy="0"/>
                <wp:effectExtent l="9525" t="12700" r="12700" b="6350"/>
                <wp:wrapNone/>
                <wp:docPr id="107"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850" cy="0"/>
                          <a:chOff x="3360" y="5081"/>
                          <a:chExt cx="310" cy="0"/>
                        </a:xfrm>
                      </wpg:grpSpPr>
                      <wps:wsp>
                        <wps:cNvPr id="108" name="Freeform 104"/>
                        <wps:cNvSpPr>
                          <a:spLocks/>
                        </wps:cNvSpPr>
                        <wps:spPr bwMode="auto">
                          <a:xfrm>
                            <a:off x="3360" y="5081"/>
                            <a:ext cx="310" cy="0"/>
                          </a:xfrm>
                          <a:custGeom>
                            <a:avLst/>
                            <a:gdLst>
                              <a:gd name="T0" fmla="+- 0 3360 3360"/>
                              <a:gd name="T1" fmla="*/ T0 w 310"/>
                              <a:gd name="T2" fmla="+- 0 3670 3360"/>
                              <a:gd name="T3" fmla="*/ T2 w 310"/>
                            </a:gdLst>
                            <a:ahLst/>
                            <a:cxnLst>
                              <a:cxn ang="0">
                                <a:pos x="T1" y="0"/>
                              </a:cxn>
                              <a:cxn ang="0">
                                <a:pos x="T3" y="0"/>
                              </a:cxn>
                            </a:cxnLst>
                            <a:rect l="0" t="0" r="r" b="b"/>
                            <a:pathLst>
                              <a:path w="310">
                                <a:moveTo>
                                  <a:pt x="0" y="0"/>
                                </a:moveTo>
                                <a:lnTo>
                                  <a:pt x="310" y="0"/>
                                </a:lnTo>
                              </a:path>
                            </a:pathLst>
                          </a:custGeom>
                          <a:noFill/>
                          <a:ln w="750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E12926" id="Group 103" o:spid="_x0000_s1026" style="position:absolute;margin-left:168pt;margin-top:254.05pt;width:15.5pt;height:0;z-index:-3164;mso-position-horizontal-relative:page" coordorigin="3360,5081" coordsize="3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">
                <v:shape id="Freeform 104" o:spid="_x0000_s1027" style="position:absolute;left:3360;top:5081;width:310;height:0;visibility:visible;mso-wrap-style:square;v-text-anchor:top" coordsize="3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UYmcUA&#10;AADcAAAADwAAAGRycy9kb3ducmV2LnhtbESPTWvCQBCG74X+h2WE3uquFqxEVykFpYde/GrxNmSn&#10;STA7G7OrJv31nYPQ2wzzfjwzX3a+VldqYxXYwmhoQBHnwVVcWNjvVs9TUDEhO6wDk4WeIiwXjw9z&#10;zFy48Yau21QoCeGYoYUypSbTOuYleYzD0BDL7Se0HpOsbaFdizcJ97UeGzPRHiuWhhIbei8pP20v&#10;XkrO03Bw/av+/DquzGn9+9IV/be1T4PubQYqUZf+xXf3hxN8I7TyjEy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JRiZxQAAANwAAAAPAAAAAAAAAAAAAAAAAJgCAABkcnMv&#10;ZG93bnJldi54bWxQSwUGAAAAAAQABAD1AAAAigMAAAAA&#10;" path="m,l310,e" filled="f" strokeweight=".2085mm">
                  <v:path arrowok="t" o:connecttype="custom" o:connectlocs="0,0;310,0" o:connectangles="0,0"/>
                </v:shape>
                <w10:wrap anchorx="page"/>
              </v:group>
            </w:pict>
          </mc:Fallback>
        </mc:AlternateContent>
      </w:r>
      <w:r>
        <w:rPr>
          <w:noProof/>
        </w:rPr>
        <mc:AlternateContent>
          <mc:Choice Requires="wpg">
            <w:drawing>
              <wp:anchor distT="0" distB="0" distL="114300" distR="114300" simplePos="0" relativeHeight="503313317" behindDoc="1" locked="0" layoutInCell="1" allowOverlap="1">
                <wp:simplePos x="0" y="0"/>
                <wp:positionH relativeFrom="page">
                  <wp:posOffset>2494280</wp:posOffset>
                </wp:positionH>
                <wp:positionV relativeFrom="paragraph">
                  <wp:posOffset>3226435</wp:posOffset>
                </wp:positionV>
                <wp:extent cx="196850" cy="0"/>
                <wp:effectExtent l="8255" t="12700" r="13970" b="6350"/>
                <wp:wrapNone/>
                <wp:docPr id="105"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850" cy="0"/>
                          <a:chOff x="3928" y="5081"/>
                          <a:chExt cx="310" cy="0"/>
                        </a:xfrm>
                      </wpg:grpSpPr>
                      <wps:wsp>
                        <wps:cNvPr id="106" name="Freeform 102"/>
                        <wps:cNvSpPr>
                          <a:spLocks/>
                        </wps:cNvSpPr>
                        <wps:spPr bwMode="auto">
                          <a:xfrm>
                            <a:off x="3928" y="5081"/>
                            <a:ext cx="310" cy="0"/>
                          </a:xfrm>
                          <a:custGeom>
                            <a:avLst/>
                            <a:gdLst>
                              <a:gd name="T0" fmla="+- 0 3928 3928"/>
                              <a:gd name="T1" fmla="*/ T0 w 310"/>
                              <a:gd name="T2" fmla="+- 0 4238 3928"/>
                              <a:gd name="T3" fmla="*/ T2 w 310"/>
                            </a:gdLst>
                            <a:ahLst/>
                            <a:cxnLst>
                              <a:cxn ang="0">
                                <a:pos x="T1" y="0"/>
                              </a:cxn>
                              <a:cxn ang="0">
                                <a:pos x="T3" y="0"/>
                              </a:cxn>
                            </a:cxnLst>
                            <a:rect l="0" t="0" r="r" b="b"/>
                            <a:pathLst>
                              <a:path w="310">
                                <a:moveTo>
                                  <a:pt x="0" y="0"/>
                                </a:moveTo>
                                <a:lnTo>
                                  <a:pt x="310" y="0"/>
                                </a:lnTo>
                              </a:path>
                            </a:pathLst>
                          </a:custGeom>
                          <a:noFill/>
                          <a:ln w="750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61159E" id="Group 101" o:spid="_x0000_s1026" style="position:absolute;margin-left:196.4pt;margin-top:254.05pt;width:15.5pt;height:0;z-index:-3163;mso-position-horizontal-relative:page" coordorigin="3928,5081" coordsize="3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">
                <v:shape id="Freeform 102" o:spid="_x0000_s1027" style="position:absolute;left:3928;top:5081;width:310;height:0;visibility:visible;mso-wrap-style:square;v-text-anchor:top" coordsize="3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pcMUA&#10;AADcAAAADwAAAGRycy9kb3ducmV2LnhtbESPQWsCMRCF7wX/Qxiht5qooLIaRQTFQy/VVvE2bMbd&#10;xc1k3UTd7a83QqG3Gd6b972ZLRpbijvVvnCsod9TIIhTZwrONHzv1x8TED4gGywdk4aWPCzmnbcZ&#10;JsY9+Ivuu5CJGMI+QQ15CFUipU9zsuh7riKO2tnVFkNc60yaGh8x3JZyoNRIWiw4EnKsaJVTetnd&#10;bIRcJ+7HtGP5eTit1WXzO2yy9qj1e7dZTkEEasK/+e96a2J9NYLXM3ECOX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9ilwxQAAANwAAAAPAAAAAAAAAAAAAAAAAJgCAABkcnMv&#10;ZG93bnJldi54bWxQSwUGAAAAAAQABAD1AAAAigMAAAAA&#10;" path="m,l310,e" filled="f" strokeweight=".2085mm">
                  <v:path arrowok="t" o:connecttype="custom" o:connectlocs="0,0;310,0" o:connectangles="0,0"/>
                </v:shape>
                <w10:wrap anchorx="page"/>
              </v:group>
            </w:pict>
          </mc:Fallback>
        </mc:AlternateContent>
      </w:r>
      <w:r>
        <w:rPr>
          <w:noProof/>
        </w:rPr>
        <mc:AlternateContent>
          <mc:Choice Requires="wpg">
            <w:drawing>
              <wp:anchor distT="0" distB="0" distL="114300" distR="114300" simplePos="0" relativeHeight="503313318" behindDoc="1" locked="0" layoutInCell="1" allowOverlap="1">
                <wp:simplePos x="0" y="0"/>
                <wp:positionH relativeFrom="page">
                  <wp:posOffset>5051425</wp:posOffset>
                </wp:positionH>
                <wp:positionV relativeFrom="paragraph">
                  <wp:posOffset>3406775</wp:posOffset>
                </wp:positionV>
                <wp:extent cx="374650" cy="269875"/>
                <wp:effectExtent l="0" t="0" r="0" b="0"/>
                <wp:wrapNone/>
                <wp:docPr id="101"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4650" cy="269875"/>
                          <a:chOff x="7955" y="5365"/>
                          <a:chExt cx="590" cy="425"/>
                        </a:xfrm>
                      </wpg:grpSpPr>
                      <wpg:grpSp>
                        <wpg:cNvPr id="102" name="Group 98"/>
                        <wpg:cNvGrpSpPr>
                          <a:grpSpLocks/>
                        </wpg:cNvGrpSpPr>
                        <wpg:grpSpPr bwMode="auto">
                          <a:xfrm>
                            <a:off x="7965" y="5375"/>
                            <a:ext cx="570" cy="405"/>
                            <a:chOff x="7965" y="5375"/>
                            <a:chExt cx="570" cy="405"/>
                          </a:xfrm>
                        </wpg:grpSpPr>
                        <wps:wsp>
                          <wps:cNvPr id="103" name="Freeform 100"/>
                          <wps:cNvSpPr>
                            <a:spLocks/>
                          </wps:cNvSpPr>
                          <wps:spPr bwMode="auto">
                            <a:xfrm>
                              <a:off x="7965" y="5375"/>
                              <a:ext cx="570" cy="405"/>
                            </a:xfrm>
                            <a:custGeom>
                              <a:avLst/>
                              <a:gdLst>
                                <a:gd name="T0" fmla="+- 0 7965 7965"/>
                                <a:gd name="T1" fmla="*/ T0 w 570"/>
                                <a:gd name="T2" fmla="+- 0 5780 5375"/>
                                <a:gd name="T3" fmla="*/ 5780 h 405"/>
                                <a:gd name="T4" fmla="+- 0 8535 7965"/>
                                <a:gd name="T5" fmla="*/ T4 w 570"/>
                                <a:gd name="T6" fmla="+- 0 5780 5375"/>
                                <a:gd name="T7" fmla="*/ 5780 h 405"/>
                                <a:gd name="T8" fmla="+- 0 8535 7965"/>
                                <a:gd name="T9" fmla="*/ T8 w 570"/>
                                <a:gd name="T10" fmla="+- 0 5375 5375"/>
                                <a:gd name="T11" fmla="*/ 5375 h 405"/>
                                <a:gd name="T12" fmla="+- 0 7965 7965"/>
                                <a:gd name="T13" fmla="*/ T12 w 570"/>
                                <a:gd name="T14" fmla="+- 0 5375 5375"/>
                                <a:gd name="T15" fmla="*/ 5375 h 405"/>
                                <a:gd name="T16" fmla="+- 0 7965 7965"/>
                                <a:gd name="T17" fmla="*/ T16 w 570"/>
                                <a:gd name="T18" fmla="+- 0 5780 5375"/>
                                <a:gd name="T19" fmla="*/ 5780 h 405"/>
                              </a:gdLst>
                              <a:ahLst/>
                              <a:cxnLst>
                                <a:cxn ang="0">
                                  <a:pos x="T1" y="T3"/>
                                </a:cxn>
                                <a:cxn ang="0">
                                  <a:pos x="T5" y="T7"/>
                                </a:cxn>
                                <a:cxn ang="0">
                                  <a:pos x="T9" y="T11"/>
                                </a:cxn>
                                <a:cxn ang="0">
                                  <a:pos x="T13" y="T15"/>
                                </a:cxn>
                                <a:cxn ang="0">
                                  <a:pos x="T17" y="T19"/>
                                </a:cxn>
                              </a:cxnLst>
                              <a:rect l="0" t="0" r="r" b="b"/>
                              <a:pathLst>
                                <a:path w="570" h="405">
                                  <a:moveTo>
                                    <a:pt x="0" y="405"/>
                                  </a:moveTo>
                                  <a:lnTo>
                                    <a:pt x="570" y="405"/>
                                  </a:lnTo>
                                  <a:lnTo>
                                    <a:pt x="570" y="0"/>
                                  </a:lnTo>
                                  <a:lnTo>
                                    <a:pt x="0" y="0"/>
                                  </a:lnTo>
                                  <a:lnTo>
                                    <a:pt x="0" y="40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4" name="Picture 9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7970" y="5453"/>
                              <a:ext cx="559" cy="250"/>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3F3D8A35" id="Group 97" o:spid="_x0000_s1026" style="position:absolute;margin-left:397.75pt;margin-top:268.25pt;width:29.5pt;height:21.25pt;z-index:-3162;mso-position-horizontal-relative:page" coordorigin="7955,5365" coordsize="590,4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">
                <v:group id="Group 98" o:spid="_x0000_s1027" style="position:absolute;left:7965;top:5375;width:570;height:405" coordorigin="7965,5375" coordsize="570,4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WqGwwwAAANwAAAAP&#10;AAAAAAAAAAAAAAAAAKoCAABkcnMvZG93bnJldi54bWxQSwUGAAAAAAQABAD6AAAAmgMAAAAA&#10;">
                  <v:shape id="Freeform 100" o:spid="_x0000_s1028" style="position:absolute;left:7965;top:5375;width:570;height:405;visibility:visible;mso-wrap-style:square;v-text-anchor:top" coordsize="570,4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22lsIA&#10;AADcAAAADwAAAGRycy9kb3ducmV2LnhtbERP22rCQBB9L/gPywh9qxtrKRLdBBUCFqkQzQeM2TEJ&#10;ZmdDdpukf98tFPo2h3OdbTqZVgzUu8ayguUiAkFcWt1wpaC4Zi9rEM4ja2wtk4JvcpAms6ctxtqO&#10;nNNw8ZUIIexiVFB738VSurImg25hO+LA3W1v0AfYV1L3OIZw08rXKHqXBhsODTV2dKipfFy+jIJx&#10;f7PZOStOxdsJ8yHf+fNH+anU83zabUB4mvy/+M991GF+tILfZ8IFMv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bbaWwgAAANwAAAAPAAAAAAAAAAAAAAAAAJgCAABkcnMvZG93&#10;bnJldi54bWxQSwUGAAAAAAQABAD1AAAAhwMAAAAA&#10;" path="m,405r570,l570,,,,,405xe" stroked="f">
                    <v:path arrowok="t" o:connecttype="custom" o:connectlocs="0,5780;570,5780;570,5375;0,5375;0,5780" o:connectangles="0,0,0,0,0"/>
                  </v:shape>
                  <v:shape id="Picture 99" o:spid="_x0000_s1029" type="#_x0000_t75" style="position:absolute;left:7970;top:5453;width:559;height:2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q5YaLCAAAA3AAAAA8AAABkcnMvZG93bnJldi54bWxET0trAjEQvhf8D2EEL0WzXYroahQpKqW3&#10;qgePw2bcXU0myyb78N83hUJv8/E9Z70drBEdNb5yrOBtloAgzp2uuFBwOR+mCxA+IGs0jknBkzxs&#10;N6OXNWba9fxN3SkUIoawz1BBGUKdSenzkiz6mauJI3dzjcUQYVNI3WAfw62RaZLMpcWKY0OJNX2U&#10;lD9OrVXQpm1ncH5fvPaHs7leb8f91zJVajIedisQgYbwL/5zf+o4P3mH32fiBXLz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auWGiwgAAANwAAAAPAAAAAAAAAAAAAAAAAJ8C&#10;AABkcnMvZG93bnJldi54bWxQSwUGAAAAAAQABAD3AAAAjgMAAAAA&#10;">
                    <v:imagedata r:id="rId14" o:title=""/>
                  </v:shape>
                </v:group>
                <w10:wrap anchorx="page"/>
              </v:group>
            </w:pict>
          </mc:Fallback>
        </mc:AlternateContent>
      </w:r>
      <w:r>
        <w:rPr>
          <w:noProof/>
        </w:rPr>
        <mc:AlternateContent>
          <mc:Choice Requires="wpg">
            <w:drawing>
              <wp:anchor distT="0" distB="0" distL="114300" distR="114300" simplePos="0" relativeHeight="503313319" behindDoc="1" locked="0" layoutInCell="1" allowOverlap="1">
                <wp:simplePos x="0" y="0"/>
                <wp:positionH relativeFrom="page">
                  <wp:posOffset>5418455</wp:posOffset>
                </wp:positionH>
                <wp:positionV relativeFrom="paragraph">
                  <wp:posOffset>3731260</wp:posOffset>
                </wp:positionV>
                <wp:extent cx="762000" cy="0"/>
                <wp:effectExtent l="8255" t="12700" r="10795" b="6350"/>
                <wp:wrapNone/>
                <wp:docPr id="99"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0" cy="0"/>
                          <a:chOff x="8533" y="5876"/>
                          <a:chExt cx="1200" cy="0"/>
                        </a:xfrm>
                      </wpg:grpSpPr>
                      <wps:wsp>
                        <wps:cNvPr id="100" name="Freeform 96"/>
                        <wps:cNvSpPr>
                          <a:spLocks/>
                        </wps:cNvSpPr>
                        <wps:spPr bwMode="auto">
                          <a:xfrm>
                            <a:off x="8533" y="5876"/>
                            <a:ext cx="1200" cy="0"/>
                          </a:xfrm>
                          <a:custGeom>
                            <a:avLst/>
                            <a:gdLst>
                              <a:gd name="T0" fmla="+- 0 8533 8533"/>
                              <a:gd name="T1" fmla="*/ T0 w 1200"/>
                              <a:gd name="T2" fmla="+- 0 9733 8533"/>
                              <a:gd name="T3" fmla="*/ T2 w 1200"/>
                            </a:gdLst>
                            <a:ahLst/>
                            <a:cxnLst>
                              <a:cxn ang="0">
                                <a:pos x="T1" y="0"/>
                              </a:cxn>
                              <a:cxn ang="0">
                                <a:pos x="T3" y="0"/>
                              </a:cxn>
                            </a:cxnLst>
                            <a:rect l="0" t="0" r="r" b="b"/>
                            <a:pathLst>
                              <a:path w="1200">
                                <a:moveTo>
                                  <a:pt x="0" y="0"/>
                                </a:moveTo>
                                <a:lnTo>
                                  <a:pt x="12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3481C5" id="Group 95" o:spid="_x0000_s1026" style="position:absolute;margin-left:426.65pt;margin-top:293.8pt;width:60pt;height:0;z-index:-3161;mso-position-horizontal-relative:page" coordorigin="8533,5876" coordsize="1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">
                <v:shape id="Freeform 96" o:spid="_x0000_s1027" style="position:absolute;left:8533;top:5876;width:1200;height:0;visibility:visible;mso-wrap-style:square;v-text-anchor:top" coordsize="1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mwn8QA&#10;AADcAAAADwAAAGRycy9kb3ducmV2LnhtbESP0YrCQAxF3wX/YYjgm051oS7VUWRXQWER1P2A0Ilt&#10;tZMpnVmtf28ehH1LuDf3nixWnavVndpQeTYwGSegiHNvKy4M/J63o09QISJbrD2TgScFWC37vQVm&#10;1j/4SPdTLJSEcMjQQBljk2kd8pIchrFviEW7+NZhlLUttG3xIeGu1tMkSbXDiqWhxIa+Sspvpz9n&#10;wH1vmvN1Fz4OP+t8tp/ub+k23RgzHHTrOahIXfw3v693VvATwZdnZAK9f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JsJ/EAAAA3AAAAA8AAAAAAAAAAAAAAAAAmAIAAGRycy9k&#10;b3ducmV2LnhtbFBLBQYAAAAABAAEAPUAAACJAwAAAAA=&#10;" path="m,l1200,e" filled="f" strokeweight=".48pt">
                  <v:path arrowok="t" o:connecttype="custom" o:connectlocs="0,0;1200,0" o:connectangles="0,0"/>
                </v:shape>
                <w10:wrap anchorx="page"/>
              </v:group>
            </w:pict>
          </mc:Fallback>
        </mc:AlternateContent>
      </w:r>
      <w:r>
        <w:rPr>
          <w:noProof/>
        </w:rPr>
        <w:drawing>
          <wp:inline distT="0" distB="0" distL="0" distR="0">
            <wp:extent cx="1571625" cy="11811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71625" cy="1181100"/>
                    </a:xfrm>
                    <a:prstGeom prst="rect">
                      <a:avLst/>
                    </a:prstGeom>
                    <a:noFill/>
                    <a:ln>
                      <a:noFill/>
                    </a:ln>
                  </pic:spPr>
                </pic:pic>
              </a:graphicData>
            </a:graphic>
          </wp:inline>
        </w:drawing>
      </w:r>
    </w:p>
    <w:p w:rsidR="00DA3B67" w:rsidRDefault="00DA3B67">
      <w:pPr>
        <w:spacing w:before="11" w:line="260" w:lineRule="exact"/>
        <w:rPr>
          <w:sz w:val="26"/>
          <w:szCs w:val="26"/>
        </w:rPr>
      </w:pPr>
    </w:p>
    <w:tbl>
      <w:tblPr>
        <w:tblW w:w="0" w:type="auto"/>
        <w:tblInd w:w="1556" w:type="dxa"/>
        <w:tblLayout w:type="fixed"/>
        <w:tblCellMar>
          <w:left w:w="0" w:type="dxa"/>
          <w:right w:w="0" w:type="dxa"/>
        </w:tblCellMar>
        <w:tblLook w:val="01E0" w:firstRow="1" w:lastRow="1" w:firstColumn="1" w:lastColumn="1" w:noHBand="0" w:noVBand="0"/>
      </w:tblPr>
      <w:tblGrid>
        <w:gridCol w:w="3944"/>
        <w:gridCol w:w="3944"/>
      </w:tblGrid>
      <w:tr w:rsidR="00DA3B67">
        <w:trPr>
          <w:trHeight w:hRule="exact" w:val="449"/>
        </w:trPr>
        <w:tc>
          <w:tcPr>
            <w:tcW w:w="3944" w:type="dxa"/>
            <w:tcBorders>
              <w:top w:val="single" w:sz="5" w:space="0" w:color="000000"/>
              <w:left w:val="single" w:sz="5" w:space="0" w:color="000000"/>
              <w:bottom w:val="single" w:sz="5" w:space="0" w:color="000000"/>
              <w:right w:val="single" w:sz="5" w:space="0" w:color="000000"/>
            </w:tcBorders>
          </w:tcPr>
          <w:p w:rsidR="00DA3B67" w:rsidRDefault="00DA3B67">
            <w:pPr>
              <w:spacing w:before="9" w:line="140" w:lineRule="exact"/>
              <w:rPr>
                <w:sz w:val="15"/>
                <w:szCs w:val="15"/>
              </w:rPr>
            </w:pPr>
          </w:p>
          <w:p w:rsidR="00DA3B67" w:rsidRDefault="00C45A5F">
            <w:pPr>
              <w:ind w:left="1378" w:right="1372"/>
              <w:jc w:val="center"/>
              <w:rPr>
                <w:sz w:val="24"/>
                <w:szCs w:val="24"/>
              </w:rPr>
            </w:pPr>
            <w:r>
              <w:rPr>
                <w:b/>
                <w:spacing w:val="-1"/>
                <w:sz w:val="24"/>
                <w:szCs w:val="24"/>
              </w:rPr>
              <w:t>S</w:t>
            </w:r>
            <w:r>
              <w:rPr>
                <w:b/>
                <w:spacing w:val="-3"/>
                <w:sz w:val="24"/>
                <w:szCs w:val="24"/>
              </w:rPr>
              <w:t>t</w:t>
            </w:r>
            <w:r>
              <w:rPr>
                <w:b/>
                <w:spacing w:val="-2"/>
                <w:sz w:val="24"/>
                <w:szCs w:val="24"/>
              </w:rPr>
              <w:t>a</w:t>
            </w:r>
            <w:r>
              <w:rPr>
                <w:b/>
                <w:spacing w:val="-3"/>
                <w:sz w:val="24"/>
                <w:szCs w:val="24"/>
              </w:rPr>
              <w:t>te</w:t>
            </w:r>
            <w:r>
              <w:rPr>
                <w:b/>
                <w:spacing w:val="-6"/>
                <w:sz w:val="24"/>
                <w:szCs w:val="24"/>
              </w:rPr>
              <w:t>m</w:t>
            </w:r>
            <w:r>
              <w:rPr>
                <w:b/>
                <w:spacing w:val="-3"/>
                <w:sz w:val="24"/>
                <w:szCs w:val="24"/>
              </w:rPr>
              <w:t>e</w:t>
            </w:r>
            <w:r>
              <w:rPr>
                <w:b/>
                <w:spacing w:val="-1"/>
                <w:sz w:val="24"/>
                <w:szCs w:val="24"/>
              </w:rPr>
              <w:t>n</w:t>
            </w:r>
            <w:r>
              <w:rPr>
                <w:b/>
                <w:spacing w:val="-3"/>
                <w:sz w:val="24"/>
                <w:szCs w:val="24"/>
              </w:rPr>
              <w:t>t</w:t>
            </w:r>
            <w:r>
              <w:rPr>
                <w:b/>
                <w:sz w:val="24"/>
                <w:szCs w:val="24"/>
              </w:rPr>
              <w:t>s</w:t>
            </w:r>
          </w:p>
        </w:tc>
        <w:tc>
          <w:tcPr>
            <w:tcW w:w="3944" w:type="dxa"/>
            <w:tcBorders>
              <w:top w:val="single" w:sz="5" w:space="0" w:color="000000"/>
              <w:left w:val="single" w:sz="5" w:space="0" w:color="000000"/>
              <w:bottom w:val="single" w:sz="5" w:space="0" w:color="000000"/>
              <w:right w:val="single" w:sz="5" w:space="0" w:color="000000"/>
            </w:tcBorders>
          </w:tcPr>
          <w:p w:rsidR="00DA3B67" w:rsidRDefault="00DA3B67">
            <w:pPr>
              <w:spacing w:before="9" w:line="140" w:lineRule="exact"/>
              <w:rPr>
                <w:sz w:val="15"/>
                <w:szCs w:val="15"/>
              </w:rPr>
            </w:pPr>
          </w:p>
          <w:p w:rsidR="00DA3B67" w:rsidRDefault="00C45A5F">
            <w:pPr>
              <w:ind w:left="1519" w:right="1515"/>
              <w:jc w:val="center"/>
              <w:rPr>
                <w:sz w:val="24"/>
                <w:szCs w:val="24"/>
              </w:rPr>
            </w:pPr>
            <w:r>
              <w:rPr>
                <w:b/>
                <w:spacing w:val="-3"/>
                <w:sz w:val="24"/>
                <w:szCs w:val="24"/>
              </w:rPr>
              <w:t>Re</w:t>
            </w:r>
            <w:r>
              <w:rPr>
                <w:b/>
                <w:spacing w:val="-2"/>
                <w:sz w:val="24"/>
                <w:szCs w:val="24"/>
              </w:rPr>
              <w:t>aso</w:t>
            </w:r>
            <w:r>
              <w:rPr>
                <w:b/>
                <w:spacing w:val="-4"/>
                <w:sz w:val="24"/>
                <w:szCs w:val="24"/>
              </w:rPr>
              <w:t>n</w:t>
            </w:r>
            <w:r>
              <w:rPr>
                <w:b/>
                <w:sz w:val="24"/>
                <w:szCs w:val="24"/>
              </w:rPr>
              <w:t>s</w:t>
            </w:r>
          </w:p>
        </w:tc>
      </w:tr>
      <w:tr w:rsidR="00DA3B67">
        <w:trPr>
          <w:trHeight w:hRule="exact" w:val="3341"/>
        </w:trPr>
        <w:tc>
          <w:tcPr>
            <w:tcW w:w="3944" w:type="dxa"/>
            <w:tcBorders>
              <w:top w:val="single" w:sz="5" w:space="0" w:color="000000"/>
              <w:left w:val="single" w:sz="5" w:space="0" w:color="000000"/>
              <w:bottom w:val="single" w:sz="5" w:space="0" w:color="000000"/>
              <w:right w:val="single" w:sz="5" w:space="0" w:color="000000"/>
            </w:tcBorders>
          </w:tcPr>
          <w:p w:rsidR="00DA3B67" w:rsidRDefault="00C45A5F">
            <w:pPr>
              <w:spacing w:before="58"/>
              <w:ind w:left="119"/>
              <w:rPr>
                <w:sz w:val="24"/>
                <w:szCs w:val="24"/>
              </w:rPr>
            </w:pPr>
            <w:r>
              <w:rPr>
                <w:sz w:val="24"/>
                <w:szCs w:val="24"/>
              </w:rPr>
              <w:t>1)</w:t>
            </w:r>
            <w:r>
              <w:rPr>
                <w:spacing w:val="41"/>
                <w:sz w:val="24"/>
                <w:szCs w:val="24"/>
              </w:rPr>
              <w:t xml:space="preserve"> </w:t>
            </w:r>
            <w:r>
              <w:rPr>
                <w:i/>
                <w:sz w:val="24"/>
                <w:szCs w:val="24"/>
              </w:rPr>
              <w:t xml:space="preserve">ZX </w:t>
            </w:r>
            <w:r>
              <w:rPr>
                <w:i/>
                <w:spacing w:val="20"/>
                <w:sz w:val="24"/>
                <w:szCs w:val="24"/>
              </w:rPr>
              <w:t xml:space="preserve"> </w:t>
            </w:r>
            <w:r>
              <w:rPr>
                <w:spacing w:val="-2"/>
                <w:sz w:val="24"/>
                <w:szCs w:val="24"/>
              </w:rPr>
              <w:t>i</w:t>
            </w:r>
            <w:r>
              <w:rPr>
                <w:sz w:val="24"/>
                <w:szCs w:val="24"/>
              </w:rPr>
              <w:t>s</w:t>
            </w:r>
            <w:r>
              <w:rPr>
                <w:spacing w:val="-5"/>
                <w:sz w:val="24"/>
                <w:szCs w:val="24"/>
              </w:rPr>
              <w:t xml:space="preserve"> </w:t>
            </w:r>
            <w:r>
              <w:rPr>
                <w:spacing w:val="-4"/>
                <w:sz w:val="24"/>
                <w:szCs w:val="24"/>
              </w:rPr>
              <w:t>t</w:t>
            </w:r>
            <w:r>
              <w:rPr>
                <w:spacing w:val="-2"/>
                <w:sz w:val="24"/>
                <w:szCs w:val="24"/>
              </w:rPr>
              <w:t>h</w:t>
            </w:r>
            <w:r>
              <w:rPr>
                <w:sz w:val="24"/>
                <w:szCs w:val="24"/>
              </w:rPr>
              <w:t>e</w:t>
            </w:r>
            <w:r>
              <w:rPr>
                <w:spacing w:val="-6"/>
                <w:sz w:val="24"/>
                <w:szCs w:val="24"/>
              </w:rPr>
              <w:t xml:space="preserve"> </w:t>
            </w:r>
            <w:r>
              <w:rPr>
                <w:spacing w:val="-2"/>
                <w:sz w:val="24"/>
                <w:szCs w:val="24"/>
              </w:rPr>
              <w:t>p</w:t>
            </w:r>
            <w:r>
              <w:rPr>
                <w:spacing w:val="-3"/>
                <w:sz w:val="24"/>
                <w:szCs w:val="24"/>
              </w:rPr>
              <w:t>er</w:t>
            </w:r>
            <w:r>
              <w:rPr>
                <w:spacing w:val="-2"/>
                <w:sz w:val="24"/>
                <w:szCs w:val="24"/>
              </w:rPr>
              <w:t>p</w:t>
            </w:r>
            <w:r>
              <w:rPr>
                <w:spacing w:val="-3"/>
                <w:sz w:val="24"/>
                <w:szCs w:val="24"/>
              </w:rPr>
              <w:t>e</w:t>
            </w:r>
            <w:r>
              <w:rPr>
                <w:spacing w:val="-2"/>
                <w:sz w:val="24"/>
                <w:szCs w:val="24"/>
              </w:rPr>
              <w:t>n</w:t>
            </w:r>
            <w:r>
              <w:rPr>
                <w:spacing w:val="-5"/>
                <w:sz w:val="24"/>
                <w:szCs w:val="24"/>
              </w:rPr>
              <w:t>d</w:t>
            </w:r>
            <w:r>
              <w:rPr>
                <w:spacing w:val="-2"/>
                <w:sz w:val="24"/>
                <w:szCs w:val="24"/>
              </w:rPr>
              <w:t>i</w:t>
            </w:r>
            <w:r>
              <w:rPr>
                <w:spacing w:val="-3"/>
                <w:sz w:val="24"/>
                <w:szCs w:val="24"/>
              </w:rPr>
              <w:t>c</w:t>
            </w:r>
            <w:r>
              <w:rPr>
                <w:spacing w:val="-2"/>
                <w:sz w:val="24"/>
                <w:szCs w:val="24"/>
              </w:rPr>
              <w:t>ul</w:t>
            </w:r>
            <w:r>
              <w:rPr>
                <w:spacing w:val="-3"/>
                <w:sz w:val="24"/>
                <w:szCs w:val="24"/>
              </w:rPr>
              <w:t>a</w:t>
            </w:r>
            <w:r>
              <w:rPr>
                <w:sz w:val="24"/>
                <w:szCs w:val="24"/>
              </w:rPr>
              <w:t>r</w:t>
            </w:r>
            <w:r>
              <w:rPr>
                <w:spacing w:val="-8"/>
                <w:sz w:val="24"/>
                <w:szCs w:val="24"/>
              </w:rPr>
              <w:t xml:space="preserve"> </w:t>
            </w:r>
            <w:r>
              <w:rPr>
                <w:spacing w:val="-2"/>
                <w:sz w:val="24"/>
                <w:szCs w:val="24"/>
              </w:rPr>
              <w:t>b</w:t>
            </w:r>
            <w:r>
              <w:rPr>
                <w:spacing w:val="-4"/>
                <w:sz w:val="24"/>
                <w:szCs w:val="24"/>
              </w:rPr>
              <w:t>i</w:t>
            </w:r>
            <w:r>
              <w:rPr>
                <w:spacing w:val="-2"/>
                <w:sz w:val="24"/>
                <w:szCs w:val="24"/>
              </w:rPr>
              <w:t>s</w:t>
            </w:r>
            <w:r>
              <w:rPr>
                <w:spacing w:val="-3"/>
                <w:sz w:val="24"/>
                <w:szCs w:val="24"/>
              </w:rPr>
              <w:t>ec</w:t>
            </w:r>
            <w:r>
              <w:rPr>
                <w:spacing w:val="-2"/>
                <w:sz w:val="24"/>
                <w:szCs w:val="24"/>
              </w:rPr>
              <w:t>to</w:t>
            </w:r>
            <w:r>
              <w:rPr>
                <w:sz w:val="24"/>
                <w:szCs w:val="24"/>
              </w:rPr>
              <w:t>r</w:t>
            </w:r>
            <w:r>
              <w:rPr>
                <w:spacing w:val="-6"/>
                <w:sz w:val="24"/>
                <w:szCs w:val="24"/>
              </w:rPr>
              <w:t xml:space="preserve"> </w:t>
            </w:r>
            <w:r>
              <w:rPr>
                <w:spacing w:val="-2"/>
                <w:sz w:val="24"/>
                <w:szCs w:val="24"/>
              </w:rPr>
              <w:t>o</w:t>
            </w:r>
            <w:r>
              <w:rPr>
                <w:sz w:val="24"/>
                <w:szCs w:val="24"/>
              </w:rPr>
              <w:t>f</w:t>
            </w:r>
          </w:p>
          <w:p w:rsidR="00DA3B67" w:rsidRDefault="00C45A5F">
            <w:pPr>
              <w:spacing w:before="69"/>
              <w:ind w:left="133"/>
              <w:rPr>
                <w:sz w:val="24"/>
                <w:szCs w:val="24"/>
              </w:rPr>
            </w:pPr>
            <w:r>
              <w:rPr>
                <w:i/>
                <w:spacing w:val="-3"/>
                <w:w w:val="101"/>
                <w:sz w:val="24"/>
                <w:szCs w:val="24"/>
              </w:rPr>
              <w:t>WY</w:t>
            </w:r>
          </w:p>
          <w:p w:rsidR="00DA3B67" w:rsidRDefault="00DA3B67">
            <w:pPr>
              <w:spacing w:before="19" w:line="260" w:lineRule="exact"/>
              <w:rPr>
                <w:sz w:val="26"/>
                <w:szCs w:val="26"/>
              </w:rPr>
            </w:pPr>
          </w:p>
          <w:p w:rsidR="00DA3B67" w:rsidRDefault="00C45A5F">
            <w:pPr>
              <w:ind w:left="105"/>
              <w:rPr>
                <w:sz w:val="24"/>
                <w:szCs w:val="24"/>
              </w:rPr>
            </w:pPr>
            <w:r>
              <w:rPr>
                <w:sz w:val="24"/>
                <w:szCs w:val="24"/>
              </w:rPr>
              <w:t xml:space="preserve">2) </w:t>
            </w:r>
            <w:r>
              <w:rPr>
                <w:spacing w:val="36"/>
                <w:sz w:val="24"/>
                <w:szCs w:val="24"/>
              </w:rPr>
              <w:t xml:space="preserve"> </w:t>
            </w:r>
            <w:r>
              <w:rPr>
                <w:i/>
                <w:spacing w:val="-16"/>
                <w:w w:val="110"/>
                <w:sz w:val="23"/>
                <w:szCs w:val="23"/>
              </w:rPr>
              <w:t>m</w:t>
            </w:r>
            <w:r>
              <w:rPr>
                <w:rFonts w:ascii="Symbol" w:eastAsia="Symbol" w:hAnsi="Symbol" w:cs="Symbol"/>
                <w:spacing w:val="-13"/>
                <w:w w:val="110"/>
                <w:sz w:val="23"/>
                <w:szCs w:val="23"/>
              </w:rPr>
              <w:t></w:t>
            </w:r>
            <w:r>
              <w:rPr>
                <w:i/>
                <w:spacing w:val="-15"/>
                <w:w w:val="110"/>
                <w:sz w:val="23"/>
                <w:szCs w:val="23"/>
              </w:rPr>
              <w:t>W</w:t>
            </w:r>
            <w:r>
              <w:rPr>
                <w:i/>
                <w:spacing w:val="-11"/>
                <w:w w:val="110"/>
                <w:sz w:val="23"/>
                <w:szCs w:val="23"/>
              </w:rPr>
              <w:t>X</w:t>
            </w:r>
            <w:r>
              <w:rPr>
                <w:i/>
                <w:w w:val="110"/>
                <w:sz w:val="23"/>
                <w:szCs w:val="23"/>
              </w:rPr>
              <w:t>Z</w:t>
            </w:r>
            <w:r>
              <w:rPr>
                <w:i/>
                <w:spacing w:val="16"/>
                <w:w w:val="110"/>
                <w:sz w:val="23"/>
                <w:szCs w:val="23"/>
              </w:rPr>
              <w:t xml:space="preserve"> </w:t>
            </w:r>
            <w:r>
              <w:rPr>
                <w:rFonts w:ascii="Symbol" w:eastAsia="Symbol" w:hAnsi="Symbol" w:cs="Symbol"/>
                <w:sz w:val="23"/>
                <w:szCs w:val="23"/>
              </w:rPr>
              <w:t></w:t>
            </w:r>
            <w:r>
              <w:rPr>
                <w:spacing w:val="4"/>
                <w:sz w:val="23"/>
                <w:szCs w:val="23"/>
              </w:rPr>
              <w:t xml:space="preserve"> </w:t>
            </w:r>
            <w:r>
              <w:rPr>
                <w:i/>
                <w:spacing w:val="-16"/>
                <w:w w:val="110"/>
                <w:sz w:val="23"/>
                <w:szCs w:val="23"/>
              </w:rPr>
              <w:t>m</w:t>
            </w:r>
            <w:r>
              <w:rPr>
                <w:rFonts w:ascii="Symbol" w:eastAsia="Symbol" w:hAnsi="Symbol" w:cs="Symbol"/>
                <w:spacing w:val="-13"/>
                <w:w w:val="110"/>
                <w:sz w:val="23"/>
                <w:szCs w:val="23"/>
              </w:rPr>
              <w:t></w:t>
            </w:r>
            <w:r>
              <w:rPr>
                <w:i/>
                <w:spacing w:val="-15"/>
                <w:w w:val="110"/>
                <w:sz w:val="23"/>
                <w:szCs w:val="23"/>
              </w:rPr>
              <w:t>Y</w:t>
            </w:r>
            <w:r>
              <w:rPr>
                <w:i/>
                <w:spacing w:val="-11"/>
                <w:w w:val="110"/>
                <w:sz w:val="23"/>
                <w:szCs w:val="23"/>
              </w:rPr>
              <w:t>X</w:t>
            </w:r>
            <w:r>
              <w:rPr>
                <w:i/>
                <w:w w:val="110"/>
                <w:sz w:val="23"/>
                <w:szCs w:val="23"/>
              </w:rPr>
              <w:t>Z</w:t>
            </w:r>
            <w:r>
              <w:rPr>
                <w:i/>
                <w:spacing w:val="16"/>
                <w:w w:val="110"/>
                <w:sz w:val="23"/>
                <w:szCs w:val="23"/>
              </w:rPr>
              <w:t xml:space="preserve"> </w:t>
            </w:r>
            <w:r>
              <w:rPr>
                <w:rFonts w:ascii="Symbol" w:eastAsia="Symbol" w:hAnsi="Symbol" w:cs="Symbol"/>
                <w:sz w:val="23"/>
                <w:szCs w:val="23"/>
              </w:rPr>
              <w:t></w:t>
            </w:r>
            <w:r>
              <w:rPr>
                <w:spacing w:val="-3"/>
                <w:sz w:val="23"/>
                <w:szCs w:val="23"/>
              </w:rPr>
              <w:t xml:space="preserve"> </w:t>
            </w:r>
            <w:r>
              <w:rPr>
                <w:spacing w:val="-7"/>
                <w:sz w:val="23"/>
                <w:szCs w:val="23"/>
              </w:rPr>
              <w:t>9</w:t>
            </w:r>
            <w:r>
              <w:rPr>
                <w:spacing w:val="-8"/>
                <w:sz w:val="23"/>
                <w:szCs w:val="23"/>
              </w:rPr>
              <w:t>0</w:t>
            </w:r>
            <w:r>
              <w:rPr>
                <w:rFonts w:ascii="Symbol" w:eastAsia="Symbol" w:hAnsi="Symbol" w:cs="Symbol"/>
                <w:sz w:val="23"/>
                <w:szCs w:val="23"/>
              </w:rPr>
              <w:t></w:t>
            </w:r>
            <w:r>
              <w:rPr>
                <w:spacing w:val="-2"/>
                <w:sz w:val="23"/>
                <w:szCs w:val="23"/>
              </w:rPr>
              <w:t xml:space="preserve"> </w:t>
            </w:r>
            <w:r>
              <w:rPr>
                <w:sz w:val="24"/>
                <w:szCs w:val="24"/>
              </w:rPr>
              <w:t>;</w:t>
            </w:r>
          </w:p>
          <w:p w:rsidR="00DA3B67" w:rsidRDefault="00C45A5F">
            <w:pPr>
              <w:spacing w:before="48"/>
              <w:ind w:left="119"/>
              <w:rPr>
                <w:sz w:val="24"/>
                <w:szCs w:val="24"/>
              </w:rPr>
            </w:pPr>
            <w:r>
              <w:rPr>
                <w:i/>
                <w:spacing w:val="-9"/>
                <w:sz w:val="24"/>
                <w:szCs w:val="24"/>
              </w:rPr>
              <w:t>W</w:t>
            </w:r>
            <w:r>
              <w:rPr>
                <w:i/>
                <w:sz w:val="24"/>
                <w:szCs w:val="24"/>
              </w:rPr>
              <w:t>X</w:t>
            </w:r>
            <w:r>
              <w:rPr>
                <w:i/>
                <w:spacing w:val="38"/>
                <w:sz w:val="24"/>
                <w:szCs w:val="24"/>
              </w:rPr>
              <w:t xml:space="preserve"> </w:t>
            </w:r>
            <w:r>
              <w:rPr>
                <w:rFonts w:ascii="Symbol" w:eastAsia="Symbol" w:hAnsi="Symbol" w:cs="Symbol"/>
                <w:sz w:val="24"/>
                <w:szCs w:val="24"/>
              </w:rPr>
              <w:t></w:t>
            </w:r>
            <w:r>
              <w:rPr>
                <w:spacing w:val="-17"/>
                <w:sz w:val="24"/>
                <w:szCs w:val="24"/>
              </w:rPr>
              <w:t xml:space="preserve"> </w:t>
            </w:r>
            <w:r>
              <w:rPr>
                <w:i/>
                <w:spacing w:val="-11"/>
                <w:w w:val="103"/>
                <w:sz w:val="24"/>
                <w:szCs w:val="24"/>
              </w:rPr>
              <w:t>Y</w:t>
            </w:r>
            <w:r>
              <w:rPr>
                <w:i/>
                <w:w w:val="103"/>
                <w:sz w:val="24"/>
                <w:szCs w:val="24"/>
              </w:rPr>
              <w:t>X</w:t>
            </w:r>
          </w:p>
          <w:p w:rsidR="00DA3B67" w:rsidRDefault="00DA3B67">
            <w:pPr>
              <w:spacing w:before="19" w:line="260" w:lineRule="exact"/>
              <w:rPr>
                <w:sz w:val="26"/>
                <w:szCs w:val="26"/>
              </w:rPr>
            </w:pPr>
          </w:p>
          <w:p w:rsidR="00DA3B67" w:rsidRDefault="00C45A5F">
            <w:pPr>
              <w:ind w:left="105"/>
              <w:rPr>
                <w:sz w:val="23"/>
                <w:szCs w:val="23"/>
              </w:rPr>
            </w:pPr>
            <w:r>
              <w:rPr>
                <w:sz w:val="24"/>
                <w:szCs w:val="24"/>
              </w:rPr>
              <w:t xml:space="preserve">3) </w:t>
            </w:r>
            <w:r>
              <w:rPr>
                <w:spacing w:val="33"/>
                <w:sz w:val="24"/>
                <w:szCs w:val="24"/>
              </w:rPr>
              <w:t xml:space="preserve"> </w:t>
            </w:r>
            <w:r>
              <w:rPr>
                <w:rFonts w:ascii="Symbol" w:eastAsia="Symbol" w:hAnsi="Symbol" w:cs="Symbol"/>
                <w:spacing w:val="-11"/>
                <w:sz w:val="23"/>
                <w:szCs w:val="23"/>
              </w:rPr>
              <w:t></w:t>
            </w:r>
            <w:r>
              <w:rPr>
                <w:i/>
                <w:spacing w:val="-12"/>
                <w:sz w:val="23"/>
                <w:szCs w:val="23"/>
              </w:rPr>
              <w:t>W</w:t>
            </w:r>
            <w:r>
              <w:rPr>
                <w:i/>
                <w:spacing w:val="-9"/>
                <w:sz w:val="23"/>
                <w:szCs w:val="23"/>
              </w:rPr>
              <w:t>X</w:t>
            </w:r>
            <w:r>
              <w:rPr>
                <w:i/>
                <w:sz w:val="23"/>
                <w:szCs w:val="23"/>
              </w:rPr>
              <w:t xml:space="preserve">Z </w:t>
            </w:r>
            <w:r>
              <w:rPr>
                <w:i/>
                <w:spacing w:val="21"/>
                <w:sz w:val="23"/>
                <w:szCs w:val="23"/>
              </w:rPr>
              <w:t xml:space="preserve"> </w:t>
            </w:r>
            <w:r>
              <w:rPr>
                <w:rFonts w:ascii="Symbol" w:eastAsia="Symbol" w:hAnsi="Symbol" w:cs="Symbol"/>
                <w:sz w:val="23"/>
                <w:szCs w:val="23"/>
              </w:rPr>
              <w:t></w:t>
            </w:r>
            <w:r>
              <w:rPr>
                <w:spacing w:val="4"/>
                <w:sz w:val="23"/>
                <w:szCs w:val="23"/>
              </w:rPr>
              <w:t xml:space="preserve"> </w:t>
            </w:r>
            <w:r>
              <w:rPr>
                <w:rFonts w:ascii="Symbol" w:eastAsia="Symbol" w:hAnsi="Symbol" w:cs="Symbol"/>
                <w:spacing w:val="-11"/>
                <w:w w:val="110"/>
                <w:sz w:val="23"/>
                <w:szCs w:val="23"/>
              </w:rPr>
              <w:t></w:t>
            </w:r>
            <w:r>
              <w:rPr>
                <w:i/>
                <w:spacing w:val="-13"/>
                <w:w w:val="110"/>
                <w:sz w:val="23"/>
                <w:szCs w:val="23"/>
              </w:rPr>
              <w:t>Y</w:t>
            </w:r>
            <w:r>
              <w:rPr>
                <w:i/>
                <w:spacing w:val="-9"/>
                <w:w w:val="110"/>
                <w:sz w:val="23"/>
                <w:szCs w:val="23"/>
              </w:rPr>
              <w:t>X</w:t>
            </w:r>
            <w:r>
              <w:rPr>
                <w:i/>
                <w:w w:val="110"/>
                <w:sz w:val="23"/>
                <w:szCs w:val="23"/>
              </w:rPr>
              <w:t>Z</w:t>
            </w:r>
          </w:p>
          <w:p w:rsidR="00DA3B67" w:rsidRDefault="00DA3B67">
            <w:pPr>
              <w:spacing w:before="4" w:line="120" w:lineRule="exact"/>
              <w:rPr>
                <w:sz w:val="12"/>
                <w:szCs w:val="12"/>
              </w:rPr>
            </w:pPr>
          </w:p>
          <w:p w:rsidR="00DA3B67" w:rsidRDefault="00DA3B67">
            <w:pPr>
              <w:spacing w:line="200" w:lineRule="exact"/>
            </w:pPr>
          </w:p>
          <w:p w:rsidR="00DA3B67" w:rsidRDefault="00C45A5F">
            <w:pPr>
              <w:ind w:left="105"/>
              <w:rPr>
                <w:sz w:val="24"/>
                <w:szCs w:val="24"/>
              </w:rPr>
            </w:pPr>
            <w:r>
              <w:rPr>
                <w:spacing w:val="-2"/>
                <w:sz w:val="24"/>
                <w:szCs w:val="24"/>
              </w:rPr>
              <w:t>4</w:t>
            </w:r>
            <w:r>
              <w:rPr>
                <w:sz w:val="24"/>
                <w:szCs w:val="24"/>
              </w:rPr>
              <w:t xml:space="preserve">) </w:t>
            </w:r>
            <w:r>
              <w:rPr>
                <w:spacing w:val="45"/>
                <w:sz w:val="24"/>
                <w:szCs w:val="24"/>
              </w:rPr>
              <w:t xml:space="preserve"> </w:t>
            </w:r>
            <w:r>
              <w:rPr>
                <w:i/>
                <w:spacing w:val="-6"/>
                <w:sz w:val="24"/>
                <w:szCs w:val="24"/>
              </w:rPr>
              <w:t>X</w:t>
            </w:r>
            <w:r>
              <w:rPr>
                <w:i/>
                <w:sz w:val="24"/>
                <w:szCs w:val="24"/>
              </w:rPr>
              <w:t>Z</w:t>
            </w:r>
            <w:r>
              <w:rPr>
                <w:i/>
                <w:spacing w:val="23"/>
                <w:sz w:val="24"/>
                <w:szCs w:val="24"/>
              </w:rPr>
              <w:t xml:space="preserve"> </w:t>
            </w:r>
            <w:r>
              <w:rPr>
                <w:rFonts w:ascii="Symbol" w:eastAsia="Symbol" w:hAnsi="Symbol" w:cs="Symbol"/>
                <w:sz w:val="24"/>
                <w:szCs w:val="24"/>
              </w:rPr>
              <w:t></w:t>
            </w:r>
            <w:r>
              <w:rPr>
                <w:spacing w:val="16"/>
                <w:sz w:val="24"/>
                <w:szCs w:val="24"/>
              </w:rPr>
              <w:t xml:space="preserve"> </w:t>
            </w:r>
            <w:r>
              <w:rPr>
                <w:i/>
                <w:spacing w:val="-6"/>
                <w:w w:val="103"/>
                <w:sz w:val="24"/>
                <w:szCs w:val="24"/>
              </w:rPr>
              <w:t>X</w:t>
            </w:r>
            <w:r>
              <w:rPr>
                <w:i/>
                <w:w w:val="103"/>
                <w:sz w:val="24"/>
                <w:szCs w:val="24"/>
              </w:rPr>
              <w:t>Z</w:t>
            </w:r>
          </w:p>
          <w:p w:rsidR="00DA3B67" w:rsidRDefault="00DA3B67">
            <w:pPr>
              <w:spacing w:before="17" w:line="260" w:lineRule="exact"/>
              <w:rPr>
                <w:sz w:val="26"/>
                <w:szCs w:val="26"/>
              </w:rPr>
            </w:pPr>
          </w:p>
          <w:p w:rsidR="00DA3B67" w:rsidRDefault="00C45A5F">
            <w:pPr>
              <w:ind w:left="105"/>
              <w:rPr>
                <w:sz w:val="23"/>
                <w:szCs w:val="23"/>
              </w:rPr>
            </w:pPr>
            <w:r>
              <w:rPr>
                <w:spacing w:val="-2"/>
                <w:sz w:val="24"/>
                <w:szCs w:val="24"/>
              </w:rPr>
              <w:t>5</w:t>
            </w:r>
            <w:r>
              <w:rPr>
                <w:sz w:val="24"/>
                <w:szCs w:val="24"/>
              </w:rPr>
              <w:t>)</w:t>
            </w:r>
            <w:r>
              <w:rPr>
                <w:spacing w:val="31"/>
                <w:sz w:val="24"/>
                <w:szCs w:val="24"/>
              </w:rPr>
              <w:t xml:space="preserve"> </w:t>
            </w:r>
            <w:r>
              <w:rPr>
                <w:rFonts w:ascii="Symbol" w:eastAsia="Symbol" w:hAnsi="Symbol" w:cs="Symbol"/>
                <w:spacing w:val="-9"/>
                <w:sz w:val="23"/>
                <w:szCs w:val="23"/>
              </w:rPr>
              <w:t></w:t>
            </w:r>
            <w:r>
              <w:rPr>
                <w:i/>
                <w:spacing w:val="-12"/>
                <w:sz w:val="23"/>
                <w:szCs w:val="23"/>
              </w:rPr>
              <w:t>W</w:t>
            </w:r>
            <w:r>
              <w:rPr>
                <w:i/>
                <w:spacing w:val="-9"/>
                <w:sz w:val="23"/>
                <w:szCs w:val="23"/>
              </w:rPr>
              <w:t>X</w:t>
            </w:r>
            <w:r>
              <w:rPr>
                <w:i/>
                <w:sz w:val="23"/>
                <w:szCs w:val="23"/>
              </w:rPr>
              <w:t xml:space="preserve">Z </w:t>
            </w:r>
            <w:r>
              <w:rPr>
                <w:i/>
                <w:spacing w:val="18"/>
                <w:sz w:val="23"/>
                <w:szCs w:val="23"/>
              </w:rPr>
              <w:t xml:space="preserve"> </w:t>
            </w:r>
            <w:r>
              <w:rPr>
                <w:rFonts w:ascii="Symbol" w:eastAsia="Symbol" w:hAnsi="Symbol" w:cs="Symbol"/>
                <w:sz w:val="23"/>
                <w:szCs w:val="23"/>
              </w:rPr>
              <w:t></w:t>
            </w:r>
            <w:r>
              <w:rPr>
                <w:spacing w:val="8"/>
                <w:sz w:val="23"/>
                <w:szCs w:val="23"/>
              </w:rPr>
              <w:t xml:space="preserve"> </w:t>
            </w:r>
            <w:r>
              <w:rPr>
                <w:rFonts w:ascii="Symbol" w:eastAsia="Symbol" w:hAnsi="Symbol" w:cs="Symbol"/>
                <w:spacing w:val="-8"/>
                <w:w w:val="110"/>
                <w:sz w:val="23"/>
                <w:szCs w:val="23"/>
              </w:rPr>
              <w:t></w:t>
            </w:r>
            <w:r>
              <w:rPr>
                <w:i/>
                <w:spacing w:val="-13"/>
                <w:w w:val="110"/>
                <w:sz w:val="23"/>
                <w:szCs w:val="23"/>
              </w:rPr>
              <w:t>Y</w:t>
            </w:r>
            <w:r>
              <w:rPr>
                <w:i/>
                <w:spacing w:val="-9"/>
                <w:w w:val="110"/>
                <w:sz w:val="23"/>
                <w:szCs w:val="23"/>
              </w:rPr>
              <w:t>X</w:t>
            </w:r>
            <w:r>
              <w:rPr>
                <w:i/>
                <w:w w:val="110"/>
                <w:sz w:val="23"/>
                <w:szCs w:val="23"/>
              </w:rPr>
              <w:t>Z</w:t>
            </w:r>
          </w:p>
        </w:tc>
        <w:tc>
          <w:tcPr>
            <w:tcW w:w="3944" w:type="dxa"/>
            <w:tcBorders>
              <w:top w:val="single" w:sz="5" w:space="0" w:color="000000"/>
              <w:left w:val="single" w:sz="5" w:space="0" w:color="000000"/>
              <w:bottom w:val="single" w:sz="5" w:space="0" w:color="000000"/>
              <w:right w:val="single" w:sz="5" w:space="0" w:color="000000"/>
            </w:tcBorders>
          </w:tcPr>
          <w:p w:rsidR="00DA3B67" w:rsidRDefault="00C45A5F">
            <w:pPr>
              <w:spacing w:line="260" w:lineRule="exact"/>
              <w:ind w:left="103"/>
              <w:rPr>
                <w:sz w:val="24"/>
                <w:szCs w:val="24"/>
              </w:rPr>
            </w:pPr>
            <w:r>
              <w:rPr>
                <w:spacing w:val="-2"/>
                <w:sz w:val="24"/>
                <w:szCs w:val="24"/>
              </w:rPr>
              <w:t>1</w:t>
            </w:r>
            <w:r>
              <w:rPr>
                <w:sz w:val="24"/>
                <w:szCs w:val="24"/>
              </w:rPr>
              <w:t xml:space="preserve">) </w:t>
            </w:r>
            <w:r>
              <w:rPr>
                <w:spacing w:val="50"/>
                <w:sz w:val="24"/>
                <w:szCs w:val="24"/>
              </w:rPr>
              <w:t xml:space="preserve"> </w:t>
            </w:r>
            <w:r>
              <w:rPr>
                <w:spacing w:val="-3"/>
                <w:sz w:val="24"/>
                <w:szCs w:val="24"/>
              </w:rPr>
              <w:t>G</w:t>
            </w:r>
            <w:r>
              <w:rPr>
                <w:spacing w:val="-4"/>
                <w:sz w:val="24"/>
                <w:szCs w:val="24"/>
              </w:rPr>
              <w:t>i</w:t>
            </w:r>
            <w:r>
              <w:rPr>
                <w:spacing w:val="-2"/>
                <w:sz w:val="24"/>
                <w:szCs w:val="24"/>
              </w:rPr>
              <w:t>v</w:t>
            </w:r>
            <w:r>
              <w:rPr>
                <w:spacing w:val="-3"/>
                <w:sz w:val="24"/>
                <w:szCs w:val="24"/>
              </w:rPr>
              <w:t>e</w:t>
            </w:r>
            <w:r>
              <w:rPr>
                <w:sz w:val="24"/>
                <w:szCs w:val="24"/>
              </w:rPr>
              <w:t>n</w:t>
            </w:r>
          </w:p>
          <w:p w:rsidR="00DA3B67" w:rsidRDefault="00DA3B67">
            <w:pPr>
              <w:spacing w:line="120" w:lineRule="exact"/>
              <w:rPr>
                <w:sz w:val="13"/>
                <w:szCs w:val="13"/>
              </w:rPr>
            </w:pPr>
          </w:p>
          <w:p w:rsidR="00DA3B67" w:rsidRDefault="00DA3B67">
            <w:pPr>
              <w:spacing w:line="200" w:lineRule="exact"/>
            </w:pPr>
          </w:p>
          <w:p w:rsidR="00DA3B67" w:rsidRDefault="00DA3B67">
            <w:pPr>
              <w:spacing w:line="200" w:lineRule="exact"/>
            </w:pPr>
          </w:p>
          <w:p w:rsidR="00DA3B67" w:rsidRDefault="00C45A5F">
            <w:pPr>
              <w:ind w:left="103" w:right="844"/>
              <w:rPr>
                <w:sz w:val="24"/>
                <w:szCs w:val="24"/>
              </w:rPr>
            </w:pPr>
            <w:r>
              <w:rPr>
                <w:sz w:val="24"/>
                <w:szCs w:val="24"/>
              </w:rPr>
              <w:t>2)</w:t>
            </w:r>
            <w:r>
              <w:rPr>
                <w:spacing w:val="59"/>
                <w:sz w:val="24"/>
                <w:szCs w:val="24"/>
              </w:rPr>
              <w:t xml:space="preserve"> </w:t>
            </w:r>
            <w:r>
              <w:rPr>
                <w:sz w:val="24"/>
                <w:szCs w:val="24"/>
              </w:rPr>
              <w:t>D</w:t>
            </w:r>
            <w:r>
              <w:rPr>
                <w:spacing w:val="-1"/>
                <w:sz w:val="24"/>
                <w:szCs w:val="24"/>
              </w:rPr>
              <w:t>e</w:t>
            </w:r>
            <w:r>
              <w:rPr>
                <w:sz w:val="24"/>
                <w:szCs w:val="24"/>
              </w:rPr>
              <w:t>finit</w:t>
            </w:r>
            <w:r>
              <w:rPr>
                <w:spacing w:val="1"/>
                <w:sz w:val="24"/>
                <w:szCs w:val="24"/>
              </w:rPr>
              <w:t>i</w:t>
            </w:r>
            <w:r>
              <w:rPr>
                <w:sz w:val="24"/>
                <w:szCs w:val="24"/>
              </w:rPr>
              <w:t>on of</w:t>
            </w:r>
            <w:r>
              <w:rPr>
                <w:spacing w:val="-1"/>
                <w:sz w:val="24"/>
                <w:szCs w:val="24"/>
              </w:rPr>
              <w:t xml:space="preserve"> </w:t>
            </w:r>
            <w:r>
              <w:rPr>
                <w:sz w:val="24"/>
                <w:szCs w:val="24"/>
              </w:rPr>
              <w:t>p</w:t>
            </w:r>
            <w:r>
              <w:rPr>
                <w:spacing w:val="-1"/>
                <w:sz w:val="24"/>
                <w:szCs w:val="24"/>
              </w:rPr>
              <w:t>e</w:t>
            </w:r>
            <w:r>
              <w:rPr>
                <w:sz w:val="24"/>
                <w:szCs w:val="24"/>
              </w:rPr>
              <w:t>r</w:t>
            </w:r>
            <w:r>
              <w:rPr>
                <w:spacing w:val="1"/>
                <w:sz w:val="24"/>
                <w:szCs w:val="24"/>
              </w:rPr>
              <w:t>p</w:t>
            </w:r>
            <w:r>
              <w:rPr>
                <w:spacing w:val="-1"/>
                <w:sz w:val="24"/>
                <w:szCs w:val="24"/>
              </w:rPr>
              <w:t>e</w:t>
            </w:r>
            <w:r>
              <w:rPr>
                <w:sz w:val="24"/>
                <w:szCs w:val="24"/>
              </w:rPr>
              <w:t>n</w:t>
            </w:r>
            <w:r>
              <w:rPr>
                <w:spacing w:val="2"/>
                <w:sz w:val="24"/>
                <w:szCs w:val="24"/>
              </w:rPr>
              <w:t>d</w:t>
            </w:r>
            <w:r>
              <w:rPr>
                <w:sz w:val="24"/>
                <w:szCs w:val="24"/>
              </w:rPr>
              <w:t>icul</w:t>
            </w:r>
            <w:r>
              <w:rPr>
                <w:spacing w:val="-1"/>
                <w:sz w:val="24"/>
                <w:szCs w:val="24"/>
              </w:rPr>
              <w:t>a</w:t>
            </w:r>
            <w:r>
              <w:rPr>
                <w:sz w:val="24"/>
                <w:szCs w:val="24"/>
              </w:rPr>
              <w:t>r bise</w:t>
            </w:r>
            <w:r>
              <w:rPr>
                <w:spacing w:val="-1"/>
                <w:sz w:val="24"/>
                <w:szCs w:val="24"/>
              </w:rPr>
              <w:t>c</w:t>
            </w:r>
            <w:r>
              <w:rPr>
                <w:sz w:val="24"/>
                <w:szCs w:val="24"/>
              </w:rPr>
              <w:t>tor</w:t>
            </w:r>
          </w:p>
          <w:p w:rsidR="00DA3B67" w:rsidRDefault="00DA3B67">
            <w:pPr>
              <w:spacing w:before="2" w:line="140" w:lineRule="exact"/>
              <w:rPr>
                <w:sz w:val="15"/>
                <w:szCs w:val="15"/>
              </w:rPr>
            </w:pPr>
          </w:p>
          <w:p w:rsidR="00DA3B67" w:rsidRDefault="00DA3B67">
            <w:pPr>
              <w:spacing w:line="200" w:lineRule="exact"/>
            </w:pPr>
          </w:p>
          <w:p w:rsidR="00DA3B67" w:rsidRDefault="00DA3B67">
            <w:pPr>
              <w:spacing w:line="200" w:lineRule="exact"/>
            </w:pPr>
          </w:p>
          <w:p w:rsidR="00DA3B67" w:rsidRDefault="00C45A5F">
            <w:pPr>
              <w:ind w:left="103"/>
              <w:rPr>
                <w:sz w:val="24"/>
                <w:szCs w:val="24"/>
              </w:rPr>
            </w:pPr>
            <w:r>
              <w:rPr>
                <w:sz w:val="24"/>
                <w:szCs w:val="24"/>
              </w:rPr>
              <w:t xml:space="preserve">3) </w:t>
            </w:r>
            <w:r>
              <w:rPr>
                <w:spacing w:val="-1"/>
                <w:sz w:val="24"/>
                <w:szCs w:val="24"/>
              </w:rPr>
              <w:t>A</w:t>
            </w:r>
            <w:r>
              <w:rPr>
                <w:sz w:val="24"/>
                <w:szCs w:val="24"/>
              </w:rPr>
              <w:t>ll</w:t>
            </w:r>
            <w:r>
              <w:rPr>
                <w:spacing w:val="1"/>
                <w:sz w:val="24"/>
                <w:szCs w:val="24"/>
              </w:rPr>
              <w:t xml:space="preserve"> </w:t>
            </w:r>
            <w:r>
              <w:rPr>
                <w:spacing w:val="-1"/>
                <w:sz w:val="24"/>
                <w:szCs w:val="24"/>
              </w:rPr>
              <w:t>r</w:t>
            </w:r>
            <w:r>
              <w:rPr>
                <w:sz w:val="24"/>
                <w:szCs w:val="24"/>
              </w:rPr>
              <w:t>i</w:t>
            </w:r>
            <w:r>
              <w:rPr>
                <w:spacing w:val="-2"/>
                <w:sz w:val="24"/>
                <w:szCs w:val="24"/>
              </w:rPr>
              <w:t>g</w:t>
            </w:r>
            <w:r>
              <w:rPr>
                <w:sz w:val="24"/>
                <w:szCs w:val="24"/>
              </w:rPr>
              <w:t>ht a</w:t>
            </w:r>
            <w:r>
              <w:rPr>
                <w:spacing w:val="2"/>
                <w:sz w:val="24"/>
                <w:szCs w:val="24"/>
              </w:rPr>
              <w:t>n</w:t>
            </w:r>
            <w:r>
              <w:rPr>
                <w:spacing w:val="-2"/>
                <w:sz w:val="24"/>
                <w:szCs w:val="24"/>
              </w:rPr>
              <w:t>g</w:t>
            </w:r>
            <w:r>
              <w:rPr>
                <w:spacing w:val="3"/>
                <w:sz w:val="24"/>
                <w:szCs w:val="24"/>
              </w:rPr>
              <w:t>l</w:t>
            </w:r>
            <w:r>
              <w:rPr>
                <w:spacing w:val="-1"/>
                <w:sz w:val="24"/>
                <w:szCs w:val="24"/>
              </w:rPr>
              <w:t>e</w:t>
            </w:r>
            <w:r>
              <w:rPr>
                <w:sz w:val="24"/>
                <w:szCs w:val="24"/>
              </w:rPr>
              <w:t>s a</w:t>
            </w:r>
            <w:r>
              <w:rPr>
                <w:spacing w:val="1"/>
                <w:sz w:val="24"/>
                <w:szCs w:val="24"/>
              </w:rPr>
              <w:t>r</w:t>
            </w:r>
            <w:r>
              <w:rPr>
                <w:sz w:val="24"/>
                <w:szCs w:val="24"/>
              </w:rPr>
              <w:t>e</w:t>
            </w:r>
            <w:r>
              <w:rPr>
                <w:spacing w:val="-1"/>
                <w:sz w:val="24"/>
                <w:szCs w:val="24"/>
              </w:rPr>
              <w:t xml:space="preserve"> c</w:t>
            </w:r>
            <w:r>
              <w:rPr>
                <w:spacing w:val="2"/>
                <w:sz w:val="24"/>
                <w:szCs w:val="24"/>
              </w:rPr>
              <w:t>o</w:t>
            </w:r>
            <w:r>
              <w:rPr>
                <w:sz w:val="24"/>
                <w:szCs w:val="24"/>
              </w:rPr>
              <w:t>n</w:t>
            </w:r>
            <w:r>
              <w:rPr>
                <w:spacing w:val="-2"/>
                <w:sz w:val="24"/>
                <w:szCs w:val="24"/>
              </w:rPr>
              <w:t>g</w:t>
            </w:r>
            <w:r>
              <w:rPr>
                <w:sz w:val="24"/>
                <w:szCs w:val="24"/>
              </w:rPr>
              <w:t>r</w:t>
            </w:r>
            <w:r>
              <w:rPr>
                <w:spacing w:val="1"/>
                <w:sz w:val="24"/>
                <w:szCs w:val="24"/>
              </w:rPr>
              <w:t>u</w:t>
            </w:r>
            <w:r>
              <w:rPr>
                <w:spacing w:val="-1"/>
                <w:sz w:val="24"/>
                <w:szCs w:val="24"/>
              </w:rPr>
              <w:t>e</w:t>
            </w:r>
            <w:r>
              <w:rPr>
                <w:sz w:val="24"/>
                <w:szCs w:val="24"/>
              </w:rPr>
              <w:t>nt.</w:t>
            </w:r>
          </w:p>
          <w:p w:rsidR="00DA3B67" w:rsidRDefault="00DA3B67">
            <w:pPr>
              <w:spacing w:before="16" w:line="260" w:lineRule="exact"/>
              <w:rPr>
                <w:sz w:val="26"/>
                <w:szCs w:val="26"/>
              </w:rPr>
            </w:pPr>
          </w:p>
          <w:p w:rsidR="00DA3B67" w:rsidRDefault="00C45A5F">
            <w:pPr>
              <w:ind w:left="103"/>
              <w:rPr>
                <w:sz w:val="24"/>
                <w:szCs w:val="24"/>
              </w:rPr>
            </w:pPr>
            <w:r>
              <w:rPr>
                <w:sz w:val="24"/>
                <w:szCs w:val="24"/>
              </w:rPr>
              <w:t>4) R</w:t>
            </w:r>
            <w:r>
              <w:rPr>
                <w:spacing w:val="-1"/>
                <w:sz w:val="24"/>
                <w:szCs w:val="24"/>
              </w:rPr>
              <w:t>e</w:t>
            </w:r>
            <w:r>
              <w:rPr>
                <w:sz w:val="24"/>
                <w:szCs w:val="24"/>
              </w:rPr>
              <w:t>fl</w:t>
            </w:r>
            <w:r>
              <w:rPr>
                <w:spacing w:val="-1"/>
                <w:sz w:val="24"/>
                <w:szCs w:val="24"/>
              </w:rPr>
              <w:t>e</w:t>
            </w:r>
            <w:r>
              <w:rPr>
                <w:spacing w:val="2"/>
                <w:sz w:val="24"/>
                <w:szCs w:val="24"/>
              </w:rPr>
              <w:t>x</w:t>
            </w:r>
            <w:r>
              <w:rPr>
                <w:sz w:val="24"/>
                <w:szCs w:val="24"/>
              </w:rPr>
              <w:t>ive Prop</w:t>
            </w:r>
            <w:r>
              <w:rPr>
                <w:spacing w:val="-1"/>
                <w:sz w:val="24"/>
                <w:szCs w:val="24"/>
              </w:rPr>
              <w:t>e</w:t>
            </w:r>
            <w:r>
              <w:rPr>
                <w:sz w:val="24"/>
                <w:szCs w:val="24"/>
              </w:rPr>
              <w:t>r</w:t>
            </w:r>
            <w:r>
              <w:rPr>
                <w:spacing w:val="2"/>
                <w:sz w:val="24"/>
                <w:szCs w:val="24"/>
              </w:rPr>
              <w:t>t</w:t>
            </w:r>
            <w:r>
              <w:rPr>
                <w:sz w:val="24"/>
                <w:szCs w:val="24"/>
              </w:rPr>
              <w:t>y</w:t>
            </w:r>
          </w:p>
          <w:p w:rsidR="00DA3B67" w:rsidRDefault="00DA3B67">
            <w:pPr>
              <w:spacing w:before="16" w:line="260" w:lineRule="exact"/>
              <w:rPr>
                <w:sz w:val="26"/>
                <w:szCs w:val="26"/>
              </w:rPr>
            </w:pPr>
          </w:p>
          <w:p w:rsidR="00DA3B67" w:rsidRDefault="00C45A5F">
            <w:pPr>
              <w:tabs>
                <w:tab w:val="left" w:pos="960"/>
              </w:tabs>
              <w:ind w:left="103"/>
              <w:rPr>
                <w:sz w:val="24"/>
                <w:szCs w:val="24"/>
              </w:rPr>
            </w:pPr>
            <w:r>
              <w:rPr>
                <w:sz w:val="24"/>
                <w:szCs w:val="24"/>
              </w:rPr>
              <w:t>5)</w:t>
            </w:r>
            <w:r>
              <w:rPr>
                <w:spacing w:val="-1"/>
                <w:sz w:val="24"/>
                <w:szCs w:val="24"/>
              </w:rPr>
              <w:t xml:space="preserve"> </w:t>
            </w:r>
            <w:r>
              <w:rPr>
                <w:sz w:val="24"/>
                <w:szCs w:val="24"/>
                <w:u w:val="single" w:color="000000"/>
              </w:rPr>
              <w:t xml:space="preserve"> </w:t>
            </w:r>
            <w:r>
              <w:rPr>
                <w:sz w:val="24"/>
                <w:szCs w:val="24"/>
                <w:u w:val="single" w:color="000000"/>
              </w:rPr>
              <w:tab/>
            </w:r>
          </w:p>
        </w:tc>
      </w:tr>
    </w:tbl>
    <w:p w:rsidR="00DA3B67" w:rsidRDefault="00DA3B67">
      <w:pPr>
        <w:spacing w:before="9" w:line="140" w:lineRule="exact"/>
        <w:rPr>
          <w:sz w:val="15"/>
          <w:szCs w:val="15"/>
        </w:rPr>
      </w:pPr>
    </w:p>
    <w:p w:rsidR="00DA3B67" w:rsidRDefault="00DA3B67">
      <w:pPr>
        <w:spacing w:line="200" w:lineRule="exact"/>
      </w:pPr>
    </w:p>
    <w:p w:rsidR="00DA3B67" w:rsidRDefault="00DA3B67">
      <w:pPr>
        <w:spacing w:line="200" w:lineRule="exact"/>
      </w:pPr>
    </w:p>
    <w:p w:rsidR="00DA3B67" w:rsidRDefault="00C45A5F">
      <w:pPr>
        <w:spacing w:before="29"/>
        <w:ind w:left="1572"/>
        <w:rPr>
          <w:sz w:val="24"/>
          <w:szCs w:val="24"/>
        </w:rPr>
      </w:pPr>
      <w:r>
        <w:rPr>
          <w:spacing w:val="1"/>
          <w:sz w:val="24"/>
          <w:szCs w:val="24"/>
        </w:rPr>
        <w:t>W</w:t>
      </w:r>
      <w:r>
        <w:rPr>
          <w:sz w:val="24"/>
          <w:szCs w:val="24"/>
        </w:rPr>
        <w:t>h</w:t>
      </w:r>
      <w:r>
        <w:rPr>
          <w:spacing w:val="-1"/>
          <w:sz w:val="24"/>
          <w:szCs w:val="24"/>
        </w:rPr>
        <w:t>a</w:t>
      </w:r>
      <w:r>
        <w:rPr>
          <w:sz w:val="24"/>
          <w:szCs w:val="24"/>
        </w:rPr>
        <w:t xml:space="preserve">t </w:t>
      </w:r>
      <w:r>
        <w:rPr>
          <w:spacing w:val="1"/>
          <w:sz w:val="24"/>
          <w:szCs w:val="24"/>
        </w:rPr>
        <w:t>i</w:t>
      </w:r>
      <w:r>
        <w:rPr>
          <w:sz w:val="24"/>
          <w:szCs w:val="24"/>
        </w:rPr>
        <w:t>s the r</w:t>
      </w:r>
      <w:r>
        <w:rPr>
          <w:spacing w:val="-2"/>
          <w:sz w:val="24"/>
          <w:szCs w:val="24"/>
        </w:rPr>
        <w:t>e</w:t>
      </w:r>
      <w:r>
        <w:rPr>
          <w:spacing w:val="-1"/>
          <w:sz w:val="24"/>
          <w:szCs w:val="24"/>
        </w:rPr>
        <w:t>a</w:t>
      </w:r>
      <w:r>
        <w:rPr>
          <w:sz w:val="24"/>
          <w:szCs w:val="24"/>
        </w:rPr>
        <w:t>son mis</w:t>
      </w:r>
      <w:r>
        <w:rPr>
          <w:spacing w:val="1"/>
          <w:sz w:val="24"/>
          <w:szCs w:val="24"/>
        </w:rPr>
        <w:t>s</w:t>
      </w:r>
      <w:r>
        <w:rPr>
          <w:sz w:val="24"/>
          <w:szCs w:val="24"/>
        </w:rPr>
        <w:t>ing</w:t>
      </w:r>
      <w:r>
        <w:rPr>
          <w:spacing w:val="-1"/>
          <w:sz w:val="24"/>
          <w:szCs w:val="24"/>
        </w:rPr>
        <w:t xml:space="preserve"> </w:t>
      </w:r>
      <w:r>
        <w:rPr>
          <w:spacing w:val="1"/>
          <w:sz w:val="24"/>
          <w:szCs w:val="24"/>
        </w:rPr>
        <w:t>f</w:t>
      </w:r>
      <w:r>
        <w:rPr>
          <w:sz w:val="24"/>
          <w:szCs w:val="24"/>
        </w:rPr>
        <w:t>rom the p</w:t>
      </w:r>
      <w:r>
        <w:rPr>
          <w:spacing w:val="-1"/>
          <w:sz w:val="24"/>
          <w:szCs w:val="24"/>
        </w:rPr>
        <w:t>r</w:t>
      </w:r>
      <w:r>
        <w:rPr>
          <w:sz w:val="24"/>
          <w:szCs w:val="24"/>
        </w:rPr>
        <w:t>oof sho</w:t>
      </w:r>
      <w:r>
        <w:rPr>
          <w:spacing w:val="-1"/>
          <w:sz w:val="24"/>
          <w:szCs w:val="24"/>
        </w:rPr>
        <w:t>w</w:t>
      </w:r>
      <w:r>
        <w:rPr>
          <w:sz w:val="24"/>
          <w:szCs w:val="24"/>
        </w:rPr>
        <w:t>n</w:t>
      </w:r>
      <w:r>
        <w:rPr>
          <w:spacing w:val="3"/>
          <w:sz w:val="24"/>
          <w:szCs w:val="24"/>
        </w:rPr>
        <w:t xml:space="preserve"> </w:t>
      </w:r>
      <w:r>
        <w:rPr>
          <w:spacing w:val="-1"/>
          <w:sz w:val="24"/>
          <w:szCs w:val="24"/>
        </w:rPr>
        <w:t>a</w:t>
      </w:r>
      <w:r>
        <w:rPr>
          <w:sz w:val="24"/>
          <w:szCs w:val="24"/>
        </w:rPr>
        <w:t>bov</w:t>
      </w:r>
      <w:r>
        <w:rPr>
          <w:spacing w:val="-1"/>
          <w:sz w:val="24"/>
          <w:szCs w:val="24"/>
        </w:rPr>
        <w:t>e</w:t>
      </w:r>
      <w:r>
        <w:rPr>
          <w:sz w:val="24"/>
          <w:szCs w:val="24"/>
        </w:rPr>
        <w:t>?</w:t>
      </w:r>
    </w:p>
    <w:p w:rsidR="00DA3B67" w:rsidRDefault="00DA3B67">
      <w:pPr>
        <w:spacing w:before="14" w:line="240" w:lineRule="exact"/>
        <w:rPr>
          <w:sz w:val="24"/>
          <w:szCs w:val="24"/>
        </w:rPr>
      </w:pPr>
    </w:p>
    <w:p w:rsidR="00DA3B67" w:rsidRDefault="00C45A5F">
      <w:pPr>
        <w:spacing w:line="360" w:lineRule="auto"/>
        <w:ind w:left="1917" w:right="6681"/>
        <w:rPr>
          <w:sz w:val="24"/>
          <w:szCs w:val="24"/>
        </w:rPr>
      </w:pPr>
      <w:r>
        <w:rPr>
          <w:sz w:val="24"/>
          <w:szCs w:val="24"/>
        </w:rPr>
        <w:t xml:space="preserve">A. </w:t>
      </w:r>
      <w:r>
        <w:rPr>
          <w:spacing w:val="7"/>
          <w:sz w:val="24"/>
          <w:szCs w:val="24"/>
        </w:rPr>
        <w:t xml:space="preserve"> </w:t>
      </w:r>
      <w:r>
        <w:rPr>
          <w:spacing w:val="1"/>
          <w:sz w:val="24"/>
          <w:szCs w:val="24"/>
        </w:rPr>
        <w:t>S</w:t>
      </w:r>
      <w:r>
        <w:rPr>
          <w:sz w:val="24"/>
          <w:szCs w:val="24"/>
        </w:rPr>
        <w:t xml:space="preserve">AS* </w:t>
      </w:r>
      <w:r>
        <w:rPr>
          <w:spacing w:val="-2"/>
          <w:sz w:val="24"/>
          <w:szCs w:val="24"/>
        </w:rPr>
        <w:t>B</w:t>
      </w:r>
      <w:r>
        <w:rPr>
          <w:sz w:val="24"/>
          <w:szCs w:val="24"/>
        </w:rPr>
        <w:t xml:space="preserve">. </w:t>
      </w:r>
      <w:r>
        <w:rPr>
          <w:spacing w:val="22"/>
          <w:sz w:val="24"/>
          <w:szCs w:val="24"/>
        </w:rPr>
        <w:t xml:space="preserve"> </w:t>
      </w:r>
      <w:r>
        <w:rPr>
          <w:spacing w:val="1"/>
          <w:sz w:val="24"/>
          <w:szCs w:val="24"/>
        </w:rPr>
        <w:t>SSS C</w:t>
      </w:r>
      <w:r>
        <w:rPr>
          <w:sz w:val="24"/>
          <w:szCs w:val="24"/>
        </w:rPr>
        <w:t xml:space="preserve">. </w:t>
      </w:r>
      <w:r>
        <w:rPr>
          <w:spacing w:val="19"/>
          <w:sz w:val="24"/>
          <w:szCs w:val="24"/>
        </w:rPr>
        <w:t xml:space="preserve"> </w:t>
      </w:r>
      <w:r>
        <w:rPr>
          <w:sz w:val="24"/>
          <w:szCs w:val="24"/>
        </w:rPr>
        <w:t>ASA</w:t>
      </w:r>
    </w:p>
    <w:p w:rsidR="00DA3B67" w:rsidRDefault="00C45A5F">
      <w:pPr>
        <w:spacing w:before="6" w:line="260" w:lineRule="exact"/>
        <w:ind w:left="1917"/>
        <w:rPr>
          <w:sz w:val="24"/>
          <w:szCs w:val="24"/>
        </w:rPr>
      </w:pPr>
      <w:r>
        <w:rPr>
          <w:position w:val="-1"/>
          <w:sz w:val="24"/>
          <w:szCs w:val="24"/>
        </w:rPr>
        <w:t xml:space="preserve">D. </w:t>
      </w:r>
      <w:r>
        <w:rPr>
          <w:spacing w:val="7"/>
          <w:position w:val="-1"/>
          <w:sz w:val="24"/>
          <w:szCs w:val="24"/>
        </w:rPr>
        <w:t xml:space="preserve"> </w:t>
      </w:r>
      <w:r>
        <w:rPr>
          <w:position w:val="-1"/>
          <w:sz w:val="24"/>
          <w:szCs w:val="24"/>
        </w:rPr>
        <w:t>AAS</w:t>
      </w:r>
    </w:p>
    <w:p w:rsidR="00DA3B67" w:rsidRDefault="00DA3B67">
      <w:pPr>
        <w:spacing w:before="4" w:line="100" w:lineRule="exact"/>
        <w:rPr>
          <w:sz w:val="11"/>
          <w:szCs w:val="11"/>
        </w:rPr>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7A78CA">
      <w:pPr>
        <w:spacing w:before="16"/>
        <w:ind w:right="157"/>
        <w:jc w:val="right"/>
        <w:rPr>
          <w:rFonts w:ascii="Calibri" w:eastAsia="Calibri" w:hAnsi="Calibri" w:cs="Calibri"/>
          <w:sz w:val="22"/>
          <w:szCs w:val="22"/>
        </w:rPr>
        <w:sectPr w:rsidR="00DA3B67">
          <w:type w:val="continuous"/>
          <w:pgSz w:w="12240" w:h="15840"/>
          <w:pgMar w:top="1400" w:right="1340" w:bottom="280" w:left="1340" w:header="720" w:footer="720" w:gutter="0"/>
          <w:cols w:space="720"/>
        </w:sectPr>
      </w:pPr>
      <w:r>
        <w:rPr>
          <w:noProof/>
        </w:rPr>
        <mc:AlternateContent>
          <mc:Choice Requires="wpg">
            <w:drawing>
              <wp:anchor distT="0" distB="0" distL="114300" distR="114300" simplePos="0" relativeHeight="503313309" behindDoc="1" locked="0" layoutInCell="1" allowOverlap="1">
                <wp:simplePos x="0" y="0"/>
                <wp:positionH relativeFrom="page">
                  <wp:posOffset>1125220</wp:posOffset>
                </wp:positionH>
                <wp:positionV relativeFrom="paragraph">
                  <wp:posOffset>-4445</wp:posOffset>
                </wp:positionV>
                <wp:extent cx="5752465" cy="0"/>
                <wp:effectExtent l="10795" t="5080" r="8890" b="13970"/>
                <wp:wrapNone/>
                <wp:docPr id="97"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2465" cy="0"/>
                          <a:chOff x="1772" y="-7"/>
                          <a:chExt cx="9059" cy="0"/>
                        </a:xfrm>
                      </wpg:grpSpPr>
                      <wps:wsp>
                        <wps:cNvPr id="98" name="Freeform 93"/>
                        <wps:cNvSpPr>
                          <a:spLocks/>
                        </wps:cNvSpPr>
                        <wps:spPr bwMode="auto">
                          <a:xfrm>
                            <a:off x="1772" y="-7"/>
                            <a:ext cx="9059" cy="0"/>
                          </a:xfrm>
                          <a:custGeom>
                            <a:avLst/>
                            <a:gdLst>
                              <a:gd name="T0" fmla="+- 0 1772 1772"/>
                              <a:gd name="T1" fmla="*/ T0 w 9059"/>
                              <a:gd name="T2" fmla="+- 0 10831 1772"/>
                              <a:gd name="T3" fmla="*/ T2 w 9059"/>
                            </a:gdLst>
                            <a:ahLst/>
                            <a:cxnLst>
                              <a:cxn ang="0">
                                <a:pos x="T1" y="0"/>
                              </a:cxn>
                              <a:cxn ang="0">
                                <a:pos x="T3" y="0"/>
                              </a:cxn>
                            </a:cxnLst>
                            <a:rect l="0" t="0" r="r" b="b"/>
                            <a:pathLst>
                              <a:path w="9059">
                                <a:moveTo>
                                  <a:pt x="0" y="0"/>
                                </a:moveTo>
                                <a:lnTo>
                                  <a:pt x="9059" y="0"/>
                                </a:lnTo>
                              </a:path>
                            </a:pathLst>
                          </a:custGeom>
                          <a:noFill/>
                          <a:ln w="7367">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72F8D1" id="Group 92" o:spid="_x0000_s1026" style="position:absolute;margin-left:88.6pt;margin-top:-.35pt;width:452.95pt;height:0;z-index:-3171;mso-position-horizontal-relative:page" coordorigin="1772,-7" coordsize="90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">
                <v:shape id="Freeform 93" o:spid="_x0000_s1027" style="position:absolute;left:1772;top:-7;width:9059;height:0;visibility:visible;mso-wrap-style:square;v-text-anchor:top" coordsize="90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q75r8A&#10;AADbAAAADwAAAGRycy9kb3ducmV2LnhtbERPTYvCMBC9C/sfwix409QVRLtGEVfBk6AV3OPQjG21&#10;mZQkavbfbw6Cx8f7ni+jacWDnG8sKxgNMxDEpdUNVwpOxXYwBeEDssbWMin4Iw/LxUdvjrm2Tz7Q&#10;4xgqkULY56igDqHLpfRlTQb90HbEibtYZzAk6CqpHT5TuGnlV5ZNpMGGU0ONHa1rKm/Hu1Hwuz7s&#10;9TlSdJvLtfjZzMYt7cdK9T/j6htEoBje4pd7pxXM0tj0Jf0Aufg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CrvmvwAAANsAAAAPAAAAAAAAAAAAAAAAAJgCAABkcnMvZG93bnJl&#10;di54bWxQSwUGAAAAAAQABAD1AAAAhAMAAAAA&#10;" path="m,l9059,e" filled="f" strokecolor="#d9d9d9" strokeweight=".20464mm">
                  <v:path arrowok="t" o:connecttype="custom" o:connectlocs="0,0;9059,0" o:connectangles="0,0"/>
                </v:shape>
                <w10:wrap anchorx="page"/>
              </v:group>
            </w:pict>
          </mc:Fallback>
        </mc:AlternateContent>
      </w:r>
      <w:r w:rsidR="00C45A5F">
        <w:rPr>
          <w:rFonts w:ascii="Calibri" w:eastAsia="Calibri" w:hAnsi="Calibri" w:cs="Calibri"/>
          <w:spacing w:val="1"/>
          <w:sz w:val="22"/>
          <w:szCs w:val="22"/>
        </w:rPr>
        <w:t>1</w:t>
      </w:r>
      <w:r w:rsidR="00C45A5F">
        <w:rPr>
          <w:rFonts w:ascii="Calibri" w:eastAsia="Calibri" w:hAnsi="Calibri" w:cs="Calibri"/>
          <w:sz w:val="22"/>
          <w:szCs w:val="22"/>
        </w:rPr>
        <w:t>3</w:t>
      </w:r>
      <w:r w:rsidR="00C45A5F">
        <w:rPr>
          <w:rFonts w:ascii="Calibri" w:eastAsia="Calibri" w:hAnsi="Calibri" w:cs="Calibri"/>
          <w:spacing w:val="2"/>
          <w:sz w:val="22"/>
          <w:szCs w:val="22"/>
        </w:rPr>
        <w:t xml:space="preserve"> </w:t>
      </w:r>
      <w:r w:rsidR="00C45A5F">
        <w:rPr>
          <w:rFonts w:ascii="Calibri" w:eastAsia="Calibri" w:hAnsi="Calibri" w:cs="Calibri"/>
          <w:sz w:val="22"/>
          <w:szCs w:val="22"/>
        </w:rPr>
        <w:t>|</w:t>
      </w:r>
      <w:r w:rsidR="00C45A5F">
        <w:rPr>
          <w:rFonts w:ascii="Calibri" w:eastAsia="Calibri" w:hAnsi="Calibri" w:cs="Calibri"/>
          <w:spacing w:val="-3"/>
          <w:sz w:val="22"/>
          <w:szCs w:val="22"/>
        </w:rPr>
        <w:t xml:space="preserve"> </w:t>
      </w:r>
      <w:r w:rsidR="00C45A5F">
        <w:rPr>
          <w:rFonts w:ascii="Calibri" w:eastAsia="Calibri" w:hAnsi="Calibri" w:cs="Calibri"/>
          <w:color w:val="7E7E7E"/>
          <w:sz w:val="22"/>
          <w:szCs w:val="22"/>
        </w:rPr>
        <w:t>P</w:t>
      </w:r>
      <w:r w:rsidR="00C45A5F">
        <w:rPr>
          <w:rFonts w:ascii="Calibri" w:eastAsia="Calibri" w:hAnsi="Calibri" w:cs="Calibri"/>
          <w:color w:val="7E7E7E"/>
          <w:spacing w:val="11"/>
          <w:sz w:val="22"/>
          <w:szCs w:val="22"/>
        </w:rPr>
        <w:t xml:space="preserve"> </w:t>
      </w:r>
      <w:r w:rsidR="00C45A5F">
        <w:rPr>
          <w:rFonts w:ascii="Calibri" w:eastAsia="Calibri" w:hAnsi="Calibri" w:cs="Calibri"/>
          <w:color w:val="7E7E7E"/>
          <w:sz w:val="22"/>
          <w:szCs w:val="22"/>
        </w:rPr>
        <w:t>a</w:t>
      </w:r>
      <w:r w:rsidR="00C45A5F">
        <w:rPr>
          <w:rFonts w:ascii="Calibri" w:eastAsia="Calibri" w:hAnsi="Calibri" w:cs="Calibri"/>
          <w:color w:val="7E7E7E"/>
          <w:spacing w:val="10"/>
          <w:sz w:val="22"/>
          <w:szCs w:val="22"/>
        </w:rPr>
        <w:t xml:space="preserve"> </w:t>
      </w:r>
      <w:r w:rsidR="00C45A5F">
        <w:rPr>
          <w:rFonts w:ascii="Calibri" w:eastAsia="Calibri" w:hAnsi="Calibri" w:cs="Calibri"/>
          <w:color w:val="7E7E7E"/>
          <w:sz w:val="22"/>
          <w:szCs w:val="22"/>
        </w:rPr>
        <w:t>g</w:t>
      </w:r>
      <w:r w:rsidR="00C45A5F">
        <w:rPr>
          <w:rFonts w:ascii="Calibri" w:eastAsia="Calibri" w:hAnsi="Calibri" w:cs="Calibri"/>
          <w:color w:val="7E7E7E"/>
          <w:spacing w:val="9"/>
          <w:sz w:val="22"/>
          <w:szCs w:val="22"/>
        </w:rPr>
        <w:t xml:space="preserve"> </w:t>
      </w:r>
      <w:r w:rsidR="00C45A5F">
        <w:rPr>
          <w:rFonts w:ascii="Calibri" w:eastAsia="Calibri" w:hAnsi="Calibri" w:cs="Calibri"/>
          <w:color w:val="7E7E7E"/>
          <w:sz w:val="22"/>
          <w:szCs w:val="22"/>
        </w:rPr>
        <w:t>e</w:t>
      </w:r>
    </w:p>
    <w:p w:rsidR="00DA3B67" w:rsidRDefault="00934FE8">
      <w:pPr>
        <w:spacing w:before="58" w:line="300" w:lineRule="exact"/>
        <w:ind w:left="3686" w:right="3303"/>
        <w:jc w:val="center"/>
        <w:rPr>
          <w:sz w:val="28"/>
          <w:szCs w:val="28"/>
        </w:rPr>
      </w:pPr>
      <w:r>
        <w:rPr>
          <w:b/>
          <w:spacing w:val="-1"/>
          <w:position w:val="-1"/>
          <w:sz w:val="28"/>
          <w:szCs w:val="28"/>
        </w:rPr>
        <w:lastRenderedPageBreak/>
        <w:t>MAFS</w:t>
      </w:r>
      <w:r w:rsidR="00C45A5F">
        <w:rPr>
          <w:b/>
          <w:position w:val="-1"/>
          <w:sz w:val="28"/>
          <w:szCs w:val="28"/>
        </w:rPr>
        <w:t>.9</w:t>
      </w:r>
      <w:r w:rsidR="00C45A5F">
        <w:rPr>
          <w:b/>
          <w:spacing w:val="1"/>
          <w:position w:val="-1"/>
          <w:sz w:val="28"/>
          <w:szCs w:val="28"/>
        </w:rPr>
        <w:t>12</w:t>
      </w:r>
      <w:r w:rsidR="00C45A5F">
        <w:rPr>
          <w:b/>
          <w:position w:val="-1"/>
          <w:sz w:val="28"/>
          <w:szCs w:val="28"/>
        </w:rPr>
        <w:t>.G-S</w:t>
      </w:r>
      <w:r w:rsidR="00C45A5F">
        <w:rPr>
          <w:b/>
          <w:spacing w:val="-1"/>
          <w:position w:val="-1"/>
          <w:sz w:val="28"/>
          <w:szCs w:val="28"/>
        </w:rPr>
        <w:t>R</w:t>
      </w:r>
      <w:r w:rsidR="00C45A5F">
        <w:rPr>
          <w:b/>
          <w:position w:val="-1"/>
          <w:sz w:val="28"/>
          <w:szCs w:val="28"/>
        </w:rPr>
        <w:t>T</w:t>
      </w:r>
      <w:r w:rsidR="00C45A5F">
        <w:rPr>
          <w:b/>
          <w:spacing w:val="-3"/>
          <w:position w:val="-1"/>
          <w:sz w:val="28"/>
          <w:szCs w:val="28"/>
        </w:rPr>
        <w:t>.</w:t>
      </w:r>
      <w:r w:rsidR="00C45A5F">
        <w:rPr>
          <w:b/>
          <w:spacing w:val="1"/>
          <w:position w:val="-1"/>
          <w:sz w:val="28"/>
          <w:szCs w:val="28"/>
        </w:rPr>
        <w:t>1</w:t>
      </w:r>
      <w:r w:rsidR="00C45A5F">
        <w:rPr>
          <w:b/>
          <w:position w:val="-1"/>
          <w:sz w:val="28"/>
          <w:szCs w:val="28"/>
        </w:rPr>
        <w:t>.1</w:t>
      </w:r>
    </w:p>
    <w:p w:rsidR="00DA3B67" w:rsidRDefault="00DA3B67">
      <w:pPr>
        <w:spacing w:before="1" w:line="180" w:lineRule="exact"/>
        <w:rPr>
          <w:sz w:val="19"/>
          <w:szCs w:val="19"/>
        </w:rPr>
      </w:pPr>
    </w:p>
    <w:tbl>
      <w:tblPr>
        <w:tblW w:w="0" w:type="auto"/>
        <w:tblInd w:w="100" w:type="dxa"/>
        <w:tblLayout w:type="fixed"/>
        <w:tblCellMar>
          <w:left w:w="0" w:type="dxa"/>
          <w:right w:w="0" w:type="dxa"/>
        </w:tblCellMar>
        <w:tblLook w:val="01E0" w:firstRow="1" w:lastRow="1" w:firstColumn="1" w:lastColumn="1" w:noHBand="0" w:noVBand="0"/>
      </w:tblPr>
      <w:tblGrid>
        <w:gridCol w:w="1621"/>
        <w:gridCol w:w="7957"/>
      </w:tblGrid>
      <w:tr w:rsidR="00DA3B67">
        <w:trPr>
          <w:trHeight w:hRule="exact" w:val="672"/>
        </w:trPr>
        <w:tc>
          <w:tcPr>
            <w:tcW w:w="1621" w:type="dxa"/>
            <w:tcBorders>
              <w:top w:val="nil"/>
              <w:left w:val="nil"/>
              <w:bottom w:val="nil"/>
              <w:right w:val="nil"/>
            </w:tcBorders>
          </w:tcPr>
          <w:p w:rsidR="00DA3B67" w:rsidRPr="00896B49" w:rsidRDefault="00C45A5F">
            <w:pPr>
              <w:spacing w:line="240" w:lineRule="exact"/>
              <w:ind w:left="120"/>
              <w:rPr>
                <w:b/>
                <w:sz w:val="24"/>
                <w:szCs w:val="24"/>
              </w:rPr>
            </w:pPr>
            <w:r w:rsidRPr="00896B49">
              <w:rPr>
                <w:b/>
                <w:sz w:val="24"/>
                <w:szCs w:val="24"/>
              </w:rPr>
              <w:t>R</w:t>
            </w:r>
            <w:r w:rsidRPr="00896B49">
              <w:rPr>
                <w:b/>
                <w:spacing w:val="-1"/>
                <w:sz w:val="24"/>
                <w:szCs w:val="24"/>
              </w:rPr>
              <w:t>e</w:t>
            </w:r>
            <w:r w:rsidRPr="00896B49">
              <w:rPr>
                <w:b/>
                <w:sz w:val="24"/>
                <w:szCs w:val="24"/>
              </w:rPr>
              <w:t>porting</w:t>
            </w:r>
          </w:p>
          <w:p w:rsidR="00DA3B67" w:rsidRPr="00896B49" w:rsidRDefault="00C45A5F">
            <w:pPr>
              <w:ind w:left="120"/>
              <w:rPr>
                <w:b/>
                <w:sz w:val="24"/>
                <w:szCs w:val="24"/>
              </w:rPr>
            </w:pPr>
            <w:r w:rsidRPr="00896B49">
              <w:rPr>
                <w:b/>
                <w:sz w:val="24"/>
                <w:szCs w:val="24"/>
              </w:rPr>
              <w:t>C</w:t>
            </w:r>
            <w:r w:rsidRPr="00896B49">
              <w:rPr>
                <w:b/>
                <w:spacing w:val="-1"/>
                <w:sz w:val="24"/>
                <w:szCs w:val="24"/>
              </w:rPr>
              <w:t>a</w:t>
            </w:r>
            <w:r w:rsidRPr="00896B49">
              <w:rPr>
                <w:b/>
                <w:sz w:val="24"/>
                <w:szCs w:val="24"/>
              </w:rPr>
              <w:t>te</w:t>
            </w:r>
            <w:r w:rsidRPr="00896B49">
              <w:rPr>
                <w:b/>
                <w:spacing w:val="-3"/>
                <w:sz w:val="24"/>
                <w:szCs w:val="24"/>
              </w:rPr>
              <w:t>g</w:t>
            </w:r>
            <w:r w:rsidRPr="00896B49">
              <w:rPr>
                <w:b/>
                <w:spacing w:val="2"/>
                <w:sz w:val="24"/>
                <w:szCs w:val="24"/>
              </w:rPr>
              <w:t>o</w:t>
            </w:r>
            <w:r w:rsidRPr="00896B49">
              <w:rPr>
                <w:b/>
                <w:spacing w:val="4"/>
                <w:sz w:val="24"/>
                <w:szCs w:val="24"/>
              </w:rPr>
              <w:t>r</w:t>
            </w:r>
            <w:r w:rsidRPr="00896B49">
              <w:rPr>
                <w:b/>
                <w:sz w:val="24"/>
                <w:szCs w:val="24"/>
              </w:rPr>
              <w:t>y</w:t>
            </w:r>
          </w:p>
        </w:tc>
        <w:tc>
          <w:tcPr>
            <w:tcW w:w="7957" w:type="dxa"/>
            <w:tcBorders>
              <w:top w:val="nil"/>
              <w:left w:val="nil"/>
              <w:bottom w:val="nil"/>
              <w:right w:val="nil"/>
            </w:tcBorders>
          </w:tcPr>
          <w:p w:rsidR="00DA3B67" w:rsidRDefault="00C45A5F">
            <w:pPr>
              <w:spacing w:line="240" w:lineRule="exact"/>
              <w:ind w:left="135"/>
              <w:rPr>
                <w:sz w:val="24"/>
                <w:szCs w:val="24"/>
              </w:rPr>
            </w:pPr>
            <w:r>
              <w:rPr>
                <w:sz w:val="24"/>
                <w:szCs w:val="24"/>
              </w:rPr>
              <w:t>Tw</w:t>
            </w:r>
            <w:r>
              <w:rPr>
                <w:spacing w:val="-1"/>
                <w:sz w:val="24"/>
                <w:szCs w:val="24"/>
              </w:rPr>
              <w:t>o-</w:t>
            </w:r>
            <w:r>
              <w:rPr>
                <w:sz w:val="24"/>
                <w:szCs w:val="24"/>
              </w:rPr>
              <w:t>Dimensional G</w:t>
            </w:r>
            <w:r>
              <w:rPr>
                <w:spacing w:val="-2"/>
                <w:sz w:val="24"/>
                <w:szCs w:val="24"/>
              </w:rPr>
              <w:t>e</w:t>
            </w:r>
            <w:r>
              <w:rPr>
                <w:sz w:val="24"/>
                <w:szCs w:val="24"/>
              </w:rPr>
              <w:t>o</w:t>
            </w:r>
            <w:r>
              <w:rPr>
                <w:spacing w:val="3"/>
                <w:sz w:val="24"/>
                <w:szCs w:val="24"/>
              </w:rPr>
              <w:t>m</w:t>
            </w:r>
            <w:r>
              <w:rPr>
                <w:spacing w:val="-1"/>
                <w:sz w:val="24"/>
                <w:szCs w:val="24"/>
              </w:rPr>
              <w:t>e</w:t>
            </w:r>
            <w:r>
              <w:rPr>
                <w:sz w:val="24"/>
                <w:szCs w:val="24"/>
              </w:rPr>
              <w:t>t</w:t>
            </w:r>
            <w:r>
              <w:rPr>
                <w:spacing w:val="2"/>
                <w:sz w:val="24"/>
                <w:szCs w:val="24"/>
              </w:rPr>
              <w:t>r</w:t>
            </w:r>
            <w:r>
              <w:rPr>
                <w:sz w:val="24"/>
                <w:szCs w:val="24"/>
              </w:rPr>
              <w:t>y</w:t>
            </w:r>
          </w:p>
        </w:tc>
      </w:tr>
      <w:tr w:rsidR="00DA3B67">
        <w:trPr>
          <w:trHeight w:hRule="exact" w:val="552"/>
        </w:trPr>
        <w:tc>
          <w:tcPr>
            <w:tcW w:w="1621" w:type="dxa"/>
            <w:tcBorders>
              <w:top w:val="nil"/>
              <w:left w:val="nil"/>
              <w:bottom w:val="nil"/>
              <w:right w:val="nil"/>
            </w:tcBorders>
          </w:tcPr>
          <w:p w:rsidR="00DA3B67" w:rsidRPr="00896B49" w:rsidRDefault="00DA3B67">
            <w:pPr>
              <w:spacing w:before="5" w:line="120" w:lineRule="exact"/>
              <w:rPr>
                <w:b/>
                <w:sz w:val="12"/>
                <w:szCs w:val="12"/>
              </w:rPr>
            </w:pPr>
          </w:p>
          <w:p w:rsidR="00DA3B67" w:rsidRPr="00896B49" w:rsidRDefault="00C45A5F">
            <w:pPr>
              <w:ind w:left="120"/>
              <w:rPr>
                <w:b/>
                <w:sz w:val="24"/>
                <w:szCs w:val="24"/>
              </w:rPr>
            </w:pPr>
            <w:r w:rsidRPr="00896B49">
              <w:rPr>
                <w:b/>
                <w:spacing w:val="1"/>
                <w:sz w:val="24"/>
                <w:szCs w:val="24"/>
              </w:rPr>
              <w:t>S</w:t>
            </w:r>
            <w:r w:rsidRPr="00896B49">
              <w:rPr>
                <w:b/>
                <w:sz w:val="24"/>
                <w:szCs w:val="24"/>
              </w:rPr>
              <w:t>tand</w:t>
            </w:r>
            <w:r w:rsidRPr="00896B49">
              <w:rPr>
                <w:b/>
                <w:spacing w:val="-1"/>
                <w:sz w:val="24"/>
                <w:szCs w:val="24"/>
              </w:rPr>
              <w:t>a</w:t>
            </w:r>
            <w:r w:rsidRPr="00896B49">
              <w:rPr>
                <w:b/>
                <w:sz w:val="24"/>
                <w:szCs w:val="24"/>
              </w:rPr>
              <w:t>rd</w:t>
            </w:r>
          </w:p>
        </w:tc>
        <w:tc>
          <w:tcPr>
            <w:tcW w:w="7957" w:type="dxa"/>
            <w:tcBorders>
              <w:top w:val="nil"/>
              <w:left w:val="nil"/>
              <w:bottom w:val="nil"/>
              <w:right w:val="nil"/>
            </w:tcBorders>
          </w:tcPr>
          <w:p w:rsidR="00DA3B67" w:rsidRDefault="00DA3B67">
            <w:pPr>
              <w:spacing w:before="5" w:line="120" w:lineRule="exact"/>
              <w:rPr>
                <w:sz w:val="12"/>
                <w:szCs w:val="12"/>
              </w:rPr>
            </w:pPr>
          </w:p>
          <w:p w:rsidR="00DA3B67" w:rsidRDefault="00C45A5F">
            <w:pPr>
              <w:ind w:left="135"/>
              <w:rPr>
                <w:sz w:val="24"/>
                <w:szCs w:val="24"/>
              </w:rPr>
            </w:pPr>
            <w:r>
              <w:rPr>
                <w:spacing w:val="1"/>
                <w:sz w:val="24"/>
                <w:szCs w:val="24"/>
              </w:rPr>
              <w:t>S</w:t>
            </w:r>
            <w:r>
              <w:rPr>
                <w:sz w:val="24"/>
                <w:szCs w:val="24"/>
              </w:rPr>
              <w:t>i</w:t>
            </w:r>
            <w:r>
              <w:rPr>
                <w:spacing w:val="1"/>
                <w:sz w:val="24"/>
                <w:szCs w:val="24"/>
              </w:rPr>
              <w:t>m</w:t>
            </w:r>
            <w:r>
              <w:rPr>
                <w:sz w:val="24"/>
                <w:szCs w:val="24"/>
              </w:rPr>
              <w:t>i</w:t>
            </w:r>
            <w:r>
              <w:rPr>
                <w:spacing w:val="1"/>
                <w:sz w:val="24"/>
                <w:szCs w:val="24"/>
              </w:rPr>
              <w:t>l</w:t>
            </w:r>
            <w:r>
              <w:rPr>
                <w:spacing w:val="-1"/>
                <w:sz w:val="24"/>
                <w:szCs w:val="24"/>
              </w:rPr>
              <w:t>a</w:t>
            </w:r>
            <w:r>
              <w:rPr>
                <w:sz w:val="24"/>
                <w:szCs w:val="24"/>
              </w:rPr>
              <w:t>ri</w:t>
            </w:r>
            <w:r>
              <w:rPr>
                <w:spacing w:val="2"/>
                <w:sz w:val="24"/>
                <w:szCs w:val="24"/>
              </w:rPr>
              <w:t>t</w:t>
            </w:r>
            <w:r>
              <w:rPr>
                <w:spacing w:val="-7"/>
                <w:sz w:val="24"/>
                <w:szCs w:val="24"/>
              </w:rPr>
              <w:t>y</w:t>
            </w:r>
            <w:r>
              <w:rPr>
                <w:sz w:val="24"/>
                <w:szCs w:val="24"/>
              </w:rPr>
              <w:t>, R</w:t>
            </w:r>
            <w:r>
              <w:rPr>
                <w:spacing w:val="3"/>
                <w:sz w:val="24"/>
                <w:szCs w:val="24"/>
              </w:rPr>
              <w:t>i</w:t>
            </w:r>
            <w:r>
              <w:rPr>
                <w:spacing w:val="-2"/>
                <w:sz w:val="24"/>
                <w:szCs w:val="24"/>
              </w:rPr>
              <w:t>g</w:t>
            </w:r>
            <w:r>
              <w:rPr>
                <w:sz w:val="24"/>
                <w:szCs w:val="24"/>
              </w:rPr>
              <w:t>ht Tri</w:t>
            </w:r>
            <w:r>
              <w:rPr>
                <w:spacing w:val="-1"/>
                <w:sz w:val="24"/>
                <w:szCs w:val="24"/>
              </w:rPr>
              <w:t>a</w:t>
            </w:r>
            <w:r>
              <w:rPr>
                <w:spacing w:val="2"/>
                <w:sz w:val="24"/>
                <w:szCs w:val="24"/>
              </w:rPr>
              <w:t>n</w:t>
            </w:r>
            <w:r>
              <w:rPr>
                <w:spacing w:val="-2"/>
                <w:sz w:val="24"/>
                <w:szCs w:val="24"/>
              </w:rPr>
              <w:t>g</w:t>
            </w:r>
            <w:r>
              <w:rPr>
                <w:spacing w:val="3"/>
                <w:sz w:val="24"/>
                <w:szCs w:val="24"/>
              </w:rPr>
              <w:t>l</w:t>
            </w:r>
            <w:r>
              <w:rPr>
                <w:spacing w:val="-1"/>
                <w:sz w:val="24"/>
                <w:szCs w:val="24"/>
              </w:rPr>
              <w:t>e</w:t>
            </w:r>
            <w:r>
              <w:rPr>
                <w:sz w:val="24"/>
                <w:szCs w:val="24"/>
              </w:rPr>
              <w:t>s, and</w:t>
            </w:r>
            <w:r>
              <w:rPr>
                <w:spacing w:val="-1"/>
                <w:sz w:val="24"/>
                <w:szCs w:val="24"/>
              </w:rPr>
              <w:t xml:space="preserve"> </w:t>
            </w:r>
            <w:r>
              <w:rPr>
                <w:sz w:val="24"/>
                <w:szCs w:val="24"/>
              </w:rPr>
              <w:t>T</w:t>
            </w:r>
            <w:r>
              <w:rPr>
                <w:spacing w:val="-1"/>
                <w:sz w:val="24"/>
                <w:szCs w:val="24"/>
              </w:rPr>
              <w:t>r</w:t>
            </w:r>
            <w:r>
              <w:rPr>
                <w:spacing w:val="3"/>
                <w:sz w:val="24"/>
                <w:szCs w:val="24"/>
              </w:rPr>
              <w:t>i</w:t>
            </w:r>
            <w:r>
              <w:rPr>
                <w:spacing w:val="-2"/>
                <w:sz w:val="24"/>
                <w:szCs w:val="24"/>
              </w:rPr>
              <w:t>g</w:t>
            </w:r>
            <w:r>
              <w:rPr>
                <w:sz w:val="24"/>
                <w:szCs w:val="24"/>
              </w:rPr>
              <w:t>onomet</w:t>
            </w:r>
            <w:r>
              <w:rPr>
                <w:spacing w:val="4"/>
                <w:sz w:val="24"/>
                <w:szCs w:val="24"/>
              </w:rPr>
              <w:t>r</w:t>
            </w:r>
            <w:r>
              <w:rPr>
                <w:sz w:val="24"/>
                <w:szCs w:val="24"/>
              </w:rPr>
              <w:t>y</w:t>
            </w:r>
          </w:p>
        </w:tc>
      </w:tr>
      <w:tr w:rsidR="00DA3B67">
        <w:trPr>
          <w:trHeight w:hRule="exact" w:val="828"/>
        </w:trPr>
        <w:tc>
          <w:tcPr>
            <w:tcW w:w="1621" w:type="dxa"/>
            <w:tcBorders>
              <w:top w:val="nil"/>
              <w:left w:val="nil"/>
              <w:bottom w:val="nil"/>
              <w:right w:val="nil"/>
            </w:tcBorders>
          </w:tcPr>
          <w:p w:rsidR="00DA3B67" w:rsidRPr="00896B49" w:rsidRDefault="00DA3B67">
            <w:pPr>
              <w:spacing w:before="5" w:line="120" w:lineRule="exact"/>
              <w:rPr>
                <w:b/>
                <w:sz w:val="12"/>
                <w:szCs w:val="12"/>
              </w:rPr>
            </w:pPr>
          </w:p>
          <w:p w:rsidR="00DA3B67" w:rsidRPr="00896B49" w:rsidRDefault="00C45A5F">
            <w:pPr>
              <w:ind w:left="120"/>
              <w:rPr>
                <w:b/>
                <w:sz w:val="24"/>
                <w:szCs w:val="24"/>
              </w:rPr>
            </w:pPr>
            <w:r w:rsidRPr="00896B49">
              <w:rPr>
                <w:b/>
                <w:spacing w:val="-2"/>
                <w:sz w:val="24"/>
                <w:szCs w:val="24"/>
              </w:rPr>
              <w:t>B</w:t>
            </w:r>
            <w:r w:rsidRPr="00896B49">
              <w:rPr>
                <w:b/>
                <w:spacing w:val="-1"/>
                <w:sz w:val="24"/>
                <w:szCs w:val="24"/>
              </w:rPr>
              <w:t>e</w:t>
            </w:r>
            <w:r w:rsidRPr="00896B49">
              <w:rPr>
                <w:b/>
                <w:sz w:val="24"/>
                <w:szCs w:val="24"/>
              </w:rPr>
              <w:t>n</w:t>
            </w:r>
            <w:r w:rsidRPr="00896B49">
              <w:rPr>
                <w:b/>
                <w:spacing w:val="-1"/>
                <w:sz w:val="24"/>
                <w:szCs w:val="24"/>
              </w:rPr>
              <w:t>c</w:t>
            </w:r>
            <w:r w:rsidRPr="00896B49">
              <w:rPr>
                <w:b/>
                <w:sz w:val="24"/>
                <w:szCs w:val="24"/>
              </w:rPr>
              <w:t>h</w:t>
            </w:r>
            <w:r w:rsidRPr="00896B49">
              <w:rPr>
                <w:b/>
                <w:spacing w:val="3"/>
                <w:sz w:val="24"/>
                <w:szCs w:val="24"/>
              </w:rPr>
              <w:t>m</w:t>
            </w:r>
            <w:r w:rsidRPr="00896B49">
              <w:rPr>
                <w:b/>
                <w:spacing w:val="-1"/>
                <w:sz w:val="24"/>
                <w:szCs w:val="24"/>
              </w:rPr>
              <w:t>a</w:t>
            </w:r>
            <w:r w:rsidRPr="00896B49">
              <w:rPr>
                <w:b/>
                <w:sz w:val="24"/>
                <w:szCs w:val="24"/>
              </w:rPr>
              <w:t>rk</w:t>
            </w:r>
          </w:p>
          <w:p w:rsidR="00DA3B67" w:rsidRPr="00896B49" w:rsidRDefault="00C45A5F">
            <w:pPr>
              <w:ind w:left="120"/>
              <w:rPr>
                <w:b/>
                <w:sz w:val="24"/>
                <w:szCs w:val="24"/>
              </w:rPr>
            </w:pPr>
            <w:r w:rsidRPr="00896B49">
              <w:rPr>
                <w:b/>
                <w:sz w:val="24"/>
                <w:szCs w:val="24"/>
              </w:rPr>
              <w:t>Numb</w:t>
            </w:r>
            <w:r w:rsidRPr="00896B49">
              <w:rPr>
                <w:b/>
                <w:spacing w:val="-1"/>
                <w:sz w:val="24"/>
                <w:szCs w:val="24"/>
              </w:rPr>
              <w:t>e</w:t>
            </w:r>
            <w:r w:rsidRPr="00896B49">
              <w:rPr>
                <w:b/>
                <w:sz w:val="24"/>
                <w:szCs w:val="24"/>
              </w:rPr>
              <w:t>r</w:t>
            </w:r>
          </w:p>
        </w:tc>
        <w:tc>
          <w:tcPr>
            <w:tcW w:w="7957" w:type="dxa"/>
            <w:tcBorders>
              <w:top w:val="nil"/>
              <w:left w:val="nil"/>
              <w:bottom w:val="nil"/>
              <w:right w:val="nil"/>
            </w:tcBorders>
          </w:tcPr>
          <w:p w:rsidR="00DA3B67" w:rsidRDefault="00DA3B67">
            <w:pPr>
              <w:spacing w:before="5" w:line="120" w:lineRule="exact"/>
              <w:rPr>
                <w:sz w:val="12"/>
                <w:szCs w:val="12"/>
              </w:rPr>
            </w:pPr>
          </w:p>
          <w:p w:rsidR="00DA3B67" w:rsidRDefault="00934FE8">
            <w:pPr>
              <w:ind w:left="135"/>
              <w:rPr>
                <w:sz w:val="24"/>
                <w:szCs w:val="24"/>
              </w:rPr>
            </w:pPr>
            <w:r>
              <w:rPr>
                <w:sz w:val="24"/>
                <w:szCs w:val="24"/>
              </w:rPr>
              <w:t>MAFS</w:t>
            </w:r>
            <w:r w:rsidR="00C45A5F">
              <w:rPr>
                <w:sz w:val="24"/>
                <w:szCs w:val="24"/>
              </w:rPr>
              <w:t>.912.G</w:t>
            </w:r>
            <w:r w:rsidR="00C45A5F">
              <w:rPr>
                <w:spacing w:val="-1"/>
                <w:sz w:val="24"/>
                <w:szCs w:val="24"/>
              </w:rPr>
              <w:t>-</w:t>
            </w:r>
            <w:r w:rsidR="00C45A5F">
              <w:rPr>
                <w:spacing w:val="1"/>
                <w:sz w:val="24"/>
                <w:szCs w:val="24"/>
              </w:rPr>
              <w:t>S</w:t>
            </w:r>
            <w:r w:rsidR="00C45A5F">
              <w:rPr>
                <w:sz w:val="24"/>
                <w:szCs w:val="24"/>
              </w:rPr>
              <w:t>RT.1.1</w:t>
            </w:r>
          </w:p>
        </w:tc>
      </w:tr>
      <w:tr w:rsidR="00DA3B67">
        <w:trPr>
          <w:trHeight w:hRule="exact" w:val="552"/>
        </w:trPr>
        <w:tc>
          <w:tcPr>
            <w:tcW w:w="1621" w:type="dxa"/>
            <w:tcBorders>
              <w:top w:val="nil"/>
              <w:left w:val="nil"/>
              <w:bottom w:val="nil"/>
              <w:right w:val="nil"/>
            </w:tcBorders>
          </w:tcPr>
          <w:p w:rsidR="00DA3B67" w:rsidRPr="00896B49" w:rsidRDefault="00DA3B67">
            <w:pPr>
              <w:spacing w:before="5" w:line="120" w:lineRule="exact"/>
              <w:rPr>
                <w:b/>
                <w:sz w:val="12"/>
                <w:szCs w:val="12"/>
              </w:rPr>
            </w:pPr>
          </w:p>
          <w:p w:rsidR="00DA3B67" w:rsidRPr="00896B49" w:rsidRDefault="00C45A5F">
            <w:pPr>
              <w:ind w:left="120"/>
              <w:rPr>
                <w:b/>
                <w:sz w:val="24"/>
                <w:szCs w:val="24"/>
              </w:rPr>
            </w:pPr>
            <w:r w:rsidRPr="00896B49">
              <w:rPr>
                <w:b/>
                <w:sz w:val="24"/>
                <w:szCs w:val="24"/>
              </w:rPr>
              <w:t>Also Ass</w:t>
            </w:r>
            <w:r w:rsidRPr="00896B49">
              <w:rPr>
                <w:b/>
                <w:spacing w:val="-1"/>
                <w:sz w:val="24"/>
                <w:szCs w:val="24"/>
              </w:rPr>
              <w:t>e</w:t>
            </w:r>
            <w:r w:rsidRPr="00896B49">
              <w:rPr>
                <w:b/>
                <w:sz w:val="24"/>
                <w:szCs w:val="24"/>
              </w:rPr>
              <w:t>sses</w:t>
            </w:r>
          </w:p>
        </w:tc>
        <w:tc>
          <w:tcPr>
            <w:tcW w:w="7957" w:type="dxa"/>
            <w:tcBorders>
              <w:top w:val="nil"/>
              <w:left w:val="nil"/>
              <w:bottom w:val="nil"/>
              <w:right w:val="nil"/>
            </w:tcBorders>
          </w:tcPr>
          <w:p w:rsidR="00DA3B67" w:rsidRDefault="00DA3B67">
            <w:pPr>
              <w:spacing w:before="5" w:line="120" w:lineRule="exact"/>
              <w:rPr>
                <w:sz w:val="12"/>
                <w:szCs w:val="12"/>
              </w:rPr>
            </w:pPr>
          </w:p>
          <w:p w:rsidR="00DA3B67" w:rsidRDefault="00934FE8">
            <w:pPr>
              <w:ind w:left="135"/>
              <w:rPr>
                <w:sz w:val="24"/>
                <w:szCs w:val="24"/>
              </w:rPr>
            </w:pPr>
            <w:r>
              <w:rPr>
                <w:sz w:val="24"/>
                <w:szCs w:val="24"/>
              </w:rPr>
              <w:t>MAFS</w:t>
            </w:r>
            <w:r w:rsidR="00C45A5F">
              <w:rPr>
                <w:sz w:val="24"/>
                <w:szCs w:val="24"/>
              </w:rPr>
              <w:t>.K12.1.1, 6.1, 8.1</w:t>
            </w:r>
          </w:p>
        </w:tc>
      </w:tr>
      <w:tr w:rsidR="00DA3B67">
        <w:trPr>
          <w:trHeight w:hRule="exact" w:val="1656"/>
        </w:trPr>
        <w:tc>
          <w:tcPr>
            <w:tcW w:w="1621" w:type="dxa"/>
            <w:tcBorders>
              <w:top w:val="nil"/>
              <w:left w:val="nil"/>
              <w:bottom w:val="nil"/>
              <w:right w:val="nil"/>
            </w:tcBorders>
          </w:tcPr>
          <w:p w:rsidR="00DA3B67" w:rsidRPr="00896B49" w:rsidRDefault="00DA3B67">
            <w:pPr>
              <w:spacing w:before="5" w:line="120" w:lineRule="exact"/>
              <w:rPr>
                <w:b/>
                <w:sz w:val="12"/>
                <w:szCs w:val="12"/>
              </w:rPr>
            </w:pPr>
          </w:p>
          <w:p w:rsidR="00DA3B67" w:rsidRPr="00896B49" w:rsidRDefault="00C45A5F">
            <w:pPr>
              <w:ind w:left="120"/>
              <w:rPr>
                <w:b/>
                <w:sz w:val="24"/>
                <w:szCs w:val="24"/>
              </w:rPr>
            </w:pPr>
            <w:r w:rsidRPr="00896B49">
              <w:rPr>
                <w:b/>
                <w:spacing w:val="-2"/>
                <w:sz w:val="24"/>
                <w:szCs w:val="24"/>
              </w:rPr>
              <w:t>B</w:t>
            </w:r>
            <w:r w:rsidRPr="00896B49">
              <w:rPr>
                <w:b/>
                <w:spacing w:val="-1"/>
                <w:sz w:val="24"/>
                <w:szCs w:val="24"/>
              </w:rPr>
              <w:t>e</w:t>
            </w:r>
            <w:r w:rsidRPr="00896B49">
              <w:rPr>
                <w:b/>
                <w:sz w:val="24"/>
                <w:szCs w:val="24"/>
              </w:rPr>
              <w:t>n</w:t>
            </w:r>
            <w:r w:rsidRPr="00896B49">
              <w:rPr>
                <w:b/>
                <w:spacing w:val="-1"/>
                <w:sz w:val="24"/>
                <w:szCs w:val="24"/>
              </w:rPr>
              <w:t>c</w:t>
            </w:r>
            <w:r w:rsidRPr="00896B49">
              <w:rPr>
                <w:b/>
                <w:sz w:val="24"/>
                <w:szCs w:val="24"/>
              </w:rPr>
              <w:t>h</w:t>
            </w:r>
            <w:r w:rsidRPr="00896B49">
              <w:rPr>
                <w:b/>
                <w:spacing w:val="3"/>
                <w:sz w:val="24"/>
                <w:szCs w:val="24"/>
              </w:rPr>
              <w:t>m</w:t>
            </w:r>
            <w:r w:rsidRPr="00896B49">
              <w:rPr>
                <w:b/>
                <w:spacing w:val="-1"/>
                <w:sz w:val="24"/>
                <w:szCs w:val="24"/>
              </w:rPr>
              <w:t>a</w:t>
            </w:r>
            <w:r w:rsidRPr="00896B49">
              <w:rPr>
                <w:b/>
                <w:sz w:val="24"/>
                <w:szCs w:val="24"/>
              </w:rPr>
              <w:t>rk</w:t>
            </w:r>
          </w:p>
        </w:tc>
        <w:tc>
          <w:tcPr>
            <w:tcW w:w="7957" w:type="dxa"/>
            <w:tcBorders>
              <w:top w:val="nil"/>
              <w:left w:val="nil"/>
              <w:bottom w:val="nil"/>
              <w:right w:val="nil"/>
            </w:tcBorders>
          </w:tcPr>
          <w:p w:rsidR="00DA3B67" w:rsidRDefault="00DA3B67">
            <w:pPr>
              <w:spacing w:before="5" w:line="120" w:lineRule="exact"/>
              <w:rPr>
                <w:sz w:val="12"/>
                <w:szCs w:val="12"/>
              </w:rPr>
            </w:pPr>
          </w:p>
          <w:p w:rsidR="00DA3B67" w:rsidRDefault="00C45A5F">
            <w:pPr>
              <w:ind w:left="135" w:right="79"/>
              <w:rPr>
                <w:sz w:val="24"/>
                <w:szCs w:val="24"/>
              </w:rPr>
            </w:pPr>
            <w:r>
              <w:rPr>
                <w:sz w:val="24"/>
                <w:szCs w:val="24"/>
              </w:rPr>
              <w:t>V</w:t>
            </w:r>
            <w:r>
              <w:rPr>
                <w:spacing w:val="-1"/>
                <w:sz w:val="24"/>
                <w:szCs w:val="24"/>
              </w:rPr>
              <w:t>e</w:t>
            </w:r>
            <w:r>
              <w:rPr>
                <w:sz w:val="24"/>
                <w:szCs w:val="24"/>
              </w:rPr>
              <w:t>ri</w:t>
            </w:r>
            <w:r>
              <w:rPr>
                <w:spacing w:val="4"/>
                <w:sz w:val="24"/>
                <w:szCs w:val="24"/>
              </w:rPr>
              <w:t>f</w:t>
            </w:r>
            <w:r>
              <w:rPr>
                <w:sz w:val="24"/>
                <w:szCs w:val="24"/>
              </w:rPr>
              <w:t>y</w:t>
            </w:r>
            <w:r>
              <w:rPr>
                <w:spacing w:val="-5"/>
                <w:sz w:val="24"/>
                <w:szCs w:val="24"/>
              </w:rPr>
              <w:t xml:space="preserve"> </w:t>
            </w:r>
            <w:r>
              <w:rPr>
                <w:spacing w:val="-1"/>
                <w:sz w:val="24"/>
                <w:szCs w:val="24"/>
              </w:rPr>
              <w:t>e</w:t>
            </w:r>
            <w:r>
              <w:rPr>
                <w:spacing w:val="2"/>
                <w:sz w:val="24"/>
                <w:szCs w:val="24"/>
              </w:rPr>
              <w:t>x</w:t>
            </w:r>
            <w:r>
              <w:rPr>
                <w:sz w:val="24"/>
                <w:szCs w:val="24"/>
              </w:rPr>
              <w:t>p</w:t>
            </w:r>
            <w:r>
              <w:rPr>
                <w:spacing w:val="-1"/>
                <w:sz w:val="24"/>
                <w:szCs w:val="24"/>
              </w:rPr>
              <w:t>e</w:t>
            </w:r>
            <w:r>
              <w:rPr>
                <w:sz w:val="24"/>
                <w:szCs w:val="24"/>
              </w:rPr>
              <w:t>rime</w:t>
            </w:r>
            <w:r>
              <w:rPr>
                <w:spacing w:val="-1"/>
                <w:sz w:val="24"/>
                <w:szCs w:val="24"/>
              </w:rPr>
              <w:t>n</w:t>
            </w:r>
            <w:r>
              <w:rPr>
                <w:sz w:val="24"/>
                <w:szCs w:val="24"/>
              </w:rPr>
              <w:t>tal</w:t>
            </w:r>
            <w:r>
              <w:rPr>
                <w:spacing w:val="5"/>
                <w:sz w:val="24"/>
                <w:szCs w:val="24"/>
              </w:rPr>
              <w:t>l</w:t>
            </w:r>
            <w:r>
              <w:rPr>
                <w:sz w:val="24"/>
                <w:szCs w:val="24"/>
              </w:rPr>
              <w:t>y</w:t>
            </w:r>
            <w:r>
              <w:rPr>
                <w:spacing w:val="-5"/>
                <w:sz w:val="24"/>
                <w:szCs w:val="24"/>
              </w:rPr>
              <w:t xml:space="preserve"> </w:t>
            </w:r>
            <w:r>
              <w:rPr>
                <w:sz w:val="24"/>
                <w:szCs w:val="24"/>
              </w:rPr>
              <w:t>t</w:t>
            </w:r>
            <w:r>
              <w:rPr>
                <w:spacing w:val="3"/>
                <w:sz w:val="24"/>
                <w:szCs w:val="24"/>
              </w:rPr>
              <w:t>h</w:t>
            </w:r>
            <w:r>
              <w:rPr>
                <w:sz w:val="24"/>
                <w:szCs w:val="24"/>
              </w:rPr>
              <w:t>e</w:t>
            </w:r>
            <w:r>
              <w:rPr>
                <w:spacing w:val="-1"/>
                <w:sz w:val="24"/>
                <w:szCs w:val="24"/>
              </w:rPr>
              <w:t xml:space="preserve"> </w:t>
            </w:r>
            <w:r>
              <w:rPr>
                <w:sz w:val="24"/>
                <w:szCs w:val="24"/>
              </w:rPr>
              <w:t>pro</w:t>
            </w:r>
            <w:r>
              <w:rPr>
                <w:spacing w:val="-1"/>
                <w:sz w:val="24"/>
                <w:szCs w:val="24"/>
              </w:rPr>
              <w:t>pe</w:t>
            </w:r>
            <w:r>
              <w:rPr>
                <w:sz w:val="24"/>
                <w:szCs w:val="24"/>
              </w:rPr>
              <w:t xml:space="preserve">rties </w:t>
            </w:r>
            <w:r>
              <w:rPr>
                <w:spacing w:val="2"/>
                <w:sz w:val="24"/>
                <w:szCs w:val="24"/>
              </w:rPr>
              <w:t>o</w:t>
            </w:r>
            <w:r>
              <w:rPr>
                <w:sz w:val="24"/>
                <w:szCs w:val="24"/>
              </w:rPr>
              <w:t>f dil</w:t>
            </w:r>
            <w:r>
              <w:rPr>
                <w:spacing w:val="-1"/>
                <w:sz w:val="24"/>
                <w:szCs w:val="24"/>
              </w:rPr>
              <w:t>a</w:t>
            </w:r>
            <w:r>
              <w:rPr>
                <w:sz w:val="24"/>
                <w:szCs w:val="24"/>
              </w:rPr>
              <w:t>t</w:t>
            </w:r>
            <w:r>
              <w:rPr>
                <w:spacing w:val="1"/>
                <w:sz w:val="24"/>
                <w:szCs w:val="24"/>
              </w:rPr>
              <w:t>i</w:t>
            </w:r>
            <w:r>
              <w:rPr>
                <w:sz w:val="24"/>
                <w:szCs w:val="24"/>
              </w:rPr>
              <w:t>ons giv</w:t>
            </w:r>
            <w:r>
              <w:rPr>
                <w:spacing w:val="-1"/>
                <w:sz w:val="24"/>
                <w:szCs w:val="24"/>
              </w:rPr>
              <w:t>e</w:t>
            </w:r>
            <w:r>
              <w:rPr>
                <w:sz w:val="24"/>
                <w:szCs w:val="24"/>
              </w:rPr>
              <w:t xml:space="preserve">n </w:t>
            </w:r>
            <w:r>
              <w:rPr>
                <w:spacing w:val="2"/>
                <w:sz w:val="24"/>
                <w:szCs w:val="24"/>
              </w:rPr>
              <w:t>b</w:t>
            </w:r>
            <w:r>
              <w:rPr>
                <w:sz w:val="24"/>
                <w:szCs w:val="24"/>
              </w:rPr>
              <w:t>y</w:t>
            </w:r>
            <w:r>
              <w:rPr>
                <w:spacing w:val="-3"/>
                <w:sz w:val="24"/>
                <w:szCs w:val="24"/>
              </w:rPr>
              <w:t xml:space="preserve"> </w:t>
            </w:r>
            <w:r>
              <w:rPr>
                <w:sz w:val="24"/>
                <w:szCs w:val="24"/>
              </w:rPr>
              <w:t>a</w:t>
            </w:r>
            <w:r>
              <w:rPr>
                <w:spacing w:val="-1"/>
                <w:sz w:val="24"/>
                <w:szCs w:val="24"/>
              </w:rPr>
              <w:t xml:space="preserve"> ce</w:t>
            </w:r>
            <w:r>
              <w:rPr>
                <w:sz w:val="24"/>
                <w:szCs w:val="24"/>
              </w:rPr>
              <w:t>n</w:t>
            </w:r>
            <w:r>
              <w:rPr>
                <w:spacing w:val="3"/>
                <w:sz w:val="24"/>
                <w:szCs w:val="24"/>
              </w:rPr>
              <w:t>t</w:t>
            </w:r>
            <w:r>
              <w:rPr>
                <w:spacing w:val="-1"/>
                <w:sz w:val="24"/>
                <w:szCs w:val="24"/>
              </w:rPr>
              <w:t>e</w:t>
            </w:r>
            <w:r>
              <w:rPr>
                <w:sz w:val="24"/>
                <w:szCs w:val="24"/>
              </w:rPr>
              <w:t xml:space="preserve">r </w:t>
            </w:r>
            <w:r>
              <w:rPr>
                <w:spacing w:val="-2"/>
                <w:sz w:val="24"/>
                <w:szCs w:val="24"/>
              </w:rPr>
              <w:t>a</w:t>
            </w:r>
            <w:r>
              <w:rPr>
                <w:sz w:val="24"/>
                <w:szCs w:val="24"/>
              </w:rPr>
              <w:t>nd</w:t>
            </w:r>
            <w:r>
              <w:rPr>
                <w:spacing w:val="2"/>
                <w:sz w:val="24"/>
                <w:szCs w:val="24"/>
              </w:rPr>
              <w:t xml:space="preserve"> </w:t>
            </w:r>
            <w:r>
              <w:rPr>
                <w:sz w:val="24"/>
                <w:szCs w:val="24"/>
              </w:rPr>
              <w:t>a</w:t>
            </w:r>
            <w:r>
              <w:rPr>
                <w:spacing w:val="-1"/>
                <w:sz w:val="24"/>
                <w:szCs w:val="24"/>
              </w:rPr>
              <w:t xml:space="preserve"> </w:t>
            </w:r>
            <w:r>
              <w:rPr>
                <w:sz w:val="24"/>
                <w:szCs w:val="24"/>
              </w:rPr>
              <w:t>s</w:t>
            </w:r>
            <w:r>
              <w:rPr>
                <w:spacing w:val="1"/>
                <w:sz w:val="24"/>
                <w:szCs w:val="24"/>
              </w:rPr>
              <w:t>c</w:t>
            </w:r>
            <w:r>
              <w:rPr>
                <w:spacing w:val="-1"/>
                <w:sz w:val="24"/>
                <w:szCs w:val="24"/>
              </w:rPr>
              <w:t>a</w:t>
            </w:r>
            <w:r>
              <w:rPr>
                <w:sz w:val="24"/>
                <w:szCs w:val="24"/>
              </w:rPr>
              <w:t>le f</w:t>
            </w:r>
            <w:r>
              <w:rPr>
                <w:spacing w:val="-2"/>
                <w:sz w:val="24"/>
                <w:szCs w:val="24"/>
              </w:rPr>
              <w:t>a</w:t>
            </w:r>
            <w:r>
              <w:rPr>
                <w:spacing w:val="-1"/>
                <w:sz w:val="24"/>
                <w:szCs w:val="24"/>
              </w:rPr>
              <w:t>c</w:t>
            </w:r>
            <w:r>
              <w:rPr>
                <w:sz w:val="24"/>
                <w:szCs w:val="24"/>
              </w:rPr>
              <w:t xml:space="preserve">tor;  </w:t>
            </w:r>
            <w:r>
              <w:rPr>
                <w:spacing w:val="1"/>
                <w:sz w:val="24"/>
                <w:szCs w:val="24"/>
              </w:rPr>
              <w:t>a</w:t>
            </w:r>
            <w:r>
              <w:rPr>
                <w:sz w:val="24"/>
                <w:szCs w:val="24"/>
              </w:rPr>
              <w:t>) A</w:t>
            </w:r>
            <w:r>
              <w:rPr>
                <w:spacing w:val="-1"/>
                <w:sz w:val="24"/>
                <w:szCs w:val="24"/>
              </w:rPr>
              <w:t xml:space="preserve"> </w:t>
            </w:r>
            <w:r>
              <w:rPr>
                <w:sz w:val="24"/>
                <w:szCs w:val="24"/>
              </w:rPr>
              <w:t>di</w:t>
            </w:r>
            <w:r>
              <w:rPr>
                <w:spacing w:val="1"/>
                <w:sz w:val="24"/>
                <w:szCs w:val="24"/>
              </w:rPr>
              <w:t>l</w:t>
            </w:r>
            <w:r>
              <w:rPr>
                <w:spacing w:val="-1"/>
                <w:sz w:val="24"/>
                <w:szCs w:val="24"/>
              </w:rPr>
              <w:t>a</w:t>
            </w:r>
            <w:r>
              <w:rPr>
                <w:sz w:val="24"/>
                <w:szCs w:val="24"/>
              </w:rPr>
              <w:t>t</w:t>
            </w:r>
            <w:r>
              <w:rPr>
                <w:spacing w:val="1"/>
                <w:sz w:val="24"/>
                <w:szCs w:val="24"/>
              </w:rPr>
              <w:t>i</w:t>
            </w:r>
            <w:r>
              <w:rPr>
                <w:sz w:val="24"/>
                <w:szCs w:val="24"/>
              </w:rPr>
              <w:t>on tak</w:t>
            </w:r>
            <w:r>
              <w:rPr>
                <w:spacing w:val="1"/>
                <w:sz w:val="24"/>
                <w:szCs w:val="24"/>
              </w:rPr>
              <w:t>e</w:t>
            </w:r>
            <w:r>
              <w:rPr>
                <w:sz w:val="24"/>
                <w:szCs w:val="24"/>
              </w:rPr>
              <w:t>s a line</w:t>
            </w:r>
            <w:r>
              <w:rPr>
                <w:spacing w:val="-1"/>
                <w:sz w:val="24"/>
                <w:szCs w:val="24"/>
              </w:rPr>
              <w:t xml:space="preserve"> </w:t>
            </w:r>
            <w:r>
              <w:rPr>
                <w:sz w:val="24"/>
                <w:szCs w:val="24"/>
              </w:rPr>
              <w:t>not passing</w:t>
            </w:r>
            <w:r>
              <w:rPr>
                <w:spacing w:val="-2"/>
                <w:sz w:val="24"/>
                <w:szCs w:val="24"/>
              </w:rPr>
              <w:t xml:space="preserve"> </w:t>
            </w:r>
            <w:r>
              <w:rPr>
                <w:sz w:val="24"/>
                <w:szCs w:val="24"/>
              </w:rPr>
              <w:t>thro</w:t>
            </w:r>
            <w:r>
              <w:rPr>
                <w:spacing w:val="2"/>
                <w:sz w:val="24"/>
                <w:szCs w:val="24"/>
              </w:rPr>
              <w:t>u</w:t>
            </w:r>
            <w:r>
              <w:rPr>
                <w:spacing w:val="-2"/>
                <w:sz w:val="24"/>
                <w:szCs w:val="24"/>
              </w:rPr>
              <w:t>g</w:t>
            </w:r>
            <w:r>
              <w:rPr>
                <w:sz w:val="24"/>
                <w:szCs w:val="24"/>
              </w:rPr>
              <w:t>h the</w:t>
            </w:r>
            <w:r>
              <w:rPr>
                <w:spacing w:val="2"/>
                <w:sz w:val="24"/>
                <w:szCs w:val="24"/>
              </w:rPr>
              <w:t xml:space="preserve"> </w:t>
            </w:r>
            <w:r>
              <w:rPr>
                <w:spacing w:val="-1"/>
                <w:sz w:val="24"/>
                <w:szCs w:val="24"/>
              </w:rPr>
              <w:t>ce</w:t>
            </w:r>
            <w:r>
              <w:rPr>
                <w:sz w:val="24"/>
                <w:szCs w:val="24"/>
              </w:rPr>
              <w:t>nter</w:t>
            </w:r>
            <w:r>
              <w:rPr>
                <w:spacing w:val="-1"/>
                <w:sz w:val="24"/>
                <w:szCs w:val="24"/>
              </w:rPr>
              <w:t xml:space="preserve"> </w:t>
            </w:r>
            <w:r>
              <w:rPr>
                <w:spacing w:val="2"/>
                <w:sz w:val="24"/>
                <w:szCs w:val="24"/>
              </w:rPr>
              <w:t>o</w:t>
            </w:r>
            <w:r>
              <w:rPr>
                <w:sz w:val="24"/>
                <w:szCs w:val="24"/>
              </w:rPr>
              <w:t>f the</w:t>
            </w:r>
            <w:r>
              <w:rPr>
                <w:spacing w:val="-1"/>
                <w:sz w:val="24"/>
                <w:szCs w:val="24"/>
              </w:rPr>
              <w:t xml:space="preserve"> </w:t>
            </w:r>
            <w:r>
              <w:rPr>
                <w:sz w:val="24"/>
                <w:szCs w:val="24"/>
              </w:rPr>
              <w:t>di</w:t>
            </w:r>
            <w:r>
              <w:rPr>
                <w:spacing w:val="1"/>
                <w:sz w:val="24"/>
                <w:szCs w:val="24"/>
              </w:rPr>
              <w:t>l</w:t>
            </w:r>
            <w:r>
              <w:rPr>
                <w:spacing w:val="-1"/>
                <w:sz w:val="24"/>
                <w:szCs w:val="24"/>
              </w:rPr>
              <w:t>a</w:t>
            </w:r>
            <w:r>
              <w:rPr>
                <w:sz w:val="24"/>
                <w:szCs w:val="24"/>
              </w:rPr>
              <w:t>t</w:t>
            </w:r>
            <w:r>
              <w:rPr>
                <w:spacing w:val="1"/>
                <w:sz w:val="24"/>
                <w:szCs w:val="24"/>
              </w:rPr>
              <w:t>i</w:t>
            </w:r>
            <w:r>
              <w:rPr>
                <w:sz w:val="24"/>
                <w:szCs w:val="24"/>
              </w:rPr>
              <w:t>on to a</w:t>
            </w:r>
            <w:r>
              <w:rPr>
                <w:spacing w:val="-1"/>
                <w:sz w:val="24"/>
                <w:szCs w:val="24"/>
              </w:rPr>
              <w:t xml:space="preserve"> </w:t>
            </w:r>
            <w:r>
              <w:rPr>
                <w:sz w:val="24"/>
                <w:szCs w:val="24"/>
              </w:rPr>
              <w:t>p</w:t>
            </w:r>
            <w:r>
              <w:rPr>
                <w:spacing w:val="-1"/>
                <w:sz w:val="24"/>
                <w:szCs w:val="24"/>
              </w:rPr>
              <w:t>a</w:t>
            </w:r>
            <w:r>
              <w:rPr>
                <w:sz w:val="24"/>
                <w:szCs w:val="24"/>
              </w:rPr>
              <w:t>r</w:t>
            </w:r>
            <w:r>
              <w:rPr>
                <w:spacing w:val="-2"/>
                <w:sz w:val="24"/>
                <w:szCs w:val="24"/>
              </w:rPr>
              <w:t>a</w:t>
            </w:r>
            <w:r>
              <w:rPr>
                <w:sz w:val="24"/>
                <w:szCs w:val="24"/>
              </w:rPr>
              <w:t>l</w:t>
            </w:r>
            <w:r>
              <w:rPr>
                <w:spacing w:val="1"/>
                <w:sz w:val="24"/>
                <w:szCs w:val="24"/>
              </w:rPr>
              <w:t>l</w:t>
            </w:r>
            <w:r>
              <w:rPr>
                <w:spacing w:val="-1"/>
                <w:sz w:val="24"/>
                <w:szCs w:val="24"/>
              </w:rPr>
              <w:t>e</w:t>
            </w:r>
            <w:r>
              <w:rPr>
                <w:sz w:val="24"/>
                <w:szCs w:val="24"/>
              </w:rPr>
              <w:t xml:space="preserve">l </w:t>
            </w:r>
            <w:r>
              <w:rPr>
                <w:spacing w:val="1"/>
                <w:sz w:val="24"/>
                <w:szCs w:val="24"/>
              </w:rPr>
              <w:t>l</w:t>
            </w:r>
            <w:r>
              <w:rPr>
                <w:sz w:val="24"/>
                <w:szCs w:val="24"/>
              </w:rPr>
              <w:t>ine,</w:t>
            </w:r>
            <w:r>
              <w:rPr>
                <w:spacing w:val="2"/>
                <w:sz w:val="24"/>
                <w:szCs w:val="24"/>
              </w:rPr>
              <w:t xml:space="preserve"> </w:t>
            </w:r>
            <w:r>
              <w:rPr>
                <w:spacing w:val="-1"/>
                <w:sz w:val="24"/>
                <w:szCs w:val="24"/>
              </w:rPr>
              <w:t>a</w:t>
            </w:r>
            <w:r>
              <w:rPr>
                <w:sz w:val="24"/>
                <w:szCs w:val="24"/>
              </w:rPr>
              <w:t>nd le</w:t>
            </w:r>
            <w:r>
              <w:rPr>
                <w:spacing w:val="-1"/>
                <w:sz w:val="24"/>
                <w:szCs w:val="24"/>
              </w:rPr>
              <w:t>a</w:t>
            </w:r>
            <w:r>
              <w:rPr>
                <w:spacing w:val="2"/>
                <w:sz w:val="24"/>
                <w:szCs w:val="24"/>
              </w:rPr>
              <w:t>v</w:t>
            </w:r>
            <w:r>
              <w:rPr>
                <w:spacing w:val="-1"/>
                <w:sz w:val="24"/>
                <w:szCs w:val="24"/>
              </w:rPr>
              <w:t>e</w:t>
            </w:r>
            <w:r>
              <w:rPr>
                <w:sz w:val="24"/>
                <w:szCs w:val="24"/>
              </w:rPr>
              <w:t>s a line</w:t>
            </w:r>
            <w:r>
              <w:rPr>
                <w:spacing w:val="-1"/>
                <w:sz w:val="24"/>
                <w:szCs w:val="24"/>
              </w:rPr>
              <w:t xml:space="preserve"> </w:t>
            </w:r>
            <w:r>
              <w:rPr>
                <w:sz w:val="24"/>
                <w:szCs w:val="24"/>
              </w:rPr>
              <w:t>p</w:t>
            </w:r>
            <w:r>
              <w:rPr>
                <w:spacing w:val="-1"/>
                <w:sz w:val="24"/>
                <w:szCs w:val="24"/>
              </w:rPr>
              <w:t>a</w:t>
            </w:r>
            <w:r>
              <w:rPr>
                <w:sz w:val="24"/>
                <w:szCs w:val="24"/>
              </w:rPr>
              <w:t>ss</w:t>
            </w:r>
            <w:r>
              <w:rPr>
                <w:spacing w:val="1"/>
                <w:sz w:val="24"/>
                <w:szCs w:val="24"/>
              </w:rPr>
              <w:t>i</w:t>
            </w:r>
            <w:r>
              <w:rPr>
                <w:sz w:val="24"/>
                <w:szCs w:val="24"/>
              </w:rPr>
              <w:t>ng</w:t>
            </w:r>
            <w:r>
              <w:rPr>
                <w:spacing w:val="-2"/>
                <w:sz w:val="24"/>
                <w:szCs w:val="24"/>
              </w:rPr>
              <w:t xml:space="preserve"> </w:t>
            </w:r>
            <w:r>
              <w:rPr>
                <w:sz w:val="24"/>
                <w:szCs w:val="24"/>
              </w:rPr>
              <w:t>thro</w:t>
            </w:r>
            <w:r>
              <w:rPr>
                <w:spacing w:val="2"/>
                <w:sz w:val="24"/>
                <w:szCs w:val="24"/>
              </w:rPr>
              <w:t>u</w:t>
            </w:r>
            <w:r>
              <w:rPr>
                <w:spacing w:val="-2"/>
                <w:sz w:val="24"/>
                <w:szCs w:val="24"/>
              </w:rPr>
              <w:t>g</w:t>
            </w:r>
            <w:r>
              <w:rPr>
                <w:sz w:val="24"/>
                <w:szCs w:val="24"/>
              </w:rPr>
              <w:t>h t</w:t>
            </w:r>
            <w:r>
              <w:rPr>
                <w:spacing w:val="3"/>
                <w:sz w:val="24"/>
                <w:szCs w:val="24"/>
              </w:rPr>
              <w:t>h</w:t>
            </w:r>
            <w:r>
              <w:rPr>
                <w:sz w:val="24"/>
                <w:szCs w:val="24"/>
              </w:rPr>
              <w:t>e</w:t>
            </w:r>
            <w:r>
              <w:rPr>
                <w:spacing w:val="-1"/>
                <w:sz w:val="24"/>
                <w:szCs w:val="24"/>
              </w:rPr>
              <w:t xml:space="preserve"> ce</w:t>
            </w:r>
            <w:r>
              <w:rPr>
                <w:sz w:val="24"/>
                <w:szCs w:val="24"/>
              </w:rPr>
              <w:t>nt</w:t>
            </w:r>
            <w:r>
              <w:rPr>
                <w:spacing w:val="2"/>
                <w:sz w:val="24"/>
                <w:szCs w:val="24"/>
              </w:rPr>
              <w:t>e</w:t>
            </w:r>
            <w:r>
              <w:rPr>
                <w:sz w:val="24"/>
                <w:szCs w:val="24"/>
              </w:rPr>
              <w:t>r un</w:t>
            </w:r>
            <w:r>
              <w:rPr>
                <w:spacing w:val="-2"/>
                <w:sz w:val="24"/>
                <w:szCs w:val="24"/>
              </w:rPr>
              <w:t>c</w:t>
            </w:r>
            <w:r>
              <w:rPr>
                <w:sz w:val="24"/>
                <w:szCs w:val="24"/>
              </w:rPr>
              <w:t>h</w:t>
            </w:r>
            <w:r>
              <w:rPr>
                <w:spacing w:val="-1"/>
                <w:sz w:val="24"/>
                <w:szCs w:val="24"/>
              </w:rPr>
              <w:t>a</w:t>
            </w:r>
            <w:r>
              <w:rPr>
                <w:spacing w:val="2"/>
                <w:sz w:val="24"/>
                <w:szCs w:val="24"/>
              </w:rPr>
              <w:t>n</w:t>
            </w:r>
            <w:r>
              <w:rPr>
                <w:sz w:val="24"/>
                <w:szCs w:val="24"/>
              </w:rPr>
              <w:t>g</w:t>
            </w:r>
            <w:r>
              <w:rPr>
                <w:spacing w:val="-1"/>
                <w:sz w:val="24"/>
                <w:szCs w:val="24"/>
              </w:rPr>
              <w:t>e</w:t>
            </w:r>
            <w:r>
              <w:rPr>
                <w:sz w:val="24"/>
                <w:szCs w:val="24"/>
              </w:rPr>
              <w:t>d.  b)</w:t>
            </w:r>
            <w:r>
              <w:rPr>
                <w:spacing w:val="-1"/>
                <w:sz w:val="24"/>
                <w:szCs w:val="24"/>
              </w:rPr>
              <w:t xml:space="preserve"> </w:t>
            </w:r>
            <w:r>
              <w:rPr>
                <w:spacing w:val="2"/>
                <w:sz w:val="24"/>
                <w:szCs w:val="24"/>
              </w:rPr>
              <w:t>T</w:t>
            </w:r>
            <w:r>
              <w:rPr>
                <w:sz w:val="24"/>
                <w:szCs w:val="24"/>
              </w:rPr>
              <w:t>he di</w:t>
            </w:r>
            <w:r>
              <w:rPr>
                <w:spacing w:val="1"/>
                <w:sz w:val="24"/>
                <w:szCs w:val="24"/>
              </w:rPr>
              <w:t>l</w:t>
            </w:r>
            <w:r>
              <w:rPr>
                <w:spacing w:val="-1"/>
                <w:sz w:val="24"/>
                <w:szCs w:val="24"/>
              </w:rPr>
              <w:t>a</w:t>
            </w:r>
            <w:r>
              <w:rPr>
                <w:sz w:val="24"/>
                <w:szCs w:val="24"/>
              </w:rPr>
              <w:t>t</w:t>
            </w:r>
            <w:r>
              <w:rPr>
                <w:spacing w:val="1"/>
                <w:sz w:val="24"/>
                <w:szCs w:val="24"/>
              </w:rPr>
              <w:t>i</w:t>
            </w:r>
            <w:r>
              <w:rPr>
                <w:sz w:val="24"/>
                <w:szCs w:val="24"/>
              </w:rPr>
              <w:t>on of</w:t>
            </w:r>
            <w:r>
              <w:rPr>
                <w:spacing w:val="-1"/>
                <w:sz w:val="24"/>
                <w:szCs w:val="24"/>
              </w:rPr>
              <w:t xml:space="preserve"> </w:t>
            </w:r>
            <w:r>
              <w:rPr>
                <w:sz w:val="24"/>
                <w:szCs w:val="24"/>
              </w:rPr>
              <w:t>a</w:t>
            </w:r>
            <w:r>
              <w:rPr>
                <w:spacing w:val="-1"/>
                <w:sz w:val="24"/>
                <w:szCs w:val="24"/>
              </w:rPr>
              <w:t xml:space="preserve"> </w:t>
            </w:r>
            <w:r>
              <w:rPr>
                <w:sz w:val="24"/>
                <w:szCs w:val="24"/>
              </w:rPr>
              <w:t>l</w:t>
            </w:r>
            <w:r>
              <w:rPr>
                <w:spacing w:val="1"/>
                <w:sz w:val="24"/>
                <w:szCs w:val="24"/>
              </w:rPr>
              <w:t>i</w:t>
            </w:r>
            <w:r>
              <w:rPr>
                <w:sz w:val="24"/>
                <w:szCs w:val="24"/>
              </w:rPr>
              <w:t>ne</w:t>
            </w:r>
            <w:r>
              <w:rPr>
                <w:spacing w:val="-1"/>
                <w:sz w:val="24"/>
                <w:szCs w:val="24"/>
              </w:rPr>
              <w:t xml:space="preserve"> </w:t>
            </w:r>
            <w:r>
              <w:rPr>
                <w:sz w:val="24"/>
                <w:szCs w:val="24"/>
              </w:rPr>
              <w:t>s</w:t>
            </w:r>
            <w:r>
              <w:rPr>
                <w:spacing w:val="1"/>
                <w:sz w:val="24"/>
                <w:szCs w:val="24"/>
              </w:rPr>
              <w:t>e</w:t>
            </w:r>
            <w:r>
              <w:rPr>
                <w:spacing w:val="-2"/>
                <w:sz w:val="24"/>
                <w:szCs w:val="24"/>
              </w:rPr>
              <w:t>g</w:t>
            </w:r>
            <w:r>
              <w:rPr>
                <w:sz w:val="24"/>
                <w:szCs w:val="24"/>
              </w:rPr>
              <w:t>ment is lon</w:t>
            </w:r>
            <w:r>
              <w:rPr>
                <w:spacing w:val="-2"/>
                <w:sz w:val="24"/>
                <w:szCs w:val="24"/>
              </w:rPr>
              <w:t>g</w:t>
            </w:r>
            <w:r>
              <w:rPr>
                <w:spacing w:val="-1"/>
                <w:sz w:val="24"/>
                <w:szCs w:val="24"/>
              </w:rPr>
              <w:t>e</w:t>
            </w:r>
            <w:r>
              <w:rPr>
                <w:sz w:val="24"/>
                <w:szCs w:val="24"/>
              </w:rPr>
              <w:t xml:space="preserve">r </w:t>
            </w:r>
            <w:r>
              <w:rPr>
                <w:spacing w:val="1"/>
                <w:sz w:val="24"/>
                <w:szCs w:val="24"/>
              </w:rPr>
              <w:t>o</w:t>
            </w:r>
            <w:r>
              <w:rPr>
                <w:sz w:val="24"/>
                <w:szCs w:val="24"/>
              </w:rPr>
              <w:t>r sho</w:t>
            </w:r>
            <w:r>
              <w:rPr>
                <w:spacing w:val="-1"/>
                <w:sz w:val="24"/>
                <w:szCs w:val="24"/>
              </w:rPr>
              <w:t>r</w:t>
            </w:r>
            <w:r>
              <w:rPr>
                <w:sz w:val="24"/>
                <w:szCs w:val="24"/>
              </w:rPr>
              <w:t>ter</w:t>
            </w:r>
            <w:r>
              <w:rPr>
                <w:spacing w:val="-1"/>
                <w:sz w:val="24"/>
                <w:szCs w:val="24"/>
              </w:rPr>
              <w:t xml:space="preserve"> </w:t>
            </w:r>
            <w:r>
              <w:rPr>
                <w:sz w:val="24"/>
                <w:szCs w:val="24"/>
              </w:rPr>
              <w:t xml:space="preserve">in </w:t>
            </w:r>
            <w:r>
              <w:rPr>
                <w:spacing w:val="1"/>
                <w:sz w:val="24"/>
                <w:szCs w:val="24"/>
              </w:rPr>
              <w:t>t</w:t>
            </w:r>
            <w:r>
              <w:rPr>
                <w:spacing w:val="2"/>
                <w:sz w:val="24"/>
                <w:szCs w:val="24"/>
              </w:rPr>
              <w:t>h</w:t>
            </w:r>
            <w:r>
              <w:rPr>
                <w:sz w:val="24"/>
                <w:szCs w:val="24"/>
              </w:rPr>
              <w:t>e</w:t>
            </w:r>
            <w:r>
              <w:rPr>
                <w:spacing w:val="-1"/>
                <w:sz w:val="24"/>
                <w:szCs w:val="24"/>
              </w:rPr>
              <w:t xml:space="preserve"> ra</w:t>
            </w:r>
            <w:r>
              <w:rPr>
                <w:sz w:val="24"/>
                <w:szCs w:val="24"/>
              </w:rPr>
              <w:t>t</w:t>
            </w:r>
            <w:r>
              <w:rPr>
                <w:spacing w:val="1"/>
                <w:sz w:val="24"/>
                <w:szCs w:val="24"/>
              </w:rPr>
              <w:t>i</w:t>
            </w:r>
            <w:r>
              <w:rPr>
                <w:sz w:val="24"/>
                <w:szCs w:val="24"/>
              </w:rPr>
              <w:t>o</w:t>
            </w:r>
            <w:r>
              <w:rPr>
                <w:spacing w:val="2"/>
                <w:sz w:val="24"/>
                <w:szCs w:val="24"/>
              </w:rPr>
              <w:t xml:space="preserve"> </w:t>
            </w:r>
            <w:r>
              <w:rPr>
                <w:spacing w:val="-2"/>
                <w:sz w:val="24"/>
                <w:szCs w:val="24"/>
              </w:rPr>
              <w:t>g</w:t>
            </w:r>
            <w:r>
              <w:rPr>
                <w:sz w:val="24"/>
                <w:szCs w:val="24"/>
              </w:rPr>
              <w:t xml:space="preserve">iven </w:t>
            </w:r>
            <w:r>
              <w:rPr>
                <w:spacing w:val="4"/>
                <w:sz w:val="24"/>
                <w:szCs w:val="24"/>
              </w:rPr>
              <w:t>b</w:t>
            </w:r>
            <w:r>
              <w:rPr>
                <w:sz w:val="24"/>
                <w:szCs w:val="24"/>
              </w:rPr>
              <w:t>y</w:t>
            </w:r>
            <w:r>
              <w:rPr>
                <w:spacing w:val="-5"/>
                <w:sz w:val="24"/>
                <w:szCs w:val="24"/>
              </w:rPr>
              <w:t xml:space="preserve"> </w:t>
            </w:r>
            <w:r>
              <w:rPr>
                <w:sz w:val="24"/>
                <w:szCs w:val="24"/>
              </w:rPr>
              <w:t>the s</w:t>
            </w:r>
            <w:r>
              <w:rPr>
                <w:spacing w:val="1"/>
                <w:sz w:val="24"/>
                <w:szCs w:val="24"/>
              </w:rPr>
              <w:t>c</w:t>
            </w:r>
            <w:r>
              <w:rPr>
                <w:spacing w:val="-1"/>
                <w:sz w:val="24"/>
                <w:szCs w:val="24"/>
              </w:rPr>
              <w:t>a</w:t>
            </w:r>
            <w:r>
              <w:rPr>
                <w:sz w:val="24"/>
                <w:szCs w:val="24"/>
              </w:rPr>
              <w:t>le f</w:t>
            </w:r>
            <w:r>
              <w:rPr>
                <w:spacing w:val="-2"/>
                <w:sz w:val="24"/>
                <w:szCs w:val="24"/>
              </w:rPr>
              <w:t>a</w:t>
            </w:r>
            <w:r>
              <w:rPr>
                <w:spacing w:val="-1"/>
                <w:sz w:val="24"/>
                <w:szCs w:val="24"/>
              </w:rPr>
              <w:t>c</w:t>
            </w:r>
            <w:r>
              <w:rPr>
                <w:sz w:val="24"/>
                <w:szCs w:val="24"/>
              </w:rPr>
              <w:t>tor.</w:t>
            </w:r>
          </w:p>
        </w:tc>
      </w:tr>
      <w:tr w:rsidR="00DA3B67">
        <w:trPr>
          <w:trHeight w:hRule="exact" w:val="552"/>
        </w:trPr>
        <w:tc>
          <w:tcPr>
            <w:tcW w:w="1621" w:type="dxa"/>
            <w:tcBorders>
              <w:top w:val="nil"/>
              <w:left w:val="nil"/>
              <w:bottom w:val="nil"/>
              <w:right w:val="nil"/>
            </w:tcBorders>
          </w:tcPr>
          <w:p w:rsidR="00DA3B67" w:rsidRPr="00896B49" w:rsidRDefault="00DA3B67">
            <w:pPr>
              <w:spacing w:before="5" w:line="120" w:lineRule="exact"/>
              <w:rPr>
                <w:b/>
                <w:sz w:val="12"/>
                <w:szCs w:val="12"/>
              </w:rPr>
            </w:pPr>
          </w:p>
          <w:p w:rsidR="00DA3B67" w:rsidRPr="00896B49" w:rsidRDefault="00C45A5F">
            <w:pPr>
              <w:ind w:left="120"/>
              <w:rPr>
                <w:b/>
                <w:sz w:val="24"/>
                <w:szCs w:val="24"/>
              </w:rPr>
            </w:pPr>
            <w:r w:rsidRPr="00896B49">
              <w:rPr>
                <w:b/>
                <w:spacing w:val="-3"/>
                <w:sz w:val="24"/>
                <w:szCs w:val="24"/>
              </w:rPr>
              <w:t>I</w:t>
            </w:r>
            <w:r w:rsidRPr="00896B49">
              <w:rPr>
                <w:b/>
                <w:sz w:val="24"/>
                <w:szCs w:val="24"/>
              </w:rPr>
              <w:t xml:space="preserve">tem </w:t>
            </w:r>
            <w:r w:rsidRPr="00896B49">
              <w:rPr>
                <w:b/>
                <w:spacing w:val="4"/>
                <w:sz w:val="24"/>
                <w:szCs w:val="24"/>
              </w:rPr>
              <w:t>T</w:t>
            </w:r>
            <w:r w:rsidRPr="00896B49">
              <w:rPr>
                <w:b/>
                <w:spacing w:val="-5"/>
                <w:sz w:val="24"/>
                <w:szCs w:val="24"/>
              </w:rPr>
              <w:t>y</w:t>
            </w:r>
            <w:r w:rsidRPr="00896B49">
              <w:rPr>
                <w:b/>
                <w:spacing w:val="2"/>
                <w:sz w:val="24"/>
                <w:szCs w:val="24"/>
              </w:rPr>
              <w:t>p</w:t>
            </w:r>
            <w:r w:rsidRPr="00896B49">
              <w:rPr>
                <w:b/>
                <w:spacing w:val="-1"/>
                <w:sz w:val="24"/>
                <w:szCs w:val="24"/>
              </w:rPr>
              <w:t>e</w:t>
            </w:r>
            <w:r w:rsidRPr="00896B49">
              <w:rPr>
                <w:b/>
                <w:sz w:val="24"/>
                <w:szCs w:val="24"/>
              </w:rPr>
              <w:t>s</w:t>
            </w:r>
          </w:p>
        </w:tc>
        <w:tc>
          <w:tcPr>
            <w:tcW w:w="7957" w:type="dxa"/>
            <w:tcBorders>
              <w:top w:val="nil"/>
              <w:left w:val="nil"/>
              <w:bottom w:val="nil"/>
              <w:right w:val="nil"/>
            </w:tcBorders>
          </w:tcPr>
          <w:p w:rsidR="00DA3B67" w:rsidRDefault="00DA3B67">
            <w:pPr>
              <w:spacing w:before="5" w:line="120" w:lineRule="exact"/>
              <w:rPr>
                <w:sz w:val="12"/>
                <w:szCs w:val="12"/>
              </w:rPr>
            </w:pPr>
          </w:p>
          <w:p w:rsidR="00DA3B67" w:rsidRDefault="00C45A5F">
            <w:pPr>
              <w:ind w:left="135"/>
              <w:rPr>
                <w:sz w:val="24"/>
                <w:szCs w:val="24"/>
              </w:rPr>
            </w:pPr>
            <w:r>
              <w:rPr>
                <w:spacing w:val="1"/>
                <w:sz w:val="24"/>
                <w:szCs w:val="24"/>
              </w:rPr>
              <w:t>S</w:t>
            </w:r>
            <w:r>
              <w:rPr>
                <w:spacing w:val="-1"/>
                <w:sz w:val="24"/>
                <w:szCs w:val="24"/>
              </w:rPr>
              <w:t>e</w:t>
            </w:r>
            <w:r>
              <w:rPr>
                <w:sz w:val="24"/>
                <w:szCs w:val="24"/>
              </w:rPr>
              <w:t>le</w:t>
            </w:r>
            <w:r>
              <w:rPr>
                <w:spacing w:val="-1"/>
                <w:sz w:val="24"/>
                <w:szCs w:val="24"/>
              </w:rPr>
              <w:t>c</w:t>
            </w:r>
            <w:r>
              <w:rPr>
                <w:sz w:val="24"/>
                <w:szCs w:val="24"/>
              </w:rPr>
              <w:t>ted</w:t>
            </w:r>
            <w:r>
              <w:rPr>
                <w:spacing w:val="-1"/>
                <w:sz w:val="24"/>
                <w:szCs w:val="24"/>
              </w:rPr>
              <w:t>-</w:t>
            </w:r>
            <w:r>
              <w:rPr>
                <w:sz w:val="24"/>
                <w:szCs w:val="24"/>
              </w:rPr>
              <w:t>R</w:t>
            </w:r>
            <w:r>
              <w:rPr>
                <w:spacing w:val="-1"/>
                <w:sz w:val="24"/>
                <w:szCs w:val="24"/>
              </w:rPr>
              <w:t>e</w:t>
            </w:r>
            <w:r>
              <w:rPr>
                <w:sz w:val="24"/>
                <w:szCs w:val="24"/>
              </w:rPr>
              <w:t>sponse,</w:t>
            </w:r>
            <w:r>
              <w:rPr>
                <w:spacing w:val="2"/>
                <w:sz w:val="24"/>
                <w:szCs w:val="24"/>
              </w:rPr>
              <w:t xml:space="preserve"> </w:t>
            </w:r>
            <w:r>
              <w:rPr>
                <w:sz w:val="24"/>
                <w:szCs w:val="24"/>
              </w:rPr>
              <w:t>G</w:t>
            </w:r>
            <w:r>
              <w:rPr>
                <w:spacing w:val="-1"/>
                <w:sz w:val="24"/>
                <w:szCs w:val="24"/>
              </w:rPr>
              <w:t>r</w:t>
            </w:r>
            <w:r>
              <w:rPr>
                <w:sz w:val="24"/>
                <w:szCs w:val="24"/>
              </w:rPr>
              <w:t>i</w:t>
            </w:r>
            <w:r>
              <w:rPr>
                <w:spacing w:val="3"/>
                <w:sz w:val="24"/>
                <w:szCs w:val="24"/>
              </w:rPr>
              <w:t>d</w:t>
            </w:r>
            <w:r>
              <w:rPr>
                <w:sz w:val="24"/>
                <w:szCs w:val="24"/>
              </w:rPr>
              <w:t>d</w:t>
            </w:r>
            <w:r>
              <w:rPr>
                <w:spacing w:val="-1"/>
                <w:sz w:val="24"/>
                <w:szCs w:val="24"/>
              </w:rPr>
              <w:t>e</w:t>
            </w:r>
            <w:r>
              <w:rPr>
                <w:sz w:val="24"/>
                <w:szCs w:val="24"/>
              </w:rPr>
              <w:t>d</w:t>
            </w:r>
            <w:r>
              <w:rPr>
                <w:spacing w:val="-1"/>
                <w:sz w:val="24"/>
                <w:szCs w:val="24"/>
              </w:rPr>
              <w:t>-</w:t>
            </w:r>
            <w:r>
              <w:rPr>
                <w:sz w:val="24"/>
                <w:szCs w:val="24"/>
              </w:rPr>
              <w:t>R</w:t>
            </w:r>
            <w:r>
              <w:rPr>
                <w:spacing w:val="-1"/>
                <w:sz w:val="24"/>
                <w:szCs w:val="24"/>
              </w:rPr>
              <w:t>e</w:t>
            </w:r>
            <w:r>
              <w:rPr>
                <w:sz w:val="24"/>
                <w:szCs w:val="24"/>
              </w:rPr>
              <w:t xml:space="preserve">sponse, </w:t>
            </w:r>
            <w:r>
              <w:rPr>
                <w:spacing w:val="1"/>
                <w:sz w:val="24"/>
                <w:szCs w:val="24"/>
              </w:rPr>
              <w:t>S</w:t>
            </w:r>
            <w:r>
              <w:rPr>
                <w:sz w:val="24"/>
                <w:szCs w:val="24"/>
              </w:rPr>
              <w:t>hort</w:t>
            </w:r>
            <w:r>
              <w:rPr>
                <w:spacing w:val="-1"/>
                <w:sz w:val="24"/>
                <w:szCs w:val="24"/>
              </w:rPr>
              <w:t>-</w:t>
            </w:r>
            <w:r>
              <w:rPr>
                <w:sz w:val="24"/>
                <w:szCs w:val="24"/>
              </w:rPr>
              <w:t>R</w:t>
            </w:r>
            <w:r>
              <w:rPr>
                <w:spacing w:val="-1"/>
                <w:sz w:val="24"/>
                <w:szCs w:val="24"/>
              </w:rPr>
              <w:t>e</w:t>
            </w:r>
            <w:r>
              <w:rPr>
                <w:spacing w:val="2"/>
                <w:sz w:val="24"/>
                <w:szCs w:val="24"/>
              </w:rPr>
              <w:t>s</w:t>
            </w:r>
            <w:r>
              <w:rPr>
                <w:sz w:val="24"/>
                <w:szCs w:val="24"/>
              </w:rPr>
              <w:t>ponse</w:t>
            </w:r>
          </w:p>
        </w:tc>
      </w:tr>
      <w:tr w:rsidR="00DA3B67">
        <w:trPr>
          <w:trHeight w:hRule="exact" w:val="828"/>
        </w:trPr>
        <w:tc>
          <w:tcPr>
            <w:tcW w:w="1621" w:type="dxa"/>
            <w:tcBorders>
              <w:top w:val="nil"/>
              <w:left w:val="nil"/>
              <w:bottom w:val="nil"/>
              <w:right w:val="nil"/>
            </w:tcBorders>
          </w:tcPr>
          <w:p w:rsidR="00DA3B67" w:rsidRPr="00896B49" w:rsidRDefault="00DA3B67">
            <w:pPr>
              <w:spacing w:before="5" w:line="120" w:lineRule="exact"/>
              <w:rPr>
                <w:b/>
                <w:sz w:val="12"/>
                <w:szCs w:val="12"/>
              </w:rPr>
            </w:pPr>
          </w:p>
          <w:p w:rsidR="00DA3B67" w:rsidRPr="00896B49" w:rsidRDefault="00C45A5F">
            <w:pPr>
              <w:ind w:left="120"/>
              <w:rPr>
                <w:b/>
                <w:sz w:val="24"/>
                <w:szCs w:val="24"/>
              </w:rPr>
            </w:pPr>
            <w:r w:rsidRPr="00896B49">
              <w:rPr>
                <w:b/>
                <w:spacing w:val="-2"/>
                <w:sz w:val="24"/>
                <w:szCs w:val="24"/>
              </w:rPr>
              <w:t>B</w:t>
            </w:r>
            <w:r w:rsidRPr="00896B49">
              <w:rPr>
                <w:b/>
                <w:spacing w:val="-1"/>
                <w:sz w:val="24"/>
                <w:szCs w:val="24"/>
              </w:rPr>
              <w:t>e</w:t>
            </w:r>
            <w:r w:rsidRPr="00896B49">
              <w:rPr>
                <w:b/>
                <w:sz w:val="24"/>
                <w:szCs w:val="24"/>
              </w:rPr>
              <w:t>n</w:t>
            </w:r>
            <w:r w:rsidRPr="00896B49">
              <w:rPr>
                <w:b/>
                <w:spacing w:val="-1"/>
                <w:sz w:val="24"/>
                <w:szCs w:val="24"/>
              </w:rPr>
              <w:t>c</w:t>
            </w:r>
            <w:r w:rsidRPr="00896B49">
              <w:rPr>
                <w:b/>
                <w:sz w:val="24"/>
                <w:szCs w:val="24"/>
              </w:rPr>
              <w:t>h</w:t>
            </w:r>
            <w:r w:rsidRPr="00896B49">
              <w:rPr>
                <w:b/>
                <w:spacing w:val="3"/>
                <w:sz w:val="24"/>
                <w:szCs w:val="24"/>
              </w:rPr>
              <w:t>m</w:t>
            </w:r>
            <w:r w:rsidRPr="00896B49">
              <w:rPr>
                <w:b/>
                <w:spacing w:val="-1"/>
                <w:sz w:val="24"/>
                <w:szCs w:val="24"/>
              </w:rPr>
              <w:t>a</w:t>
            </w:r>
            <w:r w:rsidRPr="00896B49">
              <w:rPr>
                <w:b/>
                <w:sz w:val="24"/>
                <w:szCs w:val="24"/>
              </w:rPr>
              <w:t>rk</w:t>
            </w:r>
          </w:p>
          <w:p w:rsidR="00DA3B67" w:rsidRPr="00896B49" w:rsidRDefault="00C45A5F">
            <w:pPr>
              <w:ind w:left="120"/>
              <w:rPr>
                <w:b/>
                <w:sz w:val="24"/>
                <w:szCs w:val="24"/>
              </w:rPr>
            </w:pPr>
            <w:r w:rsidRPr="00896B49">
              <w:rPr>
                <w:b/>
                <w:sz w:val="24"/>
                <w:szCs w:val="24"/>
              </w:rPr>
              <w:t>Cla</w:t>
            </w:r>
            <w:r w:rsidRPr="00896B49">
              <w:rPr>
                <w:b/>
                <w:spacing w:val="-1"/>
                <w:sz w:val="24"/>
                <w:szCs w:val="24"/>
              </w:rPr>
              <w:t>r</w:t>
            </w:r>
            <w:r w:rsidRPr="00896B49">
              <w:rPr>
                <w:b/>
                <w:sz w:val="24"/>
                <w:szCs w:val="24"/>
              </w:rPr>
              <w:t>ific</w:t>
            </w:r>
            <w:r w:rsidRPr="00896B49">
              <w:rPr>
                <w:b/>
                <w:spacing w:val="-2"/>
                <w:sz w:val="24"/>
                <w:szCs w:val="24"/>
              </w:rPr>
              <w:t>a</w:t>
            </w:r>
            <w:r w:rsidRPr="00896B49">
              <w:rPr>
                <w:b/>
                <w:sz w:val="24"/>
                <w:szCs w:val="24"/>
              </w:rPr>
              <w:t>t</w:t>
            </w:r>
            <w:r w:rsidRPr="00896B49">
              <w:rPr>
                <w:b/>
                <w:spacing w:val="1"/>
                <w:sz w:val="24"/>
                <w:szCs w:val="24"/>
              </w:rPr>
              <w:t>i</w:t>
            </w:r>
            <w:r w:rsidRPr="00896B49">
              <w:rPr>
                <w:b/>
                <w:sz w:val="24"/>
                <w:szCs w:val="24"/>
              </w:rPr>
              <w:t>on</w:t>
            </w:r>
          </w:p>
        </w:tc>
        <w:tc>
          <w:tcPr>
            <w:tcW w:w="7957" w:type="dxa"/>
            <w:tcBorders>
              <w:top w:val="nil"/>
              <w:left w:val="nil"/>
              <w:bottom w:val="nil"/>
              <w:right w:val="nil"/>
            </w:tcBorders>
          </w:tcPr>
          <w:p w:rsidR="00DA3B67" w:rsidRDefault="00DA3B67">
            <w:pPr>
              <w:spacing w:before="5" w:line="120" w:lineRule="exact"/>
              <w:rPr>
                <w:sz w:val="12"/>
                <w:szCs w:val="12"/>
              </w:rPr>
            </w:pPr>
          </w:p>
          <w:p w:rsidR="00DA3B67" w:rsidRDefault="00C45A5F">
            <w:pPr>
              <w:ind w:left="135"/>
              <w:rPr>
                <w:sz w:val="24"/>
                <w:szCs w:val="24"/>
              </w:rPr>
            </w:pPr>
            <w:r>
              <w:rPr>
                <w:spacing w:val="1"/>
                <w:sz w:val="24"/>
                <w:szCs w:val="24"/>
              </w:rPr>
              <w:t>S</w:t>
            </w:r>
            <w:r>
              <w:rPr>
                <w:sz w:val="24"/>
                <w:szCs w:val="24"/>
              </w:rPr>
              <w:t>tudents will use dil</w:t>
            </w:r>
            <w:r>
              <w:rPr>
                <w:spacing w:val="-1"/>
                <w:sz w:val="24"/>
                <w:szCs w:val="24"/>
              </w:rPr>
              <w:t>a</w:t>
            </w:r>
            <w:r>
              <w:rPr>
                <w:sz w:val="24"/>
                <w:szCs w:val="24"/>
              </w:rPr>
              <w:t>t</w:t>
            </w:r>
            <w:r>
              <w:rPr>
                <w:spacing w:val="1"/>
                <w:sz w:val="24"/>
                <w:szCs w:val="24"/>
              </w:rPr>
              <w:t>i</w:t>
            </w:r>
            <w:r>
              <w:rPr>
                <w:sz w:val="24"/>
                <w:szCs w:val="24"/>
              </w:rPr>
              <w:t>o</w:t>
            </w:r>
            <w:r>
              <w:rPr>
                <w:spacing w:val="-2"/>
                <w:sz w:val="24"/>
                <w:szCs w:val="24"/>
              </w:rPr>
              <w:t>n</w:t>
            </w:r>
            <w:r>
              <w:rPr>
                <w:sz w:val="24"/>
                <w:szCs w:val="24"/>
              </w:rPr>
              <w:t xml:space="preserve">s to </w:t>
            </w:r>
            <w:r>
              <w:rPr>
                <w:spacing w:val="1"/>
                <w:sz w:val="24"/>
                <w:szCs w:val="24"/>
              </w:rPr>
              <w:t>s</w:t>
            </w:r>
            <w:r>
              <w:rPr>
                <w:sz w:val="24"/>
                <w:szCs w:val="24"/>
              </w:rPr>
              <w:t>olve p</w:t>
            </w:r>
            <w:r>
              <w:rPr>
                <w:spacing w:val="-1"/>
                <w:sz w:val="24"/>
                <w:szCs w:val="24"/>
              </w:rPr>
              <w:t>r</w:t>
            </w:r>
            <w:r>
              <w:rPr>
                <w:sz w:val="24"/>
                <w:szCs w:val="24"/>
              </w:rPr>
              <w:t>oblems.</w:t>
            </w:r>
          </w:p>
        </w:tc>
      </w:tr>
      <w:tr w:rsidR="00DA3B67">
        <w:trPr>
          <w:trHeight w:hRule="exact" w:val="828"/>
        </w:trPr>
        <w:tc>
          <w:tcPr>
            <w:tcW w:w="1621" w:type="dxa"/>
            <w:tcBorders>
              <w:top w:val="nil"/>
              <w:left w:val="nil"/>
              <w:bottom w:val="nil"/>
              <w:right w:val="nil"/>
            </w:tcBorders>
          </w:tcPr>
          <w:p w:rsidR="00DA3B67" w:rsidRPr="00896B49" w:rsidRDefault="00DA3B67">
            <w:pPr>
              <w:spacing w:before="5" w:line="120" w:lineRule="exact"/>
              <w:rPr>
                <w:b/>
                <w:sz w:val="12"/>
                <w:szCs w:val="12"/>
              </w:rPr>
            </w:pPr>
          </w:p>
          <w:p w:rsidR="00DA3B67" w:rsidRPr="00896B49" w:rsidRDefault="00C45A5F">
            <w:pPr>
              <w:ind w:left="120"/>
              <w:rPr>
                <w:b/>
                <w:sz w:val="24"/>
                <w:szCs w:val="24"/>
              </w:rPr>
            </w:pPr>
            <w:r w:rsidRPr="00896B49">
              <w:rPr>
                <w:b/>
                <w:sz w:val="24"/>
                <w:szCs w:val="24"/>
              </w:rPr>
              <w:t>Content</w:t>
            </w:r>
          </w:p>
          <w:p w:rsidR="00DA3B67" w:rsidRPr="00896B49" w:rsidRDefault="00C45A5F">
            <w:pPr>
              <w:ind w:left="120"/>
              <w:rPr>
                <w:b/>
                <w:sz w:val="24"/>
                <w:szCs w:val="24"/>
              </w:rPr>
            </w:pPr>
            <w:r w:rsidRPr="00896B49">
              <w:rPr>
                <w:b/>
                <w:spacing w:val="-3"/>
                <w:sz w:val="24"/>
                <w:szCs w:val="24"/>
              </w:rPr>
              <w:t>L</w:t>
            </w:r>
            <w:r w:rsidRPr="00896B49">
              <w:rPr>
                <w:b/>
                <w:sz w:val="24"/>
                <w:szCs w:val="24"/>
              </w:rPr>
              <w:t>i</w:t>
            </w:r>
            <w:r w:rsidRPr="00896B49">
              <w:rPr>
                <w:b/>
                <w:spacing w:val="1"/>
                <w:sz w:val="24"/>
                <w:szCs w:val="24"/>
              </w:rPr>
              <w:t>m</w:t>
            </w:r>
            <w:r w:rsidRPr="00896B49">
              <w:rPr>
                <w:b/>
                <w:sz w:val="24"/>
                <w:szCs w:val="24"/>
              </w:rPr>
              <w:t>i</w:t>
            </w:r>
            <w:r w:rsidRPr="00896B49">
              <w:rPr>
                <w:b/>
                <w:spacing w:val="1"/>
                <w:sz w:val="24"/>
                <w:szCs w:val="24"/>
              </w:rPr>
              <w:t>t</w:t>
            </w:r>
            <w:r w:rsidRPr="00896B49">
              <w:rPr>
                <w:b/>
                <w:sz w:val="24"/>
                <w:szCs w:val="24"/>
              </w:rPr>
              <w:t>s</w:t>
            </w:r>
          </w:p>
        </w:tc>
        <w:tc>
          <w:tcPr>
            <w:tcW w:w="7957" w:type="dxa"/>
            <w:tcBorders>
              <w:top w:val="nil"/>
              <w:left w:val="nil"/>
              <w:bottom w:val="nil"/>
              <w:right w:val="nil"/>
            </w:tcBorders>
          </w:tcPr>
          <w:p w:rsidR="00DA3B67" w:rsidRDefault="00DA3B67">
            <w:pPr>
              <w:spacing w:before="5" w:line="120" w:lineRule="exact"/>
              <w:rPr>
                <w:sz w:val="12"/>
                <w:szCs w:val="12"/>
              </w:rPr>
            </w:pPr>
          </w:p>
          <w:p w:rsidR="00DA3B67" w:rsidRDefault="00C45A5F">
            <w:pPr>
              <w:ind w:left="135"/>
              <w:rPr>
                <w:sz w:val="24"/>
                <w:szCs w:val="24"/>
              </w:rPr>
            </w:pPr>
            <w:r>
              <w:rPr>
                <w:spacing w:val="-1"/>
                <w:sz w:val="24"/>
                <w:szCs w:val="24"/>
              </w:rPr>
              <w:t>F</w:t>
            </w:r>
            <w:r>
              <w:rPr>
                <w:sz w:val="24"/>
                <w:szCs w:val="24"/>
              </w:rPr>
              <w:t>i</w:t>
            </w:r>
            <w:r>
              <w:rPr>
                <w:spacing w:val="-2"/>
                <w:sz w:val="24"/>
                <w:szCs w:val="24"/>
              </w:rPr>
              <w:t>g</w:t>
            </w:r>
            <w:r>
              <w:rPr>
                <w:spacing w:val="2"/>
                <w:sz w:val="24"/>
                <w:szCs w:val="24"/>
              </w:rPr>
              <w:t>u</w:t>
            </w:r>
            <w:r>
              <w:rPr>
                <w:sz w:val="24"/>
                <w:szCs w:val="24"/>
              </w:rPr>
              <w:t>r</w:t>
            </w:r>
            <w:r>
              <w:rPr>
                <w:spacing w:val="-2"/>
                <w:sz w:val="24"/>
                <w:szCs w:val="24"/>
              </w:rPr>
              <w:t>e</w:t>
            </w:r>
            <w:r>
              <w:rPr>
                <w:sz w:val="24"/>
                <w:szCs w:val="24"/>
              </w:rPr>
              <w:t>s shou</w:t>
            </w:r>
            <w:r>
              <w:rPr>
                <w:spacing w:val="1"/>
                <w:sz w:val="24"/>
                <w:szCs w:val="24"/>
              </w:rPr>
              <w:t>l</w:t>
            </w:r>
            <w:r>
              <w:rPr>
                <w:sz w:val="24"/>
                <w:szCs w:val="24"/>
              </w:rPr>
              <w:t>d h</w:t>
            </w:r>
            <w:r>
              <w:rPr>
                <w:spacing w:val="-1"/>
                <w:sz w:val="24"/>
                <w:szCs w:val="24"/>
              </w:rPr>
              <w:t>a</w:t>
            </w:r>
            <w:r>
              <w:rPr>
                <w:spacing w:val="2"/>
                <w:sz w:val="24"/>
                <w:szCs w:val="24"/>
              </w:rPr>
              <w:t>v</w:t>
            </w:r>
            <w:r>
              <w:rPr>
                <w:sz w:val="24"/>
                <w:szCs w:val="24"/>
              </w:rPr>
              <w:t>e</w:t>
            </w:r>
            <w:r>
              <w:rPr>
                <w:spacing w:val="-1"/>
                <w:sz w:val="24"/>
                <w:szCs w:val="24"/>
              </w:rPr>
              <w:t xml:space="preserve"> </w:t>
            </w:r>
            <w:r>
              <w:rPr>
                <w:sz w:val="24"/>
                <w:szCs w:val="24"/>
              </w:rPr>
              <w:t>no</w:t>
            </w:r>
            <w:r>
              <w:rPr>
                <w:spacing w:val="2"/>
                <w:sz w:val="24"/>
                <w:szCs w:val="24"/>
              </w:rPr>
              <w:t xml:space="preserve"> </w:t>
            </w:r>
            <w:r>
              <w:rPr>
                <w:sz w:val="24"/>
                <w:szCs w:val="24"/>
              </w:rPr>
              <w:t>more</w:t>
            </w:r>
            <w:r>
              <w:rPr>
                <w:spacing w:val="-1"/>
                <w:sz w:val="24"/>
                <w:szCs w:val="24"/>
              </w:rPr>
              <w:t xml:space="preserve"> </w:t>
            </w:r>
            <w:r>
              <w:rPr>
                <w:sz w:val="24"/>
                <w:szCs w:val="24"/>
              </w:rPr>
              <w:t>than six</w:t>
            </w:r>
            <w:r>
              <w:rPr>
                <w:spacing w:val="2"/>
                <w:sz w:val="24"/>
                <w:szCs w:val="24"/>
              </w:rPr>
              <w:t xml:space="preserve"> </w:t>
            </w:r>
            <w:r>
              <w:rPr>
                <w:sz w:val="24"/>
                <w:szCs w:val="24"/>
              </w:rPr>
              <w:t>v</w:t>
            </w:r>
            <w:r>
              <w:rPr>
                <w:spacing w:val="-1"/>
                <w:sz w:val="24"/>
                <w:szCs w:val="24"/>
              </w:rPr>
              <w:t>e</w:t>
            </w:r>
            <w:r>
              <w:rPr>
                <w:sz w:val="24"/>
                <w:szCs w:val="24"/>
              </w:rPr>
              <w:t>r</w:t>
            </w:r>
            <w:r>
              <w:rPr>
                <w:spacing w:val="2"/>
                <w:sz w:val="24"/>
                <w:szCs w:val="24"/>
              </w:rPr>
              <w:t>t</w:t>
            </w:r>
            <w:r>
              <w:rPr>
                <w:sz w:val="24"/>
                <w:szCs w:val="24"/>
              </w:rPr>
              <w:t>ic</w:t>
            </w:r>
            <w:r>
              <w:rPr>
                <w:spacing w:val="-1"/>
                <w:sz w:val="24"/>
                <w:szCs w:val="24"/>
              </w:rPr>
              <w:t>e</w:t>
            </w:r>
            <w:r>
              <w:rPr>
                <w:sz w:val="24"/>
                <w:szCs w:val="24"/>
              </w:rPr>
              <w:t>s.</w:t>
            </w:r>
          </w:p>
        </w:tc>
      </w:tr>
      <w:tr w:rsidR="00DA3B67">
        <w:trPr>
          <w:trHeight w:hRule="exact" w:val="1932"/>
        </w:trPr>
        <w:tc>
          <w:tcPr>
            <w:tcW w:w="1621" w:type="dxa"/>
            <w:tcBorders>
              <w:top w:val="nil"/>
              <w:left w:val="nil"/>
              <w:bottom w:val="nil"/>
              <w:right w:val="nil"/>
            </w:tcBorders>
          </w:tcPr>
          <w:p w:rsidR="00DA3B67" w:rsidRPr="00896B49" w:rsidRDefault="00DA3B67">
            <w:pPr>
              <w:spacing w:before="5" w:line="120" w:lineRule="exact"/>
              <w:rPr>
                <w:b/>
                <w:sz w:val="12"/>
                <w:szCs w:val="12"/>
              </w:rPr>
            </w:pPr>
          </w:p>
          <w:p w:rsidR="00DA3B67" w:rsidRPr="00896B49" w:rsidRDefault="00C45A5F">
            <w:pPr>
              <w:ind w:left="120"/>
              <w:rPr>
                <w:b/>
                <w:sz w:val="24"/>
                <w:szCs w:val="24"/>
              </w:rPr>
            </w:pPr>
            <w:r w:rsidRPr="00896B49">
              <w:rPr>
                <w:b/>
                <w:spacing w:val="1"/>
                <w:sz w:val="24"/>
                <w:szCs w:val="24"/>
              </w:rPr>
              <w:t>S</w:t>
            </w:r>
            <w:r w:rsidRPr="00896B49">
              <w:rPr>
                <w:b/>
                <w:sz w:val="24"/>
                <w:szCs w:val="24"/>
              </w:rPr>
              <w:t>t</w:t>
            </w:r>
            <w:r w:rsidRPr="00896B49">
              <w:rPr>
                <w:b/>
                <w:spacing w:val="1"/>
                <w:sz w:val="24"/>
                <w:szCs w:val="24"/>
              </w:rPr>
              <w:t>i</w:t>
            </w:r>
            <w:r w:rsidRPr="00896B49">
              <w:rPr>
                <w:b/>
                <w:sz w:val="24"/>
                <w:szCs w:val="24"/>
              </w:rPr>
              <w:t>mu</w:t>
            </w:r>
            <w:r w:rsidRPr="00896B49">
              <w:rPr>
                <w:b/>
                <w:spacing w:val="1"/>
                <w:sz w:val="24"/>
                <w:szCs w:val="24"/>
              </w:rPr>
              <w:t>l</w:t>
            </w:r>
            <w:r w:rsidRPr="00896B49">
              <w:rPr>
                <w:b/>
                <w:sz w:val="24"/>
                <w:szCs w:val="24"/>
              </w:rPr>
              <w:t>us</w:t>
            </w:r>
          </w:p>
          <w:p w:rsidR="00DA3B67" w:rsidRPr="00896B49" w:rsidRDefault="00C45A5F">
            <w:pPr>
              <w:ind w:left="120"/>
              <w:rPr>
                <w:b/>
                <w:sz w:val="24"/>
                <w:szCs w:val="24"/>
              </w:rPr>
            </w:pPr>
            <w:r w:rsidRPr="00896B49">
              <w:rPr>
                <w:b/>
                <w:sz w:val="24"/>
                <w:szCs w:val="24"/>
              </w:rPr>
              <w:t>Attribut</w:t>
            </w:r>
            <w:r w:rsidRPr="00896B49">
              <w:rPr>
                <w:b/>
                <w:spacing w:val="-1"/>
                <w:sz w:val="24"/>
                <w:szCs w:val="24"/>
              </w:rPr>
              <w:t>e</w:t>
            </w:r>
            <w:r w:rsidRPr="00896B49">
              <w:rPr>
                <w:b/>
                <w:sz w:val="24"/>
                <w:szCs w:val="24"/>
              </w:rPr>
              <w:t>s</w:t>
            </w:r>
          </w:p>
        </w:tc>
        <w:tc>
          <w:tcPr>
            <w:tcW w:w="7957" w:type="dxa"/>
            <w:tcBorders>
              <w:top w:val="nil"/>
              <w:left w:val="nil"/>
              <w:bottom w:val="nil"/>
              <w:right w:val="nil"/>
            </w:tcBorders>
          </w:tcPr>
          <w:p w:rsidR="00DA3B67" w:rsidRDefault="00DA3B67">
            <w:pPr>
              <w:spacing w:before="5" w:line="120" w:lineRule="exact"/>
              <w:rPr>
                <w:sz w:val="12"/>
                <w:szCs w:val="12"/>
              </w:rPr>
            </w:pPr>
          </w:p>
          <w:p w:rsidR="00DA3B67" w:rsidRDefault="00C45A5F">
            <w:pPr>
              <w:ind w:left="135" w:right="390"/>
              <w:rPr>
                <w:sz w:val="24"/>
                <w:szCs w:val="24"/>
              </w:rPr>
            </w:pPr>
            <w:r>
              <w:rPr>
                <w:spacing w:val="1"/>
                <w:sz w:val="24"/>
                <w:szCs w:val="24"/>
              </w:rPr>
              <w:t>S</w:t>
            </w:r>
            <w:r>
              <w:rPr>
                <w:sz w:val="24"/>
                <w:szCs w:val="24"/>
              </w:rPr>
              <w:t>tudents m</w:t>
            </w:r>
            <w:r>
              <w:rPr>
                <w:spacing w:val="1"/>
                <w:sz w:val="24"/>
                <w:szCs w:val="24"/>
              </w:rPr>
              <w:t>a</w:t>
            </w:r>
            <w:r>
              <w:rPr>
                <w:sz w:val="24"/>
                <w:szCs w:val="24"/>
              </w:rPr>
              <w:t>y</w:t>
            </w:r>
            <w:r>
              <w:rPr>
                <w:spacing w:val="-5"/>
                <w:sz w:val="24"/>
                <w:szCs w:val="24"/>
              </w:rPr>
              <w:t xml:space="preserve"> </w:t>
            </w:r>
            <w:r>
              <w:rPr>
                <w:sz w:val="24"/>
                <w:szCs w:val="24"/>
              </w:rPr>
              <w:t>be</w:t>
            </w:r>
            <w:r>
              <w:rPr>
                <w:spacing w:val="-1"/>
                <w:sz w:val="24"/>
                <w:szCs w:val="24"/>
              </w:rPr>
              <w:t xml:space="preserve"> a</w:t>
            </w:r>
            <w:r>
              <w:rPr>
                <w:sz w:val="24"/>
                <w:szCs w:val="24"/>
              </w:rPr>
              <w:t>s</w:t>
            </w:r>
            <w:r>
              <w:rPr>
                <w:spacing w:val="2"/>
                <w:sz w:val="24"/>
                <w:szCs w:val="24"/>
              </w:rPr>
              <w:t>k</w:t>
            </w:r>
            <w:r>
              <w:rPr>
                <w:spacing w:val="-1"/>
                <w:sz w:val="24"/>
                <w:szCs w:val="24"/>
              </w:rPr>
              <w:t>e</w:t>
            </w:r>
            <w:r>
              <w:rPr>
                <w:sz w:val="24"/>
                <w:szCs w:val="24"/>
              </w:rPr>
              <w:t>d to</w:t>
            </w:r>
            <w:r>
              <w:rPr>
                <w:spacing w:val="3"/>
                <w:sz w:val="24"/>
                <w:szCs w:val="24"/>
              </w:rPr>
              <w:t xml:space="preserve"> </w:t>
            </w:r>
            <w:r>
              <w:rPr>
                <w:sz w:val="24"/>
                <w:szCs w:val="24"/>
              </w:rPr>
              <w:t>identi</w:t>
            </w:r>
            <w:r>
              <w:rPr>
                <w:spacing w:val="2"/>
                <w:sz w:val="24"/>
                <w:szCs w:val="24"/>
              </w:rPr>
              <w:t>f</w:t>
            </w:r>
            <w:r>
              <w:rPr>
                <w:sz w:val="24"/>
                <w:szCs w:val="24"/>
              </w:rPr>
              <w:t>y</w:t>
            </w:r>
            <w:r>
              <w:rPr>
                <w:spacing w:val="-5"/>
                <w:sz w:val="24"/>
                <w:szCs w:val="24"/>
              </w:rPr>
              <w:t xml:space="preserve"> </w:t>
            </w:r>
            <w:r>
              <w:rPr>
                <w:sz w:val="24"/>
                <w:szCs w:val="24"/>
              </w:rPr>
              <w:t xml:space="preserve">the </w:t>
            </w:r>
            <w:r>
              <w:rPr>
                <w:spacing w:val="2"/>
                <w:sz w:val="24"/>
                <w:szCs w:val="24"/>
              </w:rPr>
              <w:t>s</w:t>
            </w:r>
            <w:r>
              <w:rPr>
                <w:spacing w:val="-1"/>
                <w:sz w:val="24"/>
                <w:szCs w:val="24"/>
              </w:rPr>
              <w:t>ca</w:t>
            </w:r>
            <w:r>
              <w:rPr>
                <w:sz w:val="24"/>
                <w:szCs w:val="24"/>
              </w:rPr>
              <w:t xml:space="preserve">le </w:t>
            </w:r>
            <w:r>
              <w:rPr>
                <w:spacing w:val="1"/>
                <w:sz w:val="24"/>
                <w:szCs w:val="24"/>
              </w:rPr>
              <w:t>f</w:t>
            </w:r>
            <w:r>
              <w:rPr>
                <w:spacing w:val="-1"/>
                <w:sz w:val="24"/>
                <w:szCs w:val="24"/>
              </w:rPr>
              <w:t>ac</w:t>
            </w:r>
            <w:r>
              <w:rPr>
                <w:sz w:val="24"/>
                <w:szCs w:val="24"/>
              </w:rPr>
              <w:t>tor</w:t>
            </w:r>
            <w:r>
              <w:rPr>
                <w:spacing w:val="2"/>
                <w:sz w:val="24"/>
                <w:szCs w:val="24"/>
              </w:rPr>
              <w:t xml:space="preserve"> </w:t>
            </w:r>
            <w:r>
              <w:rPr>
                <w:sz w:val="24"/>
                <w:szCs w:val="24"/>
              </w:rPr>
              <w:t>of</w:t>
            </w:r>
            <w:r>
              <w:rPr>
                <w:spacing w:val="-1"/>
                <w:sz w:val="24"/>
                <w:szCs w:val="24"/>
              </w:rPr>
              <w:t xml:space="preserve"> a</w:t>
            </w:r>
            <w:r>
              <w:rPr>
                <w:sz w:val="24"/>
                <w:szCs w:val="24"/>
              </w:rPr>
              <w:t xml:space="preserve">nd/or </w:t>
            </w:r>
            <w:r>
              <w:rPr>
                <w:spacing w:val="-1"/>
                <w:sz w:val="24"/>
                <w:szCs w:val="24"/>
              </w:rPr>
              <w:t>f</w:t>
            </w:r>
            <w:r>
              <w:rPr>
                <w:sz w:val="24"/>
                <w:szCs w:val="24"/>
              </w:rPr>
              <w:t xml:space="preserve">ind </w:t>
            </w:r>
            <w:r>
              <w:rPr>
                <w:spacing w:val="1"/>
                <w:sz w:val="24"/>
                <w:szCs w:val="24"/>
              </w:rPr>
              <w:t>m</w:t>
            </w:r>
            <w:r>
              <w:rPr>
                <w:sz w:val="24"/>
                <w:szCs w:val="24"/>
              </w:rPr>
              <w:t>is</w:t>
            </w:r>
            <w:r>
              <w:rPr>
                <w:spacing w:val="1"/>
                <w:sz w:val="24"/>
                <w:szCs w:val="24"/>
              </w:rPr>
              <w:t>s</w:t>
            </w:r>
            <w:r>
              <w:rPr>
                <w:sz w:val="24"/>
                <w:szCs w:val="24"/>
              </w:rPr>
              <w:t>ing</w:t>
            </w:r>
            <w:r>
              <w:rPr>
                <w:spacing w:val="-2"/>
                <w:sz w:val="24"/>
                <w:szCs w:val="24"/>
              </w:rPr>
              <w:t xml:space="preserve"> </w:t>
            </w:r>
            <w:r>
              <w:rPr>
                <w:sz w:val="24"/>
                <w:szCs w:val="24"/>
              </w:rPr>
              <w:t>s</w:t>
            </w:r>
            <w:r>
              <w:rPr>
                <w:spacing w:val="3"/>
                <w:sz w:val="24"/>
                <w:szCs w:val="24"/>
              </w:rPr>
              <w:t>i</w:t>
            </w:r>
            <w:r>
              <w:rPr>
                <w:sz w:val="24"/>
                <w:szCs w:val="24"/>
              </w:rPr>
              <w:t>de len</w:t>
            </w:r>
            <w:r>
              <w:rPr>
                <w:spacing w:val="-3"/>
                <w:sz w:val="24"/>
                <w:szCs w:val="24"/>
              </w:rPr>
              <w:t>g</w:t>
            </w:r>
            <w:r>
              <w:rPr>
                <w:sz w:val="24"/>
                <w:szCs w:val="24"/>
              </w:rPr>
              <w:t>ths.</w:t>
            </w:r>
          </w:p>
          <w:p w:rsidR="00DA3B67" w:rsidRDefault="00C45A5F">
            <w:pPr>
              <w:spacing w:before="2" w:line="540" w:lineRule="atLeast"/>
              <w:ind w:left="135" w:right="1716"/>
              <w:rPr>
                <w:sz w:val="24"/>
                <w:szCs w:val="24"/>
              </w:rPr>
            </w:pPr>
            <w:r>
              <w:rPr>
                <w:spacing w:val="-3"/>
                <w:sz w:val="24"/>
                <w:szCs w:val="24"/>
              </w:rPr>
              <w:t>I</w:t>
            </w:r>
            <w:r>
              <w:rPr>
                <w:sz w:val="24"/>
                <w:szCs w:val="24"/>
              </w:rPr>
              <w:t>tems m</w:t>
            </w:r>
            <w:r>
              <w:rPr>
                <w:spacing w:val="4"/>
                <w:sz w:val="24"/>
                <w:szCs w:val="24"/>
              </w:rPr>
              <w:t>a</w:t>
            </w:r>
            <w:r>
              <w:rPr>
                <w:sz w:val="24"/>
                <w:szCs w:val="24"/>
              </w:rPr>
              <w:t>y</w:t>
            </w:r>
            <w:r>
              <w:rPr>
                <w:spacing w:val="-5"/>
                <w:sz w:val="24"/>
                <w:szCs w:val="24"/>
              </w:rPr>
              <w:t xml:space="preserve"> </w:t>
            </w:r>
            <w:r>
              <w:rPr>
                <w:spacing w:val="2"/>
                <w:sz w:val="24"/>
                <w:szCs w:val="24"/>
              </w:rPr>
              <w:t>b</w:t>
            </w:r>
            <w:r>
              <w:rPr>
                <w:sz w:val="24"/>
                <w:szCs w:val="24"/>
              </w:rPr>
              <w:t>e</w:t>
            </w:r>
            <w:r>
              <w:rPr>
                <w:spacing w:val="-1"/>
                <w:sz w:val="24"/>
                <w:szCs w:val="24"/>
              </w:rPr>
              <w:t xml:space="preserve"> </w:t>
            </w:r>
            <w:r>
              <w:rPr>
                <w:sz w:val="24"/>
                <w:szCs w:val="24"/>
              </w:rPr>
              <w:t xml:space="preserve">set in </w:t>
            </w:r>
            <w:r>
              <w:rPr>
                <w:spacing w:val="-1"/>
                <w:sz w:val="24"/>
                <w:szCs w:val="24"/>
              </w:rPr>
              <w:t>e</w:t>
            </w:r>
            <w:r>
              <w:rPr>
                <w:sz w:val="24"/>
                <w:szCs w:val="24"/>
              </w:rPr>
              <w:t>i</w:t>
            </w:r>
            <w:r>
              <w:rPr>
                <w:spacing w:val="1"/>
                <w:sz w:val="24"/>
                <w:szCs w:val="24"/>
              </w:rPr>
              <w:t>t</w:t>
            </w:r>
            <w:r>
              <w:rPr>
                <w:sz w:val="24"/>
                <w:szCs w:val="24"/>
              </w:rPr>
              <w:t>h</w:t>
            </w:r>
            <w:r>
              <w:rPr>
                <w:spacing w:val="1"/>
                <w:sz w:val="24"/>
                <w:szCs w:val="24"/>
              </w:rPr>
              <w:t>e</w:t>
            </w:r>
            <w:r>
              <w:rPr>
                <w:sz w:val="24"/>
                <w:szCs w:val="24"/>
              </w:rPr>
              <w:t xml:space="preserve">r </w:t>
            </w:r>
            <w:r>
              <w:rPr>
                <w:spacing w:val="-1"/>
                <w:sz w:val="24"/>
                <w:szCs w:val="24"/>
              </w:rPr>
              <w:t>rea</w:t>
            </w:r>
            <w:r>
              <w:rPr>
                <w:spacing w:val="2"/>
                <w:sz w:val="24"/>
                <w:szCs w:val="24"/>
              </w:rPr>
              <w:t>l-</w:t>
            </w:r>
            <w:r>
              <w:rPr>
                <w:sz w:val="24"/>
                <w:szCs w:val="24"/>
              </w:rPr>
              <w:t>wo</w:t>
            </w:r>
            <w:r>
              <w:rPr>
                <w:spacing w:val="-1"/>
                <w:sz w:val="24"/>
                <w:szCs w:val="24"/>
              </w:rPr>
              <w:t>r</w:t>
            </w:r>
            <w:r>
              <w:rPr>
                <w:sz w:val="24"/>
                <w:szCs w:val="24"/>
              </w:rPr>
              <w:t>ld or math</w:t>
            </w:r>
            <w:r>
              <w:rPr>
                <w:spacing w:val="-1"/>
                <w:sz w:val="24"/>
                <w:szCs w:val="24"/>
              </w:rPr>
              <w:t>e</w:t>
            </w:r>
            <w:r>
              <w:rPr>
                <w:spacing w:val="3"/>
                <w:sz w:val="24"/>
                <w:szCs w:val="24"/>
              </w:rPr>
              <w:t>m</w:t>
            </w:r>
            <w:r>
              <w:rPr>
                <w:spacing w:val="-1"/>
                <w:sz w:val="24"/>
                <w:szCs w:val="24"/>
              </w:rPr>
              <w:t>a</w:t>
            </w:r>
            <w:r>
              <w:rPr>
                <w:sz w:val="24"/>
                <w:szCs w:val="24"/>
              </w:rPr>
              <w:t>t</w:t>
            </w:r>
            <w:r>
              <w:rPr>
                <w:spacing w:val="1"/>
                <w:sz w:val="24"/>
                <w:szCs w:val="24"/>
              </w:rPr>
              <w:t>i</w:t>
            </w:r>
            <w:r>
              <w:rPr>
                <w:spacing w:val="-1"/>
                <w:sz w:val="24"/>
                <w:szCs w:val="24"/>
              </w:rPr>
              <w:t>ca</w:t>
            </w:r>
            <w:r>
              <w:rPr>
                <w:sz w:val="24"/>
                <w:szCs w:val="24"/>
              </w:rPr>
              <w:t>l cont</w:t>
            </w:r>
            <w:r>
              <w:rPr>
                <w:spacing w:val="-1"/>
                <w:sz w:val="24"/>
                <w:szCs w:val="24"/>
              </w:rPr>
              <w:t>e</w:t>
            </w:r>
            <w:r>
              <w:rPr>
                <w:spacing w:val="2"/>
                <w:sz w:val="24"/>
                <w:szCs w:val="24"/>
              </w:rPr>
              <w:t>x</w:t>
            </w:r>
            <w:r>
              <w:rPr>
                <w:sz w:val="24"/>
                <w:szCs w:val="24"/>
              </w:rPr>
              <w:t>ts. G</w:t>
            </w:r>
            <w:r>
              <w:rPr>
                <w:spacing w:val="-1"/>
                <w:sz w:val="24"/>
                <w:szCs w:val="24"/>
              </w:rPr>
              <w:t>ra</w:t>
            </w:r>
            <w:r>
              <w:rPr>
                <w:sz w:val="24"/>
                <w:szCs w:val="24"/>
              </w:rPr>
              <w:t>phics should be us</w:t>
            </w:r>
            <w:r>
              <w:rPr>
                <w:spacing w:val="-1"/>
                <w:sz w:val="24"/>
                <w:szCs w:val="24"/>
              </w:rPr>
              <w:t>e</w:t>
            </w:r>
            <w:r>
              <w:rPr>
                <w:sz w:val="24"/>
                <w:szCs w:val="24"/>
              </w:rPr>
              <w:t>d</w:t>
            </w:r>
            <w:r>
              <w:rPr>
                <w:spacing w:val="2"/>
                <w:sz w:val="24"/>
                <w:szCs w:val="24"/>
              </w:rPr>
              <w:t xml:space="preserve"> </w:t>
            </w:r>
            <w:r>
              <w:rPr>
                <w:sz w:val="24"/>
                <w:szCs w:val="24"/>
              </w:rPr>
              <w:t xml:space="preserve">in </w:t>
            </w:r>
            <w:r>
              <w:rPr>
                <w:spacing w:val="1"/>
                <w:sz w:val="24"/>
                <w:szCs w:val="24"/>
              </w:rPr>
              <w:t>m</w:t>
            </w:r>
            <w:r>
              <w:rPr>
                <w:sz w:val="24"/>
                <w:szCs w:val="24"/>
              </w:rPr>
              <w:t>ost of these</w:t>
            </w:r>
            <w:r>
              <w:rPr>
                <w:spacing w:val="-1"/>
                <w:sz w:val="24"/>
                <w:szCs w:val="24"/>
              </w:rPr>
              <w:t xml:space="preserve"> </w:t>
            </w:r>
            <w:r>
              <w:rPr>
                <w:sz w:val="24"/>
                <w:szCs w:val="24"/>
              </w:rPr>
              <w:t>i</w:t>
            </w:r>
            <w:r>
              <w:rPr>
                <w:spacing w:val="1"/>
                <w:sz w:val="24"/>
                <w:szCs w:val="24"/>
              </w:rPr>
              <w:t>t</w:t>
            </w:r>
            <w:r>
              <w:rPr>
                <w:spacing w:val="-1"/>
                <w:sz w:val="24"/>
                <w:szCs w:val="24"/>
              </w:rPr>
              <w:t>e</w:t>
            </w:r>
            <w:r>
              <w:rPr>
                <w:sz w:val="24"/>
                <w:szCs w:val="24"/>
              </w:rPr>
              <w:t xml:space="preserve">ms, as </w:t>
            </w:r>
            <w:r>
              <w:rPr>
                <w:spacing w:val="-1"/>
                <w:sz w:val="24"/>
                <w:szCs w:val="24"/>
              </w:rPr>
              <w:t>a</w:t>
            </w:r>
            <w:r>
              <w:rPr>
                <w:sz w:val="24"/>
                <w:szCs w:val="24"/>
              </w:rPr>
              <w:t>ppro</w:t>
            </w:r>
            <w:r>
              <w:rPr>
                <w:spacing w:val="-1"/>
                <w:sz w:val="24"/>
                <w:szCs w:val="24"/>
              </w:rPr>
              <w:t>p</w:t>
            </w:r>
            <w:r>
              <w:rPr>
                <w:sz w:val="24"/>
                <w:szCs w:val="24"/>
              </w:rPr>
              <w:t>ri</w:t>
            </w:r>
            <w:r>
              <w:rPr>
                <w:spacing w:val="-1"/>
                <w:sz w:val="24"/>
                <w:szCs w:val="24"/>
              </w:rPr>
              <w:t>a</w:t>
            </w:r>
            <w:r>
              <w:rPr>
                <w:sz w:val="24"/>
                <w:szCs w:val="24"/>
              </w:rPr>
              <w:t>te.</w:t>
            </w:r>
          </w:p>
        </w:tc>
      </w:tr>
      <w:tr w:rsidR="00DA3B67">
        <w:trPr>
          <w:trHeight w:hRule="exact" w:val="672"/>
        </w:trPr>
        <w:tc>
          <w:tcPr>
            <w:tcW w:w="1621" w:type="dxa"/>
            <w:tcBorders>
              <w:top w:val="nil"/>
              <w:left w:val="nil"/>
              <w:bottom w:val="nil"/>
              <w:right w:val="nil"/>
            </w:tcBorders>
          </w:tcPr>
          <w:p w:rsidR="00DA3B67" w:rsidRPr="00896B49" w:rsidRDefault="00DA3B67">
            <w:pPr>
              <w:spacing w:before="5" w:line="120" w:lineRule="exact"/>
              <w:rPr>
                <w:b/>
                <w:sz w:val="12"/>
                <w:szCs w:val="12"/>
              </w:rPr>
            </w:pPr>
          </w:p>
          <w:p w:rsidR="00DA3B67" w:rsidRPr="00896B49" w:rsidRDefault="00C45A5F">
            <w:pPr>
              <w:ind w:left="120"/>
              <w:rPr>
                <w:b/>
                <w:sz w:val="24"/>
                <w:szCs w:val="24"/>
              </w:rPr>
            </w:pPr>
            <w:r w:rsidRPr="00896B49">
              <w:rPr>
                <w:b/>
                <w:sz w:val="24"/>
                <w:szCs w:val="24"/>
              </w:rPr>
              <w:t>R</w:t>
            </w:r>
            <w:r w:rsidRPr="00896B49">
              <w:rPr>
                <w:b/>
                <w:spacing w:val="-1"/>
                <w:sz w:val="24"/>
                <w:szCs w:val="24"/>
              </w:rPr>
              <w:t>e</w:t>
            </w:r>
            <w:r w:rsidRPr="00896B49">
              <w:rPr>
                <w:b/>
                <w:sz w:val="24"/>
                <w:szCs w:val="24"/>
              </w:rPr>
              <w:t>sponse</w:t>
            </w:r>
          </w:p>
          <w:p w:rsidR="00DA3B67" w:rsidRPr="00896B49" w:rsidRDefault="00C45A5F">
            <w:pPr>
              <w:spacing w:line="260" w:lineRule="exact"/>
              <w:ind w:left="120"/>
              <w:rPr>
                <w:b/>
                <w:sz w:val="24"/>
                <w:szCs w:val="24"/>
              </w:rPr>
            </w:pPr>
            <w:r w:rsidRPr="00896B49">
              <w:rPr>
                <w:b/>
                <w:position w:val="-1"/>
                <w:sz w:val="24"/>
                <w:szCs w:val="24"/>
              </w:rPr>
              <w:t>Attribut</w:t>
            </w:r>
            <w:r w:rsidRPr="00896B49">
              <w:rPr>
                <w:b/>
                <w:spacing w:val="-1"/>
                <w:position w:val="-1"/>
                <w:sz w:val="24"/>
                <w:szCs w:val="24"/>
              </w:rPr>
              <w:t>e</w:t>
            </w:r>
            <w:r w:rsidRPr="00896B49">
              <w:rPr>
                <w:b/>
                <w:position w:val="-1"/>
                <w:sz w:val="24"/>
                <w:szCs w:val="24"/>
              </w:rPr>
              <w:t>s</w:t>
            </w:r>
          </w:p>
        </w:tc>
        <w:tc>
          <w:tcPr>
            <w:tcW w:w="7957" w:type="dxa"/>
            <w:tcBorders>
              <w:top w:val="nil"/>
              <w:left w:val="nil"/>
              <w:bottom w:val="nil"/>
              <w:right w:val="nil"/>
            </w:tcBorders>
          </w:tcPr>
          <w:p w:rsidR="00DA3B67" w:rsidRDefault="00DA3B67">
            <w:pPr>
              <w:spacing w:before="5" w:line="120" w:lineRule="exact"/>
              <w:rPr>
                <w:sz w:val="12"/>
                <w:szCs w:val="12"/>
              </w:rPr>
            </w:pPr>
          </w:p>
          <w:p w:rsidR="00DA3B67" w:rsidRDefault="00C45A5F">
            <w:pPr>
              <w:ind w:left="135"/>
              <w:rPr>
                <w:sz w:val="24"/>
                <w:szCs w:val="24"/>
              </w:rPr>
            </w:pPr>
            <w:r>
              <w:rPr>
                <w:sz w:val="24"/>
                <w:szCs w:val="24"/>
              </w:rPr>
              <w:t xml:space="preserve">Not </w:t>
            </w:r>
            <w:r w:rsidR="0025081B">
              <w:rPr>
                <w:spacing w:val="-1"/>
                <w:sz w:val="24"/>
                <w:szCs w:val="24"/>
              </w:rPr>
              <w:t>Applicable</w:t>
            </w:r>
          </w:p>
        </w:tc>
      </w:tr>
    </w:tbl>
    <w:p w:rsidR="00DA3B67" w:rsidRDefault="00DA3B67">
      <w:pPr>
        <w:spacing w:before="9" w:line="140" w:lineRule="exact"/>
        <w:rPr>
          <w:sz w:val="14"/>
          <w:szCs w:val="14"/>
        </w:rPr>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7A78CA">
      <w:pPr>
        <w:spacing w:before="16"/>
        <w:ind w:right="257"/>
        <w:jc w:val="right"/>
        <w:rPr>
          <w:rFonts w:ascii="Calibri" w:eastAsia="Calibri" w:hAnsi="Calibri" w:cs="Calibri"/>
          <w:sz w:val="22"/>
          <w:szCs w:val="22"/>
        </w:rPr>
        <w:sectPr w:rsidR="00DA3B67">
          <w:pgSz w:w="12240" w:h="15840"/>
          <w:pgMar w:top="1380" w:right="1240" w:bottom="280" w:left="1220" w:header="720" w:footer="720" w:gutter="0"/>
          <w:cols w:space="720"/>
        </w:sectPr>
      </w:pPr>
      <w:r>
        <w:rPr>
          <w:noProof/>
        </w:rPr>
        <mc:AlternateContent>
          <mc:Choice Requires="wpg">
            <w:drawing>
              <wp:anchor distT="0" distB="0" distL="114300" distR="114300" simplePos="0" relativeHeight="503313320" behindDoc="1" locked="0" layoutInCell="1" allowOverlap="1">
                <wp:simplePos x="0" y="0"/>
                <wp:positionH relativeFrom="page">
                  <wp:posOffset>1125220</wp:posOffset>
                </wp:positionH>
                <wp:positionV relativeFrom="paragraph">
                  <wp:posOffset>-4445</wp:posOffset>
                </wp:positionV>
                <wp:extent cx="5752465" cy="0"/>
                <wp:effectExtent l="10795" t="8255" r="8890" b="10795"/>
                <wp:wrapNone/>
                <wp:docPr id="95"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2465" cy="0"/>
                          <a:chOff x="1772" y="-7"/>
                          <a:chExt cx="9059" cy="0"/>
                        </a:xfrm>
                      </wpg:grpSpPr>
                      <wps:wsp>
                        <wps:cNvPr id="96" name="Freeform 91"/>
                        <wps:cNvSpPr>
                          <a:spLocks/>
                        </wps:cNvSpPr>
                        <wps:spPr bwMode="auto">
                          <a:xfrm>
                            <a:off x="1772" y="-7"/>
                            <a:ext cx="9059" cy="0"/>
                          </a:xfrm>
                          <a:custGeom>
                            <a:avLst/>
                            <a:gdLst>
                              <a:gd name="T0" fmla="+- 0 1772 1772"/>
                              <a:gd name="T1" fmla="*/ T0 w 9059"/>
                              <a:gd name="T2" fmla="+- 0 10831 1772"/>
                              <a:gd name="T3" fmla="*/ T2 w 9059"/>
                            </a:gdLst>
                            <a:ahLst/>
                            <a:cxnLst>
                              <a:cxn ang="0">
                                <a:pos x="T1" y="0"/>
                              </a:cxn>
                              <a:cxn ang="0">
                                <a:pos x="T3" y="0"/>
                              </a:cxn>
                            </a:cxnLst>
                            <a:rect l="0" t="0" r="r" b="b"/>
                            <a:pathLst>
                              <a:path w="9059">
                                <a:moveTo>
                                  <a:pt x="0" y="0"/>
                                </a:moveTo>
                                <a:lnTo>
                                  <a:pt x="9059" y="0"/>
                                </a:lnTo>
                              </a:path>
                            </a:pathLst>
                          </a:custGeom>
                          <a:noFill/>
                          <a:ln w="7367">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C4A965" id="Group 90" o:spid="_x0000_s1026" style="position:absolute;margin-left:88.6pt;margin-top:-.35pt;width:452.95pt;height:0;z-index:-3160;mso-position-horizontal-relative:page" coordorigin="1772,-7" coordsize="90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">
                <v:shape id="Freeform 91" o:spid="_x0000_s1027" style="position:absolute;left:1772;top:-7;width:9059;height:0;visibility:visible;mso-wrap-style:square;v-text-anchor:top" coordsize="90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mKD8QA&#10;AADbAAAADwAAAGRycy9kb3ducmV2LnhtbESPQWvCQBSE7wX/w/KE3uqmCqFGVylqoaeAWqjHR/aZ&#10;pM2+DbvbZP33bqHQ4zAz3zDrbTSdGMj51rKC51kGgriyuuVawcf57ekFhA/IGjvLpOBGHrabycMa&#10;C21HPtJwCrVIEPYFKmhC6AspfdWQQT+zPXHyrtYZDEm6WmqHY4KbTs6zLJcGW04LDfa0a6j6Pv0Y&#10;BZfdsdSfkaI7XL/O+8Ny0VG5UOpxGl9XIALF8B/+a79rBcscfr+kHy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Zig/EAAAA2wAAAA8AAAAAAAAAAAAAAAAAmAIAAGRycy9k&#10;b3ducmV2LnhtbFBLBQYAAAAABAAEAPUAAACJAwAAAAA=&#10;" path="m,l9059,e" filled="f" strokecolor="#d9d9d9" strokeweight=".20464mm">
                  <v:path arrowok="t" o:connecttype="custom" o:connectlocs="0,0;9059,0" o:connectangles="0,0"/>
                </v:shape>
                <w10:wrap anchorx="page"/>
              </v:group>
            </w:pict>
          </mc:Fallback>
        </mc:AlternateContent>
      </w:r>
      <w:r w:rsidR="00C45A5F">
        <w:rPr>
          <w:rFonts w:ascii="Calibri" w:eastAsia="Calibri" w:hAnsi="Calibri" w:cs="Calibri"/>
          <w:spacing w:val="1"/>
          <w:sz w:val="22"/>
          <w:szCs w:val="22"/>
        </w:rPr>
        <w:t>1</w:t>
      </w:r>
      <w:r w:rsidR="00C45A5F">
        <w:rPr>
          <w:rFonts w:ascii="Calibri" w:eastAsia="Calibri" w:hAnsi="Calibri" w:cs="Calibri"/>
          <w:sz w:val="22"/>
          <w:szCs w:val="22"/>
        </w:rPr>
        <w:t>4</w:t>
      </w:r>
      <w:r w:rsidR="00C45A5F">
        <w:rPr>
          <w:rFonts w:ascii="Calibri" w:eastAsia="Calibri" w:hAnsi="Calibri" w:cs="Calibri"/>
          <w:spacing w:val="2"/>
          <w:sz w:val="22"/>
          <w:szCs w:val="22"/>
        </w:rPr>
        <w:t xml:space="preserve"> </w:t>
      </w:r>
      <w:r w:rsidR="00C45A5F">
        <w:rPr>
          <w:rFonts w:ascii="Calibri" w:eastAsia="Calibri" w:hAnsi="Calibri" w:cs="Calibri"/>
          <w:sz w:val="22"/>
          <w:szCs w:val="22"/>
        </w:rPr>
        <w:t>|</w:t>
      </w:r>
      <w:r w:rsidR="00C45A5F">
        <w:rPr>
          <w:rFonts w:ascii="Calibri" w:eastAsia="Calibri" w:hAnsi="Calibri" w:cs="Calibri"/>
          <w:spacing w:val="-3"/>
          <w:sz w:val="22"/>
          <w:szCs w:val="22"/>
        </w:rPr>
        <w:t xml:space="preserve"> </w:t>
      </w:r>
      <w:r w:rsidR="00C45A5F">
        <w:rPr>
          <w:rFonts w:ascii="Calibri" w:eastAsia="Calibri" w:hAnsi="Calibri" w:cs="Calibri"/>
          <w:color w:val="7E7E7E"/>
          <w:sz w:val="22"/>
          <w:szCs w:val="22"/>
        </w:rPr>
        <w:t>P</w:t>
      </w:r>
      <w:r w:rsidR="00C45A5F">
        <w:rPr>
          <w:rFonts w:ascii="Calibri" w:eastAsia="Calibri" w:hAnsi="Calibri" w:cs="Calibri"/>
          <w:color w:val="7E7E7E"/>
          <w:spacing w:val="11"/>
          <w:sz w:val="22"/>
          <w:szCs w:val="22"/>
        </w:rPr>
        <w:t xml:space="preserve"> </w:t>
      </w:r>
      <w:r w:rsidR="00C45A5F">
        <w:rPr>
          <w:rFonts w:ascii="Calibri" w:eastAsia="Calibri" w:hAnsi="Calibri" w:cs="Calibri"/>
          <w:color w:val="7E7E7E"/>
          <w:sz w:val="22"/>
          <w:szCs w:val="22"/>
        </w:rPr>
        <w:t>a</w:t>
      </w:r>
      <w:r w:rsidR="00C45A5F">
        <w:rPr>
          <w:rFonts w:ascii="Calibri" w:eastAsia="Calibri" w:hAnsi="Calibri" w:cs="Calibri"/>
          <w:color w:val="7E7E7E"/>
          <w:spacing w:val="10"/>
          <w:sz w:val="22"/>
          <w:szCs w:val="22"/>
        </w:rPr>
        <w:t xml:space="preserve"> </w:t>
      </w:r>
      <w:r w:rsidR="00C45A5F">
        <w:rPr>
          <w:rFonts w:ascii="Calibri" w:eastAsia="Calibri" w:hAnsi="Calibri" w:cs="Calibri"/>
          <w:color w:val="7E7E7E"/>
          <w:sz w:val="22"/>
          <w:szCs w:val="22"/>
        </w:rPr>
        <w:t>g</w:t>
      </w:r>
      <w:r w:rsidR="00C45A5F">
        <w:rPr>
          <w:rFonts w:ascii="Calibri" w:eastAsia="Calibri" w:hAnsi="Calibri" w:cs="Calibri"/>
          <w:color w:val="7E7E7E"/>
          <w:spacing w:val="9"/>
          <w:sz w:val="22"/>
          <w:szCs w:val="22"/>
        </w:rPr>
        <w:t xml:space="preserve"> </w:t>
      </w:r>
      <w:r w:rsidR="00C45A5F">
        <w:rPr>
          <w:rFonts w:ascii="Calibri" w:eastAsia="Calibri" w:hAnsi="Calibri" w:cs="Calibri"/>
          <w:color w:val="7E7E7E"/>
          <w:sz w:val="22"/>
          <w:szCs w:val="22"/>
        </w:rPr>
        <w:t>e</w:t>
      </w:r>
    </w:p>
    <w:p w:rsidR="00DA3B67" w:rsidRDefault="00C45A5F">
      <w:pPr>
        <w:spacing w:before="72"/>
        <w:ind w:left="100"/>
        <w:rPr>
          <w:sz w:val="24"/>
          <w:szCs w:val="24"/>
        </w:rPr>
      </w:pPr>
      <w:r w:rsidRPr="00896B49">
        <w:rPr>
          <w:b/>
          <w:spacing w:val="1"/>
          <w:sz w:val="24"/>
          <w:szCs w:val="24"/>
        </w:rPr>
        <w:lastRenderedPageBreak/>
        <w:t>S</w:t>
      </w:r>
      <w:r w:rsidRPr="00896B49">
        <w:rPr>
          <w:b/>
          <w:spacing w:val="-1"/>
          <w:sz w:val="24"/>
          <w:szCs w:val="24"/>
        </w:rPr>
        <w:t>a</w:t>
      </w:r>
      <w:r w:rsidRPr="00896B49">
        <w:rPr>
          <w:b/>
          <w:sz w:val="24"/>
          <w:szCs w:val="24"/>
        </w:rPr>
        <w:t>mp</w:t>
      </w:r>
      <w:r w:rsidRPr="00896B49">
        <w:rPr>
          <w:b/>
          <w:spacing w:val="1"/>
          <w:sz w:val="24"/>
          <w:szCs w:val="24"/>
        </w:rPr>
        <w:t>l</w:t>
      </w:r>
      <w:r w:rsidRPr="00896B49">
        <w:rPr>
          <w:b/>
          <w:sz w:val="24"/>
          <w:szCs w:val="24"/>
        </w:rPr>
        <w:t>e</w:t>
      </w:r>
      <w:r w:rsidRPr="00896B49">
        <w:rPr>
          <w:b/>
          <w:spacing w:val="1"/>
          <w:sz w:val="24"/>
          <w:szCs w:val="24"/>
        </w:rPr>
        <w:t xml:space="preserve"> </w:t>
      </w:r>
      <w:r w:rsidRPr="00896B49">
        <w:rPr>
          <w:b/>
          <w:spacing w:val="-6"/>
          <w:sz w:val="24"/>
          <w:szCs w:val="24"/>
        </w:rPr>
        <w:t>I</w:t>
      </w:r>
      <w:r w:rsidRPr="00896B49">
        <w:rPr>
          <w:b/>
          <w:sz w:val="24"/>
          <w:szCs w:val="24"/>
        </w:rPr>
        <w:t>te</w:t>
      </w:r>
      <w:r w:rsidRPr="00896B49">
        <w:rPr>
          <w:b/>
          <w:spacing w:val="1"/>
          <w:sz w:val="24"/>
          <w:szCs w:val="24"/>
        </w:rPr>
        <w:t>m</w:t>
      </w:r>
      <w:r>
        <w:rPr>
          <w:sz w:val="24"/>
          <w:szCs w:val="24"/>
        </w:rPr>
        <w:t xml:space="preserve">    </w:t>
      </w:r>
      <w:r>
        <w:rPr>
          <w:spacing w:val="27"/>
          <w:sz w:val="24"/>
          <w:szCs w:val="24"/>
        </w:rPr>
        <w:t xml:space="preserve"> </w:t>
      </w:r>
      <w:r>
        <w:rPr>
          <w:sz w:val="24"/>
          <w:szCs w:val="24"/>
        </w:rPr>
        <w:t xml:space="preserve">Dilations </w:t>
      </w:r>
      <w:r>
        <w:rPr>
          <w:spacing w:val="-1"/>
          <w:sz w:val="24"/>
          <w:szCs w:val="24"/>
        </w:rPr>
        <w:t>a</w:t>
      </w:r>
      <w:r>
        <w:rPr>
          <w:sz w:val="24"/>
          <w:szCs w:val="24"/>
        </w:rPr>
        <w:t>re</w:t>
      </w:r>
      <w:r>
        <w:rPr>
          <w:spacing w:val="-2"/>
          <w:sz w:val="24"/>
          <w:szCs w:val="24"/>
        </w:rPr>
        <w:t xml:space="preserve"> </w:t>
      </w:r>
      <w:r>
        <w:rPr>
          <w:sz w:val="24"/>
          <w:szCs w:val="24"/>
        </w:rPr>
        <w:t>used</w:t>
      </w:r>
      <w:r>
        <w:rPr>
          <w:spacing w:val="-1"/>
          <w:sz w:val="24"/>
          <w:szCs w:val="24"/>
        </w:rPr>
        <w:t xml:space="preserve"> </w:t>
      </w:r>
      <w:r>
        <w:rPr>
          <w:sz w:val="24"/>
          <w:szCs w:val="24"/>
        </w:rPr>
        <w:t>to</w:t>
      </w:r>
      <w:r>
        <w:rPr>
          <w:spacing w:val="3"/>
          <w:sz w:val="24"/>
          <w:szCs w:val="24"/>
        </w:rPr>
        <w:t xml:space="preserve"> </w:t>
      </w:r>
      <w:r>
        <w:rPr>
          <w:spacing w:val="-2"/>
          <w:sz w:val="24"/>
          <w:szCs w:val="24"/>
        </w:rPr>
        <w:t>g</w:t>
      </w:r>
      <w:r>
        <w:rPr>
          <w:spacing w:val="-1"/>
          <w:sz w:val="24"/>
          <w:szCs w:val="24"/>
        </w:rPr>
        <w:t>e</w:t>
      </w:r>
      <w:r>
        <w:rPr>
          <w:sz w:val="24"/>
          <w:szCs w:val="24"/>
        </w:rPr>
        <w:t>t</w:t>
      </w:r>
      <w:r>
        <w:rPr>
          <w:spacing w:val="3"/>
          <w:sz w:val="24"/>
          <w:szCs w:val="24"/>
        </w:rPr>
        <w:t xml:space="preserve"> </w:t>
      </w:r>
      <w:r>
        <w:rPr>
          <w:sz w:val="24"/>
          <w:szCs w:val="24"/>
        </w:rPr>
        <w:t>films</w:t>
      </w:r>
      <w:r>
        <w:rPr>
          <w:spacing w:val="1"/>
          <w:sz w:val="24"/>
          <w:szCs w:val="24"/>
        </w:rPr>
        <w:t xml:space="preserve"> </w:t>
      </w:r>
      <w:r>
        <w:rPr>
          <w:sz w:val="24"/>
          <w:szCs w:val="24"/>
        </w:rPr>
        <w:t>to fit onto a movie</w:t>
      </w:r>
      <w:r>
        <w:rPr>
          <w:spacing w:val="-3"/>
          <w:sz w:val="24"/>
          <w:szCs w:val="24"/>
        </w:rPr>
        <w:t xml:space="preserve"> </w:t>
      </w:r>
      <w:r>
        <w:rPr>
          <w:sz w:val="24"/>
          <w:szCs w:val="24"/>
        </w:rPr>
        <w:t>s</w:t>
      </w:r>
      <w:r>
        <w:rPr>
          <w:spacing w:val="-1"/>
          <w:sz w:val="24"/>
          <w:szCs w:val="24"/>
        </w:rPr>
        <w:t>c</w:t>
      </w:r>
      <w:r>
        <w:rPr>
          <w:sz w:val="24"/>
          <w:szCs w:val="24"/>
        </w:rPr>
        <w:t>r</w:t>
      </w:r>
      <w:r>
        <w:rPr>
          <w:spacing w:val="-2"/>
          <w:sz w:val="24"/>
          <w:szCs w:val="24"/>
        </w:rPr>
        <w:t>e</w:t>
      </w:r>
      <w:r>
        <w:rPr>
          <w:spacing w:val="-1"/>
          <w:sz w:val="24"/>
          <w:szCs w:val="24"/>
        </w:rPr>
        <w:t>e</w:t>
      </w:r>
      <w:r>
        <w:rPr>
          <w:sz w:val="24"/>
          <w:szCs w:val="24"/>
        </w:rPr>
        <w:t>n</w:t>
      </w:r>
      <w:r>
        <w:rPr>
          <w:spacing w:val="2"/>
          <w:sz w:val="24"/>
          <w:szCs w:val="24"/>
        </w:rPr>
        <w:t xml:space="preserve"> </w:t>
      </w:r>
      <w:r>
        <w:rPr>
          <w:spacing w:val="-1"/>
          <w:sz w:val="24"/>
          <w:szCs w:val="24"/>
        </w:rPr>
        <w:t>a</w:t>
      </w:r>
      <w:r>
        <w:rPr>
          <w:sz w:val="24"/>
          <w:szCs w:val="24"/>
        </w:rPr>
        <w:t>s shown b</w:t>
      </w:r>
      <w:r>
        <w:rPr>
          <w:spacing w:val="-1"/>
          <w:sz w:val="24"/>
          <w:szCs w:val="24"/>
        </w:rPr>
        <w:t>e</w:t>
      </w:r>
      <w:r>
        <w:rPr>
          <w:sz w:val="24"/>
          <w:szCs w:val="24"/>
        </w:rPr>
        <w:t>low.</w:t>
      </w:r>
    </w:p>
    <w:p w:rsidR="00DA3B67" w:rsidRDefault="00DA3B67">
      <w:pPr>
        <w:spacing w:before="10" w:line="140" w:lineRule="exact"/>
        <w:rPr>
          <w:sz w:val="15"/>
          <w:szCs w:val="15"/>
        </w:rPr>
      </w:pPr>
    </w:p>
    <w:p w:rsidR="00DA3B67" w:rsidRDefault="00DA3B67">
      <w:pPr>
        <w:spacing w:line="200" w:lineRule="exact"/>
      </w:pPr>
    </w:p>
    <w:p w:rsidR="00DA3B67" w:rsidRDefault="00DA3B67">
      <w:pPr>
        <w:spacing w:line="200" w:lineRule="exact"/>
      </w:pPr>
    </w:p>
    <w:p w:rsidR="00DA3B67" w:rsidRDefault="007A78CA">
      <w:pPr>
        <w:ind w:left="1738"/>
      </w:pPr>
      <w:r>
        <w:rPr>
          <w:noProof/>
        </w:rPr>
        <w:drawing>
          <wp:inline distT="0" distB="0" distL="0" distR="0">
            <wp:extent cx="4191000" cy="2743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91000" cy="2743200"/>
                    </a:xfrm>
                    <a:prstGeom prst="rect">
                      <a:avLst/>
                    </a:prstGeom>
                    <a:noFill/>
                    <a:ln>
                      <a:noFill/>
                    </a:ln>
                  </pic:spPr>
                </pic:pic>
              </a:graphicData>
            </a:graphic>
          </wp:inline>
        </w:drawing>
      </w:r>
    </w:p>
    <w:p w:rsidR="00DA3B67" w:rsidRDefault="00DA3B67">
      <w:pPr>
        <w:spacing w:before="15" w:line="260" w:lineRule="exact"/>
        <w:rPr>
          <w:sz w:val="26"/>
          <w:szCs w:val="26"/>
        </w:rPr>
      </w:pPr>
    </w:p>
    <w:p w:rsidR="00DA3B67" w:rsidRDefault="00C45A5F">
      <w:pPr>
        <w:ind w:left="1737" w:right="515"/>
        <w:rPr>
          <w:sz w:val="24"/>
          <w:szCs w:val="24"/>
        </w:rPr>
      </w:pPr>
      <w:r>
        <w:rPr>
          <w:sz w:val="24"/>
          <w:szCs w:val="24"/>
        </w:rPr>
        <w:t>The</w:t>
      </w:r>
      <w:r>
        <w:rPr>
          <w:spacing w:val="-1"/>
          <w:sz w:val="24"/>
          <w:szCs w:val="24"/>
        </w:rPr>
        <w:t xml:space="preserve"> </w:t>
      </w:r>
      <w:r>
        <w:rPr>
          <w:sz w:val="24"/>
          <w:szCs w:val="24"/>
        </w:rPr>
        <w:t>width of the</w:t>
      </w:r>
      <w:r>
        <w:rPr>
          <w:spacing w:val="-1"/>
          <w:sz w:val="24"/>
          <w:szCs w:val="24"/>
        </w:rPr>
        <w:t xml:space="preserve"> f</w:t>
      </w:r>
      <w:r>
        <w:rPr>
          <w:sz w:val="24"/>
          <w:szCs w:val="24"/>
        </w:rPr>
        <w:t>i</w:t>
      </w:r>
      <w:r>
        <w:rPr>
          <w:spacing w:val="1"/>
          <w:sz w:val="24"/>
          <w:szCs w:val="24"/>
        </w:rPr>
        <w:t>l</w:t>
      </w:r>
      <w:r>
        <w:rPr>
          <w:sz w:val="24"/>
          <w:szCs w:val="24"/>
        </w:rPr>
        <w:t xml:space="preserve">m </w:t>
      </w:r>
      <w:r>
        <w:rPr>
          <w:spacing w:val="1"/>
          <w:sz w:val="24"/>
          <w:szCs w:val="24"/>
        </w:rPr>
        <w:t>i</w:t>
      </w:r>
      <w:r>
        <w:rPr>
          <w:sz w:val="24"/>
          <w:szCs w:val="24"/>
        </w:rPr>
        <w:t>s 3 in</w:t>
      </w:r>
      <w:r>
        <w:rPr>
          <w:spacing w:val="-1"/>
          <w:sz w:val="24"/>
          <w:szCs w:val="24"/>
        </w:rPr>
        <w:t>c</w:t>
      </w:r>
      <w:r>
        <w:rPr>
          <w:sz w:val="24"/>
          <w:szCs w:val="24"/>
        </w:rPr>
        <w:t>h</w:t>
      </w:r>
      <w:r>
        <w:rPr>
          <w:spacing w:val="-1"/>
          <w:sz w:val="24"/>
          <w:szCs w:val="24"/>
        </w:rPr>
        <w:t>e</w:t>
      </w:r>
      <w:r>
        <w:rPr>
          <w:sz w:val="24"/>
          <w:szCs w:val="24"/>
        </w:rPr>
        <w:t>s.  The</w:t>
      </w:r>
      <w:r>
        <w:rPr>
          <w:spacing w:val="-1"/>
          <w:sz w:val="24"/>
          <w:szCs w:val="24"/>
        </w:rPr>
        <w:t xml:space="preserve"> </w:t>
      </w:r>
      <w:r>
        <w:rPr>
          <w:sz w:val="24"/>
          <w:szCs w:val="24"/>
        </w:rPr>
        <w:t>width of the</w:t>
      </w:r>
      <w:r>
        <w:rPr>
          <w:spacing w:val="1"/>
          <w:sz w:val="24"/>
          <w:szCs w:val="24"/>
        </w:rPr>
        <w:t xml:space="preserve"> </w:t>
      </w:r>
      <w:r>
        <w:rPr>
          <w:sz w:val="24"/>
          <w:szCs w:val="24"/>
        </w:rPr>
        <w:t>mov</w:t>
      </w:r>
      <w:r>
        <w:rPr>
          <w:spacing w:val="1"/>
          <w:sz w:val="24"/>
          <w:szCs w:val="24"/>
        </w:rPr>
        <w:t>i</w:t>
      </w:r>
      <w:r>
        <w:rPr>
          <w:sz w:val="24"/>
          <w:szCs w:val="24"/>
        </w:rPr>
        <w:t>e</w:t>
      </w:r>
      <w:r>
        <w:rPr>
          <w:spacing w:val="-1"/>
          <w:sz w:val="24"/>
          <w:szCs w:val="24"/>
        </w:rPr>
        <w:t xml:space="preserve"> </w:t>
      </w:r>
      <w:r>
        <w:rPr>
          <w:sz w:val="24"/>
          <w:szCs w:val="24"/>
        </w:rPr>
        <w:t>sc</w:t>
      </w:r>
      <w:r>
        <w:rPr>
          <w:spacing w:val="-1"/>
          <w:sz w:val="24"/>
          <w:szCs w:val="24"/>
        </w:rPr>
        <w:t>ree</w:t>
      </w:r>
      <w:r>
        <w:rPr>
          <w:sz w:val="24"/>
          <w:szCs w:val="24"/>
        </w:rPr>
        <w:t xml:space="preserve">n is 52 </w:t>
      </w:r>
      <w:r>
        <w:rPr>
          <w:spacing w:val="1"/>
          <w:sz w:val="24"/>
          <w:szCs w:val="24"/>
        </w:rPr>
        <w:t>f</w:t>
      </w:r>
      <w:r>
        <w:rPr>
          <w:spacing w:val="-1"/>
          <w:sz w:val="24"/>
          <w:szCs w:val="24"/>
        </w:rPr>
        <w:t>ee</w:t>
      </w:r>
      <w:r>
        <w:rPr>
          <w:sz w:val="24"/>
          <w:szCs w:val="24"/>
        </w:rPr>
        <w:t xml:space="preserve">t. </w:t>
      </w:r>
      <w:r>
        <w:rPr>
          <w:spacing w:val="1"/>
          <w:sz w:val="24"/>
          <w:szCs w:val="24"/>
        </w:rPr>
        <w:t>W</w:t>
      </w:r>
      <w:r>
        <w:rPr>
          <w:sz w:val="24"/>
          <w:szCs w:val="24"/>
        </w:rPr>
        <w:t>h</w:t>
      </w:r>
      <w:r>
        <w:rPr>
          <w:spacing w:val="-1"/>
          <w:sz w:val="24"/>
          <w:szCs w:val="24"/>
        </w:rPr>
        <w:t>a</w:t>
      </w:r>
      <w:r>
        <w:rPr>
          <w:sz w:val="24"/>
          <w:szCs w:val="24"/>
        </w:rPr>
        <w:t xml:space="preserve">t </w:t>
      </w:r>
      <w:r>
        <w:rPr>
          <w:spacing w:val="1"/>
          <w:sz w:val="24"/>
          <w:szCs w:val="24"/>
        </w:rPr>
        <w:t>i</w:t>
      </w:r>
      <w:r>
        <w:rPr>
          <w:sz w:val="24"/>
          <w:szCs w:val="24"/>
        </w:rPr>
        <w:t>s the s</w:t>
      </w:r>
      <w:r>
        <w:rPr>
          <w:spacing w:val="-1"/>
          <w:sz w:val="24"/>
          <w:szCs w:val="24"/>
        </w:rPr>
        <w:t>ca</w:t>
      </w:r>
      <w:r>
        <w:rPr>
          <w:sz w:val="24"/>
          <w:szCs w:val="24"/>
        </w:rPr>
        <w:t xml:space="preserve">le </w:t>
      </w:r>
      <w:r>
        <w:rPr>
          <w:spacing w:val="-1"/>
          <w:sz w:val="24"/>
          <w:szCs w:val="24"/>
        </w:rPr>
        <w:t>fac</w:t>
      </w:r>
      <w:r>
        <w:rPr>
          <w:sz w:val="24"/>
          <w:szCs w:val="24"/>
        </w:rPr>
        <w:t>t</w:t>
      </w:r>
      <w:r>
        <w:rPr>
          <w:spacing w:val="3"/>
          <w:sz w:val="24"/>
          <w:szCs w:val="24"/>
        </w:rPr>
        <w:t>o</w:t>
      </w:r>
      <w:r>
        <w:rPr>
          <w:sz w:val="24"/>
          <w:szCs w:val="24"/>
        </w:rPr>
        <w:t xml:space="preserve">r </w:t>
      </w:r>
      <w:r>
        <w:rPr>
          <w:spacing w:val="1"/>
          <w:sz w:val="24"/>
          <w:szCs w:val="24"/>
        </w:rPr>
        <w:t>o</w:t>
      </w:r>
      <w:r>
        <w:rPr>
          <w:sz w:val="24"/>
          <w:szCs w:val="24"/>
        </w:rPr>
        <w:t>f the</w:t>
      </w:r>
      <w:r>
        <w:rPr>
          <w:spacing w:val="-1"/>
          <w:sz w:val="24"/>
          <w:szCs w:val="24"/>
        </w:rPr>
        <w:t xml:space="preserve"> </w:t>
      </w:r>
      <w:r>
        <w:rPr>
          <w:sz w:val="24"/>
          <w:szCs w:val="24"/>
        </w:rPr>
        <w:t>di</w:t>
      </w:r>
      <w:r>
        <w:rPr>
          <w:spacing w:val="1"/>
          <w:sz w:val="24"/>
          <w:szCs w:val="24"/>
        </w:rPr>
        <w:t>l</w:t>
      </w:r>
      <w:r>
        <w:rPr>
          <w:spacing w:val="-1"/>
          <w:sz w:val="24"/>
          <w:szCs w:val="24"/>
        </w:rPr>
        <w:t>a</w:t>
      </w:r>
      <w:r>
        <w:rPr>
          <w:sz w:val="24"/>
          <w:szCs w:val="24"/>
        </w:rPr>
        <w:t>t</w:t>
      </w:r>
      <w:r>
        <w:rPr>
          <w:spacing w:val="1"/>
          <w:sz w:val="24"/>
          <w:szCs w:val="24"/>
        </w:rPr>
        <w:t>i</w:t>
      </w:r>
      <w:r>
        <w:rPr>
          <w:sz w:val="24"/>
          <w:szCs w:val="24"/>
        </w:rPr>
        <w:t>o</w:t>
      </w:r>
      <w:r>
        <w:rPr>
          <w:spacing w:val="-2"/>
          <w:sz w:val="24"/>
          <w:szCs w:val="24"/>
        </w:rPr>
        <w:t>n</w:t>
      </w:r>
      <w:r>
        <w:rPr>
          <w:sz w:val="24"/>
          <w:szCs w:val="24"/>
        </w:rPr>
        <w:t>?</w:t>
      </w:r>
    </w:p>
    <w:p w:rsidR="00DA3B67" w:rsidRDefault="00DA3B67">
      <w:pPr>
        <w:spacing w:before="16" w:line="260" w:lineRule="exact"/>
        <w:rPr>
          <w:sz w:val="26"/>
          <w:szCs w:val="26"/>
        </w:rPr>
      </w:pPr>
    </w:p>
    <w:p w:rsidR="00DA3B67" w:rsidRDefault="00C45A5F">
      <w:pPr>
        <w:spacing w:line="260" w:lineRule="exact"/>
        <w:ind w:left="1737"/>
        <w:rPr>
          <w:sz w:val="24"/>
          <w:szCs w:val="24"/>
        </w:rPr>
      </w:pPr>
      <w:r>
        <w:rPr>
          <w:spacing w:val="1"/>
          <w:position w:val="-1"/>
          <w:sz w:val="24"/>
          <w:szCs w:val="24"/>
        </w:rPr>
        <w:t>S</w:t>
      </w:r>
      <w:r>
        <w:rPr>
          <w:spacing w:val="-1"/>
          <w:position w:val="-1"/>
          <w:sz w:val="24"/>
          <w:szCs w:val="24"/>
        </w:rPr>
        <w:t>a</w:t>
      </w:r>
      <w:r>
        <w:rPr>
          <w:position w:val="-1"/>
          <w:sz w:val="24"/>
          <w:szCs w:val="24"/>
        </w:rPr>
        <w:t>mp</w:t>
      </w:r>
      <w:r>
        <w:rPr>
          <w:spacing w:val="1"/>
          <w:position w:val="-1"/>
          <w:sz w:val="24"/>
          <w:szCs w:val="24"/>
        </w:rPr>
        <w:t>l</w:t>
      </w:r>
      <w:r>
        <w:rPr>
          <w:position w:val="-1"/>
          <w:sz w:val="24"/>
          <w:szCs w:val="24"/>
        </w:rPr>
        <w:t>e</w:t>
      </w:r>
      <w:r>
        <w:rPr>
          <w:spacing w:val="-1"/>
          <w:position w:val="-1"/>
          <w:sz w:val="24"/>
          <w:szCs w:val="24"/>
        </w:rPr>
        <w:t xml:space="preserve"> </w:t>
      </w:r>
      <w:r>
        <w:rPr>
          <w:position w:val="-1"/>
          <w:sz w:val="24"/>
          <w:szCs w:val="24"/>
        </w:rPr>
        <w:t>Ans</w:t>
      </w:r>
      <w:r>
        <w:rPr>
          <w:spacing w:val="-1"/>
          <w:position w:val="-1"/>
          <w:sz w:val="24"/>
          <w:szCs w:val="24"/>
        </w:rPr>
        <w:t>we</w:t>
      </w:r>
      <w:r>
        <w:rPr>
          <w:position w:val="-1"/>
          <w:sz w:val="24"/>
          <w:szCs w:val="24"/>
        </w:rPr>
        <w:t>r: 208</w:t>
      </w: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before="12" w:line="200" w:lineRule="exact"/>
      </w:pPr>
    </w:p>
    <w:p w:rsidR="00DA3B67" w:rsidRDefault="007A78CA">
      <w:pPr>
        <w:spacing w:before="16"/>
        <w:ind w:right="117"/>
        <w:jc w:val="right"/>
        <w:rPr>
          <w:rFonts w:ascii="Calibri" w:eastAsia="Calibri" w:hAnsi="Calibri" w:cs="Calibri"/>
          <w:sz w:val="22"/>
          <w:szCs w:val="22"/>
        </w:rPr>
        <w:sectPr w:rsidR="00DA3B67">
          <w:pgSz w:w="12240" w:h="15840"/>
          <w:pgMar w:top="1360" w:right="1380" w:bottom="280" w:left="1340" w:header="720" w:footer="720" w:gutter="0"/>
          <w:cols w:space="720"/>
        </w:sectPr>
      </w:pPr>
      <w:r>
        <w:rPr>
          <w:noProof/>
        </w:rPr>
        <mc:AlternateContent>
          <mc:Choice Requires="wpg">
            <w:drawing>
              <wp:anchor distT="0" distB="0" distL="114300" distR="114300" simplePos="0" relativeHeight="503313321" behindDoc="1" locked="0" layoutInCell="1" allowOverlap="1">
                <wp:simplePos x="0" y="0"/>
                <wp:positionH relativeFrom="page">
                  <wp:posOffset>1125220</wp:posOffset>
                </wp:positionH>
                <wp:positionV relativeFrom="paragraph">
                  <wp:posOffset>-4445</wp:posOffset>
                </wp:positionV>
                <wp:extent cx="5752465" cy="0"/>
                <wp:effectExtent l="10795" t="12700" r="8890" b="6350"/>
                <wp:wrapNone/>
                <wp:docPr id="93"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2465" cy="0"/>
                          <a:chOff x="1772" y="-7"/>
                          <a:chExt cx="9059" cy="0"/>
                        </a:xfrm>
                      </wpg:grpSpPr>
                      <wps:wsp>
                        <wps:cNvPr id="94" name="Freeform 88"/>
                        <wps:cNvSpPr>
                          <a:spLocks/>
                        </wps:cNvSpPr>
                        <wps:spPr bwMode="auto">
                          <a:xfrm>
                            <a:off x="1772" y="-7"/>
                            <a:ext cx="9059" cy="0"/>
                          </a:xfrm>
                          <a:custGeom>
                            <a:avLst/>
                            <a:gdLst>
                              <a:gd name="T0" fmla="+- 0 1772 1772"/>
                              <a:gd name="T1" fmla="*/ T0 w 9059"/>
                              <a:gd name="T2" fmla="+- 0 10831 1772"/>
                              <a:gd name="T3" fmla="*/ T2 w 9059"/>
                            </a:gdLst>
                            <a:ahLst/>
                            <a:cxnLst>
                              <a:cxn ang="0">
                                <a:pos x="T1" y="0"/>
                              </a:cxn>
                              <a:cxn ang="0">
                                <a:pos x="T3" y="0"/>
                              </a:cxn>
                            </a:cxnLst>
                            <a:rect l="0" t="0" r="r" b="b"/>
                            <a:pathLst>
                              <a:path w="9059">
                                <a:moveTo>
                                  <a:pt x="0" y="0"/>
                                </a:moveTo>
                                <a:lnTo>
                                  <a:pt x="9059" y="0"/>
                                </a:lnTo>
                              </a:path>
                            </a:pathLst>
                          </a:custGeom>
                          <a:noFill/>
                          <a:ln w="7367">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43841A" id="Group 87" o:spid="_x0000_s1026" style="position:absolute;margin-left:88.6pt;margin-top:-.35pt;width:452.95pt;height:0;z-index:-3159;mso-position-horizontal-relative:page" coordorigin="1772,-7" coordsize="90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">
                <v:shape id="Freeform 88" o:spid="_x0000_s1027" style="position:absolute;left:1772;top:-7;width:9059;height:0;visibility:visible;mso-wrap-style:square;v-text-anchor:top" coordsize="90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ex48QA&#10;AADbAAAADwAAAGRycy9kb3ducmV2LnhtbESPT2sCMRTE74V+h/AKvdVsVYquG6WoBU+CbqEeH5u3&#10;f3TzsiSppt++KRQ8DjPzG6ZYRdOLKznfWVbwOspAEFdWd9wo+Cw/XmYgfEDW2FsmBT/kYbV8fCgw&#10;1/bGB7oeQyMShH2OCtoQhlxKX7Vk0I/sQJy82jqDIUnXSO3wluCml+Mse5MGO04LLQ60bqm6HL+N&#10;gtP6sNdfkaLb1udys51PetpPlHp+iu8LEIFiuIf/2zutYD6Fvy/pB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5HsePEAAAA2wAAAA8AAAAAAAAAAAAAAAAAmAIAAGRycy9k&#10;b3ducmV2LnhtbFBLBQYAAAAABAAEAPUAAACJAwAAAAA=&#10;" path="m,l9059,e" filled="f" strokecolor="#d9d9d9" strokeweight=".20464mm">
                  <v:path arrowok="t" o:connecttype="custom" o:connectlocs="0,0;9059,0" o:connectangles="0,0"/>
                </v:shape>
                <w10:wrap anchorx="page"/>
              </v:group>
            </w:pict>
          </mc:Fallback>
        </mc:AlternateContent>
      </w:r>
      <w:r w:rsidR="00C45A5F">
        <w:rPr>
          <w:rFonts w:ascii="Calibri" w:eastAsia="Calibri" w:hAnsi="Calibri" w:cs="Calibri"/>
          <w:spacing w:val="1"/>
          <w:sz w:val="22"/>
          <w:szCs w:val="22"/>
        </w:rPr>
        <w:t>1</w:t>
      </w:r>
      <w:r w:rsidR="00C45A5F">
        <w:rPr>
          <w:rFonts w:ascii="Calibri" w:eastAsia="Calibri" w:hAnsi="Calibri" w:cs="Calibri"/>
          <w:sz w:val="22"/>
          <w:szCs w:val="22"/>
        </w:rPr>
        <w:t>5</w:t>
      </w:r>
      <w:r w:rsidR="00C45A5F">
        <w:rPr>
          <w:rFonts w:ascii="Calibri" w:eastAsia="Calibri" w:hAnsi="Calibri" w:cs="Calibri"/>
          <w:spacing w:val="2"/>
          <w:sz w:val="22"/>
          <w:szCs w:val="22"/>
        </w:rPr>
        <w:t xml:space="preserve"> </w:t>
      </w:r>
      <w:r w:rsidR="00C45A5F">
        <w:rPr>
          <w:rFonts w:ascii="Calibri" w:eastAsia="Calibri" w:hAnsi="Calibri" w:cs="Calibri"/>
          <w:sz w:val="22"/>
          <w:szCs w:val="22"/>
        </w:rPr>
        <w:t>|</w:t>
      </w:r>
      <w:r w:rsidR="00C45A5F">
        <w:rPr>
          <w:rFonts w:ascii="Calibri" w:eastAsia="Calibri" w:hAnsi="Calibri" w:cs="Calibri"/>
          <w:spacing w:val="-3"/>
          <w:sz w:val="22"/>
          <w:szCs w:val="22"/>
        </w:rPr>
        <w:t xml:space="preserve"> </w:t>
      </w:r>
      <w:r w:rsidR="00C45A5F">
        <w:rPr>
          <w:rFonts w:ascii="Calibri" w:eastAsia="Calibri" w:hAnsi="Calibri" w:cs="Calibri"/>
          <w:color w:val="7E7E7E"/>
          <w:sz w:val="22"/>
          <w:szCs w:val="22"/>
        </w:rPr>
        <w:t>P</w:t>
      </w:r>
      <w:r w:rsidR="00C45A5F">
        <w:rPr>
          <w:rFonts w:ascii="Calibri" w:eastAsia="Calibri" w:hAnsi="Calibri" w:cs="Calibri"/>
          <w:color w:val="7E7E7E"/>
          <w:spacing w:val="11"/>
          <w:sz w:val="22"/>
          <w:szCs w:val="22"/>
        </w:rPr>
        <w:t xml:space="preserve"> </w:t>
      </w:r>
      <w:r w:rsidR="00C45A5F">
        <w:rPr>
          <w:rFonts w:ascii="Calibri" w:eastAsia="Calibri" w:hAnsi="Calibri" w:cs="Calibri"/>
          <w:color w:val="7E7E7E"/>
          <w:sz w:val="22"/>
          <w:szCs w:val="22"/>
        </w:rPr>
        <w:t>a</w:t>
      </w:r>
      <w:r w:rsidR="00C45A5F">
        <w:rPr>
          <w:rFonts w:ascii="Calibri" w:eastAsia="Calibri" w:hAnsi="Calibri" w:cs="Calibri"/>
          <w:color w:val="7E7E7E"/>
          <w:spacing w:val="10"/>
          <w:sz w:val="22"/>
          <w:szCs w:val="22"/>
        </w:rPr>
        <w:t xml:space="preserve"> </w:t>
      </w:r>
      <w:r w:rsidR="00C45A5F">
        <w:rPr>
          <w:rFonts w:ascii="Calibri" w:eastAsia="Calibri" w:hAnsi="Calibri" w:cs="Calibri"/>
          <w:color w:val="7E7E7E"/>
          <w:sz w:val="22"/>
          <w:szCs w:val="22"/>
        </w:rPr>
        <w:t>g</w:t>
      </w:r>
      <w:r w:rsidR="00C45A5F">
        <w:rPr>
          <w:rFonts w:ascii="Calibri" w:eastAsia="Calibri" w:hAnsi="Calibri" w:cs="Calibri"/>
          <w:color w:val="7E7E7E"/>
          <w:spacing w:val="9"/>
          <w:sz w:val="22"/>
          <w:szCs w:val="22"/>
        </w:rPr>
        <w:t xml:space="preserve"> </w:t>
      </w:r>
      <w:r w:rsidR="00C45A5F">
        <w:rPr>
          <w:rFonts w:ascii="Calibri" w:eastAsia="Calibri" w:hAnsi="Calibri" w:cs="Calibri"/>
          <w:color w:val="7E7E7E"/>
          <w:sz w:val="22"/>
          <w:szCs w:val="22"/>
        </w:rPr>
        <w:t>e</w:t>
      </w:r>
    </w:p>
    <w:p w:rsidR="00DA3B67" w:rsidRDefault="00934FE8">
      <w:pPr>
        <w:spacing w:before="58" w:line="300" w:lineRule="exact"/>
        <w:ind w:left="3686" w:right="3223"/>
        <w:jc w:val="center"/>
        <w:rPr>
          <w:sz w:val="28"/>
          <w:szCs w:val="28"/>
        </w:rPr>
      </w:pPr>
      <w:r>
        <w:rPr>
          <w:b/>
          <w:spacing w:val="-1"/>
          <w:position w:val="-1"/>
          <w:sz w:val="28"/>
          <w:szCs w:val="28"/>
        </w:rPr>
        <w:lastRenderedPageBreak/>
        <w:t>MAFS</w:t>
      </w:r>
      <w:r w:rsidR="00C45A5F">
        <w:rPr>
          <w:b/>
          <w:position w:val="-1"/>
          <w:sz w:val="28"/>
          <w:szCs w:val="28"/>
        </w:rPr>
        <w:t>.9</w:t>
      </w:r>
      <w:r w:rsidR="00C45A5F">
        <w:rPr>
          <w:b/>
          <w:spacing w:val="1"/>
          <w:position w:val="-1"/>
          <w:sz w:val="28"/>
          <w:szCs w:val="28"/>
        </w:rPr>
        <w:t>12</w:t>
      </w:r>
      <w:r w:rsidR="00C45A5F">
        <w:rPr>
          <w:b/>
          <w:position w:val="-1"/>
          <w:sz w:val="28"/>
          <w:szCs w:val="28"/>
        </w:rPr>
        <w:t>.G-S</w:t>
      </w:r>
      <w:r w:rsidR="00C45A5F">
        <w:rPr>
          <w:b/>
          <w:spacing w:val="-1"/>
          <w:position w:val="-1"/>
          <w:sz w:val="28"/>
          <w:szCs w:val="28"/>
        </w:rPr>
        <w:t>R</w:t>
      </w:r>
      <w:r w:rsidR="00C45A5F">
        <w:rPr>
          <w:b/>
          <w:position w:val="-1"/>
          <w:sz w:val="28"/>
          <w:szCs w:val="28"/>
        </w:rPr>
        <w:t>T</w:t>
      </w:r>
      <w:r w:rsidR="00C45A5F">
        <w:rPr>
          <w:b/>
          <w:spacing w:val="-3"/>
          <w:position w:val="-1"/>
          <w:sz w:val="28"/>
          <w:szCs w:val="28"/>
        </w:rPr>
        <w:t>.</w:t>
      </w:r>
      <w:r w:rsidR="00C45A5F">
        <w:rPr>
          <w:b/>
          <w:spacing w:val="1"/>
          <w:position w:val="-1"/>
          <w:sz w:val="28"/>
          <w:szCs w:val="28"/>
        </w:rPr>
        <w:t>1</w:t>
      </w:r>
      <w:r w:rsidR="00C45A5F">
        <w:rPr>
          <w:b/>
          <w:position w:val="-1"/>
          <w:sz w:val="28"/>
          <w:szCs w:val="28"/>
        </w:rPr>
        <w:t>.2</w:t>
      </w:r>
    </w:p>
    <w:p w:rsidR="00DA3B67" w:rsidRDefault="00DA3B67">
      <w:pPr>
        <w:spacing w:before="1" w:line="180" w:lineRule="exact"/>
        <w:rPr>
          <w:sz w:val="19"/>
          <w:szCs w:val="19"/>
        </w:rPr>
      </w:pPr>
    </w:p>
    <w:tbl>
      <w:tblPr>
        <w:tblW w:w="0" w:type="auto"/>
        <w:tblInd w:w="100" w:type="dxa"/>
        <w:tblLayout w:type="fixed"/>
        <w:tblCellMar>
          <w:left w:w="0" w:type="dxa"/>
          <w:right w:w="0" w:type="dxa"/>
        </w:tblCellMar>
        <w:tblLook w:val="01E0" w:firstRow="1" w:lastRow="1" w:firstColumn="1" w:lastColumn="1" w:noHBand="0" w:noVBand="0"/>
      </w:tblPr>
      <w:tblGrid>
        <w:gridCol w:w="1621"/>
        <w:gridCol w:w="7865"/>
      </w:tblGrid>
      <w:tr w:rsidR="00DA3B67">
        <w:trPr>
          <w:trHeight w:hRule="exact" w:val="672"/>
        </w:trPr>
        <w:tc>
          <w:tcPr>
            <w:tcW w:w="1621" w:type="dxa"/>
            <w:tcBorders>
              <w:top w:val="nil"/>
              <w:left w:val="nil"/>
              <w:bottom w:val="nil"/>
              <w:right w:val="nil"/>
            </w:tcBorders>
          </w:tcPr>
          <w:p w:rsidR="00DA3B67" w:rsidRPr="00896B49" w:rsidRDefault="00C45A5F">
            <w:pPr>
              <w:spacing w:line="240" w:lineRule="exact"/>
              <w:ind w:left="120"/>
              <w:rPr>
                <w:b/>
                <w:sz w:val="24"/>
                <w:szCs w:val="24"/>
              </w:rPr>
            </w:pPr>
            <w:r w:rsidRPr="00896B49">
              <w:rPr>
                <w:b/>
                <w:sz w:val="24"/>
                <w:szCs w:val="24"/>
              </w:rPr>
              <w:t>R</w:t>
            </w:r>
            <w:r w:rsidRPr="00896B49">
              <w:rPr>
                <w:b/>
                <w:spacing w:val="-1"/>
                <w:sz w:val="24"/>
                <w:szCs w:val="24"/>
              </w:rPr>
              <w:t>e</w:t>
            </w:r>
            <w:r w:rsidRPr="00896B49">
              <w:rPr>
                <w:b/>
                <w:sz w:val="24"/>
                <w:szCs w:val="24"/>
              </w:rPr>
              <w:t>porting</w:t>
            </w:r>
          </w:p>
          <w:p w:rsidR="00DA3B67" w:rsidRPr="00896B49" w:rsidRDefault="00C45A5F">
            <w:pPr>
              <w:ind w:left="120"/>
              <w:rPr>
                <w:b/>
                <w:sz w:val="24"/>
                <w:szCs w:val="24"/>
              </w:rPr>
            </w:pPr>
            <w:r w:rsidRPr="00896B49">
              <w:rPr>
                <w:b/>
                <w:sz w:val="24"/>
                <w:szCs w:val="24"/>
              </w:rPr>
              <w:t>C</w:t>
            </w:r>
            <w:r w:rsidRPr="00896B49">
              <w:rPr>
                <w:b/>
                <w:spacing w:val="-1"/>
                <w:sz w:val="24"/>
                <w:szCs w:val="24"/>
              </w:rPr>
              <w:t>a</w:t>
            </w:r>
            <w:r w:rsidRPr="00896B49">
              <w:rPr>
                <w:b/>
                <w:sz w:val="24"/>
                <w:szCs w:val="24"/>
              </w:rPr>
              <w:t>te</w:t>
            </w:r>
            <w:r w:rsidRPr="00896B49">
              <w:rPr>
                <w:b/>
                <w:spacing w:val="-3"/>
                <w:sz w:val="24"/>
                <w:szCs w:val="24"/>
              </w:rPr>
              <w:t>g</w:t>
            </w:r>
            <w:r w:rsidRPr="00896B49">
              <w:rPr>
                <w:b/>
                <w:spacing w:val="2"/>
                <w:sz w:val="24"/>
                <w:szCs w:val="24"/>
              </w:rPr>
              <w:t>o</w:t>
            </w:r>
            <w:r w:rsidRPr="00896B49">
              <w:rPr>
                <w:b/>
                <w:spacing w:val="4"/>
                <w:sz w:val="24"/>
                <w:szCs w:val="24"/>
              </w:rPr>
              <w:t>r</w:t>
            </w:r>
            <w:r w:rsidRPr="00896B49">
              <w:rPr>
                <w:b/>
                <w:sz w:val="24"/>
                <w:szCs w:val="24"/>
              </w:rPr>
              <w:t>y</w:t>
            </w:r>
          </w:p>
        </w:tc>
        <w:tc>
          <w:tcPr>
            <w:tcW w:w="7865" w:type="dxa"/>
            <w:tcBorders>
              <w:top w:val="nil"/>
              <w:left w:val="nil"/>
              <w:bottom w:val="nil"/>
              <w:right w:val="nil"/>
            </w:tcBorders>
          </w:tcPr>
          <w:p w:rsidR="00DA3B67" w:rsidRDefault="00C45A5F">
            <w:pPr>
              <w:spacing w:line="240" w:lineRule="exact"/>
              <w:ind w:left="135"/>
              <w:rPr>
                <w:sz w:val="24"/>
                <w:szCs w:val="24"/>
              </w:rPr>
            </w:pPr>
            <w:r>
              <w:rPr>
                <w:sz w:val="24"/>
                <w:szCs w:val="24"/>
              </w:rPr>
              <w:t>Tw</w:t>
            </w:r>
            <w:r>
              <w:rPr>
                <w:spacing w:val="-1"/>
                <w:sz w:val="24"/>
                <w:szCs w:val="24"/>
              </w:rPr>
              <w:t>o-</w:t>
            </w:r>
            <w:r>
              <w:rPr>
                <w:sz w:val="24"/>
                <w:szCs w:val="24"/>
              </w:rPr>
              <w:t>Dimensional G</w:t>
            </w:r>
            <w:r>
              <w:rPr>
                <w:spacing w:val="-2"/>
                <w:sz w:val="24"/>
                <w:szCs w:val="24"/>
              </w:rPr>
              <w:t>e</w:t>
            </w:r>
            <w:r>
              <w:rPr>
                <w:sz w:val="24"/>
                <w:szCs w:val="24"/>
              </w:rPr>
              <w:t>o</w:t>
            </w:r>
            <w:r>
              <w:rPr>
                <w:spacing w:val="3"/>
                <w:sz w:val="24"/>
                <w:szCs w:val="24"/>
              </w:rPr>
              <w:t>m</w:t>
            </w:r>
            <w:r>
              <w:rPr>
                <w:spacing w:val="-1"/>
                <w:sz w:val="24"/>
                <w:szCs w:val="24"/>
              </w:rPr>
              <w:t>e</w:t>
            </w:r>
            <w:r>
              <w:rPr>
                <w:sz w:val="24"/>
                <w:szCs w:val="24"/>
              </w:rPr>
              <w:t>t</w:t>
            </w:r>
            <w:r>
              <w:rPr>
                <w:spacing w:val="2"/>
                <w:sz w:val="24"/>
                <w:szCs w:val="24"/>
              </w:rPr>
              <w:t>r</w:t>
            </w:r>
            <w:r>
              <w:rPr>
                <w:sz w:val="24"/>
                <w:szCs w:val="24"/>
              </w:rPr>
              <w:t>y</w:t>
            </w:r>
          </w:p>
        </w:tc>
      </w:tr>
      <w:tr w:rsidR="00DA3B67">
        <w:trPr>
          <w:trHeight w:hRule="exact" w:val="552"/>
        </w:trPr>
        <w:tc>
          <w:tcPr>
            <w:tcW w:w="1621" w:type="dxa"/>
            <w:tcBorders>
              <w:top w:val="nil"/>
              <w:left w:val="nil"/>
              <w:bottom w:val="nil"/>
              <w:right w:val="nil"/>
            </w:tcBorders>
          </w:tcPr>
          <w:p w:rsidR="00DA3B67" w:rsidRPr="00896B49" w:rsidRDefault="00DA3B67">
            <w:pPr>
              <w:spacing w:before="5" w:line="120" w:lineRule="exact"/>
              <w:rPr>
                <w:b/>
                <w:sz w:val="12"/>
                <w:szCs w:val="12"/>
              </w:rPr>
            </w:pPr>
          </w:p>
          <w:p w:rsidR="00DA3B67" w:rsidRPr="00896B49" w:rsidRDefault="00C45A5F">
            <w:pPr>
              <w:ind w:left="120"/>
              <w:rPr>
                <w:b/>
                <w:sz w:val="24"/>
                <w:szCs w:val="24"/>
              </w:rPr>
            </w:pPr>
            <w:r w:rsidRPr="00896B49">
              <w:rPr>
                <w:b/>
                <w:spacing w:val="1"/>
                <w:sz w:val="24"/>
                <w:szCs w:val="24"/>
              </w:rPr>
              <w:t>S</w:t>
            </w:r>
            <w:r w:rsidRPr="00896B49">
              <w:rPr>
                <w:b/>
                <w:sz w:val="24"/>
                <w:szCs w:val="24"/>
              </w:rPr>
              <w:t>tand</w:t>
            </w:r>
            <w:r w:rsidRPr="00896B49">
              <w:rPr>
                <w:b/>
                <w:spacing w:val="-1"/>
                <w:sz w:val="24"/>
                <w:szCs w:val="24"/>
              </w:rPr>
              <w:t>a</w:t>
            </w:r>
            <w:r w:rsidRPr="00896B49">
              <w:rPr>
                <w:b/>
                <w:sz w:val="24"/>
                <w:szCs w:val="24"/>
              </w:rPr>
              <w:t>rd</w:t>
            </w:r>
          </w:p>
        </w:tc>
        <w:tc>
          <w:tcPr>
            <w:tcW w:w="7865" w:type="dxa"/>
            <w:tcBorders>
              <w:top w:val="nil"/>
              <w:left w:val="nil"/>
              <w:bottom w:val="nil"/>
              <w:right w:val="nil"/>
            </w:tcBorders>
          </w:tcPr>
          <w:p w:rsidR="00DA3B67" w:rsidRDefault="00DA3B67">
            <w:pPr>
              <w:spacing w:before="5" w:line="120" w:lineRule="exact"/>
              <w:rPr>
                <w:sz w:val="12"/>
                <w:szCs w:val="12"/>
              </w:rPr>
            </w:pPr>
          </w:p>
          <w:p w:rsidR="00DA3B67" w:rsidRDefault="00C45A5F">
            <w:pPr>
              <w:ind w:left="135"/>
              <w:rPr>
                <w:sz w:val="24"/>
                <w:szCs w:val="24"/>
              </w:rPr>
            </w:pPr>
            <w:r>
              <w:rPr>
                <w:spacing w:val="1"/>
                <w:sz w:val="24"/>
                <w:szCs w:val="24"/>
              </w:rPr>
              <w:t>S</w:t>
            </w:r>
            <w:r>
              <w:rPr>
                <w:sz w:val="24"/>
                <w:szCs w:val="24"/>
              </w:rPr>
              <w:t>i</w:t>
            </w:r>
            <w:r>
              <w:rPr>
                <w:spacing w:val="1"/>
                <w:sz w:val="24"/>
                <w:szCs w:val="24"/>
              </w:rPr>
              <w:t>m</w:t>
            </w:r>
            <w:r>
              <w:rPr>
                <w:sz w:val="24"/>
                <w:szCs w:val="24"/>
              </w:rPr>
              <w:t>i</w:t>
            </w:r>
            <w:r>
              <w:rPr>
                <w:spacing w:val="1"/>
                <w:sz w:val="24"/>
                <w:szCs w:val="24"/>
              </w:rPr>
              <w:t>l</w:t>
            </w:r>
            <w:r>
              <w:rPr>
                <w:spacing w:val="-1"/>
                <w:sz w:val="24"/>
                <w:szCs w:val="24"/>
              </w:rPr>
              <w:t>a</w:t>
            </w:r>
            <w:r>
              <w:rPr>
                <w:sz w:val="24"/>
                <w:szCs w:val="24"/>
              </w:rPr>
              <w:t>ri</w:t>
            </w:r>
            <w:r>
              <w:rPr>
                <w:spacing w:val="2"/>
                <w:sz w:val="24"/>
                <w:szCs w:val="24"/>
              </w:rPr>
              <w:t>t</w:t>
            </w:r>
            <w:r>
              <w:rPr>
                <w:spacing w:val="-7"/>
                <w:sz w:val="24"/>
                <w:szCs w:val="24"/>
              </w:rPr>
              <w:t>y</w:t>
            </w:r>
            <w:r>
              <w:rPr>
                <w:sz w:val="24"/>
                <w:szCs w:val="24"/>
              </w:rPr>
              <w:t>, R</w:t>
            </w:r>
            <w:r>
              <w:rPr>
                <w:spacing w:val="3"/>
                <w:sz w:val="24"/>
                <w:szCs w:val="24"/>
              </w:rPr>
              <w:t>i</w:t>
            </w:r>
            <w:r>
              <w:rPr>
                <w:spacing w:val="-2"/>
                <w:sz w:val="24"/>
                <w:szCs w:val="24"/>
              </w:rPr>
              <w:t>g</w:t>
            </w:r>
            <w:r>
              <w:rPr>
                <w:sz w:val="24"/>
                <w:szCs w:val="24"/>
              </w:rPr>
              <w:t>ht Tri</w:t>
            </w:r>
            <w:r>
              <w:rPr>
                <w:spacing w:val="-1"/>
                <w:sz w:val="24"/>
                <w:szCs w:val="24"/>
              </w:rPr>
              <w:t>a</w:t>
            </w:r>
            <w:r>
              <w:rPr>
                <w:spacing w:val="2"/>
                <w:sz w:val="24"/>
                <w:szCs w:val="24"/>
              </w:rPr>
              <w:t>n</w:t>
            </w:r>
            <w:r>
              <w:rPr>
                <w:spacing w:val="-2"/>
                <w:sz w:val="24"/>
                <w:szCs w:val="24"/>
              </w:rPr>
              <w:t>g</w:t>
            </w:r>
            <w:r>
              <w:rPr>
                <w:spacing w:val="3"/>
                <w:sz w:val="24"/>
                <w:szCs w:val="24"/>
              </w:rPr>
              <w:t>l</w:t>
            </w:r>
            <w:r>
              <w:rPr>
                <w:spacing w:val="-1"/>
                <w:sz w:val="24"/>
                <w:szCs w:val="24"/>
              </w:rPr>
              <w:t>e</w:t>
            </w:r>
            <w:r>
              <w:rPr>
                <w:sz w:val="24"/>
                <w:szCs w:val="24"/>
              </w:rPr>
              <w:t>s, and</w:t>
            </w:r>
            <w:r>
              <w:rPr>
                <w:spacing w:val="-1"/>
                <w:sz w:val="24"/>
                <w:szCs w:val="24"/>
              </w:rPr>
              <w:t xml:space="preserve"> </w:t>
            </w:r>
            <w:r>
              <w:rPr>
                <w:sz w:val="24"/>
                <w:szCs w:val="24"/>
              </w:rPr>
              <w:t>T</w:t>
            </w:r>
            <w:r>
              <w:rPr>
                <w:spacing w:val="-1"/>
                <w:sz w:val="24"/>
                <w:szCs w:val="24"/>
              </w:rPr>
              <w:t>r</w:t>
            </w:r>
            <w:r>
              <w:rPr>
                <w:spacing w:val="3"/>
                <w:sz w:val="24"/>
                <w:szCs w:val="24"/>
              </w:rPr>
              <w:t>i</w:t>
            </w:r>
            <w:r>
              <w:rPr>
                <w:spacing w:val="-2"/>
                <w:sz w:val="24"/>
                <w:szCs w:val="24"/>
              </w:rPr>
              <w:t>g</w:t>
            </w:r>
            <w:r>
              <w:rPr>
                <w:sz w:val="24"/>
                <w:szCs w:val="24"/>
              </w:rPr>
              <w:t>onomet</w:t>
            </w:r>
            <w:r>
              <w:rPr>
                <w:spacing w:val="4"/>
                <w:sz w:val="24"/>
                <w:szCs w:val="24"/>
              </w:rPr>
              <w:t>r</w:t>
            </w:r>
            <w:r>
              <w:rPr>
                <w:sz w:val="24"/>
                <w:szCs w:val="24"/>
              </w:rPr>
              <w:t>y</w:t>
            </w:r>
          </w:p>
        </w:tc>
      </w:tr>
      <w:tr w:rsidR="00DA3B67">
        <w:trPr>
          <w:trHeight w:hRule="exact" w:val="828"/>
        </w:trPr>
        <w:tc>
          <w:tcPr>
            <w:tcW w:w="1621" w:type="dxa"/>
            <w:tcBorders>
              <w:top w:val="nil"/>
              <w:left w:val="nil"/>
              <w:bottom w:val="nil"/>
              <w:right w:val="nil"/>
            </w:tcBorders>
          </w:tcPr>
          <w:p w:rsidR="00DA3B67" w:rsidRPr="00896B49" w:rsidRDefault="00DA3B67">
            <w:pPr>
              <w:spacing w:before="5" w:line="120" w:lineRule="exact"/>
              <w:rPr>
                <w:b/>
                <w:sz w:val="12"/>
                <w:szCs w:val="12"/>
              </w:rPr>
            </w:pPr>
          </w:p>
          <w:p w:rsidR="00DA3B67" w:rsidRPr="00896B49" w:rsidRDefault="00C45A5F">
            <w:pPr>
              <w:ind w:left="120"/>
              <w:rPr>
                <w:b/>
                <w:sz w:val="24"/>
                <w:szCs w:val="24"/>
              </w:rPr>
            </w:pPr>
            <w:r w:rsidRPr="00896B49">
              <w:rPr>
                <w:b/>
                <w:spacing w:val="-2"/>
                <w:sz w:val="24"/>
                <w:szCs w:val="24"/>
              </w:rPr>
              <w:t>B</w:t>
            </w:r>
            <w:r w:rsidRPr="00896B49">
              <w:rPr>
                <w:b/>
                <w:spacing w:val="-1"/>
                <w:sz w:val="24"/>
                <w:szCs w:val="24"/>
              </w:rPr>
              <w:t>e</w:t>
            </w:r>
            <w:r w:rsidRPr="00896B49">
              <w:rPr>
                <w:b/>
                <w:sz w:val="24"/>
                <w:szCs w:val="24"/>
              </w:rPr>
              <w:t>n</w:t>
            </w:r>
            <w:r w:rsidRPr="00896B49">
              <w:rPr>
                <w:b/>
                <w:spacing w:val="-1"/>
                <w:sz w:val="24"/>
                <w:szCs w:val="24"/>
              </w:rPr>
              <w:t>c</w:t>
            </w:r>
            <w:r w:rsidRPr="00896B49">
              <w:rPr>
                <w:b/>
                <w:sz w:val="24"/>
                <w:szCs w:val="24"/>
              </w:rPr>
              <w:t>h</w:t>
            </w:r>
            <w:r w:rsidRPr="00896B49">
              <w:rPr>
                <w:b/>
                <w:spacing w:val="3"/>
                <w:sz w:val="24"/>
                <w:szCs w:val="24"/>
              </w:rPr>
              <w:t>m</w:t>
            </w:r>
            <w:r w:rsidRPr="00896B49">
              <w:rPr>
                <w:b/>
                <w:spacing w:val="-1"/>
                <w:sz w:val="24"/>
                <w:szCs w:val="24"/>
              </w:rPr>
              <w:t>a</w:t>
            </w:r>
            <w:r w:rsidRPr="00896B49">
              <w:rPr>
                <w:b/>
                <w:sz w:val="24"/>
                <w:szCs w:val="24"/>
              </w:rPr>
              <w:t>rk</w:t>
            </w:r>
          </w:p>
          <w:p w:rsidR="00DA3B67" w:rsidRPr="00896B49" w:rsidRDefault="00C45A5F">
            <w:pPr>
              <w:ind w:left="120"/>
              <w:rPr>
                <w:b/>
                <w:sz w:val="24"/>
                <w:szCs w:val="24"/>
              </w:rPr>
            </w:pPr>
            <w:r w:rsidRPr="00896B49">
              <w:rPr>
                <w:b/>
                <w:sz w:val="24"/>
                <w:szCs w:val="24"/>
              </w:rPr>
              <w:t>Numb</w:t>
            </w:r>
            <w:r w:rsidRPr="00896B49">
              <w:rPr>
                <w:b/>
                <w:spacing w:val="-1"/>
                <w:sz w:val="24"/>
                <w:szCs w:val="24"/>
              </w:rPr>
              <w:t>e</w:t>
            </w:r>
            <w:r w:rsidRPr="00896B49">
              <w:rPr>
                <w:b/>
                <w:sz w:val="24"/>
                <w:szCs w:val="24"/>
              </w:rPr>
              <w:t>r</w:t>
            </w:r>
          </w:p>
        </w:tc>
        <w:tc>
          <w:tcPr>
            <w:tcW w:w="7865" w:type="dxa"/>
            <w:tcBorders>
              <w:top w:val="nil"/>
              <w:left w:val="nil"/>
              <w:bottom w:val="nil"/>
              <w:right w:val="nil"/>
            </w:tcBorders>
          </w:tcPr>
          <w:p w:rsidR="00DA3B67" w:rsidRDefault="00DA3B67">
            <w:pPr>
              <w:spacing w:before="5" w:line="120" w:lineRule="exact"/>
              <w:rPr>
                <w:sz w:val="12"/>
                <w:szCs w:val="12"/>
              </w:rPr>
            </w:pPr>
          </w:p>
          <w:p w:rsidR="00DA3B67" w:rsidRDefault="00934FE8">
            <w:pPr>
              <w:ind w:left="135"/>
              <w:rPr>
                <w:sz w:val="24"/>
                <w:szCs w:val="24"/>
              </w:rPr>
            </w:pPr>
            <w:r>
              <w:rPr>
                <w:sz w:val="24"/>
                <w:szCs w:val="24"/>
              </w:rPr>
              <w:t>MAFS</w:t>
            </w:r>
            <w:r w:rsidR="00C45A5F">
              <w:rPr>
                <w:sz w:val="24"/>
                <w:szCs w:val="24"/>
              </w:rPr>
              <w:t>.912.G</w:t>
            </w:r>
            <w:r w:rsidR="00C45A5F">
              <w:rPr>
                <w:spacing w:val="-1"/>
                <w:sz w:val="24"/>
                <w:szCs w:val="24"/>
              </w:rPr>
              <w:t>-</w:t>
            </w:r>
            <w:r w:rsidR="00C45A5F">
              <w:rPr>
                <w:spacing w:val="1"/>
                <w:sz w:val="24"/>
                <w:szCs w:val="24"/>
              </w:rPr>
              <w:t>S</w:t>
            </w:r>
            <w:r w:rsidR="00C45A5F">
              <w:rPr>
                <w:sz w:val="24"/>
                <w:szCs w:val="24"/>
              </w:rPr>
              <w:t>RT.1.2</w:t>
            </w:r>
          </w:p>
        </w:tc>
      </w:tr>
      <w:tr w:rsidR="00DA3B67">
        <w:trPr>
          <w:trHeight w:hRule="exact" w:val="1657"/>
        </w:trPr>
        <w:tc>
          <w:tcPr>
            <w:tcW w:w="1621" w:type="dxa"/>
            <w:tcBorders>
              <w:top w:val="nil"/>
              <w:left w:val="nil"/>
              <w:bottom w:val="nil"/>
              <w:right w:val="nil"/>
            </w:tcBorders>
          </w:tcPr>
          <w:p w:rsidR="00DA3B67" w:rsidRPr="00896B49" w:rsidRDefault="00DA3B67">
            <w:pPr>
              <w:spacing w:before="5" w:line="120" w:lineRule="exact"/>
              <w:rPr>
                <w:b/>
                <w:sz w:val="12"/>
                <w:szCs w:val="12"/>
              </w:rPr>
            </w:pPr>
          </w:p>
          <w:p w:rsidR="00DA3B67" w:rsidRPr="00896B49" w:rsidRDefault="00C45A5F">
            <w:pPr>
              <w:ind w:left="120"/>
              <w:rPr>
                <w:b/>
                <w:sz w:val="24"/>
                <w:szCs w:val="24"/>
              </w:rPr>
            </w:pPr>
            <w:r w:rsidRPr="00896B49">
              <w:rPr>
                <w:b/>
                <w:spacing w:val="-2"/>
                <w:sz w:val="24"/>
                <w:szCs w:val="24"/>
              </w:rPr>
              <w:t>B</w:t>
            </w:r>
            <w:r w:rsidRPr="00896B49">
              <w:rPr>
                <w:b/>
                <w:spacing w:val="-1"/>
                <w:sz w:val="24"/>
                <w:szCs w:val="24"/>
              </w:rPr>
              <w:t>e</w:t>
            </w:r>
            <w:r w:rsidRPr="00896B49">
              <w:rPr>
                <w:b/>
                <w:sz w:val="24"/>
                <w:szCs w:val="24"/>
              </w:rPr>
              <w:t>n</w:t>
            </w:r>
            <w:r w:rsidRPr="00896B49">
              <w:rPr>
                <w:b/>
                <w:spacing w:val="-1"/>
                <w:sz w:val="24"/>
                <w:szCs w:val="24"/>
              </w:rPr>
              <w:t>c</w:t>
            </w:r>
            <w:r w:rsidRPr="00896B49">
              <w:rPr>
                <w:b/>
                <w:sz w:val="24"/>
                <w:szCs w:val="24"/>
              </w:rPr>
              <w:t>h</w:t>
            </w:r>
            <w:r w:rsidRPr="00896B49">
              <w:rPr>
                <w:b/>
                <w:spacing w:val="3"/>
                <w:sz w:val="24"/>
                <w:szCs w:val="24"/>
              </w:rPr>
              <w:t>m</w:t>
            </w:r>
            <w:r w:rsidRPr="00896B49">
              <w:rPr>
                <w:b/>
                <w:spacing w:val="-1"/>
                <w:sz w:val="24"/>
                <w:szCs w:val="24"/>
              </w:rPr>
              <w:t>a</w:t>
            </w:r>
            <w:r w:rsidRPr="00896B49">
              <w:rPr>
                <w:b/>
                <w:sz w:val="24"/>
                <w:szCs w:val="24"/>
              </w:rPr>
              <w:t>rk</w:t>
            </w:r>
          </w:p>
        </w:tc>
        <w:tc>
          <w:tcPr>
            <w:tcW w:w="7865" w:type="dxa"/>
            <w:tcBorders>
              <w:top w:val="nil"/>
              <w:left w:val="nil"/>
              <w:bottom w:val="nil"/>
              <w:right w:val="nil"/>
            </w:tcBorders>
          </w:tcPr>
          <w:p w:rsidR="00DA3B67" w:rsidRDefault="00DA3B67">
            <w:pPr>
              <w:spacing w:before="5" w:line="120" w:lineRule="exact"/>
              <w:rPr>
                <w:sz w:val="12"/>
                <w:szCs w:val="12"/>
              </w:rPr>
            </w:pPr>
          </w:p>
          <w:p w:rsidR="00DA3B67" w:rsidRDefault="00C45A5F">
            <w:pPr>
              <w:ind w:left="135" w:right="79"/>
              <w:rPr>
                <w:sz w:val="24"/>
                <w:szCs w:val="24"/>
              </w:rPr>
            </w:pPr>
            <w:r>
              <w:rPr>
                <w:sz w:val="24"/>
                <w:szCs w:val="24"/>
              </w:rPr>
              <w:t>Giv</w:t>
            </w:r>
            <w:r>
              <w:rPr>
                <w:spacing w:val="-1"/>
                <w:sz w:val="24"/>
                <w:szCs w:val="24"/>
              </w:rPr>
              <w:t>e</w:t>
            </w:r>
            <w:r>
              <w:rPr>
                <w:sz w:val="24"/>
                <w:szCs w:val="24"/>
              </w:rPr>
              <w:t xml:space="preserve">n two </w:t>
            </w:r>
            <w:r>
              <w:rPr>
                <w:spacing w:val="-1"/>
                <w:sz w:val="24"/>
                <w:szCs w:val="24"/>
              </w:rPr>
              <w:t>f</w:t>
            </w:r>
            <w:r>
              <w:rPr>
                <w:spacing w:val="3"/>
                <w:sz w:val="24"/>
                <w:szCs w:val="24"/>
              </w:rPr>
              <w:t>i</w:t>
            </w:r>
            <w:r>
              <w:rPr>
                <w:spacing w:val="-2"/>
                <w:sz w:val="24"/>
                <w:szCs w:val="24"/>
              </w:rPr>
              <w:t>g</w:t>
            </w:r>
            <w:r>
              <w:rPr>
                <w:sz w:val="24"/>
                <w:szCs w:val="24"/>
              </w:rPr>
              <w:t>u</w:t>
            </w:r>
            <w:r>
              <w:rPr>
                <w:spacing w:val="-1"/>
                <w:sz w:val="24"/>
                <w:szCs w:val="24"/>
              </w:rPr>
              <w:t>re</w:t>
            </w:r>
            <w:r>
              <w:rPr>
                <w:spacing w:val="1"/>
                <w:sz w:val="24"/>
                <w:szCs w:val="24"/>
              </w:rPr>
              <w:t>s</w:t>
            </w:r>
            <w:r>
              <w:rPr>
                <w:sz w:val="24"/>
                <w:szCs w:val="24"/>
              </w:rPr>
              <w:t>, use</w:t>
            </w:r>
            <w:r>
              <w:rPr>
                <w:spacing w:val="-1"/>
                <w:sz w:val="24"/>
                <w:szCs w:val="24"/>
              </w:rPr>
              <w:t xml:space="preserve"> </w:t>
            </w:r>
            <w:r>
              <w:rPr>
                <w:sz w:val="24"/>
                <w:szCs w:val="24"/>
              </w:rPr>
              <w:t>t</w:t>
            </w:r>
            <w:r>
              <w:rPr>
                <w:spacing w:val="3"/>
                <w:sz w:val="24"/>
                <w:szCs w:val="24"/>
              </w:rPr>
              <w:t>h</w:t>
            </w:r>
            <w:r>
              <w:rPr>
                <w:sz w:val="24"/>
                <w:szCs w:val="24"/>
              </w:rPr>
              <w:t>e</w:t>
            </w:r>
            <w:r>
              <w:rPr>
                <w:spacing w:val="-1"/>
                <w:sz w:val="24"/>
                <w:szCs w:val="24"/>
              </w:rPr>
              <w:t xml:space="preserve"> </w:t>
            </w:r>
            <w:r>
              <w:rPr>
                <w:sz w:val="24"/>
                <w:szCs w:val="24"/>
              </w:rPr>
              <w:t>d</w:t>
            </w:r>
            <w:r>
              <w:rPr>
                <w:spacing w:val="-1"/>
                <w:sz w:val="24"/>
                <w:szCs w:val="24"/>
              </w:rPr>
              <w:t>e</w:t>
            </w:r>
            <w:r>
              <w:rPr>
                <w:sz w:val="24"/>
                <w:szCs w:val="24"/>
              </w:rPr>
              <w:t>finit</w:t>
            </w:r>
            <w:r>
              <w:rPr>
                <w:spacing w:val="1"/>
                <w:sz w:val="24"/>
                <w:szCs w:val="24"/>
              </w:rPr>
              <w:t>i</w:t>
            </w:r>
            <w:r>
              <w:rPr>
                <w:sz w:val="24"/>
                <w:szCs w:val="24"/>
              </w:rPr>
              <w:t>on of</w:t>
            </w:r>
            <w:r>
              <w:rPr>
                <w:spacing w:val="-1"/>
                <w:sz w:val="24"/>
                <w:szCs w:val="24"/>
              </w:rPr>
              <w:t xml:space="preserve"> </w:t>
            </w:r>
            <w:r>
              <w:rPr>
                <w:sz w:val="24"/>
                <w:szCs w:val="24"/>
              </w:rPr>
              <w:t>si</w:t>
            </w:r>
            <w:r>
              <w:rPr>
                <w:spacing w:val="1"/>
                <w:sz w:val="24"/>
                <w:szCs w:val="24"/>
              </w:rPr>
              <w:t>m</w:t>
            </w:r>
            <w:r>
              <w:rPr>
                <w:sz w:val="24"/>
                <w:szCs w:val="24"/>
              </w:rPr>
              <w:t>i</w:t>
            </w:r>
            <w:r>
              <w:rPr>
                <w:spacing w:val="1"/>
                <w:sz w:val="24"/>
                <w:szCs w:val="24"/>
              </w:rPr>
              <w:t>l</w:t>
            </w:r>
            <w:r>
              <w:rPr>
                <w:spacing w:val="-1"/>
                <w:sz w:val="24"/>
                <w:szCs w:val="24"/>
              </w:rPr>
              <w:t>a</w:t>
            </w:r>
            <w:r>
              <w:rPr>
                <w:sz w:val="24"/>
                <w:szCs w:val="24"/>
              </w:rPr>
              <w:t>ri</w:t>
            </w:r>
            <w:r>
              <w:rPr>
                <w:spacing w:val="2"/>
                <w:sz w:val="24"/>
                <w:szCs w:val="24"/>
              </w:rPr>
              <w:t>t</w:t>
            </w:r>
            <w:r>
              <w:rPr>
                <w:sz w:val="24"/>
                <w:szCs w:val="24"/>
              </w:rPr>
              <w:t>y</w:t>
            </w:r>
            <w:r>
              <w:rPr>
                <w:spacing w:val="-3"/>
                <w:sz w:val="24"/>
                <w:szCs w:val="24"/>
              </w:rPr>
              <w:t xml:space="preserve"> </w:t>
            </w:r>
            <w:r>
              <w:rPr>
                <w:sz w:val="24"/>
                <w:szCs w:val="24"/>
              </w:rPr>
              <w:t xml:space="preserve">in </w:t>
            </w:r>
            <w:r>
              <w:rPr>
                <w:spacing w:val="1"/>
                <w:sz w:val="24"/>
                <w:szCs w:val="24"/>
              </w:rPr>
              <w:t>t</w:t>
            </w:r>
            <w:r>
              <w:rPr>
                <w:spacing w:val="-1"/>
                <w:sz w:val="24"/>
                <w:szCs w:val="24"/>
              </w:rPr>
              <w:t>e</w:t>
            </w:r>
            <w:r>
              <w:rPr>
                <w:sz w:val="24"/>
                <w:szCs w:val="24"/>
              </w:rPr>
              <w:t>rms of</w:t>
            </w:r>
            <w:r>
              <w:rPr>
                <w:spacing w:val="-1"/>
                <w:sz w:val="24"/>
                <w:szCs w:val="24"/>
              </w:rPr>
              <w:t xml:space="preserve"> </w:t>
            </w:r>
            <w:r>
              <w:rPr>
                <w:sz w:val="24"/>
                <w:szCs w:val="24"/>
              </w:rPr>
              <w:t>si</w:t>
            </w:r>
            <w:r>
              <w:rPr>
                <w:spacing w:val="1"/>
                <w:sz w:val="24"/>
                <w:szCs w:val="24"/>
              </w:rPr>
              <w:t>m</w:t>
            </w:r>
            <w:r>
              <w:rPr>
                <w:sz w:val="24"/>
                <w:szCs w:val="24"/>
              </w:rPr>
              <w:t>i</w:t>
            </w:r>
            <w:r>
              <w:rPr>
                <w:spacing w:val="1"/>
                <w:sz w:val="24"/>
                <w:szCs w:val="24"/>
              </w:rPr>
              <w:t>l</w:t>
            </w:r>
            <w:r>
              <w:rPr>
                <w:spacing w:val="-1"/>
                <w:sz w:val="24"/>
                <w:szCs w:val="24"/>
              </w:rPr>
              <w:t>a</w:t>
            </w:r>
            <w:r>
              <w:rPr>
                <w:sz w:val="24"/>
                <w:szCs w:val="24"/>
              </w:rPr>
              <w:t>ri</w:t>
            </w:r>
            <w:r>
              <w:rPr>
                <w:spacing w:val="2"/>
                <w:sz w:val="24"/>
                <w:szCs w:val="24"/>
              </w:rPr>
              <w:t>t</w:t>
            </w:r>
            <w:r>
              <w:rPr>
                <w:sz w:val="24"/>
                <w:szCs w:val="24"/>
              </w:rPr>
              <w:t>y tr</w:t>
            </w:r>
            <w:r>
              <w:rPr>
                <w:spacing w:val="-1"/>
                <w:sz w:val="24"/>
                <w:szCs w:val="24"/>
              </w:rPr>
              <w:t>a</w:t>
            </w:r>
            <w:r>
              <w:rPr>
                <w:sz w:val="24"/>
                <w:szCs w:val="24"/>
              </w:rPr>
              <w:t>nsfo</w:t>
            </w:r>
            <w:r>
              <w:rPr>
                <w:spacing w:val="-1"/>
                <w:sz w:val="24"/>
                <w:szCs w:val="24"/>
              </w:rPr>
              <w:t>r</w:t>
            </w:r>
            <w:r>
              <w:rPr>
                <w:sz w:val="24"/>
                <w:szCs w:val="24"/>
              </w:rPr>
              <w:t>mations to de</w:t>
            </w:r>
            <w:r>
              <w:rPr>
                <w:spacing w:val="-1"/>
                <w:sz w:val="24"/>
                <w:szCs w:val="24"/>
              </w:rPr>
              <w:t>c</w:t>
            </w:r>
            <w:r>
              <w:rPr>
                <w:sz w:val="24"/>
                <w:szCs w:val="24"/>
              </w:rPr>
              <w:t>ide</w:t>
            </w:r>
            <w:r>
              <w:rPr>
                <w:spacing w:val="2"/>
                <w:sz w:val="24"/>
                <w:szCs w:val="24"/>
              </w:rPr>
              <w:t xml:space="preserve"> </w:t>
            </w:r>
            <w:r>
              <w:rPr>
                <w:sz w:val="24"/>
                <w:szCs w:val="24"/>
              </w:rPr>
              <w:t>if th</w:t>
            </w:r>
            <w:r>
              <w:rPr>
                <w:spacing w:val="1"/>
                <w:sz w:val="24"/>
                <w:szCs w:val="24"/>
              </w:rPr>
              <w:t>e</w:t>
            </w:r>
            <w:r>
              <w:rPr>
                <w:sz w:val="24"/>
                <w:szCs w:val="24"/>
              </w:rPr>
              <w:t>y</w:t>
            </w:r>
            <w:r>
              <w:rPr>
                <w:spacing w:val="-3"/>
                <w:sz w:val="24"/>
                <w:szCs w:val="24"/>
              </w:rPr>
              <w:t xml:space="preserve"> </w:t>
            </w:r>
            <w:r>
              <w:rPr>
                <w:spacing w:val="-1"/>
                <w:sz w:val="24"/>
                <w:szCs w:val="24"/>
              </w:rPr>
              <w:t>a</w:t>
            </w:r>
            <w:r>
              <w:rPr>
                <w:sz w:val="24"/>
                <w:szCs w:val="24"/>
              </w:rPr>
              <w:t>re</w:t>
            </w:r>
            <w:r>
              <w:rPr>
                <w:spacing w:val="-2"/>
                <w:sz w:val="24"/>
                <w:szCs w:val="24"/>
              </w:rPr>
              <w:t xml:space="preserve"> </w:t>
            </w:r>
            <w:r>
              <w:rPr>
                <w:sz w:val="24"/>
                <w:szCs w:val="24"/>
              </w:rPr>
              <w:t>si</w:t>
            </w:r>
            <w:r>
              <w:rPr>
                <w:spacing w:val="1"/>
                <w:sz w:val="24"/>
                <w:szCs w:val="24"/>
              </w:rPr>
              <w:t>m</w:t>
            </w:r>
            <w:r>
              <w:rPr>
                <w:sz w:val="24"/>
                <w:szCs w:val="24"/>
              </w:rPr>
              <w:t>i</w:t>
            </w:r>
            <w:r>
              <w:rPr>
                <w:spacing w:val="1"/>
                <w:sz w:val="24"/>
                <w:szCs w:val="24"/>
              </w:rPr>
              <w:t>l</w:t>
            </w:r>
            <w:r>
              <w:rPr>
                <w:spacing w:val="-1"/>
                <w:sz w:val="24"/>
                <w:szCs w:val="24"/>
              </w:rPr>
              <w:t>a</w:t>
            </w:r>
            <w:r>
              <w:rPr>
                <w:sz w:val="24"/>
                <w:szCs w:val="24"/>
              </w:rPr>
              <w:t xml:space="preserve">r; </w:t>
            </w:r>
            <w:r>
              <w:rPr>
                <w:spacing w:val="-1"/>
                <w:sz w:val="24"/>
                <w:szCs w:val="24"/>
              </w:rPr>
              <w:t>e</w:t>
            </w:r>
            <w:r>
              <w:rPr>
                <w:spacing w:val="2"/>
                <w:sz w:val="24"/>
                <w:szCs w:val="24"/>
              </w:rPr>
              <w:t>x</w:t>
            </w:r>
            <w:r>
              <w:rPr>
                <w:sz w:val="24"/>
                <w:szCs w:val="24"/>
              </w:rPr>
              <w:t>plain using</w:t>
            </w:r>
            <w:r>
              <w:rPr>
                <w:spacing w:val="-2"/>
                <w:sz w:val="24"/>
                <w:szCs w:val="24"/>
              </w:rPr>
              <w:t xml:space="preserve"> </w:t>
            </w:r>
            <w:r>
              <w:rPr>
                <w:sz w:val="24"/>
                <w:szCs w:val="24"/>
              </w:rPr>
              <w:t>si</w:t>
            </w:r>
            <w:r>
              <w:rPr>
                <w:spacing w:val="1"/>
                <w:sz w:val="24"/>
                <w:szCs w:val="24"/>
              </w:rPr>
              <w:t>m</w:t>
            </w:r>
            <w:r>
              <w:rPr>
                <w:sz w:val="24"/>
                <w:szCs w:val="24"/>
              </w:rPr>
              <w:t>i</w:t>
            </w:r>
            <w:r>
              <w:rPr>
                <w:spacing w:val="1"/>
                <w:sz w:val="24"/>
                <w:szCs w:val="24"/>
              </w:rPr>
              <w:t>l</w:t>
            </w:r>
            <w:r>
              <w:rPr>
                <w:spacing w:val="-1"/>
                <w:sz w:val="24"/>
                <w:szCs w:val="24"/>
              </w:rPr>
              <w:t>a</w:t>
            </w:r>
            <w:r>
              <w:rPr>
                <w:sz w:val="24"/>
                <w:szCs w:val="24"/>
              </w:rPr>
              <w:t>ri</w:t>
            </w:r>
            <w:r>
              <w:rPr>
                <w:spacing w:val="2"/>
                <w:sz w:val="24"/>
                <w:szCs w:val="24"/>
              </w:rPr>
              <w:t>t</w:t>
            </w:r>
            <w:r>
              <w:rPr>
                <w:sz w:val="24"/>
                <w:szCs w:val="24"/>
              </w:rPr>
              <w:t>y tr</w:t>
            </w:r>
            <w:r>
              <w:rPr>
                <w:spacing w:val="-1"/>
                <w:sz w:val="24"/>
                <w:szCs w:val="24"/>
              </w:rPr>
              <w:t>a</w:t>
            </w:r>
            <w:r>
              <w:rPr>
                <w:sz w:val="24"/>
                <w:szCs w:val="24"/>
              </w:rPr>
              <w:t>nsfo</w:t>
            </w:r>
            <w:r>
              <w:rPr>
                <w:spacing w:val="-1"/>
                <w:sz w:val="24"/>
                <w:szCs w:val="24"/>
              </w:rPr>
              <w:t>r</w:t>
            </w:r>
            <w:r>
              <w:rPr>
                <w:sz w:val="24"/>
                <w:szCs w:val="24"/>
              </w:rPr>
              <w:t>mations the m</w:t>
            </w:r>
            <w:r>
              <w:rPr>
                <w:spacing w:val="-1"/>
                <w:sz w:val="24"/>
                <w:szCs w:val="24"/>
              </w:rPr>
              <w:t>ea</w:t>
            </w:r>
            <w:r>
              <w:rPr>
                <w:spacing w:val="2"/>
                <w:sz w:val="24"/>
                <w:szCs w:val="24"/>
              </w:rPr>
              <w:t>n</w:t>
            </w:r>
            <w:r>
              <w:rPr>
                <w:sz w:val="24"/>
                <w:szCs w:val="24"/>
              </w:rPr>
              <w:t>ing</w:t>
            </w:r>
            <w:r>
              <w:rPr>
                <w:spacing w:val="-2"/>
                <w:sz w:val="24"/>
                <w:szCs w:val="24"/>
              </w:rPr>
              <w:t xml:space="preserve"> </w:t>
            </w:r>
            <w:r>
              <w:rPr>
                <w:sz w:val="24"/>
                <w:szCs w:val="24"/>
              </w:rPr>
              <w:t>of sim</w:t>
            </w:r>
            <w:r>
              <w:rPr>
                <w:spacing w:val="1"/>
                <w:sz w:val="24"/>
                <w:szCs w:val="24"/>
              </w:rPr>
              <w:t>i</w:t>
            </w:r>
            <w:r>
              <w:rPr>
                <w:sz w:val="24"/>
                <w:szCs w:val="24"/>
              </w:rPr>
              <w:t>la</w:t>
            </w:r>
            <w:r>
              <w:rPr>
                <w:spacing w:val="-1"/>
                <w:sz w:val="24"/>
                <w:szCs w:val="24"/>
              </w:rPr>
              <w:t>r</w:t>
            </w:r>
            <w:r>
              <w:rPr>
                <w:sz w:val="24"/>
                <w:szCs w:val="24"/>
              </w:rPr>
              <w:t>i</w:t>
            </w:r>
            <w:r>
              <w:rPr>
                <w:spacing w:val="3"/>
                <w:sz w:val="24"/>
                <w:szCs w:val="24"/>
              </w:rPr>
              <w:t>t</w:t>
            </w:r>
            <w:r>
              <w:rPr>
                <w:sz w:val="24"/>
                <w:szCs w:val="24"/>
              </w:rPr>
              <w:t>y</w:t>
            </w:r>
            <w:r>
              <w:rPr>
                <w:spacing w:val="-3"/>
                <w:sz w:val="24"/>
                <w:szCs w:val="24"/>
              </w:rPr>
              <w:t xml:space="preserve"> </w:t>
            </w:r>
            <w:r>
              <w:rPr>
                <w:sz w:val="24"/>
                <w:szCs w:val="24"/>
              </w:rPr>
              <w:t>for</w:t>
            </w:r>
            <w:r>
              <w:rPr>
                <w:spacing w:val="-1"/>
                <w:sz w:val="24"/>
                <w:szCs w:val="24"/>
              </w:rPr>
              <w:t xml:space="preserve"> </w:t>
            </w:r>
            <w:r>
              <w:rPr>
                <w:sz w:val="24"/>
                <w:szCs w:val="24"/>
              </w:rPr>
              <w:t>tria</w:t>
            </w:r>
            <w:r>
              <w:rPr>
                <w:spacing w:val="1"/>
                <w:sz w:val="24"/>
                <w:szCs w:val="24"/>
              </w:rPr>
              <w:t>n</w:t>
            </w:r>
            <w:r>
              <w:rPr>
                <w:spacing w:val="-2"/>
                <w:sz w:val="24"/>
                <w:szCs w:val="24"/>
              </w:rPr>
              <w:t>g</w:t>
            </w:r>
            <w:r>
              <w:rPr>
                <w:sz w:val="24"/>
                <w:szCs w:val="24"/>
              </w:rPr>
              <w:t xml:space="preserve">les </w:t>
            </w:r>
            <w:r>
              <w:rPr>
                <w:spacing w:val="-1"/>
                <w:sz w:val="24"/>
                <w:szCs w:val="24"/>
              </w:rPr>
              <w:t>a</w:t>
            </w:r>
            <w:r>
              <w:rPr>
                <w:sz w:val="24"/>
                <w:szCs w:val="24"/>
              </w:rPr>
              <w:t>s t</w:t>
            </w:r>
            <w:r>
              <w:rPr>
                <w:spacing w:val="3"/>
                <w:sz w:val="24"/>
                <w:szCs w:val="24"/>
              </w:rPr>
              <w:t>h</w:t>
            </w:r>
            <w:r>
              <w:rPr>
                <w:sz w:val="24"/>
                <w:szCs w:val="24"/>
              </w:rPr>
              <w:t>e</w:t>
            </w:r>
            <w:r>
              <w:rPr>
                <w:spacing w:val="-1"/>
                <w:sz w:val="24"/>
                <w:szCs w:val="24"/>
              </w:rPr>
              <w:t xml:space="preserve"> e</w:t>
            </w:r>
            <w:r>
              <w:rPr>
                <w:sz w:val="24"/>
                <w:szCs w:val="24"/>
              </w:rPr>
              <w:t>qu</w:t>
            </w:r>
            <w:r>
              <w:rPr>
                <w:spacing w:val="-1"/>
                <w:sz w:val="24"/>
                <w:szCs w:val="24"/>
              </w:rPr>
              <w:t>a</w:t>
            </w:r>
            <w:r>
              <w:rPr>
                <w:sz w:val="24"/>
                <w:szCs w:val="24"/>
              </w:rPr>
              <w:t>l</w:t>
            </w:r>
            <w:r>
              <w:rPr>
                <w:spacing w:val="1"/>
                <w:sz w:val="24"/>
                <w:szCs w:val="24"/>
              </w:rPr>
              <w:t>i</w:t>
            </w:r>
            <w:r>
              <w:rPr>
                <w:spacing w:val="5"/>
                <w:sz w:val="24"/>
                <w:szCs w:val="24"/>
              </w:rPr>
              <w:t>t</w:t>
            </w:r>
            <w:r>
              <w:rPr>
                <w:sz w:val="24"/>
                <w:szCs w:val="24"/>
              </w:rPr>
              <w:t>y</w:t>
            </w:r>
            <w:r>
              <w:rPr>
                <w:spacing w:val="-5"/>
                <w:sz w:val="24"/>
                <w:szCs w:val="24"/>
              </w:rPr>
              <w:t xml:space="preserve"> </w:t>
            </w:r>
            <w:r>
              <w:rPr>
                <w:sz w:val="24"/>
                <w:szCs w:val="24"/>
              </w:rPr>
              <w:t xml:space="preserve">of </w:t>
            </w:r>
            <w:r>
              <w:rPr>
                <w:spacing w:val="-2"/>
                <w:sz w:val="24"/>
                <w:szCs w:val="24"/>
              </w:rPr>
              <w:t>a</w:t>
            </w:r>
            <w:r>
              <w:rPr>
                <w:sz w:val="24"/>
                <w:szCs w:val="24"/>
              </w:rPr>
              <w:t xml:space="preserve">ll </w:t>
            </w:r>
            <w:r>
              <w:rPr>
                <w:spacing w:val="-1"/>
                <w:sz w:val="24"/>
                <w:szCs w:val="24"/>
              </w:rPr>
              <w:t>c</w:t>
            </w:r>
            <w:r>
              <w:rPr>
                <w:sz w:val="24"/>
                <w:szCs w:val="24"/>
              </w:rPr>
              <w:t>o</w:t>
            </w:r>
            <w:r>
              <w:rPr>
                <w:spacing w:val="-1"/>
                <w:sz w:val="24"/>
                <w:szCs w:val="24"/>
              </w:rPr>
              <w:t>r</w:t>
            </w:r>
            <w:r>
              <w:rPr>
                <w:sz w:val="24"/>
                <w:szCs w:val="24"/>
              </w:rPr>
              <w:t>r</w:t>
            </w:r>
            <w:r>
              <w:rPr>
                <w:spacing w:val="-2"/>
                <w:sz w:val="24"/>
                <w:szCs w:val="24"/>
              </w:rPr>
              <w:t>e</w:t>
            </w:r>
            <w:r>
              <w:rPr>
                <w:sz w:val="24"/>
                <w:szCs w:val="24"/>
              </w:rPr>
              <w:t>spondi</w:t>
            </w:r>
            <w:r>
              <w:rPr>
                <w:spacing w:val="2"/>
                <w:sz w:val="24"/>
                <w:szCs w:val="24"/>
              </w:rPr>
              <w:t>n</w:t>
            </w:r>
            <w:r>
              <w:rPr>
                <w:sz w:val="24"/>
                <w:szCs w:val="24"/>
              </w:rPr>
              <w:t>g</w:t>
            </w:r>
            <w:r>
              <w:rPr>
                <w:spacing w:val="-2"/>
                <w:sz w:val="24"/>
                <w:szCs w:val="24"/>
              </w:rPr>
              <w:t xml:space="preserve"> </w:t>
            </w:r>
            <w:r>
              <w:rPr>
                <w:spacing w:val="2"/>
                <w:sz w:val="24"/>
                <w:szCs w:val="24"/>
              </w:rPr>
              <w:t>p</w:t>
            </w:r>
            <w:r>
              <w:rPr>
                <w:spacing w:val="-1"/>
                <w:sz w:val="24"/>
                <w:szCs w:val="24"/>
              </w:rPr>
              <w:t>a</w:t>
            </w:r>
            <w:r>
              <w:rPr>
                <w:sz w:val="24"/>
                <w:szCs w:val="24"/>
              </w:rPr>
              <w:t>irs of</w:t>
            </w:r>
            <w:r>
              <w:rPr>
                <w:spacing w:val="-1"/>
                <w:sz w:val="24"/>
                <w:szCs w:val="24"/>
              </w:rPr>
              <w:t xml:space="preserve"> a</w:t>
            </w:r>
            <w:r>
              <w:rPr>
                <w:spacing w:val="2"/>
                <w:sz w:val="24"/>
                <w:szCs w:val="24"/>
              </w:rPr>
              <w:t>n</w:t>
            </w:r>
            <w:r>
              <w:rPr>
                <w:spacing w:val="-2"/>
                <w:sz w:val="24"/>
                <w:szCs w:val="24"/>
              </w:rPr>
              <w:t>g</w:t>
            </w:r>
            <w:r>
              <w:rPr>
                <w:sz w:val="24"/>
                <w:szCs w:val="24"/>
              </w:rPr>
              <w:t xml:space="preserve">les </w:t>
            </w:r>
            <w:r>
              <w:rPr>
                <w:spacing w:val="-1"/>
                <w:sz w:val="24"/>
                <w:szCs w:val="24"/>
              </w:rPr>
              <w:t>a</w:t>
            </w:r>
            <w:r>
              <w:rPr>
                <w:sz w:val="24"/>
                <w:szCs w:val="24"/>
              </w:rPr>
              <w:t>nd t</w:t>
            </w:r>
            <w:r>
              <w:rPr>
                <w:spacing w:val="3"/>
                <w:sz w:val="24"/>
                <w:szCs w:val="24"/>
              </w:rPr>
              <w:t>h</w:t>
            </w:r>
            <w:r>
              <w:rPr>
                <w:sz w:val="24"/>
                <w:szCs w:val="24"/>
              </w:rPr>
              <w:t>e</w:t>
            </w:r>
            <w:r>
              <w:rPr>
                <w:spacing w:val="-1"/>
                <w:sz w:val="24"/>
                <w:szCs w:val="24"/>
              </w:rPr>
              <w:t xml:space="preserve"> </w:t>
            </w:r>
            <w:r>
              <w:rPr>
                <w:sz w:val="24"/>
                <w:szCs w:val="24"/>
              </w:rPr>
              <w:t>pro</w:t>
            </w:r>
            <w:r>
              <w:rPr>
                <w:spacing w:val="-1"/>
                <w:sz w:val="24"/>
                <w:szCs w:val="24"/>
              </w:rPr>
              <w:t>p</w:t>
            </w:r>
            <w:r>
              <w:rPr>
                <w:sz w:val="24"/>
                <w:szCs w:val="24"/>
              </w:rPr>
              <w:t>o</w:t>
            </w:r>
            <w:r>
              <w:rPr>
                <w:spacing w:val="-1"/>
                <w:sz w:val="24"/>
                <w:szCs w:val="24"/>
              </w:rPr>
              <w:t>r</w:t>
            </w:r>
            <w:r>
              <w:rPr>
                <w:sz w:val="24"/>
                <w:szCs w:val="24"/>
              </w:rPr>
              <w:t>t</w:t>
            </w:r>
            <w:r>
              <w:rPr>
                <w:spacing w:val="1"/>
                <w:sz w:val="24"/>
                <w:szCs w:val="24"/>
              </w:rPr>
              <w:t>i</w:t>
            </w:r>
            <w:r>
              <w:rPr>
                <w:spacing w:val="2"/>
                <w:sz w:val="24"/>
                <w:szCs w:val="24"/>
              </w:rPr>
              <w:t>o</w:t>
            </w:r>
            <w:r>
              <w:rPr>
                <w:sz w:val="24"/>
                <w:szCs w:val="24"/>
              </w:rPr>
              <w:t>n</w:t>
            </w:r>
            <w:r>
              <w:rPr>
                <w:spacing w:val="-1"/>
                <w:sz w:val="24"/>
                <w:szCs w:val="24"/>
              </w:rPr>
              <w:t>a</w:t>
            </w:r>
            <w:r>
              <w:rPr>
                <w:spacing w:val="3"/>
                <w:sz w:val="24"/>
                <w:szCs w:val="24"/>
              </w:rPr>
              <w:t>l</w:t>
            </w:r>
            <w:r>
              <w:rPr>
                <w:sz w:val="24"/>
                <w:szCs w:val="24"/>
              </w:rPr>
              <w:t>i</w:t>
            </w:r>
            <w:r>
              <w:rPr>
                <w:spacing w:val="3"/>
                <w:sz w:val="24"/>
                <w:szCs w:val="24"/>
              </w:rPr>
              <w:t>t</w:t>
            </w:r>
            <w:r>
              <w:rPr>
                <w:sz w:val="24"/>
                <w:szCs w:val="24"/>
              </w:rPr>
              <w:t>y</w:t>
            </w:r>
            <w:r>
              <w:rPr>
                <w:spacing w:val="-5"/>
                <w:sz w:val="24"/>
                <w:szCs w:val="24"/>
              </w:rPr>
              <w:t xml:space="preserve"> </w:t>
            </w:r>
            <w:r>
              <w:rPr>
                <w:sz w:val="24"/>
                <w:szCs w:val="24"/>
              </w:rPr>
              <w:t xml:space="preserve">of </w:t>
            </w:r>
            <w:r>
              <w:rPr>
                <w:spacing w:val="-2"/>
                <w:sz w:val="24"/>
                <w:szCs w:val="24"/>
              </w:rPr>
              <w:t>a</w:t>
            </w:r>
            <w:r>
              <w:rPr>
                <w:sz w:val="24"/>
                <w:szCs w:val="24"/>
              </w:rPr>
              <w:t>ll</w:t>
            </w:r>
            <w:r>
              <w:rPr>
                <w:spacing w:val="1"/>
                <w:sz w:val="24"/>
                <w:szCs w:val="24"/>
              </w:rPr>
              <w:t xml:space="preserve"> </w:t>
            </w:r>
            <w:r>
              <w:rPr>
                <w:spacing w:val="-1"/>
                <w:sz w:val="24"/>
                <w:szCs w:val="24"/>
              </w:rPr>
              <w:t>c</w:t>
            </w:r>
            <w:r>
              <w:rPr>
                <w:spacing w:val="2"/>
                <w:sz w:val="24"/>
                <w:szCs w:val="24"/>
              </w:rPr>
              <w:t>o</w:t>
            </w:r>
            <w:r>
              <w:rPr>
                <w:sz w:val="24"/>
                <w:szCs w:val="24"/>
              </w:rPr>
              <w:t>r</w:t>
            </w:r>
            <w:r>
              <w:rPr>
                <w:spacing w:val="-1"/>
                <w:sz w:val="24"/>
                <w:szCs w:val="24"/>
              </w:rPr>
              <w:t>re</w:t>
            </w:r>
            <w:r>
              <w:rPr>
                <w:sz w:val="24"/>
                <w:szCs w:val="24"/>
              </w:rPr>
              <w:t>spondi</w:t>
            </w:r>
            <w:r>
              <w:rPr>
                <w:spacing w:val="2"/>
                <w:sz w:val="24"/>
                <w:szCs w:val="24"/>
              </w:rPr>
              <w:t>n</w:t>
            </w:r>
            <w:r>
              <w:rPr>
                <w:sz w:val="24"/>
                <w:szCs w:val="24"/>
              </w:rPr>
              <w:t>g</w:t>
            </w:r>
            <w:r>
              <w:rPr>
                <w:spacing w:val="-2"/>
                <w:sz w:val="24"/>
                <w:szCs w:val="24"/>
              </w:rPr>
              <w:t xml:space="preserve"> </w:t>
            </w:r>
            <w:r>
              <w:rPr>
                <w:spacing w:val="2"/>
                <w:sz w:val="24"/>
                <w:szCs w:val="24"/>
              </w:rPr>
              <w:t>p</w:t>
            </w:r>
            <w:r>
              <w:rPr>
                <w:spacing w:val="-1"/>
                <w:sz w:val="24"/>
                <w:szCs w:val="24"/>
              </w:rPr>
              <w:t>a</w:t>
            </w:r>
            <w:r>
              <w:rPr>
                <w:sz w:val="24"/>
                <w:szCs w:val="24"/>
              </w:rPr>
              <w:t>irs of</w:t>
            </w:r>
            <w:r>
              <w:rPr>
                <w:spacing w:val="-1"/>
                <w:sz w:val="24"/>
                <w:szCs w:val="24"/>
              </w:rPr>
              <w:t xml:space="preserve"> </w:t>
            </w:r>
            <w:r>
              <w:rPr>
                <w:sz w:val="24"/>
                <w:szCs w:val="24"/>
              </w:rPr>
              <w:t>sides.</w:t>
            </w:r>
          </w:p>
        </w:tc>
      </w:tr>
      <w:tr w:rsidR="00DA3B67">
        <w:trPr>
          <w:trHeight w:hRule="exact" w:val="1380"/>
        </w:trPr>
        <w:tc>
          <w:tcPr>
            <w:tcW w:w="1621" w:type="dxa"/>
            <w:tcBorders>
              <w:top w:val="nil"/>
              <w:left w:val="nil"/>
              <w:bottom w:val="nil"/>
              <w:right w:val="nil"/>
            </w:tcBorders>
          </w:tcPr>
          <w:p w:rsidR="00DA3B67" w:rsidRPr="00896B49" w:rsidRDefault="00DA3B67">
            <w:pPr>
              <w:spacing w:before="5" w:line="120" w:lineRule="exact"/>
              <w:rPr>
                <w:b/>
                <w:sz w:val="12"/>
                <w:szCs w:val="12"/>
              </w:rPr>
            </w:pPr>
          </w:p>
          <w:p w:rsidR="00DA3B67" w:rsidRPr="00896B49" w:rsidRDefault="00C45A5F">
            <w:pPr>
              <w:ind w:left="120"/>
              <w:rPr>
                <w:b/>
                <w:sz w:val="24"/>
                <w:szCs w:val="24"/>
              </w:rPr>
            </w:pPr>
            <w:r w:rsidRPr="00896B49">
              <w:rPr>
                <w:b/>
                <w:sz w:val="24"/>
                <w:szCs w:val="24"/>
              </w:rPr>
              <w:t>Also Ass</w:t>
            </w:r>
            <w:r w:rsidRPr="00896B49">
              <w:rPr>
                <w:b/>
                <w:spacing w:val="-1"/>
                <w:sz w:val="24"/>
                <w:szCs w:val="24"/>
              </w:rPr>
              <w:t>e</w:t>
            </w:r>
            <w:r w:rsidRPr="00896B49">
              <w:rPr>
                <w:b/>
                <w:sz w:val="24"/>
                <w:szCs w:val="24"/>
              </w:rPr>
              <w:t>sses</w:t>
            </w:r>
          </w:p>
        </w:tc>
        <w:tc>
          <w:tcPr>
            <w:tcW w:w="7865" w:type="dxa"/>
            <w:tcBorders>
              <w:top w:val="nil"/>
              <w:left w:val="nil"/>
              <w:bottom w:val="nil"/>
              <w:right w:val="nil"/>
            </w:tcBorders>
          </w:tcPr>
          <w:p w:rsidR="00DA3B67" w:rsidRDefault="00DA3B67">
            <w:pPr>
              <w:spacing w:before="5" w:line="120" w:lineRule="exact"/>
              <w:rPr>
                <w:sz w:val="12"/>
                <w:szCs w:val="12"/>
              </w:rPr>
            </w:pPr>
          </w:p>
          <w:p w:rsidR="00DA3B67" w:rsidRDefault="00934FE8">
            <w:pPr>
              <w:ind w:left="135" w:right="590"/>
              <w:rPr>
                <w:sz w:val="24"/>
                <w:szCs w:val="24"/>
              </w:rPr>
            </w:pPr>
            <w:r>
              <w:rPr>
                <w:sz w:val="24"/>
                <w:szCs w:val="24"/>
              </w:rPr>
              <w:t>MAFS</w:t>
            </w:r>
            <w:r w:rsidR="00C45A5F">
              <w:rPr>
                <w:sz w:val="24"/>
                <w:szCs w:val="24"/>
              </w:rPr>
              <w:t>.912.G</w:t>
            </w:r>
            <w:r w:rsidR="00C45A5F">
              <w:rPr>
                <w:spacing w:val="-1"/>
                <w:sz w:val="24"/>
                <w:szCs w:val="24"/>
              </w:rPr>
              <w:t>-</w:t>
            </w:r>
            <w:r w:rsidR="00C45A5F">
              <w:rPr>
                <w:spacing w:val="1"/>
                <w:sz w:val="24"/>
                <w:szCs w:val="24"/>
              </w:rPr>
              <w:t>S</w:t>
            </w:r>
            <w:r w:rsidR="00C45A5F">
              <w:rPr>
                <w:sz w:val="24"/>
                <w:szCs w:val="24"/>
              </w:rPr>
              <w:t>RT.1.3 Use</w:t>
            </w:r>
            <w:r w:rsidR="00C45A5F">
              <w:rPr>
                <w:spacing w:val="-1"/>
                <w:sz w:val="24"/>
                <w:szCs w:val="24"/>
              </w:rPr>
              <w:t xml:space="preserve"> </w:t>
            </w:r>
            <w:r w:rsidR="00C45A5F">
              <w:rPr>
                <w:sz w:val="24"/>
                <w:szCs w:val="24"/>
              </w:rPr>
              <w:t>the p</w:t>
            </w:r>
            <w:r w:rsidR="00C45A5F">
              <w:rPr>
                <w:spacing w:val="-1"/>
                <w:sz w:val="24"/>
                <w:szCs w:val="24"/>
              </w:rPr>
              <w:t>r</w:t>
            </w:r>
            <w:r w:rsidR="00C45A5F">
              <w:rPr>
                <w:sz w:val="24"/>
                <w:szCs w:val="24"/>
              </w:rPr>
              <w:t>op</w:t>
            </w:r>
            <w:r w:rsidR="00C45A5F">
              <w:rPr>
                <w:spacing w:val="1"/>
                <w:sz w:val="24"/>
                <w:szCs w:val="24"/>
              </w:rPr>
              <w:t>e</w:t>
            </w:r>
            <w:r w:rsidR="00C45A5F">
              <w:rPr>
                <w:sz w:val="24"/>
                <w:szCs w:val="24"/>
              </w:rPr>
              <w:t>rties of</w:t>
            </w:r>
            <w:r w:rsidR="00C45A5F">
              <w:rPr>
                <w:spacing w:val="-1"/>
                <w:sz w:val="24"/>
                <w:szCs w:val="24"/>
              </w:rPr>
              <w:t xml:space="preserve"> </w:t>
            </w:r>
            <w:r w:rsidR="00C45A5F">
              <w:rPr>
                <w:sz w:val="24"/>
                <w:szCs w:val="24"/>
              </w:rPr>
              <w:t>si</w:t>
            </w:r>
            <w:r w:rsidR="00C45A5F">
              <w:rPr>
                <w:spacing w:val="1"/>
                <w:sz w:val="24"/>
                <w:szCs w:val="24"/>
              </w:rPr>
              <w:t>m</w:t>
            </w:r>
            <w:r w:rsidR="00C45A5F">
              <w:rPr>
                <w:sz w:val="24"/>
                <w:szCs w:val="24"/>
              </w:rPr>
              <w:t>i</w:t>
            </w:r>
            <w:r w:rsidR="00C45A5F">
              <w:rPr>
                <w:spacing w:val="1"/>
                <w:sz w:val="24"/>
                <w:szCs w:val="24"/>
              </w:rPr>
              <w:t>l</w:t>
            </w:r>
            <w:r w:rsidR="00C45A5F">
              <w:rPr>
                <w:spacing w:val="-1"/>
                <w:sz w:val="24"/>
                <w:szCs w:val="24"/>
              </w:rPr>
              <w:t>a</w:t>
            </w:r>
            <w:r w:rsidR="00C45A5F">
              <w:rPr>
                <w:sz w:val="24"/>
                <w:szCs w:val="24"/>
              </w:rPr>
              <w:t>ri</w:t>
            </w:r>
            <w:r w:rsidR="00C45A5F">
              <w:rPr>
                <w:spacing w:val="2"/>
                <w:sz w:val="24"/>
                <w:szCs w:val="24"/>
              </w:rPr>
              <w:t>t</w:t>
            </w:r>
            <w:r w:rsidR="00C45A5F">
              <w:rPr>
                <w:sz w:val="24"/>
                <w:szCs w:val="24"/>
              </w:rPr>
              <w:t>y</w:t>
            </w:r>
            <w:r w:rsidR="00C45A5F">
              <w:rPr>
                <w:spacing w:val="-5"/>
                <w:sz w:val="24"/>
                <w:szCs w:val="24"/>
              </w:rPr>
              <w:t xml:space="preserve"> </w:t>
            </w:r>
            <w:r w:rsidR="00C45A5F">
              <w:rPr>
                <w:sz w:val="24"/>
                <w:szCs w:val="24"/>
              </w:rPr>
              <w:t>tr</w:t>
            </w:r>
            <w:r w:rsidR="00C45A5F">
              <w:rPr>
                <w:spacing w:val="-1"/>
                <w:sz w:val="24"/>
                <w:szCs w:val="24"/>
              </w:rPr>
              <w:t>a</w:t>
            </w:r>
            <w:r w:rsidR="00C45A5F">
              <w:rPr>
                <w:sz w:val="24"/>
                <w:szCs w:val="24"/>
              </w:rPr>
              <w:t>n</w:t>
            </w:r>
            <w:r w:rsidR="00C45A5F">
              <w:rPr>
                <w:spacing w:val="2"/>
                <w:sz w:val="24"/>
                <w:szCs w:val="24"/>
              </w:rPr>
              <w:t>s</w:t>
            </w:r>
            <w:r w:rsidR="00C45A5F">
              <w:rPr>
                <w:sz w:val="24"/>
                <w:szCs w:val="24"/>
              </w:rPr>
              <w:t>fo</w:t>
            </w:r>
            <w:r w:rsidR="00C45A5F">
              <w:rPr>
                <w:spacing w:val="-1"/>
                <w:sz w:val="24"/>
                <w:szCs w:val="24"/>
              </w:rPr>
              <w:t>r</w:t>
            </w:r>
            <w:r w:rsidR="00C45A5F">
              <w:rPr>
                <w:sz w:val="24"/>
                <w:szCs w:val="24"/>
              </w:rPr>
              <w:t xml:space="preserve">mations to </w:t>
            </w:r>
            <w:r w:rsidR="00C45A5F">
              <w:rPr>
                <w:spacing w:val="-1"/>
                <w:sz w:val="24"/>
                <w:szCs w:val="24"/>
              </w:rPr>
              <w:t>e</w:t>
            </w:r>
            <w:r w:rsidR="00C45A5F">
              <w:rPr>
                <w:sz w:val="24"/>
                <w:szCs w:val="24"/>
              </w:rPr>
              <w:t>stablish the</w:t>
            </w:r>
            <w:r w:rsidR="00C45A5F">
              <w:rPr>
                <w:spacing w:val="-1"/>
                <w:sz w:val="24"/>
                <w:szCs w:val="24"/>
              </w:rPr>
              <w:t xml:space="preserve"> </w:t>
            </w:r>
            <w:r w:rsidR="00C45A5F">
              <w:rPr>
                <w:sz w:val="24"/>
                <w:szCs w:val="24"/>
              </w:rPr>
              <w:t>AA</w:t>
            </w:r>
            <w:r w:rsidR="00C45A5F">
              <w:rPr>
                <w:spacing w:val="-1"/>
                <w:sz w:val="24"/>
                <w:szCs w:val="24"/>
              </w:rPr>
              <w:t xml:space="preserve"> c</w:t>
            </w:r>
            <w:r w:rsidR="00C45A5F">
              <w:rPr>
                <w:sz w:val="24"/>
                <w:szCs w:val="24"/>
              </w:rPr>
              <w:t>rit</w:t>
            </w:r>
            <w:r w:rsidR="00C45A5F">
              <w:rPr>
                <w:spacing w:val="1"/>
                <w:sz w:val="24"/>
                <w:szCs w:val="24"/>
              </w:rPr>
              <w:t>e</w:t>
            </w:r>
            <w:r w:rsidR="00C45A5F">
              <w:rPr>
                <w:sz w:val="24"/>
                <w:szCs w:val="24"/>
              </w:rPr>
              <w:t xml:space="preserve">rion </w:t>
            </w:r>
            <w:r w:rsidR="00C45A5F">
              <w:rPr>
                <w:spacing w:val="-1"/>
                <w:sz w:val="24"/>
                <w:szCs w:val="24"/>
              </w:rPr>
              <w:t>f</w:t>
            </w:r>
            <w:r w:rsidR="00C45A5F">
              <w:rPr>
                <w:sz w:val="24"/>
                <w:szCs w:val="24"/>
              </w:rPr>
              <w:t>or</w:t>
            </w:r>
            <w:r w:rsidR="00C45A5F">
              <w:rPr>
                <w:spacing w:val="-1"/>
                <w:sz w:val="24"/>
                <w:szCs w:val="24"/>
              </w:rPr>
              <w:t xml:space="preserve"> </w:t>
            </w:r>
            <w:r w:rsidR="00C45A5F">
              <w:rPr>
                <w:sz w:val="24"/>
                <w:szCs w:val="24"/>
              </w:rPr>
              <w:t>two tri</w:t>
            </w:r>
            <w:r w:rsidR="00C45A5F">
              <w:rPr>
                <w:spacing w:val="-1"/>
                <w:sz w:val="24"/>
                <w:szCs w:val="24"/>
              </w:rPr>
              <w:t>a</w:t>
            </w:r>
            <w:r w:rsidR="00C45A5F">
              <w:rPr>
                <w:spacing w:val="2"/>
                <w:sz w:val="24"/>
                <w:szCs w:val="24"/>
              </w:rPr>
              <w:t>n</w:t>
            </w:r>
            <w:r w:rsidR="00C45A5F">
              <w:rPr>
                <w:spacing w:val="-2"/>
                <w:sz w:val="24"/>
                <w:szCs w:val="24"/>
              </w:rPr>
              <w:t>g</w:t>
            </w:r>
            <w:r w:rsidR="00C45A5F">
              <w:rPr>
                <w:sz w:val="24"/>
                <w:szCs w:val="24"/>
              </w:rPr>
              <w:t>les to be</w:t>
            </w:r>
            <w:r w:rsidR="00C45A5F">
              <w:rPr>
                <w:spacing w:val="-1"/>
                <w:sz w:val="24"/>
                <w:szCs w:val="24"/>
              </w:rPr>
              <w:t xml:space="preserve"> </w:t>
            </w:r>
            <w:r w:rsidR="00C45A5F">
              <w:rPr>
                <w:spacing w:val="2"/>
                <w:sz w:val="24"/>
                <w:szCs w:val="24"/>
              </w:rPr>
              <w:t>s</w:t>
            </w:r>
            <w:r w:rsidR="00C45A5F">
              <w:rPr>
                <w:sz w:val="24"/>
                <w:szCs w:val="24"/>
              </w:rPr>
              <w:t>i</w:t>
            </w:r>
            <w:r w:rsidR="00C45A5F">
              <w:rPr>
                <w:spacing w:val="1"/>
                <w:sz w:val="24"/>
                <w:szCs w:val="24"/>
              </w:rPr>
              <w:t>m</w:t>
            </w:r>
            <w:r w:rsidR="00C45A5F">
              <w:rPr>
                <w:sz w:val="24"/>
                <w:szCs w:val="24"/>
              </w:rPr>
              <w:t>i</w:t>
            </w:r>
            <w:r w:rsidR="00C45A5F">
              <w:rPr>
                <w:spacing w:val="1"/>
                <w:sz w:val="24"/>
                <w:szCs w:val="24"/>
              </w:rPr>
              <w:t>l</w:t>
            </w:r>
            <w:r w:rsidR="00C45A5F">
              <w:rPr>
                <w:spacing w:val="-1"/>
                <w:sz w:val="24"/>
                <w:szCs w:val="24"/>
              </w:rPr>
              <w:t>a</w:t>
            </w:r>
            <w:r w:rsidR="00C45A5F">
              <w:rPr>
                <w:sz w:val="24"/>
                <w:szCs w:val="24"/>
              </w:rPr>
              <w:t>r.</w:t>
            </w:r>
          </w:p>
          <w:p w:rsidR="00DA3B67" w:rsidRDefault="00DA3B67">
            <w:pPr>
              <w:spacing w:before="16" w:line="260" w:lineRule="exact"/>
              <w:rPr>
                <w:sz w:val="26"/>
                <w:szCs w:val="26"/>
              </w:rPr>
            </w:pPr>
          </w:p>
          <w:p w:rsidR="00DA3B67" w:rsidRDefault="00934FE8">
            <w:pPr>
              <w:ind w:left="135"/>
              <w:rPr>
                <w:sz w:val="24"/>
                <w:szCs w:val="24"/>
              </w:rPr>
            </w:pPr>
            <w:r>
              <w:rPr>
                <w:sz w:val="24"/>
                <w:szCs w:val="24"/>
              </w:rPr>
              <w:t>MAFS</w:t>
            </w:r>
            <w:r w:rsidR="00C45A5F">
              <w:rPr>
                <w:sz w:val="24"/>
                <w:szCs w:val="24"/>
              </w:rPr>
              <w:t>.K12.1.1, 6.1, 8.1</w:t>
            </w:r>
          </w:p>
        </w:tc>
      </w:tr>
      <w:tr w:rsidR="00DA3B67">
        <w:trPr>
          <w:trHeight w:hRule="exact" w:val="552"/>
        </w:trPr>
        <w:tc>
          <w:tcPr>
            <w:tcW w:w="1621" w:type="dxa"/>
            <w:tcBorders>
              <w:top w:val="nil"/>
              <w:left w:val="nil"/>
              <w:bottom w:val="nil"/>
              <w:right w:val="nil"/>
            </w:tcBorders>
          </w:tcPr>
          <w:p w:rsidR="00DA3B67" w:rsidRPr="00896B49" w:rsidRDefault="00DA3B67">
            <w:pPr>
              <w:spacing w:before="5" w:line="120" w:lineRule="exact"/>
              <w:rPr>
                <w:b/>
                <w:sz w:val="12"/>
                <w:szCs w:val="12"/>
              </w:rPr>
            </w:pPr>
          </w:p>
          <w:p w:rsidR="00DA3B67" w:rsidRPr="00896B49" w:rsidRDefault="00C45A5F">
            <w:pPr>
              <w:ind w:left="120"/>
              <w:rPr>
                <w:b/>
                <w:sz w:val="24"/>
                <w:szCs w:val="24"/>
              </w:rPr>
            </w:pPr>
            <w:r w:rsidRPr="00896B49">
              <w:rPr>
                <w:b/>
                <w:spacing w:val="-3"/>
                <w:sz w:val="24"/>
                <w:szCs w:val="24"/>
              </w:rPr>
              <w:t>I</w:t>
            </w:r>
            <w:r w:rsidRPr="00896B49">
              <w:rPr>
                <w:b/>
                <w:sz w:val="24"/>
                <w:szCs w:val="24"/>
              </w:rPr>
              <w:t xml:space="preserve">tem </w:t>
            </w:r>
            <w:r w:rsidRPr="00896B49">
              <w:rPr>
                <w:b/>
                <w:spacing w:val="4"/>
                <w:sz w:val="24"/>
                <w:szCs w:val="24"/>
              </w:rPr>
              <w:t>T</w:t>
            </w:r>
            <w:r w:rsidRPr="00896B49">
              <w:rPr>
                <w:b/>
                <w:spacing w:val="-5"/>
                <w:sz w:val="24"/>
                <w:szCs w:val="24"/>
              </w:rPr>
              <w:t>y</w:t>
            </w:r>
            <w:r w:rsidRPr="00896B49">
              <w:rPr>
                <w:b/>
                <w:spacing w:val="2"/>
                <w:sz w:val="24"/>
                <w:szCs w:val="24"/>
              </w:rPr>
              <w:t>p</w:t>
            </w:r>
            <w:r w:rsidRPr="00896B49">
              <w:rPr>
                <w:b/>
                <w:spacing w:val="-1"/>
                <w:sz w:val="24"/>
                <w:szCs w:val="24"/>
              </w:rPr>
              <w:t>e</w:t>
            </w:r>
            <w:r w:rsidRPr="00896B49">
              <w:rPr>
                <w:b/>
                <w:sz w:val="24"/>
                <w:szCs w:val="24"/>
              </w:rPr>
              <w:t>s</w:t>
            </w:r>
          </w:p>
        </w:tc>
        <w:tc>
          <w:tcPr>
            <w:tcW w:w="7865" w:type="dxa"/>
            <w:tcBorders>
              <w:top w:val="nil"/>
              <w:left w:val="nil"/>
              <w:bottom w:val="nil"/>
              <w:right w:val="nil"/>
            </w:tcBorders>
          </w:tcPr>
          <w:p w:rsidR="00DA3B67" w:rsidRDefault="00DA3B67">
            <w:pPr>
              <w:spacing w:before="5" w:line="120" w:lineRule="exact"/>
              <w:rPr>
                <w:sz w:val="12"/>
                <w:szCs w:val="12"/>
              </w:rPr>
            </w:pPr>
          </w:p>
          <w:p w:rsidR="00DA3B67" w:rsidRDefault="00C45A5F">
            <w:pPr>
              <w:ind w:left="135"/>
              <w:rPr>
                <w:sz w:val="24"/>
                <w:szCs w:val="24"/>
              </w:rPr>
            </w:pPr>
            <w:r>
              <w:rPr>
                <w:spacing w:val="1"/>
                <w:sz w:val="24"/>
                <w:szCs w:val="24"/>
              </w:rPr>
              <w:t>S</w:t>
            </w:r>
            <w:r>
              <w:rPr>
                <w:spacing w:val="-1"/>
                <w:sz w:val="24"/>
                <w:szCs w:val="24"/>
              </w:rPr>
              <w:t>e</w:t>
            </w:r>
            <w:r>
              <w:rPr>
                <w:spacing w:val="1"/>
                <w:sz w:val="24"/>
                <w:szCs w:val="24"/>
              </w:rPr>
              <w:t>l</w:t>
            </w:r>
            <w:r>
              <w:rPr>
                <w:spacing w:val="-1"/>
                <w:sz w:val="24"/>
                <w:szCs w:val="24"/>
              </w:rPr>
              <w:t>ec</w:t>
            </w:r>
            <w:r>
              <w:rPr>
                <w:sz w:val="24"/>
                <w:szCs w:val="24"/>
              </w:rPr>
              <w:t>ted</w:t>
            </w:r>
            <w:r>
              <w:rPr>
                <w:spacing w:val="-1"/>
                <w:sz w:val="24"/>
                <w:szCs w:val="24"/>
              </w:rPr>
              <w:t>-</w:t>
            </w:r>
            <w:r>
              <w:rPr>
                <w:sz w:val="24"/>
                <w:szCs w:val="24"/>
              </w:rPr>
              <w:t>R</w:t>
            </w:r>
            <w:r>
              <w:rPr>
                <w:spacing w:val="-1"/>
                <w:sz w:val="24"/>
                <w:szCs w:val="24"/>
              </w:rPr>
              <w:t>e</w:t>
            </w:r>
            <w:r>
              <w:rPr>
                <w:sz w:val="24"/>
                <w:szCs w:val="24"/>
              </w:rPr>
              <w:t>sponse</w:t>
            </w:r>
          </w:p>
        </w:tc>
      </w:tr>
      <w:tr w:rsidR="00DA3B67">
        <w:trPr>
          <w:trHeight w:hRule="exact" w:val="828"/>
        </w:trPr>
        <w:tc>
          <w:tcPr>
            <w:tcW w:w="1621" w:type="dxa"/>
            <w:tcBorders>
              <w:top w:val="nil"/>
              <w:left w:val="nil"/>
              <w:bottom w:val="nil"/>
              <w:right w:val="nil"/>
            </w:tcBorders>
          </w:tcPr>
          <w:p w:rsidR="00DA3B67" w:rsidRPr="00896B49" w:rsidRDefault="00DA3B67">
            <w:pPr>
              <w:spacing w:before="5" w:line="120" w:lineRule="exact"/>
              <w:rPr>
                <w:b/>
                <w:sz w:val="12"/>
                <w:szCs w:val="12"/>
              </w:rPr>
            </w:pPr>
          </w:p>
          <w:p w:rsidR="00DA3B67" w:rsidRPr="00896B49" w:rsidRDefault="00C45A5F">
            <w:pPr>
              <w:ind w:left="120"/>
              <w:rPr>
                <w:b/>
                <w:sz w:val="24"/>
                <w:szCs w:val="24"/>
              </w:rPr>
            </w:pPr>
            <w:r w:rsidRPr="00896B49">
              <w:rPr>
                <w:b/>
                <w:spacing w:val="-2"/>
                <w:sz w:val="24"/>
                <w:szCs w:val="24"/>
              </w:rPr>
              <w:t>B</w:t>
            </w:r>
            <w:r w:rsidRPr="00896B49">
              <w:rPr>
                <w:b/>
                <w:spacing w:val="-1"/>
                <w:sz w:val="24"/>
                <w:szCs w:val="24"/>
              </w:rPr>
              <w:t>e</w:t>
            </w:r>
            <w:r w:rsidRPr="00896B49">
              <w:rPr>
                <w:b/>
                <w:sz w:val="24"/>
                <w:szCs w:val="24"/>
              </w:rPr>
              <w:t>n</w:t>
            </w:r>
            <w:r w:rsidRPr="00896B49">
              <w:rPr>
                <w:b/>
                <w:spacing w:val="-1"/>
                <w:sz w:val="24"/>
                <w:szCs w:val="24"/>
              </w:rPr>
              <w:t>c</w:t>
            </w:r>
            <w:r w:rsidRPr="00896B49">
              <w:rPr>
                <w:b/>
                <w:sz w:val="24"/>
                <w:szCs w:val="24"/>
              </w:rPr>
              <w:t>h</w:t>
            </w:r>
            <w:r w:rsidRPr="00896B49">
              <w:rPr>
                <w:b/>
                <w:spacing w:val="3"/>
                <w:sz w:val="24"/>
                <w:szCs w:val="24"/>
              </w:rPr>
              <w:t>m</w:t>
            </w:r>
            <w:r w:rsidRPr="00896B49">
              <w:rPr>
                <w:b/>
                <w:spacing w:val="-1"/>
                <w:sz w:val="24"/>
                <w:szCs w:val="24"/>
              </w:rPr>
              <w:t>a</w:t>
            </w:r>
            <w:r w:rsidRPr="00896B49">
              <w:rPr>
                <w:b/>
                <w:sz w:val="24"/>
                <w:szCs w:val="24"/>
              </w:rPr>
              <w:t>rk</w:t>
            </w:r>
          </w:p>
          <w:p w:rsidR="00DA3B67" w:rsidRPr="00896B49" w:rsidRDefault="00C45A5F">
            <w:pPr>
              <w:ind w:left="120"/>
              <w:rPr>
                <w:b/>
                <w:sz w:val="24"/>
                <w:szCs w:val="24"/>
              </w:rPr>
            </w:pPr>
            <w:r w:rsidRPr="00896B49">
              <w:rPr>
                <w:b/>
                <w:spacing w:val="1"/>
                <w:sz w:val="24"/>
                <w:szCs w:val="24"/>
              </w:rPr>
              <w:t>C</w:t>
            </w:r>
            <w:r w:rsidRPr="00896B49">
              <w:rPr>
                <w:b/>
                <w:sz w:val="24"/>
                <w:szCs w:val="24"/>
              </w:rPr>
              <w:t>la</w:t>
            </w:r>
            <w:r w:rsidRPr="00896B49">
              <w:rPr>
                <w:b/>
                <w:spacing w:val="-1"/>
                <w:sz w:val="24"/>
                <w:szCs w:val="24"/>
              </w:rPr>
              <w:t>r</w:t>
            </w:r>
            <w:r w:rsidRPr="00896B49">
              <w:rPr>
                <w:b/>
                <w:sz w:val="24"/>
                <w:szCs w:val="24"/>
              </w:rPr>
              <w:t>ific</w:t>
            </w:r>
            <w:r w:rsidRPr="00896B49">
              <w:rPr>
                <w:b/>
                <w:spacing w:val="-2"/>
                <w:sz w:val="24"/>
                <w:szCs w:val="24"/>
              </w:rPr>
              <w:t>a</w:t>
            </w:r>
            <w:r w:rsidRPr="00896B49">
              <w:rPr>
                <w:b/>
                <w:sz w:val="24"/>
                <w:szCs w:val="24"/>
              </w:rPr>
              <w:t>t</w:t>
            </w:r>
            <w:r w:rsidRPr="00896B49">
              <w:rPr>
                <w:b/>
                <w:spacing w:val="1"/>
                <w:sz w:val="24"/>
                <w:szCs w:val="24"/>
              </w:rPr>
              <w:t>i</w:t>
            </w:r>
            <w:r w:rsidRPr="00896B49">
              <w:rPr>
                <w:b/>
                <w:sz w:val="24"/>
                <w:szCs w:val="24"/>
              </w:rPr>
              <w:t>on</w:t>
            </w:r>
          </w:p>
        </w:tc>
        <w:tc>
          <w:tcPr>
            <w:tcW w:w="7865" w:type="dxa"/>
            <w:tcBorders>
              <w:top w:val="nil"/>
              <w:left w:val="nil"/>
              <w:bottom w:val="nil"/>
              <w:right w:val="nil"/>
            </w:tcBorders>
          </w:tcPr>
          <w:p w:rsidR="00DA3B67" w:rsidRDefault="00DA3B67">
            <w:pPr>
              <w:spacing w:before="5" w:line="120" w:lineRule="exact"/>
              <w:rPr>
                <w:sz w:val="12"/>
                <w:szCs w:val="12"/>
              </w:rPr>
            </w:pPr>
          </w:p>
          <w:p w:rsidR="00DA3B67" w:rsidRDefault="00C45A5F">
            <w:pPr>
              <w:ind w:left="135" w:right="492"/>
              <w:rPr>
                <w:sz w:val="24"/>
                <w:szCs w:val="24"/>
              </w:rPr>
            </w:pPr>
            <w:r>
              <w:rPr>
                <w:spacing w:val="1"/>
                <w:sz w:val="24"/>
                <w:szCs w:val="24"/>
              </w:rPr>
              <w:t>S</w:t>
            </w:r>
            <w:r>
              <w:rPr>
                <w:sz w:val="24"/>
                <w:szCs w:val="24"/>
              </w:rPr>
              <w:t xml:space="preserve">tudents will use the </w:t>
            </w:r>
            <w:r>
              <w:rPr>
                <w:spacing w:val="-1"/>
                <w:sz w:val="24"/>
                <w:szCs w:val="24"/>
              </w:rPr>
              <w:t>de</w:t>
            </w:r>
            <w:r>
              <w:rPr>
                <w:sz w:val="24"/>
                <w:szCs w:val="24"/>
              </w:rPr>
              <w:t>finit</w:t>
            </w:r>
            <w:r>
              <w:rPr>
                <w:spacing w:val="1"/>
                <w:sz w:val="24"/>
                <w:szCs w:val="24"/>
              </w:rPr>
              <w:t>i</w:t>
            </w:r>
            <w:r>
              <w:rPr>
                <w:sz w:val="24"/>
                <w:szCs w:val="24"/>
              </w:rPr>
              <w:t>on of</w:t>
            </w:r>
            <w:r>
              <w:rPr>
                <w:spacing w:val="-1"/>
                <w:sz w:val="24"/>
                <w:szCs w:val="24"/>
              </w:rPr>
              <w:t xml:space="preserve"> </w:t>
            </w:r>
            <w:r>
              <w:rPr>
                <w:sz w:val="24"/>
                <w:szCs w:val="24"/>
              </w:rPr>
              <w:t>si</w:t>
            </w:r>
            <w:r>
              <w:rPr>
                <w:spacing w:val="1"/>
                <w:sz w:val="24"/>
                <w:szCs w:val="24"/>
              </w:rPr>
              <w:t>m</w:t>
            </w:r>
            <w:r>
              <w:rPr>
                <w:sz w:val="24"/>
                <w:szCs w:val="24"/>
              </w:rPr>
              <w:t>i</w:t>
            </w:r>
            <w:r>
              <w:rPr>
                <w:spacing w:val="1"/>
                <w:sz w:val="24"/>
                <w:szCs w:val="24"/>
              </w:rPr>
              <w:t>l</w:t>
            </w:r>
            <w:r>
              <w:rPr>
                <w:spacing w:val="-1"/>
                <w:sz w:val="24"/>
                <w:szCs w:val="24"/>
              </w:rPr>
              <w:t>a</w:t>
            </w:r>
            <w:r>
              <w:rPr>
                <w:sz w:val="24"/>
                <w:szCs w:val="24"/>
              </w:rPr>
              <w:t>ri</w:t>
            </w:r>
            <w:r>
              <w:rPr>
                <w:spacing w:val="2"/>
                <w:sz w:val="24"/>
                <w:szCs w:val="24"/>
              </w:rPr>
              <w:t>t</w:t>
            </w:r>
            <w:r>
              <w:rPr>
                <w:sz w:val="24"/>
                <w:szCs w:val="24"/>
              </w:rPr>
              <w:t>y</w:t>
            </w:r>
            <w:r>
              <w:rPr>
                <w:spacing w:val="-7"/>
                <w:sz w:val="24"/>
                <w:szCs w:val="24"/>
              </w:rPr>
              <w:t xml:space="preserve"> </w:t>
            </w:r>
            <w:r>
              <w:rPr>
                <w:sz w:val="24"/>
                <w:szCs w:val="24"/>
              </w:rPr>
              <w:t>to de</w:t>
            </w:r>
            <w:r>
              <w:rPr>
                <w:spacing w:val="2"/>
                <w:sz w:val="24"/>
                <w:szCs w:val="24"/>
              </w:rPr>
              <w:t>t</w:t>
            </w:r>
            <w:r>
              <w:rPr>
                <w:spacing w:val="-1"/>
                <w:sz w:val="24"/>
                <w:szCs w:val="24"/>
              </w:rPr>
              <w:t>e</w:t>
            </w:r>
            <w:r>
              <w:rPr>
                <w:sz w:val="24"/>
                <w:szCs w:val="24"/>
              </w:rPr>
              <w:t>rmine</w:t>
            </w:r>
            <w:r>
              <w:rPr>
                <w:spacing w:val="-1"/>
                <w:sz w:val="24"/>
                <w:szCs w:val="24"/>
              </w:rPr>
              <w:t xml:space="preserve"> </w:t>
            </w:r>
            <w:r>
              <w:rPr>
                <w:sz w:val="24"/>
                <w:szCs w:val="24"/>
              </w:rPr>
              <w:t xml:space="preserve">if two </w:t>
            </w:r>
            <w:r>
              <w:rPr>
                <w:spacing w:val="-1"/>
                <w:sz w:val="24"/>
                <w:szCs w:val="24"/>
              </w:rPr>
              <w:t>f</w:t>
            </w:r>
            <w:r>
              <w:rPr>
                <w:spacing w:val="3"/>
                <w:sz w:val="24"/>
                <w:szCs w:val="24"/>
              </w:rPr>
              <w:t>i</w:t>
            </w:r>
            <w:r>
              <w:rPr>
                <w:spacing w:val="-2"/>
                <w:sz w:val="24"/>
                <w:szCs w:val="24"/>
              </w:rPr>
              <w:t>g</w:t>
            </w:r>
            <w:r>
              <w:rPr>
                <w:sz w:val="24"/>
                <w:szCs w:val="24"/>
              </w:rPr>
              <w:t>u</w:t>
            </w:r>
            <w:r>
              <w:rPr>
                <w:spacing w:val="1"/>
                <w:sz w:val="24"/>
                <w:szCs w:val="24"/>
              </w:rPr>
              <w:t>r</w:t>
            </w:r>
            <w:r>
              <w:rPr>
                <w:spacing w:val="-1"/>
                <w:sz w:val="24"/>
                <w:szCs w:val="24"/>
              </w:rPr>
              <w:t>e</w:t>
            </w:r>
            <w:r>
              <w:rPr>
                <w:sz w:val="24"/>
                <w:szCs w:val="24"/>
              </w:rPr>
              <w:t>s a</w:t>
            </w:r>
            <w:r>
              <w:rPr>
                <w:spacing w:val="1"/>
                <w:sz w:val="24"/>
                <w:szCs w:val="24"/>
              </w:rPr>
              <w:t>r</w:t>
            </w:r>
            <w:r>
              <w:rPr>
                <w:sz w:val="24"/>
                <w:szCs w:val="24"/>
              </w:rPr>
              <w:t>e si</w:t>
            </w:r>
            <w:r>
              <w:rPr>
                <w:spacing w:val="1"/>
                <w:sz w:val="24"/>
                <w:szCs w:val="24"/>
              </w:rPr>
              <w:t>m</w:t>
            </w:r>
            <w:r>
              <w:rPr>
                <w:sz w:val="24"/>
                <w:szCs w:val="24"/>
              </w:rPr>
              <w:t>i</w:t>
            </w:r>
            <w:r>
              <w:rPr>
                <w:spacing w:val="1"/>
                <w:sz w:val="24"/>
                <w:szCs w:val="24"/>
              </w:rPr>
              <w:t>l</w:t>
            </w:r>
            <w:r>
              <w:rPr>
                <w:spacing w:val="-1"/>
                <w:sz w:val="24"/>
                <w:szCs w:val="24"/>
              </w:rPr>
              <w:t>a</w:t>
            </w:r>
            <w:r>
              <w:rPr>
                <w:sz w:val="24"/>
                <w:szCs w:val="24"/>
              </w:rPr>
              <w:t>r.</w:t>
            </w:r>
          </w:p>
        </w:tc>
      </w:tr>
      <w:tr w:rsidR="00DA3B67">
        <w:trPr>
          <w:trHeight w:hRule="exact" w:val="828"/>
        </w:trPr>
        <w:tc>
          <w:tcPr>
            <w:tcW w:w="1621" w:type="dxa"/>
            <w:tcBorders>
              <w:top w:val="nil"/>
              <w:left w:val="nil"/>
              <w:bottom w:val="nil"/>
              <w:right w:val="nil"/>
            </w:tcBorders>
          </w:tcPr>
          <w:p w:rsidR="00DA3B67" w:rsidRPr="00896B49" w:rsidRDefault="00DA3B67">
            <w:pPr>
              <w:spacing w:before="5" w:line="120" w:lineRule="exact"/>
              <w:rPr>
                <w:b/>
                <w:sz w:val="12"/>
                <w:szCs w:val="12"/>
              </w:rPr>
            </w:pPr>
          </w:p>
          <w:p w:rsidR="00DA3B67" w:rsidRPr="00896B49" w:rsidRDefault="00C45A5F">
            <w:pPr>
              <w:ind w:left="120"/>
              <w:rPr>
                <w:b/>
                <w:sz w:val="24"/>
                <w:szCs w:val="24"/>
              </w:rPr>
            </w:pPr>
            <w:r w:rsidRPr="00896B49">
              <w:rPr>
                <w:b/>
                <w:sz w:val="24"/>
                <w:szCs w:val="24"/>
              </w:rPr>
              <w:t>Content</w:t>
            </w:r>
          </w:p>
          <w:p w:rsidR="00DA3B67" w:rsidRPr="00896B49" w:rsidRDefault="00C45A5F">
            <w:pPr>
              <w:ind w:left="120"/>
              <w:rPr>
                <w:b/>
                <w:sz w:val="24"/>
                <w:szCs w:val="24"/>
              </w:rPr>
            </w:pPr>
            <w:r w:rsidRPr="00896B49">
              <w:rPr>
                <w:b/>
                <w:spacing w:val="-3"/>
                <w:sz w:val="24"/>
                <w:szCs w:val="24"/>
              </w:rPr>
              <w:t>L</w:t>
            </w:r>
            <w:r w:rsidRPr="00896B49">
              <w:rPr>
                <w:b/>
                <w:sz w:val="24"/>
                <w:szCs w:val="24"/>
              </w:rPr>
              <w:t>i</w:t>
            </w:r>
            <w:r w:rsidRPr="00896B49">
              <w:rPr>
                <w:b/>
                <w:spacing w:val="1"/>
                <w:sz w:val="24"/>
                <w:szCs w:val="24"/>
              </w:rPr>
              <w:t>m</w:t>
            </w:r>
            <w:r w:rsidRPr="00896B49">
              <w:rPr>
                <w:b/>
                <w:sz w:val="24"/>
                <w:szCs w:val="24"/>
              </w:rPr>
              <w:t>i</w:t>
            </w:r>
            <w:r w:rsidRPr="00896B49">
              <w:rPr>
                <w:b/>
                <w:spacing w:val="1"/>
                <w:sz w:val="24"/>
                <w:szCs w:val="24"/>
              </w:rPr>
              <w:t>t</w:t>
            </w:r>
            <w:r w:rsidRPr="00896B49">
              <w:rPr>
                <w:b/>
                <w:sz w:val="24"/>
                <w:szCs w:val="24"/>
              </w:rPr>
              <w:t>s</w:t>
            </w:r>
          </w:p>
        </w:tc>
        <w:tc>
          <w:tcPr>
            <w:tcW w:w="7865" w:type="dxa"/>
            <w:tcBorders>
              <w:top w:val="nil"/>
              <w:left w:val="nil"/>
              <w:bottom w:val="nil"/>
              <w:right w:val="nil"/>
            </w:tcBorders>
          </w:tcPr>
          <w:p w:rsidR="00DA3B67" w:rsidRDefault="00DA3B67">
            <w:pPr>
              <w:spacing w:before="5" w:line="120" w:lineRule="exact"/>
              <w:rPr>
                <w:sz w:val="12"/>
                <w:szCs w:val="12"/>
              </w:rPr>
            </w:pPr>
          </w:p>
          <w:p w:rsidR="00DA3B67" w:rsidRDefault="00C45A5F">
            <w:pPr>
              <w:ind w:left="135"/>
              <w:rPr>
                <w:sz w:val="24"/>
                <w:szCs w:val="24"/>
              </w:rPr>
            </w:pPr>
            <w:r>
              <w:rPr>
                <w:spacing w:val="-1"/>
                <w:sz w:val="24"/>
                <w:szCs w:val="24"/>
              </w:rPr>
              <w:t>F</w:t>
            </w:r>
            <w:r>
              <w:rPr>
                <w:sz w:val="24"/>
                <w:szCs w:val="24"/>
              </w:rPr>
              <w:t>i</w:t>
            </w:r>
            <w:r>
              <w:rPr>
                <w:spacing w:val="-2"/>
                <w:sz w:val="24"/>
                <w:szCs w:val="24"/>
              </w:rPr>
              <w:t>g</w:t>
            </w:r>
            <w:r>
              <w:rPr>
                <w:spacing w:val="2"/>
                <w:sz w:val="24"/>
                <w:szCs w:val="24"/>
              </w:rPr>
              <w:t>u</w:t>
            </w:r>
            <w:r>
              <w:rPr>
                <w:sz w:val="24"/>
                <w:szCs w:val="24"/>
              </w:rPr>
              <w:t>r</w:t>
            </w:r>
            <w:r>
              <w:rPr>
                <w:spacing w:val="-2"/>
                <w:sz w:val="24"/>
                <w:szCs w:val="24"/>
              </w:rPr>
              <w:t>e</w:t>
            </w:r>
            <w:r>
              <w:rPr>
                <w:sz w:val="24"/>
                <w:szCs w:val="24"/>
              </w:rPr>
              <w:t>s shou</w:t>
            </w:r>
            <w:r>
              <w:rPr>
                <w:spacing w:val="1"/>
                <w:sz w:val="24"/>
                <w:szCs w:val="24"/>
              </w:rPr>
              <w:t>l</w:t>
            </w:r>
            <w:r>
              <w:rPr>
                <w:sz w:val="24"/>
                <w:szCs w:val="24"/>
              </w:rPr>
              <w:t>d h</w:t>
            </w:r>
            <w:r>
              <w:rPr>
                <w:spacing w:val="-1"/>
                <w:sz w:val="24"/>
                <w:szCs w:val="24"/>
              </w:rPr>
              <w:t>a</w:t>
            </w:r>
            <w:r>
              <w:rPr>
                <w:spacing w:val="2"/>
                <w:sz w:val="24"/>
                <w:szCs w:val="24"/>
              </w:rPr>
              <w:t>v</w:t>
            </w:r>
            <w:r>
              <w:rPr>
                <w:sz w:val="24"/>
                <w:szCs w:val="24"/>
              </w:rPr>
              <w:t>e</w:t>
            </w:r>
            <w:r>
              <w:rPr>
                <w:spacing w:val="-1"/>
                <w:sz w:val="24"/>
                <w:szCs w:val="24"/>
              </w:rPr>
              <w:t xml:space="preserve"> </w:t>
            </w:r>
            <w:r>
              <w:rPr>
                <w:sz w:val="24"/>
                <w:szCs w:val="24"/>
              </w:rPr>
              <w:t>no</w:t>
            </w:r>
            <w:r>
              <w:rPr>
                <w:spacing w:val="2"/>
                <w:sz w:val="24"/>
                <w:szCs w:val="24"/>
              </w:rPr>
              <w:t xml:space="preserve"> </w:t>
            </w:r>
            <w:r>
              <w:rPr>
                <w:sz w:val="24"/>
                <w:szCs w:val="24"/>
              </w:rPr>
              <w:t>more</w:t>
            </w:r>
            <w:r>
              <w:rPr>
                <w:spacing w:val="-1"/>
                <w:sz w:val="24"/>
                <w:szCs w:val="24"/>
              </w:rPr>
              <w:t xml:space="preserve"> </w:t>
            </w:r>
            <w:r>
              <w:rPr>
                <w:sz w:val="24"/>
                <w:szCs w:val="24"/>
              </w:rPr>
              <w:t>than six</w:t>
            </w:r>
            <w:r>
              <w:rPr>
                <w:spacing w:val="2"/>
                <w:sz w:val="24"/>
                <w:szCs w:val="24"/>
              </w:rPr>
              <w:t xml:space="preserve"> </w:t>
            </w:r>
            <w:r>
              <w:rPr>
                <w:sz w:val="24"/>
                <w:szCs w:val="24"/>
              </w:rPr>
              <w:t>v</w:t>
            </w:r>
            <w:r>
              <w:rPr>
                <w:spacing w:val="-1"/>
                <w:sz w:val="24"/>
                <w:szCs w:val="24"/>
              </w:rPr>
              <w:t>e</w:t>
            </w:r>
            <w:r>
              <w:rPr>
                <w:sz w:val="24"/>
                <w:szCs w:val="24"/>
              </w:rPr>
              <w:t>rtic</w:t>
            </w:r>
            <w:r>
              <w:rPr>
                <w:spacing w:val="-2"/>
                <w:sz w:val="24"/>
                <w:szCs w:val="24"/>
              </w:rPr>
              <w:t>e</w:t>
            </w:r>
            <w:r>
              <w:rPr>
                <w:sz w:val="24"/>
                <w:szCs w:val="24"/>
              </w:rPr>
              <w:t>s.</w:t>
            </w:r>
          </w:p>
        </w:tc>
      </w:tr>
      <w:tr w:rsidR="00DA3B67">
        <w:trPr>
          <w:trHeight w:hRule="exact" w:val="1933"/>
        </w:trPr>
        <w:tc>
          <w:tcPr>
            <w:tcW w:w="1621" w:type="dxa"/>
            <w:tcBorders>
              <w:top w:val="nil"/>
              <w:left w:val="nil"/>
              <w:bottom w:val="nil"/>
              <w:right w:val="nil"/>
            </w:tcBorders>
          </w:tcPr>
          <w:p w:rsidR="00DA3B67" w:rsidRPr="00896B49" w:rsidRDefault="00DA3B67">
            <w:pPr>
              <w:spacing w:before="5" w:line="120" w:lineRule="exact"/>
              <w:rPr>
                <w:b/>
                <w:sz w:val="12"/>
                <w:szCs w:val="12"/>
              </w:rPr>
            </w:pPr>
          </w:p>
          <w:p w:rsidR="00DA3B67" w:rsidRPr="00896B49" w:rsidRDefault="00C45A5F">
            <w:pPr>
              <w:ind w:left="120"/>
              <w:rPr>
                <w:b/>
                <w:sz w:val="24"/>
                <w:szCs w:val="24"/>
              </w:rPr>
            </w:pPr>
            <w:r w:rsidRPr="00896B49">
              <w:rPr>
                <w:b/>
                <w:spacing w:val="1"/>
                <w:sz w:val="24"/>
                <w:szCs w:val="24"/>
              </w:rPr>
              <w:t>S</w:t>
            </w:r>
            <w:r w:rsidRPr="00896B49">
              <w:rPr>
                <w:b/>
                <w:sz w:val="24"/>
                <w:szCs w:val="24"/>
              </w:rPr>
              <w:t>t</w:t>
            </w:r>
            <w:r w:rsidRPr="00896B49">
              <w:rPr>
                <w:b/>
                <w:spacing w:val="1"/>
                <w:sz w:val="24"/>
                <w:szCs w:val="24"/>
              </w:rPr>
              <w:t>i</w:t>
            </w:r>
            <w:r w:rsidRPr="00896B49">
              <w:rPr>
                <w:b/>
                <w:sz w:val="24"/>
                <w:szCs w:val="24"/>
              </w:rPr>
              <w:t>mu</w:t>
            </w:r>
            <w:r w:rsidRPr="00896B49">
              <w:rPr>
                <w:b/>
                <w:spacing w:val="1"/>
                <w:sz w:val="24"/>
                <w:szCs w:val="24"/>
              </w:rPr>
              <w:t>l</w:t>
            </w:r>
            <w:r w:rsidRPr="00896B49">
              <w:rPr>
                <w:b/>
                <w:sz w:val="24"/>
                <w:szCs w:val="24"/>
              </w:rPr>
              <w:t>us</w:t>
            </w:r>
          </w:p>
          <w:p w:rsidR="00DA3B67" w:rsidRPr="00896B49" w:rsidRDefault="00C45A5F">
            <w:pPr>
              <w:ind w:left="120"/>
              <w:rPr>
                <w:b/>
                <w:sz w:val="24"/>
                <w:szCs w:val="24"/>
              </w:rPr>
            </w:pPr>
            <w:r w:rsidRPr="00896B49">
              <w:rPr>
                <w:b/>
                <w:sz w:val="24"/>
                <w:szCs w:val="24"/>
              </w:rPr>
              <w:t>Attribut</w:t>
            </w:r>
            <w:r w:rsidRPr="00896B49">
              <w:rPr>
                <w:b/>
                <w:spacing w:val="-1"/>
                <w:sz w:val="24"/>
                <w:szCs w:val="24"/>
              </w:rPr>
              <w:t>e</w:t>
            </w:r>
            <w:r w:rsidRPr="00896B49">
              <w:rPr>
                <w:b/>
                <w:sz w:val="24"/>
                <w:szCs w:val="24"/>
              </w:rPr>
              <w:t>s</w:t>
            </w:r>
          </w:p>
        </w:tc>
        <w:tc>
          <w:tcPr>
            <w:tcW w:w="7865" w:type="dxa"/>
            <w:tcBorders>
              <w:top w:val="nil"/>
              <w:left w:val="nil"/>
              <w:bottom w:val="nil"/>
              <w:right w:val="nil"/>
            </w:tcBorders>
          </w:tcPr>
          <w:p w:rsidR="00DA3B67" w:rsidRDefault="00DA3B67">
            <w:pPr>
              <w:spacing w:before="5" w:line="120" w:lineRule="exact"/>
              <w:rPr>
                <w:sz w:val="12"/>
                <w:szCs w:val="12"/>
              </w:rPr>
            </w:pPr>
          </w:p>
          <w:p w:rsidR="00DA3B67" w:rsidRDefault="00C45A5F">
            <w:pPr>
              <w:ind w:left="135" w:right="165"/>
              <w:rPr>
                <w:sz w:val="24"/>
                <w:szCs w:val="24"/>
              </w:rPr>
            </w:pPr>
            <w:r>
              <w:rPr>
                <w:spacing w:val="1"/>
                <w:sz w:val="24"/>
                <w:szCs w:val="24"/>
              </w:rPr>
              <w:t>S</w:t>
            </w:r>
            <w:r>
              <w:rPr>
                <w:sz w:val="24"/>
                <w:szCs w:val="24"/>
              </w:rPr>
              <w:t>tudents m</w:t>
            </w:r>
            <w:r>
              <w:rPr>
                <w:spacing w:val="1"/>
                <w:sz w:val="24"/>
                <w:szCs w:val="24"/>
              </w:rPr>
              <w:t>a</w:t>
            </w:r>
            <w:r>
              <w:rPr>
                <w:sz w:val="24"/>
                <w:szCs w:val="24"/>
              </w:rPr>
              <w:t>y</w:t>
            </w:r>
            <w:r>
              <w:rPr>
                <w:spacing w:val="-5"/>
                <w:sz w:val="24"/>
                <w:szCs w:val="24"/>
              </w:rPr>
              <w:t xml:space="preserve"> </w:t>
            </w:r>
            <w:r>
              <w:rPr>
                <w:sz w:val="24"/>
                <w:szCs w:val="24"/>
              </w:rPr>
              <w:t>be</w:t>
            </w:r>
            <w:r>
              <w:rPr>
                <w:spacing w:val="-1"/>
                <w:sz w:val="24"/>
                <w:szCs w:val="24"/>
              </w:rPr>
              <w:t xml:space="preserve"> a</w:t>
            </w:r>
            <w:r>
              <w:rPr>
                <w:sz w:val="24"/>
                <w:szCs w:val="24"/>
              </w:rPr>
              <w:t>s</w:t>
            </w:r>
            <w:r>
              <w:rPr>
                <w:spacing w:val="2"/>
                <w:sz w:val="24"/>
                <w:szCs w:val="24"/>
              </w:rPr>
              <w:t>k</w:t>
            </w:r>
            <w:r>
              <w:rPr>
                <w:spacing w:val="-1"/>
                <w:sz w:val="24"/>
                <w:szCs w:val="24"/>
              </w:rPr>
              <w:t>e</w:t>
            </w:r>
            <w:r>
              <w:rPr>
                <w:sz w:val="24"/>
                <w:szCs w:val="24"/>
              </w:rPr>
              <w:t>d to</w:t>
            </w:r>
            <w:r>
              <w:rPr>
                <w:spacing w:val="3"/>
                <w:sz w:val="24"/>
                <w:szCs w:val="24"/>
              </w:rPr>
              <w:t xml:space="preserve"> </w:t>
            </w:r>
            <w:r>
              <w:rPr>
                <w:sz w:val="24"/>
                <w:szCs w:val="24"/>
              </w:rPr>
              <w:t>d</w:t>
            </w:r>
            <w:r>
              <w:rPr>
                <w:spacing w:val="-1"/>
                <w:sz w:val="24"/>
                <w:szCs w:val="24"/>
              </w:rPr>
              <w:t>e</w:t>
            </w:r>
            <w:r>
              <w:rPr>
                <w:sz w:val="24"/>
                <w:szCs w:val="24"/>
              </w:rPr>
              <w:t>te</w:t>
            </w:r>
            <w:r>
              <w:rPr>
                <w:spacing w:val="-1"/>
                <w:sz w:val="24"/>
                <w:szCs w:val="24"/>
              </w:rPr>
              <w:t>r</w:t>
            </w:r>
            <w:r>
              <w:rPr>
                <w:sz w:val="24"/>
                <w:szCs w:val="24"/>
              </w:rPr>
              <w:t>m</w:t>
            </w:r>
            <w:r>
              <w:rPr>
                <w:spacing w:val="1"/>
                <w:sz w:val="24"/>
                <w:szCs w:val="24"/>
              </w:rPr>
              <w:t>i</w:t>
            </w:r>
            <w:r>
              <w:rPr>
                <w:sz w:val="24"/>
                <w:szCs w:val="24"/>
              </w:rPr>
              <w:t>ne</w:t>
            </w:r>
            <w:r>
              <w:rPr>
                <w:spacing w:val="-1"/>
                <w:sz w:val="24"/>
                <w:szCs w:val="24"/>
              </w:rPr>
              <w:t xml:space="preserve"> </w:t>
            </w:r>
            <w:r>
              <w:rPr>
                <w:sz w:val="24"/>
                <w:szCs w:val="24"/>
              </w:rPr>
              <w:t>wh</w:t>
            </w:r>
            <w:r>
              <w:rPr>
                <w:spacing w:val="-1"/>
                <w:sz w:val="24"/>
                <w:szCs w:val="24"/>
              </w:rPr>
              <w:t>a</w:t>
            </w:r>
            <w:r>
              <w:rPr>
                <w:sz w:val="24"/>
                <w:szCs w:val="24"/>
              </w:rPr>
              <w:t>t</w:t>
            </w:r>
            <w:r>
              <w:rPr>
                <w:spacing w:val="3"/>
                <w:sz w:val="24"/>
                <w:szCs w:val="24"/>
              </w:rPr>
              <w:t xml:space="preserve"> </w:t>
            </w:r>
            <w:r>
              <w:rPr>
                <w:spacing w:val="-1"/>
                <w:sz w:val="24"/>
                <w:szCs w:val="24"/>
              </w:rPr>
              <w:t>a</w:t>
            </w:r>
            <w:r>
              <w:rPr>
                <w:sz w:val="24"/>
                <w:szCs w:val="24"/>
              </w:rPr>
              <w:t>ddi</w:t>
            </w:r>
            <w:r>
              <w:rPr>
                <w:spacing w:val="1"/>
                <w:sz w:val="24"/>
                <w:szCs w:val="24"/>
              </w:rPr>
              <w:t>t</w:t>
            </w:r>
            <w:r>
              <w:rPr>
                <w:sz w:val="24"/>
                <w:szCs w:val="24"/>
              </w:rPr>
              <w:t>ional info</w:t>
            </w:r>
            <w:r>
              <w:rPr>
                <w:spacing w:val="-1"/>
                <w:sz w:val="24"/>
                <w:szCs w:val="24"/>
              </w:rPr>
              <w:t>r</w:t>
            </w:r>
            <w:r>
              <w:rPr>
                <w:sz w:val="24"/>
                <w:szCs w:val="24"/>
              </w:rPr>
              <w:t xml:space="preserve">mation </w:t>
            </w:r>
            <w:r>
              <w:rPr>
                <w:spacing w:val="1"/>
                <w:sz w:val="24"/>
                <w:szCs w:val="24"/>
              </w:rPr>
              <w:t>i</w:t>
            </w:r>
            <w:r>
              <w:rPr>
                <w:sz w:val="24"/>
                <w:szCs w:val="24"/>
              </w:rPr>
              <w:t>s r</w:t>
            </w:r>
            <w:r>
              <w:rPr>
                <w:spacing w:val="-1"/>
                <w:sz w:val="24"/>
                <w:szCs w:val="24"/>
              </w:rPr>
              <w:t>e</w:t>
            </w:r>
            <w:r>
              <w:rPr>
                <w:sz w:val="24"/>
                <w:szCs w:val="24"/>
              </w:rPr>
              <w:t>quir</w:t>
            </w:r>
            <w:r>
              <w:rPr>
                <w:spacing w:val="-1"/>
                <w:sz w:val="24"/>
                <w:szCs w:val="24"/>
              </w:rPr>
              <w:t>e</w:t>
            </w:r>
            <w:r>
              <w:rPr>
                <w:sz w:val="24"/>
                <w:szCs w:val="24"/>
              </w:rPr>
              <w:t>d</w:t>
            </w:r>
            <w:r>
              <w:rPr>
                <w:spacing w:val="2"/>
                <w:sz w:val="24"/>
                <w:szCs w:val="24"/>
              </w:rPr>
              <w:t xml:space="preserve"> </w:t>
            </w:r>
            <w:r>
              <w:rPr>
                <w:sz w:val="24"/>
                <w:szCs w:val="24"/>
              </w:rPr>
              <w:t>to p</w:t>
            </w:r>
            <w:r>
              <w:rPr>
                <w:spacing w:val="-1"/>
                <w:sz w:val="24"/>
                <w:szCs w:val="24"/>
              </w:rPr>
              <w:t>r</w:t>
            </w:r>
            <w:r>
              <w:rPr>
                <w:sz w:val="24"/>
                <w:szCs w:val="24"/>
              </w:rPr>
              <w:t>ove</w:t>
            </w:r>
            <w:r>
              <w:rPr>
                <w:spacing w:val="-1"/>
                <w:sz w:val="24"/>
                <w:szCs w:val="24"/>
              </w:rPr>
              <w:t xml:space="preserve"> </w:t>
            </w:r>
            <w:r>
              <w:rPr>
                <w:sz w:val="24"/>
                <w:szCs w:val="24"/>
              </w:rPr>
              <w:t xml:space="preserve">that two </w:t>
            </w:r>
            <w:r>
              <w:rPr>
                <w:spacing w:val="-1"/>
                <w:sz w:val="24"/>
                <w:szCs w:val="24"/>
              </w:rPr>
              <w:t>f</w:t>
            </w:r>
            <w:r>
              <w:rPr>
                <w:spacing w:val="3"/>
                <w:sz w:val="24"/>
                <w:szCs w:val="24"/>
              </w:rPr>
              <w:t>i</w:t>
            </w:r>
            <w:r>
              <w:rPr>
                <w:spacing w:val="-2"/>
                <w:sz w:val="24"/>
                <w:szCs w:val="24"/>
              </w:rPr>
              <w:t>g</w:t>
            </w:r>
            <w:r>
              <w:rPr>
                <w:sz w:val="24"/>
                <w:szCs w:val="24"/>
              </w:rPr>
              <w:t>u</w:t>
            </w:r>
            <w:r>
              <w:rPr>
                <w:spacing w:val="-1"/>
                <w:sz w:val="24"/>
                <w:szCs w:val="24"/>
              </w:rPr>
              <w:t>re</w:t>
            </w:r>
            <w:r>
              <w:rPr>
                <w:sz w:val="24"/>
                <w:szCs w:val="24"/>
              </w:rPr>
              <w:t>s to</w:t>
            </w:r>
            <w:r>
              <w:rPr>
                <w:spacing w:val="3"/>
                <w:sz w:val="24"/>
                <w:szCs w:val="24"/>
              </w:rPr>
              <w:t xml:space="preserve"> </w:t>
            </w:r>
            <w:r>
              <w:rPr>
                <w:sz w:val="24"/>
                <w:szCs w:val="24"/>
              </w:rPr>
              <w:t>be</w:t>
            </w:r>
            <w:r>
              <w:rPr>
                <w:spacing w:val="-1"/>
                <w:sz w:val="24"/>
                <w:szCs w:val="24"/>
              </w:rPr>
              <w:t xml:space="preserve"> </w:t>
            </w:r>
            <w:r>
              <w:rPr>
                <w:sz w:val="24"/>
                <w:szCs w:val="24"/>
              </w:rPr>
              <w:t>si</w:t>
            </w:r>
            <w:r>
              <w:rPr>
                <w:spacing w:val="1"/>
                <w:sz w:val="24"/>
                <w:szCs w:val="24"/>
              </w:rPr>
              <w:t>m</w:t>
            </w:r>
            <w:r>
              <w:rPr>
                <w:sz w:val="24"/>
                <w:szCs w:val="24"/>
              </w:rPr>
              <w:t>i</w:t>
            </w:r>
            <w:r>
              <w:rPr>
                <w:spacing w:val="1"/>
                <w:sz w:val="24"/>
                <w:szCs w:val="24"/>
              </w:rPr>
              <w:t>l</w:t>
            </w:r>
            <w:r>
              <w:rPr>
                <w:spacing w:val="-1"/>
                <w:sz w:val="24"/>
                <w:szCs w:val="24"/>
              </w:rPr>
              <w:t>a</w:t>
            </w:r>
            <w:r>
              <w:rPr>
                <w:sz w:val="24"/>
                <w:szCs w:val="24"/>
              </w:rPr>
              <w:t>r.</w:t>
            </w:r>
          </w:p>
          <w:p w:rsidR="00DA3B67" w:rsidRDefault="00C45A5F">
            <w:pPr>
              <w:spacing w:before="58" w:line="540" w:lineRule="exact"/>
              <w:ind w:left="135" w:right="1624"/>
              <w:rPr>
                <w:sz w:val="24"/>
                <w:szCs w:val="24"/>
              </w:rPr>
            </w:pPr>
            <w:r>
              <w:rPr>
                <w:spacing w:val="-3"/>
                <w:sz w:val="24"/>
                <w:szCs w:val="24"/>
              </w:rPr>
              <w:t>I</w:t>
            </w:r>
            <w:r>
              <w:rPr>
                <w:sz w:val="24"/>
                <w:szCs w:val="24"/>
              </w:rPr>
              <w:t>tems m</w:t>
            </w:r>
            <w:r>
              <w:rPr>
                <w:spacing w:val="4"/>
                <w:sz w:val="24"/>
                <w:szCs w:val="24"/>
              </w:rPr>
              <w:t>a</w:t>
            </w:r>
            <w:r>
              <w:rPr>
                <w:sz w:val="24"/>
                <w:szCs w:val="24"/>
              </w:rPr>
              <w:t>y</w:t>
            </w:r>
            <w:r>
              <w:rPr>
                <w:spacing w:val="-5"/>
                <w:sz w:val="24"/>
                <w:szCs w:val="24"/>
              </w:rPr>
              <w:t xml:space="preserve"> </w:t>
            </w:r>
            <w:r>
              <w:rPr>
                <w:spacing w:val="2"/>
                <w:sz w:val="24"/>
                <w:szCs w:val="24"/>
              </w:rPr>
              <w:t>b</w:t>
            </w:r>
            <w:r>
              <w:rPr>
                <w:sz w:val="24"/>
                <w:szCs w:val="24"/>
              </w:rPr>
              <w:t>e</w:t>
            </w:r>
            <w:r>
              <w:rPr>
                <w:spacing w:val="-1"/>
                <w:sz w:val="24"/>
                <w:szCs w:val="24"/>
              </w:rPr>
              <w:t xml:space="preserve"> </w:t>
            </w:r>
            <w:r>
              <w:rPr>
                <w:sz w:val="24"/>
                <w:szCs w:val="24"/>
              </w:rPr>
              <w:t xml:space="preserve">set in </w:t>
            </w:r>
            <w:r>
              <w:rPr>
                <w:spacing w:val="-1"/>
                <w:sz w:val="24"/>
                <w:szCs w:val="24"/>
              </w:rPr>
              <w:t>e</w:t>
            </w:r>
            <w:r>
              <w:rPr>
                <w:sz w:val="24"/>
                <w:szCs w:val="24"/>
              </w:rPr>
              <w:t>i</w:t>
            </w:r>
            <w:r>
              <w:rPr>
                <w:spacing w:val="1"/>
                <w:sz w:val="24"/>
                <w:szCs w:val="24"/>
              </w:rPr>
              <w:t>t</w:t>
            </w:r>
            <w:r>
              <w:rPr>
                <w:sz w:val="24"/>
                <w:szCs w:val="24"/>
              </w:rPr>
              <w:t>h</w:t>
            </w:r>
            <w:r>
              <w:rPr>
                <w:spacing w:val="1"/>
                <w:sz w:val="24"/>
                <w:szCs w:val="24"/>
              </w:rPr>
              <w:t>e</w:t>
            </w:r>
            <w:r>
              <w:rPr>
                <w:sz w:val="24"/>
                <w:szCs w:val="24"/>
              </w:rPr>
              <w:t xml:space="preserve">r </w:t>
            </w:r>
            <w:r>
              <w:rPr>
                <w:spacing w:val="-1"/>
                <w:sz w:val="24"/>
                <w:szCs w:val="24"/>
              </w:rPr>
              <w:t>rea</w:t>
            </w:r>
            <w:r>
              <w:rPr>
                <w:spacing w:val="2"/>
                <w:sz w:val="24"/>
                <w:szCs w:val="24"/>
              </w:rPr>
              <w:t>l-</w:t>
            </w:r>
            <w:r>
              <w:rPr>
                <w:sz w:val="24"/>
                <w:szCs w:val="24"/>
              </w:rPr>
              <w:t>wo</w:t>
            </w:r>
            <w:r>
              <w:rPr>
                <w:spacing w:val="-1"/>
                <w:sz w:val="24"/>
                <w:szCs w:val="24"/>
              </w:rPr>
              <w:t>r</w:t>
            </w:r>
            <w:r>
              <w:rPr>
                <w:sz w:val="24"/>
                <w:szCs w:val="24"/>
              </w:rPr>
              <w:t>ld or math</w:t>
            </w:r>
            <w:r>
              <w:rPr>
                <w:spacing w:val="-1"/>
                <w:sz w:val="24"/>
                <w:szCs w:val="24"/>
              </w:rPr>
              <w:t>e</w:t>
            </w:r>
            <w:r>
              <w:rPr>
                <w:spacing w:val="3"/>
                <w:sz w:val="24"/>
                <w:szCs w:val="24"/>
              </w:rPr>
              <w:t>m</w:t>
            </w:r>
            <w:r>
              <w:rPr>
                <w:spacing w:val="-1"/>
                <w:sz w:val="24"/>
                <w:szCs w:val="24"/>
              </w:rPr>
              <w:t>a</w:t>
            </w:r>
            <w:r>
              <w:rPr>
                <w:sz w:val="24"/>
                <w:szCs w:val="24"/>
              </w:rPr>
              <w:t>t</w:t>
            </w:r>
            <w:r>
              <w:rPr>
                <w:spacing w:val="1"/>
                <w:sz w:val="24"/>
                <w:szCs w:val="24"/>
              </w:rPr>
              <w:t>i</w:t>
            </w:r>
            <w:r>
              <w:rPr>
                <w:spacing w:val="-1"/>
                <w:sz w:val="24"/>
                <w:szCs w:val="24"/>
              </w:rPr>
              <w:t>ca</w:t>
            </w:r>
            <w:r>
              <w:rPr>
                <w:sz w:val="24"/>
                <w:szCs w:val="24"/>
              </w:rPr>
              <w:t>l cont</w:t>
            </w:r>
            <w:r>
              <w:rPr>
                <w:spacing w:val="-1"/>
                <w:sz w:val="24"/>
                <w:szCs w:val="24"/>
              </w:rPr>
              <w:t>e</w:t>
            </w:r>
            <w:r>
              <w:rPr>
                <w:spacing w:val="2"/>
                <w:sz w:val="24"/>
                <w:szCs w:val="24"/>
              </w:rPr>
              <w:t>x</w:t>
            </w:r>
            <w:r>
              <w:rPr>
                <w:sz w:val="24"/>
                <w:szCs w:val="24"/>
              </w:rPr>
              <w:t>ts. G</w:t>
            </w:r>
            <w:r>
              <w:rPr>
                <w:spacing w:val="-1"/>
                <w:sz w:val="24"/>
                <w:szCs w:val="24"/>
              </w:rPr>
              <w:t>ra</w:t>
            </w:r>
            <w:r>
              <w:rPr>
                <w:sz w:val="24"/>
                <w:szCs w:val="24"/>
              </w:rPr>
              <w:t>phics should be us</w:t>
            </w:r>
            <w:r>
              <w:rPr>
                <w:spacing w:val="-1"/>
                <w:sz w:val="24"/>
                <w:szCs w:val="24"/>
              </w:rPr>
              <w:t>e</w:t>
            </w:r>
            <w:r>
              <w:rPr>
                <w:sz w:val="24"/>
                <w:szCs w:val="24"/>
              </w:rPr>
              <w:t>d</w:t>
            </w:r>
            <w:r>
              <w:rPr>
                <w:spacing w:val="2"/>
                <w:sz w:val="24"/>
                <w:szCs w:val="24"/>
              </w:rPr>
              <w:t xml:space="preserve"> </w:t>
            </w:r>
            <w:r>
              <w:rPr>
                <w:sz w:val="24"/>
                <w:szCs w:val="24"/>
              </w:rPr>
              <w:t xml:space="preserve">in </w:t>
            </w:r>
            <w:r>
              <w:rPr>
                <w:spacing w:val="1"/>
                <w:sz w:val="24"/>
                <w:szCs w:val="24"/>
              </w:rPr>
              <w:t>m</w:t>
            </w:r>
            <w:r>
              <w:rPr>
                <w:sz w:val="24"/>
                <w:szCs w:val="24"/>
              </w:rPr>
              <w:t>ost of these</w:t>
            </w:r>
            <w:r>
              <w:rPr>
                <w:spacing w:val="-1"/>
                <w:sz w:val="24"/>
                <w:szCs w:val="24"/>
              </w:rPr>
              <w:t xml:space="preserve"> </w:t>
            </w:r>
            <w:r>
              <w:rPr>
                <w:sz w:val="24"/>
                <w:szCs w:val="24"/>
              </w:rPr>
              <w:t>i</w:t>
            </w:r>
            <w:r>
              <w:rPr>
                <w:spacing w:val="1"/>
                <w:sz w:val="24"/>
                <w:szCs w:val="24"/>
              </w:rPr>
              <w:t>t</w:t>
            </w:r>
            <w:r>
              <w:rPr>
                <w:spacing w:val="-1"/>
                <w:sz w:val="24"/>
                <w:szCs w:val="24"/>
              </w:rPr>
              <w:t>e</w:t>
            </w:r>
            <w:r>
              <w:rPr>
                <w:sz w:val="24"/>
                <w:szCs w:val="24"/>
              </w:rPr>
              <w:t xml:space="preserve">ms, as </w:t>
            </w:r>
            <w:r>
              <w:rPr>
                <w:spacing w:val="-1"/>
                <w:sz w:val="24"/>
                <w:szCs w:val="24"/>
              </w:rPr>
              <w:t>a</w:t>
            </w:r>
            <w:r>
              <w:rPr>
                <w:sz w:val="24"/>
                <w:szCs w:val="24"/>
              </w:rPr>
              <w:t>ppro</w:t>
            </w:r>
            <w:r>
              <w:rPr>
                <w:spacing w:val="-1"/>
                <w:sz w:val="24"/>
                <w:szCs w:val="24"/>
              </w:rPr>
              <w:t>p</w:t>
            </w:r>
            <w:r>
              <w:rPr>
                <w:sz w:val="24"/>
                <w:szCs w:val="24"/>
              </w:rPr>
              <w:t>ri</w:t>
            </w:r>
            <w:r>
              <w:rPr>
                <w:spacing w:val="-1"/>
                <w:sz w:val="24"/>
                <w:szCs w:val="24"/>
              </w:rPr>
              <w:t>a</w:t>
            </w:r>
            <w:r>
              <w:rPr>
                <w:sz w:val="24"/>
                <w:szCs w:val="24"/>
              </w:rPr>
              <w:t>te.</w:t>
            </w:r>
          </w:p>
        </w:tc>
      </w:tr>
      <w:tr w:rsidR="00DA3B67">
        <w:trPr>
          <w:trHeight w:hRule="exact" w:val="672"/>
        </w:trPr>
        <w:tc>
          <w:tcPr>
            <w:tcW w:w="1621" w:type="dxa"/>
            <w:tcBorders>
              <w:top w:val="nil"/>
              <w:left w:val="nil"/>
              <w:bottom w:val="nil"/>
              <w:right w:val="nil"/>
            </w:tcBorders>
          </w:tcPr>
          <w:p w:rsidR="00DA3B67" w:rsidRPr="00896B49" w:rsidRDefault="00DA3B67">
            <w:pPr>
              <w:spacing w:before="5" w:line="120" w:lineRule="exact"/>
              <w:rPr>
                <w:b/>
                <w:sz w:val="12"/>
                <w:szCs w:val="12"/>
              </w:rPr>
            </w:pPr>
          </w:p>
          <w:p w:rsidR="00DA3B67" w:rsidRPr="00896B49" w:rsidRDefault="00C45A5F">
            <w:pPr>
              <w:ind w:left="120"/>
              <w:rPr>
                <w:b/>
                <w:sz w:val="24"/>
                <w:szCs w:val="24"/>
              </w:rPr>
            </w:pPr>
            <w:r w:rsidRPr="00896B49">
              <w:rPr>
                <w:b/>
                <w:sz w:val="24"/>
                <w:szCs w:val="24"/>
              </w:rPr>
              <w:t>R</w:t>
            </w:r>
            <w:r w:rsidRPr="00896B49">
              <w:rPr>
                <w:b/>
                <w:spacing w:val="-1"/>
                <w:sz w:val="24"/>
                <w:szCs w:val="24"/>
              </w:rPr>
              <w:t>e</w:t>
            </w:r>
            <w:r w:rsidRPr="00896B49">
              <w:rPr>
                <w:b/>
                <w:sz w:val="24"/>
                <w:szCs w:val="24"/>
              </w:rPr>
              <w:t>sponse</w:t>
            </w:r>
          </w:p>
          <w:p w:rsidR="00DA3B67" w:rsidRPr="00896B49" w:rsidRDefault="00C45A5F">
            <w:pPr>
              <w:spacing w:line="260" w:lineRule="exact"/>
              <w:ind w:left="120"/>
              <w:rPr>
                <w:b/>
                <w:sz w:val="24"/>
                <w:szCs w:val="24"/>
              </w:rPr>
            </w:pPr>
            <w:r w:rsidRPr="00896B49">
              <w:rPr>
                <w:b/>
                <w:position w:val="-1"/>
                <w:sz w:val="24"/>
                <w:szCs w:val="24"/>
              </w:rPr>
              <w:t>Attribut</w:t>
            </w:r>
            <w:r w:rsidRPr="00896B49">
              <w:rPr>
                <w:b/>
                <w:spacing w:val="-1"/>
                <w:position w:val="-1"/>
                <w:sz w:val="24"/>
                <w:szCs w:val="24"/>
              </w:rPr>
              <w:t>e</w:t>
            </w:r>
            <w:r w:rsidRPr="00896B49">
              <w:rPr>
                <w:b/>
                <w:position w:val="-1"/>
                <w:sz w:val="24"/>
                <w:szCs w:val="24"/>
              </w:rPr>
              <w:t>s</w:t>
            </w:r>
          </w:p>
        </w:tc>
        <w:tc>
          <w:tcPr>
            <w:tcW w:w="7865" w:type="dxa"/>
            <w:tcBorders>
              <w:top w:val="nil"/>
              <w:left w:val="nil"/>
              <w:bottom w:val="nil"/>
              <w:right w:val="nil"/>
            </w:tcBorders>
          </w:tcPr>
          <w:p w:rsidR="00DA3B67" w:rsidRDefault="00DA3B67">
            <w:pPr>
              <w:spacing w:before="5" w:line="120" w:lineRule="exact"/>
              <w:rPr>
                <w:sz w:val="12"/>
                <w:szCs w:val="12"/>
              </w:rPr>
            </w:pPr>
          </w:p>
          <w:p w:rsidR="00DA3B67" w:rsidRDefault="00C45A5F">
            <w:pPr>
              <w:ind w:left="135"/>
              <w:rPr>
                <w:sz w:val="24"/>
                <w:szCs w:val="24"/>
              </w:rPr>
            </w:pPr>
            <w:r>
              <w:rPr>
                <w:sz w:val="24"/>
                <w:szCs w:val="24"/>
              </w:rPr>
              <w:t xml:space="preserve">Not </w:t>
            </w:r>
            <w:r w:rsidR="0025081B">
              <w:rPr>
                <w:spacing w:val="-1"/>
                <w:sz w:val="24"/>
                <w:szCs w:val="24"/>
              </w:rPr>
              <w:t>Applicable</w:t>
            </w:r>
          </w:p>
        </w:tc>
      </w:tr>
    </w:tbl>
    <w:p w:rsidR="00DA3B67" w:rsidRDefault="00DA3B67">
      <w:pPr>
        <w:spacing w:before="1" w:line="120" w:lineRule="exact"/>
        <w:rPr>
          <w:sz w:val="12"/>
          <w:szCs w:val="12"/>
        </w:rPr>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7A78CA">
      <w:pPr>
        <w:spacing w:before="16"/>
        <w:ind w:right="177"/>
        <w:jc w:val="right"/>
        <w:rPr>
          <w:rFonts w:ascii="Calibri" w:eastAsia="Calibri" w:hAnsi="Calibri" w:cs="Calibri"/>
          <w:sz w:val="22"/>
          <w:szCs w:val="22"/>
        </w:rPr>
        <w:sectPr w:rsidR="00DA3B67">
          <w:pgSz w:w="12240" w:h="15840"/>
          <w:pgMar w:top="1380" w:right="1320" w:bottom="280" w:left="1220" w:header="720" w:footer="720" w:gutter="0"/>
          <w:cols w:space="720"/>
        </w:sectPr>
      </w:pPr>
      <w:r>
        <w:rPr>
          <w:noProof/>
        </w:rPr>
        <mc:AlternateContent>
          <mc:Choice Requires="wpg">
            <w:drawing>
              <wp:anchor distT="0" distB="0" distL="114300" distR="114300" simplePos="0" relativeHeight="503313322" behindDoc="1" locked="0" layoutInCell="1" allowOverlap="1">
                <wp:simplePos x="0" y="0"/>
                <wp:positionH relativeFrom="page">
                  <wp:posOffset>1125220</wp:posOffset>
                </wp:positionH>
                <wp:positionV relativeFrom="paragraph">
                  <wp:posOffset>-4445</wp:posOffset>
                </wp:positionV>
                <wp:extent cx="5752465" cy="0"/>
                <wp:effectExtent l="10795" t="9525" r="8890" b="9525"/>
                <wp:wrapNone/>
                <wp:docPr id="91"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2465" cy="0"/>
                          <a:chOff x="1772" y="-7"/>
                          <a:chExt cx="9059" cy="0"/>
                        </a:xfrm>
                      </wpg:grpSpPr>
                      <wps:wsp>
                        <wps:cNvPr id="92" name="Freeform 86"/>
                        <wps:cNvSpPr>
                          <a:spLocks/>
                        </wps:cNvSpPr>
                        <wps:spPr bwMode="auto">
                          <a:xfrm>
                            <a:off x="1772" y="-7"/>
                            <a:ext cx="9059" cy="0"/>
                          </a:xfrm>
                          <a:custGeom>
                            <a:avLst/>
                            <a:gdLst>
                              <a:gd name="T0" fmla="+- 0 1772 1772"/>
                              <a:gd name="T1" fmla="*/ T0 w 9059"/>
                              <a:gd name="T2" fmla="+- 0 10831 1772"/>
                              <a:gd name="T3" fmla="*/ T2 w 9059"/>
                            </a:gdLst>
                            <a:ahLst/>
                            <a:cxnLst>
                              <a:cxn ang="0">
                                <a:pos x="T1" y="0"/>
                              </a:cxn>
                              <a:cxn ang="0">
                                <a:pos x="T3" y="0"/>
                              </a:cxn>
                            </a:cxnLst>
                            <a:rect l="0" t="0" r="r" b="b"/>
                            <a:pathLst>
                              <a:path w="9059">
                                <a:moveTo>
                                  <a:pt x="0" y="0"/>
                                </a:moveTo>
                                <a:lnTo>
                                  <a:pt x="9059" y="0"/>
                                </a:lnTo>
                              </a:path>
                            </a:pathLst>
                          </a:custGeom>
                          <a:noFill/>
                          <a:ln w="7367">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27959E" id="Group 85" o:spid="_x0000_s1026" style="position:absolute;margin-left:88.6pt;margin-top:-.35pt;width:452.95pt;height:0;z-index:-3158;mso-position-horizontal-relative:page" coordorigin="1772,-7" coordsize="90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">
                <v:shape id="Freeform 86" o:spid="_x0000_s1027" style="position:absolute;left:1772;top:-7;width:9059;height:0;visibility:visible;mso-wrap-style:square;v-text-anchor:top" coordsize="90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KMDMIA&#10;AADbAAAADwAAAGRycy9kb3ducmV2LnhtbESPQWsCMRSE74L/ITyhN82qILoaRdRCT4JaqMfH5rm7&#10;7eZlSaKm/94IgsdhZr5hFqtoGnEj52vLCoaDDARxYXXNpYLv02d/CsIHZI2NZVLwTx5Wy25ngbm2&#10;dz7Q7RhKkSDsc1RQhdDmUvqiIoN+YFvi5F2sMxiSdKXUDu8Jbho5yrKJNFhzWqiwpU1Fxd/xahSc&#10;N4e9/okU3e7ye9ruZuOG9mOlPnpxPQcRKIZ3+NX+0gpmI3h+ST9A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4owMwgAAANsAAAAPAAAAAAAAAAAAAAAAAJgCAABkcnMvZG93&#10;bnJldi54bWxQSwUGAAAAAAQABAD1AAAAhwMAAAAA&#10;" path="m,l9059,e" filled="f" strokecolor="#d9d9d9" strokeweight=".20464mm">
                  <v:path arrowok="t" o:connecttype="custom" o:connectlocs="0,0;9059,0" o:connectangles="0,0"/>
                </v:shape>
                <w10:wrap anchorx="page"/>
              </v:group>
            </w:pict>
          </mc:Fallback>
        </mc:AlternateContent>
      </w:r>
      <w:r w:rsidR="00C45A5F">
        <w:rPr>
          <w:rFonts w:ascii="Calibri" w:eastAsia="Calibri" w:hAnsi="Calibri" w:cs="Calibri"/>
          <w:spacing w:val="1"/>
          <w:sz w:val="22"/>
          <w:szCs w:val="22"/>
        </w:rPr>
        <w:t>1</w:t>
      </w:r>
      <w:r w:rsidR="00C45A5F">
        <w:rPr>
          <w:rFonts w:ascii="Calibri" w:eastAsia="Calibri" w:hAnsi="Calibri" w:cs="Calibri"/>
          <w:sz w:val="22"/>
          <w:szCs w:val="22"/>
        </w:rPr>
        <w:t>6</w:t>
      </w:r>
      <w:r w:rsidR="00C45A5F">
        <w:rPr>
          <w:rFonts w:ascii="Calibri" w:eastAsia="Calibri" w:hAnsi="Calibri" w:cs="Calibri"/>
          <w:spacing w:val="2"/>
          <w:sz w:val="22"/>
          <w:szCs w:val="22"/>
        </w:rPr>
        <w:t xml:space="preserve"> </w:t>
      </w:r>
      <w:r w:rsidR="00C45A5F">
        <w:rPr>
          <w:rFonts w:ascii="Calibri" w:eastAsia="Calibri" w:hAnsi="Calibri" w:cs="Calibri"/>
          <w:sz w:val="22"/>
          <w:szCs w:val="22"/>
        </w:rPr>
        <w:t>|</w:t>
      </w:r>
      <w:r w:rsidR="00C45A5F">
        <w:rPr>
          <w:rFonts w:ascii="Calibri" w:eastAsia="Calibri" w:hAnsi="Calibri" w:cs="Calibri"/>
          <w:spacing w:val="-3"/>
          <w:sz w:val="22"/>
          <w:szCs w:val="22"/>
        </w:rPr>
        <w:t xml:space="preserve"> </w:t>
      </w:r>
      <w:r w:rsidR="00C45A5F">
        <w:rPr>
          <w:rFonts w:ascii="Calibri" w:eastAsia="Calibri" w:hAnsi="Calibri" w:cs="Calibri"/>
          <w:color w:val="7E7E7E"/>
          <w:sz w:val="22"/>
          <w:szCs w:val="22"/>
        </w:rPr>
        <w:t>P</w:t>
      </w:r>
      <w:r w:rsidR="00C45A5F">
        <w:rPr>
          <w:rFonts w:ascii="Calibri" w:eastAsia="Calibri" w:hAnsi="Calibri" w:cs="Calibri"/>
          <w:color w:val="7E7E7E"/>
          <w:spacing w:val="11"/>
          <w:sz w:val="22"/>
          <w:szCs w:val="22"/>
        </w:rPr>
        <w:t xml:space="preserve"> </w:t>
      </w:r>
      <w:r w:rsidR="00C45A5F">
        <w:rPr>
          <w:rFonts w:ascii="Calibri" w:eastAsia="Calibri" w:hAnsi="Calibri" w:cs="Calibri"/>
          <w:color w:val="7E7E7E"/>
          <w:sz w:val="22"/>
          <w:szCs w:val="22"/>
        </w:rPr>
        <w:t>a</w:t>
      </w:r>
      <w:r w:rsidR="00C45A5F">
        <w:rPr>
          <w:rFonts w:ascii="Calibri" w:eastAsia="Calibri" w:hAnsi="Calibri" w:cs="Calibri"/>
          <w:color w:val="7E7E7E"/>
          <w:spacing w:val="10"/>
          <w:sz w:val="22"/>
          <w:szCs w:val="22"/>
        </w:rPr>
        <w:t xml:space="preserve"> </w:t>
      </w:r>
      <w:r w:rsidR="00C45A5F">
        <w:rPr>
          <w:rFonts w:ascii="Calibri" w:eastAsia="Calibri" w:hAnsi="Calibri" w:cs="Calibri"/>
          <w:color w:val="7E7E7E"/>
          <w:sz w:val="22"/>
          <w:szCs w:val="22"/>
        </w:rPr>
        <w:t>g</w:t>
      </w:r>
      <w:r w:rsidR="00C45A5F">
        <w:rPr>
          <w:rFonts w:ascii="Calibri" w:eastAsia="Calibri" w:hAnsi="Calibri" w:cs="Calibri"/>
          <w:color w:val="7E7E7E"/>
          <w:spacing w:val="9"/>
          <w:sz w:val="22"/>
          <w:szCs w:val="22"/>
        </w:rPr>
        <w:t xml:space="preserve"> </w:t>
      </w:r>
      <w:r w:rsidR="00C45A5F">
        <w:rPr>
          <w:rFonts w:ascii="Calibri" w:eastAsia="Calibri" w:hAnsi="Calibri" w:cs="Calibri"/>
          <w:color w:val="7E7E7E"/>
          <w:sz w:val="22"/>
          <w:szCs w:val="22"/>
        </w:rPr>
        <w:t>e</w:t>
      </w:r>
    </w:p>
    <w:p w:rsidR="00DA3B67" w:rsidRPr="00896B49" w:rsidRDefault="00C45A5F">
      <w:pPr>
        <w:spacing w:before="69" w:line="280" w:lineRule="exact"/>
        <w:ind w:left="100" w:right="-57"/>
        <w:rPr>
          <w:b/>
          <w:sz w:val="24"/>
          <w:szCs w:val="24"/>
        </w:rPr>
      </w:pPr>
      <w:r w:rsidRPr="00896B49">
        <w:rPr>
          <w:b/>
          <w:spacing w:val="1"/>
          <w:sz w:val="24"/>
          <w:szCs w:val="24"/>
        </w:rPr>
        <w:lastRenderedPageBreak/>
        <w:t>S</w:t>
      </w:r>
      <w:r w:rsidRPr="00896B49">
        <w:rPr>
          <w:b/>
          <w:spacing w:val="-1"/>
          <w:sz w:val="24"/>
          <w:szCs w:val="24"/>
        </w:rPr>
        <w:t>a</w:t>
      </w:r>
      <w:r w:rsidRPr="00896B49">
        <w:rPr>
          <w:b/>
          <w:sz w:val="24"/>
          <w:szCs w:val="24"/>
        </w:rPr>
        <w:t>mp</w:t>
      </w:r>
      <w:r w:rsidRPr="00896B49">
        <w:rPr>
          <w:b/>
          <w:spacing w:val="1"/>
          <w:sz w:val="24"/>
          <w:szCs w:val="24"/>
        </w:rPr>
        <w:t>l</w:t>
      </w:r>
      <w:r w:rsidRPr="00896B49">
        <w:rPr>
          <w:b/>
          <w:sz w:val="24"/>
          <w:szCs w:val="24"/>
        </w:rPr>
        <w:t>e</w:t>
      </w:r>
      <w:r w:rsidRPr="00896B49">
        <w:rPr>
          <w:b/>
          <w:spacing w:val="1"/>
          <w:sz w:val="24"/>
          <w:szCs w:val="24"/>
        </w:rPr>
        <w:t xml:space="preserve"> </w:t>
      </w:r>
      <w:r w:rsidRPr="00896B49">
        <w:rPr>
          <w:b/>
          <w:spacing w:val="-6"/>
          <w:sz w:val="24"/>
          <w:szCs w:val="24"/>
        </w:rPr>
        <w:t>I</w:t>
      </w:r>
      <w:r w:rsidRPr="00896B49">
        <w:rPr>
          <w:b/>
          <w:sz w:val="24"/>
          <w:szCs w:val="24"/>
        </w:rPr>
        <w:t xml:space="preserve">tem   </w:t>
      </w:r>
      <w:r w:rsidRPr="00896B49">
        <w:rPr>
          <w:b/>
          <w:spacing w:val="1"/>
          <w:sz w:val="24"/>
          <w:szCs w:val="24"/>
        </w:rPr>
        <w:t xml:space="preserve"> </w:t>
      </w:r>
      <w:r w:rsidR="00896B49" w:rsidRPr="00896B49">
        <w:rPr>
          <w:b/>
          <w:position w:val="-1"/>
          <w:sz w:val="24"/>
          <w:szCs w:val="24"/>
        </w:rPr>
        <w:t xml:space="preserve">  </w:t>
      </w:r>
    </w:p>
    <w:p w:rsidR="00DA3B67" w:rsidRDefault="00C45A5F">
      <w:pPr>
        <w:spacing w:before="75" w:line="260" w:lineRule="exact"/>
        <w:ind w:right="-56"/>
        <w:rPr>
          <w:sz w:val="23"/>
          <w:szCs w:val="23"/>
        </w:rPr>
      </w:pPr>
      <w:r>
        <w:br w:type="column"/>
      </w:r>
      <w:r>
        <w:rPr>
          <w:rFonts w:ascii="Symbol" w:eastAsia="Symbol" w:hAnsi="Symbol" w:cs="Symbol"/>
          <w:spacing w:val="-6"/>
          <w:w w:val="108"/>
          <w:position w:val="-1"/>
          <w:sz w:val="23"/>
          <w:szCs w:val="23"/>
        </w:rPr>
        <w:lastRenderedPageBreak/>
        <w:t></w:t>
      </w:r>
      <w:r>
        <w:rPr>
          <w:i/>
          <w:spacing w:val="-5"/>
          <w:w w:val="108"/>
          <w:position w:val="-1"/>
          <w:sz w:val="23"/>
          <w:szCs w:val="23"/>
        </w:rPr>
        <w:t>P</w:t>
      </w:r>
      <w:r>
        <w:rPr>
          <w:i/>
          <w:spacing w:val="-7"/>
          <w:w w:val="108"/>
          <w:position w:val="-1"/>
          <w:sz w:val="23"/>
          <w:szCs w:val="23"/>
        </w:rPr>
        <w:t>Q</w:t>
      </w:r>
      <w:r>
        <w:rPr>
          <w:i/>
          <w:w w:val="108"/>
          <w:position w:val="-1"/>
          <w:sz w:val="23"/>
          <w:szCs w:val="23"/>
        </w:rPr>
        <w:t>R</w:t>
      </w:r>
    </w:p>
    <w:p w:rsidR="00DA3B67" w:rsidRDefault="00C45A5F">
      <w:pPr>
        <w:spacing w:before="62" w:line="280" w:lineRule="exact"/>
        <w:ind w:right="-57"/>
        <w:rPr>
          <w:sz w:val="24"/>
          <w:szCs w:val="24"/>
        </w:rPr>
      </w:pPr>
      <w:r>
        <w:br w:type="column"/>
      </w:r>
      <w:r>
        <w:rPr>
          <w:spacing w:val="-1"/>
          <w:position w:val="-1"/>
          <w:sz w:val="24"/>
          <w:szCs w:val="24"/>
        </w:rPr>
        <w:lastRenderedPageBreak/>
        <w:t>a</w:t>
      </w:r>
      <w:r>
        <w:rPr>
          <w:position w:val="-1"/>
          <w:sz w:val="24"/>
          <w:szCs w:val="24"/>
        </w:rPr>
        <w:t>nd</w:t>
      </w:r>
      <w:r>
        <w:rPr>
          <w:spacing w:val="36"/>
          <w:position w:val="-1"/>
          <w:sz w:val="24"/>
          <w:szCs w:val="24"/>
        </w:rPr>
        <w:t xml:space="preserve"> </w:t>
      </w:r>
      <w:r>
        <w:rPr>
          <w:rFonts w:ascii="Symbol" w:eastAsia="Symbol" w:hAnsi="Symbol" w:cs="Symbol"/>
          <w:spacing w:val="-6"/>
          <w:w w:val="104"/>
          <w:position w:val="-1"/>
          <w:sz w:val="24"/>
          <w:szCs w:val="24"/>
        </w:rPr>
        <w:t></w:t>
      </w:r>
      <w:r>
        <w:rPr>
          <w:i/>
          <w:spacing w:val="-4"/>
          <w:w w:val="104"/>
          <w:position w:val="-1"/>
          <w:sz w:val="24"/>
          <w:szCs w:val="24"/>
        </w:rPr>
        <w:t>T</w:t>
      </w:r>
      <w:r>
        <w:rPr>
          <w:i/>
          <w:spacing w:val="-8"/>
          <w:w w:val="104"/>
          <w:position w:val="-1"/>
          <w:sz w:val="24"/>
          <w:szCs w:val="24"/>
        </w:rPr>
        <w:t>U</w:t>
      </w:r>
      <w:r>
        <w:rPr>
          <w:i/>
          <w:w w:val="104"/>
          <w:position w:val="-1"/>
          <w:sz w:val="24"/>
          <w:szCs w:val="24"/>
        </w:rPr>
        <w:t>V</w:t>
      </w:r>
    </w:p>
    <w:p w:rsidR="00DA3B67" w:rsidRDefault="00C45A5F">
      <w:pPr>
        <w:spacing w:before="79" w:line="260" w:lineRule="exact"/>
        <w:rPr>
          <w:sz w:val="24"/>
          <w:szCs w:val="24"/>
        </w:rPr>
        <w:sectPr w:rsidR="00DA3B67">
          <w:pgSz w:w="12240" w:h="15840"/>
          <w:pgMar w:top="1360" w:right="1380" w:bottom="280" w:left="1340" w:header="720" w:footer="720" w:gutter="0"/>
          <w:cols w:num="4" w:space="720" w:equalWidth="0">
            <w:col w:w="2463" w:space="100"/>
            <w:col w:w="623" w:space="106"/>
            <w:col w:w="1050" w:space="136"/>
            <w:col w:w="5042"/>
          </w:cols>
        </w:sectPr>
      </w:pPr>
      <w:r>
        <w:br w:type="column"/>
      </w:r>
      <w:r>
        <w:rPr>
          <w:spacing w:val="-1"/>
          <w:position w:val="-1"/>
          <w:sz w:val="24"/>
          <w:szCs w:val="24"/>
        </w:rPr>
        <w:t>a</w:t>
      </w:r>
      <w:r>
        <w:rPr>
          <w:position w:val="-1"/>
          <w:sz w:val="24"/>
          <w:szCs w:val="24"/>
        </w:rPr>
        <w:t>re</w:t>
      </w:r>
      <w:r>
        <w:rPr>
          <w:spacing w:val="-2"/>
          <w:position w:val="-1"/>
          <w:sz w:val="24"/>
          <w:szCs w:val="24"/>
        </w:rPr>
        <w:t xml:space="preserve"> </w:t>
      </w:r>
      <w:r>
        <w:rPr>
          <w:position w:val="-1"/>
          <w:sz w:val="24"/>
          <w:szCs w:val="24"/>
        </w:rPr>
        <w:t>show</w:t>
      </w:r>
      <w:r>
        <w:rPr>
          <w:spacing w:val="2"/>
          <w:position w:val="-1"/>
          <w:sz w:val="24"/>
          <w:szCs w:val="24"/>
        </w:rPr>
        <w:t xml:space="preserve"> </w:t>
      </w:r>
      <w:r>
        <w:rPr>
          <w:position w:val="-1"/>
          <w:sz w:val="24"/>
          <w:szCs w:val="24"/>
        </w:rPr>
        <w:t>b</w:t>
      </w:r>
      <w:r>
        <w:rPr>
          <w:spacing w:val="-1"/>
          <w:position w:val="-1"/>
          <w:sz w:val="24"/>
          <w:szCs w:val="24"/>
        </w:rPr>
        <w:t>e</w:t>
      </w:r>
      <w:r w:rsidR="004C2354">
        <w:rPr>
          <w:position w:val="-1"/>
          <w:sz w:val="24"/>
          <w:szCs w:val="24"/>
        </w:rPr>
        <w:t>low.</w:t>
      </w:r>
    </w:p>
    <w:p w:rsidR="00DA3B67" w:rsidRDefault="007A78CA">
      <w:pPr>
        <w:spacing w:before="52"/>
        <w:ind w:left="2809"/>
      </w:pPr>
      <w:r>
        <w:rPr>
          <w:noProof/>
        </w:rPr>
        <w:lastRenderedPageBreak/>
        <w:drawing>
          <wp:inline distT="0" distB="0" distL="0" distR="0">
            <wp:extent cx="3429000" cy="19621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29000" cy="1962150"/>
                    </a:xfrm>
                    <a:prstGeom prst="rect">
                      <a:avLst/>
                    </a:prstGeom>
                    <a:noFill/>
                    <a:ln>
                      <a:noFill/>
                    </a:ln>
                  </pic:spPr>
                </pic:pic>
              </a:graphicData>
            </a:graphic>
          </wp:inline>
        </w:drawing>
      </w:r>
    </w:p>
    <w:p w:rsidR="00DA3B67" w:rsidRDefault="00C45A5F">
      <w:pPr>
        <w:spacing w:line="260" w:lineRule="exact"/>
        <w:ind w:left="1557"/>
        <w:rPr>
          <w:sz w:val="24"/>
          <w:szCs w:val="24"/>
        </w:rPr>
      </w:pPr>
      <w:r>
        <w:rPr>
          <w:spacing w:val="-2"/>
          <w:position w:val="-1"/>
          <w:sz w:val="24"/>
          <w:szCs w:val="24"/>
        </w:rPr>
        <w:t>B</w:t>
      </w:r>
      <w:r>
        <w:rPr>
          <w:spacing w:val="-1"/>
          <w:position w:val="-1"/>
          <w:sz w:val="24"/>
          <w:szCs w:val="24"/>
        </w:rPr>
        <w:t>a</w:t>
      </w:r>
      <w:r>
        <w:rPr>
          <w:position w:val="-1"/>
          <w:sz w:val="24"/>
          <w:szCs w:val="24"/>
        </w:rPr>
        <w:t>s</w:t>
      </w:r>
      <w:r>
        <w:rPr>
          <w:spacing w:val="-1"/>
          <w:position w:val="-1"/>
          <w:sz w:val="24"/>
          <w:szCs w:val="24"/>
        </w:rPr>
        <w:t>e</w:t>
      </w:r>
      <w:r>
        <w:rPr>
          <w:position w:val="-1"/>
          <w:sz w:val="24"/>
          <w:szCs w:val="24"/>
        </w:rPr>
        <w:t>d on t</w:t>
      </w:r>
      <w:r>
        <w:rPr>
          <w:spacing w:val="3"/>
          <w:position w:val="-1"/>
          <w:sz w:val="24"/>
          <w:szCs w:val="24"/>
        </w:rPr>
        <w:t>h</w:t>
      </w:r>
      <w:r>
        <w:rPr>
          <w:position w:val="-1"/>
          <w:sz w:val="24"/>
          <w:szCs w:val="24"/>
        </w:rPr>
        <w:t>e</w:t>
      </w:r>
      <w:r>
        <w:rPr>
          <w:spacing w:val="-1"/>
          <w:position w:val="-1"/>
          <w:sz w:val="24"/>
          <w:szCs w:val="24"/>
        </w:rPr>
        <w:t xml:space="preserve"> </w:t>
      </w:r>
      <w:r>
        <w:rPr>
          <w:position w:val="-1"/>
          <w:sz w:val="24"/>
          <w:szCs w:val="24"/>
        </w:rPr>
        <w:t>drawin</w:t>
      </w:r>
      <w:r>
        <w:rPr>
          <w:spacing w:val="-2"/>
          <w:position w:val="-1"/>
          <w:sz w:val="24"/>
          <w:szCs w:val="24"/>
        </w:rPr>
        <w:t>g</w:t>
      </w:r>
      <w:r>
        <w:rPr>
          <w:position w:val="-1"/>
          <w:sz w:val="24"/>
          <w:szCs w:val="24"/>
        </w:rPr>
        <w:t>,</w:t>
      </w:r>
      <w:r>
        <w:rPr>
          <w:spacing w:val="2"/>
          <w:position w:val="-1"/>
          <w:sz w:val="24"/>
          <w:szCs w:val="24"/>
        </w:rPr>
        <w:t xml:space="preserve"> w</w:t>
      </w:r>
      <w:r>
        <w:rPr>
          <w:position w:val="-1"/>
          <w:sz w:val="24"/>
          <w:szCs w:val="24"/>
        </w:rPr>
        <w:t>hich stat</w:t>
      </w:r>
      <w:r>
        <w:rPr>
          <w:spacing w:val="-1"/>
          <w:position w:val="-1"/>
          <w:sz w:val="24"/>
          <w:szCs w:val="24"/>
        </w:rPr>
        <w:t>e</w:t>
      </w:r>
      <w:r>
        <w:rPr>
          <w:position w:val="-1"/>
          <w:sz w:val="24"/>
          <w:szCs w:val="24"/>
        </w:rPr>
        <w:t>ment is tru</w:t>
      </w:r>
      <w:r>
        <w:rPr>
          <w:spacing w:val="-1"/>
          <w:position w:val="-1"/>
          <w:sz w:val="24"/>
          <w:szCs w:val="24"/>
        </w:rPr>
        <w:t>e</w:t>
      </w:r>
      <w:r>
        <w:rPr>
          <w:position w:val="-1"/>
          <w:sz w:val="24"/>
          <w:szCs w:val="24"/>
        </w:rPr>
        <w:t>?</w:t>
      </w:r>
    </w:p>
    <w:p w:rsidR="00DA3B67" w:rsidRDefault="00DA3B67">
      <w:pPr>
        <w:spacing w:before="19" w:line="240" w:lineRule="exact"/>
        <w:rPr>
          <w:sz w:val="24"/>
          <w:szCs w:val="24"/>
        </w:rPr>
        <w:sectPr w:rsidR="00DA3B67">
          <w:type w:val="continuous"/>
          <w:pgSz w:w="12240" w:h="15840"/>
          <w:pgMar w:top="1400" w:right="1380" w:bottom="280" w:left="1340" w:header="720" w:footer="720" w:gutter="0"/>
          <w:cols w:space="720"/>
        </w:sectPr>
      </w:pPr>
    </w:p>
    <w:p w:rsidR="00DA3B67" w:rsidRDefault="00C45A5F">
      <w:pPr>
        <w:spacing w:before="24"/>
        <w:ind w:left="1917" w:right="-62"/>
        <w:rPr>
          <w:sz w:val="23"/>
          <w:szCs w:val="23"/>
        </w:rPr>
      </w:pPr>
      <w:r>
        <w:rPr>
          <w:sz w:val="24"/>
          <w:szCs w:val="24"/>
        </w:rPr>
        <w:lastRenderedPageBreak/>
        <w:t xml:space="preserve">A. </w:t>
      </w:r>
      <w:r>
        <w:rPr>
          <w:rFonts w:ascii="Symbol" w:eastAsia="Symbol" w:hAnsi="Symbol" w:cs="Symbol"/>
          <w:spacing w:val="-8"/>
          <w:w w:val="109"/>
          <w:sz w:val="23"/>
          <w:szCs w:val="23"/>
        </w:rPr>
        <w:t></w:t>
      </w:r>
      <w:r>
        <w:rPr>
          <w:i/>
          <w:spacing w:val="-8"/>
          <w:w w:val="109"/>
          <w:sz w:val="23"/>
          <w:szCs w:val="23"/>
        </w:rPr>
        <w:t>P</w:t>
      </w:r>
      <w:r>
        <w:rPr>
          <w:i/>
          <w:spacing w:val="-9"/>
          <w:w w:val="109"/>
          <w:sz w:val="23"/>
          <w:szCs w:val="23"/>
        </w:rPr>
        <w:t>Q</w:t>
      </w:r>
      <w:r>
        <w:rPr>
          <w:i/>
          <w:w w:val="109"/>
          <w:sz w:val="23"/>
          <w:szCs w:val="23"/>
        </w:rPr>
        <w:t>R</w:t>
      </w:r>
    </w:p>
    <w:p w:rsidR="00DA3B67" w:rsidRDefault="00DA3B67">
      <w:pPr>
        <w:spacing w:before="7" w:line="160" w:lineRule="exact"/>
        <w:rPr>
          <w:sz w:val="17"/>
          <w:szCs w:val="17"/>
        </w:rPr>
      </w:pPr>
    </w:p>
    <w:p w:rsidR="00DA3B67" w:rsidRDefault="00C45A5F">
      <w:pPr>
        <w:ind w:left="1917" w:right="-62"/>
        <w:rPr>
          <w:sz w:val="23"/>
          <w:szCs w:val="23"/>
        </w:rPr>
      </w:pPr>
      <w:r>
        <w:rPr>
          <w:spacing w:val="-2"/>
          <w:sz w:val="24"/>
          <w:szCs w:val="24"/>
        </w:rPr>
        <w:t>B</w:t>
      </w:r>
      <w:r>
        <w:rPr>
          <w:sz w:val="24"/>
          <w:szCs w:val="24"/>
        </w:rPr>
        <w:t xml:space="preserve">. </w:t>
      </w:r>
      <w:r>
        <w:rPr>
          <w:rFonts w:ascii="Symbol" w:eastAsia="Symbol" w:hAnsi="Symbol" w:cs="Symbol"/>
          <w:spacing w:val="-8"/>
          <w:w w:val="109"/>
          <w:sz w:val="23"/>
          <w:szCs w:val="23"/>
        </w:rPr>
        <w:t></w:t>
      </w:r>
      <w:r>
        <w:rPr>
          <w:i/>
          <w:spacing w:val="-8"/>
          <w:w w:val="109"/>
          <w:sz w:val="23"/>
          <w:szCs w:val="23"/>
        </w:rPr>
        <w:t>P</w:t>
      </w:r>
      <w:r>
        <w:rPr>
          <w:i/>
          <w:spacing w:val="-9"/>
          <w:w w:val="109"/>
          <w:sz w:val="23"/>
          <w:szCs w:val="23"/>
        </w:rPr>
        <w:t>Q</w:t>
      </w:r>
      <w:r>
        <w:rPr>
          <w:i/>
          <w:w w:val="109"/>
          <w:sz w:val="23"/>
          <w:szCs w:val="23"/>
        </w:rPr>
        <w:t>R</w:t>
      </w:r>
    </w:p>
    <w:p w:rsidR="00DA3B67" w:rsidRDefault="00DA3B67">
      <w:pPr>
        <w:spacing w:before="1" w:line="180" w:lineRule="exact"/>
        <w:rPr>
          <w:sz w:val="18"/>
          <w:szCs w:val="18"/>
        </w:rPr>
      </w:pPr>
    </w:p>
    <w:p w:rsidR="00DA3B67" w:rsidRDefault="00C45A5F">
      <w:pPr>
        <w:spacing w:line="260" w:lineRule="exact"/>
        <w:ind w:left="1917" w:right="-56"/>
        <w:rPr>
          <w:sz w:val="23"/>
          <w:szCs w:val="23"/>
        </w:rPr>
      </w:pPr>
      <w:r>
        <w:rPr>
          <w:spacing w:val="1"/>
          <w:position w:val="-1"/>
          <w:sz w:val="24"/>
          <w:szCs w:val="24"/>
        </w:rPr>
        <w:t>C</w:t>
      </w:r>
      <w:r>
        <w:rPr>
          <w:position w:val="-1"/>
          <w:sz w:val="24"/>
          <w:szCs w:val="24"/>
        </w:rPr>
        <w:t xml:space="preserve">. </w:t>
      </w:r>
      <w:r>
        <w:rPr>
          <w:rFonts w:ascii="Symbol" w:eastAsia="Symbol" w:hAnsi="Symbol" w:cs="Symbol"/>
          <w:spacing w:val="-8"/>
          <w:w w:val="109"/>
          <w:position w:val="-1"/>
          <w:sz w:val="23"/>
          <w:szCs w:val="23"/>
        </w:rPr>
        <w:t></w:t>
      </w:r>
      <w:r>
        <w:rPr>
          <w:i/>
          <w:spacing w:val="-8"/>
          <w:w w:val="109"/>
          <w:position w:val="-1"/>
          <w:sz w:val="23"/>
          <w:szCs w:val="23"/>
        </w:rPr>
        <w:t>P</w:t>
      </w:r>
      <w:r>
        <w:rPr>
          <w:i/>
          <w:spacing w:val="-9"/>
          <w:w w:val="109"/>
          <w:position w:val="-1"/>
          <w:sz w:val="23"/>
          <w:szCs w:val="23"/>
        </w:rPr>
        <w:t>Q</w:t>
      </w:r>
      <w:r>
        <w:rPr>
          <w:i/>
          <w:w w:val="109"/>
          <w:position w:val="-1"/>
          <w:sz w:val="23"/>
          <w:szCs w:val="23"/>
        </w:rPr>
        <w:t>R</w:t>
      </w:r>
    </w:p>
    <w:p w:rsidR="00DA3B67" w:rsidRDefault="00C45A5F">
      <w:pPr>
        <w:spacing w:before="29"/>
        <w:rPr>
          <w:sz w:val="24"/>
          <w:szCs w:val="24"/>
        </w:rPr>
      </w:pPr>
      <w:r>
        <w:br w:type="column"/>
      </w:r>
      <w:r>
        <w:rPr>
          <w:spacing w:val="2"/>
          <w:sz w:val="24"/>
          <w:szCs w:val="24"/>
        </w:rPr>
        <w:lastRenderedPageBreak/>
        <w:t>b</w:t>
      </w:r>
      <w:r>
        <w:rPr>
          <w:sz w:val="24"/>
          <w:szCs w:val="24"/>
        </w:rPr>
        <w:t>y</w:t>
      </w:r>
      <w:r>
        <w:rPr>
          <w:spacing w:val="-5"/>
          <w:sz w:val="24"/>
          <w:szCs w:val="24"/>
        </w:rPr>
        <w:t xml:space="preserve"> </w:t>
      </w:r>
      <w:r>
        <w:rPr>
          <w:sz w:val="24"/>
          <w:szCs w:val="24"/>
        </w:rPr>
        <w:t xml:space="preserve">the </w:t>
      </w:r>
      <w:r>
        <w:rPr>
          <w:spacing w:val="-1"/>
          <w:sz w:val="24"/>
          <w:szCs w:val="24"/>
        </w:rPr>
        <w:t>A</w:t>
      </w:r>
      <w:r>
        <w:rPr>
          <w:spacing w:val="2"/>
          <w:sz w:val="24"/>
          <w:szCs w:val="24"/>
        </w:rPr>
        <w:t>n</w:t>
      </w:r>
      <w:r>
        <w:rPr>
          <w:spacing w:val="-2"/>
          <w:sz w:val="24"/>
          <w:szCs w:val="24"/>
        </w:rPr>
        <w:t>g</w:t>
      </w:r>
      <w:r>
        <w:rPr>
          <w:spacing w:val="3"/>
          <w:sz w:val="24"/>
          <w:szCs w:val="24"/>
        </w:rPr>
        <w:t>l</w:t>
      </w:r>
      <w:r>
        <w:rPr>
          <w:sz w:val="24"/>
          <w:szCs w:val="24"/>
        </w:rPr>
        <w:t>e</w:t>
      </w:r>
      <w:r>
        <w:rPr>
          <w:spacing w:val="-1"/>
          <w:sz w:val="24"/>
          <w:szCs w:val="24"/>
        </w:rPr>
        <w:t>-</w:t>
      </w:r>
      <w:r>
        <w:rPr>
          <w:sz w:val="24"/>
          <w:szCs w:val="24"/>
        </w:rPr>
        <w:t>A</w:t>
      </w:r>
      <w:r>
        <w:rPr>
          <w:spacing w:val="2"/>
          <w:sz w:val="24"/>
          <w:szCs w:val="24"/>
        </w:rPr>
        <w:t>n</w:t>
      </w:r>
      <w:r>
        <w:rPr>
          <w:spacing w:val="-2"/>
          <w:sz w:val="24"/>
          <w:szCs w:val="24"/>
        </w:rPr>
        <w:t>g</w:t>
      </w:r>
      <w:r>
        <w:rPr>
          <w:sz w:val="24"/>
          <w:szCs w:val="24"/>
        </w:rPr>
        <w:t>le S</w:t>
      </w:r>
      <w:r>
        <w:rPr>
          <w:spacing w:val="1"/>
          <w:sz w:val="24"/>
          <w:szCs w:val="24"/>
        </w:rPr>
        <w:t>i</w:t>
      </w:r>
      <w:r>
        <w:rPr>
          <w:sz w:val="24"/>
          <w:szCs w:val="24"/>
        </w:rPr>
        <w:t>m</w:t>
      </w:r>
      <w:r>
        <w:rPr>
          <w:spacing w:val="1"/>
          <w:sz w:val="24"/>
          <w:szCs w:val="24"/>
        </w:rPr>
        <w:t>i</w:t>
      </w:r>
      <w:r>
        <w:rPr>
          <w:sz w:val="24"/>
          <w:szCs w:val="24"/>
        </w:rPr>
        <w:t>la</w:t>
      </w:r>
      <w:r>
        <w:rPr>
          <w:spacing w:val="-1"/>
          <w:sz w:val="24"/>
          <w:szCs w:val="24"/>
        </w:rPr>
        <w:t>r</w:t>
      </w:r>
      <w:r>
        <w:rPr>
          <w:sz w:val="24"/>
          <w:szCs w:val="24"/>
        </w:rPr>
        <w:t>i</w:t>
      </w:r>
      <w:r>
        <w:rPr>
          <w:spacing w:val="3"/>
          <w:sz w:val="24"/>
          <w:szCs w:val="24"/>
        </w:rPr>
        <w:t>t</w:t>
      </w:r>
      <w:r>
        <w:rPr>
          <w:sz w:val="24"/>
          <w:szCs w:val="24"/>
        </w:rPr>
        <w:t>y</w:t>
      </w:r>
      <w:r>
        <w:rPr>
          <w:spacing w:val="-5"/>
          <w:sz w:val="24"/>
          <w:szCs w:val="24"/>
        </w:rPr>
        <w:t xml:space="preserve"> </w:t>
      </w:r>
      <w:r>
        <w:rPr>
          <w:spacing w:val="1"/>
          <w:sz w:val="24"/>
          <w:szCs w:val="24"/>
        </w:rPr>
        <w:t>P</w:t>
      </w:r>
      <w:r>
        <w:rPr>
          <w:sz w:val="24"/>
          <w:szCs w:val="24"/>
        </w:rPr>
        <w:t>ostu</w:t>
      </w:r>
      <w:r>
        <w:rPr>
          <w:spacing w:val="1"/>
          <w:sz w:val="24"/>
          <w:szCs w:val="24"/>
        </w:rPr>
        <w:t>l</w:t>
      </w:r>
      <w:r>
        <w:rPr>
          <w:spacing w:val="-1"/>
          <w:sz w:val="24"/>
          <w:szCs w:val="24"/>
        </w:rPr>
        <w:t>a</w:t>
      </w:r>
      <w:r>
        <w:rPr>
          <w:sz w:val="24"/>
          <w:szCs w:val="24"/>
        </w:rPr>
        <w:t>te*</w:t>
      </w:r>
    </w:p>
    <w:p w:rsidR="00DA3B67" w:rsidRDefault="007A78CA">
      <w:pPr>
        <w:spacing w:before="37" w:line="460" w:lineRule="exact"/>
        <w:ind w:right="1430"/>
        <w:rPr>
          <w:sz w:val="24"/>
          <w:szCs w:val="24"/>
        </w:rPr>
        <w:sectPr w:rsidR="00DA3B67">
          <w:type w:val="continuous"/>
          <w:pgSz w:w="12240" w:h="15840"/>
          <w:pgMar w:top="1400" w:right="1380" w:bottom="280" w:left="1340" w:header="720" w:footer="720" w:gutter="0"/>
          <w:cols w:num="2" w:space="720" w:equalWidth="0">
            <w:col w:w="2932" w:space="920"/>
            <w:col w:w="5668"/>
          </w:cols>
        </w:sectPr>
      </w:pPr>
      <w:r>
        <w:rPr>
          <w:noProof/>
        </w:rPr>
        <mc:AlternateContent>
          <mc:Choice Requires="wps">
            <w:drawing>
              <wp:anchor distT="0" distB="0" distL="114300" distR="114300" simplePos="0" relativeHeight="503313323" behindDoc="1" locked="0" layoutInCell="1" allowOverlap="1">
                <wp:simplePos x="0" y="0"/>
                <wp:positionH relativeFrom="page">
                  <wp:posOffset>2745740</wp:posOffset>
                </wp:positionH>
                <wp:positionV relativeFrom="paragraph">
                  <wp:posOffset>-204470</wp:posOffset>
                </wp:positionV>
                <wp:extent cx="608330" cy="258445"/>
                <wp:effectExtent l="2540" t="0" r="0" b="1270"/>
                <wp:wrapNone/>
                <wp:docPr id="90"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3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354" w:rsidRDefault="004C2354">
                            <w:pPr>
                              <w:spacing w:before="41"/>
                              <w:ind w:left="191"/>
                              <w:rPr>
                                <w:sz w:val="23"/>
                                <w:szCs w:val="23"/>
                              </w:rPr>
                            </w:pPr>
                            <w:r>
                              <w:rPr>
                                <w:rFonts w:ascii="Symbol" w:eastAsia="Symbol" w:hAnsi="Symbol" w:cs="Symbol"/>
                                <w:spacing w:val="-8"/>
                                <w:w w:val="109"/>
                                <w:sz w:val="23"/>
                                <w:szCs w:val="23"/>
                              </w:rPr>
                              <w:t></w:t>
                            </w:r>
                            <w:r>
                              <w:rPr>
                                <w:i/>
                                <w:spacing w:val="-5"/>
                                <w:w w:val="109"/>
                                <w:sz w:val="23"/>
                                <w:szCs w:val="23"/>
                              </w:rPr>
                              <w:t>T</w:t>
                            </w:r>
                            <w:r>
                              <w:rPr>
                                <w:i/>
                                <w:spacing w:val="-9"/>
                                <w:w w:val="109"/>
                                <w:sz w:val="23"/>
                                <w:szCs w:val="23"/>
                              </w:rPr>
                              <w:t>U</w:t>
                            </w:r>
                            <w:r>
                              <w:rPr>
                                <w:i/>
                                <w:w w:val="109"/>
                                <w:sz w:val="23"/>
                                <w:szCs w:val="23"/>
                              </w:rPr>
                              <w:t>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28" type="#_x0000_t202" style="position:absolute;margin-left:216.2pt;margin-top:-16.1pt;width:47.9pt;height:20.35pt;z-index:-315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xSsAIAALE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" filled="f" stroked="f">
                <v:textbox inset="0,0,0,0">
                  <w:txbxContent>
                    <w:p w:rsidR="004C2354" w:rsidRDefault="004C2354">
                      <w:pPr>
                        <w:spacing w:before="41"/>
                        <w:ind w:left="191"/>
                        <w:rPr>
                          <w:sz w:val="23"/>
                          <w:szCs w:val="23"/>
                        </w:rPr>
                      </w:pPr>
                      <w:r>
                        <w:rPr>
                          <w:rFonts w:ascii="Symbol" w:eastAsia="Symbol" w:hAnsi="Symbol" w:cs="Symbol"/>
                          <w:spacing w:val="-8"/>
                          <w:w w:val="109"/>
                          <w:sz w:val="23"/>
                          <w:szCs w:val="23"/>
                        </w:rPr>
                        <w:t></w:t>
                      </w:r>
                      <w:r>
                        <w:rPr>
                          <w:i/>
                          <w:spacing w:val="-5"/>
                          <w:w w:val="109"/>
                          <w:sz w:val="23"/>
                          <w:szCs w:val="23"/>
                        </w:rPr>
                        <w:t>T</w:t>
                      </w:r>
                      <w:r>
                        <w:rPr>
                          <w:i/>
                          <w:spacing w:val="-9"/>
                          <w:w w:val="109"/>
                          <w:sz w:val="23"/>
                          <w:szCs w:val="23"/>
                        </w:rPr>
                        <w:t>U</w:t>
                      </w:r>
                      <w:r>
                        <w:rPr>
                          <w:i/>
                          <w:w w:val="109"/>
                          <w:sz w:val="23"/>
                          <w:szCs w:val="23"/>
                        </w:rPr>
                        <w:t>V</w:t>
                      </w:r>
                    </w:p>
                  </w:txbxContent>
                </v:textbox>
                <w10:wrap anchorx="page"/>
              </v:shape>
            </w:pict>
          </mc:Fallback>
        </mc:AlternateContent>
      </w:r>
      <w:r>
        <w:rPr>
          <w:noProof/>
        </w:rPr>
        <mc:AlternateContent>
          <mc:Choice Requires="wps">
            <w:drawing>
              <wp:anchor distT="0" distB="0" distL="114300" distR="114300" simplePos="0" relativeHeight="503313324" behindDoc="1" locked="0" layoutInCell="1" allowOverlap="1">
                <wp:simplePos x="0" y="0"/>
                <wp:positionH relativeFrom="page">
                  <wp:posOffset>2745740</wp:posOffset>
                </wp:positionH>
                <wp:positionV relativeFrom="paragraph">
                  <wp:posOffset>88265</wp:posOffset>
                </wp:positionV>
                <wp:extent cx="608330" cy="257810"/>
                <wp:effectExtent l="2540" t="4445" r="0" b="4445"/>
                <wp:wrapNone/>
                <wp:docPr id="89"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30" cy="257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354" w:rsidRDefault="004C2354">
                            <w:pPr>
                              <w:spacing w:before="40"/>
                              <w:ind w:left="191"/>
                              <w:rPr>
                                <w:sz w:val="23"/>
                                <w:szCs w:val="23"/>
                              </w:rPr>
                            </w:pPr>
                            <w:r>
                              <w:rPr>
                                <w:rFonts w:ascii="Symbol" w:eastAsia="Symbol" w:hAnsi="Symbol" w:cs="Symbol"/>
                                <w:spacing w:val="-8"/>
                                <w:w w:val="109"/>
                                <w:sz w:val="23"/>
                                <w:szCs w:val="23"/>
                              </w:rPr>
                              <w:t></w:t>
                            </w:r>
                            <w:r>
                              <w:rPr>
                                <w:i/>
                                <w:spacing w:val="-5"/>
                                <w:w w:val="109"/>
                                <w:sz w:val="23"/>
                                <w:szCs w:val="23"/>
                              </w:rPr>
                              <w:t>T</w:t>
                            </w:r>
                            <w:r>
                              <w:rPr>
                                <w:i/>
                                <w:spacing w:val="-9"/>
                                <w:w w:val="109"/>
                                <w:sz w:val="23"/>
                                <w:szCs w:val="23"/>
                              </w:rPr>
                              <w:t>U</w:t>
                            </w:r>
                            <w:r>
                              <w:rPr>
                                <w:i/>
                                <w:w w:val="109"/>
                                <w:sz w:val="23"/>
                                <w:szCs w:val="23"/>
                              </w:rPr>
                              <w:t>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29" type="#_x0000_t202" style="position:absolute;margin-left:216.2pt;margin-top:6.95pt;width:47.9pt;height:20.3pt;z-index:-31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BX6sgIAALE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" filled="f" stroked="f">
                <v:textbox inset="0,0,0,0">
                  <w:txbxContent>
                    <w:p w:rsidR="004C2354" w:rsidRDefault="004C2354">
                      <w:pPr>
                        <w:spacing w:before="40"/>
                        <w:ind w:left="191"/>
                        <w:rPr>
                          <w:sz w:val="23"/>
                          <w:szCs w:val="23"/>
                        </w:rPr>
                      </w:pPr>
                      <w:r>
                        <w:rPr>
                          <w:rFonts w:ascii="Symbol" w:eastAsia="Symbol" w:hAnsi="Symbol" w:cs="Symbol"/>
                          <w:spacing w:val="-8"/>
                          <w:w w:val="109"/>
                          <w:sz w:val="23"/>
                          <w:szCs w:val="23"/>
                        </w:rPr>
                        <w:t></w:t>
                      </w:r>
                      <w:r>
                        <w:rPr>
                          <w:i/>
                          <w:spacing w:val="-5"/>
                          <w:w w:val="109"/>
                          <w:sz w:val="23"/>
                          <w:szCs w:val="23"/>
                        </w:rPr>
                        <w:t>T</w:t>
                      </w:r>
                      <w:r>
                        <w:rPr>
                          <w:i/>
                          <w:spacing w:val="-9"/>
                          <w:w w:val="109"/>
                          <w:sz w:val="23"/>
                          <w:szCs w:val="23"/>
                        </w:rPr>
                        <w:t>U</w:t>
                      </w:r>
                      <w:r>
                        <w:rPr>
                          <w:i/>
                          <w:w w:val="109"/>
                          <w:sz w:val="23"/>
                          <w:szCs w:val="23"/>
                        </w:rPr>
                        <w:t>V</w:t>
                      </w:r>
                    </w:p>
                  </w:txbxContent>
                </v:textbox>
                <w10:wrap anchorx="page"/>
              </v:shape>
            </w:pict>
          </mc:Fallback>
        </mc:AlternateContent>
      </w:r>
      <w:r>
        <w:rPr>
          <w:noProof/>
        </w:rPr>
        <mc:AlternateContent>
          <mc:Choice Requires="wps">
            <w:drawing>
              <wp:anchor distT="0" distB="0" distL="114300" distR="114300" simplePos="0" relativeHeight="503313325" behindDoc="1" locked="0" layoutInCell="1" allowOverlap="1">
                <wp:simplePos x="0" y="0"/>
                <wp:positionH relativeFrom="page">
                  <wp:posOffset>2745740</wp:posOffset>
                </wp:positionH>
                <wp:positionV relativeFrom="paragraph">
                  <wp:posOffset>382270</wp:posOffset>
                </wp:positionV>
                <wp:extent cx="608330" cy="258445"/>
                <wp:effectExtent l="2540" t="3175" r="0" b="0"/>
                <wp:wrapNone/>
                <wp:docPr id="88"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3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354" w:rsidRDefault="004C2354">
                            <w:pPr>
                              <w:spacing w:before="41"/>
                              <w:ind w:left="191"/>
                              <w:rPr>
                                <w:sz w:val="23"/>
                                <w:szCs w:val="23"/>
                              </w:rPr>
                            </w:pPr>
                            <w:r>
                              <w:rPr>
                                <w:rFonts w:ascii="Symbol" w:eastAsia="Symbol" w:hAnsi="Symbol" w:cs="Symbol"/>
                                <w:spacing w:val="-8"/>
                                <w:w w:val="109"/>
                                <w:sz w:val="23"/>
                                <w:szCs w:val="23"/>
                              </w:rPr>
                              <w:t></w:t>
                            </w:r>
                            <w:r>
                              <w:rPr>
                                <w:i/>
                                <w:spacing w:val="-5"/>
                                <w:w w:val="109"/>
                                <w:sz w:val="23"/>
                                <w:szCs w:val="23"/>
                              </w:rPr>
                              <w:t>T</w:t>
                            </w:r>
                            <w:r>
                              <w:rPr>
                                <w:i/>
                                <w:spacing w:val="-9"/>
                                <w:w w:val="109"/>
                                <w:sz w:val="23"/>
                                <w:szCs w:val="23"/>
                              </w:rPr>
                              <w:t>U</w:t>
                            </w:r>
                            <w:r>
                              <w:rPr>
                                <w:i/>
                                <w:w w:val="109"/>
                                <w:sz w:val="23"/>
                                <w:szCs w:val="23"/>
                              </w:rPr>
                              <w:t>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30" type="#_x0000_t202" style="position:absolute;margin-left:216.2pt;margin-top:30.1pt;width:47.9pt;height:20.35pt;z-index:-315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" filled="f" stroked="f">
                <v:textbox inset="0,0,0,0">
                  <w:txbxContent>
                    <w:p w:rsidR="004C2354" w:rsidRDefault="004C2354">
                      <w:pPr>
                        <w:spacing w:before="41"/>
                        <w:ind w:left="191"/>
                        <w:rPr>
                          <w:sz w:val="23"/>
                          <w:szCs w:val="23"/>
                        </w:rPr>
                      </w:pPr>
                      <w:r>
                        <w:rPr>
                          <w:rFonts w:ascii="Symbol" w:eastAsia="Symbol" w:hAnsi="Symbol" w:cs="Symbol"/>
                          <w:spacing w:val="-8"/>
                          <w:w w:val="109"/>
                          <w:sz w:val="23"/>
                          <w:szCs w:val="23"/>
                        </w:rPr>
                        <w:t></w:t>
                      </w:r>
                      <w:r>
                        <w:rPr>
                          <w:i/>
                          <w:spacing w:val="-5"/>
                          <w:w w:val="109"/>
                          <w:sz w:val="23"/>
                          <w:szCs w:val="23"/>
                        </w:rPr>
                        <w:t>T</w:t>
                      </w:r>
                      <w:r>
                        <w:rPr>
                          <w:i/>
                          <w:spacing w:val="-9"/>
                          <w:w w:val="109"/>
                          <w:sz w:val="23"/>
                          <w:szCs w:val="23"/>
                        </w:rPr>
                        <w:t>U</w:t>
                      </w:r>
                      <w:r>
                        <w:rPr>
                          <w:i/>
                          <w:w w:val="109"/>
                          <w:sz w:val="23"/>
                          <w:szCs w:val="23"/>
                        </w:rPr>
                        <w:t>V</w:t>
                      </w:r>
                    </w:p>
                  </w:txbxContent>
                </v:textbox>
                <w10:wrap anchorx="page"/>
              </v:shape>
            </w:pict>
          </mc:Fallback>
        </mc:AlternateContent>
      </w:r>
      <w:r>
        <w:rPr>
          <w:noProof/>
        </w:rPr>
        <mc:AlternateContent>
          <mc:Choice Requires="wpg">
            <w:drawing>
              <wp:anchor distT="0" distB="0" distL="114300" distR="114300" simplePos="0" relativeHeight="503313327" behindDoc="1" locked="0" layoutInCell="1" allowOverlap="1">
                <wp:simplePos x="0" y="0"/>
                <wp:positionH relativeFrom="page">
                  <wp:posOffset>2745740</wp:posOffset>
                </wp:positionH>
                <wp:positionV relativeFrom="paragraph">
                  <wp:posOffset>-204470</wp:posOffset>
                </wp:positionV>
                <wp:extent cx="608330" cy="845185"/>
                <wp:effectExtent l="2540" t="0" r="0" b="0"/>
                <wp:wrapNone/>
                <wp:docPr id="84"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330" cy="845185"/>
                          <a:chOff x="4324" y="-322"/>
                          <a:chExt cx="958" cy="1331"/>
                        </a:xfrm>
                      </wpg:grpSpPr>
                      <pic:pic xmlns:pic="http://schemas.openxmlformats.org/drawingml/2006/picture">
                        <pic:nvPicPr>
                          <pic:cNvPr id="85" name="Picture 8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4324" y="-322"/>
                            <a:ext cx="958" cy="40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6" name="Picture 7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4324" y="139"/>
                            <a:ext cx="958" cy="40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7" name="Picture 7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4324" y="602"/>
                            <a:ext cx="958" cy="40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1D780F0" id="Group 77" o:spid="_x0000_s1026" style="position:absolute;margin-left:216.2pt;margin-top:-16.1pt;width:47.9pt;height:66.55pt;z-index:-3153;mso-position-horizontal-relative:page" coordorigin="4324,-322" coordsize="958,13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">
                <v:shape id="Picture 80" o:spid="_x0000_s1027" type="#_x0000_t75" style="position:absolute;left:4324;top:-322;width:958;height:4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ciEk7CAAAA2wAAAA8AAABkcnMvZG93bnJldi54bWxEj0FrwkAUhO+F/oflFXrTTaS1MbqKCIK3&#10;Yizi8Zl9JtHs25BdNfn3riD0OMzMN8xs0Zla3Kh1lWUF8TACQZxbXXGh4G+3HiQgnEfWWFsmBT05&#10;WMzf32aYanvnLd0yX4gAYZeigtL7JpXS5SUZdEPbEAfvZFuDPsi2kLrFe4CbWo6iaCwNVhwWSmxo&#10;VVJ+ya5GgZ8c+t+kP/LPdZPtzwXGmr9ipT4/uuUUhKfO/4df7Y1WkHzD80v4AXL+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XIhJOwgAAANsAAAAPAAAAAAAAAAAAAAAAAJ8C&#10;AABkcnMvZG93bnJldi54bWxQSwUGAAAAAAQABAD3AAAAjgMAAAAA&#10;">
                  <v:imagedata r:id="rId19" o:title=""/>
                </v:shape>
                <v:shape id="Picture 79" o:spid="_x0000_s1028" type="#_x0000_t75" style="position:absolute;left:4324;top:139;width:958;height:4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fwjDnCAAAA2wAAAA8AAABkcnMvZG93bnJldi54bWxEj0GLwjAUhO/C/ofwFrxpWhHtVqMsC4I3&#10;sYp4fNs82+42L6WJ2v57Iwgeh5n5hlmuO1OLG7WusqwgHkcgiHOrKy4UHA+bUQLCeWSNtWVS0JOD&#10;9epjsMRU2zvv6Zb5QgQIuxQVlN43qZQuL8mgG9uGOHgX2xr0QbaF1C3eA9zUchJFM2mw4rBQYkM/&#10;JeX/2dUo8F/nfpf0vzy/brPTX4Gx5mms1PCz+16A8NT5d/jV3moFyQyeX8IPkKsH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n8Iw5wgAAANsAAAAPAAAAAAAAAAAAAAAAAJ8C&#10;AABkcnMvZG93bnJldi54bWxQSwUGAAAAAAQABAD3AAAAjgMAAAAA&#10;">
                  <v:imagedata r:id="rId19" o:title=""/>
                </v:shape>
                <v:shape id="Picture 78" o:spid="_x0000_s1029" type="#_x0000_t75" style="position:absolute;left:4324;top:602;width:958;height:4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i8KaLCAAAA2wAAAA8AAABkcnMvZG93bnJldi54bWxEj0GLwjAUhO/C/ofwFrxpWhHtVqMsC4I3&#10;sYp4fNs82+42L6WJ2v57Iwgeh5n5hlmuO1OLG7WusqwgHkcgiHOrKy4UHA+bUQLCeWSNtWVS0JOD&#10;9epjsMRU2zvv6Zb5QgQIuxQVlN43qZQuL8mgG9uGOHgX2xr0QbaF1C3eA9zUchJFM2mw4rBQYkM/&#10;JeX/2dUo8F/nfpf0vzy/brPTX4Gx5mms1PCz+16A8NT5d/jV3moFyRyeX8IPkKsH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IvCmiwgAAANsAAAAPAAAAAAAAAAAAAAAAAJ8C&#10;AABkcnMvZG93bnJldi54bWxQSwUGAAAAAAQABAD3AAAAjgMAAAAA&#10;">
                  <v:imagedata r:id="rId19" o:title=""/>
                </v:shape>
                <w10:wrap anchorx="page"/>
              </v:group>
            </w:pict>
          </mc:Fallback>
        </mc:AlternateContent>
      </w:r>
      <w:r w:rsidR="00C45A5F">
        <w:rPr>
          <w:spacing w:val="2"/>
          <w:sz w:val="24"/>
          <w:szCs w:val="24"/>
        </w:rPr>
        <w:t>b</w:t>
      </w:r>
      <w:r w:rsidR="00C45A5F">
        <w:rPr>
          <w:sz w:val="24"/>
          <w:szCs w:val="24"/>
        </w:rPr>
        <w:t>y</w:t>
      </w:r>
      <w:r w:rsidR="00C45A5F">
        <w:rPr>
          <w:spacing w:val="-5"/>
          <w:sz w:val="24"/>
          <w:szCs w:val="24"/>
        </w:rPr>
        <w:t xml:space="preserve"> </w:t>
      </w:r>
      <w:r w:rsidR="00C45A5F">
        <w:rPr>
          <w:sz w:val="24"/>
          <w:szCs w:val="24"/>
        </w:rPr>
        <w:t>the S</w:t>
      </w:r>
      <w:r w:rsidR="00C45A5F">
        <w:rPr>
          <w:spacing w:val="1"/>
          <w:sz w:val="24"/>
          <w:szCs w:val="24"/>
        </w:rPr>
        <w:t>i</w:t>
      </w:r>
      <w:r w:rsidR="00C45A5F">
        <w:rPr>
          <w:sz w:val="24"/>
          <w:szCs w:val="24"/>
        </w:rPr>
        <w:t>de</w:t>
      </w:r>
      <w:r w:rsidR="00C45A5F">
        <w:rPr>
          <w:spacing w:val="2"/>
          <w:sz w:val="24"/>
          <w:szCs w:val="24"/>
        </w:rPr>
        <w:t>-</w:t>
      </w:r>
      <w:r w:rsidR="00C45A5F">
        <w:rPr>
          <w:sz w:val="24"/>
          <w:szCs w:val="24"/>
        </w:rPr>
        <w:t>A</w:t>
      </w:r>
      <w:r w:rsidR="00C45A5F">
        <w:rPr>
          <w:spacing w:val="2"/>
          <w:sz w:val="24"/>
          <w:szCs w:val="24"/>
        </w:rPr>
        <w:t>n</w:t>
      </w:r>
      <w:r w:rsidR="00C45A5F">
        <w:rPr>
          <w:spacing w:val="-2"/>
          <w:sz w:val="24"/>
          <w:szCs w:val="24"/>
        </w:rPr>
        <w:t>g</w:t>
      </w:r>
      <w:r w:rsidR="00C45A5F">
        <w:rPr>
          <w:sz w:val="24"/>
          <w:szCs w:val="24"/>
        </w:rPr>
        <w:t>le</w:t>
      </w:r>
      <w:r w:rsidR="00C45A5F">
        <w:rPr>
          <w:spacing w:val="-1"/>
          <w:sz w:val="24"/>
          <w:szCs w:val="24"/>
        </w:rPr>
        <w:t>-</w:t>
      </w:r>
      <w:r w:rsidR="00C45A5F">
        <w:rPr>
          <w:spacing w:val="1"/>
          <w:sz w:val="24"/>
          <w:szCs w:val="24"/>
        </w:rPr>
        <w:t>S</w:t>
      </w:r>
      <w:r w:rsidR="00C45A5F">
        <w:rPr>
          <w:sz w:val="24"/>
          <w:szCs w:val="24"/>
        </w:rPr>
        <w:t>ide S</w:t>
      </w:r>
      <w:r w:rsidR="00C45A5F">
        <w:rPr>
          <w:spacing w:val="1"/>
          <w:sz w:val="24"/>
          <w:szCs w:val="24"/>
        </w:rPr>
        <w:t>i</w:t>
      </w:r>
      <w:r w:rsidR="00C45A5F">
        <w:rPr>
          <w:sz w:val="24"/>
          <w:szCs w:val="24"/>
        </w:rPr>
        <w:t>m</w:t>
      </w:r>
      <w:r w:rsidR="00C45A5F">
        <w:rPr>
          <w:spacing w:val="1"/>
          <w:sz w:val="24"/>
          <w:szCs w:val="24"/>
        </w:rPr>
        <w:t>i</w:t>
      </w:r>
      <w:r w:rsidR="00C45A5F">
        <w:rPr>
          <w:sz w:val="24"/>
          <w:szCs w:val="24"/>
        </w:rPr>
        <w:t>la</w:t>
      </w:r>
      <w:r w:rsidR="00C45A5F">
        <w:rPr>
          <w:spacing w:val="-1"/>
          <w:sz w:val="24"/>
          <w:szCs w:val="24"/>
        </w:rPr>
        <w:t>r</w:t>
      </w:r>
      <w:r w:rsidR="00C45A5F">
        <w:rPr>
          <w:sz w:val="24"/>
          <w:szCs w:val="24"/>
        </w:rPr>
        <w:t>i</w:t>
      </w:r>
      <w:r w:rsidR="00C45A5F">
        <w:rPr>
          <w:spacing w:val="3"/>
          <w:sz w:val="24"/>
          <w:szCs w:val="24"/>
        </w:rPr>
        <w:t>t</w:t>
      </w:r>
      <w:r w:rsidR="00C45A5F">
        <w:rPr>
          <w:sz w:val="24"/>
          <w:szCs w:val="24"/>
        </w:rPr>
        <w:t>y</w:t>
      </w:r>
      <w:r w:rsidR="00C45A5F">
        <w:rPr>
          <w:spacing w:val="-5"/>
          <w:sz w:val="24"/>
          <w:szCs w:val="24"/>
        </w:rPr>
        <w:t xml:space="preserve"> </w:t>
      </w:r>
      <w:r w:rsidR="00C45A5F">
        <w:rPr>
          <w:sz w:val="24"/>
          <w:szCs w:val="24"/>
        </w:rPr>
        <w:t>Th</w:t>
      </w:r>
      <w:r w:rsidR="00C45A5F">
        <w:rPr>
          <w:spacing w:val="-1"/>
          <w:sz w:val="24"/>
          <w:szCs w:val="24"/>
        </w:rPr>
        <w:t>e</w:t>
      </w:r>
      <w:r w:rsidR="00C45A5F">
        <w:rPr>
          <w:sz w:val="24"/>
          <w:szCs w:val="24"/>
        </w:rPr>
        <w:t>o</w:t>
      </w:r>
      <w:r w:rsidR="00C45A5F">
        <w:rPr>
          <w:spacing w:val="1"/>
          <w:sz w:val="24"/>
          <w:szCs w:val="24"/>
        </w:rPr>
        <w:t>r</w:t>
      </w:r>
      <w:r w:rsidR="00C45A5F">
        <w:rPr>
          <w:spacing w:val="-1"/>
          <w:sz w:val="24"/>
          <w:szCs w:val="24"/>
        </w:rPr>
        <w:t>e</w:t>
      </w:r>
      <w:r w:rsidR="00C45A5F">
        <w:rPr>
          <w:sz w:val="24"/>
          <w:szCs w:val="24"/>
        </w:rPr>
        <w:t xml:space="preserve">m </w:t>
      </w:r>
      <w:r w:rsidR="00C45A5F">
        <w:rPr>
          <w:spacing w:val="2"/>
          <w:sz w:val="24"/>
          <w:szCs w:val="24"/>
        </w:rPr>
        <w:t>b</w:t>
      </w:r>
      <w:r w:rsidR="00C45A5F">
        <w:rPr>
          <w:sz w:val="24"/>
          <w:szCs w:val="24"/>
        </w:rPr>
        <w:t>y</w:t>
      </w:r>
      <w:r w:rsidR="00C45A5F">
        <w:rPr>
          <w:spacing w:val="-5"/>
          <w:sz w:val="24"/>
          <w:szCs w:val="24"/>
        </w:rPr>
        <w:t xml:space="preserve"> </w:t>
      </w:r>
      <w:r w:rsidR="00C45A5F">
        <w:rPr>
          <w:sz w:val="24"/>
          <w:szCs w:val="24"/>
        </w:rPr>
        <w:t>the S</w:t>
      </w:r>
      <w:r w:rsidR="00C45A5F">
        <w:rPr>
          <w:spacing w:val="1"/>
          <w:sz w:val="24"/>
          <w:szCs w:val="24"/>
        </w:rPr>
        <w:t>i</w:t>
      </w:r>
      <w:r w:rsidR="00C45A5F">
        <w:rPr>
          <w:sz w:val="24"/>
          <w:szCs w:val="24"/>
        </w:rPr>
        <w:t>de</w:t>
      </w:r>
      <w:r w:rsidR="00C45A5F">
        <w:rPr>
          <w:spacing w:val="-1"/>
          <w:sz w:val="24"/>
          <w:szCs w:val="24"/>
        </w:rPr>
        <w:t>-</w:t>
      </w:r>
      <w:r w:rsidR="00C45A5F">
        <w:rPr>
          <w:spacing w:val="1"/>
          <w:sz w:val="24"/>
          <w:szCs w:val="24"/>
        </w:rPr>
        <w:t>S</w:t>
      </w:r>
      <w:r w:rsidR="00C45A5F">
        <w:rPr>
          <w:sz w:val="24"/>
          <w:szCs w:val="24"/>
        </w:rPr>
        <w:t>ide</w:t>
      </w:r>
      <w:r w:rsidR="00C45A5F">
        <w:rPr>
          <w:spacing w:val="-1"/>
          <w:sz w:val="24"/>
          <w:szCs w:val="24"/>
        </w:rPr>
        <w:t>-</w:t>
      </w:r>
      <w:r w:rsidR="00C45A5F">
        <w:rPr>
          <w:spacing w:val="1"/>
          <w:sz w:val="24"/>
          <w:szCs w:val="24"/>
        </w:rPr>
        <w:t>S</w:t>
      </w:r>
      <w:r w:rsidR="00C45A5F">
        <w:rPr>
          <w:sz w:val="24"/>
          <w:szCs w:val="24"/>
        </w:rPr>
        <w:t>ide S</w:t>
      </w:r>
      <w:r w:rsidR="00C45A5F">
        <w:rPr>
          <w:spacing w:val="3"/>
          <w:sz w:val="24"/>
          <w:szCs w:val="24"/>
        </w:rPr>
        <w:t>i</w:t>
      </w:r>
      <w:r w:rsidR="00C45A5F">
        <w:rPr>
          <w:sz w:val="24"/>
          <w:szCs w:val="24"/>
        </w:rPr>
        <w:t>m</w:t>
      </w:r>
      <w:r w:rsidR="00C45A5F">
        <w:rPr>
          <w:spacing w:val="1"/>
          <w:sz w:val="24"/>
          <w:szCs w:val="24"/>
        </w:rPr>
        <w:t>i</w:t>
      </w:r>
      <w:r w:rsidR="00C45A5F">
        <w:rPr>
          <w:sz w:val="24"/>
          <w:szCs w:val="24"/>
        </w:rPr>
        <w:t>la</w:t>
      </w:r>
      <w:r w:rsidR="00C45A5F">
        <w:rPr>
          <w:spacing w:val="-1"/>
          <w:sz w:val="24"/>
          <w:szCs w:val="24"/>
        </w:rPr>
        <w:t>r</w:t>
      </w:r>
      <w:r w:rsidR="00C45A5F">
        <w:rPr>
          <w:sz w:val="24"/>
          <w:szCs w:val="24"/>
        </w:rPr>
        <w:t>i</w:t>
      </w:r>
      <w:r w:rsidR="00C45A5F">
        <w:rPr>
          <w:spacing w:val="3"/>
          <w:sz w:val="24"/>
          <w:szCs w:val="24"/>
        </w:rPr>
        <w:t>t</w:t>
      </w:r>
      <w:r w:rsidR="00C45A5F">
        <w:rPr>
          <w:sz w:val="24"/>
          <w:szCs w:val="24"/>
        </w:rPr>
        <w:t>y</w:t>
      </w:r>
      <w:r w:rsidR="00C45A5F">
        <w:rPr>
          <w:spacing w:val="-5"/>
          <w:sz w:val="24"/>
          <w:szCs w:val="24"/>
        </w:rPr>
        <w:t xml:space="preserve"> </w:t>
      </w:r>
      <w:r w:rsidR="00C45A5F">
        <w:rPr>
          <w:sz w:val="24"/>
          <w:szCs w:val="24"/>
        </w:rPr>
        <w:t>Th</w:t>
      </w:r>
      <w:r w:rsidR="00C45A5F">
        <w:rPr>
          <w:spacing w:val="-1"/>
          <w:sz w:val="24"/>
          <w:szCs w:val="24"/>
        </w:rPr>
        <w:t>e</w:t>
      </w:r>
      <w:r w:rsidR="00C45A5F">
        <w:rPr>
          <w:sz w:val="24"/>
          <w:szCs w:val="24"/>
        </w:rPr>
        <w:t>o</w:t>
      </w:r>
      <w:r w:rsidR="00C45A5F">
        <w:rPr>
          <w:spacing w:val="1"/>
          <w:sz w:val="24"/>
          <w:szCs w:val="24"/>
        </w:rPr>
        <w:t>r</w:t>
      </w:r>
      <w:r w:rsidR="00C45A5F">
        <w:rPr>
          <w:spacing w:val="-1"/>
          <w:sz w:val="24"/>
          <w:szCs w:val="24"/>
        </w:rPr>
        <w:t>e</w:t>
      </w:r>
      <w:r w:rsidR="00C45A5F">
        <w:rPr>
          <w:sz w:val="24"/>
          <w:szCs w:val="24"/>
        </w:rPr>
        <w:t>m</w:t>
      </w:r>
    </w:p>
    <w:p w:rsidR="00DA3B67" w:rsidRDefault="00DA3B67">
      <w:pPr>
        <w:spacing w:before="9" w:line="120" w:lineRule="exact"/>
        <w:rPr>
          <w:sz w:val="12"/>
          <w:szCs w:val="12"/>
        </w:rPr>
      </w:pPr>
    </w:p>
    <w:p w:rsidR="00DA3B67" w:rsidRDefault="00C45A5F">
      <w:pPr>
        <w:spacing w:line="280" w:lineRule="exact"/>
        <w:ind w:left="1917"/>
        <w:rPr>
          <w:sz w:val="24"/>
          <w:szCs w:val="24"/>
        </w:rPr>
      </w:pPr>
      <w:r>
        <w:rPr>
          <w:position w:val="-1"/>
          <w:sz w:val="24"/>
          <w:szCs w:val="24"/>
        </w:rPr>
        <w:t xml:space="preserve">D. </w:t>
      </w:r>
      <w:r>
        <w:rPr>
          <w:rFonts w:ascii="Symbol" w:eastAsia="Symbol" w:hAnsi="Symbol" w:cs="Symbol"/>
          <w:spacing w:val="-6"/>
          <w:position w:val="-1"/>
          <w:sz w:val="23"/>
          <w:szCs w:val="23"/>
        </w:rPr>
        <w:t></w:t>
      </w:r>
      <w:r>
        <w:rPr>
          <w:i/>
          <w:spacing w:val="-5"/>
          <w:position w:val="-1"/>
          <w:sz w:val="23"/>
          <w:szCs w:val="23"/>
        </w:rPr>
        <w:t>P</w:t>
      </w:r>
      <w:r>
        <w:rPr>
          <w:i/>
          <w:spacing w:val="-6"/>
          <w:position w:val="-1"/>
          <w:sz w:val="23"/>
          <w:szCs w:val="23"/>
        </w:rPr>
        <w:t>Q</w:t>
      </w:r>
      <w:r>
        <w:rPr>
          <w:i/>
          <w:position w:val="-1"/>
          <w:sz w:val="23"/>
          <w:szCs w:val="23"/>
        </w:rPr>
        <w:t>R</w:t>
      </w:r>
      <w:r>
        <w:rPr>
          <w:i/>
          <w:spacing w:val="37"/>
          <w:position w:val="-1"/>
          <w:sz w:val="23"/>
          <w:szCs w:val="23"/>
        </w:rPr>
        <w:t xml:space="preserve"> </w:t>
      </w:r>
      <w:r>
        <w:rPr>
          <w:spacing w:val="-1"/>
          <w:position w:val="-1"/>
          <w:sz w:val="24"/>
          <w:szCs w:val="24"/>
        </w:rPr>
        <w:t>a</w:t>
      </w:r>
      <w:r>
        <w:rPr>
          <w:position w:val="-1"/>
          <w:sz w:val="24"/>
          <w:szCs w:val="24"/>
        </w:rPr>
        <w:t>nd</w:t>
      </w:r>
      <w:r>
        <w:rPr>
          <w:spacing w:val="36"/>
          <w:position w:val="-1"/>
          <w:sz w:val="24"/>
          <w:szCs w:val="24"/>
        </w:rPr>
        <w:t xml:space="preserve"> </w:t>
      </w:r>
      <w:r>
        <w:rPr>
          <w:rFonts w:ascii="Symbol" w:eastAsia="Symbol" w:hAnsi="Symbol" w:cs="Symbol"/>
          <w:spacing w:val="-6"/>
          <w:position w:val="-1"/>
          <w:sz w:val="24"/>
          <w:szCs w:val="24"/>
        </w:rPr>
        <w:t></w:t>
      </w:r>
      <w:r>
        <w:rPr>
          <w:i/>
          <w:spacing w:val="-4"/>
          <w:position w:val="-1"/>
          <w:sz w:val="24"/>
          <w:szCs w:val="24"/>
        </w:rPr>
        <w:t>T</w:t>
      </w:r>
      <w:r>
        <w:rPr>
          <w:i/>
          <w:spacing w:val="-8"/>
          <w:position w:val="-1"/>
          <w:sz w:val="24"/>
          <w:szCs w:val="24"/>
        </w:rPr>
        <w:t>U</w:t>
      </w:r>
      <w:r>
        <w:rPr>
          <w:i/>
          <w:position w:val="-1"/>
          <w:sz w:val="24"/>
          <w:szCs w:val="24"/>
        </w:rPr>
        <w:t>V</w:t>
      </w:r>
      <w:r>
        <w:rPr>
          <w:i/>
          <w:spacing w:val="40"/>
          <w:position w:val="-1"/>
          <w:sz w:val="24"/>
          <w:szCs w:val="24"/>
        </w:rPr>
        <w:t xml:space="preserve"> </w:t>
      </w:r>
      <w:r>
        <w:rPr>
          <w:spacing w:val="-1"/>
          <w:position w:val="-1"/>
          <w:sz w:val="24"/>
          <w:szCs w:val="24"/>
        </w:rPr>
        <w:t>a</w:t>
      </w:r>
      <w:r>
        <w:rPr>
          <w:position w:val="-1"/>
          <w:sz w:val="24"/>
          <w:szCs w:val="24"/>
        </w:rPr>
        <w:t>re</w:t>
      </w:r>
      <w:r>
        <w:rPr>
          <w:spacing w:val="-2"/>
          <w:position w:val="-1"/>
          <w:sz w:val="24"/>
          <w:szCs w:val="24"/>
        </w:rPr>
        <w:t xml:space="preserve"> </w:t>
      </w:r>
      <w:r>
        <w:rPr>
          <w:position w:val="-1"/>
          <w:sz w:val="24"/>
          <w:szCs w:val="24"/>
        </w:rPr>
        <w:t>not si</w:t>
      </w:r>
      <w:r>
        <w:rPr>
          <w:spacing w:val="1"/>
          <w:position w:val="-1"/>
          <w:sz w:val="24"/>
          <w:szCs w:val="24"/>
        </w:rPr>
        <w:t>m</w:t>
      </w:r>
      <w:r>
        <w:rPr>
          <w:position w:val="-1"/>
          <w:sz w:val="24"/>
          <w:szCs w:val="24"/>
        </w:rPr>
        <w:t>i</w:t>
      </w:r>
      <w:r>
        <w:rPr>
          <w:spacing w:val="1"/>
          <w:position w:val="-1"/>
          <w:sz w:val="24"/>
          <w:szCs w:val="24"/>
        </w:rPr>
        <w:t>l</w:t>
      </w:r>
      <w:r>
        <w:rPr>
          <w:spacing w:val="-1"/>
          <w:position w:val="-1"/>
          <w:sz w:val="24"/>
          <w:szCs w:val="24"/>
        </w:rPr>
        <w:t>a</w:t>
      </w:r>
      <w:r>
        <w:rPr>
          <w:position w:val="-1"/>
          <w:sz w:val="24"/>
          <w:szCs w:val="24"/>
        </w:rPr>
        <w:t>r.</w:t>
      </w:r>
    </w:p>
    <w:p w:rsidR="00DA3B67" w:rsidRDefault="00DA3B67">
      <w:pPr>
        <w:spacing w:before="1" w:line="100" w:lineRule="exact"/>
        <w:rPr>
          <w:sz w:val="10"/>
          <w:szCs w:val="10"/>
        </w:rPr>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7A78CA">
      <w:pPr>
        <w:spacing w:before="16"/>
        <w:ind w:right="117"/>
        <w:jc w:val="right"/>
        <w:rPr>
          <w:rFonts w:ascii="Calibri" w:eastAsia="Calibri" w:hAnsi="Calibri" w:cs="Calibri"/>
          <w:sz w:val="22"/>
          <w:szCs w:val="22"/>
        </w:rPr>
        <w:sectPr w:rsidR="00DA3B67">
          <w:type w:val="continuous"/>
          <w:pgSz w:w="12240" w:h="15840"/>
          <w:pgMar w:top="1400" w:right="1380" w:bottom="280" w:left="1340" w:header="720" w:footer="720" w:gutter="0"/>
          <w:cols w:space="720"/>
        </w:sectPr>
      </w:pPr>
      <w:r>
        <w:rPr>
          <w:noProof/>
        </w:rPr>
        <mc:AlternateContent>
          <mc:Choice Requires="wpg">
            <w:drawing>
              <wp:anchor distT="0" distB="0" distL="114300" distR="114300" simplePos="0" relativeHeight="503313326" behindDoc="1" locked="0" layoutInCell="1" allowOverlap="1">
                <wp:simplePos x="0" y="0"/>
                <wp:positionH relativeFrom="page">
                  <wp:posOffset>1125220</wp:posOffset>
                </wp:positionH>
                <wp:positionV relativeFrom="paragraph">
                  <wp:posOffset>-4445</wp:posOffset>
                </wp:positionV>
                <wp:extent cx="5752465" cy="0"/>
                <wp:effectExtent l="10795" t="8255" r="8890" b="10795"/>
                <wp:wrapNone/>
                <wp:docPr id="82"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2465" cy="0"/>
                          <a:chOff x="1772" y="-7"/>
                          <a:chExt cx="9059" cy="0"/>
                        </a:xfrm>
                      </wpg:grpSpPr>
                      <wps:wsp>
                        <wps:cNvPr id="83" name="Freeform 76"/>
                        <wps:cNvSpPr>
                          <a:spLocks/>
                        </wps:cNvSpPr>
                        <wps:spPr bwMode="auto">
                          <a:xfrm>
                            <a:off x="1772" y="-7"/>
                            <a:ext cx="9059" cy="0"/>
                          </a:xfrm>
                          <a:custGeom>
                            <a:avLst/>
                            <a:gdLst>
                              <a:gd name="T0" fmla="+- 0 1772 1772"/>
                              <a:gd name="T1" fmla="*/ T0 w 9059"/>
                              <a:gd name="T2" fmla="+- 0 10831 1772"/>
                              <a:gd name="T3" fmla="*/ T2 w 9059"/>
                            </a:gdLst>
                            <a:ahLst/>
                            <a:cxnLst>
                              <a:cxn ang="0">
                                <a:pos x="T1" y="0"/>
                              </a:cxn>
                              <a:cxn ang="0">
                                <a:pos x="T3" y="0"/>
                              </a:cxn>
                            </a:cxnLst>
                            <a:rect l="0" t="0" r="r" b="b"/>
                            <a:pathLst>
                              <a:path w="9059">
                                <a:moveTo>
                                  <a:pt x="0" y="0"/>
                                </a:moveTo>
                                <a:lnTo>
                                  <a:pt x="9059" y="0"/>
                                </a:lnTo>
                              </a:path>
                            </a:pathLst>
                          </a:custGeom>
                          <a:noFill/>
                          <a:ln w="7367">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10B21B" id="Group 75" o:spid="_x0000_s1026" style="position:absolute;margin-left:88.6pt;margin-top:-.35pt;width:452.95pt;height:0;z-index:-3154;mso-position-horizontal-relative:page" coordorigin="1772,-7" coordsize="90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">
                <v:shape id="Freeform 76" o:spid="_x0000_s1027" style="position:absolute;left:1772;top:-7;width:9059;height:0;visibility:visible;mso-wrap-style:square;v-text-anchor:top" coordsize="90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e/SsMA&#10;AADbAAAADwAAAGRycy9kb3ducmV2LnhtbESPQWsCMRSE70L/Q3gFb5ptF0S3RinWgidBV7DHx+a5&#10;u7p5WZJU4783QqHHYWa+YebLaDpxJedbywrexhkI4srqlmsFh/J7NAXhA7LGzjIpuJOH5eJlMMdC&#10;2xvv6LoPtUgQ9gUqaELoCyl91ZBBP7Y9cfJO1hkMSbpaaoe3BDedfM+yiTTYclposKdVQ9Vl/2sU&#10;/Kx2W32MFN36dC6/1rO8o22u1PA1fn6ACBTDf/ivvdEKpjk8v6Qf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He/SsMAAADbAAAADwAAAAAAAAAAAAAAAACYAgAAZHJzL2Rv&#10;d25yZXYueG1sUEsFBgAAAAAEAAQA9QAAAIgDAAAAAA==&#10;" path="m,l9059,e" filled="f" strokecolor="#d9d9d9" strokeweight=".20464mm">
                  <v:path arrowok="t" o:connecttype="custom" o:connectlocs="0,0;9059,0" o:connectangles="0,0"/>
                </v:shape>
                <w10:wrap anchorx="page"/>
              </v:group>
            </w:pict>
          </mc:Fallback>
        </mc:AlternateContent>
      </w:r>
      <w:r w:rsidR="00C45A5F">
        <w:rPr>
          <w:rFonts w:ascii="Calibri" w:eastAsia="Calibri" w:hAnsi="Calibri" w:cs="Calibri"/>
          <w:spacing w:val="1"/>
          <w:sz w:val="22"/>
          <w:szCs w:val="22"/>
        </w:rPr>
        <w:t>1</w:t>
      </w:r>
      <w:r w:rsidR="00C45A5F">
        <w:rPr>
          <w:rFonts w:ascii="Calibri" w:eastAsia="Calibri" w:hAnsi="Calibri" w:cs="Calibri"/>
          <w:sz w:val="22"/>
          <w:szCs w:val="22"/>
        </w:rPr>
        <w:t>7</w:t>
      </w:r>
      <w:r w:rsidR="00C45A5F">
        <w:rPr>
          <w:rFonts w:ascii="Calibri" w:eastAsia="Calibri" w:hAnsi="Calibri" w:cs="Calibri"/>
          <w:spacing w:val="2"/>
          <w:sz w:val="22"/>
          <w:szCs w:val="22"/>
        </w:rPr>
        <w:t xml:space="preserve"> </w:t>
      </w:r>
      <w:r w:rsidR="00C45A5F">
        <w:rPr>
          <w:rFonts w:ascii="Calibri" w:eastAsia="Calibri" w:hAnsi="Calibri" w:cs="Calibri"/>
          <w:sz w:val="22"/>
          <w:szCs w:val="22"/>
        </w:rPr>
        <w:t>|</w:t>
      </w:r>
      <w:r w:rsidR="00C45A5F">
        <w:rPr>
          <w:rFonts w:ascii="Calibri" w:eastAsia="Calibri" w:hAnsi="Calibri" w:cs="Calibri"/>
          <w:spacing w:val="-3"/>
          <w:sz w:val="22"/>
          <w:szCs w:val="22"/>
        </w:rPr>
        <w:t xml:space="preserve"> </w:t>
      </w:r>
      <w:r w:rsidR="00C45A5F">
        <w:rPr>
          <w:rFonts w:ascii="Calibri" w:eastAsia="Calibri" w:hAnsi="Calibri" w:cs="Calibri"/>
          <w:color w:val="7E7E7E"/>
          <w:sz w:val="22"/>
          <w:szCs w:val="22"/>
        </w:rPr>
        <w:t>P</w:t>
      </w:r>
      <w:r w:rsidR="00C45A5F">
        <w:rPr>
          <w:rFonts w:ascii="Calibri" w:eastAsia="Calibri" w:hAnsi="Calibri" w:cs="Calibri"/>
          <w:color w:val="7E7E7E"/>
          <w:spacing w:val="11"/>
          <w:sz w:val="22"/>
          <w:szCs w:val="22"/>
        </w:rPr>
        <w:t xml:space="preserve"> </w:t>
      </w:r>
      <w:r w:rsidR="00C45A5F">
        <w:rPr>
          <w:rFonts w:ascii="Calibri" w:eastAsia="Calibri" w:hAnsi="Calibri" w:cs="Calibri"/>
          <w:color w:val="7E7E7E"/>
          <w:sz w:val="22"/>
          <w:szCs w:val="22"/>
        </w:rPr>
        <w:t>a</w:t>
      </w:r>
      <w:r w:rsidR="00C45A5F">
        <w:rPr>
          <w:rFonts w:ascii="Calibri" w:eastAsia="Calibri" w:hAnsi="Calibri" w:cs="Calibri"/>
          <w:color w:val="7E7E7E"/>
          <w:spacing w:val="10"/>
          <w:sz w:val="22"/>
          <w:szCs w:val="22"/>
        </w:rPr>
        <w:t xml:space="preserve"> </w:t>
      </w:r>
      <w:r w:rsidR="00C45A5F">
        <w:rPr>
          <w:rFonts w:ascii="Calibri" w:eastAsia="Calibri" w:hAnsi="Calibri" w:cs="Calibri"/>
          <w:color w:val="7E7E7E"/>
          <w:sz w:val="22"/>
          <w:szCs w:val="22"/>
        </w:rPr>
        <w:t>g</w:t>
      </w:r>
      <w:r w:rsidR="00C45A5F">
        <w:rPr>
          <w:rFonts w:ascii="Calibri" w:eastAsia="Calibri" w:hAnsi="Calibri" w:cs="Calibri"/>
          <w:color w:val="7E7E7E"/>
          <w:spacing w:val="9"/>
          <w:sz w:val="22"/>
          <w:szCs w:val="22"/>
        </w:rPr>
        <w:t xml:space="preserve"> </w:t>
      </w:r>
      <w:r w:rsidR="00C45A5F">
        <w:rPr>
          <w:rFonts w:ascii="Calibri" w:eastAsia="Calibri" w:hAnsi="Calibri" w:cs="Calibri"/>
          <w:color w:val="7E7E7E"/>
          <w:sz w:val="22"/>
          <w:szCs w:val="22"/>
        </w:rPr>
        <w:t>e</w:t>
      </w:r>
    </w:p>
    <w:p w:rsidR="00DA3B67" w:rsidRDefault="00934FE8">
      <w:pPr>
        <w:spacing w:before="58" w:line="300" w:lineRule="exact"/>
        <w:ind w:left="3727"/>
        <w:rPr>
          <w:sz w:val="28"/>
          <w:szCs w:val="28"/>
        </w:rPr>
      </w:pPr>
      <w:r>
        <w:rPr>
          <w:b/>
          <w:spacing w:val="-1"/>
          <w:position w:val="-1"/>
          <w:sz w:val="28"/>
          <w:szCs w:val="28"/>
        </w:rPr>
        <w:lastRenderedPageBreak/>
        <w:t>MAFS</w:t>
      </w:r>
      <w:r w:rsidR="00C45A5F">
        <w:rPr>
          <w:b/>
          <w:position w:val="-1"/>
          <w:sz w:val="28"/>
          <w:szCs w:val="28"/>
        </w:rPr>
        <w:t>.9</w:t>
      </w:r>
      <w:r w:rsidR="00C45A5F">
        <w:rPr>
          <w:b/>
          <w:spacing w:val="1"/>
          <w:position w:val="-1"/>
          <w:sz w:val="28"/>
          <w:szCs w:val="28"/>
        </w:rPr>
        <w:t>12</w:t>
      </w:r>
      <w:r w:rsidR="00C45A5F">
        <w:rPr>
          <w:b/>
          <w:position w:val="-1"/>
          <w:sz w:val="28"/>
          <w:szCs w:val="28"/>
        </w:rPr>
        <w:t>.G-S</w:t>
      </w:r>
      <w:r w:rsidR="00C45A5F">
        <w:rPr>
          <w:b/>
          <w:spacing w:val="-1"/>
          <w:position w:val="-1"/>
          <w:sz w:val="28"/>
          <w:szCs w:val="28"/>
        </w:rPr>
        <w:t>R</w:t>
      </w:r>
      <w:r w:rsidR="00C45A5F">
        <w:rPr>
          <w:b/>
          <w:position w:val="-1"/>
          <w:sz w:val="28"/>
          <w:szCs w:val="28"/>
        </w:rPr>
        <w:t>T</w:t>
      </w:r>
      <w:r w:rsidR="00C45A5F">
        <w:rPr>
          <w:b/>
          <w:spacing w:val="-3"/>
          <w:position w:val="-1"/>
          <w:sz w:val="28"/>
          <w:szCs w:val="28"/>
        </w:rPr>
        <w:t>.</w:t>
      </w:r>
      <w:r w:rsidR="00C45A5F">
        <w:rPr>
          <w:b/>
          <w:spacing w:val="1"/>
          <w:position w:val="-1"/>
          <w:sz w:val="28"/>
          <w:szCs w:val="28"/>
        </w:rPr>
        <w:t>2</w:t>
      </w:r>
      <w:r w:rsidR="00C45A5F">
        <w:rPr>
          <w:b/>
          <w:position w:val="-1"/>
          <w:sz w:val="28"/>
          <w:szCs w:val="28"/>
        </w:rPr>
        <w:t>.5</w:t>
      </w:r>
    </w:p>
    <w:p w:rsidR="00DA3B67" w:rsidRDefault="00DA3B67">
      <w:pPr>
        <w:spacing w:before="1" w:line="180" w:lineRule="exact"/>
        <w:rPr>
          <w:sz w:val="19"/>
          <w:szCs w:val="19"/>
        </w:rPr>
      </w:pPr>
    </w:p>
    <w:tbl>
      <w:tblPr>
        <w:tblW w:w="0" w:type="auto"/>
        <w:tblInd w:w="100" w:type="dxa"/>
        <w:tblLayout w:type="fixed"/>
        <w:tblCellMar>
          <w:left w:w="0" w:type="dxa"/>
          <w:right w:w="0" w:type="dxa"/>
        </w:tblCellMar>
        <w:tblLook w:val="01E0" w:firstRow="1" w:lastRow="1" w:firstColumn="1" w:lastColumn="1" w:noHBand="0" w:noVBand="0"/>
      </w:tblPr>
      <w:tblGrid>
        <w:gridCol w:w="1621"/>
        <w:gridCol w:w="7691"/>
      </w:tblGrid>
      <w:tr w:rsidR="00DA3B67">
        <w:trPr>
          <w:trHeight w:hRule="exact" w:val="672"/>
        </w:trPr>
        <w:tc>
          <w:tcPr>
            <w:tcW w:w="1621" w:type="dxa"/>
            <w:tcBorders>
              <w:top w:val="nil"/>
              <w:left w:val="nil"/>
              <w:bottom w:val="nil"/>
              <w:right w:val="nil"/>
            </w:tcBorders>
          </w:tcPr>
          <w:p w:rsidR="00DA3B67" w:rsidRPr="00896B49" w:rsidRDefault="00C45A5F">
            <w:pPr>
              <w:spacing w:line="240" w:lineRule="exact"/>
              <w:ind w:left="120"/>
              <w:rPr>
                <w:b/>
                <w:sz w:val="24"/>
                <w:szCs w:val="24"/>
              </w:rPr>
            </w:pPr>
            <w:r w:rsidRPr="00896B49">
              <w:rPr>
                <w:b/>
                <w:sz w:val="24"/>
                <w:szCs w:val="24"/>
              </w:rPr>
              <w:t>R</w:t>
            </w:r>
            <w:r w:rsidRPr="00896B49">
              <w:rPr>
                <w:b/>
                <w:spacing w:val="-1"/>
                <w:sz w:val="24"/>
                <w:szCs w:val="24"/>
              </w:rPr>
              <w:t>e</w:t>
            </w:r>
            <w:r w:rsidRPr="00896B49">
              <w:rPr>
                <w:b/>
                <w:sz w:val="24"/>
                <w:szCs w:val="24"/>
              </w:rPr>
              <w:t>porting</w:t>
            </w:r>
          </w:p>
          <w:p w:rsidR="00DA3B67" w:rsidRPr="00896B49" w:rsidRDefault="00C45A5F">
            <w:pPr>
              <w:ind w:left="120"/>
              <w:rPr>
                <w:b/>
                <w:sz w:val="24"/>
                <w:szCs w:val="24"/>
              </w:rPr>
            </w:pPr>
            <w:r w:rsidRPr="00896B49">
              <w:rPr>
                <w:b/>
                <w:sz w:val="24"/>
                <w:szCs w:val="24"/>
              </w:rPr>
              <w:t>C</w:t>
            </w:r>
            <w:r w:rsidRPr="00896B49">
              <w:rPr>
                <w:b/>
                <w:spacing w:val="-1"/>
                <w:sz w:val="24"/>
                <w:szCs w:val="24"/>
              </w:rPr>
              <w:t>a</w:t>
            </w:r>
            <w:r w:rsidRPr="00896B49">
              <w:rPr>
                <w:b/>
                <w:sz w:val="24"/>
                <w:szCs w:val="24"/>
              </w:rPr>
              <w:t>te</w:t>
            </w:r>
            <w:r w:rsidRPr="00896B49">
              <w:rPr>
                <w:b/>
                <w:spacing w:val="-3"/>
                <w:sz w:val="24"/>
                <w:szCs w:val="24"/>
              </w:rPr>
              <w:t>g</w:t>
            </w:r>
            <w:r w:rsidRPr="00896B49">
              <w:rPr>
                <w:b/>
                <w:spacing w:val="2"/>
                <w:sz w:val="24"/>
                <w:szCs w:val="24"/>
              </w:rPr>
              <w:t>o</w:t>
            </w:r>
            <w:r w:rsidRPr="00896B49">
              <w:rPr>
                <w:b/>
                <w:spacing w:val="4"/>
                <w:sz w:val="24"/>
                <w:szCs w:val="24"/>
              </w:rPr>
              <w:t>r</w:t>
            </w:r>
            <w:r w:rsidRPr="00896B49">
              <w:rPr>
                <w:b/>
                <w:sz w:val="24"/>
                <w:szCs w:val="24"/>
              </w:rPr>
              <w:t>y</w:t>
            </w:r>
          </w:p>
        </w:tc>
        <w:tc>
          <w:tcPr>
            <w:tcW w:w="7691" w:type="dxa"/>
            <w:tcBorders>
              <w:top w:val="nil"/>
              <w:left w:val="nil"/>
              <w:bottom w:val="nil"/>
              <w:right w:val="nil"/>
            </w:tcBorders>
          </w:tcPr>
          <w:p w:rsidR="00DA3B67" w:rsidRDefault="00C45A5F">
            <w:pPr>
              <w:spacing w:line="240" w:lineRule="exact"/>
              <w:ind w:left="135"/>
              <w:rPr>
                <w:sz w:val="24"/>
                <w:szCs w:val="24"/>
              </w:rPr>
            </w:pPr>
            <w:r>
              <w:rPr>
                <w:sz w:val="24"/>
                <w:szCs w:val="24"/>
              </w:rPr>
              <w:t>Tw</w:t>
            </w:r>
            <w:r>
              <w:rPr>
                <w:spacing w:val="-1"/>
                <w:sz w:val="24"/>
                <w:szCs w:val="24"/>
              </w:rPr>
              <w:t>o-</w:t>
            </w:r>
            <w:r>
              <w:rPr>
                <w:sz w:val="24"/>
                <w:szCs w:val="24"/>
              </w:rPr>
              <w:t>Dimensional G</w:t>
            </w:r>
            <w:r>
              <w:rPr>
                <w:spacing w:val="-2"/>
                <w:sz w:val="24"/>
                <w:szCs w:val="24"/>
              </w:rPr>
              <w:t>e</w:t>
            </w:r>
            <w:r>
              <w:rPr>
                <w:sz w:val="24"/>
                <w:szCs w:val="24"/>
              </w:rPr>
              <w:t>o</w:t>
            </w:r>
            <w:r>
              <w:rPr>
                <w:spacing w:val="3"/>
                <w:sz w:val="24"/>
                <w:szCs w:val="24"/>
              </w:rPr>
              <w:t>m</w:t>
            </w:r>
            <w:r>
              <w:rPr>
                <w:spacing w:val="-1"/>
                <w:sz w:val="24"/>
                <w:szCs w:val="24"/>
              </w:rPr>
              <w:t>e</w:t>
            </w:r>
            <w:r>
              <w:rPr>
                <w:sz w:val="24"/>
                <w:szCs w:val="24"/>
              </w:rPr>
              <w:t>t</w:t>
            </w:r>
            <w:r>
              <w:rPr>
                <w:spacing w:val="2"/>
                <w:sz w:val="24"/>
                <w:szCs w:val="24"/>
              </w:rPr>
              <w:t>r</w:t>
            </w:r>
            <w:r>
              <w:rPr>
                <w:sz w:val="24"/>
                <w:szCs w:val="24"/>
              </w:rPr>
              <w:t>y</w:t>
            </w:r>
          </w:p>
        </w:tc>
      </w:tr>
      <w:tr w:rsidR="00DA3B67">
        <w:trPr>
          <w:trHeight w:hRule="exact" w:val="552"/>
        </w:trPr>
        <w:tc>
          <w:tcPr>
            <w:tcW w:w="1621" w:type="dxa"/>
            <w:tcBorders>
              <w:top w:val="nil"/>
              <w:left w:val="nil"/>
              <w:bottom w:val="nil"/>
              <w:right w:val="nil"/>
            </w:tcBorders>
          </w:tcPr>
          <w:p w:rsidR="00DA3B67" w:rsidRPr="00896B49" w:rsidRDefault="00DA3B67">
            <w:pPr>
              <w:spacing w:before="5" w:line="120" w:lineRule="exact"/>
              <w:rPr>
                <w:b/>
                <w:sz w:val="12"/>
                <w:szCs w:val="12"/>
              </w:rPr>
            </w:pPr>
          </w:p>
          <w:p w:rsidR="00DA3B67" w:rsidRPr="00896B49" w:rsidRDefault="00C45A5F">
            <w:pPr>
              <w:ind w:left="120"/>
              <w:rPr>
                <w:b/>
                <w:sz w:val="24"/>
                <w:szCs w:val="24"/>
              </w:rPr>
            </w:pPr>
            <w:r w:rsidRPr="00896B49">
              <w:rPr>
                <w:b/>
                <w:spacing w:val="1"/>
                <w:sz w:val="24"/>
                <w:szCs w:val="24"/>
              </w:rPr>
              <w:t>S</w:t>
            </w:r>
            <w:r w:rsidRPr="00896B49">
              <w:rPr>
                <w:b/>
                <w:sz w:val="24"/>
                <w:szCs w:val="24"/>
              </w:rPr>
              <w:t>tand</w:t>
            </w:r>
            <w:r w:rsidRPr="00896B49">
              <w:rPr>
                <w:b/>
                <w:spacing w:val="-1"/>
                <w:sz w:val="24"/>
                <w:szCs w:val="24"/>
              </w:rPr>
              <w:t>a</w:t>
            </w:r>
            <w:r w:rsidRPr="00896B49">
              <w:rPr>
                <w:b/>
                <w:sz w:val="24"/>
                <w:szCs w:val="24"/>
              </w:rPr>
              <w:t>rd</w:t>
            </w:r>
          </w:p>
        </w:tc>
        <w:tc>
          <w:tcPr>
            <w:tcW w:w="7691" w:type="dxa"/>
            <w:tcBorders>
              <w:top w:val="nil"/>
              <w:left w:val="nil"/>
              <w:bottom w:val="nil"/>
              <w:right w:val="nil"/>
            </w:tcBorders>
          </w:tcPr>
          <w:p w:rsidR="00DA3B67" w:rsidRDefault="00DA3B67">
            <w:pPr>
              <w:spacing w:before="5" w:line="120" w:lineRule="exact"/>
              <w:rPr>
                <w:sz w:val="12"/>
                <w:szCs w:val="12"/>
              </w:rPr>
            </w:pPr>
          </w:p>
          <w:p w:rsidR="00DA3B67" w:rsidRDefault="00C45A5F">
            <w:pPr>
              <w:ind w:left="135"/>
              <w:rPr>
                <w:sz w:val="24"/>
                <w:szCs w:val="24"/>
              </w:rPr>
            </w:pPr>
            <w:r>
              <w:rPr>
                <w:spacing w:val="1"/>
                <w:sz w:val="24"/>
                <w:szCs w:val="24"/>
              </w:rPr>
              <w:t>S</w:t>
            </w:r>
            <w:r>
              <w:rPr>
                <w:sz w:val="24"/>
                <w:szCs w:val="24"/>
              </w:rPr>
              <w:t>i</w:t>
            </w:r>
            <w:r>
              <w:rPr>
                <w:spacing w:val="1"/>
                <w:sz w:val="24"/>
                <w:szCs w:val="24"/>
              </w:rPr>
              <w:t>m</w:t>
            </w:r>
            <w:r>
              <w:rPr>
                <w:sz w:val="24"/>
                <w:szCs w:val="24"/>
              </w:rPr>
              <w:t>i</w:t>
            </w:r>
            <w:r>
              <w:rPr>
                <w:spacing w:val="1"/>
                <w:sz w:val="24"/>
                <w:szCs w:val="24"/>
              </w:rPr>
              <w:t>l</w:t>
            </w:r>
            <w:r>
              <w:rPr>
                <w:spacing w:val="-1"/>
                <w:sz w:val="24"/>
                <w:szCs w:val="24"/>
              </w:rPr>
              <w:t>a</w:t>
            </w:r>
            <w:r>
              <w:rPr>
                <w:sz w:val="24"/>
                <w:szCs w:val="24"/>
              </w:rPr>
              <w:t>ri</w:t>
            </w:r>
            <w:r>
              <w:rPr>
                <w:spacing w:val="3"/>
                <w:sz w:val="24"/>
                <w:szCs w:val="24"/>
              </w:rPr>
              <w:t>t</w:t>
            </w:r>
            <w:r>
              <w:rPr>
                <w:spacing w:val="-7"/>
                <w:sz w:val="24"/>
                <w:szCs w:val="24"/>
              </w:rPr>
              <w:t>y</w:t>
            </w:r>
            <w:r>
              <w:rPr>
                <w:sz w:val="24"/>
                <w:szCs w:val="24"/>
              </w:rPr>
              <w:t>,</w:t>
            </w:r>
            <w:r>
              <w:rPr>
                <w:spacing w:val="1"/>
                <w:sz w:val="24"/>
                <w:szCs w:val="24"/>
              </w:rPr>
              <w:t xml:space="preserve"> </w:t>
            </w:r>
            <w:r>
              <w:rPr>
                <w:sz w:val="24"/>
                <w:szCs w:val="24"/>
              </w:rPr>
              <w:t>R</w:t>
            </w:r>
            <w:r>
              <w:rPr>
                <w:spacing w:val="3"/>
                <w:sz w:val="24"/>
                <w:szCs w:val="24"/>
              </w:rPr>
              <w:t>i</w:t>
            </w:r>
            <w:r>
              <w:rPr>
                <w:spacing w:val="-2"/>
                <w:sz w:val="24"/>
                <w:szCs w:val="24"/>
              </w:rPr>
              <w:t>g</w:t>
            </w:r>
            <w:r>
              <w:rPr>
                <w:sz w:val="24"/>
                <w:szCs w:val="24"/>
              </w:rPr>
              <w:t>ht Tri</w:t>
            </w:r>
            <w:r>
              <w:rPr>
                <w:spacing w:val="-1"/>
                <w:sz w:val="24"/>
                <w:szCs w:val="24"/>
              </w:rPr>
              <w:t>a</w:t>
            </w:r>
            <w:r>
              <w:rPr>
                <w:spacing w:val="2"/>
                <w:sz w:val="24"/>
                <w:szCs w:val="24"/>
              </w:rPr>
              <w:t>n</w:t>
            </w:r>
            <w:r>
              <w:rPr>
                <w:spacing w:val="-2"/>
                <w:sz w:val="24"/>
                <w:szCs w:val="24"/>
              </w:rPr>
              <w:t>g</w:t>
            </w:r>
            <w:r>
              <w:rPr>
                <w:spacing w:val="3"/>
                <w:sz w:val="24"/>
                <w:szCs w:val="24"/>
              </w:rPr>
              <w:t>l</w:t>
            </w:r>
            <w:r>
              <w:rPr>
                <w:spacing w:val="-1"/>
                <w:sz w:val="24"/>
                <w:szCs w:val="24"/>
              </w:rPr>
              <w:t>e</w:t>
            </w:r>
            <w:r>
              <w:rPr>
                <w:spacing w:val="1"/>
                <w:sz w:val="24"/>
                <w:szCs w:val="24"/>
              </w:rPr>
              <w:t>s</w:t>
            </w:r>
            <w:r>
              <w:rPr>
                <w:sz w:val="24"/>
                <w:szCs w:val="24"/>
              </w:rPr>
              <w:t xml:space="preserve">, </w:t>
            </w:r>
            <w:r>
              <w:rPr>
                <w:spacing w:val="-1"/>
                <w:sz w:val="24"/>
                <w:szCs w:val="24"/>
              </w:rPr>
              <w:t>a</w:t>
            </w:r>
            <w:r>
              <w:rPr>
                <w:sz w:val="24"/>
                <w:szCs w:val="24"/>
              </w:rPr>
              <w:t>nd T</w:t>
            </w:r>
            <w:r>
              <w:rPr>
                <w:spacing w:val="-1"/>
                <w:sz w:val="24"/>
                <w:szCs w:val="24"/>
              </w:rPr>
              <w:t>r</w:t>
            </w:r>
            <w:r>
              <w:rPr>
                <w:spacing w:val="3"/>
                <w:sz w:val="24"/>
                <w:szCs w:val="24"/>
              </w:rPr>
              <w:t>i</w:t>
            </w:r>
            <w:r>
              <w:rPr>
                <w:spacing w:val="-2"/>
                <w:sz w:val="24"/>
                <w:szCs w:val="24"/>
              </w:rPr>
              <w:t>g</w:t>
            </w:r>
            <w:r>
              <w:rPr>
                <w:sz w:val="24"/>
                <w:szCs w:val="24"/>
              </w:rPr>
              <w:t>onomet</w:t>
            </w:r>
            <w:r>
              <w:rPr>
                <w:spacing w:val="4"/>
                <w:sz w:val="24"/>
                <w:szCs w:val="24"/>
              </w:rPr>
              <w:t>r</w:t>
            </w:r>
            <w:r>
              <w:rPr>
                <w:sz w:val="24"/>
                <w:szCs w:val="24"/>
              </w:rPr>
              <w:t>y</w:t>
            </w:r>
          </w:p>
        </w:tc>
      </w:tr>
      <w:tr w:rsidR="00DA3B67">
        <w:trPr>
          <w:trHeight w:hRule="exact" w:val="828"/>
        </w:trPr>
        <w:tc>
          <w:tcPr>
            <w:tcW w:w="1621" w:type="dxa"/>
            <w:tcBorders>
              <w:top w:val="nil"/>
              <w:left w:val="nil"/>
              <w:bottom w:val="nil"/>
              <w:right w:val="nil"/>
            </w:tcBorders>
          </w:tcPr>
          <w:p w:rsidR="00DA3B67" w:rsidRPr="00896B49" w:rsidRDefault="00DA3B67">
            <w:pPr>
              <w:spacing w:before="5" w:line="120" w:lineRule="exact"/>
              <w:rPr>
                <w:b/>
                <w:sz w:val="12"/>
                <w:szCs w:val="12"/>
              </w:rPr>
            </w:pPr>
          </w:p>
          <w:p w:rsidR="00DA3B67" w:rsidRPr="00896B49" w:rsidRDefault="00C45A5F">
            <w:pPr>
              <w:ind w:left="120"/>
              <w:rPr>
                <w:b/>
                <w:sz w:val="24"/>
                <w:szCs w:val="24"/>
              </w:rPr>
            </w:pPr>
            <w:r w:rsidRPr="00896B49">
              <w:rPr>
                <w:b/>
                <w:spacing w:val="-2"/>
                <w:sz w:val="24"/>
                <w:szCs w:val="24"/>
              </w:rPr>
              <w:t>B</w:t>
            </w:r>
            <w:r w:rsidRPr="00896B49">
              <w:rPr>
                <w:b/>
                <w:spacing w:val="-1"/>
                <w:sz w:val="24"/>
                <w:szCs w:val="24"/>
              </w:rPr>
              <w:t>e</w:t>
            </w:r>
            <w:r w:rsidRPr="00896B49">
              <w:rPr>
                <w:b/>
                <w:sz w:val="24"/>
                <w:szCs w:val="24"/>
              </w:rPr>
              <w:t>n</w:t>
            </w:r>
            <w:r w:rsidRPr="00896B49">
              <w:rPr>
                <w:b/>
                <w:spacing w:val="-1"/>
                <w:sz w:val="24"/>
                <w:szCs w:val="24"/>
              </w:rPr>
              <w:t>c</w:t>
            </w:r>
            <w:r w:rsidRPr="00896B49">
              <w:rPr>
                <w:b/>
                <w:sz w:val="24"/>
                <w:szCs w:val="24"/>
              </w:rPr>
              <w:t>h</w:t>
            </w:r>
            <w:r w:rsidRPr="00896B49">
              <w:rPr>
                <w:b/>
                <w:spacing w:val="3"/>
                <w:sz w:val="24"/>
                <w:szCs w:val="24"/>
              </w:rPr>
              <w:t>m</w:t>
            </w:r>
            <w:r w:rsidRPr="00896B49">
              <w:rPr>
                <w:b/>
                <w:spacing w:val="-1"/>
                <w:sz w:val="24"/>
                <w:szCs w:val="24"/>
              </w:rPr>
              <w:t>a</w:t>
            </w:r>
            <w:r w:rsidRPr="00896B49">
              <w:rPr>
                <w:b/>
                <w:sz w:val="24"/>
                <w:szCs w:val="24"/>
              </w:rPr>
              <w:t>rk</w:t>
            </w:r>
          </w:p>
          <w:p w:rsidR="00DA3B67" w:rsidRPr="00896B49" w:rsidRDefault="00C45A5F">
            <w:pPr>
              <w:ind w:left="120"/>
              <w:rPr>
                <w:b/>
                <w:sz w:val="24"/>
                <w:szCs w:val="24"/>
              </w:rPr>
            </w:pPr>
            <w:r w:rsidRPr="00896B49">
              <w:rPr>
                <w:b/>
                <w:sz w:val="24"/>
                <w:szCs w:val="24"/>
              </w:rPr>
              <w:t>Numb</w:t>
            </w:r>
            <w:r w:rsidRPr="00896B49">
              <w:rPr>
                <w:b/>
                <w:spacing w:val="-1"/>
                <w:sz w:val="24"/>
                <w:szCs w:val="24"/>
              </w:rPr>
              <w:t>e</w:t>
            </w:r>
            <w:r w:rsidRPr="00896B49">
              <w:rPr>
                <w:b/>
                <w:sz w:val="24"/>
                <w:szCs w:val="24"/>
              </w:rPr>
              <w:t>r</w:t>
            </w:r>
          </w:p>
        </w:tc>
        <w:tc>
          <w:tcPr>
            <w:tcW w:w="7691" w:type="dxa"/>
            <w:tcBorders>
              <w:top w:val="nil"/>
              <w:left w:val="nil"/>
              <w:bottom w:val="nil"/>
              <w:right w:val="nil"/>
            </w:tcBorders>
          </w:tcPr>
          <w:p w:rsidR="00DA3B67" w:rsidRDefault="00DA3B67">
            <w:pPr>
              <w:spacing w:before="5" w:line="120" w:lineRule="exact"/>
              <w:rPr>
                <w:sz w:val="12"/>
                <w:szCs w:val="12"/>
              </w:rPr>
            </w:pPr>
          </w:p>
          <w:p w:rsidR="00DA3B67" w:rsidRDefault="00934FE8">
            <w:pPr>
              <w:ind w:left="135"/>
              <w:rPr>
                <w:sz w:val="24"/>
                <w:szCs w:val="24"/>
              </w:rPr>
            </w:pPr>
            <w:r>
              <w:rPr>
                <w:sz w:val="24"/>
                <w:szCs w:val="24"/>
              </w:rPr>
              <w:t>MAFS</w:t>
            </w:r>
            <w:r w:rsidR="00C45A5F">
              <w:rPr>
                <w:sz w:val="24"/>
                <w:szCs w:val="24"/>
              </w:rPr>
              <w:t>.912.G</w:t>
            </w:r>
            <w:r w:rsidR="00C45A5F">
              <w:rPr>
                <w:spacing w:val="-1"/>
                <w:sz w:val="24"/>
                <w:szCs w:val="24"/>
              </w:rPr>
              <w:t>-</w:t>
            </w:r>
            <w:r w:rsidR="00C45A5F">
              <w:rPr>
                <w:spacing w:val="1"/>
                <w:sz w:val="24"/>
                <w:szCs w:val="24"/>
              </w:rPr>
              <w:t>S</w:t>
            </w:r>
            <w:r w:rsidR="00C45A5F">
              <w:rPr>
                <w:sz w:val="24"/>
                <w:szCs w:val="24"/>
              </w:rPr>
              <w:t>RT.2.5</w:t>
            </w:r>
          </w:p>
        </w:tc>
      </w:tr>
      <w:tr w:rsidR="00DA3B67">
        <w:trPr>
          <w:trHeight w:hRule="exact" w:val="552"/>
        </w:trPr>
        <w:tc>
          <w:tcPr>
            <w:tcW w:w="1621" w:type="dxa"/>
            <w:tcBorders>
              <w:top w:val="nil"/>
              <w:left w:val="nil"/>
              <w:bottom w:val="nil"/>
              <w:right w:val="nil"/>
            </w:tcBorders>
          </w:tcPr>
          <w:p w:rsidR="00DA3B67" w:rsidRPr="00896B49" w:rsidRDefault="00DA3B67">
            <w:pPr>
              <w:spacing w:before="5" w:line="120" w:lineRule="exact"/>
              <w:rPr>
                <w:b/>
                <w:sz w:val="12"/>
                <w:szCs w:val="12"/>
              </w:rPr>
            </w:pPr>
          </w:p>
          <w:p w:rsidR="00DA3B67" w:rsidRPr="00896B49" w:rsidRDefault="00C45A5F">
            <w:pPr>
              <w:ind w:left="120"/>
              <w:rPr>
                <w:b/>
                <w:sz w:val="24"/>
                <w:szCs w:val="24"/>
              </w:rPr>
            </w:pPr>
            <w:r w:rsidRPr="00896B49">
              <w:rPr>
                <w:b/>
                <w:sz w:val="24"/>
                <w:szCs w:val="24"/>
              </w:rPr>
              <w:t>Also Ass</w:t>
            </w:r>
            <w:r w:rsidRPr="00896B49">
              <w:rPr>
                <w:b/>
                <w:spacing w:val="-1"/>
                <w:sz w:val="24"/>
                <w:szCs w:val="24"/>
              </w:rPr>
              <w:t>e</w:t>
            </w:r>
            <w:r w:rsidRPr="00896B49">
              <w:rPr>
                <w:b/>
                <w:sz w:val="24"/>
                <w:szCs w:val="24"/>
              </w:rPr>
              <w:t>sses</w:t>
            </w:r>
          </w:p>
        </w:tc>
        <w:tc>
          <w:tcPr>
            <w:tcW w:w="7691" w:type="dxa"/>
            <w:tcBorders>
              <w:top w:val="nil"/>
              <w:left w:val="nil"/>
              <w:bottom w:val="nil"/>
              <w:right w:val="nil"/>
            </w:tcBorders>
          </w:tcPr>
          <w:p w:rsidR="00DA3B67" w:rsidRDefault="00DA3B67">
            <w:pPr>
              <w:spacing w:before="5" w:line="120" w:lineRule="exact"/>
              <w:rPr>
                <w:sz w:val="12"/>
                <w:szCs w:val="12"/>
              </w:rPr>
            </w:pPr>
          </w:p>
          <w:p w:rsidR="00DA3B67" w:rsidRDefault="00934FE8">
            <w:pPr>
              <w:ind w:left="135"/>
              <w:rPr>
                <w:sz w:val="24"/>
                <w:szCs w:val="24"/>
              </w:rPr>
            </w:pPr>
            <w:r>
              <w:rPr>
                <w:sz w:val="24"/>
                <w:szCs w:val="24"/>
              </w:rPr>
              <w:t>MAFS</w:t>
            </w:r>
            <w:r w:rsidR="00C45A5F">
              <w:rPr>
                <w:sz w:val="24"/>
                <w:szCs w:val="24"/>
              </w:rPr>
              <w:t>.K12.MP</w:t>
            </w:r>
            <w:r w:rsidR="00C45A5F">
              <w:rPr>
                <w:spacing w:val="1"/>
                <w:sz w:val="24"/>
                <w:szCs w:val="24"/>
              </w:rPr>
              <w:t>.</w:t>
            </w:r>
            <w:r w:rsidR="00C45A5F">
              <w:rPr>
                <w:sz w:val="24"/>
                <w:szCs w:val="24"/>
              </w:rPr>
              <w:t>1.1, 6.1,</w:t>
            </w:r>
            <w:r w:rsidR="00C45A5F">
              <w:rPr>
                <w:spacing w:val="-2"/>
                <w:sz w:val="24"/>
                <w:szCs w:val="24"/>
              </w:rPr>
              <w:t xml:space="preserve"> </w:t>
            </w:r>
            <w:r w:rsidR="00C45A5F">
              <w:rPr>
                <w:sz w:val="24"/>
                <w:szCs w:val="24"/>
              </w:rPr>
              <w:t>7.1</w:t>
            </w:r>
          </w:p>
        </w:tc>
      </w:tr>
      <w:tr w:rsidR="00DA3B67">
        <w:trPr>
          <w:trHeight w:hRule="exact" w:val="828"/>
        </w:trPr>
        <w:tc>
          <w:tcPr>
            <w:tcW w:w="1621" w:type="dxa"/>
            <w:tcBorders>
              <w:top w:val="nil"/>
              <w:left w:val="nil"/>
              <w:bottom w:val="nil"/>
              <w:right w:val="nil"/>
            </w:tcBorders>
          </w:tcPr>
          <w:p w:rsidR="00DA3B67" w:rsidRPr="00896B49" w:rsidRDefault="00DA3B67">
            <w:pPr>
              <w:spacing w:before="5" w:line="120" w:lineRule="exact"/>
              <w:rPr>
                <w:b/>
                <w:sz w:val="12"/>
                <w:szCs w:val="12"/>
              </w:rPr>
            </w:pPr>
          </w:p>
          <w:p w:rsidR="00DA3B67" w:rsidRPr="00896B49" w:rsidRDefault="00C45A5F">
            <w:pPr>
              <w:ind w:left="120"/>
              <w:rPr>
                <w:b/>
                <w:sz w:val="24"/>
                <w:szCs w:val="24"/>
              </w:rPr>
            </w:pPr>
            <w:r w:rsidRPr="00896B49">
              <w:rPr>
                <w:b/>
                <w:spacing w:val="-2"/>
                <w:sz w:val="24"/>
                <w:szCs w:val="24"/>
              </w:rPr>
              <w:t>B</w:t>
            </w:r>
            <w:r w:rsidRPr="00896B49">
              <w:rPr>
                <w:b/>
                <w:spacing w:val="-1"/>
                <w:sz w:val="24"/>
                <w:szCs w:val="24"/>
              </w:rPr>
              <w:t>e</w:t>
            </w:r>
            <w:r w:rsidRPr="00896B49">
              <w:rPr>
                <w:b/>
                <w:sz w:val="24"/>
                <w:szCs w:val="24"/>
              </w:rPr>
              <w:t>n</w:t>
            </w:r>
            <w:r w:rsidRPr="00896B49">
              <w:rPr>
                <w:b/>
                <w:spacing w:val="-1"/>
                <w:sz w:val="24"/>
                <w:szCs w:val="24"/>
              </w:rPr>
              <w:t>c</w:t>
            </w:r>
            <w:r w:rsidRPr="00896B49">
              <w:rPr>
                <w:b/>
                <w:sz w:val="24"/>
                <w:szCs w:val="24"/>
              </w:rPr>
              <w:t>h</w:t>
            </w:r>
            <w:r w:rsidRPr="00896B49">
              <w:rPr>
                <w:b/>
                <w:spacing w:val="3"/>
                <w:sz w:val="24"/>
                <w:szCs w:val="24"/>
              </w:rPr>
              <w:t>m</w:t>
            </w:r>
            <w:r w:rsidRPr="00896B49">
              <w:rPr>
                <w:b/>
                <w:spacing w:val="-1"/>
                <w:sz w:val="24"/>
                <w:szCs w:val="24"/>
              </w:rPr>
              <w:t>a</w:t>
            </w:r>
            <w:r w:rsidRPr="00896B49">
              <w:rPr>
                <w:b/>
                <w:sz w:val="24"/>
                <w:szCs w:val="24"/>
              </w:rPr>
              <w:t>rk</w:t>
            </w:r>
          </w:p>
        </w:tc>
        <w:tc>
          <w:tcPr>
            <w:tcW w:w="7691" w:type="dxa"/>
            <w:tcBorders>
              <w:top w:val="nil"/>
              <w:left w:val="nil"/>
              <w:bottom w:val="nil"/>
              <w:right w:val="nil"/>
            </w:tcBorders>
          </w:tcPr>
          <w:p w:rsidR="00DA3B67" w:rsidRDefault="00DA3B67">
            <w:pPr>
              <w:spacing w:before="5" w:line="120" w:lineRule="exact"/>
              <w:rPr>
                <w:sz w:val="12"/>
                <w:szCs w:val="12"/>
              </w:rPr>
            </w:pPr>
          </w:p>
          <w:p w:rsidR="00DA3B67" w:rsidRDefault="00C45A5F">
            <w:pPr>
              <w:ind w:left="135" w:right="207"/>
              <w:rPr>
                <w:sz w:val="24"/>
                <w:szCs w:val="24"/>
              </w:rPr>
            </w:pPr>
            <w:r>
              <w:rPr>
                <w:sz w:val="24"/>
                <w:szCs w:val="24"/>
              </w:rPr>
              <w:t>Use</w:t>
            </w:r>
            <w:r>
              <w:rPr>
                <w:spacing w:val="-1"/>
                <w:sz w:val="24"/>
                <w:szCs w:val="24"/>
              </w:rPr>
              <w:t xml:space="preserve"> c</w:t>
            </w:r>
            <w:r>
              <w:rPr>
                <w:sz w:val="24"/>
                <w:szCs w:val="24"/>
              </w:rPr>
              <w:t>o</w:t>
            </w:r>
            <w:r>
              <w:rPr>
                <w:spacing w:val="2"/>
                <w:sz w:val="24"/>
                <w:szCs w:val="24"/>
              </w:rPr>
              <w:t>n</w:t>
            </w:r>
            <w:r>
              <w:rPr>
                <w:spacing w:val="-2"/>
                <w:sz w:val="24"/>
                <w:szCs w:val="24"/>
              </w:rPr>
              <w:t>g</w:t>
            </w:r>
            <w:r>
              <w:rPr>
                <w:sz w:val="24"/>
                <w:szCs w:val="24"/>
              </w:rPr>
              <w:t>r</w:t>
            </w:r>
            <w:r>
              <w:rPr>
                <w:spacing w:val="1"/>
                <w:sz w:val="24"/>
                <w:szCs w:val="24"/>
              </w:rPr>
              <w:t>u</w:t>
            </w:r>
            <w:r>
              <w:rPr>
                <w:spacing w:val="-1"/>
                <w:sz w:val="24"/>
                <w:szCs w:val="24"/>
              </w:rPr>
              <w:t>e</w:t>
            </w:r>
            <w:r>
              <w:rPr>
                <w:sz w:val="24"/>
                <w:szCs w:val="24"/>
              </w:rPr>
              <w:t>n</w:t>
            </w:r>
            <w:r>
              <w:rPr>
                <w:spacing w:val="-1"/>
                <w:sz w:val="24"/>
                <w:szCs w:val="24"/>
              </w:rPr>
              <w:t>c</w:t>
            </w:r>
            <w:r>
              <w:rPr>
                <w:sz w:val="24"/>
                <w:szCs w:val="24"/>
              </w:rPr>
              <w:t>e</w:t>
            </w:r>
            <w:r>
              <w:rPr>
                <w:spacing w:val="1"/>
                <w:sz w:val="24"/>
                <w:szCs w:val="24"/>
              </w:rPr>
              <w:t xml:space="preserve"> </w:t>
            </w:r>
            <w:r>
              <w:rPr>
                <w:spacing w:val="-1"/>
                <w:sz w:val="24"/>
                <w:szCs w:val="24"/>
              </w:rPr>
              <w:t>a</w:t>
            </w:r>
            <w:r>
              <w:rPr>
                <w:sz w:val="24"/>
                <w:szCs w:val="24"/>
              </w:rPr>
              <w:t>nd sim</w:t>
            </w:r>
            <w:r>
              <w:rPr>
                <w:spacing w:val="1"/>
                <w:sz w:val="24"/>
                <w:szCs w:val="24"/>
              </w:rPr>
              <w:t>i</w:t>
            </w:r>
            <w:r>
              <w:rPr>
                <w:sz w:val="24"/>
                <w:szCs w:val="24"/>
              </w:rPr>
              <w:t>la</w:t>
            </w:r>
            <w:r>
              <w:rPr>
                <w:spacing w:val="-1"/>
                <w:sz w:val="24"/>
                <w:szCs w:val="24"/>
              </w:rPr>
              <w:t>r</w:t>
            </w:r>
            <w:r>
              <w:rPr>
                <w:sz w:val="24"/>
                <w:szCs w:val="24"/>
              </w:rPr>
              <w:t>i</w:t>
            </w:r>
            <w:r>
              <w:rPr>
                <w:spacing w:val="3"/>
                <w:sz w:val="24"/>
                <w:szCs w:val="24"/>
              </w:rPr>
              <w:t>t</w:t>
            </w:r>
            <w:r>
              <w:rPr>
                <w:sz w:val="24"/>
                <w:szCs w:val="24"/>
              </w:rPr>
              <w:t>y</w:t>
            </w:r>
            <w:r>
              <w:rPr>
                <w:spacing w:val="-5"/>
                <w:sz w:val="24"/>
                <w:szCs w:val="24"/>
              </w:rPr>
              <w:t xml:space="preserve"> </w:t>
            </w:r>
            <w:r>
              <w:rPr>
                <w:spacing w:val="1"/>
                <w:sz w:val="24"/>
                <w:szCs w:val="24"/>
              </w:rPr>
              <w:t>c</w:t>
            </w:r>
            <w:r>
              <w:rPr>
                <w:sz w:val="24"/>
                <w:szCs w:val="24"/>
              </w:rPr>
              <w:t>rite</w:t>
            </w:r>
            <w:r>
              <w:rPr>
                <w:spacing w:val="-1"/>
                <w:sz w:val="24"/>
                <w:szCs w:val="24"/>
              </w:rPr>
              <w:t>r</w:t>
            </w:r>
            <w:r>
              <w:rPr>
                <w:sz w:val="24"/>
                <w:szCs w:val="24"/>
              </w:rPr>
              <w:t xml:space="preserve">ia </w:t>
            </w:r>
            <w:r>
              <w:rPr>
                <w:spacing w:val="-1"/>
                <w:sz w:val="24"/>
                <w:szCs w:val="24"/>
              </w:rPr>
              <w:t>f</w:t>
            </w:r>
            <w:r>
              <w:rPr>
                <w:spacing w:val="2"/>
                <w:sz w:val="24"/>
                <w:szCs w:val="24"/>
              </w:rPr>
              <w:t>o</w:t>
            </w:r>
            <w:r>
              <w:rPr>
                <w:sz w:val="24"/>
                <w:szCs w:val="24"/>
              </w:rPr>
              <w:t>r t</w:t>
            </w:r>
            <w:r>
              <w:rPr>
                <w:spacing w:val="-1"/>
                <w:sz w:val="24"/>
                <w:szCs w:val="24"/>
              </w:rPr>
              <w:t>r</w:t>
            </w:r>
            <w:r>
              <w:rPr>
                <w:sz w:val="24"/>
                <w:szCs w:val="24"/>
              </w:rPr>
              <w:t>ia</w:t>
            </w:r>
            <w:r>
              <w:rPr>
                <w:spacing w:val="2"/>
                <w:sz w:val="24"/>
                <w:szCs w:val="24"/>
              </w:rPr>
              <w:t>n</w:t>
            </w:r>
            <w:r>
              <w:rPr>
                <w:spacing w:val="-2"/>
                <w:sz w:val="24"/>
                <w:szCs w:val="24"/>
              </w:rPr>
              <w:t>g</w:t>
            </w:r>
            <w:r>
              <w:rPr>
                <w:sz w:val="24"/>
                <w:szCs w:val="24"/>
              </w:rPr>
              <w:t>l</w:t>
            </w:r>
            <w:r>
              <w:rPr>
                <w:spacing w:val="2"/>
                <w:sz w:val="24"/>
                <w:szCs w:val="24"/>
              </w:rPr>
              <w:t>e</w:t>
            </w:r>
            <w:r>
              <w:rPr>
                <w:sz w:val="24"/>
                <w:szCs w:val="24"/>
              </w:rPr>
              <w:t xml:space="preserve">s to </w:t>
            </w:r>
            <w:r>
              <w:rPr>
                <w:spacing w:val="1"/>
                <w:sz w:val="24"/>
                <w:szCs w:val="24"/>
              </w:rPr>
              <w:t>s</w:t>
            </w:r>
            <w:r>
              <w:rPr>
                <w:sz w:val="24"/>
                <w:szCs w:val="24"/>
              </w:rPr>
              <w:t>olve p</w:t>
            </w:r>
            <w:r>
              <w:rPr>
                <w:spacing w:val="-1"/>
                <w:sz w:val="24"/>
                <w:szCs w:val="24"/>
              </w:rPr>
              <w:t>r</w:t>
            </w:r>
            <w:r>
              <w:rPr>
                <w:sz w:val="24"/>
                <w:szCs w:val="24"/>
              </w:rPr>
              <w:t xml:space="preserve">oblems </w:t>
            </w:r>
            <w:r>
              <w:rPr>
                <w:spacing w:val="-1"/>
                <w:sz w:val="24"/>
                <w:szCs w:val="24"/>
              </w:rPr>
              <w:t>a</w:t>
            </w:r>
            <w:r>
              <w:rPr>
                <w:sz w:val="24"/>
                <w:szCs w:val="24"/>
              </w:rPr>
              <w:t>nd to p</w:t>
            </w:r>
            <w:r>
              <w:rPr>
                <w:spacing w:val="-1"/>
                <w:sz w:val="24"/>
                <w:szCs w:val="24"/>
              </w:rPr>
              <w:t>r</w:t>
            </w:r>
            <w:r>
              <w:rPr>
                <w:sz w:val="24"/>
                <w:szCs w:val="24"/>
              </w:rPr>
              <w:t>ove</w:t>
            </w:r>
            <w:r>
              <w:rPr>
                <w:spacing w:val="-1"/>
                <w:sz w:val="24"/>
                <w:szCs w:val="24"/>
              </w:rPr>
              <w:t xml:space="preserve"> re</w:t>
            </w:r>
            <w:r>
              <w:rPr>
                <w:spacing w:val="3"/>
                <w:sz w:val="24"/>
                <w:szCs w:val="24"/>
              </w:rPr>
              <w:t>l</w:t>
            </w:r>
            <w:r>
              <w:rPr>
                <w:spacing w:val="-1"/>
                <w:sz w:val="24"/>
                <w:szCs w:val="24"/>
              </w:rPr>
              <w:t>a</w:t>
            </w:r>
            <w:r>
              <w:rPr>
                <w:sz w:val="24"/>
                <w:szCs w:val="24"/>
              </w:rPr>
              <w:t>t</w:t>
            </w:r>
            <w:r>
              <w:rPr>
                <w:spacing w:val="1"/>
                <w:sz w:val="24"/>
                <w:szCs w:val="24"/>
              </w:rPr>
              <w:t>i</w:t>
            </w:r>
            <w:r>
              <w:rPr>
                <w:sz w:val="24"/>
                <w:szCs w:val="24"/>
              </w:rPr>
              <w:t xml:space="preserve">onships in </w:t>
            </w:r>
            <w:r>
              <w:rPr>
                <w:spacing w:val="-2"/>
                <w:sz w:val="24"/>
                <w:szCs w:val="24"/>
              </w:rPr>
              <w:t>g</w:t>
            </w:r>
            <w:r>
              <w:rPr>
                <w:spacing w:val="1"/>
                <w:sz w:val="24"/>
                <w:szCs w:val="24"/>
              </w:rPr>
              <w:t>e</w:t>
            </w:r>
            <w:r>
              <w:rPr>
                <w:sz w:val="24"/>
                <w:szCs w:val="24"/>
              </w:rPr>
              <w:t>omet</w:t>
            </w:r>
            <w:r>
              <w:rPr>
                <w:spacing w:val="-1"/>
                <w:sz w:val="24"/>
                <w:szCs w:val="24"/>
              </w:rPr>
              <w:t>r</w:t>
            </w:r>
            <w:r>
              <w:rPr>
                <w:sz w:val="24"/>
                <w:szCs w:val="24"/>
              </w:rPr>
              <w:t>ic</w:t>
            </w:r>
            <w:r>
              <w:rPr>
                <w:spacing w:val="1"/>
                <w:sz w:val="24"/>
                <w:szCs w:val="24"/>
              </w:rPr>
              <w:t xml:space="preserve"> </w:t>
            </w:r>
            <w:r>
              <w:rPr>
                <w:sz w:val="24"/>
                <w:szCs w:val="24"/>
              </w:rPr>
              <w:t>f</w:t>
            </w:r>
            <w:r>
              <w:rPr>
                <w:spacing w:val="2"/>
                <w:sz w:val="24"/>
                <w:szCs w:val="24"/>
              </w:rPr>
              <w:t>i</w:t>
            </w:r>
            <w:r>
              <w:rPr>
                <w:spacing w:val="-2"/>
                <w:sz w:val="24"/>
                <w:szCs w:val="24"/>
              </w:rPr>
              <w:t>g</w:t>
            </w:r>
            <w:r>
              <w:rPr>
                <w:sz w:val="24"/>
                <w:szCs w:val="24"/>
              </w:rPr>
              <w:t>u</w:t>
            </w:r>
            <w:r>
              <w:rPr>
                <w:spacing w:val="-1"/>
                <w:sz w:val="24"/>
                <w:szCs w:val="24"/>
              </w:rPr>
              <w:t>re</w:t>
            </w:r>
            <w:r>
              <w:rPr>
                <w:sz w:val="24"/>
                <w:szCs w:val="24"/>
              </w:rPr>
              <w:t>s.</w:t>
            </w:r>
          </w:p>
        </w:tc>
      </w:tr>
      <w:tr w:rsidR="00DA3B67">
        <w:trPr>
          <w:trHeight w:hRule="exact" w:val="552"/>
        </w:trPr>
        <w:tc>
          <w:tcPr>
            <w:tcW w:w="1621" w:type="dxa"/>
            <w:tcBorders>
              <w:top w:val="nil"/>
              <w:left w:val="nil"/>
              <w:bottom w:val="nil"/>
              <w:right w:val="nil"/>
            </w:tcBorders>
          </w:tcPr>
          <w:p w:rsidR="00DA3B67" w:rsidRPr="00896B49" w:rsidRDefault="00DA3B67">
            <w:pPr>
              <w:spacing w:before="5" w:line="120" w:lineRule="exact"/>
              <w:rPr>
                <w:b/>
                <w:sz w:val="12"/>
                <w:szCs w:val="12"/>
              </w:rPr>
            </w:pPr>
          </w:p>
          <w:p w:rsidR="00DA3B67" w:rsidRPr="00896B49" w:rsidRDefault="00C45A5F">
            <w:pPr>
              <w:ind w:left="120"/>
              <w:rPr>
                <w:b/>
                <w:sz w:val="24"/>
                <w:szCs w:val="24"/>
              </w:rPr>
            </w:pPr>
            <w:r w:rsidRPr="00896B49">
              <w:rPr>
                <w:b/>
                <w:spacing w:val="-3"/>
                <w:sz w:val="24"/>
                <w:szCs w:val="24"/>
              </w:rPr>
              <w:t>I</w:t>
            </w:r>
            <w:r w:rsidRPr="00896B49">
              <w:rPr>
                <w:b/>
                <w:sz w:val="24"/>
                <w:szCs w:val="24"/>
              </w:rPr>
              <w:t xml:space="preserve">tem </w:t>
            </w:r>
            <w:r w:rsidRPr="00896B49">
              <w:rPr>
                <w:b/>
                <w:spacing w:val="4"/>
                <w:sz w:val="24"/>
                <w:szCs w:val="24"/>
              </w:rPr>
              <w:t>T</w:t>
            </w:r>
            <w:r w:rsidRPr="00896B49">
              <w:rPr>
                <w:b/>
                <w:spacing w:val="-5"/>
                <w:sz w:val="24"/>
                <w:szCs w:val="24"/>
              </w:rPr>
              <w:t>y</w:t>
            </w:r>
            <w:r w:rsidRPr="00896B49">
              <w:rPr>
                <w:b/>
                <w:spacing w:val="2"/>
                <w:sz w:val="24"/>
                <w:szCs w:val="24"/>
              </w:rPr>
              <w:t>p</w:t>
            </w:r>
            <w:r w:rsidRPr="00896B49">
              <w:rPr>
                <w:b/>
                <w:spacing w:val="-1"/>
                <w:sz w:val="24"/>
                <w:szCs w:val="24"/>
              </w:rPr>
              <w:t>e</w:t>
            </w:r>
            <w:r w:rsidRPr="00896B49">
              <w:rPr>
                <w:b/>
                <w:sz w:val="24"/>
                <w:szCs w:val="24"/>
              </w:rPr>
              <w:t>s</w:t>
            </w:r>
          </w:p>
        </w:tc>
        <w:tc>
          <w:tcPr>
            <w:tcW w:w="7691" w:type="dxa"/>
            <w:tcBorders>
              <w:top w:val="nil"/>
              <w:left w:val="nil"/>
              <w:bottom w:val="nil"/>
              <w:right w:val="nil"/>
            </w:tcBorders>
          </w:tcPr>
          <w:p w:rsidR="00DA3B67" w:rsidRDefault="00DA3B67">
            <w:pPr>
              <w:spacing w:before="5" w:line="120" w:lineRule="exact"/>
              <w:rPr>
                <w:sz w:val="12"/>
                <w:szCs w:val="12"/>
              </w:rPr>
            </w:pPr>
          </w:p>
          <w:p w:rsidR="00DA3B67" w:rsidRDefault="00C45A5F">
            <w:pPr>
              <w:ind w:left="135"/>
              <w:rPr>
                <w:sz w:val="24"/>
                <w:szCs w:val="24"/>
              </w:rPr>
            </w:pPr>
            <w:r>
              <w:rPr>
                <w:spacing w:val="1"/>
                <w:sz w:val="24"/>
                <w:szCs w:val="24"/>
              </w:rPr>
              <w:t>S</w:t>
            </w:r>
            <w:r>
              <w:rPr>
                <w:spacing w:val="-1"/>
                <w:sz w:val="24"/>
                <w:szCs w:val="24"/>
              </w:rPr>
              <w:t>e</w:t>
            </w:r>
            <w:r>
              <w:rPr>
                <w:sz w:val="24"/>
                <w:szCs w:val="24"/>
              </w:rPr>
              <w:t>le</w:t>
            </w:r>
            <w:r>
              <w:rPr>
                <w:spacing w:val="-1"/>
                <w:sz w:val="24"/>
                <w:szCs w:val="24"/>
              </w:rPr>
              <w:t>c</w:t>
            </w:r>
            <w:r>
              <w:rPr>
                <w:sz w:val="24"/>
                <w:szCs w:val="24"/>
              </w:rPr>
              <w:t>ted</w:t>
            </w:r>
            <w:r>
              <w:rPr>
                <w:spacing w:val="-1"/>
                <w:sz w:val="24"/>
                <w:szCs w:val="24"/>
              </w:rPr>
              <w:t>-</w:t>
            </w:r>
            <w:r>
              <w:rPr>
                <w:sz w:val="24"/>
                <w:szCs w:val="24"/>
              </w:rPr>
              <w:t>R</w:t>
            </w:r>
            <w:r>
              <w:rPr>
                <w:spacing w:val="-1"/>
                <w:sz w:val="24"/>
                <w:szCs w:val="24"/>
              </w:rPr>
              <w:t>e</w:t>
            </w:r>
            <w:r>
              <w:rPr>
                <w:sz w:val="24"/>
                <w:szCs w:val="24"/>
              </w:rPr>
              <w:t>sponse,</w:t>
            </w:r>
            <w:r>
              <w:rPr>
                <w:spacing w:val="2"/>
                <w:sz w:val="24"/>
                <w:szCs w:val="24"/>
              </w:rPr>
              <w:t xml:space="preserve"> </w:t>
            </w:r>
            <w:r>
              <w:rPr>
                <w:sz w:val="24"/>
                <w:szCs w:val="24"/>
              </w:rPr>
              <w:t>G</w:t>
            </w:r>
            <w:r>
              <w:rPr>
                <w:spacing w:val="-1"/>
                <w:sz w:val="24"/>
                <w:szCs w:val="24"/>
              </w:rPr>
              <w:t>r</w:t>
            </w:r>
            <w:r>
              <w:rPr>
                <w:sz w:val="24"/>
                <w:szCs w:val="24"/>
              </w:rPr>
              <w:t>i</w:t>
            </w:r>
            <w:r>
              <w:rPr>
                <w:spacing w:val="3"/>
                <w:sz w:val="24"/>
                <w:szCs w:val="24"/>
              </w:rPr>
              <w:t>d</w:t>
            </w:r>
            <w:r>
              <w:rPr>
                <w:sz w:val="24"/>
                <w:szCs w:val="24"/>
              </w:rPr>
              <w:t>d</w:t>
            </w:r>
            <w:r>
              <w:rPr>
                <w:spacing w:val="-1"/>
                <w:sz w:val="24"/>
                <w:szCs w:val="24"/>
              </w:rPr>
              <w:t>e</w:t>
            </w:r>
            <w:r>
              <w:rPr>
                <w:sz w:val="24"/>
                <w:szCs w:val="24"/>
              </w:rPr>
              <w:t>d</w:t>
            </w:r>
            <w:r>
              <w:rPr>
                <w:spacing w:val="-1"/>
                <w:sz w:val="24"/>
                <w:szCs w:val="24"/>
              </w:rPr>
              <w:t>-</w:t>
            </w:r>
            <w:r>
              <w:rPr>
                <w:sz w:val="24"/>
                <w:szCs w:val="24"/>
              </w:rPr>
              <w:t>R</w:t>
            </w:r>
            <w:r>
              <w:rPr>
                <w:spacing w:val="-1"/>
                <w:sz w:val="24"/>
                <w:szCs w:val="24"/>
              </w:rPr>
              <w:t>e</w:t>
            </w:r>
            <w:r>
              <w:rPr>
                <w:sz w:val="24"/>
                <w:szCs w:val="24"/>
              </w:rPr>
              <w:t xml:space="preserve">sponse, </w:t>
            </w:r>
            <w:r>
              <w:rPr>
                <w:spacing w:val="1"/>
                <w:sz w:val="24"/>
                <w:szCs w:val="24"/>
              </w:rPr>
              <w:t>S</w:t>
            </w:r>
            <w:r>
              <w:rPr>
                <w:sz w:val="24"/>
                <w:szCs w:val="24"/>
              </w:rPr>
              <w:t>hort</w:t>
            </w:r>
            <w:r>
              <w:rPr>
                <w:spacing w:val="-1"/>
                <w:sz w:val="24"/>
                <w:szCs w:val="24"/>
              </w:rPr>
              <w:t>-</w:t>
            </w:r>
            <w:r>
              <w:rPr>
                <w:sz w:val="24"/>
                <w:szCs w:val="24"/>
              </w:rPr>
              <w:t>R</w:t>
            </w:r>
            <w:r>
              <w:rPr>
                <w:spacing w:val="-1"/>
                <w:sz w:val="24"/>
                <w:szCs w:val="24"/>
              </w:rPr>
              <w:t>e</w:t>
            </w:r>
            <w:r>
              <w:rPr>
                <w:spacing w:val="2"/>
                <w:sz w:val="24"/>
                <w:szCs w:val="24"/>
              </w:rPr>
              <w:t>s</w:t>
            </w:r>
            <w:r>
              <w:rPr>
                <w:sz w:val="24"/>
                <w:szCs w:val="24"/>
              </w:rPr>
              <w:t>ponse</w:t>
            </w:r>
          </w:p>
        </w:tc>
      </w:tr>
      <w:tr w:rsidR="00DA3B67">
        <w:trPr>
          <w:trHeight w:hRule="exact" w:val="828"/>
        </w:trPr>
        <w:tc>
          <w:tcPr>
            <w:tcW w:w="1621" w:type="dxa"/>
            <w:tcBorders>
              <w:top w:val="nil"/>
              <w:left w:val="nil"/>
              <w:bottom w:val="nil"/>
              <w:right w:val="nil"/>
            </w:tcBorders>
          </w:tcPr>
          <w:p w:rsidR="00DA3B67" w:rsidRPr="00896B49" w:rsidRDefault="00DA3B67">
            <w:pPr>
              <w:spacing w:before="5" w:line="120" w:lineRule="exact"/>
              <w:rPr>
                <w:b/>
                <w:sz w:val="12"/>
                <w:szCs w:val="12"/>
              </w:rPr>
            </w:pPr>
          </w:p>
          <w:p w:rsidR="00DA3B67" w:rsidRPr="00896B49" w:rsidRDefault="00C45A5F">
            <w:pPr>
              <w:ind w:left="120"/>
              <w:rPr>
                <w:b/>
                <w:sz w:val="24"/>
                <w:szCs w:val="24"/>
              </w:rPr>
            </w:pPr>
            <w:r w:rsidRPr="00896B49">
              <w:rPr>
                <w:b/>
                <w:spacing w:val="-2"/>
                <w:sz w:val="24"/>
                <w:szCs w:val="24"/>
              </w:rPr>
              <w:t>B</w:t>
            </w:r>
            <w:r w:rsidRPr="00896B49">
              <w:rPr>
                <w:b/>
                <w:spacing w:val="-1"/>
                <w:sz w:val="24"/>
                <w:szCs w:val="24"/>
              </w:rPr>
              <w:t>e</w:t>
            </w:r>
            <w:r w:rsidRPr="00896B49">
              <w:rPr>
                <w:b/>
                <w:sz w:val="24"/>
                <w:szCs w:val="24"/>
              </w:rPr>
              <w:t>n</w:t>
            </w:r>
            <w:r w:rsidRPr="00896B49">
              <w:rPr>
                <w:b/>
                <w:spacing w:val="-1"/>
                <w:sz w:val="24"/>
                <w:szCs w:val="24"/>
              </w:rPr>
              <w:t>c</w:t>
            </w:r>
            <w:r w:rsidRPr="00896B49">
              <w:rPr>
                <w:b/>
                <w:sz w:val="24"/>
                <w:szCs w:val="24"/>
              </w:rPr>
              <w:t>h</w:t>
            </w:r>
            <w:r w:rsidRPr="00896B49">
              <w:rPr>
                <w:b/>
                <w:spacing w:val="3"/>
                <w:sz w:val="24"/>
                <w:szCs w:val="24"/>
              </w:rPr>
              <w:t>m</w:t>
            </w:r>
            <w:r w:rsidRPr="00896B49">
              <w:rPr>
                <w:b/>
                <w:spacing w:val="-1"/>
                <w:sz w:val="24"/>
                <w:szCs w:val="24"/>
              </w:rPr>
              <w:t>a</w:t>
            </w:r>
            <w:r w:rsidRPr="00896B49">
              <w:rPr>
                <w:b/>
                <w:sz w:val="24"/>
                <w:szCs w:val="24"/>
              </w:rPr>
              <w:t>rk</w:t>
            </w:r>
          </w:p>
          <w:p w:rsidR="00DA3B67" w:rsidRPr="00896B49" w:rsidRDefault="00C45A5F">
            <w:pPr>
              <w:ind w:left="120"/>
              <w:rPr>
                <w:b/>
                <w:sz w:val="24"/>
                <w:szCs w:val="24"/>
              </w:rPr>
            </w:pPr>
            <w:r w:rsidRPr="00896B49">
              <w:rPr>
                <w:b/>
                <w:sz w:val="24"/>
                <w:szCs w:val="24"/>
              </w:rPr>
              <w:t>Cla</w:t>
            </w:r>
            <w:r w:rsidRPr="00896B49">
              <w:rPr>
                <w:b/>
                <w:spacing w:val="-1"/>
                <w:sz w:val="24"/>
                <w:szCs w:val="24"/>
              </w:rPr>
              <w:t>r</w:t>
            </w:r>
            <w:r w:rsidRPr="00896B49">
              <w:rPr>
                <w:b/>
                <w:sz w:val="24"/>
                <w:szCs w:val="24"/>
              </w:rPr>
              <w:t>ific</w:t>
            </w:r>
            <w:r w:rsidRPr="00896B49">
              <w:rPr>
                <w:b/>
                <w:spacing w:val="-2"/>
                <w:sz w:val="24"/>
                <w:szCs w:val="24"/>
              </w:rPr>
              <w:t>a</w:t>
            </w:r>
            <w:r w:rsidRPr="00896B49">
              <w:rPr>
                <w:b/>
                <w:sz w:val="24"/>
                <w:szCs w:val="24"/>
              </w:rPr>
              <w:t>t</w:t>
            </w:r>
            <w:r w:rsidRPr="00896B49">
              <w:rPr>
                <w:b/>
                <w:spacing w:val="1"/>
                <w:sz w:val="24"/>
                <w:szCs w:val="24"/>
              </w:rPr>
              <w:t>i</w:t>
            </w:r>
            <w:r w:rsidRPr="00896B49">
              <w:rPr>
                <w:b/>
                <w:sz w:val="24"/>
                <w:szCs w:val="24"/>
              </w:rPr>
              <w:t>on</w:t>
            </w:r>
          </w:p>
        </w:tc>
        <w:tc>
          <w:tcPr>
            <w:tcW w:w="7691" w:type="dxa"/>
            <w:tcBorders>
              <w:top w:val="nil"/>
              <w:left w:val="nil"/>
              <w:bottom w:val="nil"/>
              <w:right w:val="nil"/>
            </w:tcBorders>
          </w:tcPr>
          <w:p w:rsidR="00DA3B67" w:rsidRDefault="00DA3B67">
            <w:pPr>
              <w:spacing w:before="5" w:line="120" w:lineRule="exact"/>
              <w:rPr>
                <w:sz w:val="12"/>
                <w:szCs w:val="12"/>
              </w:rPr>
            </w:pPr>
          </w:p>
          <w:p w:rsidR="00DA3B67" w:rsidRDefault="00C45A5F">
            <w:pPr>
              <w:ind w:left="135"/>
              <w:rPr>
                <w:sz w:val="24"/>
                <w:szCs w:val="24"/>
              </w:rPr>
            </w:pPr>
            <w:r>
              <w:rPr>
                <w:spacing w:val="1"/>
                <w:sz w:val="24"/>
                <w:szCs w:val="24"/>
              </w:rPr>
              <w:t>S</w:t>
            </w:r>
            <w:r>
              <w:rPr>
                <w:sz w:val="24"/>
                <w:szCs w:val="24"/>
              </w:rPr>
              <w:t>tudents will so</w:t>
            </w:r>
            <w:r>
              <w:rPr>
                <w:spacing w:val="1"/>
                <w:sz w:val="24"/>
                <w:szCs w:val="24"/>
              </w:rPr>
              <w:t>l</w:t>
            </w:r>
            <w:r>
              <w:rPr>
                <w:sz w:val="24"/>
                <w:szCs w:val="24"/>
              </w:rPr>
              <w:t>ve</w:t>
            </w:r>
            <w:r>
              <w:rPr>
                <w:spacing w:val="-1"/>
                <w:sz w:val="24"/>
                <w:szCs w:val="24"/>
              </w:rPr>
              <w:t xml:space="preserve"> </w:t>
            </w:r>
            <w:r>
              <w:rPr>
                <w:sz w:val="24"/>
                <w:szCs w:val="24"/>
              </w:rPr>
              <w:t>pro</w:t>
            </w:r>
            <w:r>
              <w:rPr>
                <w:spacing w:val="-1"/>
                <w:sz w:val="24"/>
                <w:szCs w:val="24"/>
              </w:rPr>
              <w:t>b</w:t>
            </w:r>
            <w:r>
              <w:rPr>
                <w:spacing w:val="-2"/>
                <w:sz w:val="24"/>
                <w:szCs w:val="24"/>
              </w:rPr>
              <w:t>l</w:t>
            </w:r>
            <w:r>
              <w:rPr>
                <w:spacing w:val="-1"/>
                <w:sz w:val="24"/>
                <w:szCs w:val="24"/>
              </w:rPr>
              <w:t>e</w:t>
            </w:r>
            <w:r>
              <w:rPr>
                <w:sz w:val="24"/>
                <w:szCs w:val="24"/>
              </w:rPr>
              <w:t xml:space="preserve">ms </w:t>
            </w:r>
            <w:r>
              <w:rPr>
                <w:spacing w:val="1"/>
                <w:sz w:val="24"/>
                <w:szCs w:val="24"/>
              </w:rPr>
              <w:t>i</w:t>
            </w:r>
            <w:r>
              <w:rPr>
                <w:sz w:val="24"/>
                <w:szCs w:val="24"/>
              </w:rPr>
              <w:t>nvolv</w:t>
            </w:r>
            <w:r>
              <w:rPr>
                <w:spacing w:val="1"/>
                <w:sz w:val="24"/>
                <w:szCs w:val="24"/>
              </w:rPr>
              <w:t>i</w:t>
            </w:r>
            <w:r>
              <w:rPr>
                <w:sz w:val="24"/>
                <w:szCs w:val="24"/>
              </w:rPr>
              <w:t>ng</w:t>
            </w:r>
            <w:r>
              <w:rPr>
                <w:spacing w:val="-2"/>
                <w:sz w:val="24"/>
                <w:szCs w:val="24"/>
              </w:rPr>
              <w:t xml:space="preserve"> </w:t>
            </w:r>
            <w:r>
              <w:rPr>
                <w:spacing w:val="-1"/>
                <w:sz w:val="24"/>
                <w:szCs w:val="24"/>
              </w:rPr>
              <w:t>c</w:t>
            </w:r>
            <w:r>
              <w:rPr>
                <w:sz w:val="24"/>
                <w:szCs w:val="24"/>
              </w:rPr>
              <w:t>o</w:t>
            </w:r>
            <w:r>
              <w:rPr>
                <w:spacing w:val="2"/>
                <w:sz w:val="24"/>
                <w:szCs w:val="24"/>
              </w:rPr>
              <w:t>n</w:t>
            </w:r>
            <w:r>
              <w:rPr>
                <w:spacing w:val="-2"/>
                <w:sz w:val="24"/>
                <w:szCs w:val="24"/>
              </w:rPr>
              <w:t>g</w:t>
            </w:r>
            <w:r>
              <w:rPr>
                <w:sz w:val="24"/>
                <w:szCs w:val="24"/>
              </w:rPr>
              <w:t>r</w:t>
            </w:r>
            <w:r>
              <w:rPr>
                <w:spacing w:val="1"/>
                <w:sz w:val="24"/>
                <w:szCs w:val="24"/>
              </w:rPr>
              <w:t>u</w:t>
            </w:r>
            <w:r>
              <w:rPr>
                <w:spacing w:val="-1"/>
                <w:sz w:val="24"/>
                <w:szCs w:val="24"/>
              </w:rPr>
              <w:t>e</w:t>
            </w:r>
            <w:r>
              <w:rPr>
                <w:sz w:val="24"/>
                <w:szCs w:val="24"/>
              </w:rPr>
              <w:t>nt and simi</w:t>
            </w:r>
            <w:r>
              <w:rPr>
                <w:spacing w:val="1"/>
                <w:sz w:val="24"/>
                <w:szCs w:val="24"/>
              </w:rPr>
              <w:t>l</w:t>
            </w:r>
            <w:r>
              <w:rPr>
                <w:spacing w:val="-1"/>
                <w:sz w:val="24"/>
                <w:szCs w:val="24"/>
              </w:rPr>
              <w:t>a</w:t>
            </w:r>
            <w:r>
              <w:rPr>
                <w:sz w:val="24"/>
                <w:szCs w:val="24"/>
              </w:rPr>
              <w:t>r t</w:t>
            </w:r>
            <w:r>
              <w:rPr>
                <w:spacing w:val="-1"/>
                <w:sz w:val="24"/>
                <w:szCs w:val="24"/>
              </w:rPr>
              <w:t>r</w:t>
            </w:r>
            <w:r>
              <w:rPr>
                <w:sz w:val="24"/>
                <w:szCs w:val="24"/>
              </w:rPr>
              <w:t>ian</w:t>
            </w:r>
            <w:r>
              <w:rPr>
                <w:spacing w:val="-3"/>
                <w:sz w:val="24"/>
                <w:szCs w:val="24"/>
              </w:rPr>
              <w:t>g</w:t>
            </w:r>
            <w:r>
              <w:rPr>
                <w:spacing w:val="3"/>
                <w:sz w:val="24"/>
                <w:szCs w:val="24"/>
              </w:rPr>
              <w:t>l</w:t>
            </w:r>
            <w:r>
              <w:rPr>
                <w:spacing w:val="-1"/>
                <w:sz w:val="24"/>
                <w:szCs w:val="24"/>
              </w:rPr>
              <w:t>e</w:t>
            </w:r>
            <w:r>
              <w:rPr>
                <w:sz w:val="24"/>
                <w:szCs w:val="24"/>
              </w:rPr>
              <w:t>s.</w:t>
            </w:r>
          </w:p>
        </w:tc>
      </w:tr>
      <w:tr w:rsidR="00DA3B67">
        <w:trPr>
          <w:trHeight w:hRule="exact" w:val="1887"/>
        </w:trPr>
        <w:tc>
          <w:tcPr>
            <w:tcW w:w="1621" w:type="dxa"/>
            <w:tcBorders>
              <w:top w:val="nil"/>
              <w:left w:val="nil"/>
              <w:bottom w:val="nil"/>
              <w:right w:val="nil"/>
            </w:tcBorders>
          </w:tcPr>
          <w:p w:rsidR="00DA3B67" w:rsidRPr="00896B49" w:rsidRDefault="00DA3B67">
            <w:pPr>
              <w:spacing w:before="5" w:line="120" w:lineRule="exact"/>
              <w:rPr>
                <w:b/>
                <w:sz w:val="12"/>
                <w:szCs w:val="12"/>
              </w:rPr>
            </w:pPr>
          </w:p>
          <w:p w:rsidR="00DA3B67" w:rsidRPr="00896B49" w:rsidRDefault="00C45A5F">
            <w:pPr>
              <w:ind w:left="120"/>
              <w:rPr>
                <w:b/>
                <w:sz w:val="24"/>
                <w:szCs w:val="24"/>
              </w:rPr>
            </w:pPr>
            <w:r w:rsidRPr="00896B49">
              <w:rPr>
                <w:b/>
                <w:sz w:val="24"/>
                <w:szCs w:val="24"/>
              </w:rPr>
              <w:t>Content</w:t>
            </w:r>
          </w:p>
          <w:p w:rsidR="00DA3B67" w:rsidRPr="00896B49" w:rsidRDefault="00C45A5F">
            <w:pPr>
              <w:ind w:left="120"/>
              <w:rPr>
                <w:b/>
                <w:sz w:val="24"/>
                <w:szCs w:val="24"/>
              </w:rPr>
            </w:pPr>
            <w:r w:rsidRPr="00896B49">
              <w:rPr>
                <w:b/>
                <w:spacing w:val="-3"/>
                <w:sz w:val="24"/>
                <w:szCs w:val="24"/>
              </w:rPr>
              <w:t>L</w:t>
            </w:r>
            <w:r w:rsidRPr="00896B49">
              <w:rPr>
                <w:b/>
                <w:sz w:val="24"/>
                <w:szCs w:val="24"/>
              </w:rPr>
              <w:t>i</w:t>
            </w:r>
            <w:r w:rsidRPr="00896B49">
              <w:rPr>
                <w:b/>
                <w:spacing w:val="1"/>
                <w:sz w:val="24"/>
                <w:szCs w:val="24"/>
              </w:rPr>
              <w:t>m</w:t>
            </w:r>
            <w:r w:rsidRPr="00896B49">
              <w:rPr>
                <w:b/>
                <w:sz w:val="24"/>
                <w:szCs w:val="24"/>
              </w:rPr>
              <w:t>i</w:t>
            </w:r>
            <w:r w:rsidRPr="00896B49">
              <w:rPr>
                <w:b/>
                <w:spacing w:val="1"/>
                <w:sz w:val="24"/>
                <w:szCs w:val="24"/>
              </w:rPr>
              <w:t>t</w:t>
            </w:r>
            <w:r w:rsidRPr="00896B49">
              <w:rPr>
                <w:b/>
                <w:sz w:val="24"/>
                <w:szCs w:val="24"/>
              </w:rPr>
              <w:t>s</w:t>
            </w:r>
          </w:p>
        </w:tc>
        <w:tc>
          <w:tcPr>
            <w:tcW w:w="7691" w:type="dxa"/>
            <w:tcBorders>
              <w:top w:val="nil"/>
              <w:left w:val="nil"/>
              <w:bottom w:val="nil"/>
              <w:right w:val="nil"/>
            </w:tcBorders>
          </w:tcPr>
          <w:p w:rsidR="00DA3B67" w:rsidRDefault="00DA3B67">
            <w:pPr>
              <w:spacing w:before="5" w:line="120" w:lineRule="exact"/>
              <w:rPr>
                <w:sz w:val="12"/>
                <w:szCs w:val="12"/>
              </w:rPr>
            </w:pPr>
          </w:p>
          <w:p w:rsidR="00DA3B67" w:rsidRDefault="00C45A5F">
            <w:pPr>
              <w:spacing w:line="459" w:lineRule="auto"/>
              <w:ind w:left="135" w:right="774"/>
              <w:rPr>
                <w:sz w:val="24"/>
                <w:szCs w:val="24"/>
              </w:rPr>
            </w:pPr>
            <w:r>
              <w:rPr>
                <w:spacing w:val="1"/>
                <w:sz w:val="24"/>
                <w:szCs w:val="24"/>
              </w:rPr>
              <w:t>S</w:t>
            </w:r>
            <w:r>
              <w:rPr>
                <w:sz w:val="24"/>
                <w:szCs w:val="24"/>
              </w:rPr>
              <w:t>tudents m</w:t>
            </w:r>
            <w:r>
              <w:rPr>
                <w:spacing w:val="1"/>
                <w:sz w:val="24"/>
                <w:szCs w:val="24"/>
              </w:rPr>
              <w:t>a</w:t>
            </w:r>
            <w:r>
              <w:rPr>
                <w:sz w:val="24"/>
                <w:szCs w:val="24"/>
              </w:rPr>
              <w:t>y</w:t>
            </w:r>
            <w:r>
              <w:rPr>
                <w:spacing w:val="-5"/>
                <w:sz w:val="24"/>
                <w:szCs w:val="24"/>
              </w:rPr>
              <w:t xml:space="preserve"> </w:t>
            </w:r>
            <w:r>
              <w:rPr>
                <w:sz w:val="24"/>
                <w:szCs w:val="24"/>
              </w:rPr>
              <w:t>be</w:t>
            </w:r>
            <w:r>
              <w:rPr>
                <w:spacing w:val="-1"/>
                <w:sz w:val="24"/>
                <w:szCs w:val="24"/>
              </w:rPr>
              <w:t xml:space="preserve"> a</w:t>
            </w:r>
            <w:r>
              <w:rPr>
                <w:sz w:val="24"/>
                <w:szCs w:val="24"/>
              </w:rPr>
              <w:t>s</w:t>
            </w:r>
            <w:r>
              <w:rPr>
                <w:spacing w:val="2"/>
                <w:sz w:val="24"/>
                <w:szCs w:val="24"/>
              </w:rPr>
              <w:t>k</w:t>
            </w:r>
            <w:r>
              <w:rPr>
                <w:spacing w:val="-1"/>
                <w:sz w:val="24"/>
                <w:szCs w:val="24"/>
              </w:rPr>
              <w:t>e</w:t>
            </w:r>
            <w:r>
              <w:rPr>
                <w:sz w:val="24"/>
                <w:szCs w:val="24"/>
              </w:rPr>
              <w:t>d to</w:t>
            </w:r>
            <w:r>
              <w:rPr>
                <w:spacing w:val="3"/>
                <w:sz w:val="24"/>
                <w:szCs w:val="24"/>
              </w:rPr>
              <w:t xml:space="preserve"> </w:t>
            </w:r>
            <w:r>
              <w:rPr>
                <w:spacing w:val="-1"/>
                <w:sz w:val="24"/>
                <w:szCs w:val="24"/>
              </w:rPr>
              <w:t>f</w:t>
            </w:r>
            <w:r>
              <w:rPr>
                <w:sz w:val="24"/>
                <w:szCs w:val="24"/>
              </w:rPr>
              <w:t xml:space="preserve">ind </w:t>
            </w:r>
            <w:r>
              <w:rPr>
                <w:spacing w:val="1"/>
                <w:sz w:val="24"/>
                <w:szCs w:val="24"/>
              </w:rPr>
              <w:t>m</w:t>
            </w:r>
            <w:r>
              <w:rPr>
                <w:sz w:val="24"/>
                <w:szCs w:val="24"/>
              </w:rPr>
              <w:t>is</w:t>
            </w:r>
            <w:r>
              <w:rPr>
                <w:spacing w:val="1"/>
                <w:sz w:val="24"/>
                <w:szCs w:val="24"/>
              </w:rPr>
              <w:t>s</w:t>
            </w:r>
            <w:r>
              <w:rPr>
                <w:sz w:val="24"/>
                <w:szCs w:val="24"/>
              </w:rPr>
              <w:t>ing</w:t>
            </w:r>
            <w:r>
              <w:rPr>
                <w:spacing w:val="-2"/>
                <w:sz w:val="24"/>
                <w:szCs w:val="24"/>
              </w:rPr>
              <w:t xml:space="preserve"> </w:t>
            </w:r>
            <w:r>
              <w:rPr>
                <w:spacing w:val="-1"/>
                <w:sz w:val="24"/>
                <w:szCs w:val="24"/>
              </w:rPr>
              <w:t>a</w:t>
            </w:r>
            <w:r>
              <w:rPr>
                <w:spacing w:val="2"/>
                <w:sz w:val="24"/>
                <w:szCs w:val="24"/>
              </w:rPr>
              <w:t>n</w:t>
            </w:r>
            <w:r>
              <w:rPr>
                <w:spacing w:val="-2"/>
                <w:sz w:val="24"/>
                <w:szCs w:val="24"/>
              </w:rPr>
              <w:t>g</w:t>
            </w:r>
            <w:r>
              <w:rPr>
                <w:sz w:val="24"/>
                <w:szCs w:val="24"/>
              </w:rPr>
              <w:t>le m</w:t>
            </w:r>
            <w:r>
              <w:rPr>
                <w:spacing w:val="-1"/>
                <w:sz w:val="24"/>
                <w:szCs w:val="24"/>
              </w:rPr>
              <w:t>ea</w:t>
            </w:r>
            <w:r>
              <w:rPr>
                <w:spacing w:val="2"/>
                <w:sz w:val="24"/>
                <w:szCs w:val="24"/>
              </w:rPr>
              <w:t>s</w:t>
            </w:r>
            <w:r>
              <w:rPr>
                <w:sz w:val="24"/>
                <w:szCs w:val="24"/>
              </w:rPr>
              <w:t>u</w:t>
            </w:r>
            <w:r>
              <w:rPr>
                <w:spacing w:val="-1"/>
                <w:sz w:val="24"/>
                <w:szCs w:val="24"/>
              </w:rPr>
              <w:t>re</w:t>
            </w:r>
            <w:r>
              <w:rPr>
                <w:sz w:val="24"/>
                <w:szCs w:val="24"/>
              </w:rPr>
              <w:t>s or side l</w:t>
            </w:r>
            <w:r>
              <w:rPr>
                <w:spacing w:val="-1"/>
                <w:sz w:val="24"/>
                <w:szCs w:val="24"/>
              </w:rPr>
              <w:t>e</w:t>
            </w:r>
            <w:r>
              <w:rPr>
                <w:spacing w:val="2"/>
                <w:sz w:val="24"/>
                <w:szCs w:val="24"/>
              </w:rPr>
              <w:t>n</w:t>
            </w:r>
            <w:r>
              <w:rPr>
                <w:spacing w:val="-2"/>
                <w:sz w:val="24"/>
                <w:szCs w:val="24"/>
              </w:rPr>
              <w:t>g</w:t>
            </w:r>
            <w:r>
              <w:rPr>
                <w:sz w:val="24"/>
                <w:szCs w:val="24"/>
              </w:rPr>
              <w:t>ths. An</w:t>
            </w:r>
            <w:r>
              <w:rPr>
                <w:spacing w:val="-3"/>
                <w:sz w:val="24"/>
                <w:szCs w:val="24"/>
              </w:rPr>
              <w:t>g</w:t>
            </w:r>
            <w:r>
              <w:rPr>
                <w:sz w:val="24"/>
                <w:szCs w:val="24"/>
              </w:rPr>
              <w:t>les</w:t>
            </w:r>
            <w:r>
              <w:rPr>
                <w:spacing w:val="2"/>
                <w:sz w:val="24"/>
                <w:szCs w:val="24"/>
              </w:rPr>
              <w:t xml:space="preserve"> </w:t>
            </w:r>
            <w:r>
              <w:rPr>
                <w:sz w:val="24"/>
                <w:szCs w:val="24"/>
              </w:rPr>
              <w:t>will</w:t>
            </w:r>
            <w:r>
              <w:rPr>
                <w:spacing w:val="1"/>
                <w:sz w:val="24"/>
                <w:szCs w:val="24"/>
              </w:rPr>
              <w:t xml:space="preserve"> </w:t>
            </w:r>
            <w:r>
              <w:rPr>
                <w:sz w:val="24"/>
                <w:szCs w:val="24"/>
              </w:rPr>
              <w:t>be me</w:t>
            </w:r>
            <w:r>
              <w:rPr>
                <w:spacing w:val="-1"/>
                <w:sz w:val="24"/>
                <w:szCs w:val="24"/>
              </w:rPr>
              <w:t>a</w:t>
            </w:r>
            <w:r>
              <w:rPr>
                <w:sz w:val="24"/>
                <w:szCs w:val="24"/>
              </w:rPr>
              <w:t>sur</w:t>
            </w:r>
            <w:r>
              <w:rPr>
                <w:spacing w:val="-1"/>
                <w:sz w:val="24"/>
                <w:szCs w:val="24"/>
              </w:rPr>
              <w:t>e</w:t>
            </w:r>
            <w:r>
              <w:rPr>
                <w:sz w:val="24"/>
                <w:szCs w:val="24"/>
              </w:rPr>
              <w:t>d</w:t>
            </w:r>
            <w:r>
              <w:rPr>
                <w:spacing w:val="2"/>
                <w:sz w:val="24"/>
                <w:szCs w:val="24"/>
              </w:rPr>
              <w:t xml:space="preserve"> </w:t>
            </w:r>
            <w:r>
              <w:rPr>
                <w:sz w:val="24"/>
                <w:szCs w:val="24"/>
              </w:rPr>
              <w:t>in de</w:t>
            </w:r>
            <w:r>
              <w:rPr>
                <w:spacing w:val="-3"/>
                <w:sz w:val="24"/>
                <w:szCs w:val="24"/>
              </w:rPr>
              <w:t>g</w:t>
            </w:r>
            <w:r>
              <w:rPr>
                <w:spacing w:val="1"/>
                <w:sz w:val="24"/>
                <w:szCs w:val="24"/>
              </w:rPr>
              <w:t>r</w:t>
            </w:r>
            <w:r>
              <w:rPr>
                <w:spacing w:val="-1"/>
                <w:sz w:val="24"/>
                <w:szCs w:val="24"/>
              </w:rPr>
              <w:t>ee</w:t>
            </w:r>
            <w:r>
              <w:rPr>
                <w:sz w:val="24"/>
                <w:szCs w:val="24"/>
              </w:rPr>
              <w:t>s.</w:t>
            </w:r>
          </w:p>
          <w:p w:rsidR="00DA3B67" w:rsidRDefault="00C45A5F">
            <w:pPr>
              <w:spacing w:before="11"/>
              <w:ind w:left="135" w:right="79"/>
              <w:rPr>
                <w:sz w:val="24"/>
                <w:szCs w:val="24"/>
              </w:rPr>
            </w:pPr>
            <w:r>
              <w:rPr>
                <w:spacing w:val="-3"/>
                <w:sz w:val="24"/>
                <w:szCs w:val="24"/>
              </w:rPr>
              <w:t>I</w:t>
            </w:r>
            <w:r>
              <w:rPr>
                <w:sz w:val="24"/>
                <w:szCs w:val="24"/>
              </w:rPr>
              <w:t>tems will NOT</w:t>
            </w:r>
            <w:r>
              <w:rPr>
                <w:spacing w:val="1"/>
                <w:sz w:val="24"/>
                <w:szCs w:val="24"/>
              </w:rPr>
              <w:t xml:space="preserve"> </w:t>
            </w:r>
            <w:r>
              <w:rPr>
                <w:sz w:val="24"/>
                <w:szCs w:val="24"/>
              </w:rPr>
              <w:t>r</w:t>
            </w:r>
            <w:r>
              <w:rPr>
                <w:spacing w:val="-2"/>
                <w:sz w:val="24"/>
                <w:szCs w:val="24"/>
              </w:rPr>
              <w:t>e</w:t>
            </w:r>
            <w:r>
              <w:rPr>
                <w:sz w:val="24"/>
                <w:szCs w:val="24"/>
              </w:rPr>
              <w:t>quire</w:t>
            </w:r>
            <w:r>
              <w:rPr>
                <w:spacing w:val="-1"/>
                <w:sz w:val="24"/>
                <w:szCs w:val="24"/>
              </w:rPr>
              <w:t xml:space="preserve"> </w:t>
            </w:r>
            <w:r>
              <w:rPr>
                <w:spacing w:val="2"/>
                <w:sz w:val="24"/>
                <w:szCs w:val="24"/>
              </w:rPr>
              <w:t>s</w:t>
            </w:r>
            <w:r>
              <w:rPr>
                <w:sz w:val="24"/>
                <w:szCs w:val="24"/>
              </w:rPr>
              <w:t>tudents to pr</w:t>
            </w:r>
            <w:r>
              <w:rPr>
                <w:spacing w:val="-1"/>
                <w:sz w:val="24"/>
                <w:szCs w:val="24"/>
              </w:rPr>
              <w:t>o</w:t>
            </w:r>
            <w:r>
              <w:rPr>
                <w:sz w:val="24"/>
                <w:szCs w:val="24"/>
              </w:rPr>
              <w:t>vide stat</w:t>
            </w:r>
            <w:r>
              <w:rPr>
                <w:spacing w:val="-1"/>
                <w:sz w:val="24"/>
                <w:szCs w:val="24"/>
              </w:rPr>
              <w:t>e</w:t>
            </w:r>
            <w:r>
              <w:rPr>
                <w:sz w:val="24"/>
                <w:szCs w:val="24"/>
              </w:rPr>
              <w:t xml:space="preserve">ments </w:t>
            </w:r>
            <w:r>
              <w:rPr>
                <w:spacing w:val="-1"/>
                <w:sz w:val="24"/>
                <w:szCs w:val="24"/>
              </w:rPr>
              <w:t>a</w:t>
            </w:r>
            <w:r>
              <w:rPr>
                <w:sz w:val="24"/>
                <w:szCs w:val="24"/>
              </w:rPr>
              <w:t>nd/or jus</w:t>
            </w:r>
            <w:r>
              <w:rPr>
                <w:spacing w:val="1"/>
                <w:sz w:val="24"/>
                <w:szCs w:val="24"/>
              </w:rPr>
              <w:t>t</w:t>
            </w:r>
            <w:r>
              <w:rPr>
                <w:sz w:val="24"/>
                <w:szCs w:val="24"/>
              </w:rPr>
              <w:t>ific</w:t>
            </w:r>
            <w:r>
              <w:rPr>
                <w:spacing w:val="-2"/>
                <w:sz w:val="24"/>
                <w:szCs w:val="24"/>
              </w:rPr>
              <w:t>a</w:t>
            </w:r>
            <w:r>
              <w:rPr>
                <w:sz w:val="24"/>
                <w:szCs w:val="24"/>
              </w:rPr>
              <w:t>t</w:t>
            </w:r>
            <w:r>
              <w:rPr>
                <w:spacing w:val="1"/>
                <w:sz w:val="24"/>
                <w:szCs w:val="24"/>
              </w:rPr>
              <w:t>i</w:t>
            </w:r>
            <w:r>
              <w:rPr>
                <w:sz w:val="24"/>
                <w:szCs w:val="24"/>
              </w:rPr>
              <w:t xml:space="preserve">ons to </w:t>
            </w:r>
            <w:r>
              <w:rPr>
                <w:spacing w:val="-1"/>
                <w:sz w:val="24"/>
                <w:szCs w:val="24"/>
              </w:rPr>
              <w:t>c</w:t>
            </w:r>
            <w:r>
              <w:rPr>
                <w:sz w:val="24"/>
                <w:szCs w:val="24"/>
              </w:rPr>
              <w:t>omp</w:t>
            </w:r>
            <w:r>
              <w:rPr>
                <w:spacing w:val="1"/>
                <w:sz w:val="24"/>
                <w:szCs w:val="24"/>
              </w:rPr>
              <w:t>l</w:t>
            </w:r>
            <w:r>
              <w:rPr>
                <w:spacing w:val="-1"/>
                <w:sz w:val="24"/>
                <w:szCs w:val="24"/>
              </w:rPr>
              <w:t>e</w:t>
            </w:r>
            <w:r>
              <w:rPr>
                <w:sz w:val="24"/>
                <w:szCs w:val="24"/>
              </w:rPr>
              <w:t xml:space="preserve">te </w:t>
            </w:r>
            <w:r>
              <w:rPr>
                <w:spacing w:val="-1"/>
                <w:sz w:val="24"/>
                <w:szCs w:val="24"/>
              </w:rPr>
              <w:t>f</w:t>
            </w:r>
            <w:r>
              <w:rPr>
                <w:sz w:val="24"/>
                <w:szCs w:val="24"/>
              </w:rPr>
              <w:t>o</w:t>
            </w:r>
            <w:r>
              <w:rPr>
                <w:spacing w:val="-1"/>
                <w:sz w:val="24"/>
                <w:szCs w:val="24"/>
              </w:rPr>
              <w:t>r</w:t>
            </w:r>
            <w:r>
              <w:rPr>
                <w:sz w:val="24"/>
                <w:szCs w:val="24"/>
              </w:rPr>
              <w:t>mal or</w:t>
            </w:r>
            <w:r>
              <w:rPr>
                <w:spacing w:val="-1"/>
                <w:sz w:val="24"/>
                <w:szCs w:val="24"/>
              </w:rPr>
              <w:t xml:space="preserve"> </w:t>
            </w:r>
            <w:r>
              <w:rPr>
                <w:sz w:val="24"/>
                <w:szCs w:val="24"/>
              </w:rPr>
              <w:t>i</w:t>
            </w:r>
            <w:r>
              <w:rPr>
                <w:spacing w:val="3"/>
                <w:sz w:val="24"/>
                <w:szCs w:val="24"/>
              </w:rPr>
              <w:t>n</w:t>
            </w:r>
            <w:r>
              <w:rPr>
                <w:sz w:val="24"/>
                <w:szCs w:val="24"/>
              </w:rPr>
              <w:t>fo</w:t>
            </w:r>
            <w:r>
              <w:rPr>
                <w:spacing w:val="1"/>
                <w:sz w:val="24"/>
                <w:szCs w:val="24"/>
              </w:rPr>
              <w:t>r</w:t>
            </w:r>
            <w:r>
              <w:rPr>
                <w:sz w:val="24"/>
                <w:szCs w:val="24"/>
              </w:rPr>
              <w:t>mal p</w:t>
            </w:r>
            <w:r>
              <w:rPr>
                <w:spacing w:val="-1"/>
                <w:sz w:val="24"/>
                <w:szCs w:val="24"/>
              </w:rPr>
              <w:t>r</w:t>
            </w:r>
            <w:r>
              <w:rPr>
                <w:sz w:val="24"/>
                <w:szCs w:val="24"/>
              </w:rPr>
              <w:t>oofs.</w:t>
            </w:r>
          </w:p>
        </w:tc>
      </w:tr>
      <w:tr w:rsidR="00DA3B67">
        <w:trPr>
          <w:trHeight w:hRule="exact" w:val="1080"/>
        </w:trPr>
        <w:tc>
          <w:tcPr>
            <w:tcW w:w="1621" w:type="dxa"/>
            <w:tcBorders>
              <w:top w:val="nil"/>
              <w:left w:val="nil"/>
              <w:bottom w:val="nil"/>
              <w:right w:val="nil"/>
            </w:tcBorders>
          </w:tcPr>
          <w:p w:rsidR="00DA3B67" w:rsidRPr="00896B49" w:rsidRDefault="00DA3B67">
            <w:pPr>
              <w:spacing w:before="5" w:line="120" w:lineRule="exact"/>
              <w:rPr>
                <w:b/>
                <w:sz w:val="12"/>
                <w:szCs w:val="12"/>
              </w:rPr>
            </w:pPr>
          </w:p>
          <w:p w:rsidR="00DA3B67" w:rsidRPr="00896B49" w:rsidRDefault="00C45A5F">
            <w:pPr>
              <w:ind w:left="120"/>
              <w:rPr>
                <w:b/>
                <w:sz w:val="24"/>
                <w:szCs w:val="24"/>
              </w:rPr>
            </w:pPr>
            <w:r w:rsidRPr="00896B49">
              <w:rPr>
                <w:b/>
                <w:spacing w:val="1"/>
                <w:sz w:val="24"/>
                <w:szCs w:val="24"/>
              </w:rPr>
              <w:t>S</w:t>
            </w:r>
            <w:r w:rsidRPr="00896B49">
              <w:rPr>
                <w:b/>
                <w:sz w:val="24"/>
                <w:szCs w:val="24"/>
              </w:rPr>
              <w:t>t</w:t>
            </w:r>
            <w:r w:rsidRPr="00896B49">
              <w:rPr>
                <w:b/>
                <w:spacing w:val="1"/>
                <w:sz w:val="24"/>
                <w:szCs w:val="24"/>
              </w:rPr>
              <w:t>i</w:t>
            </w:r>
            <w:r w:rsidRPr="00896B49">
              <w:rPr>
                <w:b/>
                <w:sz w:val="24"/>
                <w:szCs w:val="24"/>
              </w:rPr>
              <w:t>mu</w:t>
            </w:r>
            <w:r w:rsidRPr="00896B49">
              <w:rPr>
                <w:b/>
                <w:spacing w:val="1"/>
                <w:sz w:val="24"/>
                <w:szCs w:val="24"/>
              </w:rPr>
              <w:t>l</w:t>
            </w:r>
            <w:r w:rsidRPr="00896B49">
              <w:rPr>
                <w:b/>
                <w:sz w:val="24"/>
                <w:szCs w:val="24"/>
              </w:rPr>
              <w:t>us</w:t>
            </w:r>
          </w:p>
          <w:p w:rsidR="00DA3B67" w:rsidRPr="00896B49" w:rsidRDefault="00C45A5F">
            <w:pPr>
              <w:ind w:left="120"/>
              <w:rPr>
                <w:b/>
                <w:sz w:val="24"/>
                <w:szCs w:val="24"/>
              </w:rPr>
            </w:pPr>
            <w:r w:rsidRPr="00896B49">
              <w:rPr>
                <w:b/>
                <w:sz w:val="24"/>
                <w:szCs w:val="24"/>
              </w:rPr>
              <w:t>Attribut</w:t>
            </w:r>
            <w:r w:rsidRPr="00896B49">
              <w:rPr>
                <w:b/>
                <w:spacing w:val="-1"/>
                <w:sz w:val="24"/>
                <w:szCs w:val="24"/>
              </w:rPr>
              <w:t>e</w:t>
            </w:r>
            <w:r w:rsidRPr="00896B49">
              <w:rPr>
                <w:b/>
                <w:sz w:val="24"/>
                <w:szCs w:val="24"/>
              </w:rPr>
              <w:t>s</w:t>
            </w:r>
          </w:p>
        </w:tc>
        <w:tc>
          <w:tcPr>
            <w:tcW w:w="7691" w:type="dxa"/>
            <w:tcBorders>
              <w:top w:val="nil"/>
              <w:left w:val="nil"/>
              <w:bottom w:val="nil"/>
              <w:right w:val="nil"/>
            </w:tcBorders>
          </w:tcPr>
          <w:p w:rsidR="00DA3B67" w:rsidRDefault="00DA3B67">
            <w:pPr>
              <w:spacing w:before="5" w:line="120" w:lineRule="exact"/>
              <w:rPr>
                <w:sz w:val="12"/>
                <w:szCs w:val="12"/>
              </w:rPr>
            </w:pPr>
          </w:p>
          <w:p w:rsidR="00DA3B67" w:rsidRDefault="00C45A5F">
            <w:pPr>
              <w:ind w:left="135"/>
              <w:rPr>
                <w:sz w:val="24"/>
                <w:szCs w:val="24"/>
              </w:rPr>
            </w:pPr>
            <w:r>
              <w:rPr>
                <w:spacing w:val="-3"/>
                <w:sz w:val="24"/>
                <w:szCs w:val="24"/>
              </w:rPr>
              <w:t>I</w:t>
            </w:r>
            <w:r>
              <w:rPr>
                <w:sz w:val="24"/>
                <w:szCs w:val="24"/>
              </w:rPr>
              <w:t>tems m</w:t>
            </w:r>
            <w:r>
              <w:rPr>
                <w:spacing w:val="4"/>
                <w:sz w:val="24"/>
                <w:szCs w:val="24"/>
              </w:rPr>
              <w:t>a</w:t>
            </w:r>
            <w:r>
              <w:rPr>
                <w:sz w:val="24"/>
                <w:szCs w:val="24"/>
              </w:rPr>
              <w:t>y</w:t>
            </w:r>
            <w:r>
              <w:rPr>
                <w:spacing w:val="-5"/>
                <w:sz w:val="24"/>
                <w:szCs w:val="24"/>
              </w:rPr>
              <w:t xml:space="preserve"> </w:t>
            </w:r>
            <w:r>
              <w:rPr>
                <w:spacing w:val="2"/>
                <w:sz w:val="24"/>
                <w:szCs w:val="24"/>
              </w:rPr>
              <w:t>b</w:t>
            </w:r>
            <w:r>
              <w:rPr>
                <w:sz w:val="24"/>
                <w:szCs w:val="24"/>
              </w:rPr>
              <w:t>e</w:t>
            </w:r>
            <w:r>
              <w:rPr>
                <w:spacing w:val="-1"/>
                <w:sz w:val="24"/>
                <w:szCs w:val="24"/>
              </w:rPr>
              <w:t xml:space="preserve"> </w:t>
            </w:r>
            <w:r>
              <w:rPr>
                <w:sz w:val="24"/>
                <w:szCs w:val="24"/>
              </w:rPr>
              <w:t xml:space="preserve">set in </w:t>
            </w:r>
            <w:r>
              <w:rPr>
                <w:spacing w:val="-1"/>
                <w:sz w:val="24"/>
                <w:szCs w:val="24"/>
              </w:rPr>
              <w:t>e</w:t>
            </w:r>
            <w:r>
              <w:rPr>
                <w:sz w:val="24"/>
                <w:szCs w:val="24"/>
              </w:rPr>
              <w:t>i</w:t>
            </w:r>
            <w:r>
              <w:rPr>
                <w:spacing w:val="1"/>
                <w:sz w:val="24"/>
                <w:szCs w:val="24"/>
              </w:rPr>
              <w:t>t</w:t>
            </w:r>
            <w:r>
              <w:rPr>
                <w:sz w:val="24"/>
                <w:szCs w:val="24"/>
              </w:rPr>
              <w:t>h</w:t>
            </w:r>
            <w:r>
              <w:rPr>
                <w:spacing w:val="1"/>
                <w:sz w:val="24"/>
                <w:szCs w:val="24"/>
              </w:rPr>
              <w:t>e</w:t>
            </w:r>
            <w:r>
              <w:rPr>
                <w:sz w:val="24"/>
                <w:szCs w:val="24"/>
              </w:rPr>
              <w:t xml:space="preserve">r </w:t>
            </w:r>
            <w:r>
              <w:rPr>
                <w:spacing w:val="-1"/>
                <w:sz w:val="24"/>
                <w:szCs w:val="24"/>
              </w:rPr>
              <w:t>rea</w:t>
            </w:r>
            <w:r>
              <w:rPr>
                <w:spacing w:val="2"/>
                <w:sz w:val="24"/>
                <w:szCs w:val="24"/>
              </w:rPr>
              <w:t>l-</w:t>
            </w:r>
            <w:r>
              <w:rPr>
                <w:sz w:val="24"/>
                <w:szCs w:val="24"/>
              </w:rPr>
              <w:t>wo</w:t>
            </w:r>
            <w:r>
              <w:rPr>
                <w:spacing w:val="-1"/>
                <w:sz w:val="24"/>
                <w:szCs w:val="24"/>
              </w:rPr>
              <w:t>r</w:t>
            </w:r>
            <w:r>
              <w:rPr>
                <w:sz w:val="24"/>
                <w:szCs w:val="24"/>
              </w:rPr>
              <w:t>ld or math</w:t>
            </w:r>
            <w:r>
              <w:rPr>
                <w:spacing w:val="-1"/>
                <w:sz w:val="24"/>
                <w:szCs w:val="24"/>
              </w:rPr>
              <w:t>e</w:t>
            </w:r>
            <w:r>
              <w:rPr>
                <w:spacing w:val="3"/>
                <w:sz w:val="24"/>
                <w:szCs w:val="24"/>
              </w:rPr>
              <w:t>m</w:t>
            </w:r>
            <w:r>
              <w:rPr>
                <w:spacing w:val="-1"/>
                <w:sz w:val="24"/>
                <w:szCs w:val="24"/>
              </w:rPr>
              <w:t>a</w:t>
            </w:r>
            <w:r>
              <w:rPr>
                <w:sz w:val="24"/>
                <w:szCs w:val="24"/>
              </w:rPr>
              <w:t>t</w:t>
            </w:r>
            <w:r>
              <w:rPr>
                <w:spacing w:val="1"/>
                <w:sz w:val="24"/>
                <w:szCs w:val="24"/>
              </w:rPr>
              <w:t>i</w:t>
            </w:r>
            <w:r>
              <w:rPr>
                <w:spacing w:val="-1"/>
                <w:sz w:val="24"/>
                <w:szCs w:val="24"/>
              </w:rPr>
              <w:t>ca</w:t>
            </w:r>
            <w:r>
              <w:rPr>
                <w:sz w:val="24"/>
                <w:szCs w:val="24"/>
              </w:rPr>
              <w:t>l cont</w:t>
            </w:r>
            <w:r>
              <w:rPr>
                <w:spacing w:val="-1"/>
                <w:sz w:val="24"/>
                <w:szCs w:val="24"/>
              </w:rPr>
              <w:t>e</w:t>
            </w:r>
            <w:r>
              <w:rPr>
                <w:spacing w:val="2"/>
                <w:sz w:val="24"/>
                <w:szCs w:val="24"/>
              </w:rPr>
              <w:t>x</w:t>
            </w:r>
            <w:r>
              <w:rPr>
                <w:sz w:val="24"/>
                <w:szCs w:val="24"/>
              </w:rPr>
              <w:t>ts.</w:t>
            </w:r>
          </w:p>
          <w:p w:rsidR="00DA3B67" w:rsidRDefault="00DA3B67">
            <w:pPr>
              <w:spacing w:before="12" w:line="240" w:lineRule="exact"/>
              <w:rPr>
                <w:sz w:val="24"/>
                <w:szCs w:val="24"/>
              </w:rPr>
            </w:pPr>
          </w:p>
          <w:p w:rsidR="00DA3B67" w:rsidRDefault="00C45A5F">
            <w:pPr>
              <w:ind w:left="135"/>
              <w:rPr>
                <w:sz w:val="24"/>
                <w:szCs w:val="24"/>
              </w:rPr>
            </w:pPr>
            <w:r>
              <w:rPr>
                <w:sz w:val="24"/>
                <w:szCs w:val="24"/>
              </w:rPr>
              <w:t>G</w:t>
            </w:r>
            <w:r>
              <w:rPr>
                <w:spacing w:val="-1"/>
                <w:sz w:val="24"/>
                <w:szCs w:val="24"/>
              </w:rPr>
              <w:t>ra</w:t>
            </w:r>
            <w:r>
              <w:rPr>
                <w:sz w:val="24"/>
                <w:szCs w:val="24"/>
              </w:rPr>
              <w:t>phics should be us</w:t>
            </w:r>
            <w:r>
              <w:rPr>
                <w:spacing w:val="-1"/>
                <w:sz w:val="24"/>
                <w:szCs w:val="24"/>
              </w:rPr>
              <w:t>e</w:t>
            </w:r>
            <w:r>
              <w:rPr>
                <w:sz w:val="24"/>
                <w:szCs w:val="24"/>
              </w:rPr>
              <w:t>d</w:t>
            </w:r>
            <w:r>
              <w:rPr>
                <w:spacing w:val="2"/>
                <w:sz w:val="24"/>
                <w:szCs w:val="24"/>
              </w:rPr>
              <w:t xml:space="preserve"> </w:t>
            </w:r>
            <w:r>
              <w:rPr>
                <w:sz w:val="24"/>
                <w:szCs w:val="24"/>
              </w:rPr>
              <w:t xml:space="preserve">in </w:t>
            </w:r>
            <w:r>
              <w:rPr>
                <w:spacing w:val="1"/>
                <w:sz w:val="24"/>
                <w:szCs w:val="24"/>
              </w:rPr>
              <w:t>mo</w:t>
            </w:r>
            <w:r>
              <w:rPr>
                <w:sz w:val="24"/>
                <w:szCs w:val="24"/>
              </w:rPr>
              <w:t>st of these</w:t>
            </w:r>
            <w:r>
              <w:rPr>
                <w:spacing w:val="-1"/>
                <w:sz w:val="24"/>
                <w:szCs w:val="24"/>
              </w:rPr>
              <w:t xml:space="preserve"> </w:t>
            </w:r>
            <w:r>
              <w:rPr>
                <w:sz w:val="24"/>
                <w:szCs w:val="24"/>
              </w:rPr>
              <w:t>i</w:t>
            </w:r>
            <w:r>
              <w:rPr>
                <w:spacing w:val="1"/>
                <w:sz w:val="24"/>
                <w:szCs w:val="24"/>
              </w:rPr>
              <w:t>t</w:t>
            </w:r>
            <w:r>
              <w:rPr>
                <w:spacing w:val="-1"/>
                <w:sz w:val="24"/>
                <w:szCs w:val="24"/>
              </w:rPr>
              <w:t>e</w:t>
            </w:r>
            <w:r>
              <w:rPr>
                <w:sz w:val="24"/>
                <w:szCs w:val="24"/>
              </w:rPr>
              <w:t xml:space="preserve">ms, as </w:t>
            </w:r>
            <w:r>
              <w:rPr>
                <w:spacing w:val="-1"/>
                <w:sz w:val="24"/>
                <w:szCs w:val="24"/>
              </w:rPr>
              <w:t>a</w:t>
            </w:r>
            <w:r>
              <w:rPr>
                <w:sz w:val="24"/>
                <w:szCs w:val="24"/>
              </w:rPr>
              <w:t>ppro</w:t>
            </w:r>
            <w:r>
              <w:rPr>
                <w:spacing w:val="-1"/>
                <w:sz w:val="24"/>
                <w:szCs w:val="24"/>
              </w:rPr>
              <w:t>p</w:t>
            </w:r>
            <w:r>
              <w:rPr>
                <w:sz w:val="24"/>
                <w:szCs w:val="24"/>
              </w:rPr>
              <w:t>ri</w:t>
            </w:r>
            <w:r>
              <w:rPr>
                <w:spacing w:val="-1"/>
                <w:sz w:val="24"/>
                <w:szCs w:val="24"/>
              </w:rPr>
              <w:t>a</w:t>
            </w:r>
            <w:r>
              <w:rPr>
                <w:sz w:val="24"/>
                <w:szCs w:val="24"/>
              </w:rPr>
              <w:t>te.</w:t>
            </w:r>
          </w:p>
        </w:tc>
      </w:tr>
      <w:tr w:rsidR="00DA3B67">
        <w:trPr>
          <w:trHeight w:hRule="exact" w:val="672"/>
        </w:trPr>
        <w:tc>
          <w:tcPr>
            <w:tcW w:w="1621" w:type="dxa"/>
            <w:tcBorders>
              <w:top w:val="nil"/>
              <w:left w:val="nil"/>
              <w:bottom w:val="nil"/>
              <w:right w:val="nil"/>
            </w:tcBorders>
          </w:tcPr>
          <w:p w:rsidR="00DA3B67" w:rsidRPr="00896B49" w:rsidRDefault="00DA3B67">
            <w:pPr>
              <w:spacing w:before="5" w:line="120" w:lineRule="exact"/>
              <w:rPr>
                <w:b/>
                <w:sz w:val="12"/>
                <w:szCs w:val="12"/>
              </w:rPr>
            </w:pPr>
          </w:p>
          <w:p w:rsidR="00DA3B67" w:rsidRPr="00896B49" w:rsidRDefault="00C45A5F">
            <w:pPr>
              <w:ind w:left="120"/>
              <w:rPr>
                <w:b/>
                <w:sz w:val="24"/>
                <w:szCs w:val="24"/>
              </w:rPr>
            </w:pPr>
            <w:r w:rsidRPr="00896B49">
              <w:rPr>
                <w:b/>
                <w:sz w:val="24"/>
                <w:szCs w:val="24"/>
              </w:rPr>
              <w:t>R</w:t>
            </w:r>
            <w:r w:rsidRPr="00896B49">
              <w:rPr>
                <w:b/>
                <w:spacing w:val="-1"/>
                <w:sz w:val="24"/>
                <w:szCs w:val="24"/>
              </w:rPr>
              <w:t>e</w:t>
            </w:r>
            <w:r w:rsidRPr="00896B49">
              <w:rPr>
                <w:b/>
                <w:sz w:val="24"/>
                <w:szCs w:val="24"/>
              </w:rPr>
              <w:t>sponse</w:t>
            </w:r>
          </w:p>
          <w:p w:rsidR="00DA3B67" w:rsidRPr="00896B49" w:rsidRDefault="00C45A5F">
            <w:pPr>
              <w:spacing w:line="260" w:lineRule="exact"/>
              <w:ind w:left="120"/>
              <w:rPr>
                <w:b/>
                <w:sz w:val="24"/>
                <w:szCs w:val="24"/>
              </w:rPr>
            </w:pPr>
            <w:r w:rsidRPr="00896B49">
              <w:rPr>
                <w:b/>
                <w:position w:val="-1"/>
                <w:sz w:val="24"/>
                <w:szCs w:val="24"/>
              </w:rPr>
              <w:t>Attribut</w:t>
            </w:r>
            <w:r w:rsidRPr="00896B49">
              <w:rPr>
                <w:b/>
                <w:spacing w:val="-1"/>
                <w:position w:val="-1"/>
                <w:sz w:val="24"/>
                <w:szCs w:val="24"/>
              </w:rPr>
              <w:t>e</w:t>
            </w:r>
            <w:r w:rsidRPr="00896B49">
              <w:rPr>
                <w:b/>
                <w:position w:val="-1"/>
                <w:sz w:val="24"/>
                <w:szCs w:val="24"/>
              </w:rPr>
              <w:t>s</w:t>
            </w:r>
          </w:p>
        </w:tc>
        <w:tc>
          <w:tcPr>
            <w:tcW w:w="7691" w:type="dxa"/>
            <w:tcBorders>
              <w:top w:val="nil"/>
              <w:left w:val="nil"/>
              <w:bottom w:val="nil"/>
              <w:right w:val="nil"/>
            </w:tcBorders>
          </w:tcPr>
          <w:p w:rsidR="00DA3B67" w:rsidRDefault="00DA3B67">
            <w:pPr>
              <w:spacing w:before="5" w:line="120" w:lineRule="exact"/>
              <w:rPr>
                <w:sz w:val="12"/>
                <w:szCs w:val="12"/>
              </w:rPr>
            </w:pPr>
          </w:p>
          <w:p w:rsidR="00DA3B67" w:rsidRDefault="00C45A5F">
            <w:pPr>
              <w:ind w:left="135"/>
              <w:rPr>
                <w:sz w:val="24"/>
                <w:szCs w:val="24"/>
              </w:rPr>
            </w:pPr>
            <w:r>
              <w:rPr>
                <w:sz w:val="24"/>
                <w:szCs w:val="24"/>
              </w:rPr>
              <w:t xml:space="preserve">Not </w:t>
            </w:r>
            <w:r w:rsidR="0025081B">
              <w:rPr>
                <w:spacing w:val="-1"/>
                <w:sz w:val="24"/>
                <w:szCs w:val="24"/>
              </w:rPr>
              <w:t>Applicable</w:t>
            </w:r>
          </w:p>
        </w:tc>
      </w:tr>
    </w:tbl>
    <w:p w:rsidR="00DA3B67" w:rsidRDefault="00DA3B67">
      <w:pPr>
        <w:spacing w:before="1" w:line="160" w:lineRule="exact"/>
        <w:rPr>
          <w:sz w:val="17"/>
          <w:szCs w:val="17"/>
        </w:rPr>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7A78CA">
      <w:pPr>
        <w:spacing w:before="16"/>
        <w:ind w:right="117"/>
        <w:jc w:val="right"/>
        <w:rPr>
          <w:rFonts w:ascii="Calibri" w:eastAsia="Calibri" w:hAnsi="Calibri" w:cs="Calibri"/>
          <w:sz w:val="22"/>
          <w:szCs w:val="22"/>
        </w:rPr>
        <w:sectPr w:rsidR="00DA3B67">
          <w:pgSz w:w="12240" w:h="15840"/>
          <w:pgMar w:top="1380" w:right="1380" w:bottom="280" w:left="1220" w:header="720" w:footer="720" w:gutter="0"/>
          <w:cols w:space="720"/>
        </w:sectPr>
      </w:pPr>
      <w:r>
        <w:rPr>
          <w:noProof/>
        </w:rPr>
        <mc:AlternateContent>
          <mc:Choice Requires="wpg">
            <w:drawing>
              <wp:anchor distT="0" distB="0" distL="114300" distR="114300" simplePos="0" relativeHeight="503313328" behindDoc="1" locked="0" layoutInCell="1" allowOverlap="1">
                <wp:simplePos x="0" y="0"/>
                <wp:positionH relativeFrom="page">
                  <wp:posOffset>1125220</wp:posOffset>
                </wp:positionH>
                <wp:positionV relativeFrom="paragraph">
                  <wp:posOffset>-4445</wp:posOffset>
                </wp:positionV>
                <wp:extent cx="5752465" cy="0"/>
                <wp:effectExtent l="10795" t="12065" r="8890" b="6985"/>
                <wp:wrapNone/>
                <wp:docPr id="80"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2465" cy="0"/>
                          <a:chOff x="1772" y="-7"/>
                          <a:chExt cx="9059" cy="0"/>
                        </a:xfrm>
                      </wpg:grpSpPr>
                      <wps:wsp>
                        <wps:cNvPr id="81" name="Freeform 74"/>
                        <wps:cNvSpPr>
                          <a:spLocks/>
                        </wps:cNvSpPr>
                        <wps:spPr bwMode="auto">
                          <a:xfrm>
                            <a:off x="1772" y="-7"/>
                            <a:ext cx="9059" cy="0"/>
                          </a:xfrm>
                          <a:custGeom>
                            <a:avLst/>
                            <a:gdLst>
                              <a:gd name="T0" fmla="+- 0 1772 1772"/>
                              <a:gd name="T1" fmla="*/ T0 w 9059"/>
                              <a:gd name="T2" fmla="+- 0 10831 1772"/>
                              <a:gd name="T3" fmla="*/ T2 w 9059"/>
                            </a:gdLst>
                            <a:ahLst/>
                            <a:cxnLst>
                              <a:cxn ang="0">
                                <a:pos x="T1" y="0"/>
                              </a:cxn>
                              <a:cxn ang="0">
                                <a:pos x="T3" y="0"/>
                              </a:cxn>
                            </a:cxnLst>
                            <a:rect l="0" t="0" r="r" b="b"/>
                            <a:pathLst>
                              <a:path w="9059">
                                <a:moveTo>
                                  <a:pt x="0" y="0"/>
                                </a:moveTo>
                                <a:lnTo>
                                  <a:pt x="9059" y="0"/>
                                </a:lnTo>
                              </a:path>
                            </a:pathLst>
                          </a:custGeom>
                          <a:noFill/>
                          <a:ln w="7367">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204D99" id="Group 73" o:spid="_x0000_s1026" style="position:absolute;margin-left:88.6pt;margin-top:-.35pt;width:452.95pt;height:0;z-index:-3152;mso-position-horizontal-relative:page" coordorigin="1772,-7" coordsize="90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">
                <v:shape id="Freeform 74" o:spid="_x0000_s1027" style="position:absolute;left:1772;top:-7;width:9059;height:0;visibility:visible;mso-wrap-style:square;v-text-anchor:top" coordsize="90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EpsIA&#10;AADbAAAADwAAAGRycy9kb3ducmV2LnhtbESPzYoCMRCE74LvEFrwphlXEB2NsrgKngR/YPfYTNqZ&#10;cSedIYmaffuNIHgsquorarGKphF3cr62rGA0zEAQF1bXXCo4n7aDKQgfkDU2lknBH3lYLbudBeba&#10;PvhA92MoRYKwz1FBFUKbS+mLigz6oW2Jk3exzmBI0pVSO3wkuGnkR5ZNpMGa00KFLa0rKn6PN6Pg&#10;Z33Y6+9I0W0u19PXZjZuaD9Wqt+Ln3MQgWJ4h1/tnVYwHcHzS/oBcvk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6YSmwgAAANsAAAAPAAAAAAAAAAAAAAAAAJgCAABkcnMvZG93&#10;bnJldi54bWxQSwUGAAAAAAQABAD1AAAAhwMAAAAA&#10;" path="m,l9059,e" filled="f" strokecolor="#d9d9d9" strokeweight=".20464mm">
                  <v:path arrowok="t" o:connecttype="custom" o:connectlocs="0,0;9059,0" o:connectangles="0,0"/>
                </v:shape>
                <w10:wrap anchorx="page"/>
              </v:group>
            </w:pict>
          </mc:Fallback>
        </mc:AlternateContent>
      </w:r>
      <w:r w:rsidR="00C45A5F">
        <w:rPr>
          <w:rFonts w:ascii="Calibri" w:eastAsia="Calibri" w:hAnsi="Calibri" w:cs="Calibri"/>
          <w:spacing w:val="1"/>
          <w:sz w:val="22"/>
          <w:szCs w:val="22"/>
        </w:rPr>
        <w:t>1</w:t>
      </w:r>
      <w:r w:rsidR="00C45A5F">
        <w:rPr>
          <w:rFonts w:ascii="Calibri" w:eastAsia="Calibri" w:hAnsi="Calibri" w:cs="Calibri"/>
          <w:sz w:val="22"/>
          <w:szCs w:val="22"/>
        </w:rPr>
        <w:t>8</w:t>
      </w:r>
      <w:r w:rsidR="00C45A5F">
        <w:rPr>
          <w:rFonts w:ascii="Calibri" w:eastAsia="Calibri" w:hAnsi="Calibri" w:cs="Calibri"/>
          <w:spacing w:val="2"/>
          <w:sz w:val="22"/>
          <w:szCs w:val="22"/>
        </w:rPr>
        <w:t xml:space="preserve"> </w:t>
      </w:r>
      <w:r w:rsidR="00C45A5F">
        <w:rPr>
          <w:rFonts w:ascii="Calibri" w:eastAsia="Calibri" w:hAnsi="Calibri" w:cs="Calibri"/>
          <w:sz w:val="22"/>
          <w:szCs w:val="22"/>
        </w:rPr>
        <w:t>|</w:t>
      </w:r>
      <w:r w:rsidR="00C45A5F">
        <w:rPr>
          <w:rFonts w:ascii="Calibri" w:eastAsia="Calibri" w:hAnsi="Calibri" w:cs="Calibri"/>
          <w:spacing w:val="-3"/>
          <w:sz w:val="22"/>
          <w:szCs w:val="22"/>
        </w:rPr>
        <w:t xml:space="preserve"> </w:t>
      </w:r>
      <w:r w:rsidR="00C45A5F">
        <w:rPr>
          <w:rFonts w:ascii="Calibri" w:eastAsia="Calibri" w:hAnsi="Calibri" w:cs="Calibri"/>
          <w:color w:val="7E7E7E"/>
          <w:sz w:val="22"/>
          <w:szCs w:val="22"/>
        </w:rPr>
        <w:t>P</w:t>
      </w:r>
      <w:r w:rsidR="00C45A5F">
        <w:rPr>
          <w:rFonts w:ascii="Calibri" w:eastAsia="Calibri" w:hAnsi="Calibri" w:cs="Calibri"/>
          <w:color w:val="7E7E7E"/>
          <w:spacing w:val="11"/>
          <w:sz w:val="22"/>
          <w:szCs w:val="22"/>
        </w:rPr>
        <w:t xml:space="preserve"> </w:t>
      </w:r>
      <w:r w:rsidR="00C45A5F">
        <w:rPr>
          <w:rFonts w:ascii="Calibri" w:eastAsia="Calibri" w:hAnsi="Calibri" w:cs="Calibri"/>
          <w:color w:val="7E7E7E"/>
          <w:sz w:val="22"/>
          <w:szCs w:val="22"/>
        </w:rPr>
        <w:t>a</w:t>
      </w:r>
      <w:r w:rsidR="00C45A5F">
        <w:rPr>
          <w:rFonts w:ascii="Calibri" w:eastAsia="Calibri" w:hAnsi="Calibri" w:cs="Calibri"/>
          <w:color w:val="7E7E7E"/>
          <w:spacing w:val="10"/>
          <w:sz w:val="22"/>
          <w:szCs w:val="22"/>
        </w:rPr>
        <w:t xml:space="preserve"> </w:t>
      </w:r>
      <w:r w:rsidR="00C45A5F">
        <w:rPr>
          <w:rFonts w:ascii="Calibri" w:eastAsia="Calibri" w:hAnsi="Calibri" w:cs="Calibri"/>
          <w:color w:val="7E7E7E"/>
          <w:sz w:val="22"/>
          <w:szCs w:val="22"/>
        </w:rPr>
        <w:t>g</w:t>
      </w:r>
      <w:r w:rsidR="00C45A5F">
        <w:rPr>
          <w:rFonts w:ascii="Calibri" w:eastAsia="Calibri" w:hAnsi="Calibri" w:cs="Calibri"/>
          <w:color w:val="7E7E7E"/>
          <w:spacing w:val="9"/>
          <w:sz w:val="22"/>
          <w:szCs w:val="22"/>
        </w:rPr>
        <w:t xml:space="preserve"> </w:t>
      </w:r>
      <w:r w:rsidR="00C45A5F">
        <w:rPr>
          <w:rFonts w:ascii="Calibri" w:eastAsia="Calibri" w:hAnsi="Calibri" w:cs="Calibri"/>
          <w:color w:val="7E7E7E"/>
          <w:sz w:val="22"/>
          <w:szCs w:val="22"/>
        </w:rPr>
        <w:t>e</w:t>
      </w:r>
    </w:p>
    <w:p w:rsidR="00DA3B67" w:rsidRDefault="00DA3B67">
      <w:pPr>
        <w:spacing w:before="3" w:line="100" w:lineRule="exact"/>
        <w:rPr>
          <w:sz w:val="10"/>
          <w:szCs w:val="10"/>
        </w:rPr>
      </w:pPr>
    </w:p>
    <w:tbl>
      <w:tblPr>
        <w:tblW w:w="0" w:type="auto"/>
        <w:tblInd w:w="100" w:type="dxa"/>
        <w:tblLayout w:type="fixed"/>
        <w:tblCellMar>
          <w:left w:w="0" w:type="dxa"/>
          <w:right w:w="0" w:type="dxa"/>
        </w:tblCellMar>
        <w:tblLook w:val="01E0" w:firstRow="1" w:lastRow="1" w:firstColumn="1" w:lastColumn="1" w:noHBand="0" w:noVBand="0"/>
      </w:tblPr>
      <w:tblGrid>
        <w:gridCol w:w="1637"/>
        <w:gridCol w:w="7882"/>
      </w:tblGrid>
      <w:tr w:rsidR="00DA3B67">
        <w:trPr>
          <w:trHeight w:hRule="exact" w:val="5866"/>
        </w:trPr>
        <w:tc>
          <w:tcPr>
            <w:tcW w:w="1637" w:type="dxa"/>
            <w:tcBorders>
              <w:top w:val="nil"/>
              <w:left w:val="nil"/>
              <w:bottom w:val="nil"/>
              <w:right w:val="nil"/>
            </w:tcBorders>
          </w:tcPr>
          <w:p w:rsidR="00DA3B67" w:rsidRPr="00896B49" w:rsidRDefault="00C45A5F">
            <w:pPr>
              <w:spacing w:line="240" w:lineRule="exact"/>
              <w:ind w:left="120"/>
              <w:rPr>
                <w:b/>
                <w:sz w:val="24"/>
                <w:szCs w:val="24"/>
              </w:rPr>
            </w:pPr>
            <w:r w:rsidRPr="00896B49">
              <w:rPr>
                <w:b/>
                <w:spacing w:val="1"/>
                <w:sz w:val="24"/>
                <w:szCs w:val="24"/>
              </w:rPr>
              <w:t>S</w:t>
            </w:r>
            <w:r w:rsidRPr="00896B49">
              <w:rPr>
                <w:b/>
                <w:spacing w:val="-1"/>
                <w:sz w:val="24"/>
                <w:szCs w:val="24"/>
              </w:rPr>
              <w:t>a</w:t>
            </w:r>
            <w:r w:rsidRPr="00896B49">
              <w:rPr>
                <w:b/>
                <w:sz w:val="24"/>
                <w:szCs w:val="24"/>
              </w:rPr>
              <w:t>mp</w:t>
            </w:r>
            <w:r w:rsidRPr="00896B49">
              <w:rPr>
                <w:b/>
                <w:spacing w:val="1"/>
                <w:sz w:val="24"/>
                <w:szCs w:val="24"/>
              </w:rPr>
              <w:t>l</w:t>
            </w:r>
            <w:r w:rsidRPr="00896B49">
              <w:rPr>
                <w:b/>
                <w:sz w:val="24"/>
                <w:szCs w:val="24"/>
              </w:rPr>
              <w:t>e</w:t>
            </w:r>
            <w:r w:rsidRPr="00896B49">
              <w:rPr>
                <w:b/>
                <w:spacing w:val="1"/>
                <w:sz w:val="24"/>
                <w:szCs w:val="24"/>
              </w:rPr>
              <w:t xml:space="preserve"> </w:t>
            </w:r>
            <w:r w:rsidRPr="00896B49">
              <w:rPr>
                <w:b/>
                <w:spacing w:val="-6"/>
                <w:sz w:val="24"/>
                <w:szCs w:val="24"/>
              </w:rPr>
              <w:t>I</w:t>
            </w:r>
            <w:r w:rsidRPr="00896B49">
              <w:rPr>
                <w:b/>
                <w:sz w:val="24"/>
                <w:szCs w:val="24"/>
              </w:rPr>
              <w:t>tem 1</w:t>
            </w:r>
          </w:p>
        </w:tc>
        <w:tc>
          <w:tcPr>
            <w:tcW w:w="7882" w:type="dxa"/>
            <w:tcBorders>
              <w:top w:val="nil"/>
              <w:left w:val="nil"/>
              <w:bottom w:val="nil"/>
              <w:right w:val="nil"/>
            </w:tcBorders>
          </w:tcPr>
          <w:p w:rsidR="00DA3B67" w:rsidRDefault="00C45A5F">
            <w:pPr>
              <w:spacing w:line="240" w:lineRule="exact"/>
              <w:ind w:left="120"/>
              <w:rPr>
                <w:sz w:val="24"/>
                <w:szCs w:val="24"/>
              </w:rPr>
            </w:pPr>
            <w:r>
              <w:rPr>
                <w:sz w:val="24"/>
                <w:szCs w:val="24"/>
              </w:rPr>
              <w:t>Two</w:t>
            </w:r>
            <w:r>
              <w:rPr>
                <w:spacing w:val="-1"/>
                <w:sz w:val="24"/>
                <w:szCs w:val="24"/>
              </w:rPr>
              <w:t xml:space="preserve"> a</w:t>
            </w:r>
            <w:r>
              <w:rPr>
                <w:sz w:val="24"/>
                <w:szCs w:val="24"/>
              </w:rPr>
              <w:t>djo</w:t>
            </w:r>
            <w:r>
              <w:rPr>
                <w:spacing w:val="1"/>
                <w:sz w:val="24"/>
                <w:szCs w:val="24"/>
              </w:rPr>
              <w:t>i</w:t>
            </w:r>
            <w:r>
              <w:rPr>
                <w:sz w:val="24"/>
                <w:szCs w:val="24"/>
              </w:rPr>
              <w:t>ning</w:t>
            </w:r>
            <w:r>
              <w:rPr>
                <w:spacing w:val="-2"/>
                <w:sz w:val="24"/>
                <w:szCs w:val="24"/>
              </w:rPr>
              <w:t xml:space="preserve"> </w:t>
            </w:r>
            <w:r>
              <w:rPr>
                <w:sz w:val="24"/>
                <w:szCs w:val="24"/>
              </w:rPr>
              <w:t>tria</w:t>
            </w:r>
            <w:r>
              <w:rPr>
                <w:spacing w:val="1"/>
                <w:sz w:val="24"/>
                <w:szCs w:val="24"/>
              </w:rPr>
              <w:t>n</w:t>
            </w:r>
            <w:r>
              <w:rPr>
                <w:spacing w:val="-2"/>
                <w:sz w:val="24"/>
                <w:szCs w:val="24"/>
              </w:rPr>
              <w:t>g</w:t>
            </w:r>
            <w:r>
              <w:rPr>
                <w:spacing w:val="3"/>
                <w:sz w:val="24"/>
                <w:szCs w:val="24"/>
              </w:rPr>
              <w:t>l</w:t>
            </w:r>
            <w:r>
              <w:rPr>
                <w:spacing w:val="-1"/>
                <w:sz w:val="24"/>
                <w:szCs w:val="24"/>
              </w:rPr>
              <w:t>e</w:t>
            </w:r>
            <w:r>
              <w:rPr>
                <w:sz w:val="24"/>
                <w:szCs w:val="24"/>
              </w:rPr>
              <w:t>s,</w:t>
            </w:r>
            <w:r>
              <w:rPr>
                <w:spacing w:val="38"/>
                <w:sz w:val="24"/>
                <w:szCs w:val="24"/>
              </w:rPr>
              <w:t xml:space="preserve"> </w:t>
            </w:r>
            <w:r>
              <w:rPr>
                <w:rFonts w:ascii="Symbol" w:eastAsia="Symbol" w:hAnsi="Symbol" w:cs="Symbol"/>
                <w:spacing w:val="-7"/>
                <w:sz w:val="23"/>
                <w:szCs w:val="23"/>
              </w:rPr>
              <w:t></w:t>
            </w:r>
            <w:r w:rsidR="004C2354">
              <w:rPr>
                <w:i/>
                <w:spacing w:val="-7"/>
                <w:sz w:val="23"/>
                <w:szCs w:val="23"/>
              </w:rPr>
              <w:t>AB</w:t>
            </w:r>
            <w:r w:rsidR="004C2354">
              <w:rPr>
                <w:i/>
                <w:sz w:val="23"/>
                <w:szCs w:val="23"/>
              </w:rPr>
              <w:t>E and</w:t>
            </w:r>
            <w:r>
              <w:rPr>
                <w:spacing w:val="36"/>
                <w:sz w:val="24"/>
                <w:szCs w:val="24"/>
              </w:rPr>
              <w:t xml:space="preserve"> </w:t>
            </w:r>
            <w:r>
              <w:rPr>
                <w:rFonts w:ascii="Symbol" w:eastAsia="Symbol" w:hAnsi="Symbol" w:cs="Symbol"/>
                <w:spacing w:val="-6"/>
                <w:sz w:val="24"/>
                <w:szCs w:val="24"/>
              </w:rPr>
              <w:t></w:t>
            </w:r>
            <w:r w:rsidR="004C2354">
              <w:rPr>
                <w:i/>
                <w:spacing w:val="-6"/>
                <w:sz w:val="24"/>
                <w:szCs w:val="24"/>
              </w:rPr>
              <w:t>C</w:t>
            </w:r>
            <w:r w:rsidR="004C2354">
              <w:rPr>
                <w:i/>
                <w:spacing w:val="-8"/>
                <w:sz w:val="24"/>
                <w:szCs w:val="24"/>
              </w:rPr>
              <w:t>D</w:t>
            </w:r>
            <w:r w:rsidR="004C2354">
              <w:rPr>
                <w:i/>
                <w:sz w:val="24"/>
                <w:szCs w:val="24"/>
              </w:rPr>
              <w:t>E</w:t>
            </w:r>
            <w:r w:rsidR="004C2354">
              <w:rPr>
                <w:i/>
                <w:spacing w:val="15"/>
                <w:sz w:val="24"/>
                <w:szCs w:val="24"/>
              </w:rPr>
              <w:t>,</w:t>
            </w:r>
            <w:r>
              <w:rPr>
                <w:sz w:val="24"/>
                <w:szCs w:val="24"/>
              </w:rPr>
              <w:t xml:space="preserve"> </w:t>
            </w:r>
            <w:r>
              <w:rPr>
                <w:spacing w:val="-1"/>
                <w:sz w:val="24"/>
                <w:szCs w:val="24"/>
              </w:rPr>
              <w:t>a</w:t>
            </w:r>
            <w:r>
              <w:rPr>
                <w:sz w:val="24"/>
                <w:szCs w:val="24"/>
              </w:rPr>
              <w:t>re</w:t>
            </w:r>
            <w:r>
              <w:rPr>
                <w:spacing w:val="-2"/>
                <w:sz w:val="24"/>
                <w:szCs w:val="24"/>
              </w:rPr>
              <w:t xml:space="preserve"> </w:t>
            </w:r>
            <w:r>
              <w:rPr>
                <w:sz w:val="24"/>
                <w:szCs w:val="24"/>
              </w:rPr>
              <w:t>sh</w:t>
            </w:r>
            <w:r>
              <w:rPr>
                <w:spacing w:val="2"/>
                <w:sz w:val="24"/>
                <w:szCs w:val="24"/>
              </w:rPr>
              <w:t>o</w:t>
            </w:r>
            <w:r>
              <w:rPr>
                <w:sz w:val="24"/>
                <w:szCs w:val="24"/>
              </w:rPr>
              <w:t>wn b</w:t>
            </w:r>
            <w:r>
              <w:rPr>
                <w:spacing w:val="-1"/>
                <w:sz w:val="24"/>
                <w:szCs w:val="24"/>
              </w:rPr>
              <w:t>e</w:t>
            </w:r>
            <w:r>
              <w:rPr>
                <w:sz w:val="24"/>
                <w:szCs w:val="24"/>
              </w:rPr>
              <w:t>low.</w:t>
            </w:r>
          </w:p>
          <w:p w:rsidR="00DA3B67" w:rsidRDefault="00DA3B67">
            <w:pPr>
              <w:spacing w:before="1" w:line="120" w:lineRule="exact"/>
              <w:rPr>
                <w:sz w:val="12"/>
                <w:szCs w:val="12"/>
              </w:rPr>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896B49">
            <w:pPr>
              <w:spacing w:line="200" w:lineRule="exact"/>
            </w:pPr>
            <w:r w:rsidRPr="00896B49">
              <w:rPr>
                <w:noProof/>
              </w:rPr>
              <w:drawing>
                <wp:inline distT="0" distB="0" distL="0" distR="0" wp14:anchorId="7EEA1F59" wp14:editId="76C18E24">
                  <wp:extent cx="2277913" cy="1609725"/>
                  <wp:effectExtent l="0" t="0" r="8255" b="0"/>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295119" cy="1621884"/>
                          </a:xfrm>
                          <a:prstGeom prst="rect">
                            <a:avLst/>
                          </a:prstGeom>
                          <a:noFill/>
                          <a:ln>
                            <a:noFill/>
                          </a:ln>
                        </pic:spPr>
                      </pic:pic>
                    </a:graphicData>
                  </a:graphic>
                </wp:inline>
              </w:drawing>
            </w:r>
          </w:p>
          <w:p w:rsidR="00DA3B67" w:rsidRDefault="00DA3B67">
            <w:pPr>
              <w:spacing w:line="200" w:lineRule="exact"/>
            </w:pPr>
          </w:p>
          <w:p w:rsidR="00DA3B67" w:rsidRDefault="00DA3B67">
            <w:pPr>
              <w:spacing w:line="200" w:lineRule="exact"/>
            </w:pPr>
          </w:p>
          <w:p w:rsidR="00DA3B67" w:rsidRDefault="00C45A5F">
            <w:pPr>
              <w:ind w:left="120"/>
              <w:rPr>
                <w:sz w:val="24"/>
                <w:szCs w:val="24"/>
              </w:rPr>
            </w:pPr>
            <w:r>
              <w:rPr>
                <w:spacing w:val="-2"/>
                <w:sz w:val="24"/>
                <w:szCs w:val="24"/>
              </w:rPr>
              <w:t>B</w:t>
            </w:r>
            <w:r>
              <w:rPr>
                <w:spacing w:val="-1"/>
                <w:sz w:val="24"/>
                <w:szCs w:val="24"/>
              </w:rPr>
              <w:t>a</w:t>
            </w:r>
            <w:r>
              <w:rPr>
                <w:sz w:val="24"/>
                <w:szCs w:val="24"/>
              </w:rPr>
              <w:t>s</w:t>
            </w:r>
            <w:r>
              <w:rPr>
                <w:spacing w:val="-1"/>
                <w:sz w:val="24"/>
                <w:szCs w:val="24"/>
              </w:rPr>
              <w:t>e</w:t>
            </w:r>
            <w:r>
              <w:rPr>
                <w:sz w:val="24"/>
                <w:szCs w:val="24"/>
              </w:rPr>
              <w:t>d on t</w:t>
            </w:r>
            <w:r>
              <w:rPr>
                <w:spacing w:val="3"/>
                <w:sz w:val="24"/>
                <w:szCs w:val="24"/>
              </w:rPr>
              <w:t>h</w:t>
            </w:r>
            <w:r>
              <w:rPr>
                <w:sz w:val="24"/>
                <w:szCs w:val="24"/>
              </w:rPr>
              <w:t>e</w:t>
            </w:r>
            <w:r>
              <w:rPr>
                <w:spacing w:val="-1"/>
                <w:sz w:val="24"/>
                <w:szCs w:val="24"/>
              </w:rPr>
              <w:t xml:space="preserve"> </w:t>
            </w:r>
            <w:r>
              <w:rPr>
                <w:sz w:val="24"/>
                <w:szCs w:val="24"/>
              </w:rPr>
              <w:t>drawin</w:t>
            </w:r>
            <w:r>
              <w:rPr>
                <w:spacing w:val="-2"/>
                <w:sz w:val="24"/>
                <w:szCs w:val="24"/>
              </w:rPr>
              <w:t>g</w:t>
            </w:r>
            <w:r>
              <w:rPr>
                <w:sz w:val="24"/>
                <w:szCs w:val="24"/>
              </w:rPr>
              <w:t>,</w:t>
            </w:r>
            <w:r>
              <w:rPr>
                <w:spacing w:val="2"/>
                <w:sz w:val="24"/>
                <w:szCs w:val="24"/>
              </w:rPr>
              <w:t xml:space="preserve"> w</w:t>
            </w:r>
            <w:r>
              <w:rPr>
                <w:sz w:val="24"/>
                <w:szCs w:val="24"/>
              </w:rPr>
              <w:t>h</w:t>
            </w:r>
            <w:r>
              <w:rPr>
                <w:spacing w:val="-1"/>
                <w:sz w:val="24"/>
                <w:szCs w:val="24"/>
              </w:rPr>
              <w:t>a</w:t>
            </w:r>
            <w:r>
              <w:rPr>
                <w:sz w:val="24"/>
                <w:szCs w:val="24"/>
              </w:rPr>
              <w:t xml:space="preserve">t </w:t>
            </w:r>
            <w:r>
              <w:rPr>
                <w:spacing w:val="1"/>
                <w:sz w:val="24"/>
                <w:szCs w:val="24"/>
              </w:rPr>
              <w:t>i</w:t>
            </w:r>
            <w:r>
              <w:rPr>
                <w:sz w:val="24"/>
                <w:szCs w:val="24"/>
              </w:rPr>
              <w:t>s the len</w:t>
            </w:r>
            <w:r>
              <w:rPr>
                <w:spacing w:val="-3"/>
                <w:sz w:val="24"/>
                <w:szCs w:val="24"/>
              </w:rPr>
              <w:t>g</w:t>
            </w:r>
            <w:r>
              <w:rPr>
                <w:sz w:val="24"/>
                <w:szCs w:val="24"/>
              </w:rPr>
              <w:t xml:space="preserve">th of </w:t>
            </w:r>
            <w:r w:rsidR="004C2354">
              <w:rPr>
                <w:i/>
                <w:spacing w:val="-2"/>
                <w:sz w:val="23"/>
                <w:szCs w:val="23"/>
              </w:rPr>
              <w:t>A</w:t>
            </w:r>
            <w:r w:rsidR="004C2354">
              <w:rPr>
                <w:i/>
                <w:sz w:val="23"/>
                <w:szCs w:val="23"/>
              </w:rPr>
              <w:t>B</w:t>
            </w:r>
            <w:r w:rsidR="004C2354">
              <w:rPr>
                <w:i/>
                <w:spacing w:val="12"/>
                <w:sz w:val="23"/>
                <w:szCs w:val="23"/>
              </w:rPr>
              <w:t>?</w:t>
            </w:r>
          </w:p>
          <w:p w:rsidR="00DA3B67" w:rsidRDefault="00DA3B67">
            <w:pPr>
              <w:spacing w:before="14" w:line="260" w:lineRule="exact"/>
              <w:rPr>
                <w:sz w:val="26"/>
                <w:szCs w:val="26"/>
              </w:rPr>
            </w:pPr>
          </w:p>
          <w:p w:rsidR="00DA3B67" w:rsidRDefault="00C45A5F">
            <w:pPr>
              <w:ind w:left="480"/>
              <w:rPr>
                <w:sz w:val="24"/>
                <w:szCs w:val="24"/>
              </w:rPr>
            </w:pPr>
            <w:r>
              <w:rPr>
                <w:sz w:val="24"/>
                <w:szCs w:val="24"/>
              </w:rPr>
              <w:t>A. 3</w:t>
            </w:r>
          </w:p>
          <w:p w:rsidR="00DA3B67" w:rsidRDefault="00DA3B67">
            <w:pPr>
              <w:spacing w:before="9" w:line="120" w:lineRule="exact"/>
              <w:rPr>
                <w:sz w:val="13"/>
                <w:szCs w:val="13"/>
              </w:rPr>
            </w:pPr>
          </w:p>
          <w:p w:rsidR="00DA3B67" w:rsidRDefault="00C45A5F">
            <w:pPr>
              <w:spacing w:line="359" w:lineRule="auto"/>
              <w:ind w:left="480" w:right="6581"/>
              <w:rPr>
                <w:sz w:val="24"/>
                <w:szCs w:val="24"/>
              </w:rPr>
            </w:pPr>
            <w:r>
              <w:rPr>
                <w:spacing w:val="-2"/>
                <w:sz w:val="24"/>
                <w:szCs w:val="24"/>
              </w:rPr>
              <w:t>B</w:t>
            </w:r>
            <w:r>
              <w:rPr>
                <w:sz w:val="24"/>
                <w:szCs w:val="24"/>
              </w:rPr>
              <w:t xml:space="preserve">. 3.5* </w:t>
            </w:r>
            <w:r>
              <w:rPr>
                <w:spacing w:val="1"/>
                <w:sz w:val="24"/>
                <w:szCs w:val="24"/>
              </w:rPr>
              <w:t>C</w:t>
            </w:r>
            <w:r>
              <w:rPr>
                <w:sz w:val="24"/>
                <w:szCs w:val="24"/>
              </w:rPr>
              <w:t>. 4</w:t>
            </w:r>
          </w:p>
          <w:p w:rsidR="00DA3B67" w:rsidRDefault="00C45A5F">
            <w:pPr>
              <w:spacing w:before="7"/>
              <w:ind w:left="480"/>
              <w:rPr>
                <w:sz w:val="24"/>
                <w:szCs w:val="24"/>
              </w:rPr>
            </w:pPr>
            <w:r>
              <w:rPr>
                <w:sz w:val="24"/>
                <w:szCs w:val="24"/>
              </w:rPr>
              <w:t>D. 4.5</w:t>
            </w:r>
          </w:p>
        </w:tc>
      </w:tr>
      <w:tr w:rsidR="00DA3B67">
        <w:trPr>
          <w:trHeight w:hRule="exact" w:val="5533"/>
        </w:trPr>
        <w:tc>
          <w:tcPr>
            <w:tcW w:w="1637" w:type="dxa"/>
            <w:tcBorders>
              <w:top w:val="nil"/>
              <w:left w:val="nil"/>
              <w:bottom w:val="nil"/>
              <w:right w:val="nil"/>
            </w:tcBorders>
          </w:tcPr>
          <w:p w:rsidR="00DA3B67" w:rsidRDefault="00DA3B67">
            <w:pPr>
              <w:spacing w:before="2" w:line="180" w:lineRule="exact"/>
              <w:rPr>
                <w:sz w:val="19"/>
                <w:szCs w:val="19"/>
              </w:rPr>
            </w:pPr>
          </w:p>
          <w:p w:rsidR="00DA3B67" w:rsidRPr="00896B49" w:rsidRDefault="00C45A5F">
            <w:pPr>
              <w:ind w:left="120"/>
              <w:rPr>
                <w:b/>
                <w:sz w:val="24"/>
                <w:szCs w:val="24"/>
              </w:rPr>
            </w:pPr>
            <w:r w:rsidRPr="00896B49">
              <w:rPr>
                <w:b/>
                <w:spacing w:val="1"/>
                <w:sz w:val="24"/>
                <w:szCs w:val="24"/>
              </w:rPr>
              <w:t>S</w:t>
            </w:r>
            <w:r w:rsidRPr="00896B49">
              <w:rPr>
                <w:b/>
                <w:spacing w:val="-1"/>
                <w:sz w:val="24"/>
                <w:szCs w:val="24"/>
              </w:rPr>
              <w:t>a</w:t>
            </w:r>
            <w:r w:rsidRPr="00896B49">
              <w:rPr>
                <w:b/>
                <w:sz w:val="24"/>
                <w:szCs w:val="24"/>
              </w:rPr>
              <w:t>mp</w:t>
            </w:r>
            <w:r w:rsidRPr="00896B49">
              <w:rPr>
                <w:b/>
                <w:spacing w:val="1"/>
                <w:sz w:val="24"/>
                <w:szCs w:val="24"/>
              </w:rPr>
              <w:t>l</w:t>
            </w:r>
            <w:r w:rsidRPr="00896B49">
              <w:rPr>
                <w:b/>
                <w:sz w:val="24"/>
                <w:szCs w:val="24"/>
              </w:rPr>
              <w:t>e</w:t>
            </w:r>
            <w:r w:rsidRPr="00896B49">
              <w:rPr>
                <w:b/>
                <w:spacing w:val="1"/>
                <w:sz w:val="24"/>
                <w:szCs w:val="24"/>
              </w:rPr>
              <w:t xml:space="preserve"> </w:t>
            </w:r>
            <w:r w:rsidRPr="00896B49">
              <w:rPr>
                <w:b/>
                <w:spacing w:val="-6"/>
                <w:sz w:val="24"/>
                <w:szCs w:val="24"/>
              </w:rPr>
              <w:t>I</w:t>
            </w:r>
            <w:r w:rsidRPr="00896B49">
              <w:rPr>
                <w:b/>
                <w:sz w:val="24"/>
                <w:szCs w:val="24"/>
              </w:rPr>
              <w:t>tem</w:t>
            </w:r>
            <w:r w:rsidRPr="00896B49">
              <w:rPr>
                <w:b/>
                <w:spacing w:val="1"/>
                <w:sz w:val="24"/>
                <w:szCs w:val="24"/>
              </w:rPr>
              <w:t xml:space="preserve"> </w:t>
            </w:r>
            <w:r w:rsidRPr="00896B49">
              <w:rPr>
                <w:b/>
                <w:sz w:val="24"/>
                <w:szCs w:val="24"/>
              </w:rPr>
              <w:t>2</w:t>
            </w:r>
          </w:p>
        </w:tc>
        <w:tc>
          <w:tcPr>
            <w:tcW w:w="7882" w:type="dxa"/>
            <w:tcBorders>
              <w:top w:val="nil"/>
              <w:left w:val="nil"/>
              <w:bottom w:val="nil"/>
              <w:right w:val="nil"/>
            </w:tcBorders>
          </w:tcPr>
          <w:p w:rsidR="00DA3B67" w:rsidRDefault="00DA3B67">
            <w:pPr>
              <w:spacing w:before="2" w:line="180" w:lineRule="exact"/>
              <w:rPr>
                <w:sz w:val="19"/>
                <w:szCs w:val="19"/>
              </w:rPr>
            </w:pPr>
          </w:p>
          <w:p w:rsidR="00DA3B67" w:rsidRDefault="00C45A5F">
            <w:pPr>
              <w:ind w:left="120" w:right="209"/>
              <w:rPr>
                <w:sz w:val="24"/>
                <w:szCs w:val="24"/>
              </w:rPr>
            </w:pPr>
            <w:r>
              <w:rPr>
                <w:spacing w:val="-2"/>
                <w:sz w:val="24"/>
                <w:szCs w:val="24"/>
              </w:rPr>
              <w:t>B</w:t>
            </w:r>
            <w:r>
              <w:rPr>
                <w:sz w:val="24"/>
                <w:szCs w:val="24"/>
              </w:rPr>
              <w:t>ri</w:t>
            </w:r>
            <w:r>
              <w:rPr>
                <w:spacing w:val="-1"/>
                <w:sz w:val="24"/>
                <w:szCs w:val="24"/>
              </w:rPr>
              <w:t>a</w:t>
            </w:r>
            <w:r>
              <w:rPr>
                <w:sz w:val="24"/>
                <w:szCs w:val="24"/>
              </w:rPr>
              <w:t>n runs on t</w:t>
            </w:r>
            <w:r>
              <w:rPr>
                <w:spacing w:val="2"/>
                <w:sz w:val="24"/>
                <w:szCs w:val="24"/>
              </w:rPr>
              <w:t>h</w:t>
            </w:r>
            <w:r>
              <w:rPr>
                <w:sz w:val="24"/>
                <w:szCs w:val="24"/>
              </w:rPr>
              <w:t>e</w:t>
            </w:r>
            <w:r>
              <w:rPr>
                <w:spacing w:val="-1"/>
                <w:sz w:val="24"/>
                <w:szCs w:val="24"/>
              </w:rPr>
              <w:t xml:space="preserve"> </w:t>
            </w:r>
            <w:r>
              <w:rPr>
                <w:sz w:val="24"/>
                <w:szCs w:val="24"/>
              </w:rPr>
              <w:t>tr</w:t>
            </w:r>
            <w:r>
              <w:rPr>
                <w:spacing w:val="-1"/>
                <w:sz w:val="24"/>
                <w:szCs w:val="24"/>
              </w:rPr>
              <w:t>a</w:t>
            </w:r>
            <w:r>
              <w:rPr>
                <w:sz w:val="24"/>
                <w:szCs w:val="24"/>
              </w:rPr>
              <w:t>i</w:t>
            </w:r>
            <w:r>
              <w:rPr>
                <w:spacing w:val="1"/>
                <w:sz w:val="24"/>
                <w:szCs w:val="24"/>
              </w:rPr>
              <w:t>l</w:t>
            </w:r>
            <w:r>
              <w:rPr>
                <w:sz w:val="24"/>
                <w:szCs w:val="24"/>
              </w:rPr>
              <w:t xml:space="preserve">s in </w:t>
            </w:r>
            <w:r>
              <w:rPr>
                <w:spacing w:val="1"/>
                <w:sz w:val="24"/>
                <w:szCs w:val="24"/>
              </w:rPr>
              <w:t>t</w:t>
            </w:r>
            <w:r>
              <w:rPr>
                <w:sz w:val="24"/>
                <w:szCs w:val="24"/>
              </w:rPr>
              <w:t>he</w:t>
            </w:r>
            <w:r>
              <w:rPr>
                <w:spacing w:val="-1"/>
                <w:sz w:val="24"/>
                <w:szCs w:val="24"/>
              </w:rPr>
              <w:t xml:space="preserve"> </w:t>
            </w:r>
            <w:r>
              <w:rPr>
                <w:sz w:val="24"/>
                <w:szCs w:val="24"/>
              </w:rPr>
              <w:t>p</w:t>
            </w:r>
            <w:r>
              <w:rPr>
                <w:spacing w:val="-1"/>
                <w:sz w:val="24"/>
                <w:szCs w:val="24"/>
              </w:rPr>
              <w:t>a</w:t>
            </w:r>
            <w:r>
              <w:rPr>
                <w:sz w:val="24"/>
                <w:szCs w:val="24"/>
              </w:rPr>
              <w:t xml:space="preserve">rk. </w:t>
            </w:r>
            <w:r>
              <w:rPr>
                <w:spacing w:val="-1"/>
                <w:sz w:val="24"/>
                <w:szCs w:val="24"/>
              </w:rPr>
              <w:t>H</w:t>
            </w:r>
            <w:r>
              <w:rPr>
                <w:sz w:val="24"/>
                <w:szCs w:val="24"/>
              </w:rPr>
              <w:t>e</w:t>
            </w:r>
            <w:r>
              <w:rPr>
                <w:spacing w:val="1"/>
                <w:sz w:val="24"/>
                <w:szCs w:val="24"/>
              </w:rPr>
              <w:t xml:space="preserve"> </w:t>
            </w:r>
            <w:r>
              <w:rPr>
                <w:sz w:val="24"/>
                <w:szCs w:val="24"/>
              </w:rPr>
              <w:t>norm</w:t>
            </w:r>
            <w:r>
              <w:rPr>
                <w:spacing w:val="-1"/>
                <w:sz w:val="24"/>
                <w:szCs w:val="24"/>
              </w:rPr>
              <w:t>a</w:t>
            </w:r>
            <w:r>
              <w:rPr>
                <w:sz w:val="24"/>
                <w:szCs w:val="24"/>
              </w:rPr>
              <w:t>l</w:t>
            </w:r>
            <w:r>
              <w:rPr>
                <w:spacing w:val="6"/>
                <w:sz w:val="24"/>
                <w:szCs w:val="24"/>
              </w:rPr>
              <w:t>l</w:t>
            </w:r>
            <w:r>
              <w:rPr>
                <w:sz w:val="24"/>
                <w:szCs w:val="24"/>
              </w:rPr>
              <w:t>y</w:t>
            </w:r>
            <w:r>
              <w:rPr>
                <w:spacing w:val="-5"/>
                <w:sz w:val="24"/>
                <w:szCs w:val="24"/>
              </w:rPr>
              <w:t xml:space="preserve"> </w:t>
            </w:r>
            <w:r>
              <w:rPr>
                <w:spacing w:val="-1"/>
                <w:sz w:val="24"/>
                <w:szCs w:val="24"/>
              </w:rPr>
              <w:t>r</w:t>
            </w:r>
            <w:r>
              <w:rPr>
                <w:spacing w:val="2"/>
                <w:sz w:val="24"/>
                <w:szCs w:val="24"/>
              </w:rPr>
              <w:t>u</w:t>
            </w:r>
            <w:r>
              <w:rPr>
                <w:sz w:val="24"/>
                <w:szCs w:val="24"/>
              </w:rPr>
              <w:t>ns</w:t>
            </w:r>
            <w:r>
              <w:rPr>
                <w:spacing w:val="3"/>
                <w:sz w:val="24"/>
                <w:szCs w:val="24"/>
              </w:rPr>
              <w:t xml:space="preserve"> </w:t>
            </w:r>
            <w:r>
              <w:rPr>
                <w:sz w:val="24"/>
                <w:szCs w:val="24"/>
              </w:rPr>
              <w:t>one</w:t>
            </w:r>
            <w:r>
              <w:rPr>
                <w:spacing w:val="-1"/>
                <w:sz w:val="24"/>
                <w:szCs w:val="24"/>
              </w:rPr>
              <w:t xml:space="preserve"> c</w:t>
            </w:r>
            <w:r>
              <w:rPr>
                <w:sz w:val="24"/>
                <w:szCs w:val="24"/>
              </w:rPr>
              <w:t>omp</w:t>
            </w:r>
            <w:r>
              <w:rPr>
                <w:spacing w:val="1"/>
                <w:sz w:val="24"/>
                <w:szCs w:val="24"/>
              </w:rPr>
              <w:t>l</w:t>
            </w:r>
            <w:r>
              <w:rPr>
                <w:spacing w:val="-1"/>
                <w:sz w:val="24"/>
                <w:szCs w:val="24"/>
              </w:rPr>
              <w:t>e</w:t>
            </w:r>
            <w:r>
              <w:rPr>
                <w:sz w:val="24"/>
                <w:szCs w:val="24"/>
              </w:rPr>
              <w:t>te l</w:t>
            </w:r>
            <w:r>
              <w:rPr>
                <w:spacing w:val="-1"/>
                <w:sz w:val="24"/>
                <w:szCs w:val="24"/>
              </w:rPr>
              <w:t>a</w:t>
            </w:r>
            <w:r>
              <w:rPr>
                <w:sz w:val="24"/>
                <w:szCs w:val="24"/>
              </w:rPr>
              <w:t xml:space="preserve">p </w:t>
            </w:r>
            <w:r>
              <w:rPr>
                <w:spacing w:val="1"/>
                <w:sz w:val="24"/>
                <w:szCs w:val="24"/>
              </w:rPr>
              <w:t>a</w:t>
            </w:r>
            <w:r>
              <w:rPr>
                <w:sz w:val="24"/>
                <w:szCs w:val="24"/>
              </w:rPr>
              <w:t>ro</w:t>
            </w:r>
            <w:r>
              <w:rPr>
                <w:spacing w:val="1"/>
                <w:sz w:val="24"/>
                <w:szCs w:val="24"/>
              </w:rPr>
              <w:t>u</w:t>
            </w:r>
            <w:r>
              <w:rPr>
                <w:sz w:val="24"/>
                <w:szCs w:val="24"/>
              </w:rPr>
              <w:t>nd tr</w:t>
            </w:r>
            <w:r>
              <w:rPr>
                <w:spacing w:val="-1"/>
                <w:sz w:val="24"/>
                <w:szCs w:val="24"/>
              </w:rPr>
              <w:t>a</w:t>
            </w:r>
            <w:r>
              <w:rPr>
                <w:sz w:val="24"/>
                <w:szCs w:val="24"/>
              </w:rPr>
              <w:t>il</w:t>
            </w:r>
            <w:r>
              <w:rPr>
                <w:spacing w:val="1"/>
                <w:sz w:val="24"/>
                <w:szCs w:val="24"/>
              </w:rPr>
              <w:t xml:space="preserve"> </w:t>
            </w:r>
            <w:r>
              <w:rPr>
                <w:sz w:val="24"/>
                <w:szCs w:val="24"/>
              </w:rPr>
              <w:t>A</w:t>
            </w:r>
            <w:r>
              <w:rPr>
                <w:spacing w:val="-2"/>
                <w:sz w:val="24"/>
                <w:szCs w:val="24"/>
              </w:rPr>
              <w:t>B</w:t>
            </w:r>
            <w:r>
              <w:rPr>
                <w:sz w:val="24"/>
                <w:szCs w:val="24"/>
              </w:rPr>
              <w:t>C. The le</w:t>
            </w:r>
            <w:r>
              <w:rPr>
                <w:spacing w:val="2"/>
                <w:sz w:val="24"/>
                <w:szCs w:val="24"/>
              </w:rPr>
              <w:t>n</w:t>
            </w:r>
            <w:r>
              <w:rPr>
                <w:spacing w:val="-2"/>
                <w:sz w:val="24"/>
                <w:szCs w:val="24"/>
              </w:rPr>
              <w:t>g</w:t>
            </w:r>
            <w:r>
              <w:rPr>
                <w:sz w:val="24"/>
                <w:szCs w:val="24"/>
              </w:rPr>
              <w:t>th of</w:t>
            </w:r>
            <w:r>
              <w:rPr>
                <w:spacing w:val="2"/>
                <w:sz w:val="24"/>
                <w:szCs w:val="24"/>
              </w:rPr>
              <w:t xml:space="preserve"> </w:t>
            </w:r>
            <w:r>
              <w:rPr>
                <w:spacing w:val="-1"/>
                <w:sz w:val="24"/>
                <w:szCs w:val="24"/>
              </w:rPr>
              <w:t>eac</w:t>
            </w:r>
            <w:r>
              <w:rPr>
                <w:sz w:val="24"/>
                <w:szCs w:val="24"/>
              </w:rPr>
              <w:t>h side</w:t>
            </w:r>
            <w:r>
              <w:rPr>
                <w:spacing w:val="-1"/>
                <w:sz w:val="24"/>
                <w:szCs w:val="24"/>
              </w:rPr>
              <w:t xml:space="preserve"> </w:t>
            </w:r>
            <w:r>
              <w:rPr>
                <w:spacing w:val="2"/>
                <w:sz w:val="24"/>
                <w:szCs w:val="24"/>
              </w:rPr>
              <w:t>o</w:t>
            </w:r>
            <w:r>
              <w:rPr>
                <w:sz w:val="24"/>
                <w:szCs w:val="24"/>
              </w:rPr>
              <w:t>f t</w:t>
            </w:r>
            <w:r>
              <w:rPr>
                <w:spacing w:val="-1"/>
                <w:sz w:val="24"/>
                <w:szCs w:val="24"/>
              </w:rPr>
              <w:t>ra</w:t>
            </w:r>
            <w:r>
              <w:rPr>
                <w:sz w:val="24"/>
                <w:szCs w:val="24"/>
              </w:rPr>
              <w:t>il</w:t>
            </w:r>
            <w:r>
              <w:rPr>
                <w:spacing w:val="1"/>
                <w:sz w:val="24"/>
                <w:szCs w:val="24"/>
              </w:rPr>
              <w:t xml:space="preserve"> </w:t>
            </w:r>
            <w:r>
              <w:rPr>
                <w:spacing w:val="2"/>
                <w:sz w:val="24"/>
                <w:szCs w:val="24"/>
              </w:rPr>
              <w:t>A</w:t>
            </w:r>
            <w:r>
              <w:rPr>
                <w:spacing w:val="-2"/>
                <w:sz w:val="24"/>
                <w:szCs w:val="24"/>
              </w:rPr>
              <w:t>B</w:t>
            </w:r>
            <w:r>
              <w:rPr>
                <w:sz w:val="24"/>
                <w:szCs w:val="24"/>
              </w:rPr>
              <w:t xml:space="preserve">C is </w:t>
            </w:r>
            <w:r>
              <w:rPr>
                <w:spacing w:val="1"/>
                <w:sz w:val="24"/>
                <w:szCs w:val="24"/>
              </w:rPr>
              <w:t>s</w:t>
            </w:r>
            <w:r>
              <w:rPr>
                <w:sz w:val="24"/>
                <w:szCs w:val="24"/>
              </w:rPr>
              <w:t>hown in met</w:t>
            </w:r>
            <w:r>
              <w:rPr>
                <w:spacing w:val="-1"/>
                <w:sz w:val="24"/>
                <w:szCs w:val="24"/>
              </w:rPr>
              <w:t>e</w:t>
            </w:r>
            <w:r>
              <w:rPr>
                <w:sz w:val="24"/>
                <w:szCs w:val="24"/>
              </w:rPr>
              <w:t xml:space="preserve">rs </w:t>
            </w:r>
            <w:r>
              <w:rPr>
                <w:spacing w:val="-1"/>
                <w:sz w:val="24"/>
                <w:szCs w:val="24"/>
              </w:rPr>
              <w:t>(</w:t>
            </w:r>
            <w:r>
              <w:rPr>
                <w:sz w:val="24"/>
                <w:szCs w:val="24"/>
              </w:rPr>
              <w:t>m) in the dia</w:t>
            </w:r>
            <w:r>
              <w:rPr>
                <w:spacing w:val="-3"/>
                <w:sz w:val="24"/>
                <w:szCs w:val="24"/>
              </w:rPr>
              <w:t>g</w:t>
            </w:r>
            <w:r>
              <w:rPr>
                <w:spacing w:val="1"/>
                <w:sz w:val="24"/>
                <w:szCs w:val="24"/>
              </w:rPr>
              <w:t>r</w:t>
            </w:r>
            <w:r>
              <w:rPr>
                <w:spacing w:val="-1"/>
                <w:sz w:val="24"/>
                <w:szCs w:val="24"/>
              </w:rPr>
              <w:t>a</w:t>
            </w:r>
            <w:r>
              <w:rPr>
                <w:sz w:val="24"/>
                <w:szCs w:val="24"/>
              </w:rPr>
              <w:t>m below.</w:t>
            </w:r>
          </w:p>
          <w:p w:rsidR="00DA3B67" w:rsidRDefault="007A78CA">
            <w:pPr>
              <w:spacing w:before="7"/>
              <w:ind w:left="711"/>
            </w:pPr>
            <w:r>
              <w:rPr>
                <w:noProof/>
              </w:rPr>
              <w:drawing>
                <wp:inline distT="0" distB="0" distL="0" distR="0">
                  <wp:extent cx="4152900" cy="19907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152900" cy="1990725"/>
                          </a:xfrm>
                          <a:prstGeom prst="rect">
                            <a:avLst/>
                          </a:prstGeom>
                          <a:noFill/>
                          <a:ln>
                            <a:noFill/>
                          </a:ln>
                        </pic:spPr>
                      </pic:pic>
                    </a:graphicData>
                  </a:graphic>
                </wp:inline>
              </w:drawing>
            </w:r>
          </w:p>
          <w:p w:rsidR="00DA3B67" w:rsidRDefault="00DA3B67">
            <w:pPr>
              <w:spacing w:before="11" w:line="260" w:lineRule="exact"/>
              <w:rPr>
                <w:sz w:val="26"/>
                <w:szCs w:val="26"/>
              </w:rPr>
            </w:pPr>
          </w:p>
          <w:p w:rsidR="00DA3B67" w:rsidRDefault="00C45A5F">
            <w:pPr>
              <w:ind w:left="120" w:right="79"/>
              <w:rPr>
                <w:sz w:val="24"/>
                <w:szCs w:val="24"/>
              </w:rPr>
            </w:pPr>
            <w:r>
              <w:rPr>
                <w:spacing w:val="-3"/>
                <w:sz w:val="24"/>
                <w:szCs w:val="24"/>
              </w:rPr>
              <w:t>I</w:t>
            </w:r>
            <w:r>
              <w:rPr>
                <w:sz w:val="24"/>
                <w:szCs w:val="24"/>
              </w:rPr>
              <w:t>f</w:t>
            </w:r>
            <w:r>
              <w:rPr>
                <w:spacing w:val="1"/>
                <w:sz w:val="24"/>
                <w:szCs w:val="24"/>
              </w:rPr>
              <w:t xml:space="preserve"> </w:t>
            </w:r>
            <w:r>
              <w:rPr>
                <w:sz w:val="24"/>
                <w:szCs w:val="24"/>
              </w:rPr>
              <w:t>tr</w:t>
            </w:r>
            <w:r>
              <w:rPr>
                <w:spacing w:val="-1"/>
                <w:sz w:val="24"/>
                <w:szCs w:val="24"/>
              </w:rPr>
              <w:t>a</w:t>
            </w:r>
            <w:r>
              <w:rPr>
                <w:sz w:val="24"/>
                <w:szCs w:val="24"/>
              </w:rPr>
              <w:t>il</w:t>
            </w:r>
            <w:r>
              <w:rPr>
                <w:spacing w:val="1"/>
                <w:sz w:val="24"/>
                <w:szCs w:val="24"/>
              </w:rPr>
              <w:t xml:space="preserve"> </w:t>
            </w:r>
            <w:r>
              <w:rPr>
                <w:sz w:val="24"/>
                <w:szCs w:val="24"/>
              </w:rPr>
              <w:t>EFG is s</w:t>
            </w:r>
            <w:r>
              <w:rPr>
                <w:spacing w:val="1"/>
                <w:sz w:val="24"/>
                <w:szCs w:val="24"/>
              </w:rPr>
              <w:t>i</w:t>
            </w:r>
            <w:r>
              <w:rPr>
                <w:sz w:val="24"/>
                <w:szCs w:val="24"/>
              </w:rPr>
              <w:t>m</w:t>
            </w:r>
            <w:r>
              <w:rPr>
                <w:spacing w:val="1"/>
                <w:sz w:val="24"/>
                <w:szCs w:val="24"/>
              </w:rPr>
              <w:t>i</w:t>
            </w:r>
            <w:r>
              <w:rPr>
                <w:sz w:val="24"/>
                <w:szCs w:val="24"/>
              </w:rPr>
              <w:t>lar</w:t>
            </w:r>
            <w:r>
              <w:rPr>
                <w:spacing w:val="-1"/>
                <w:sz w:val="24"/>
                <w:szCs w:val="24"/>
              </w:rPr>
              <w:t xml:space="preserve"> </w:t>
            </w:r>
            <w:r>
              <w:rPr>
                <w:sz w:val="24"/>
                <w:szCs w:val="24"/>
              </w:rPr>
              <w:t xml:space="preserve">to </w:t>
            </w:r>
            <w:r>
              <w:rPr>
                <w:spacing w:val="1"/>
                <w:sz w:val="24"/>
                <w:szCs w:val="24"/>
              </w:rPr>
              <w:t>t</w:t>
            </w:r>
            <w:r>
              <w:rPr>
                <w:sz w:val="24"/>
                <w:szCs w:val="24"/>
              </w:rPr>
              <w:t>r</w:t>
            </w:r>
            <w:r>
              <w:rPr>
                <w:spacing w:val="-2"/>
                <w:sz w:val="24"/>
                <w:szCs w:val="24"/>
              </w:rPr>
              <w:t>a</w:t>
            </w:r>
            <w:r>
              <w:rPr>
                <w:sz w:val="24"/>
                <w:szCs w:val="24"/>
              </w:rPr>
              <w:t>il</w:t>
            </w:r>
            <w:r>
              <w:rPr>
                <w:spacing w:val="1"/>
                <w:sz w:val="24"/>
                <w:szCs w:val="24"/>
              </w:rPr>
              <w:t xml:space="preserve"> </w:t>
            </w:r>
            <w:r>
              <w:rPr>
                <w:sz w:val="24"/>
                <w:szCs w:val="24"/>
              </w:rPr>
              <w:t>A</w:t>
            </w:r>
            <w:r>
              <w:rPr>
                <w:spacing w:val="-2"/>
                <w:sz w:val="24"/>
                <w:szCs w:val="24"/>
              </w:rPr>
              <w:t>B</w:t>
            </w:r>
            <w:r>
              <w:rPr>
                <w:spacing w:val="3"/>
                <w:sz w:val="24"/>
                <w:szCs w:val="24"/>
              </w:rPr>
              <w:t>C</w:t>
            </w:r>
            <w:r>
              <w:rPr>
                <w:sz w:val="24"/>
                <w:szCs w:val="24"/>
              </w:rPr>
              <w:t>, w</w:t>
            </w:r>
            <w:r>
              <w:rPr>
                <w:spacing w:val="2"/>
                <w:sz w:val="24"/>
                <w:szCs w:val="24"/>
              </w:rPr>
              <w:t>h</w:t>
            </w:r>
            <w:r>
              <w:rPr>
                <w:spacing w:val="-1"/>
                <w:sz w:val="24"/>
                <w:szCs w:val="24"/>
              </w:rPr>
              <w:t>a</w:t>
            </w:r>
            <w:r>
              <w:rPr>
                <w:sz w:val="24"/>
                <w:szCs w:val="24"/>
              </w:rPr>
              <w:t xml:space="preserve">t </w:t>
            </w:r>
            <w:r>
              <w:rPr>
                <w:spacing w:val="1"/>
                <w:sz w:val="24"/>
                <w:szCs w:val="24"/>
              </w:rPr>
              <w:t>i</w:t>
            </w:r>
            <w:r>
              <w:rPr>
                <w:sz w:val="24"/>
                <w:szCs w:val="24"/>
              </w:rPr>
              <w:t>s</w:t>
            </w:r>
            <w:r>
              <w:rPr>
                <w:spacing w:val="1"/>
                <w:sz w:val="24"/>
                <w:szCs w:val="24"/>
              </w:rPr>
              <w:t xml:space="preserve"> </w:t>
            </w:r>
            <w:r>
              <w:rPr>
                <w:sz w:val="24"/>
                <w:szCs w:val="24"/>
              </w:rPr>
              <w:t>the dis</w:t>
            </w:r>
            <w:r>
              <w:rPr>
                <w:spacing w:val="1"/>
                <w:sz w:val="24"/>
                <w:szCs w:val="24"/>
              </w:rPr>
              <w:t>t</w:t>
            </w:r>
            <w:r>
              <w:rPr>
                <w:spacing w:val="-1"/>
                <w:sz w:val="24"/>
                <w:szCs w:val="24"/>
              </w:rPr>
              <w:t>a</w:t>
            </w:r>
            <w:r>
              <w:rPr>
                <w:sz w:val="24"/>
                <w:szCs w:val="24"/>
              </w:rPr>
              <w:t>n</w:t>
            </w:r>
            <w:r>
              <w:rPr>
                <w:spacing w:val="-1"/>
                <w:sz w:val="24"/>
                <w:szCs w:val="24"/>
              </w:rPr>
              <w:t>ce</w:t>
            </w:r>
            <w:r>
              <w:rPr>
                <w:sz w:val="24"/>
                <w:szCs w:val="24"/>
              </w:rPr>
              <w:t xml:space="preserve">, in </w:t>
            </w:r>
            <w:r>
              <w:rPr>
                <w:spacing w:val="1"/>
                <w:sz w:val="24"/>
                <w:szCs w:val="24"/>
              </w:rPr>
              <w:t>m</w:t>
            </w:r>
            <w:r>
              <w:rPr>
                <w:spacing w:val="-1"/>
                <w:sz w:val="24"/>
                <w:szCs w:val="24"/>
              </w:rPr>
              <w:t>e</w:t>
            </w:r>
            <w:r>
              <w:rPr>
                <w:sz w:val="24"/>
                <w:szCs w:val="24"/>
              </w:rPr>
              <w:t>t</w:t>
            </w:r>
            <w:r>
              <w:rPr>
                <w:spacing w:val="2"/>
                <w:sz w:val="24"/>
                <w:szCs w:val="24"/>
              </w:rPr>
              <w:t>e</w:t>
            </w:r>
            <w:r>
              <w:rPr>
                <w:sz w:val="24"/>
                <w:szCs w:val="24"/>
              </w:rPr>
              <w:t>rs, Bri</w:t>
            </w:r>
            <w:r>
              <w:rPr>
                <w:spacing w:val="-1"/>
                <w:sz w:val="24"/>
                <w:szCs w:val="24"/>
              </w:rPr>
              <w:t>a</w:t>
            </w:r>
            <w:r>
              <w:rPr>
                <w:sz w:val="24"/>
                <w:szCs w:val="24"/>
              </w:rPr>
              <w:t>n</w:t>
            </w:r>
            <w:r>
              <w:rPr>
                <w:spacing w:val="1"/>
                <w:sz w:val="24"/>
                <w:szCs w:val="24"/>
              </w:rPr>
              <w:t xml:space="preserve"> </w:t>
            </w:r>
            <w:r>
              <w:rPr>
                <w:sz w:val="24"/>
                <w:szCs w:val="24"/>
              </w:rPr>
              <w:t>w</w:t>
            </w:r>
            <w:r>
              <w:rPr>
                <w:spacing w:val="2"/>
                <w:sz w:val="24"/>
                <w:szCs w:val="24"/>
              </w:rPr>
              <w:t>o</w:t>
            </w:r>
            <w:r>
              <w:rPr>
                <w:sz w:val="24"/>
                <w:szCs w:val="24"/>
              </w:rPr>
              <w:t>uld h</w:t>
            </w:r>
            <w:r>
              <w:rPr>
                <w:spacing w:val="-1"/>
                <w:sz w:val="24"/>
                <w:szCs w:val="24"/>
              </w:rPr>
              <w:t>a</w:t>
            </w:r>
            <w:r>
              <w:rPr>
                <w:sz w:val="24"/>
                <w:szCs w:val="24"/>
              </w:rPr>
              <w:t>ve</w:t>
            </w:r>
            <w:r>
              <w:rPr>
                <w:spacing w:val="-1"/>
                <w:sz w:val="24"/>
                <w:szCs w:val="24"/>
              </w:rPr>
              <w:t xml:space="preserve"> </w:t>
            </w:r>
            <w:r>
              <w:rPr>
                <w:sz w:val="24"/>
                <w:szCs w:val="24"/>
              </w:rPr>
              <w:t xml:space="preserve">to run to </w:t>
            </w:r>
            <w:r>
              <w:rPr>
                <w:spacing w:val="-1"/>
                <w:sz w:val="24"/>
                <w:szCs w:val="24"/>
              </w:rPr>
              <w:t>c</w:t>
            </w:r>
            <w:r>
              <w:rPr>
                <w:sz w:val="24"/>
                <w:szCs w:val="24"/>
              </w:rPr>
              <w:t>omp</w:t>
            </w:r>
            <w:r>
              <w:rPr>
                <w:spacing w:val="1"/>
                <w:sz w:val="24"/>
                <w:szCs w:val="24"/>
              </w:rPr>
              <w:t>l</w:t>
            </w:r>
            <w:r>
              <w:rPr>
                <w:spacing w:val="-1"/>
                <w:sz w:val="24"/>
                <w:szCs w:val="24"/>
              </w:rPr>
              <w:t>e</w:t>
            </w:r>
            <w:r>
              <w:rPr>
                <w:sz w:val="24"/>
                <w:szCs w:val="24"/>
              </w:rPr>
              <w:t xml:space="preserve">te </w:t>
            </w:r>
            <w:r>
              <w:rPr>
                <w:spacing w:val="2"/>
                <w:sz w:val="24"/>
                <w:szCs w:val="24"/>
              </w:rPr>
              <w:t>o</w:t>
            </w:r>
            <w:r>
              <w:rPr>
                <w:sz w:val="24"/>
                <w:szCs w:val="24"/>
              </w:rPr>
              <w:t>ne</w:t>
            </w:r>
            <w:r>
              <w:rPr>
                <w:spacing w:val="-1"/>
                <w:sz w:val="24"/>
                <w:szCs w:val="24"/>
              </w:rPr>
              <w:t xml:space="preserve"> </w:t>
            </w:r>
            <w:r>
              <w:rPr>
                <w:sz w:val="24"/>
                <w:szCs w:val="24"/>
              </w:rPr>
              <w:t xml:space="preserve">lap </w:t>
            </w:r>
            <w:r>
              <w:rPr>
                <w:spacing w:val="-1"/>
                <w:sz w:val="24"/>
                <w:szCs w:val="24"/>
              </w:rPr>
              <w:t>a</w:t>
            </w:r>
            <w:r>
              <w:rPr>
                <w:sz w:val="24"/>
                <w:szCs w:val="24"/>
              </w:rPr>
              <w:t>round</w:t>
            </w:r>
            <w:r>
              <w:rPr>
                <w:spacing w:val="-1"/>
                <w:sz w:val="24"/>
                <w:szCs w:val="24"/>
              </w:rPr>
              <w:t xml:space="preserve"> </w:t>
            </w:r>
            <w:r>
              <w:rPr>
                <w:sz w:val="24"/>
                <w:szCs w:val="24"/>
              </w:rPr>
              <w:t>t</w:t>
            </w:r>
            <w:r>
              <w:rPr>
                <w:spacing w:val="2"/>
                <w:sz w:val="24"/>
                <w:szCs w:val="24"/>
              </w:rPr>
              <w:t>r</w:t>
            </w:r>
            <w:r>
              <w:rPr>
                <w:spacing w:val="-1"/>
                <w:sz w:val="24"/>
                <w:szCs w:val="24"/>
              </w:rPr>
              <w:t>a</w:t>
            </w:r>
            <w:r>
              <w:rPr>
                <w:sz w:val="24"/>
                <w:szCs w:val="24"/>
              </w:rPr>
              <w:t>il</w:t>
            </w:r>
            <w:r>
              <w:rPr>
                <w:spacing w:val="1"/>
                <w:sz w:val="24"/>
                <w:szCs w:val="24"/>
              </w:rPr>
              <w:t xml:space="preserve"> </w:t>
            </w:r>
            <w:r>
              <w:rPr>
                <w:sz w:val="24"/>
                <w:szCs w:val="24"/>
              </w:rPr>
              <w:t>E</w:t>
            </w:r>
            <w:r>
              <w:rPr>
                <w:spacing w:val="-2"/>
                <w:sz w:val="24"/>
                <w:szCs w:val="24"/>
              </w:rPr>
              <w:t>F</w:t>
            </w:r>
            <w:r>
              <w:rPr>
                <w:sz w:val="24"/>
                <w:szCs w:val="24"/>
              </w:rPr>
              <w:t>G?</w:t>
            </w:r>
          </w:p>
          <w:p w:rsidR="00DA3B67" w:rsidRDefault="00DA3B67">
            <w:pPr>
              <w:spacing w:before="16" w:line="260" w:lineRule="exact"/>
              <w:rPr>
                <w:sz w:val="26"/>
                <w:szCs w:val="26"/>
              </w:rPr>
            </w:pPr>
          </w:p>
          <w:p w:rsidR="00DA3B67" w:rsidRDefault="00C45A5F">
            <w:pPr>
              <w:spacing w:line="260" w:lineRule="exact"/>
              <w:ind w:left="120"/>
              <w:rPr>
                <w:sz w:val="24"/>
                <w:szCs w:val="24"/>
              </w:rPr>
            </w:pPr>
            <w:r>
              <w:rPr>
                <w:spacing w:val="1"/>
                <w:position w:val="-1"/>
                <w:sz w:val="24"/>
                <w:szCs w:val="24"/>
              </w:rPr>
              <w:t>S</w:t>
            </w:r>
            <w:r>
              <w:rPr>
                <w:spacing w:val="-1"/>
                <w:position w:val="-1"/>
                <w:sz w:val="24"/>
                <w:szCs w:val="24"/>
              </w:rPr>
              <w:t>a</w:t>
            </w:r>
            <w:r>
              <w:rPr>
                <w:position w:val="-1"/>
                <w:sz w:val="24"/>
                <w:szCs w:val="24"/>
              </w:rPr>
              <w:t>mp</w:t>
            </w:r>
            <w:r>
              <w:rPr>
                <w:spacing w:val="1"/>
                <w:position w:val="-1"/>
                <w:sz w:val="24"/>
                <w:szCs w:val="24"/>
              </w:rPr>
              <w:t>l</w:t>
            </w:r>
            <w:r>
              <w:rPr>
                <w:position w:val="-1"/>
                <w:sz w:val="24"/>
                <w:szCs w:val="24"/>
              </w:rPr>
              <w:t>e</w:t>
            </w:r>
            <w:r>
              <w:rPr>
                <w:spacing w:val="-1"/>
                <w:position w:val="-1"/>
                <w:sz w:val="24"/>
                <w:szCs w:val="24"/>
              </w:rPr>
              <w:t xml:space="preserve"> </w:t>
            </w:r>
            <w:r>
              <w:rPr>
                <w:position w:val="-1"/>
                <w:sz w:val="24"/>
                <w:szCs w:val="24"/>
              </w:rPr>
              <w:t>Ans</w:t>
            </w:r>
            <w:r>
              <w:rPr>
                <w:spacing w:val="-1"/>
                <w:position w:val="-1"/>
                <w:sz w:val="24"/>
                <w:szCs w:val="24"/>
              </w:rPr>
              <w:t>we</w:t>
            </w:r>
            <w:r>
              <w:rPr>
                <w:position w:val="-1"/>
                <w:sz w:val="24"/>
                <w:szCs w:val="24"/>
              </w:rPr>
              <w:t>r: 226</w:t>
            </w:r>
          </w:p>
        </w:tc>
      </w:tr>
    </w:tbl>
    <w:p w:rsidR="00DA3B67" w:rsidRDefault="00DA3B67">
      <w:pPr>
        <w:spacing w:before="6" w:line="100" w:lineRule="exact"/>
        <w:rPr>
          <w:sz w:val="10"/>
          <w:szCs w:val="10"/>
        </w:rPr>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7A78CA">
      <w:pPr>
        <w:spacing w:before="16"/>
        <w:ind w:right="197"/>
        <w:jc w:val="right"/>
        <w:rPr>
          <w:rFonts w:ascii="Calibri" w:eastAsia="Calibri" w:hAnsi="Calibri" w:cs="Calibri"/>
          <w:sz w:val="22"/>
          <w:szCs w:val="22"/>
        </w:rPr>
        <w:sectPr w:rsidR="00DA3B67">
          <w:pgSz w:w="12240" w:h="15840"/>
          <w:pgMar w:top="1360" w:right="1300" w:bottom="280" w:left="1220" w:header="720" w:footer="720" w:gutter="0"/>
          <w:cols w:space="720"/>
        </w:sectPr>
      </w:pPr>
      <w:r>
        <w:rPr>
          <w:noProof/>
        </w:rPr>
        <mc:AlternateContent>
          <mc:Choice Requires="wpg">
            <w:drawing>
              <wp:anchor distT="0" distB="0" distL="114300" distR="114300" simplePos="0" relativeHeight="503313329" behindDoc="1" locked="0" layoutInCell="1" allowOverlap="1">
                <wp:simplePos x="0" y="0"/>
                <wp:positionH relativeFrom="page">
                  <wp:posOffset>1125220</wp:posOffset>
                </wp:positionH>
                <wp:positionV relativeFrom="paragraph">
                  <wp:posOffset>-4445</wp:posOffset>
                </wp:positionV>
                <wp:extent cx="5752465" cy="0"/>
                <wp:effectExtent l="10795" t="6985" r="8890" b="12065"/>
                <wp:wrapNone/>
                <wp:docPr id="78"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2465" cy="0"/>
                          <a:chOff x="1772" y="-7"/>
                          <a:chExt cx="9059" cy="0"/>
                        </a:xfrm>
                      </wpg:grpSpPr>
                      <wps:wsp>
                        <wps:cNvPr id="79" name="Freeform 71"/>
                        <wps:cNvSpPr>
                          <a:spLocks/>
                        </wps:cNvSpPr>
                        <wps:spPr bwMode="auto">
                          <a:xfrm>
                            <a:off x="1772" y="-7"/>
                            <a:ext cx="9059" cy="0"/>
                          </a:xfrm>
                          <a:custGeom>
                            <a:avLst/>
                            <a:gdLst>
                              <a:gd name="T0" fmla="+- 0 1772 1772"/>
                              <a:gd name="T1" fmla="*/ T0 w 9059"/>
                              <a:gd name="T2" fmla="+- 0 10831 1772"/>
                              <a:gd name="T3" fmla="*/ T2 w 9059"/>
                            </a:gdLst>
                            <a:ahLst/>
                            <a:cxnLst>
                              <a:cxn ang="0">
                                <a:pos x="T1" y="0"/>
                              </a:cxn>
                              <a:cxn ang="0">
                                <a:pos x="T3" y="0"/>
                              </a:cxn>
                            </a:cxnLst>
                            <a:rect l="0" t="0" r="r" b="b"/>
                            <a:pathLst>
                              <a:path w="9059">
                                <a:moveTo>
                                  <a:pt x="0" y="0"/>
                                </a:moveTo>
                                <a:lnTo>
                                  <a:pt x="9059" y="0"/>
                                </a:lnTo>
                              </a:path>
                            </a:pathLst>
                          </a:custGeom>
                          <a:noFill/>
                          <a:ln w="7367">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0C8B43" id="Group 70" o:spid="_x0000_s1026" style="position:absolute;margin-left:88.6pt;margin-top:-.35pt;width:452.95pt;height:0;z-index:-3151;mso-position-horizontal-relative:page" coordorigin="1772,-7" coordsize="90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">
                <v:shape id="Freeform 71" o:spid="_x0000_s1027" style="position:absolute;left:1772;top:-7;width:9059;height:0;visibility:visible;mso-wrap-style:square;v-text-anchor:top" coordsize="90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r4h8QA&#10;AADbAAAADwAAAGRycy9kb3ducmV2LnhtbESPT2sCMRTE74V+h/AKvdVsFayuG6WoBU+CbqEeH5u3&#10;f3TzsiSppt++KRQ8DjPzG6ZYRdOLKznfWVbwOspAEFdWd9wo+Cw/XmYgfEDW2FsmBT/kYbV8fCgw&#10;1/bGB7oeQyMShH2OCtoQhlxKX7Vk0I/sQJy82jqDIUnXSO3wluCml+Msm0qDHaeFFgdat1Rdjt9G&#10;wWl92OuvSNFt63O52c4nPe0nSj0/xfcFiEAx3MP/7Z1W8DaHvy/pB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K+IfEAAAA2wAAAA8AAAAAAAAAAAAAAAAAmAIAAGRycy9k&#10;b3ducmV2LnhtbFBLBQYAAAAABAAEAPUAAACJAwAAAAA=&#10;" path="m,l9059,e" filled="f" strokecolor="#d9d9d9" strokeweight=".20464mm">
                  <v:path arrowok="t" o:connecttype="custom" o:connectlocs="0,0;9059,0" o:connectangles="0,0"/>
                </v:shape>
                <w10:wrap anchorx="page"/>
              </v:group>
            </w:pict>
          </mc:Fallback>
        </mc:AlternateContent>
      </w:r>
      <w:r>
        <w:rPr>
          <w:noProof/>
        </w:rPr>
        <mc:AlternateContent>
          <mc:Choice Requires="wpg">
            <w:drawing>
              <wp:anchor distT="0" distB="0" distL="114300" distR="114300" simplePos="0" relativeHeight="503313330" behindDoc="1" locked="0" layoutInCell="1" allowOverlap="1">
                <wp:simplePos x="0" y="0"/>
                <wp:positionH relativeFrom="page">
                  <wp:posOffset>2947035</wp:posOffset>
                </wp:positionH>
                <wp:positionV relativeFrom="page">
                  <wp:posOffset>1095375</wp:posOffset>
                </wp:positionV>
                <wp:extent cx="2917825" cy="2113280"/>
                <wp:effectExtent l="0" t="0" r="2540" b="1270"/>
                <wp:wrapNone/>
                <wp:docPr id="74"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17825" cy="2113280"/>
                          <a:chOff x="4641" y="1725"/>
                          <a:chExt cx="4595" cy="3328"/>
                        </a:xfrm>
                      </wpg:grpSpPr>
                      <wpg:grpSp>
                        <wpg:cNvPr id="75" name="Group 67"/>
                        <wpg:cNvGrpSpPr>
                          <a:grpSpLocks/>
                        </wpg:cNvGrpSpPr>
                        <wpg:grpSpPr bwMode="auto">
                          <a:xfrm>
                            <a:off x="7285" y="5047"/>
                            <a:ext cx="309" cy="0"/>
                            <a:chOff x="7285" y="5047"/>
                            <a:chExt cx="309" cy="0"/>
                          </a:xfrm>
                        </wpg:grpSpPr>
                        <wps:wsp>
                          <wps:cNvPr id="76" name="Freeform 69"/>
                          <wps:cNvSpPr>
                            <a:spLocks/>
                          </wps:cNvSpPr>
                          <wps:spPr bwMode="auto">
                            <a:xfrm>
                              <a:off x="7285" y="5047"/>
                              <a:ext cx="309" cy="0"/>
                            </a:xfrm>
                            <a:custGeom>
                              <a:avLst/>
                              <a:gdLst>
                                <a:gd name="T0" fmla="+- 0 7285 7285"/>
                                <a:gd name="T1" fmla="*/ T0 w 309"/>
                                <a:gd name="T2" fmla="+- 0 7594 7285"/>
                                <a:gd name="T3" fmla="*/ T2 w 309"/>
                              </a:gdLst>
                              <a:ahLst/>
                              <a:cxnLst>
                                <a:cxn ang="0">
                                  <a:pos x="T1" y="0"/>
                                </a:cxn>
                                <a:cxn ang="0">
                                  <a:pos x="T3" y="0"/>
                                </a:cxn>
                              </a:cxnLst>
                              <a:rect l="0" t="0" r="r" b="b"/>
                              <a:pathLst>
                                <a:path w="309">
                                  <a:moveTo>
                                    <a:pt x="0" y="0"/>
                                  </a:moveTo>
                                  <a:lnTo>
                                    <a:pt x="309" y="0"/>
                                  </a:lnTo>
                                </a:path>
                              </a:pathLst>
                            </a:custGeom>
                            <a:noFill/>
                            <a:ln w="74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7" name="Picture 6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4641" y="1725"/>
                              <a:ext cx="4595" cy="3269"/>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6239CE4D" id="Group 66" o:spid="_x0000_s1026" style="position:absolute;margin-left:232.05pt;margin-top:86.25pt;width:229.75pt;height:166.4pt;z-index:-3150;mso-position-horizontal-relative:page;mso-position-vertical-relative:page" coordorigin="4641,1725" coordsize="4595,332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&#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">
                <v:group id="Group 67" o:spid="_x0000_s1027" style="position:absolute;left:7285;top:5047;width:309;height:0" coordorigin="7285,5047" coordsize="30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shape id="Freeform 69" o:spid="_x0000_s1028" style="position:absolute;left:7285;top:5047;width:309;height:0;visibility:visible;mso-wrap-style:square;v-text-anchor:top" coordsize="3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0xMQA&#10;AADbAAAADwAAAGRycy9kb3ducmV2LnhtbESPQWsCMRSE70L/Q3iFXkSzLcXKdqMUqyDeuu3B43Pz&#10;3F02eVmSqKu/vhEKPQ4z8w1TLAdrxJl8aB0reJ5mIIgrp1uuFfx8byZzECEiazSOScGVAiwXD6MC&#10;c+0u/EXnMtYiQTjkqKCJsc+lDFVDFsPU9cTJOzpvMSbpa6k9XhLcGvmSZTNpseW00GBPq4aqrjxZ&#10;Be5Wbg+fq50JrxtvIh/XezvulHp6HD7eQUQa4n/4r73VCt5mcP+Sf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VtMTEAAAA2wAAAA8AAAAAAAAAAAAAAAAAmAIAAGRycy9k&#10;b3ducmV2LnhtbFBLBQYAAAAABAAEAPUAAACJAwAAAAA=&#10;" path="m,l309,e" filled="f" strokeweight=".20694mm">
                    <v:path arrowok="t" o:connecttype="custom" o:connectlocs="0,0;309,0" o:connectangles="0,0"/>
                  </v:shape>
                  <v:shape id="Picture 68" o:spid="_x0000_s1029" type="#_x0000_t75" style="position:absolute;left:4641;top:1725;width:4595;height:32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yS99bCAAAA2wAAAA8AAABkcnMvZG93bnJldi54bWxEj9tqwkAURd8L/YfhFHxrJgo2kjqKBgp9&#10;snj5gGPm5EIzZ8LMGOPfO4Lg42ZfFnu5Hk0nBnK+taxgmqQgiEurW64VnI4/nwsQPiBr7CyTght5&#10;WK/e35aYa3vlPQ2HUIs4wj5HBU0IfS6lLxsy6BPbE0evss5giNLVUju8xnHTyVmafkmDLUdCgz0V&#10;DZX/h4uJkKz7O152m62ez/dT79LibKubUpOPcfMNItAYXuFn+1cryDJ4fIk/QK7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MkvfWwgAAANsAAAAPAAAAAAAAAAAAAAAAAJ8C&#10;AABkcnMvZG93bnJldi54bWxQSwUGAAAAAAQABAD3AAAAjgMAAAAA&#10;">
                    <v:imagedata r:id="rId23" o:title=""/>
                  </v:shape>
                </v:group>
                <w10:wrap anchorx="page" anchory="page"/>
              </v:group>
            </w:pict>
          </mc:Fallback>
        </mc:AlternateContent>
      </w:r>
      <w:r w:rsidR="00C45A5F">
        <w:rPr>
          <w:rFonts w:ascii="Calibri" w:eastAsia="Calibri" w:hAnsi="Calibri" w:cs="Calibri"/>
          <w:spacing w:val="1"/>
          <w:sz w:val="22"/>
          <w:szCs w:val="22"/>
        </w:rPr>
        <w:t>1</w:t>
      </w:r>
      <w:r w:rsidR="00C45A5F">
        <w:rPr>
          <w:rFonts w:ascii="Calibri" w:eastAsia="Calibri" w:hAnsi="Calibri" w:cs="Calibri"/>
          <w:sz w:val="22"/>
          <w:szCs w:val="22"/>
        </w:rPr>
        <w:t>9</w:t>
      </w:r>
      <w:r w:rsidR="00C45A5F">
        <w:rPr>
          <w:rFonts w:ascii="Calibri" w:eastAsia="Calibri" w:hAnsi="Calibri" w:cs="Calibri"/>
          <w:spacing w:val="2"/>
          <w:sz w:val="22"/>
          <w:szCs w:val="22"/>
        </w:rPr>
        <w:t xml:space="preserve"> </w:t>
      </w:r>
      <w:r w:rsidR="00C45A5F">
        <w:rPr>
          <w:rFonts w:ascii="Calibri" w:eastAsia="Calibri" w:hAnsi="Calibri" w:cs="Calibri"/>
          <w:sz w:val="22"/>
          <w:szCs w:val="22"/>
        </w:rPr>
        <w:t>|</w:t>
      </w:r>
      <w:r w:rsidR="00C45A5F">
        <w:rPr>
          <w:rFonts w:ascii="Calibri" w:eastAsia="Calibri" w:hAnsi="Calibri" w:cs="Calibri"/>
          <w:spacing w:val="-3"/>
          <w:sz w:val="22"/>
          <w:szCs w:val="22"/>
        </w:rPr>
        <w:t xml:space="preserve"> </w:t>
      </w:r>
      <w:r w:rsidR="00C45A5F">
        <w:rPr>
          <w:rFonts w:ascii="Calibri" w:eastAsia="Calibri" w:hAnsi="Calibri" w:cs="Calibri"/>
          <w:color w:val="7E7E7E"/>
          <w:sz w:val="22"/>
          <w:szCs w:val="22"/>
        </w:rPr>
        <w:t>P</w:t>
      </w:r>
      <w:r w:rsidR="00C45A5F">
        <w:rPr>
          <w:rFonts w:ascii="Calibri" w:eastAsia="Calibri" w:hAnsi="Calibri" w:cs="Calibri"/>
          <w:color w:val="7E7E7E"/>
          <w:spacing w:val="11"/>
          <w:sz w:val="22"/>
          <w:szCs w:val="22"/>
        </w:rPr>
        <w:t xml:space="preserve"> </w:t>
      </w:r>
      <w:r w:rsidR="00C45A5F">
        <w:rPr>
          <w:rFonts w:ascii="Calibri" w:eastAsia="Calibri" w:hAnsi="Calibri" w:cs="Calibri"/>
          <w:color w:val="7E7E7E"/>
          <w:sz w:val="22"/>
          <w:szCs w:val="22"/>
        </w:rPr>
        <w:t>a</w:t>
      </w:r>
      <w:r w:rsidR="00C45A5F">
        <w:rPr>
          <w:rFonts w:ascii="Calibri" w:eastAsia="Calibri" w:hAnsi="Calibri" w:cs="Calibri"/>
          <w:color w:val="7E7E7E"/>
          <w:spacing w:val="10"/>
          <w:sz w:val="22"/>
          <w:szCs w:val="22"/>
        </w:rPr>
        <w:t xml:space="preserve"> </w:t>
      </w:r>
      <w:r w:rsidR="00C45A5F">
        <w:rPr>
          <w:rFonts w:ascii="Calibri" w:eastAsia="Calibri" w:hAnsi="Calibri" w:cs="Calibri"/>
          <w:color w:val="7E7E7E"/>
          <w:sz w:val="22"/>
          <w:szCs w:val="22"/>
        </w:rPr>
        <w:t>g</w:t>
      </w:r>
      <w:r w:rsidR="00C45A5F">
        <w:rPr>
          <w:rFonts w:ascii="Calibri" w:eastAsia="Calibri" w:hAnsi="Calibri" w:cs="Calibri"/>
          <w:color w:val="7E7E7E"/>
          <w:spacing w:val="9"/>
          <w:sz w:val="22"/>
          <w:szCs w:val="22"/>
        </w:rPr>
        <w:t xml:space="preserve"> </w:t>
      </w:r>
      <w:r w:rsidR="00C45A5F">
        <w:rPr>
          <w:rFonts w:ascii="Calibri" w:eastAsia="Calibri" w:hAnsi="Calibri" w:cs="Calibri"/>
          <w:color w:val="7E7E7E"/>
          <w:sz w:val="22"/>
          <w:szCs w:val="22"/>
        </w:rPr>
        <w:t>e</w:t>
      </w:r>
    </w:p>
    <w:p w:rsidR="00DA3B67" w:rsidRDefault="00934FE8">
      <w:pPr>
        <w:spacing w:before="58" w:line="300" w:lineRule="exact"/>
        <w:ind w:left="3711"/>
        <w:rPr>
          <w:sz w:val="28"/>
          <w:szCs w:val="28"/>
        </w:rPr>
      </w:pPr>
      <w:r>
        <w:rPr>
          <w:b/>
          <w:spacing w:val="-1"/>
          <w:position w:val="-1"/>
          <w:sz w:val="28"/>
          <w:szCs w:val="28"/>
        </w:rPr>
        <w:lastRenderedPageBreak/>
        <w:t>MAFS</w:t>
      </w:r>
      <w:r w:rsidR="00C45A5F">
        <w:rPr>
          <w:b/>
          <w:position w:val="-1"/>
          <w:sz w:val="28"/>
          <w:szCs w:val="28"/>
        </w:rPr>
        <w:t>.9</w:t>
      </w:r>
      <w:r w:rsidR="00C45A5F">
        <w:rPr>
          <w:b/>
          <w:spacing w:val="1"/>
          <w:position w:val="-1"/>
          <w:sz w:val="28"/>
          <w:szCs w:val="28"/>
        </w:rPr>
        <w:t>12</w:t>
      </w:r>
      <w:r w:rsidR="00C45A5F">
        <w:rPr>
          <w:b/>
          <w:position w:val="-1"/>
          <w:sz w:val="28"/>
          <w:szCs w:val="28"/>
        </w:rPr>
        <w:t>.G-G</w:t>
      </w:r>
      <w:r w:rsidR="00C45A5F">
        <w:rPr>
          <w:b/>
          <w:spacing w:val="-1"/>
          <w:position w:val="-1"/>
          <w:sz w:val="28"/>
          <w:szCs w:val="28"/>
        </w:rPr>
        <w:t>P</w:t>
      </w:r>
      <w:r w:rsidR="00C45A5F">
        <w:rPr>
          <w:b/>
          <w:position w:val="-1"/>
          <w:sz w:val="28"/>
          <w:szCs w:val="28"/>
        </w:rPr>
        <w:t>E</w:t>
      </w:r>
      <w:r w:rsidR="00C45A5F">
        <w:rPr>
          <w:b/>
          <w:spacing w:val="-3"/>
          <w:position w:val="-1"/>
          <w:sz w:val="28"/>
          <w:szCs w:val="28"/>
        </w:rPr>
        <w:t>.</w:t>
      </w:r>
      <w:r w:rsidR="00C45A5F">
        <w:rPr>
          <w:b/>
          <w:spacing w:val="1"/>
          <w:position w:val="-1"/>
          <w:sz w:val="28"/>
          <w:szCs w:val="28"/>
        </w:rPr>
        <w:t>2</w:t>
      </w:r>
      <w:r w:rsidR="00C45A5F">
        <w:rPr>
          <w:b/>
          <w:position w:val="-1"/>
          <w:sz w:val="28"/>
          <w:szCs w:val="28"/>
        </w:rPr>
        <w:t>.4</w:t>
      </w:r>
    </w:p>
    <w:p w:rsidR="00DA3B67" w:rsidRDefault="00DA3B67">
      <w:pPr>
        <w:spacing w:before="1" w:line="180" w:lineRule="exact"/>
        <w:rPr>
          <w:sz w:val="19"/>
          <w:szCs w:val="19"/>
        </w:rPr>
      </w:pPr>
    </w:p>
    <w:tbl>
      <w:tblPr>
        <w:tblW w:w="0" w:type="auto"/>
        <w:tblInd w:w="100" w:type="dxa"/>
        <w:tblLayout w:type="fixed"/>
        <w:tblCellMar>
          <w:left w:w="0" w:type="dxa"/>
          <w:right w:w="0" w:type="dxa"/>
        </w:tblCellMar>
        <w:tblLook w:val="01E0" w:firstRow="1" w:lastRow="1" w:firstColumn="1" w:lastColumn="1" w:noHBand="0" w:noVBand="0"/>
      </w:tblPr>
      <w:tblGrid>
        <w:gridCol w:w="1621"/>
        <w:gridCol w:w="7727"/>
      </w:tblGrid>
      <w:tr w:rsidR="00DA3B67">
        <w:trPr>
          <w:trHeight w:hRule="exact" w:val="672"/>
        </w:trPr>
        <w:tc>
          <w:tcPr>
            <w:tcW w:w="1621" w:type="dxa"/>
            <w:tcBorders>
              <w:top w:val="nil"/>
              <w:left w:val="nil"/>
              <w:bottom w:val="nil"/>
              <w:right w:val="nil"/>
            </w:tcBorders>
          </w:tcPr>
          <w:p w:rsidR="00DA3B67" w:rsidRPr="00896B49" w:rsidRDefault="00C45A5F">
            <w:pPr>
              <w:spacing w:line="240" w:lineRule="exact"/>
              <w:ind w:left="120"/>
              <w:rPr>
                <w:b/>
                <w:sz w:val="24"/>
                <w:szCs w:val="24"/>
              </w:rPr>
            </w:pPr>
            <w:r w:rsidRPr="00896B49">
              <w:rPr>
                <w:b/>
                <w:sz w:val="24"/>
                <w:szCs w:val="24"/>
              </w:rPr>
              <w:t>R</w:t>
            </w:r>
            <w:r w:rsidRPr="00896B49">
              <w:rPr>
                <w:b/>
                <w:spacing w:val="-1"/>
                <w:sz w:val="24"/>
                <w:szCs w:val="24"/>
              </w:rPr>
              <w:t>e</w:t>
            </w:r>
            <w:r w:rsidRPr="00896B49">
              <w:rPr>
                <w:b/>
                <w:sz w:val="24"/>
                <w:szCs w:val="24"/>
              </w:rPr>
              <w:t>porting</w:t>
            </w:r>
          </w:p>
          <w:p w:rsidR="00DA3B67" w:rsidRPr="00896B49" w:rsidRDefault="00C45A5F">
            <w:pPr>
              <w:ind w:left="120"/>
              <w:rPr>
                <w:b/>
                <w:sz w:val="24"/>
                <w:szCs w:val="24"/>
              </w:rPr>
            </w:pPr>
            <w:r w:rsidRPr="00896B49">
              <w:rPr>
                <w:b/>
                <w:sz w:val="24"/>
                <w:szCs w:val="24"/>
              </w:rPr>
              <w:t>C</w:t>
            </w:r>
            <w:r w:rsidRPr="00896B49">
              <w:rPr>
                <w:b/>
                <w:spacing w:val="-1"/>
                <w:sz w:val="24"/>
                <w:szCs w:val="24"/>
              </w:rPr>
              <w:t>a</w:t>
            </w:r>
            <w:r w:rsidRPr="00896B49">
              <w:rPr>
                <w:b/>
                <w:sz w:val="24"/>
                <w:szCs w:val="24"/>
              </w:rPr>
              <w:t>te</w:t>
            </w:r>
            <w:r w:rsidRPr="00896B49">
              <w:rPr>
                <w:b/>
                <w:spacing w:val="-3"/>
                <w:sz w:val="24"/>
                <w:szCs w:val="24"/>
              </w:rPr>
              <w:t>g</w:t>
            </w:r>
            <w:r w:rsidRPr="00896B49">
              <w:rPr>
                <w:b/>
                <w:spacing w:val="2"/>
                <w:sz w:val="24"/>
                <w:szCs w:val="24"/>
              </w:rPr>
              <w:t>o</w:t>
            </w:r>
            <w:r w:rsidRPr="00896B49">
              <w:rPr>
                <w:b/>
                <w:spacing w:val="4"/>
                <w:sz w:val="24"/>
                <w:szCs w:val="24"/>
              </w:rPr>
              <w:t>r</w:t>
            </w:r>
            <w:r w:rsidRPr="00896B49">
              <w:rPr>
                <w:b/>
                <w:sz w:val="24"/>
                <w:szCs w:val="24"/>
              </w:rPr>
              <w:t>y</w:t>
            </w:r>
          </w:p>
        </w:tc>
        <w:tc>
          <w:tcPr>
            <w:tcW w:w="7727" w:type="dxa"/>
            <w:tcBorders>
              <w:top w:val="nil"/>
              <w:left w:val="nil"/>
              <w:bottom w:val="nil"/>
              <w:right w:val="nil"/>
            </w:tcBorders>
          </w:tcPr>
          <w:p w:rsidR="00DA3B67" w:rsidRDefault="00C45A5F">
            <w:pPr>
              <w:spacing w:line="240" w:lineRule="exact"/>
              <w:ind w:left="135"/>
              <w:rPr>
                <w:sz w:val="24"/>
                <w:szCs w:val="24"/>
              </w:rPr>
            </w:pPr>
            <w:r>
              <w:rPr>
                <w:sz w:val="24"/>
                <w:szCs w:val="24"/>
              </w:rPr>
              <w:t>Tw</w:t>
            </w:r>
            <w:r>
              <w:rPr>
                <w:spacing w:val="-1"/>
                <w:sz w:val="24"/>
                <w:szCs w:val="24"/>
              </w:rPr>
              <w:t>o-</w:t>
            </w:r>
            <w:r>
              <w:rPr>
                <w:sz w:val="24"/>
                <w:szCs w:val="24"/>
              </w:rPr>
              <w:t>Dimensional G</w:t>
            </w:r>
            <w:r>
              <w:rPr>
                <w:spacing w:val="-2"/>
                <w:sz w:val="24"/>
                <w:szCs w:val="24"/>
              </w:rPr>
              <w:t>e</w:t>
            </w:r>
            <w:r>
              <w:rPr>
                <w:sz w:val="24"/>
                <w:szCs w:val="24"/>
              </w:rPr>
              <w:t>o</w:t>
            </w:r>
            <w:r>
              <w:rPr>
                <w:spacing w:val="3"/>
                <w:sz w:val="24"/>
                <w:szCs w:val="24"/>
              </w:rPr>
              <w:t>m</w:t>
            </w:r>
            <w:r>
              <w:rPr>
                <w:spacing w:val="-1"/>
                <w:sz w:val="24"/>
                <w:szCs w:val="24"/>
              </w:rPr>
              <w:t>e</w:t>
            </w:r>
            <w:r>
              <w:rPr>
                <w:sz w:val="24"/>
                <w:szCs w:val="24"/>
              </w:rPr>
              <w:t>t</w:t>
            </w:r>
            <w:r>
              <w:rPr>
                <w:spacing w:val="2"/>
                <w:sz w:val="24"/>
                <w:szCs w:val="24"/>
              </w:rPr>
              <w:t>r</w:t>
            </w:r>
            <w:r>
              <w:rPr>
                <w:sz w:val="24"/>
                <w:szCs w:val="24"/>
              </w:rPr>
              <w:t>y</w:t>
            </w:r>
          </w:p>
        </w:tc>
      </w:tr>
      <w:tr w:rsidR="00DA3B67">
        <w:trPr>
          <w:trHeight w:hRule="exact" w:val="552"/>
        </w:trPr>
        <w:tc>
          <w:tcPr>
            <w:tcW w:w="1621" w:type="dxa"/>
            <w:tcBorders>
              <w:top w:val="nil"/>
              <w:left w:val="nil"/>
              <w:bottom w:val="nil"/>
              <w:right w:val="nil"/>
            </w:tcBorders>
          </w:tcPr>
          <w:p w:rsidR="00DA3B67" w:rsidRPr="00896B49" w:rsidRDefault="00DA3B67">
            <w:pPr>
              <w:spacing w:before="5" w:line="120" w:lineRule="exact"/>
              <w:rPr>
                <w:b/>
                <w:sz w:val="12"/>
                <w:szCs w:val="12"/>
              </w:rPr>
            </w:pPr>
          </w:p>
          <w:p w:rsidR="00DA3B67" w:rsidRPr="00896B49" w:rsidRDefault="00C45A5F">
            <w:pPr>
              <w:ind w:left="120"/>
              <w:rPr>
                <w:b/>
                <w:sz w:val="24"/>
                <w:szCs w:val="24"/>
              </w:rPr>
            </w:pPr>
            <w:r w:rsidRPr="00896B49">
              <w:rPr>
                <w:b/>
                <w:spacing w:val="1"/>
                <w:sz w:val="24"/>
                <w:szCs w:val="24"/>
              </w:rPr>
              <w:t>S</w:t>
            </w:r>
            <w:r w:rsidRPr="00896B49">
              <w:rPr>
                <w:b/>
                <w:sz w:val="24"/>
                <w:szCs w:val="24"/>
              </w:rPr>
              <w:t>tand</w:t>
            </w:r>
            <w:r w:rsidRPr="00896B49">
              <w:rPr>
                <w:b/>
                <w:spacing w:val="-1"/>
                <w:sz w:val="24"/>
                <w:szCs w:val="24"/>
              </w:rPr>
              <w:t>a</w:t>
            </w:r>
            <w:r w:rsidRPr="00896B49">
              <w:rPr>
                <w:b/>
                <w:sz w:val="24"/>
                <w:szCs w:val="24"/>
              </w:rPr>
              <w:t>rd</w:t>
            </w:r>
          </w:p>
        </w:tc>
        <w:tc>
          <w:tcPr>
            <w:tcW w:w="7727" w:type="dxa"/>
            <w:tcBorders>
              <w:top w:val="nil"/>
              <w:left w:val="nil"/>
              <w:bottom w:val="nil"/>
              <w:right w:val="nil"/>
            </w:tcBorders>
          </w:tcPr>
          <w:p w:rsidR="00DA3B67" w:rsidRDefault="00DA3B67">
            <w:pPr>
              <w:spacing w:before="5" w:line="120" w:lineRule="exact"/>
              <w:rPr>
                <w:sz w:val="12"/>
                <w:szCs w:val="12"/>
              </w:rPr>
            </w:pPr>
          </w:p>
          <w:p w:rsidR="00DA3B67" w:rsidRDefault="00C45A5F">
            <w:pPr>
              <w:ind w:left="135"/>
              <w:rPr>
                <w:sz w:val="24"/>
                <w:szCs w:val="24"/>
              </w:rPr>
            </w:pPr>
            <w:r>
              <w:rPr>
                <w:spacing w:val="1"/>
                <w:sz w:val="24"/>
                <w:szCs w:val="24"/>
              </w:rPr>
              <w:t>S</w:t>
            </w:r>
            <w:r>
              <w:rPr>
                <w:sz w:val="24"/>
                <w:szCs w:val="24"/>
              </w:rPr>
              <w:t>i</w:t>
            </w:r>
            <w:r>
              <w:rPr>
                <w:spacing w:val="1"/>
                <w:sz w:val="24"/>
                <w:szCs w:val="24"/>
              </w:rPr>
              <w:t>m</w:t>
            </w:r>
            <w:r>
              <w:rPr>
                <w:sz w:val="24"/>
                <w:szCs w:val="24"/>
              </w:rPr>
              <w:t>i</w:t>
            </w:r>
            <w:r>
              <w:rPr>
                <w:spacing w:val="1"/>
                <w:sz w:val="24"/>
                <w:szCs w:val="24"/>
              </w:rPr>
              <w:t>l</w:t>
            </w:r>
            <w:r>
              <w:rPr>
                <w:spacing w:val="-1"/>
                <w:sz w:val="24"/>
                <w:szCs w:val="24"/>
              </w:rPr>
              <w:t>a</w:t>
            </w:r>
            <w:r>
              <w:rPr>
                <w:sz w:val="24"/>
                <w:szCs w:val="24"/>
              </w:rPr>
              <w:t>ri</w:t>
            </w:r>
            <w:r>
              <w:rPr>
                <w:spacing w:val="2"/>
                <w:sz w:val="24"/>
                <w:szCs w:val="24"/>
              </w:rPr>
              <w:t>t</w:t>
            </w:r>
            <w:r>
              <w:rPr>
                <w:spacing w:val="-7"/>
                <w:sz w:val="24"/>
                <w:szCs w:val="24"/>
              </w:rPr>
              <w:t>y</w:t>
            </w:r>
            <w:r>
              <w:rPr>
                <w:sz w:val="24"/>
                <w:szCs w:val="24"/>
              </w:rPr>
              <w:t>,</w:t>
            </w:r>
            <w:r>
              <w:rPr>
                <w:spacing w:val="2"/>
                <w:sz w:val="24"/>
                <w:szCs w:val="24"/>
              </w:rPr>
              <w:t xml:space="preserve"> </w:t>
            </w:r>
            <w:r>
              <w:rPr>
                <w:sz w:val="24"/>
                <w:szCs w:val="24"/>
              </w:rPr>
              <w:t>R</w:t>
            </w:r>
            <w:r>
              <w:rPr>
                <w:spacing w:val="3"/>
                <w:sz w:val="24"/>
                <w:szCs w:val="24"/>
              </w:rPr>
              <w:t>i</w:t>
            </w:r>
            <w:r>
              <w:rPr>
                <w:spacing w:val="-2"/>
                <w:sz w:val="24"/>
                <w:szCs w:val="24"/>
              </w:rPr>
              <w:t>g</w:t>
            </w:r>
            <w:r>
              <w:rPr>
                <w:sz w:val="24"/>
                <w:szCs w:val="24"/>
              </w:rPr>
              <w:t>ht Tri</w:t>
            </w:r>
            <w:r>
              <w:rPr>
                <w:spacing w:val="-1"/>
                <w:sz w:val="24"/>
                <w:szCs w:val="24"/>
              </w:rPr>
              <w:t>a</w:t>
            </w:r>
            <w:r>
              <w:rPr>
                <w:spacing w:val="2"/>
                <w:sz w:val="24"/>
                <w:szCs w:val="24"/>
              </w:rPr>
              <w:t>n</w:t>
            </w:r>
            <w:r>
              <w:rPr>
                <w:spacing w:val="-2"/>
                <w:sz w:val="24"/>
                <w:szCs w:val="24"/>
              </w:rPr>
              <w:t>g</w:t>
            </w:r>
            <w:r>
              <w:rPr>
                <w:spacing w:val="3"/>
                <w:sz w:val="24"/>
                <w:szCs w:val="24"/>
              </w:rPr>
              <w:t>l</w:t>
            </w:r>
            <w:r>
              <w:rPr>
                <w:spacing w:val="-1"/>
                <w:sz w:val="24"/>
                <w:szCs w:val="24"/>
              </w:rPr>
              <w:t>e</w:t>
            </w:r>
            <w:r>
              <w:rPr>
                <w:spacing w:val="1"/>
                <w:sz w:val="24"/>
                <w:szCs w:val="24"/>
              </w:rPr>
              <w:t>s</w:t>
            </w:r>
            <w:r>
              <w:rPr>
                <w:sz w:val="24"/>
                <w:szCs w:val="24"/>
              </w:rPr>
              <w:t xml:space="preserve">, </w:t>
            </w:r>
            <w:r>
              <w:rPr>
                <w:spacing w:val="-1"/>
                <w:sz w:val="24"/>
                <w:szCs w:val="24"/>
              </w:rPr>
              <w:t>a</w:t>
            </w:r>
            <w:r>
              <w:rPr>
                <w:sz w:val="24"/>
                <w:szCs w:val="24"/>
              </w:rPr>
              <w:t>nd T</w:t>
            </w:r>
            <w:r>
              <w:rPr>
                <w:spacing w:val="-1"/>
                <w:sz w:val="24"/>
                <w:szCs w:val="24"/>
              </w:rPr>
              <w:t>r</w:t>
            </w:r>
            <w:r>
              <w:rPr>
                <w:spacing w:val="3"/>
                <w:sz w:val="24"/>
                <w:szCs w:val="24"/>
              </w:rPr>
              <w:t>i</w:t>
            </w:r>
            <w:r>
              <w:rPr>
                <w:spacing w:val="-2"/>
                <w:sz w:val="24"/>
                <w:szCs w:val="24"/>
              </w:rPr>
              <w:t>g</w:t>
            </w:r>
            <w:r>
              <w:rPr>
                <w:sz w:val="24"/>
                <w:szCs w:val="24"/>
              </w:rPr>
              <w:t>onomet</w:t>
            </w:r>
            <w:r>
              <w:rPr>
                <w:spacing w:val="4"/>
                <w:sz w:val="24"/>
                <w:szCs w:val="24"/>
              </w:rPr>
              <w:t>r</w:t>
            </w:r>
            <w:r>
              <w:rPr>
                <w:sz w:val="24"/>
                <w:szCs w:val="24"/>
              </w:rPr>
              <w:t>y</w:t>
            </w:r>
          </w:p>
        </w:tc>
      </w:tr>
      <w:tr w:rsidR="00DA3B67">
        <w:trPr>
          <w:trHeight w:hRule="exact" w:val="828"/>
        </w:trPr>
        <w:tc>
          <w:tcPr>
            <w:tcW w:w="1621" w:type="dxa"/>
            <w:tcBorders>
              <w:top w:val="nil"/>
              <w:left w:val="nil"/>
              <w:bottom w:val="nil"/>
              <w:right w:val="nil"/>
            </w:tcBorders>
          </w:tcPr>
          <w:p w:rsidR="00DA3B67" w:rsidRPr="00896B49" w:rsidRDefault="00DA3B67">
            <w:pPr>
              <w:spacing w:before="5" w:line="120" w:lineRule="exact"/>
              <w:rPr>
                <w:b/>
                <w:sz w:val="12"/>
                <w:szCs w:val="12"/>
              </w:rPr>
            </w:pPr>
          </w:p>
          <w:p w:rsidR="00DA3B67" w:rsidRPr="00896B49" w:rsidRDefault="00C45A5F">
            <w:pPr>
              <w:ind w:left="120"/>
              <w:rPr>
                <w:b/>
                <w:sz w:val="24"/>
                <w:szCs w:val="24"/>
              </w:rPr>
            </w:pPr>
            <w:r w:rsidRPr="00896B49">
              <w:rPr>
                <w:b/>
                <w:spacing w:val="-2"/>
                <w:sz w:val="24"/>
                <w:szCs w:val="24"/>
              </w:rPr>
              <w:t>B</w:t>
            </w:r>
            <w:r w:rsidRPr="00896B49">
              <w:rPr>
                <w:b/>
                <w:spacing w:val="-1"/>
                <w:sz w:val="24"/>
                <w:szCs w:val="24"/>
              </w:rPr>
              <w:t>e</w:t>
            </w:r>
            <w:r w:rsidRPr="00896B49">
              <w:rPr>
                <w:b/>
                <w:sz w:val="24"/>
                <w:szCs w:val="24"/>
              </w:rPr>
              <w:t>n</w:t>
            </w:r>
            <w:r w:rsidRPr="00896B49">
              <w:rPr>
                <w:b/>
                <w:spacing w:val="-1"/>
                <w:sz w:val="24"/>
                <w:szCs w:val="24"/>
              </w:rPr>
              <w:t>c</w:t>
            </w:r>
            <w:r w:rsidRPr="00896B49">
              <w:rPr>
                <w:b/>
                <w:sz w:val="24"/>
                <w:szCs w:val="24"/>
              </w:rPr>
              <w:t>h</w:t>
            </w:r>
            <w:r w:rsidRPr="00896B49">
              <w:rPr>
                <w:b/>
                <w:spacing w:val="3"/>
                <w:sz w:val="24"/>
                <w:szCs w:val="24"/>
              </w:rPr>
              <w:t>m</w:t>
            </w:r>
            <w:r w:rsidRPr="00896B49">
              <w:rPr>
                <w:b/>
                <w:spacing w:val="-1"/>
                <w:sz w:val="24"/>
                <w:szCs w:val="24"/>
              </w:rPr>
              <w:t>a</w:t>
            </w:r>
            <w:r w:rsidRPr="00896B49">
              <w:rPr>
                <w:b/>
                <w:sz w:val="24"/>
                <w:szCs w:val="24"/>
              </w:rPr>
              <w:t>rk</w:t>
            </w:r>
          </w:p>
          <w:p w:rsidR="00DA3B67" w:rsidRPr="00896B49" w:rsidRDefault="00C45A5F">
            <w:pPr>
              <w:ind w:left="120"/>
              <w:rPr>
                <w:b/>
                <w:sz w:val="24"/>
                <w:szCs w:val="24"/>
              </w:rPr>
            </w:pPr>
            <w:r w:rsidRPr="00896B49">
              <w:rPr>
                <w:b/>
                <w:sz w:val="24"/>
                <w:szCs w:val="24"/>
              </w:rPr>
              <w:t>Numb</w:t>
            </w:r>
            <w:r w:rsidRPr="00896B49">
              <w:rPr>
                <w:b/>
                <w:spacing w:val="-1"/>
                <w:sz w:val="24"/>
                <w:szCs w:val="24"/>
              </w:rPr>
              <w:t>e</w:t>
            </w:r>
            <w:r w:rsidRPr="00896B49">
              <w:rPr>
                <w:b/>
                <w:sz w:val="24"/>
                <w:szCs w:val="24"/>
              </w:rPr>
              <w:t>r</w:t>
            </w:r>
          </w:p>
        </w:tc>
        <w:tc>
          <w:tcPr>
            <w:tcW w:w="7727" w:type="dxa"/>
            <w:tcBorders>
              <w:top w:val="nil"/>
              <w:left w:val="nil"/>
              <w:bottom w:val="nil"/>
              <w:right w:val="nil"/>
            </w:tcBorders>
          </w:tcPr>
          <w:p w:rsidR="00DA3B67" w:rsidRDefault="00DA3B67">
            <w:pPr>
              <w:spacing w:before="5" w:line="120" w:lineRule="exact"/>
              <w:rPr>
                <w:sz w:val="12"/>
                <w:szCs w:val="12"/>
              </w:rPr>
            </w:pPr>
          </w:p>
          <w:p w:rsidR="00DA3B67" w:rsidRDefault="00934FE8">
            <w:pPr>
              <w:ind w:left="135"/>
              <w:rPr>
                <w:sz w:val="24"/>
                <w:szCs w:val="24"/>
              </w:rPr>
            </w:pPr>
            <w:r>
              <w:rPr>
                <w:sz w:val="24"/>
                <w:szCs w:val="24"/>
              </w:rPr>
              <w:t>MAFS</w:t>
            </w:r>
            <w:r w:rsidR="00C45A5F">
              <w:rPr>
                <w:sz w:val="24"/>
                <w:szCs w:val="24"/>
              </w:rPr>
              <w:t>.912.G</w:t>
            </w:r>
            <w:r w:rsidR="00C45A5F">
              <w:rPr>
                <w:spacing w:val="-1"/>
                <w:sz w:val="24"/>
                <w:szCs w:val="24"/>
              </w:rPr>
              <w:t>-</w:t>
            </w:r>
            <w:r w:rsidR="00C45A5F">
              <w:rPr>
                <w:sz w:val="24"/>
                <w:szCs w:val="24"/>
              </w:rPr>
              <w:t>GPE.2.4</w:t>
            </w:r>
          </w:p>
        </w:tc>
      </w:tr>
      <w:tr w:rsidR="00DA3B67">
        <w:trPr>
          <w:trHeight w:hRule="exact" w:val="552"/>
        </w:trPr>
        <w:tc>
          <w:tcPr>
            <w:tcW w:w="1621" w:type="dxa"/>
            <w:tcBorders>
              <w:top w:val="nil"/>
              <w:left w:val="nil"/>
              <w:bottom w:val="nil"/>
              <w:right w:val="nil"/>
            </w:tcBorders>
          </w:tcPr>
          <w:p w:rsidR="00DA3B67" w:rsidRPr="00896B49" w:rsidRDefault="00DA3B67">
            <w:pPr>
              <w:spacing w:before="5" w:line="120" w:lineRule="exact"/>
              <w:rPr>
                <w:b/>
                <w:sz w:val="12"/>
                <w:szCs w:val="12"/>
              </w:rPr>
            </w:pPr>
          </w:p>
          <w:p w:rsidR="00DA3B67" w:rsidRPr="00896B49" w:rsidRDefault="00C45A5F">
            <w:pPr>
              <w:ind w:left="120"/>
              <w:rPr>
                <w:b/>
                <w:sz w:val="24"/>
                <w:szCs w:val="24"/>
              </w:rPr>
            </w:pPr>
            <w:r w:rsidRPr="00896B49">
              <w:rPr>
                <w:b/>
                <w:sz w:val="24"/>
                <w:szCs w:val="24"/>
              </w:rPr>
              <w:t>Also Ass</w:t>
            </w:r>
            <w:r w:rsidRPr="00896B49">
              <w:rPr>
                <w:b/>
                <w:spacing w:val="-1"/>
                <w:sz w:val="24"/>
                <w:szCs w:val="24"/>
              </w:rPr>
              <w:t>e</w:t>
            </w:r>
            <w:r w:rsidRPr="00896B49">
              <w:rPr>
                <w:b/>
                <w:sz w:val="24"/>
                <w:szCs w:val="24"/>
              </w:rPr>
              <w:t>sses</w:t>
            </w:r>
          </w:p>
        </w:tc>
        <w:tc>
          <w:tcPr>
            <w:tcW w:w="7727" w:type="dxa"/>
            <w:tcBorders>
              <w:top w:val="nil"/>
              <w:left w:val="nil"/>
              <w:bottom w:val="nil"/>
              <w:right w:val="nil"/>
            </w:tcBorders>
          </w:tcPr>
          <w:p w:rsidR="00DA3B67" w:rsidRDefault="00DA3B67">
            <w:pPr>
              <w:spacing w:before="5" w:line="120" w:lineRule="exact"/>
              <w:rPr>
                <w:sz w:val="12"/>
                <w:szCs w:val="12"/>
              </w:rPr>
            </w:pPr>
          </w:p>
          <w:p w:rsidR="00DA3B67" w:rsidRDefault="00934FE8">
            <w:pPr>
              <w:ind w:left="135"/>
              <w:rPr>
                <w:sz w:val="24"/>
                <w:szCs w:val="24"/>
              </w:rPr>
            </w:pPr>
            <w:r>
              <w:rPr>
                <w:sz w:val="24"/>
                <w:szCs w:val="24"/>
              </w:rPr>
              <w:t>MAFS</w:t>
            </w:r>
            <w:r w:rsidR="00C45A5F">
              <w:rPr>
                <w:sz w:val="24"/>
                <w:szCs w:val="24"/>
              </w:rPr>
              <w:t>.K12.MP</w:t>
            </w:r>
            <w:r w:rsidR="00C45A5F">
              <w:rPr>
                <w:spacing w:val="1"/>
                <w:sz w:val="24"/>
                <w:szCs w:val="24"/>
              </w:rPr>
              <w:t>.</w:t>
            </w:r>
            <w:r w:rsidR="00C45A5F">
              <w:rPr>
                <w:sz w:val="24"/>
                <w:szCs w:val="24"/>
              </w:rPr>
              <w:t>1.1, 2.1,</w:t>
            </w:r>
            <w:r w:rsidR="00C45A5F">
              <w:rPr>
                <w:spacing w:val="-2"/>
                <w:sz w:val="24"/>
                <w:szCs w:val="24"/>
              </w:rPr>
              <w:t xml:space="preserve"> </w:t>
            </w:r>
            <w:r w:rsidR="00C45A5F">
              <w:rPr>
                <w:sz w:val="24"/>
                <w:szCs w:val="24"/>
              </w:rPr>
              <w:t>3.1, 6.1, 7.1</w:t>
            </w:r>
          </w:p>
        </w:tc>
      </w:tr>
      <w:tr w:rsidR="00DA3B67">
        <w:trPr>
          <w:trHeight w:hRule="exact" w:val="1380"/>
        </w:trPr>
        <w:tc>
          <w:tcPr>
            <w:tcW w:w="1621" w:type="dxa"/>
            <w:tcBorders>
              <w:top w:val="nil"/>
              <w:left w:val="nil"/>
              <w:bottom w:val="nil"/>
              <w:right w:val="nil"/>
            </w:tcBorders>
          </w:tcPr>
          <w:p w:rsidR="00DA3B67" w:rsidRPr="00896B49" w:rsidRDefault="00DA3B67">
            <w:pPr>
              <w:spacing w:before="5" w:line="120" w:lineRule="exact"/>
              <w:rPr>
                <w:b/>
                <w:sz w:val="12"/>
                <w:szCs w:val="12"/>
              </w:rPr>
            </w:pPr>
          </w:p>
          <w:p w:rsidR="00DA3B67" w:rsidRPr="00896B49" w:rsidRDefault="00C45A5F">
            <w:pPr>
              <w:ind w:left="120"/>
              <w:rPr>
                <w:b/>
                <w:sz w:val="24"/>
                <w:szCs w:val="24"/>
              </w:rPr>
            </w:pPr>
            <w:r w:rsidRPr="00896B49">
              <w:rPr>
                <w:b/>
                <w:spacing w:val="-2"/>
                <w:sz w:val="24"/>
                <w:szCs w:val="24"/>
              </w:rPr>
              <w:t>B</w:t>
            </w:r>
            <w:r w:rsidRPr="00896B49">
              <w:rPr>
                <w:b/>
                <w:spacing w:val="-1"/>
                <w:sz w:val="24"/>
                <w:szCs w:val="24"/>
              </w:rPr>
              <w:t>e</w:t>
            </w:r>
            <w:r w:rsidRPr="00896B49">
              <w:rPr>
                <w:b/>
                <w:sz w:val="24"/>
                <w:szCs w:val="24"/>
              </w:rPr>
              <w:t>n</w:t>
            </w:r>
            <w:r w:rsidRPr="00896B49">
              <w:rPr>
                <w:b/>
                <w:spacing w:val="-1"/>
                <w:sz w:val="24"/>
                <w:szCs w:val="24"/>
              </w:rPr>
              <w:t>c</w:t>
            </w:r>
            <w:r w:rsidRPr="00896B49">
              <w:rPr>
                <w:b/>
                <w:sz w:val="24"/>
                <w:szCs w:val="24"/>
              </w:rPr>
              <w:t>h</w:t>
            </w:r>
            <w:r w:rsidRPr="00896B49">
              <w:rPr>
                <w:b/>
                <w:spacing w:val="3"/>
                <w:sz w:val="24"/>
                <w:szCs w:val="24"/>
              </w:rPr>
              <w:t>m</w:t>
            </w:r>
            <w:r w:rsidRPr="00896B49">
              <w:rPr>
                <w:b/>
                <w:spacing w:val="-1"/>
                <w:sz w:val="24"/>
                <w:szCs w:val="24"/>
              </w:rPr>
              <w:t>a</w:t>
            </w:r>
            <w:r w:rsidRPr="00896B49">
              <w:rPr>
                <w:b/>
                <w:sz w:val="24"/>
                <w:szCs w:val="24"/>
              </w:rPr>
              <w:t>rk</w:t>
            </w:r>
          </w:p>
        </w:tc>
        <w:tc>
          <w:tcPr>
            <w:tcW w:w="7727" w:type="dxa"/>
            <w:tcBorders>
              <w:top w:val="nil"/>
              <w:left w:val="nil"/>
              <w:bottom w:val="nil"/>
              <w:right w:val="nil"/>
            </w:tcBorders>
          </w:tcPr>
          <w:p w:rsidR="00DA3B67" w:rsidRDefault="00DA3B67">
            <w:pPr>
              <w:spacing w:before="5" w:line="120" w:lineRule="exact"/>
              <w:rPr>
                <w:sz w:val="12"/>
                <w:szCs w:val="12"/>
              </w:rPr>
            </w:pPr>
          </w:p>
          <w:p w:rsidR="00DA3B67" w:rsidRDefault="00C45A5F">
            <w:pPr>
              <w:ind w:left="135" w:right="79"/>
              <w:rPr>
                <w:sz w:val="24"/>
                <w:szCs w:val="24"/>
              </w:rPr>
            </w:pPr>
            <w:r>
              <w:rPr>
                <w:sz w:val="24"/>
                <w:szCs w:val="24"/>
              </w:rPr>
              <w:t>Use</w:t>
            </w:r>
            <w:r>
              <w:rPr>
                <w:spacing w:val="-1"/>
                <w:sz w:val="24"/>
                <w:szCs w:val="24"/>
              </w:rPr>
              <w:t xml:space="preserve"> c</w:t>
            </w:r>
            <w:r>
              <w:rPr>
                <w:sz w:val="24"/>
                <w:szCs w:val="24"/>
              </w:rPr>
              <w:t>oordin</w:t>
            </w:r>
            <w:r>
              <w:rPr>
                <w:spacing w:val="-1"/>
                <w:sz w:val="24"/>
                <w:szCs w:val="24"/>
              </w:rPr>
              <w:t>a</w:t>
            </w:r>
            <w:r>
              <w:rPr>
                <w:spacing w:val="3"/>
                <w:sz w:val="24"/>
                <w:szCs w:val="24"/>
              </w:rPr>
              <w:t>t</w:t>
            </w:r>
            <w:r>
              <w:rPr>
                <w:spacing w:val="-1"/>
                <w:sz w:val="24"/>
                <w:szCs w:val="24"/>
              </w:rPr>
              <w:t>e</w:t>
            </w:r>
            <w:r>
              <w:rPr>
                <w:sz w:val="24"/>
                <w:szCs w:val="24"/>
              </w:rPr>
              <w:t>s to prove si</w:t>
            </w:r>
            <w:r>
              <w:rPr>
                <w:spacing w:val="1"/>
                <w:sz w:val="24"/>
                <w:szCs w:val="24"/>
              </w:rPr>
              <w:t>m</w:t>
            </w:r>
            <w:r>
              <w:rPr>
                <w:sz w:val="24"/>
                <w:szCs w:val="24"/>
              </w:rPr>
              <w:t xml:space="preserve">ple </w:t>
            </w:r>
            <w:r>
              <w:rPr>
                <w:spacing w:val="-3"/>
                <w:sz w:val="24"/>
                <w:szCs w:val="24"/>
              </w:rPr>
              <w:t>g</w:t>
            </w:r>
            <w:r>
              <w:rPr>
                <w:spacing w:val="-1"/>
                <w:sz w:val="24"/>
                <w:szCs w:val="24"/>
              </w:rPr>
              <w:t>e</w:t>
            </w:r>
            <w:r>
              <w:rPr>
                <w:sz w:val="24"/>
                <w:szCs w:val="24"/>
              </w:rPr>
              <w:t>omet</w:t>
            </w:r>
            <w:r>
              <w:rPr>
                <w:spacing w:val="-1"/>
                <w:sz w:val="24"/>
                <w:szCs w:val="24"/>
              </w:rPr>
              <w:t>r</w:t>
            </w:r>
            <w:r>
              <w:rPr>
                <w:spacing w:val="3"/>
                <w:sz w:val="24"/>
                <w:szCs w:val="24"/>
              </w:rPr>
              <w:t>i</w:t>
            </w:r>
            <w:r>
              <w:rPr>
                <w:sz w:val="24"/>
                <w:szCs w:val="24"/>
              </w:rPr>
              <w:t>c</w:t>
            </w:r>
            <w:r>
              <w:rPr>
                <w:spacing w:val="-1"/>
                <w:sz w:val="24"/>
                <w:szCs w:val="24"/>
              </w:rPr>
              <w:t xml:space="preserve"> </w:t>
            </w:r>
            <w:r>
              <w:rPr>
                <w:sz w:val="24"/>
                <w:szCs w:val="24"/>
              </w:rPr>
              <w:t>theo</w:t>
            </w:r>
            <w:r>
              <w:rPr>
                <w:spacing w:val="-1"/>
                <w:sz w:val="24"/>
                <w:szCs w:val="24"/>
              </w:rPr>
              <w:t>r</w:t>
            </w:r>
            <w:r>
              <w:rPr>
                <w:spacing w:val="1"/>
                <w:sz w:val="24"/>
                <w:szCs w:val="24"/>
              </w:rPr>
              <w:t>e</w:t>
            </w:r>
            <w:r>
              <w:rPr>
                <w:sz w:val="24"/>
                <w:szCs w:val="24"/>
              </w:rPr>
              <w:t>ms al</w:t>
            </w:r>
            <w:r>
              <w:rPr>
                <w:spacing w:val="-2"/>
                <w:sz w:val="24"/>
                <w:szCs w:val="24"/>
              </w:rPr>
              <w:t>g</w:t>
            </w:r>
            <w:r>
              <w:rPr>
                <w:spacing w:val="-1"/>
                <w:sz w:val="24"/>
                <w:szCs w:val="24"/>
              </w:rPr>
              <w:t>e</w:t>
            </w:r>
            <w:r>
              <w:rPr>
                <w:spacing w:val="2"/>
                <w:sz w:val="24"/>
                <w:szCs w:val="24"/>
              </w:rPr>
              <w:t>b</w:t>
            </w:r>
            <w:r>
              <w:rPr>
                <w:sz w:val="24"/>
                <w:szCs w:val="24"/>
              </w:rPr>
              <w:t>r</w:t>
            </w:r>
            <w:r>
              <w:rPr>
                <w:spacing w:val="-2"/>
                <w:sz w:val="24"/>
                <w:szCs w:val="24"/>
              </w:rPr>
              <w:t>a</w:t>
            </w:r>
            <w:r>
              <w:rPr>
                <w:sz w:val="24"/>
                <w:szCs w:val="24"/>
              </w:rPr>
              <w:t>i</w:t>
            </w:r>
            <w:r>
              <w:rPr>
                <w:spacing w:val="2"/>
                <w:sz w:val="24"/>
                <w:szCs w:val="24"/>
              </w:rPr>
              <w:t>c</w:t>
            </w:r>
            <w:r>
              <w:rPr>
                <w:spacing w:val="-1"/>
                <w:sz w:val="24"/>
                <w:szCs w:val="24"/>
              </w:rPr>
              <w:t>a</w:t>
            </w:r>
            <w:r>
              <w:rPr>
                <w:sz w:val="24"/>
                <w:szCs w:val="24"/>
              </w:rPr>
              <w:t>l</w:t>
            </w:r>
            <w:r>
              <w:rPr>
                <w:spacing w:val="3"/>
                <w:sz w:val="24"/>
                <w:szCs w:val="24"/>
              </w:rPr>
              <w:t>l</w:t>
            </w:r>
            <w:r>
              <w:rPr>
                <w:spacing w:val="-5"/>
                <w:sz w:val="24"/>
                <w:szCs w:val="24"/>
              </w:rPr>
              <w:t>y</w:t>
            </w:r>
            <w:r>
              <w:rPr>
                <w:sz w:val="24"/>
                <w:szCs w:val="24"/>
              </w:rPr>
              <w:t>.</w:t>
            </w:r>
            <w:r>
              <w:rPr>
                <w:spacing w:val="2"/>
                <w:sz w:val="24"/>
                <w:szCs w:val="24"/>
              </w:rPr>
              <w:t xml:space="preserve"> </w:t>
            </w:r>
            <w:r>
              <w:rPr>
                <w:spacing w:val="-1"/>
                <w:sz w:val="24"/>
                <w:szCs w:val="24"/>
              </w:rPr>
              <w:t>F</w:t>
            </w:r>
            <w:r>
              <w:rPr>
                <w:sz w:val="24"/>
                <w:szCs w:val="24"/>
              </w:rPr>
              <w:t xml:space="preserve">or </w:t>
            </w:r>
            <w:r>
              <w:rPr>
                <w:spacing w:val="-1"/>
                <w:sz w:val="24"/>
                <w:szCs w:val="24"/>
              </w:rPr>
              <w:t>e</w:t>
            </w:r>
            <w:r>
              <w:rPr>
                <w:spacing w:val="2"/>
                <w:sz w:val="24"/>
                <w:szCs w:val="24"/>
              </w:rPr>
              <w:t>x</w:t>
            </w:r>
            <w:r>
              <w:rPr>
                <w:spacing w:val="-1"/>
                <w:sz w:val="24"/>
                <w:szCs w:val="24"/>
              </w:rPr>
              <w:t>a</w:t>
            </w:r>
            <w:r>
              <w:rPr>
                <w:sz w:val="24"/>
                <w:szCs w:val="24"/>
              </w:rPr>
              <w:t>mp</w:t>
            </w:r>
            <w:r>
              <w:rPr>
                <w:spacing w:val="1"/>
                <w:sz w:val="24"/>
                <w:szCs w:val="24"/>
              </w:rPr>
              <w:t>l</w:t>
            </w:r>
            <w:r>
              <w:rPr>
                <w:spacing w:val="-1"/>
                <w:sz w:val="24"/>
                <w:szCs w:val="24"/>
              </w:rPr>
              <w:t>e</w:t>
            </w:r>
            <w:r>
              <w:rPr>
                <w:sz w:val="24"/>
                <w:szCs w:val="24"/>
              </w:rPr>
              <w:t>, pro</w:t>
            </w:r>
            <w:r>
              <w:rPr>
                <w:spacing w:val="-1"/>
                <w:sz w:val="24"/>
                <w:szCs w:val="24"/>
              </w:rPr>
              <w:t>v</w:t>
            </w:r>
            <w:r>
              <w:rPr>
                <w:sz w:val="24"/>
                <w:szCs w:val="24"/>
              </w:rPr>
              <w:t>e</w:t>
            </w:r>
            <w:r>
              <w:rPr>
                <w:spacing w:val="-1"/>
                <w:sz w:val="24"/>
                <w:szCs w:val="24"/>
              </w:rPr>
              <w:t xml:space="preserve"> </w:t>
            </w:r>
            <w:r>
              <w:rPr>
                <w:sz w:val="24"/>
                <w:szCs w:val="24"/>
              </w:rPr>
              <w:t>or disp</w:t>
            </w:r>
            <w:r>
              <w:rPr>
                <w:spacing w:val="-1"/>
                <w:sz w:val="24"/>
                <w:szCs w:val="24"/>
              </w:rPr>
              <w:t>r</w:t>
            </w:r>
            <w:r>
              <w:rPr>
                <w:spacing w:val="2"/>
                <w:sz w:val="24"/>
                <w:szCs w:val="24"/>
              </w:rPr>
              <w:t>o</w:t>
            </w:r>
            <w:r>
              <w:rPr>
                <w:sz w:val="24"/>
                <w:szCs w:val="24"/>
              </w:rPr>
              <w:t>ve</w:t>
            </w:r>
            <w:r>
              <w:rPr>
                <w:spacing w:val="-1"/>
                <w:sz w:val="24"/>
                <w:szCs w:val="24"/>
              </w:rPr>
              <w:t xml:space="preserve"> </w:t>
            </w:r>
            <w:r>
              <w:rPr>
                <w:sz w:val="24"/>
                <w:szCs w:val="24"/>
              </w:rPr>
              <w:t>that a</w:t>
            </w:r>
            <w:r>
              <w:rPr>
                <w:spacing w:val="-1"/>
                <w:sz w:val="24"/>
                <w:szCs w:val="24"/>
              </w:rPr>
              <w:t xml:space="preserve"> f</w:t>
            </w:r>
            <w:r>
              <w:rPr>
                <w:spacing w:val="3"/>
                <w:sz w:val="24"/>
                <w:szCs w:val="24"/>
              </w:rPr>
              <w:t>i</w:t>
            </w:r>
            <w:r>
              <w:rPr>
                <w:spacing w:val="-2"/>
                <w:sz w:val="24"/>
                <w:szCs w:val="24"/>
              </w:rPr>
              <w:t>g</w:t>
            </w:r>
            <w:r>
              <w:rPr>
                <w:sz w:val="24"/>
                <w:szCs w:val="24"/>
              </w:rPr>
              <w:t>u</w:t>
            </w:r>
            <w:r>
              <w:rPr>
                <w:spacing w:val="1"/>
                <w:sz w:val="24"/>
                <w:szCs w:val="24"/>
              </w:rPr>
              <w:t>r</w:t>
            </w:r>
            <w:r>
              <w:rPr>
                <w:sz w:val="24"/>
                <w:szCs w:val="24"/>
              </w:rPr>
              <w:t>e</w:t>
            </w:r>
            <w:r>
              <w:rPr>
                <w:spacing w:val="-1"/>
                <w:sz w:val="24"/>
                <w:szCs w:val="24"/>
              </w:rPr>
              <w:t xml:space="preserve"> </w:t>
            </w:r>
            <w:r>
              <w:rPr>
                <w:sz w:val="24"/>
                <w:szCs w:val="24"/>
              </w:rPr>
              <w:t>d</w:t>
            </w:r>
            <w:r>
              <w:rPr>
                <w:spacing w:val="-1"/>
                <w:sz w:val="24"/>
                <w:szCs w:val="24"/>
              </w:rPr>
              <w:t>e</w:t>
            </w:r>
            <w:r>
              <w:rPr>
                <w:sz w:val="24"/>
                <w:szCs w:val="24"/>
              </w:rPr>
              <w:t>fin</w:t>
            </w:r>
            <w:r>
              <w:rPr>
                <w:spacing w:val="-1"/>
                <w:sz w:val="24"/>
                <w:szCs w:val="24"/>
              </w:rPr>
              <w:t>e</w:t>
            </w:r>
            <w:r>
              <w:rPr>
                <w:sz w:val="24"/>
                <w:szCs w:val="24"/>
              </w:rPr>
              <w:t xml:space="preserve">d </w:t>
            </w:r>
            <w:r>
              <w:rPr>
                <w:spacing w:val="2"/>
                <w:sz w:val="24"/>
                <w:szCs w:val="24"/>
              </w:rPr>
              <w:t>b</w:t>
            </w:r>
            <w:r>
              <w:rPr>
                <w:sz w:val="24"/>
                <w:szCs w:val="24"/>
              </w:rPr>
              <w:t>y</w:t>
            </w:r>
            <w:r>
              <w:rPr>
                <w:spacing w:val="-3"/>
                <w:sz w:val="24"/>
                <w:szCs w:val="24"/>
              </w:rPr>
              <w:t xml:space="preserve"> </w:t>
            </w:r>
            <w:r>
              <w:rPr>
                <w:sz w:val="24"/>
                <w:szCs w:val="24"/>
              </w:rPr>
              <w:t>fo</w:t>
            </w:r>
            <w:r>
              <w:rPr>
                <w:spacing w:val="1"/>
                <w:sz w:val="24"/>
                <w:szCs w:val="24"/>
              </w:rPr>
              <w:t>u</w:t>
            </w:r>
            <w:r>
              <w:rPr>
                <w:sz w:val="24"/>
                <w:szCs w:val="24"/>
              </w:rPr>
              <w:t>r</w:t>
            </w:r>
            <w:r>
              <w:rPr>
                <w:spacing w:val="1"/>
                <w:sz w:val="24"/>
                <w:szCs w:val="24"/>
              </w:rPr>
              <w:t xml:space="preserve"> </w:t>
            </w:r>
            <w:r>
              <w:rPr>
                <w:spacing w:val="-2"/>
                <w:sz w:val="24"/>
                <w:szCs w:val="24"/>
              </w:rPr>
              <w:t>g</w:t>
            </w:r>
            <w:r>
              <w:rPr>
                <w:sz w:val="24"/>
                <w:szCs w:val="24"/>
              </w:rPr>
              <w:t xml:space="preserve">iven points in </w:t>
            </w:r>
            <w:r>
              <w:rPr>
                <w:spacing w:val="1"/>
                <w:sz w:val="24"/>
                <w:szCs w:val="24"/>
              </w:rPr>
              <w:t>t</w:t>
            </w:r>
            <w:r>
              <w:rPr>
                <w:sz w:val="24"/>
                <w:szCs w:val="24"/>
              </w:rPr>
              <w:t xml:space="preserve">he </w:t>
            </w:r>
            <w:r>
              <w:rPr>
                <w:spacing w:val="-1"/>
                <w:sz w:val="24"/>
                <w:szCs w:val="24"/>
              </w:rPr>
              <w:t>c</w:t>
            </w:r>
            <w:r>
              <w:rPr>
                <w:sz w:val="24"/>
                <w:szCs w:val="24"/>
              </w:rPr>
              <w:t>oordin</w:t>
            </w:r>
            <w:r>
              <w:rPr>
                <w:spacing w:val="-1"/>
                <w:sz w:val="24"/>
                <w:szCs w:val="24"/>
              </w:rPr>
              <w:t>a</w:t>
            </w:r>
            <w:r>
              <w:rPr>
                <w:sz w:val="24"/>
                <w:szCs w:val="24"/>
              </w:rPr>
              <w:t>te pl</w:t>
            </w:r>
            <w:r>
              <w:rPr>
                <w:spacing w:val="-1"/>
                <w:sz w:val="24"/>
                <w:szCs w:val="24"/>
              </w:rPr>
              <w:t>a</w:t>
            </w:r>
            <w:r>
              <w:rPr>
                <w:spacing w:val="2"/>
                <w:sz w:val="24"/>
                <w:szCs w:val="24"/>
              </w:rPr>
              <w:t>n</w:t>
            </w:r>
            <w:r>
              <w:rPr>
                <w:sz w:val="24"/>
                <w:szCs w:val="24"/>
              </w:rPr>
              <w:t>e</w:t>
            </w:r>
            <w:r>
              <w:rPr>
                <w:spacing w:val="-1"/>
                <w:sz w:val="24"/>
                <w:szCs w:val="24"/>
              </w:rPr>
              <w:t xml:space="preserve"> </w:t>
            </w:r>
            <w:r>
              <w:rPr>
                <w:sz w:val="24"/>
                <w:szCs w:val="24"/>
              </w:rPr>
              <w:t xml:space="preserve">is a </w:t>
            </w:r>
            <w:r>
              <w:rPr>
                <w:spacing w:val="-1"/>
                <w:sz w:val="24"/>
                <w:szCs w:val="24"/>
              </w:rPr>
              <w:t>r</w:t>
            </w:r>
            <w:r>
              <w:rPr>
                <w:spacing w:val="1"/>
                <w:sz w:val="24"/>
                <w:szCs w:val="24"/>
              </w:rPr>
              <w:t>e</w:t>
            </w:r>
            <w:r>
              <w:rPr>
                <w:spacing w:val="-1"/>
                <w:sz w:val="24"/>
                <w:szCs w:val="24"/>
              </w:rPr>
              <w:t>c</w:t>
            </w:r>
            <w:r>
              <w:rPr>
                <w:spacing w:val="3"/>
                <w:sz w:val="24"/>
                <w:szCs w:val="24"/>
              </w:rPr>
              <w:t>t</w:t>
            </w:r>
            <w:r>
              <w:rPr>
                <w:spacing w:val="-1"/>
                <w:sz w:val="24"/>
                <w:szCs w:val="24"/>
              </w:rPr>
              <w:t>a</w:t>
            </w:r>
            <w:r>
              <w:rPr>
                <w:sz w:val="24"/>
                <w:szCs w:val="24"/>
              </w:rPr>
              <w:t>n</w:t>
            </w:r>
            <w:r>
              <w:rPr>
                <w:spacing w:val="-2"/>
                <w:sz w:val="24"/>
                <w:szCs w:val="24"/>
              </w:rPr>
              <w:t>g</w:t>
            </w:r>
            <w:r>
              <w:rPr>
                <w:spacing w:val="3"/>
                <w:sz w:val="24"/>
                <w:szCs w:val="24"/>
              </w:rPr>
              <w:t>l</w:t>
            </w:r>
            <w:r>
              <w:rPr>
                <w:spacing w:val="-1"/>
                <w:sz w:val="24"/>
                <w:szCs w:val="24"/>
              </w:rPr>
              <w:t>e</w:t>
            </w:r>
            <w:r>
              <w:rPr>
                <w:sz w:val="24"/>
                <w:szCs w:val="24"/>
              </w:rPr>
              <w:t>; prove</w:t>
            </w:r>
            <w:r>
              <w:rPr>
                <w:spacing w:val="-1"/>
                <w:sz w:val="24"/>
                <w:szCs w:val="24"/>
              </w:rPr>
              <w:t xml:space="preserve"> </w:t>
            </w:r>
            <w:r>
              <w:rPr>
                <w:sz w:val="24"/>
                <w:szCs w:val="24"/>
              </w:rPr>
              <w:t>or disp</w:t>
            </w:r>
            <w:r>
              <w:rPr>
                <w:spacing w:val="-1"/>
                <w:sz w:val="24"/>
                <w:szCs w:val="24"/>
              </w:rPr>
              <w:t>r</w:t>
            </w:r>
            <w:r>
              <w:rPr>
                <w:sz w:val="24"/>
                <w:szCs w:val="24"/>
              </w:rPr>
              <w:t>o</w:t>
            </w:r>
            <w:r>
              <w:rPr>
                <w:spacing w:val="2"/>
                <w:sz w:val="24"/>
                <w:szCs w:val="24"/>
              </w:rPr>
              <w:t>v</w:t>
            </w:r>
            <w:r>
              <w:rPr>
                <w:sz w:val="24"/>
                <w:szCs w:val="24"/>
              </w:rPr>
              <w:t>e</w:t>
            </w:r>
            <w:r>
              <w:rPr>
                <w:spacing w:val="1"/>
                <w:sz w:val="24"/>
                <w:szCs w:val="24"/>
              </w:rPr>
              <w:t xml:space="preserve"> </w:t>
            </w:r>
            <w:r>
              <w:rPr>
                <w:sz w:val="24"/>
                <w:szCs w:val="24"/>
              </w:rPr>
              <w:t>t</w:t>
            </w:r>
            <w:r>
              <w:rPr>
                <w:spacing w:val="3"/>
                <w:sz w:val="24"/>
                <w:szCs w:val="24"/>
              </w:rPr>
              <w:t>h</w:t>
            </w:r>
            <w:r>
              <w:rPr>
                <w:spacing w:val="-1"/>
                <w:sz w:val="24"/>
                <w:szCs w:val="24"/>
              </w:rPr>
              <w:t>a</w:t>
            </w:r>
            <w:r>
              <w:rPr>
                <w:sz w:val="24"/>
                <w:szCs w:val="24"/>
              </w:rPr>
              <w:t xml:space="preserve">t </w:t>
            </w:r>
            <w:r>
              <w:rPr>
                <w:spacing w:val="1"/>
                <w:sz w:val="24"/>
                <w:szCs w:val="24"/>
              </w:rPr>
              <w:t>t</w:t>
            </w:r>
            <w:r>
              <w:rPr>
                <w:sz w:val="24"/>
                <w:szCs w:val="24"/>
              </w:rPr>
              <w:t>he</w:t>
            </w:r>
            <w:r>
              <w:rPr>
                <w:spacing w:val="-1"/>
                <w:sz w:val="24"/>
                <w:szCs w:val="24"/>
              </w:rPr>
              <w:t xml:space="preserve"> </w:t>
            </w:r>
            <w:r>
              <w:rPr>
                <w:sz w:val="24"/>
                <w:szCs w:val="24"/>
              </w:rPr>
              <w:t>point</w:t>
            </w:r>
            <w:r>
              <w:rPr>
                <w:spacing w:val="1"/>
                <w:sz w:val="24"/>
                <w:szCs w:val="24"/>
              </w:rPr>
              <w:t xml:space="preserve"> </w:t>
            </w:r>
            <w:r>
              <w:rPr>
                <w:spacing w:val="-1"/>
                <w:sz w:val="24"/>
                <w:szCs w:val="24"/>
              </w:rPr>
              <w:t>(</w:t>
            </w:r>
            <w:r>
              <w:rPr>
                <w:sz w:val="24"/>
                <w:szCs w:val="24"/>
              </w:rPr>
              <w:t xml:space="preserve">1, √3) lies on the </w:t>
            </w:r>
            <w:r>
              <w:rPr>
                <w:spacing w:val="-1"/>
                <w:sz w:val="24"/>
                <w:szCs w:val="24"/>
              </w:rPr>
              <w:t>c</w:t>
            </w:r>
            <w:r>
              <w:rPr>
                <w:sz w:val="24"/>
                <w:szCs w:val="24"/>
              </w:rPr>
              <w:t>ir</w:t>
            </w:r>
            <w:r>
              <w:rPr>
                <w:spacing w:val="-1"/>
                <w:sz w:val="24"/>
                <w:szCs w:val="24"/>
              </w:rPr>
              <w:t>c</w:t>
            </w:r>
            <w:r>
              <w:rPr>
                <w:sz w:val="24"/>
                <w:szCs w:val="24"/>
              </w:rPr>
              <w:t>le</w:t>
            </w:r>
            <w:r>
              <w:rPr>
                <w:spacing w:val="2"/>
                <w:sz w:val="24"/>
                <w:szCs w:val="24"/>
              </w:rPr>
              <w:t xml:space="preserve"> </w:t>
            </w:r>
            <w:r>
              <w:rPr>
                <w:spacing w:val="-1"/>
                <w:sz w:val="24"/>
                <w:szCs w:val="24"/>
              </w:rPr>
              <w:t>ce</w:t>
            </w:r>
            <w:r>
              <w:rPr>
                <w:sz w:val="24"/>
                <w:szCs w:val="24"/>
              </w:rPr>
              <w:t>nte</w:t>
            </w:r>
            <w:r>
              <w:rPr>
                <w:spacing w:val="1"/>
                <w:sz w:val="24"/>
                <w:szCs w:val="24"/>
              </w:rPr>
              <w:t>r</w:t>
            </w:r>
            <w:r>
              <w:rPr>
                <w:spacing w:val="-1"/>
                <w:sz w:val="24"/>
                <w:szCs w:val="24"/>
              </w:rPr>
              <w:t>e</w:t>
            </w:r>
            <w:r>
              <w:rPr>
                <w:sz w:val="24"/>
                <w:szCs w:val="24"/>
              </w:rPr>
              <w:t xml:space="preserve">d </w:t>
            </w:r>
            <w:r>
              <w:rPr>
                <w:spacing w:val="-1"/>
                <w:sz w:val="24"/>
                <w:szCs w:val="24"/>
              </w:rPr>
              <w:t>a</w:t>
            </w:r>
            <w:r>
              <w:rPr>
                <w:sz w:val="24"/>
                <w:szCs w:val="24"/>
              </w:rPr>
              <w:t xml:space="preserve">t </w:t>
            </w:r>
            <w:r>
              <w:rPr>
                <w:spacing w:val="1"/>
                <w:sz w:val="24"/>
                <w:szCs w:val="24"/>
              </w:rPr>
              <w:t>t</w:t>
            </w:r>
            <w:r>
              <w:rPr>
                <w:sz w:val="24"/>
                <w:szCs w:val="24"/>
              </w:rPr>
              <w:t>he</w:t>
            </w:r>
            <w:r>
              <w:rPr>
                <w:spacing w:val="1"/>
                <w:sz w:val="24"/>
                <w:szCs w:val="24"/>
              </w:rPr>
              <w:t xml:space="preserve"> </w:t>
            </w:r>
            <w:r>
              <w:rPr>
                <w:sz w:val="24"/>
                <w:szCs w:val="24"/>
              </w:rPr>
              <w:t>o</w:t>
            </w:r>
            <w:r>
              <w:rPr>
                <w:spacing w:val="-1"/>
                <w:sz w:val="24"/>
                <w:szCs w:val="24"/>
              </w:rPr>
              <w:t>r</w:t>
            </w:r>
            <w:r>
              <w:rPr>
                <w:sz w:val="24"/>
                <w:szCs w:val="24"/>
              </w:rPr>
              <w:t>i</w:t>
            </w:r>
            <w:r>
              <w:rPr>
                <w:spacing w:val="-2"/>
                <w:sz w:val="24"/>
                <w:szCs w:val="24"/>
              </w:rPr>
              <w:t>g</w:t>
            </w:r>
            <w:r>
              <w:rPr>
                <w:sz w:val="24"/>
                <w:szCs w:val="24"/>
              </w:rPr>
              <w:t>in and</w:t>
            </w:r>
            <w:r>
              <w:rPr>
                <w:spacing w:val="2"/>
                <w:sz w:val="24"/>
                <w:szCs w:val="24"/>
              </w:rPr>
              <w:t xml:space="preserve"> </w:t>
            </w:r>
            <w:r>
              <w:rPr>
                <w:spacing w:val="-1"/>
                <w:sz w:val="24"/>
                <w:szCs w:val="24"/>
              </w:rPr>
              <w:t>c</w:t>
            </w:r>
            <w:r>
              <w:rPr>
                <w:sz w:val="24"/>
                <w:szCs w:val="24"/>
              </w:rPr>
              <w:t>ontaining</w:t>
            </w:r>
            <w:r>
              <w:rPr>
                <w:spacing w:val="-2"/>
                <w:sz w:val="24"/>
                <w:szCs w:val="24"/>
              </w:rPr>
              <w:t xml:space="preserve"> </w:t>
            </w:r>
            <w:r>
              <w:rPr>
                <w:sz w:val="24"/>
                <w:szCs w:val="24"/>
              </w:rPr>
              <w:t>t</w:t>
            </w:r>
            <w:r>
              <w:rPr>
                <w:spacing w:val="3"/>
                <w:sz w:val="24"/>
                <w:szCs w:val="24"/>
              </w:rPr>
              <w:t>h</w:t>
            </w:r>
            <w:r>
              <w:rPr>
                <w:sz w:val="24"/>
                <w:szCs w:val="24"/>
              </w:rPr>
              <w:t>e</w:t>
            </w:r>
            <w:r>
              <w:rPr>
                <w:spacing w:val="1"/>
                <w:sz w:val="24"/>
                <w:szCs w:val="24"/>
              </w:rPr>
              <w:t xml:space="preserve"> </w:t>
            </w:r>
            <w:r>
              <w:rPr>
                <w:sz w:val="24"/>
                <w:szCs w:val="24"/>
              </w:rPr>
              <w:t>point</w:t>
            </w:r>
            <w:r>
              <w:rPr>
                <w:spacing w:val="1"/>
                <w:sz w:val="24"/>
                <w:szCs w:val="24"/>
              </w:rPr>
              <w:t xml:space="preserve"> </w:t>
            </w:r>
            <w:r>
              <w:rPr>
                <w:spacing w:val="-1"/>
                <w:sz w:val="24"/>
                <w:szCs w:val="24"/>
              </w:rPr>
              <w:t>(</w:t>
            </w:r>
            <w:r>
              <w:rPr>
                <w:sz w:val="24"/>
                <w:szCs w:val="24"/>
              </w:rPr>
              <w:t>0, 2).</w:t>
            </w:r>
          </w:p>
        </w:tc>
      </w:tr>
      <w:tr w:rsidR="00DA3B67">
        <w:trPr>
          <w:trHeight w:hRule="exact" w:val="552"/>
        </w:trPr>
        <w:tc>
          <w:tcPr>
            <w:tcW w:w="1621" w:type="dxa"/>
            <w:tcBorders>
              <w:top w:val="nil"/>
              <w:left w:val="nil"/>
              <w:bottom w:val="nil"/>
              <w:right w:val="nil"/>
            </w:tcBorders>
          </w:tcPr>
          <w:p w:rsidR="00DA3B67" w:rsidRPr="00896B49" w:rsidRDefault="00DA3B67">
            <w:pPr>
              <w:spacing w:before="5" w:line="120" w:lineRule="exact"/>
              <w:rPr>
                <w:b/>
                <w:sz w:val="12"/>
                <w:szCs w:val="12"/>
              </w:rPr>
            </w:pPr>
          </w:p>
          <w:p w:rsidR="00DA3B67" w:rsidRPr="00896B49" w:rsidRDefault="00C45A5F">
            <w:pPr>
              <w:ind w:left="120"/>
              <w:rPr>
                <w:b/>
                <w:sz w:val="24"/>
                <w:szCs w:val="24"/>
              </w:rPr>
            </w:pPr>
            <w:r w:rsidRPr="00896B49">
              <w:rPr>
                <w:b/>
                <w:spacing w:val="-3"/>
                <w:sz w:val="24"/>
                <w:szCs w:val="24"/>
              </w:rPr>
              <w:t>I</w:t>
            </w:r>
            <w:r w:rsidRPr="00896B49">
              <w:rPr>
                <w:b/>
                <w:sz w:val="24"/>
                <w:szCs w:val="24"/>
              </w:rPr>
              <w:t xml:space="preserve">tem </w:t>
            </w:r>
            <w:r w:rsidRPr="00896B49">
              <w:rPr>
                <w:b/>
                <w:spacing w:val="4"/>
                <w:sz w:val="24"/>
                <w:szCs w:val="24"/>
              </w:rPr>
              <w:t>T</w:t>
            </w:r>
            <w:r w:rsidRPr="00896B49">
              <w:rPr>
                <w:b/>
                <w:spacing w:val="-5"/>
                <w:sz w:val="24"/>
                <w:szCs w:val="24"/>
              </w:rPr>
              <w:t>y</w:t>
            </w:r>
            <w:r w:rsidRPr="00896B49">
              <w:rPr>
                <w:b/>
                <w:spacing w:val="2"/>
                <w:sz w:val="24"/>
                <w:szCs w:val="24"/>
              </w:rPr>
              <w:t>p</w:t>
            </w:r>
            <w:r w:rsidRPr="00896B49">
              <w:rPr>
                <w:b/>
                <w:spacing w:val="-1"/>
                <w:sz w:val="24"/>
                <w:szCs w:val="24"/>
              </w:rPr>
              <w:t>e</w:t>
            </w:r>
            <w:r w:rsidRPr="00896B49">
              <w:rPr>
                <w:b/>
                <w:sz w:val="24"/>
                <w:szCs w:val="24"/>
              </w:rPr>
              <w:t>s</w:t>
            </w:r>
          </w:p>
        </w:tc>
        <w:tc>
          <w:tcPr>
            <w:tcW w:w="7727" w:type="dxa"/>
            <w:tcBorders>
              <w:top w:val="nil"/>
              <w:left w:val="nil"/>
              <w:bottom w:val="nil"/>
              <w:right w:val="nil"/>
            </w:tcBorders>
          </w:tcPr>
          <w:p w:rsidR="00DA3B67" w:rsidRDefault="00DA3B67">
            <w:pPr>
              <w:spacing w:before="5" w:line="120" w:lineRule="exact"/>
              <w:rPr>
                <w:sz w:val="12"/>
                <w:szCs w:val="12"/>
              </w:rPr>
            </w:pPr>
          </w:p>
          <w:p w:rsidR="00DA3B67" w:rsidRDefault="00C45A5F">
            <w:pPr>
              <w:ind w:left="135"/>
              <w:rPr>
                <w:sz w:val="24"/>
                <w:szCs w:val="24"/>
              </w:rPr>
            </w:pPr>
            <w:r>
              <w:rPr>
                <w:spacing w:val="1"/>
                <w:sz w:val="24"/>
                <w:szCs w:val="24"/>
              </w:rPr>
              <w:t>S</w:t>
            </w:r>
            <w:r>
              <w:rPr>
                <w:spacing w:val="-1"/>
                <w:sz w:val="24"/>
                <w:szCs w:val="24"/>
              </w:rPr>
              <w:t>e</w:t>
            </w:r>
            <w:r>
              <w:rPr>
                <w:sz w:val="24"/>
                <w:szCs w:val="24"/>
              </w:rPr>
              <w:t>le</w:t>
            </w:r>
            <w:r>
              <w:rPr>
                <w:spacing w:val="-1"/>
                <w:sz w:val="24"/>
                <w:szCs w:val="24"/>
              </w:rPr>
              <w:t>c</w:t>
            </w:r>
            <w:r>
              <w:rPr>
                <w:sz w:val="24"/>
                <w:szCs w:val="24"/>
              </w:rPr>
              <w:t>ted</w:t>
            </w:r>
            <w:r>
              <w:rPr>
                <w:spacing w:val="-1"/>
                <w:sz w:val="24"/>
                <w:szCs w:val="24"/>
              </w:rPr>
              <w:t>-</w:t>
            </w:r>
            <w:r>
              <w:rPr>
                <w:sz w:val="24"/>
                <w:szCs w:val="24"/>
              </w:rPr>
              <w:t>R</w:t>
            </w:r>
            <w:r>
              <w:rPr>
                <w:spacing w:val="-1"/>
                <w:sz w:val="24"/>
                <w:szCs w:val="24"/>
              </w:rPr>
              <w:t>e</w:t>
            </w:r>
            <w:r>
              <w:rPr>
                <w:sz w:val="24"/>
                <w:szCs w:val="24"/>
              </w:rPr>
              <w:t>sponse,</w:t>
            </w:r>
            <w:r>
              <w:rPr>
                <w:spacing w:val="2"/>
                <w:sz w:val="24"/>
                <w:szCs w:val="24"/>
              </w:rPr>
              <w:t xml:space="preserve"> </w:t>
            </w:r>
            <w:r>
              <w:rPr>
                <w:sz w:val="24"/>
                <w:szCs w:val="24"/>
              </w:rPr>
              <w:t>G</w:t>
            </w:r>
            <w:r>
              <w:rPr>
                <w:spacing w:val="-1"/>
                <w:sz w:val="24"/>
                <w:szCs w:val="24"/>
              </w:rPr>
              <w:t>r</w:t>
            </w:r>
            <w:r>
              <w:rPr>
                <w:sz w:val="24"/>
                <w:szCs w:val="24"/>
              </w:rPr>
              <w:t>i</w:t>
            </w:r>
            <w:r>
              <w:rPr>
                <w:spacing w:val="3"/>
                <w:sz w:val="24"/>
                <w:szCs w:val="24"/>
              </w:rPr>
              <w:t>d</w:t>
            </w:r>
            <w:r>
              <w:rPr>
                <w:sz w:val="24"/>
                <w:szCs w:val="24"/>
              </w:rPr>
              <w:t>d</w:t>
            </w:r>
            <w:r>
              <w:rPr>
                <w:spacing w:val="-1"/>
                <w:sz w:val="24"/>
                <w:szCs w:val="24"/>
              </w:rPr>
              <w:t>e</w:t>
            </w:r>
            <w:r>
              <w:rPr>
                <w:sz w:val="24"/>
                <w:szCs w:val="24"/>
              </w:rPr>
              <w:t>d</w:t>
            </w:r>
            <w:r>
              <w:rPr>
                <w:spacing w:val="-1"/>
                <w:sz w:val="24"/>
                <w:szCs w:val="24"/>
              </w:rPr>
              <w:t>-</w:t>
            </w:r>
            <w:r>
              <w:rPr>
                <w:sz w:val="24"/>
                <w:szCs w:val="24"/>
              </w:rPr>
              <w:t>R</w:t>
            </w:r>
            <w:r>
              <w:rPr>
                <w:spacing w:val="-1"/>
                <w:sz w:val="24"/>
                <w:szCs w:val="24"/>
              </w:rPr>
              <w:t>e</w:t>
            </w:r>
            <w:r>
              <w:rPr>
                <w:sz w:val="24"/>
                <w:szCs w:val="24"/>
              </w:rPr>
              <w:t xml:space="preserve">sponse, </w:t>
            </w:r>
            <w:r>
              <w:rPr>
                <w:spacing w:val="1"/>
                <w:sz w:val="24"/>
                <w:szCs w:val="24"/>
              </w:rPr>
              <w:t>S</w:t>
            </w:r>
            <w:r>
              <w:rPr>
                <w:sz w:val="24"/>
                <w:szCs w:val="24"/>
              </w:rPr>
              <w:t>hort</w:t>
            </w:r>
            <w:r>
              <w:rPr>
                <w:spacing w:val="-1"/>
                <w:sz w:val="24"/>
                <w:szCs w:val="24"/>
              </w:rPr>
              <w:t>-</w:t>
            </w:r>
            <w:r>
              <w:rPr>
                <w:sz w:val="24"/>
                <w:szCs w:val="24"/>
              </w:rPr>
              <w:t>R</w:t>
            </w:r>
            <w:r>
              <w:rPr>
                <w:spacing w:val="-1"/>
                <w:sz w:val="24"/>
                <w:szCs w:val="24"/>
              </w:rPr>
              <w:t>e</w:t>
            </w:r>
            <w:r>
              <w:rPr>
                <w:spacing w:val="2"/>
                <w:sz w:val="24"/>
                <w:szCs w:val="24"/>
              </w:rPr>
              <w:t>s</w:t>
            </w:r>
            <w:r>
              <w:rPr>
                <w:sz w:val="24"/>
                <w:szCs w:val="24"/>
              </w:rPr>
              <w:t>ponse</w:t>
            </w:r>
          </w:p>
        </w:tc>
      </w:tr>
      <w:tr w:rsidR="00DA3B67">
        <w:trPr>
          <w:trHeight w:hRule="exact" w:val="828"/>
        </w:trPr>
        <w:tc>
          <w:tcPr>
            <w:tcW w:w="1621" w:type="dxa"/>
            <w:tcBorders>
              <w:top w:val="nil"/>
              <w:left w:val="nil"/>
              <w:bottom w:val="nil"/>
              <w:right w:val="nil"/>
            </w:tcBorders>
          </w:tcPr>
          <w:p w:rsidR="00DA3B67" w:rsidRPr="00896B49" w:rsidRDefault="00DA3B67">
            <w:pPr>
              <w:spacing w:before="5" w:line="120" w:lineRule="exact"/>
              <w:rPr>
                <w:b/>
                <w:sz w:val="12"/>
                <w:szCs w:val="12"/>
              </w:rPr>
            </w:pPr>
          </w:p>
          <w:p w:rsidR="00DA3B67" w:rsidRPr="00896B49" w:rsidRDefault="00C45A5F">
            <w:pPr>
              <w:ind w:left="120"/>
              <w:rPr>
                <w:b/>
                <w:sz w:val="24"/>
                <w:szCs w:val="24"/>
              </w:rPr>
            </w:pPr>
            <w:r w:rsidRPr="00896B49">
              <w:rPr>
                <w:b/>
                <w:spacing w:val="-2"/>
                <w:sz w:val="24"/>
                <w:szCs w:val="24"/>
              </w:rPr>
              <w:t>B</w:t>
            </w:r>
            <w:r w:rsidRPr="00896B49">
              <w:rPr>
                <w:b/>
                <w:spacing w:val="-1"/>
                <w:sz w:val="24"/>
                <w:szCs w:val="24"/>
              </w:rPr>
              <w:t>e</w:t>
            </w:r>
            <w:r w:rsidRPr="00896B49">
              <w:rPr>
                <w:b/>
                <w:sz w:val="24"/>
                <w:szCs w:val="24"/>
              </w:rPr>
              <w:t>n</w:t>
            </w:r>
            <w:r w:rsidRPr="00896B49">
              <w:rPr>
                <w:b/>
                <w:spacing w:val="-1"/>
                <w:sz w:val="24"/>
                <w:szCs w:val="24"/>
              </w:rPr>
              <w:t>c</w:t>
            </w:r>
            <w:r w:rsidRPr="00896B49">
              <w:rPr>
                <w:b/>
                <w:sz w:val="24"/>
                <w:szCs w:val="24"/>
              </w:rPr>
              <w:t>h</w:t>
            </w:r>
            <w:r w:rsidRPr="00896B49">
              <w:rPr>
                <w:b/>
                <w:spacing w:val="3"/>
                <w:sz w:val="24"/>
                <w:szCs w:val="24"/>
              </w:rPr>
              <w:t>m</w:t>
            </w:r>
            <w:r w:rsidRPr="00896B49">
              <w:rPr>
                <w:b/>
                <w:spacing w:val="-1"/>
                <w:sz w:val="24"/>
                <w:szCs w:val="24"/>
              </w:rPr>
              <w:t>a</w:t>
            </w:r>
            <w:r w:rsidRPr="00896B49">
              <w:rPr>
                <w:b/>
                <w:sz w:val="24"/>
                <w:szCs w:val="24"/>
              </w:rPr>
              <w:t>rk</w:t>
            </w:r>
          </w:p>
          <w:p w:rsidR="00DA3B67" w:rsidRPr="00896B49" w:rsidRDefault="00C45A5F">
            <w:pPr>
              <w:ind w:left="120"/>
              <w:rPr>
                <w:b/>
                <w:sz w:val="24"/>
                <w:szCs w:val="24"/>
              </w:rPr>
            </w:pPr>
            <w:r w:rsidRPr="00896B49">
              <w:rPr>
                <w:b/>
                <w:sz w:val="24"/>
                <w:szCs w:val="24"/>
              </w:rPr>
              <w:t>Cla</w:t>
            </w:r>
            <w:r w:rsidRPr="00896B49">
              <w:rPr>
                <w:b/>
                <w:spacing w:val="-1"/>
                <w:sz w:val="24"/>
                <w:szCs w:val="24"/>
              </w:rPr>
              <w:t>r</w:t>
            </w:r>
            <w:r w:rsidRPr="00896B49">
              <w:rPr>
                <w:b/>
                <w:sz w:val="24"/>
                <w:szCs w:val="24"/>
              </w:rPr>
              <w:t>ific</w:t>
            </w:r>
            <w:r w:rsidRPr="00896B49">
              <w:rPr>
                <w:b/>
                <w:spacing w:val="-2"/>
                <w:sz w:val="24"/>
                <w:szCs w:val="24"/>
              </w:rPr>
              <w:t>a</w:t>
            </w:r>
            <w:r w:rsidRPr="00896B49">
              <w:rPr>
                <w:b/>
                <w:sz w:val="24"/>
                <w:szCs w:val="24"/>
              </w:rPr>
              <w:t>t</w:t>
            </w:r>
            <w:r w:rsidRPr="00896B49">
              <w:rPr>
                <w:b/>
                <w:spacing w:val="1"/>
                <w:sz w:val="24"/>
                <w:szCs w:val="24"/>
              </w:rPr>
              <w:t>i</w:t>
            </w:r>
            <w:r w:rsidRPr="00896B49">
              <w:rPr>
                <w:b/>
                <w:sz w:val="24"/>
                <w:szCs w:val="24"/>
              </w:rPr>
              <w:t>on</w:t>
            </w:r>
          </w:p>
        </w:tc>
        <w:tc>
          <w:tcPr>
            <w:tcW w:w="7727" w:type="dxa"/>
            <w:tcBorders>
              <w:top w:val="nil"/>
              <w:left w:val="nil"/>
              <w:bottom w:val="nil"/>
              <w:right w:val="nil"/>
            </w:tcBorders>
          </w:tcPr>
          <w:p w:rsidR="00DA3B67" w:rsidRDefault="00DA3B67">
            <w:pPr>
              <w:spacing w:before="5" w:line="120" w:lineRule="exact"/>
              <w:rPr>
                <w:sz w:val="12"/>
                <w:szCs w:val="12"/>
              </w:rPr>
            </w:pPr>
          </w:p>
          <w:p w:rsidR="00DA3B67" w:rsidRDefault="00C45A5F">
            <w:pPr>
              <w:ind w:left="135" w:right="405"/>
              <w:rPr>
                <w:sz w:val="24"/>
                <w:szCs w:val="24"/>
              </w:rPr>
            </w:pPr>
            <w:r>
              <w:rPr>
                <w:spacing w:val="1"/>
                <w:sz w:val="24"/>
                <w:szCs w:val="24"/>
              </w:rPr>
              <w:t>S</w:t>
            </w:r>
            <w:r>
              <w:rPr>
                <w:sz w:val="24"/>
                <w:szCs w:val="24"/>
              </w:rPr>
              <w:t>tudents will</w:t>
            </w:r>
            <w:r>
              <w:rPr>
                <w:spacing w:val="2"/>
                <w:sz w:val="24"/>
                <w:szCs w:val="24"/>
              </w:rPr>
              <w:t xml:space="preserve"> </w:t>
            </w:r>
            <w:r>
              <w:rPr>
                <w:sz w:val="24"/>
                <w:szCs w:val="24"/>
              </w:rPr>
              <w:t xml:space="preserve">use </w:t>
            </w:r>
            <w:r>
              <w:rPr>
                <w:spacing w:val="-2"/>
                <w:sz w:val="24"/>
                <w:szCs w:val="24"/>
              </w:rPr>
              <w:t>c</w:t>
            </w:r>
            <w:r>
              <w:rPr>
                <w:sz w:val="24"/>
                <w:szCs w:val="24"/>
              </w:rPr>
              <w:t>oordin</w:t>
            </w:r>
            <w:r>
              <w:rPr>
                <w:spacing w:val="-1"/>
                <w:sz w:val="24"/>
                <w:szCs w:val="24"/>
              </w:rPr>
              <w:t>a</w:t>
            </w:r>
            <w:r>
              <w:rPr>
                <w:sz w:val="24"/>
                <w:szCs w:val="24"/>
              </w:rPr>
              <w:t>tes to prove</w:t>
            </w:r>
            <w:r>
              <w:rPr>
                <w:spacing w:val="1"/>
                <w:sz w:val="24"/>
                <w:szCs w:val="24"/>
              </w:rPr>
              <w:t xml:space="preserve"> </w:t>
            </w:r>
            <w:r>
              <w:rPr>
                <w:spacing w:val="-2"/>
                <w:sz w:val="24"/>
                <w:szCs w:val="24"/>
              </w:rPr>
              <w:t>g</w:t>
            </w:r>
            <w:r>
              <w:rPr>
                <w:spacing w:val="-1"/>
                <w:sz w:val="24"/>
                <w:szCs w:val="24"/>
              </w:rPr>
              <w:t>e</w:t>
            </w:r>
            <w:r>
              <w:rPr>
                <w:sz w:val="24"/>
                <w:szCs w:val="24"/>
              </w:rPr>
              <w:t>o</w:t>
            </w:r>
            <w:r>
              <w:rPr>
                <w:spacing w:val="3"/>
                <w:sz w:val="24"/>
                <w:szCs w:val="24"/>
              </w:rPr>
              <w:t>m</w:t>
            </w:r>
            <w:r>
              <w:rPr>
                <w:spacing w:val="-1"/>
                <w:sz w:val="24"/>
                <w:szCs w:val="24"/>
              </w:rPr>
              <w:t>e</w:t>
            </w:r>
            <w:r>
              <w:rPr>
                <w:sz w:val="24"/>
                <w:szCs w:val="24"/>
              </w:rPr>
              <w:t xml:space="preserve">tric </w:t>
            </w:r>
            <w:r>
              <w:rPr>
                <w:spacing w:val="2"/>
                <w:sz w:val="24"/>
                <w:szCs w:val="24"/>
              </w:rPr>
              <w:t>t</w:t>
            </w:r>
            <w:r>
              <w:rPr>
                <w:sz w:val="24"/>
                <w:szCs w:val="24"/>
              </w:rPr>
              <w:t>h</w:t>
            </w:r>
            <w:r>
              <w:rPr>
                <w:spacing w:val="-1"/>
                <w:sz w:val="24"/>
                <w:szCs w:val="24"/>
              </w:rPr>
              <w:t>e</w:t>
            </w:r>
            <w:r>
              <w:rPr>
                <w:sz w:val="24"/>
                <w:szCs w:val="24"/>
              </w:rPr>
              <w:t>o</w:t>
            </w:r>
            <w:r>
              <w:rPr>
                <w:spacing w:val="-1"/>
                <w:sz w:val="24"/>
                <w:szCs w:val="24"/>
              </w:rPr>
              <w:t>re</w:t>
            </w:r>
            <w:r>
              <w:rPr>
                <w:sz w:val="24"/>
                <w:szCs w:val="24"/>
              </w:rPr>
              <w:t>ms or to det</w:t>
            </w:r>
            <w:r>
              <w:rPr>
                <w:spacing w:val="1"/>
                <w:sz w:val="24"/>
                <w:szCs w:val="24"/>
              </w:rPr>
              <w:t>e</w:t>
            </w:r>
            <w:r>
              <w:rPr>
                <w:sz w:val="24"/>
                <w:szCs w:val="24"/>
              </w:rPr>
              <w:t>rmine p</w:t>
            </w:r>
            <w:r>
              <w:rPr>
                <w:spacing w:val="-1"/>
                <w:sz w:val="24"/>
                <w:szCs w:val="24"/>
              </w:rPr>
              <w:t>r</w:t>
            </w:r>
            <w:r>
              <w:rPr>
                <w:sz w:val="24"/>
                <w:szCs w:val="24"/>
              </w:rPr>
              <w:t>op</w:t>
            </w:r>
            <w:r>
              <w:rPr>
                <w:spacing w:val="-1"/>
                <w:sz w:val="24"/>
                <w:szCs w:val="24"/>
              </w:rPr>
              <w:t>e</w:t>
            </w:r>
            <w:r>
              <w:rPr>
                <w:sz w:val="24"/>
                <w:szCs w:val="24"/>
              </w:rPr>
              <w:t>rties of</w:t>
            </w:r>
            <w:r>
              <w:rPr>
                <w:spacing w:val="-1"/>
                <w:sz w:val="24"/>
                <w:szCs w:val="24"/>
              </w:rPr>
              <w:t xml:space="preserve"> </w:t>
            </w:r>
            <w:r>
              <w:rPr>
                <w:sz w:val="24"/>
                <w:szCs w:val="24"/>
              </w:rPr>
              <w:t>f</w:t>
            </w:r>
            <w:r>
              <w:rPr>
                <w:spacing w:val="2"/>
                <w:sz w:val="24"/>
                <w:szCs w:val="24"/>
              </w:rPr>
              <w:t>i</w:t>
            </w:r>
            <w:r>
              <w:rPr>
                <w:spacing w:val="-2"/>
                <w:sz w:val="24"/>
                <w:szCs w:val="24"/>
              </w:rPr>
              <w:t>g</w:t>
            </w:r>
            <w:r>
              <w:rPr>
                <w:spacing w:val="2"/>
                <w:sz w:val="24"/>
                <w:szCs w:val="24"/>
              </w:rPr>
              <w:t>u</w:t>
            </w:r>
            <w:r>
              <w:rPr>
                <w:sz w:val="24"/>
                <w:szCs w:val="24"/>
              </w:rPr>
              <w:t>r</w:t>
            </w:r>
            <w:r>
              <w:rPr>
                <w:spacing w:val="-2"/>
                <w:sz w:val="24"/>
                <w:szCs w:val="24"/>
              </w:rPr>
              <w:t>e</w:t>
            </w:r>
            <w:r>
              <w:rPr>
                <w:sz w:val="24"/>
                <w:szCs w:val="24"/>
              </w:rPr>
              <w:t xml:space="preserve">s on </w:t>
            </w:r>
            <w:r>
              <w:rPr>
                <w:spacing w:val="3"/>
                <w:sz w:val="24"/>
                <w:szCs w:val="24"/>
              </w:rPr>
              <w:t>t</w:t>
            </w:r>
            <w:r>
              <w:rPr>
                <w:sz w:val="24"/>
                <w:szCs w:val="24"/>
              </w:rPr>
              <w:t>he</w:t>
            </w:r>
            <w:r>
              <w:rPr>
                <w:spacing w:val="-1"/>
                <w:sz w:val="24"/>
                <w:szCs w:val="24"/>
              </w:rPr>
              <w:t xml:space="preserve"> c</w:t>
            </w:r>
            <w:r>
              <w:rPr>
                <w:sz w:val="24"/>
                <w:szCs w:val="24"/>
              </w:rPr>
              <w:t>oordin</w:t>
            </w:r>
            <w:r>
              <w:rPr>
                <w:spacing w:val="-1"/>
                <w:sz w:val="24"/>
                <w:szCs w:val="24"/>
              </w:rPr>
              <w:t>a</w:t>
            </w:r>
            <w:r>
              <w:rPr>
                <w:sz w:val="24"/>
                <w:szCs w:val="24"/>
              </w:rPr>
              <w:t>te p</w:t>
            </w:r>
            <w:r>
              <w:rPr>
                <w:spacing w:val="2"/>
                <w:sz w:val="24"/>
                <w:szCs w:val="24"/>
              </w:rPr>
              <w:t>l</w:t>
            </w:r>
            <w:r>
              <w:rPr>
                <w:spacing w:val="-1"/>
                <w:sz w:val="24"/>
                <w:szCs w:val="24"/>
              </w:rPr>
              <w:t>a</w:t>
            </w:r>
            <w:r>
              <w:rPr>
                <w:sz w:val="24"/>
                <w:szCs w:val="24"/>
              </w:rPr>
              <w:t>n.</w:t>
            </w:r>
          </w:p>
        </w:tc>
      </w:tr>
      <w:tr w:rsidR="00DA3B67">
        <w:trPr>
          <w:trHeight w:hRule="exact" w:val="828"/>
        </w:trPr>
        <w:tc>
          <w:tcPr>
            <w:tcW w:w="1621" w:type="dxa"/>
            <w:tcBorders>
              <w:top w:val="nil"/>
              <w:left w:val="nil"/>
              <w:bottom w:val="nil"/>
              <w:right w:val="nil"/>
            </w:tcBorders>
          </w:tcPr>
          <w:p w:rsidR="00DA3B67" w:rsidRPr="00896B49" w:rsidRDefault="00DA3B67">
            <w:pPr>
              <w:spacing w:before="5" w:line="120" w:lineRule="exact"/>
              <w:rPr>
                <w:b/>
                <w:sz w:val="12"/>
                <w:szCs w:val="12"/>
              </w:rPr>
            </w:pPr>
          </w:p>
          <w:p w:rsidR="00DA3B67" w:rsidRPr="00896B49" w:rsidRDefault="00C45A5F">
            <w:pPr>
              <w:ind w:left="120"/>
              <w:rPr>
                <w:b/>
                <w:sz w:val="24"/>
                <w:szCs w:val="24"/>
              </w:rPr>
            </w:pPr>
            <w:r w:rsidRPr="00896B49">
              <w:rPr>
                <w:b/>
                <w:sz w:val="24"/>
                <w:szCs w:val="24"/>
              </w:rPr>
              <w:t>Content</w:t>
            </w:r>
          </w:p>
          <w:p w:rsidR="00DA3B67" w:rsidRPr="00896B49" w:rsidRDefault="00C45A5F">
            <w:pPr>
              <w:ind w:left="120"/>
              <w:rPr>
                <w:b/>
                <w:sz w:val="24"/>
                <w:szCs w:val="24"/>
              </w:rPr>
            </w:pPr>
            <w:r w:rsidRPr="00896B49">
              <w:rPr>
                <w:b/>
                <w:spacing w:val="-3"/>
                <w:sz w:val="24"/>
                <w:szCs w:val="24"/>
              </w:rPr>
              <w:t>L</w:t>
            </w:r>
            <w:r w:rsidRPr="00896B49">
              <w:rPr>
                <w:b/>
                <w:sz w:val="24"/>
                <w:szCs w:val="24"/>
              </w:rPr>
              <w:t>i</w:t>
            </w:r>
            <w:r w:rsidRPr="00896B49">
              <w:rPr>
                <w:b/>
                <w:spacing w:val="1"/>
                <w:sz w:val="24"/>
                <w:szCs w:val="24"/>
              </w:rPr>
              <w:t>m</w:t>
            </w:r>
            <w:r w:rsidRPr="00896B49">
              <w:rPr>
                <w:b/>
                <w:sz w:val="24"/>
                <w:szCs w:val="24"/>
              </w:rPr>
              <w:t>i</w:t>
            </w:r>
            <w:r w:rsidRPr="00896B49">
              <w:rPr>
                <w:b/>
                <w:spacing w:val="1"/>
                <w:sz w:val="24"/>
                <w:szCs w:val="24"/>
              </w:rPr>
              <w:t>t</w:t>
            </w:r>
            <w:r w:rsidRPr="00896B49">
              <w:rPr>
                <w:b/>
                <w:sz w:val="24"/>
                <w:szCs w:val="24"/>
              </w:rPr>
              <w:t>s</w:t>
            </w:r>
          </w:p>
        </w:tc>
        <w:tc>
          <w:tcPr>
            <w:tcW w:w="7727" w:type="dxa"/>
            <w:tcBorders>
              <w:top w:val="nil"/>
              <w:left w:val="nil"/>
              <w:bottom w:val="nil"/>
              <w:right w:val="nil"/>
            </w:tcBorders>
          </w:tcPr>
          <w:p w:rsidR="00DA3B67" w:rsidRDefault="00DA3B67">
            <w:pPr>
              <w:spacing w:before="5" w:line="120" w:lineRule="exact"/>
              <w:rPr>
                <w:sz w:val="12"/>
                <w:szCs w:val="12"/>
              </w:rPr>
            </w:pPr>
          </w:p>
          <w:p w:rsidR="00DA3B67" w:rsidRDefault="00C45A5F">
            <w:pPr>
              <w:ind w:left="135"/>
              <w:rPr>
                <w:sz w:val="24"/>
                <w:szCs w:val="24"/>
              </w:rPr>
            </w:pPr>
            <w:r>
              <w:rPr>
                <w:spacing w:val="-1"/>
                <w:sz w:val="24"/>
                <w:szCs w:val="24"/>
              </w:rPr>
              <w:t>F</w:t>
            </w:r>
            <w:r>
              <w:rPr>
                <w:sz w:val="24"/>
                <w:szCs w:val="24"/>
              </w:rPr>
              <w:t>i</w:t>
            </w:r>
            <w:r>
              <w:rPr>
                <w:spacing w:val="-2"/>
                <w:sz w:val="24"/>
                <w:szCs w:val="24"/>
              </w:rPr>
              <w:t>g</w:t>
            </w:r>
            <w:r>
              <w:rPr>
                <w:spacing w:val="2"/>
                <w:sz w:val="24"/>
                <w:szCs w:val="24"/>
              </w:rPr>
              <w:t>u</w:t>
            </w:r>
            <w:r>
              <w:rPr>
                <w:sz w:val="24"/>
                <w:szCs w:val="24"/>
              </w:rPr>
              <w:t>r</w:t>
            </w:r>
            <w:r>
              <w:rPr>
                <w:spacing w:val="-2"/>
                <w:sz w:val="24"/>
                <w:szCs w:val="24"/>
              </w:rPr>
              <w:t>e</w:t>
            </w:r>
            <w:r>
              <w:rPr>
                <w:sz w:val="24"/>
                <w:szCs w:val="24"/>
              </w:rPr>
              <w:t>s shou</w:t>
            </w:r>
            <w:r>
              <w:rPr>
                <w:spacing w:val="1"/>
                <w:sz w:val="24"/>
                <w:szCs w:val="24"/>
              </w:rPr>
              <w:t>l</w:t>
            </w:r>
            <w:r>
              <w:rPr>
                <w:sz w:val="24"/>
                <w:szCs w:val="24"/>
              </w:rPr>
              <w:t>d h</w:t>
            </w:r>
            <w:r>
              <w:rPr>
                <w:spacing w:val="-1"/>
                <w:sz w:val="24"/>
                <w:szCs w:val="24"/>
              </w:rPr>
              <w:t>a</w:t>
            </w:r>
            <w:r>
              <w:rPr>
                <w:spacing w:val="2"/>
                <w:sz w:val="24"/>
                <w:szCs w:val="24"/>
              </w:rPr>
              <w:t>v</w:t>
            </w:r>
            <w:r>
              <w:rPr>
                <w:sz w:val="24"/>
                <w:szCs w:val="24"/>
              </w:rPr>
              <w:t>e</w:t>
            </w:r>
            <w:r>
              <w:rPr>
                <w:spacing w:val="-1"/>
                <w:sz w:val="24"/>
                <w:szCs w:val="24"/>
              </w:rPr>
              <w:t xml:space="preserve"> </w:t>
            </w:r>
            <w:r>
              <w:rPr>
                <w:sz w:val="24"/>
                <w:szCs w:val="24"/>
              </w:rPr>
              <w:t>no</w:t>
            </w:r>
            <w:r>
              <w:rPr>
                <w:spacing w:val="2"/>
                <w:sz w:val="24"/>
                <w:szCs w:val="24"/>
              </w:rPr>
              <w:t xml:space="preserve"> </w:t>
            </w:r>
            <w:r>
              <w:rPr>
                <w:sz w:val="24"/>
                <w:szCs w:val="24"/>
              </w:rPr>
              <w:t>more</w:t>
            </w:r>
            <w:r>
              <w:rPr>
                <w:spacing w:val="-1"/>
                <w:sz w:val="24"/>
                <w:szCs w:val="24"/>
              </w:rPr>
              <w:t xml:space="preserve"> </w:t>
            </w:r>
            <w:r>
              <w:rPr>
                <w:sz w:val="24"/>
                <w:szCs w:val="24"/>
              </w:rPr>
              <w:t>than six</w:t>
            </w:r>
            <w:r>
              <w:rPr>
                <w:spacing w:val="2"/>
                <w:sz w:val="24"/>
                <w:szCs w:val="24"/>
              </w:rPr>
              <w:t xml:space="preserve"> </w:t>
            </w:r>
            <w:r>
              <w:rPr>
                <w:sz w:val="24"/>
                <w:szCs w:val="24"/>
              </w:rPr>
              <w:t>v</w:t>
            </w:r>
            <w:r>
              <w:rPr>
                <w:spacing w:val="-1"/>
                <w:sz w:val="24"/>
                <w:szCs w:val="24"/>
              </w:rPr>
              <w:t>e</w:t>
            </w:r>
            <w:r>
              <w:rPr>
                <w:sz w:val="24"/>
                <w:szCs w:val="24"/>
              </w:rPr>
              <w:t>rtic</w:t>
            </w:r>
            <w:r>
              <w:rPr>
                <w:spacing w:val="-2"/>
                <w:sz w:val="24"/>
                <w:szCs w:val="24"/>
              </w:rPr>
              <w:t>e</w:t>
            </w:r>
            <w:r>
              <w:rPr>
                <w:sz w:val="24"/>
                <w:szCs w:val="24"/>
              </w:rPr>
              <w:t>s.</w:t>
            </w:r>
          </w:p>
        </w:tc>
      </w:tr>
      <w:tr w:rsidR="00DA3B67">
        <w:trPr>
          <w:trHeight w:hRule="exact" w:val="1080"/>
        </w:trPr>
        <w:tc>
          <w:tcPr>
            <w:tcW w:w="1621" w:type="dxa"/>
            <w:tcBorders>
              <w:top w:val="nil"/>
              <w:left w:val="nil"/>
              <w:bottom w:val="nil"/>
              <w:right w:val="nil"/>
            </w:tcBorders>
          </w:tcPr>
          <w:p w:rsidR="00DA3B67" w:rsidRPr="00896B49" w:rsidRDefault="00DA3B67">
            <w:pPr>
              <w:spacing w:before="5" w:line="120" w:lineRule="exact"/>
              <w:rPr>
                <w:b/>
                <w:sz w:val="12"/>
                <w:szCs w:val="12"/>
              </w:rPr>
            </w:pPr>
          </w:p>
          <w:p w:rsidR="00DA3B67" w:rsidRPr="00896B49" w:rsidRDefault="00C45A5F">
            <w:pPr>
              <w:ind w:left="120"/>
              <w:rPr>
                <w:b/>
                <w:sz w:val="24"/>
                <w:szCs w:val="24"/>
              </w:rPr>
            </w:pPr>
            <w:r w:rsidRPr="00896B49">
              <w:rPr>
                <w:b/>
                <w:spacing w:val="1"/>
                <w:sz w:val="24"/>
                <w:szCs w:val="24"/>
              </w:rPr>
              <w:t>S</w:t>
            </w:r>
            <w:r w:rsidRPr="00896B49">
              <w:rPr>
                <w:b/>
                <w:sz w:val="24"/>
                <w:szCs w:val="24"/>
              </w:rPr>
              <w:t>t</w:t>
            </w:r>
            <w:r w:rsidRPr="00896B49">
              <w:rPr>
                <w:b/>
                <w:spacing w:val="1"/>
                <w:sz w:val="24"/>
                <w:szCs w:val="24"/>
              </w:rPr>
              <w:t>i</w:t>
            </w:r>
            <w:r w:rsidRPr="00896B49">
              <w:rPr>
                <w:b/>
                <w:sz w:val="24"/>
                <w:szCs w:val="24"/>
              </w:rPr>
              <w:t>mu</w:t>
            </w:r>
            <w:r w:rsidRPr="00896B49">
              <w:rPr>
                <w:b/>
                <w:spacing w:val="1"/>
                <w:sz w:val="24"/>
                <w:szCs w:val="24"/>
              </w:rPr>
              <w:t>l</w:t>
            </w:r>
            <w:r w:rsidRPr="00896B49">
              <w:rPr>
                <w:b/>
                <w:sz w:val="24"/>
                <w:szCs w:val="24"/>
              </w:rPr>
              <w:t>us</w:t>
            </w:r>
          </w:p>
          <w:p w:rsidR="00DA3B67" w:rsidRPr="00896B49" w:rsidRDefault="00C45A5F">
            <w:pPr>
              <w:ind w:left="120"/>
              <w:rPr>
                <w:b/>
                <w:sz w:val="24"/>
                <w:szCs w:val="24"/>
              </w:rPr>
            </w:pPr>
            <w:r w:rsidRPr="00896B49">
              <w:rPr>
                <w:b/>
                <w:sz w:val="24"/>
                <w:szCs w:val="24"/>
              </w:rPr>
              <w:t>Attribut</w:t>
            </w:r>
            <w:r w:rsidRPr="00896B49">
              <w:rPr>
                <w:b/>
                <w:spacing w:val="-1"/>
                <w:sz w:val="24"/>
                <w:szCs w:val="24"/>
              </w:rPr>
              <w:t>e</w:t>
            </w:r>
            <w:r w:rsidRPr="00896B49">
              <w:rPr>
                <w:b/>
                <w:sz w:val="24"/>
                <w:szCs w:val="24"/>
              </w:rPr>
              <w:t>s</w:t>
            </w:r>
          </w:p>
        </w:tc>
        <w:tc>
          <w:tcPr>
            <w:tcW w:w="7727" w:type="dxa"/>
            <w:tcBorders>
              <w:top w:val="nil"/>
              <w:left w:val="nil"/>
              <w:bottom w:val="nil"/>
              <w:right w:val="nil"/>
            </w:tcBorders>
          </w:tcPr>
          <w:p w:rsidR="00DA3B67" w:rsidRDefault="00DA3B67">
            <w:pPr>
              <w:spacing w:before="5" w:line="120" w:lineRule="exact"/>
              <w:rPr>
                <w:sz w:val="12"/>
                <w:szCs w:val="12"/>
              </w:rPr>
            </w:pPr>
          </w:p>
          <w:p w:rsidR="00DA3B67" w:rsidRDefault="00C45A5F">
            <w:pPr>
              <w:ind w:left="135"/>
              <w:rPr>
                <w:sz w:val="24"/>
                <w:szCs w:val="24"/>
              </w:rPr>
            </w:pPr>
            <w:r>
              <w:rPr>
                <w:spacing w:val="-3"/>
                <w:sz w:val="24"/>
                <w:szCs w:val="24"/>
              </w:rPr>
              <w:t>I</w:t>
            </w:r>
            <w:r>
              <w:rPr>
                <w:sz w:val="24"/>
                <w:szCs w:val="24"/>
              </w:rPr>
              <w:t>tems m</w:t>
            </w:r>
            <w:r>
              <w:rPr>
                <w:spacing w:val="4"/>
                <w:sz w:val="24"/>
                <w:szCs w:val="24"/>
              </w:rPr>
              <w:t>a</w:t>
            </w:r>
            <w:r>
              <w:rPr>
                <w:sz w:val="24"/>
                <w:szCs w:val="24"/>
              </w:rPr>
              <w:t>y</w:t>
            </w:r>
            <w:r>
              <w:rPr>
                <w:spacing w:val="-5"/>
                <w:sz w:val="24"/>
                <w:szCs w:val="24"/>
              </w:rPr>
              <w:t xml:space="preserve"> </w:t>
            </w:r>
            <w:r>
              <w:rPr>
                <w:spacing w:val="2"/>
                <w:sz w:val="24"/>
                <w:szCs w:val="24"/>
              </w:rPr>
              <w:t>b</w:t>
            </w:r>
            <w:r>
              <w:rPr>
                <w:sz w:val="24"/>
                <w:szCs w:val="24"/>
              </w:rPr>
              <w:t>e</w:t>
            </w:r>
            <w:r>
              <w:rPr>
                <w:spacing w:val="-1"/>
                <w:sz w:val="24"/>
                <w:szCs w:val="24"/>
              </w:rPr>
              <w:t xml:space="preserve"> </w:t>
            </w:r>
            <w:r>
              <w:rPr>
                <w:sz w:val="24"/>
                <w:szCs w:val="24"/>
              </w:rPr>
              <w:t xml:space="preserve">set in </w:t>
            </w:r>
            <w:r>
              <w:rPr>
                <w:spacing w:val="-1"/>
                <w:sz w:val="24"/>
                <w:szCs w:val="24"/>
              </w:rPr>
              <w:t>e</w:t>
            </w:r>
            <w:r>
              <w:rPr>
                <w:sz w:val="24"/>
                <w:szCs w:val="24"/>
              </w:rPr>
              <w:t>i</w:t>
            </w:r>
            <w:r>
              <w:rPr>
                <w:spacing w:val="1"/>
                <w:sz w:val="24"/>
                <w:szCs w:val="24"/>
              </w:rPr>
              <w:t>t</w:t>
            </w:r>
            <w:r>
              <w:rPr>
                <w:sz w:val="24"/>
                <w:szCs w:val="24"/>
              </w:rPr>
              <w:t>h</w:t>
            </w:r>
            <w:r>
              <w:rPr>
                <w:spacing w:val="1"/>
                <w:sz w:val="24"/>
                <w:szCs w:val="24"/>
              </w:rPr>
              <w:t>e</w:t>
            </w:r>
            <w:r>
              <w:rPr>
                <w:sz w:val="24"/>
                <w:szCs w:val="24"/>
              </w:rPr>
              <w:t xml:space="preserve">r </w:t>
            </w:r>
            <w:r>
              <w:rPr>
                <w:spacing w:val="-1"/>
                <w:sz w:val="24"/>
                <w:szCs w:val="24"/>
              </w:rPr>
              <w:t>rea</w:t>
            </w:r>
            <w:r>
              <w:rPr>
                <w:spacing w:val="2"/>
                <w:sz w:val="24"/>
                <w:szCs w:val="24"/>
              </w:rPr>
              <w:t>l-</w:t>
            </w:r>
            <w:r>
              <w:rPr>
                <w:sz w:val="24"/>
                <w:szCs w:val="24"/>
              </w:rPr>
              <w:t>wo</w:t>
            </w:r>
            <w:r>
              <w:rPr>
                <w:spacing w:val="-1"/>
                <w:sz w:val="24"/>
                <w:szCs w:val="24"/>
              </w:rPr>
              <w:t>r</w:t>
            </w:r>
            <w:r>
              <w:rPr>
                <w:sz w:val="24"/>
                <w:szCs w:val="24"/>
              </w:rPr>
              <w:t>ld or math</w:t>
            </w:r>
            <w:r>
              <w:rPr>
                <w:spacing w:val="-1"/>
                <w:sz w:val="24"/>
                <w:szCs w:val="24"/>
              </w:rPr>
              <w:t>e</w:t>
            </w:r>
            <w:r>
              <w:rPr>
                <w:spacing w:val="3"/>
                <w:sz w:val="24"/>
                <w:szCs w:val="24"/>
              </w:rPr>
              <w:t>m</w:t>
            </w:r>
            <w:r>
              <w:rPr>
                <w:spacing w:val="-1"/>
                <w:sz w:val="24"/>
                <w:szCs w:val="24"/>
              </w:rPr>
              <w:t>a</w:t>
            </w:r>
            <w:r>
              <w:rPr>
                <w:sz w:val="24"/>
                <w:szCs w:val="24"/>
              </w:rPr>
              <w:t>t</w:t>
            </w:r>
            <w:r>
              <w:rPr>
                <w:spacing w:val="1"/>
                <w:sz w:val="24"/>
                <w:szCs w:val="24"/>
              </w:rPr>
              <w:t>i</w:t>
            </w:r>
            <w:r>
              <w:rPr>
                <w:spacing w:val="-1"/>
                <w:sz w:val="24"/>
                <w:szCs w:val="24"/>
              </w:rPr>
              <w:t>ca</w:t>
            </w:r>
            <w:r>
              <w:rPr>
                <w:sz w:val="24"/>
                <w:szCs w:val="24"/>
              </w:rPr>
              <w:t>l cont</w:t>
            </w:r>
            <w:r>
              <w:rPr>
                <w:spacing w:val="-1"/>
                <w:sz w:val="24"/>
                <w:szCs w:val="24"/>
              </w:rPr>
              <w:t>e</w:t>
            </w:r>
            <w:r>
              <w:rPr>
                <w:spacing w:val="2"/>
                <w:sz w:val="24"/>
                <w:szCs w:val="24"/>
              </w:rPr>
              <w:t>x</w:t>
            </w:r>
            <w:r>
              <w:rPr>
                <w:sz w:val="24"/>
                <w:szCs w:val="24"/>
              </w:rPr>
              <w:t>ts.</w:t>
            </w:r>
          </w:p>
          <w:p w:rsidR="00DA3B67" w:rsidRDefault="00DA3B67">
            <w:pPr>
              <w:spacing w:before="12" w:line="240" w:lineRule="exact"/>
              <w:rPr>
                <w:sz w:val="24"/>
                <w:szCs w:val="24"/>
              </w:rPr>
            </w:pPr>
          </w:p>
          <w:p w:rsidR="00DA3B67" w:rsidRDefault="00C45A5F">
            <w:pPr>
              <w:ind w:left="135"/>
              <w:rPr>
                <w:sz w:val="24"/>
                <w:szCs w:val="24"/>
              </w:rPr>
            </w:pPr>
            <w:r>
              <w:rPr>
                <w:sz w:val="24"/>
                <w:szCs w:val="24"/>
              </w:rPr>
              <w:t>G</w:t>
            </w:r>
            <w:r>
              <w:rPr>
                <w:spacing w:val="-1"/>
                <w:sz w:val="24"/>
                <w:szCs w:val="24"/>
              </w:rPr>
              <w:t>ra</w:t>
            </w:r>
            <w:r>
              <w:rPr>
                <w:sz w:val="24"/>
                <w:szCs w:val="24"/>
              </w:rPr>
              <w:t>phics should be us</w:t>
            </w:r>
            <w:r>
              <w:rPr>
                <w:spacing w:val="-1"/>
                <w:sz w:val="24"/>
                <w:szCs w:val="24"/>
              </w:rPr>
              <w:t>e</w:t>
            </w:r>
            <w:r>
              <w:rPr>
                <w:sz w:val="24"/>
                <w:szCs w:val="24"/>
              </w:rPr>
              <w:t>d</w:t>
            </w:r>
            <w:r>
              <w:rPr>
                <w:spacing w:val="2"/>
                <w:sz w:val="24"/>
                <w:szCs w:val="24"/>
              </w:rPr>
              <w:t xml:space="preserve"> </w:t>
            </w:r>
            <w:r>
              <w:rPr>
                <w:sz w:val="24"/>
                <w:szCs w:val="24"/>
              </w:rPr>
              <w:t xml:space="preserve">in </w:t>
            </w:r>
            <w:r>
              <w:rPr>
                <w:spacing w:val="1"/>
                <w:sz w:val="24"/>
                <w:szCs w:val="24"/>
              </w:rPr>
              <w:t>m</w:t>
            </w:r>
            <w:r>
              <w:rPr>
                <w:sz w:val="24"/>
                <w:szCs w:val="24"/>
              </w:rPr>
              <w:t>ost of these</w:t>
            </w:r>
            <w:r>
              <w:rPr>
                <w:spacing w:val="-1"/>
                <w:sz w:val="24"/>
                <w:szCs w:val="24"/>
              </w:rPr>
              <w:t xml:space="preserve"> </w:t>
            </w:r>
            <w:r>
              <w:rPr>
                <w:sz w:val="24"/>
                <w:szCs w:val="24"/>
              </w:rPr>
              <w:t>i</w:t>
            </w:r>
            <w:r>
              <w:rPr>
                <w:spacing w:val="1"/>
                <w:sz w:val="24"/>
                <w:szCs w:val="24"/>
              </w:rPr>
              <w:t>t</w:t>
            </w:r>
            <w:r>
              <w:rPr>
                <w:spacing w:val="-1"/>
                <w:sz w:val="24"/>
                <w:szCs w:val="24"/>
              </w:rPr>
              <w:t>e</w:t>
            </w:r>
            <w:r>
              <w:rPr>
                <w:sz w:val="24"/>
                <w:szCs w:val="24"/>
              </w:rPr>
              <w:t xml:space="preserve">ms, as </w:t>
            </w:r>
            <w:r>
              <w:rPr>
                <w:spacing w:val="-1"/>
                <w:sz w:val="24"/>
                <w:szCs w:val="24"/>
              </w:rPr>
              <w:t>a</w:t>
            </w:r>
            <w:r>
              <w:rPr>
                <w:sz w:val="24"/>
                <w:szCs w:val="24"/>
              </w:rPr>
              <w:t>ppro</w:t>
            </w:r>
            <w:r>
              <w:rPr>
                <w:spacing w:val="-1"/>
                <w:sz w:val="24"/>
                <w:szCs w:val="24"/>
              </w:rPr>
              <w:t>p</w:t>
            </w:r>
            <w:r>
              <w:rPr>
                <w:sz w:val="24"/>
                <w:szCs w:val="24"/>
              </w:rPr>
              <w:t>ri</w:t>
            </w:r>
            <w:r>
              <w:rPr>
                <w:spacing w:val="-1"/>
                <w:sz w:val="24"/>
                <w:szCs w:val="24"/>
              </w:rPr>
              <w:t>a</w:t>
            </w:r>
            <w:r>
              <w:rPr>
                <w:sz w:val="24"/>
                <w:szCs w:val="24"/>
              </w:rPr>
              <w:t>te.</w:t>
            </w:r>
          </w:p>
        </w:tc>
      </w:tr>
      <w:tr w:rsidR="00DA3B67">
        <w:trPr>
          <w:trHeight w:hRule="exact" w:val="672"/>
        </w:trPr>
        <w:tc>
          <w:tcPr>
            <w:tcW w:w="1621" w:type="dxa"/>
            <w:tcBorders>
              <w:top w:val="nil"/>
              <w:left w:val="nil"/>
              <w:bottom w:val="nil"/>
              <w:right w:val="nil"/>
            </w:tcBorders>
          </w:tcPr>
          <w:p w:rsidR="00DA3B67" w:rsidRPr="00896B49" w:rsidRDefault="00DA3B67">
            <w:pPr>
              <w:spacing w:before="5" w:line="120" w:lineRule="exact"/>
              <w:rPr>
                <w:b/>
                <w:sz w:val="12"/>
                <w:szCs w:val="12"/>
              </w:rPr>
            </w:pPr>
          </w:p>
          <w:p w:rsidR="00DA3B67" w:rsidRPr="00896B49" w:rsidRDefault="00C45A5F">
            <w:pPr>
              <w:ind w:left="120"/>
              <w:rPr>
                <w:b/>
                <w:sz w:val="24"/>
                <w:szCs w:val="24"/>
              </w:rPr>
            </w:pPr>
            <w:r w:rsidRPr="00896B49">
              <w:rPr>
                <w:b/>
                <w:sz w:val="24"/>
                <w:szCs w:val="24"/>
              </w:rPr>
              <w:t>R</w:t>
            </w:r>
            <w:r w:rsidRPr="00896B49">
              <w:rPr>
                <w:b/>
                <w:spacing w:val="-1"/>
                <w:sz w:val="24"/>
                <w:szCs w:val="24"/>
              </w:rPr>
              <w:t>e</w:t>
            </w:r>
            <w:r w:rsidRPr="00896B49">
              <w:rPr>
                <w:b/>
                <w:sz w:val="24"/>
                <w:szCs w:val="24"/>
              </w:rPr>
              <w:t>sponse</w:t>
            </w:r>
          </w:p>
          <w:p w:rsidR="00DA3B67" w:rsidRPr="00896B49" w:rsidRDefault="00C45A5F">
            <w:pPr>
              <w:spacing w:line="260" w:lineRule="exact"/>
              <w:ind w:left="120"/>
              <w:rPr>
                <w:b/>
                <w:sz w:val="24"/>
                <w:szCs w:val="24"/>
              </w:rPr>
            </w:pPr>
            <w:r w:rsidRPr="00896B49">
              <w:rPr>
                <w:b/>
                <w:position w:val="-1"/>
                <w:sz w:val="24"/>
                <w:szCs w:val="24"/>
              </w:rPr>
              <w:t>Attribut</w:t>
            </w:r>
            <w:r w:rsidRPr="00896B49">
              <w:rPr>
                <w:b/>
                <w:spacing w:val="-1"/>
                <w:position w:val="-1"/>
                <w:sz w:val="24"/>
                <w:szCs w:val="24"/>
              </w:rPr>
              <w:t>e</w:t>
            </w:r>
            <w:r w:rsidRPr="00896B49">
              <w:rPr>
                <w:b/>
                <w:position w:val="-1"/>
                <w:sz w:val="24"/>
                <w:szCs w:val="24"/>
              </w:rPr>
              <w:t>s</w:t>
            </w:r>
          </w:p>
        </w:tc>
        <w:tc>
          <w:tcPr>
            <w:tcW w:w="7727" w:type="dxa"/>
            <w:tcBorders>
              <w:top w:val="nil"/>
              <w:left w:val="nil"/>
              <w:bottom w:val="nil"/>
              <w:right w:val="nil"/>
            </w:tcBorders>
          </w:tcPr>
          <w:p w:rsidR="00DA3B67" w:rsidRDefault="00DA3B67">
            <w:pPr>
              <w:spacing w:before="5" w:line="120" w:lineRule="exact"/>
              <w:rPr>
                <w:sz w:val="12"/>
                <w:szCs w:val="12"/>
              </w:rPr>
            </w:pPr>
          </w:p>
          <w:p w:rsidR="00DA3B67" w:rsidRDefault="00C45A5F">
            <w:pPr>
              <w:ind w:left="135" w:right="473"/>
              <w:rPr>
                <w:sz w:val="24"/>
                <w:szCs w:val="24"/>
              </w:rPr>
            </w:pPr>
            <w:r>
              <w:rPr>
                <w:sz w:val="24"/>
                <w:szCs w:val="24"/>
              </w:rPr>
              <w:t>G</w:t>
            </w:r>
            <w:r>
              <w:rPr>
                <w:spacing w:val="-1"/>
                <w:sz w:val="24"/>
                <w:szCs w:val="24"/>
              </w:rPr>
              <w:t>r</w:t>
            </w:r>
            <w:r>
              <w:rPr>
                <w:sz w:val="24"/>
                <w:szCs w:val="24"/>
              </w:rPr>
              <w:t>idded</w:t>
            </w:r>
            <w:r>
              <w:rPr>
                <w:spacing w:val="-1"/>
                <w:sz w:val="24"/>
                <w:szCs w:val="24"/>
              </w:rPr>
              <w:t>-</w:t>
            </w:r>
            <w:r>
              <w:rPr>
                <w:sz w:val="24"/>
                <w:szCs w:val="24"/>
              </w:rPr>
              <w:t>R</w:t>
            </w:r>
            <w:r>
              <w:rPr>
                <w:spacing w:val="-1"/>
                <w:sz w:val="24"/>
                <w:szCs w:val="24"/>
              </w:rPr>
              <w:t>e</w:t>
            </w:r>
            <w:r>
              <w:rPr>
                <w:sz w:val="24"/>
                <w:szCs w:val="24"/>
              </w:rPr>
              <w:t>sponse i</w:t>
            </w:r>
            <w:r>
              <w:rPr>
                <w:spacing w:val="1"/>
                <w:sz w:val="24"/>
                <w:szCs w:val="24"/>
              </w:rPr>
              <w:t>t</w:t>
            </w:r>
            <w:r>
              <w:rPr>
                <w:spacing w:val="-1"/>
                <w:sz w:val="24"/>
                <w:szCs w:val="24"/>
              </w:rPr>
              <w:t>e</w:t>
            </w:r>
            <w:r>
              <w:rPr>
                <w:sz w:val="24"/>
                <w:szCs w:val="24"/>
              </w:rPr>
              <w:t>ms</w:t>
            </w:r>
            <w:r>
              <w:rPr>
                <w:spacing w:val="3"/>
                <w:sz w:val="24"/>
                <w:szCs w:val="24"/>
              </w:rPr>
              <w:t xml:space="preserve"> </w:t>
            </w:r>
            <w:r>
              <w:rPr>
                <w:sz w:val="24"/>
                <w:szCs w:val="24"/>
              </w:rPr>
              <w:t>m</w:t>
            </w:r>
            <w:r>
              <w:rPr>
                <w:spacing w:val="2"/>
                <w:sz w:val="24"/>
                <w:szCs w:val="24"/>
              </w:rPr>
              <w:t>a</w:t>
            </w:r>
            <w:r>
              <w:rPr>
                <w:sz w:val="24"/>
                <w:szCs w:val="24"/>
              </w:rPr>
              <w:t>y</w:t>
            </w:r>
            <w:r>
              <w:rPr>
                <w:spacing w:val="-5"/>
                <w:sz w:val="24"/>
                <w:szCs w:val="24"/>
              </w:rPr>
              <w:t xml:space="preserve"> </w:t>
            </w:r>
            <w:r>
              <w:rPr>
                <w:spacing w:val="1"/>
                <w:sz w:val="24"/>
                <w:szCs w:val="24"/>
              </w:rPr>
              <w:t>r</w:t>
            </w:r>
            <w:r>
              <w:rPr>
                <w:spacing w:val="-1"/>
                <w:sz w:val="24"/>
                <w:szCs w:val="24"/>
              </w:rPr>
              <w:t>e</w:t>
            </w:r>
            <w:r>
              <w:rPr>
                <w:sz w:val="24"/>
                <w:szCs w:val="24"/>
              </w:rPr>
              <w:t>quire</w:t>
            </w:r>
            <w:r>
              <w:rPr>
                <w:spacing w:val="-1"/>
                <w:sz w:val="24"/>
                <w:szCs w:val="24"/>
              </w:rPr>
              <w:t xml:space="preserve"> </w:t>
            </w:r>
            <w:r>
              <w:rPr>
                <w:sz w:val="24"/>
                <w:szCs w:val="24"/>
              </w:rPr>
              <w:t>t</w:t>
            </w:r>
            <w:r>
              <w:rPr>
                <w:spacing w:val="3"/>
                <w:sz w:val="24"/>
                <w:szCs w:val="24"/>
              </w:rPr>
              <w:t>h</w:t>
            </w:r>
            <w:r>
              <w:rPr>
                <w:spacing w:val="-1"/>
                <w:sz w:val="24"/>
                <w:szCs w:val="24"/>
              </w:rPr>
              <w:t>a</w:t>
            </w:r>
            <w:r>
              <w:rPr>
                <w:sz w:val="24"/>
                <w:szCs w:val="24"/>
              </w:rPr>
              <w:t>t s</w:t>
            </w:r>
            <w:r>
              <w:rPr>
                <w:spacing w:val="1"/>
                <w:sz w:val="24"/>
                <w:szCs w:val="24"/>
              </w:rPr>
              <w:t>t</w:t>
            </w:r>
            <w:r>
              <w:rPr>
                <w:sz w:val="24"/>
                <w:szCs w:val="24"/>
              </w:rPr>
              <w:t>ud</w:t>
            </w:r>
            <w:r>
              <w:rPr>
                <w:spacing w:val="-1"/>
                <w:sz w:val="24"/>
                <w:szCs w:val="24"/>
              </w:rPr>
              <w:t>e</w:t>
            </w:r>
            <w:r>
              <w:rPr>
                <w:sz w:val="24"/>
                <w:szCs w:val="24"/>
              </w:rPr>
              <w:t>nts provide the</w:t>
            </w:r>
            <w:r>
              <w:rPr>
                <w:spacing w:val="-1"/>
                <w:sz w:val="24"/>
                <w:szCs w:val="24"/>
              </w:rPr>
              <w:t xml:space="preserve"> </w:t>
            </w:r>
            <w:r>
              <w:rPr>
                <w:sz w:val="24"/>
                <w:szCs w:val="24"/>
              </w:rPr>
              <w:t>le</w:t>
            </w:r>
            <w:r>
              <w:rPr>
                <w:spacing w:val="2"/>
                <w:sz w:val="24"/>
                <w:szCs w:val="24"/>
              </w:rPr>
              <w:t>n</w:t>
            </w:r>
            <w:r>
              <w:rPr>
                <w:spacing w:val="-2"/>
                <w:sz w:val="24"/>
                <w:szCs w:val="24"/>
              </w:rPr>
              <w:t>g</w:t>
            </w:r>
            <w:r>
              <w:rPr>
                <w:sz w:val="24"/>
                <w:szCs w:val="24"/>
              </w:rPr>
              <w:t>th of</w:t>
            </w:r>
            <w:r>
              <w:rPr>
                <w:spacing w:val="2"/>
                <w:sz w:val="24"/>
                <w:szCs w:val="24"/>
              </w:rPr>
              <w:t xml:space="preserve"> </w:t>
            </w:r>
            <w:r>
              <w:rPr>
                <w:sz w:val="24"/>
                <w:szCs w:val="24"/>
              </w:rPr>
              <w:t>a s</w:t>
            </w:r>
            <w:r>
              <w:rPr>
                <w:spacing w:val="-1"/>
                <w:sz w:val="24"/>
                <w:szCs w:val="24"/>
              </w:rPr>
              <w:t>e</w:t>
            </w:r>
            <w:r>
              <w:rPr>
                <w:spacing w:val="-2"/>
                <w:sz w:val="24"/>
                <w:szCs w:val="24"/>
              </w:rPr>
              <w:t>g</w:t>
            </w:r>
            <w:r>
              <w:rPr>
                <w:sz w:val="24"/>
                <w:szCs w:val="24"/>
              </w:rPr>
              <w:t xml:space="preserve">ment </w:t>
            </w:r>
            <w:r>
              <w:rPr>
                <w:spacing w:val="2"/>
                <w:sz w:val="24"/>
                <w:szCs w:val="24"/>
              </w:rPr>
              <w:t>o</w:t>
            </w:r>
            <w:r>
              <w:rPr>
                <w:sz w:val="24"/>
                <w:szCs w:val="24"/>
              </w:rPr>
              <w:t>r the</w:t>
            </w:r>
            <w:r>
              <w:rPr>
                <w:spacing w:val="-1"/>
                <w:sz w:val="24"/>
                <w:szCs w:val="24"/>
              </w:rPr>
              <w:t xml:space="preserve"> </w:t>
            </w:r>
            <w:r>
              <w:rPr>
                <w:spacing w:val="3"/>
                <w:sz w:val="24"/>
                <w:szCs w:val="24"/>
              </w:rPr>
              <w:t>x</w:t>
            </w:r>
            <w:r>
              <w:rPr>
                <w:spacing w:val="-1"/>
                <w:sz w:val="24"/>
                <w:szCs w:val="24"/>
              </w:rPr>
              <w:t>-c</w:t>
            </w:r>
            <w:r>
              <w:rPr>
                <w:sz w:val="24"/>
                <w:szCs w:val="24"/>
              </w:rPr>
              <w:t>oordi</w:t>
            </w:r>
            <w:r>
              <w:rPr>
                <w:spacing w:val="2"/>
                <w:sz w:val="24"/>
                <w:szCs w:val="24"/>
              </w:rPr>
              <w:t>n</w:t>
            </w:r>
            <w:r>
              <w:rPr>
                <w:spacing w:val="-1"/>
                <w:sz w:val="24"/>
                <w:szCs w:val="24"/>
              </w:rPr>
              <w:t>a</w:t>
            </w:r>
            <w:r>
              <w:rPr>
                <w:sz w:val="24"/>
                <w:szCs w:val="24"/>
              </w:rPr>
              <w:t xml:space="preserve">te </w:t>
            </w:r>
            <w:r>
              <w:rPr>
                <w:spacing w:val="-1"/>
                <w:sz w:val="24"/>
                <w:szCs w:val="24"/>
              </w:rPr>
              <w:t>(</w:t>
            </w:r>
            <w:r>
              <w:rPr>
                <w:sz w:val="24"/>
                <w:szCs w:val="24"/>
              </w:rPr>
              <w:t>or</w:t>
            </w:r>
            <w:r>
              <w:rPr>
                <w:spacing w:val="4"/>
                <w:sz w:val="24"/>
                <w:szCs w:val="24"/>
              </w:rPr>
              <w:t xml:space="preserve"> </w:t>
            </w:r>
            <w:r>
              <w:rPr>
                <w:spacing w:val="-4"/>
                <w:sz w:val="24"/>
                <w:szCs w:val="24"/>
              </w:rPr>
              <w:t>y</w:t>
            </w:r>
            <w:r>
              <w:rPr>
                <w:spacing w:val="2"/>
                <w:sz w:val="24"/>
                <w:szCs w:val="24"/>
              </w:rPr>
              <w:t>-</w:t>
            </w:r>
            <w:r>
              <w:rPr>
                <w:spacing w:val="-1"/>
                <w:sz w:val="24"/>
                <w:szCs w:val="24"/>
              </w:rPr>
              <w:t>c</w:t>
            </w:r>
            <w:r>
              <w:rPr>
                <w:sz w:val="24"/>
                <w:szCs w:val="24"/>
              </w:rPr>
              <w:t>oordin</w:t>
            </w:r>
            <w:r>
              <w:rPr>
                <w:spacing w:val="-1"/>
                <w:sz w:val="24"/>
                <w:szCs w:val="24"/>
              </w:rPr>
              <w:t>a</w:t>
            </w:r>
            <w:r>
              <w:rPr>
                <w:spacing w:val="3"/>
                <w:sz w:val="24"/>
                <w:szCs w:val="24"/>
              </w:rPr>
              <w:t>t</w:t>
            </w:r>
            <w:r>
              <w:rPr>
                <w:spacing w:val="-1"/>
                <w:sz w:val="24"/>
                <w:szCs w:val="24"/>
              </w:rPr>
              <w:t>e</w:t>
            </w:r>
            <w:r>
              <w:rPr>
                <w:sz w:val="24"/>
                <w:szCs w:val="24"/>
              </w:rPr>
              <w:t>) of</w:t>
            </w:r>
            <w:r>
              <w:rPr>
                <w:spacing w:val="1"/>
                <w:sz w:val="24"/>
                <w:szCs w:val="24"/>
              </w:rPr>
              <w:t xml:space="preserve"> </w:t>
            </w:r>
            <w:r>
              <w:rPr>
                <w:sz w:val="24"/>
                <w:szCs w:val="24"/>
              </w:rPr>
              <w:t>a</w:t>
            </w:r>
            <w:r>
              <w:rPr>
                <w:spacing w:val="1"/>
                <w:sz w:val="24"/>
                <w:szCs w:val="24"/>
              </w:rPr>
              <w:t xml:space="preserve"> </w:t>
            </w:r>
            <w:r>
              <w:rPr>
                <w:sz w:val="24"/>
                <w:szCs w:val="24"/>
              </w:rPr>
              <w:t>point</w:t>
            </w:r>
            <w:r>
              <w:rPr>
                <w:spacing w:val="1"/>
                <w:sz w:val="24"/>
                <w:szCs w:val="24"/>
              </w:rPr>
              <w:t xml:space="preserve"> </w:t>
            </w:r>
            <w:r>
              <w:rPr>
                <w:sz w:val="24"/>
                <w:szCs w:val="24"/>
              </w:rPr>
              <w:t>of inte</w:t>
            </w:r>
            <w:r>
              <w:rPr>
                <w:spacing w:val="-1"/>
                <w:sz w:val="24"/>
                <w:szCs w:val="24"/>
              </w:rPr>
              <w:t>re</w:t>
            </w:r>
            <w:r>
              <w:rPr>
                <w:sz w:val="24"/>
                <w:szCs w:val="24"/>
              </w:rPr>
              <w:t>st.</w:t>
            </w:r>
          </w:p>
        </w:tc>
      </w:tr>
    </w:tbl>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before="17" w:line="260" w:lineRule="exact"/>
        <w:rPr>
          <w:sz w:val="26"/>
          <w:szCs w:val="26"/>
        </w:rPr>
      </w:pPr>
    </w:p>
    <w:p w:rsidR="00DA3B67" w:rsidRDefault="007A78CA">
      <w:pPr>
        <w:spacing w:before="16"/>
        <w:ind w:right="117"/>
        <w:jc w:val="right"/>
        <w:rPr>
          <w:rFonts w:ascii="Calibri" w:eastAsia="Calibri" w:hAnsi="Calibri" w:cs="Calibri"/>
          <w:sz w:val="22"/>
          <w:szCs w:val="22"/>
        </w:rPr>
        <w:sectPr w:rsidR="00DA3B67">
          <w:pgSz w:w="12240" w:h="15840"/>
          <w:pgMar w:top="1380" w:right="1380" w:bottom="280" w:left="1220" w:header="720" w:footer="720" w:gutter="0"/>
          <w:cols w:space="720"/>
        </w:sectPr>
      </w:pPr>
      <w:r>
        <w:rPr>
          <w:noProof/>
        </w:rPr>
        <mc:AlternateContent>
          <mc:Choice Requires="wpg">
            <w:drawing>
              <wp:anchor distT="0" distB="0" distL="114300" distR="114300" simplePos="0" relativeHeight="503313331" behindDoc="1" locked="0" layoutInCell="1" allowOverlap="1">
                <wp:simplePos x="0" y="0"/>
                <wp:positionH relativeFrom="page">
                  <wp:posOffset>1125220</wp:posOffset>
                </wp:positionH>
                <wp:positionV relativeFrom="paragraph">
                  <wp:posOffset>-4445</wp:posOffset>
                </wp:positionV>
                <wp:extent cx="5752465" cy="0"/>
                <wp:effectExtent l="10795" t="8255" r="8890" b="10795"/>
                <wp:wrapNone/>
                <wp:docPr id="72"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2465" cy="0"/>
                          <a:chOff x="1772" y="-7"/>
                          <a:chExt cx="9059" cy="0"/>
                        </a:xfrm>
                      </wpg:grpSpPr>
                      <wps:wsp>
                        <wps:cNvPr id="73" name="Freeform 65"/>
                        <wps:cNvSpPr>
                          <a:spLocks/>
                        </wps:cNvSpPr>
                        <wps:spPr bwMode="auto">
                          <a:xfrm>
                            <a:off x="1772" y="-7"/>
                            <a:ext cx="9059" cy="0"/>
                          </a:xfrm>
                          <a:custGeom>
                            <a:avLst/>
                            <a:gdLst>
                              <a:gd name="T0" fmla="+- 0 1772 1772"/>
                              <a:gd name="T1" fmla="*/ T0 w 9059"/>
                              <a:gd name="T2" fmla="+- 0 10831 1772"/>
                              <a:gd name="T3" fmla="*/ T2 w 9059"/>
                            </a:gdLst>
                            <a:ahLst/>
                            <a:cxnLst>
                              <a:cxn ang="0">
                                <a:pos x="T1" y="0"/>
                              </a:cxn>
                              <a:cxn ang="0">
                                <a:pos x="T3" y="0"/>
                              </a:cxn>
                            </a:cxnLst>
                            <a:rect l="0" t="0" r="r" b="b"/>
                            <a:pathLst>
                              <a:path w="9059">
                                <a:moveTo>
                                  <a:pt x="0" y="0"/>
                                </a:moveTo>
                                <a:lnTo>
                                  <a:pt x="9059" y="0"/>
                                </a:lnTo>
                              </a:path>
                            </a:pathLst>
                          </a:custGeom>
                          <a:noFill/>
                          <a:ln w="7367">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ADECD3" id="Group 64" o:spid="_x0000_s1026" style="position:absolute;margin-left:88.6pt;margin-top:-.35pt;width:452.95pt;height:0;z-index:-3149;mso-position-horizontal-relative:page" coordorigin="1772,-7" coordsize="90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">
                <v:shape id="Freeform 65" o:spid="_x0000_s1027" style="position:absolute;left:1772;top:-7;width:9059;height:0;visibility:visible;mso-wrap-style:square;v-text-anchor:top" coordsize="90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LPbcMA&#10;AADbAAAADwAAAGRycy9kb3ducmV2LnhtbESPT2sCMRTE7wW/Q3hCbzVrF1pdjSLWQk+Cf0CPj81z&#10;d3XzsiSppt/eCAWPw8z8hpnOo2nFlZxvLCsYDjIQxKXVDVcK9rvvtxEIH5A1tpZJwR95mM96L1Ms&#10;tL3xhq7bUIkEYV+ggjqErpDSlzUZ9APbESfvZJ3BkKSrpHZ4S3DTyvcs+5AGG04LNXa0rKm8bH+N&#10;guNys9aHSNGtTufd12qct7TOlXrtx8UERKAYnuH/9o9W8JnD40v6AXJ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aLPbcMAAADbAAAADwAAAAAAAAAAAAAAAACYAgAAZHJzL2Rv&#10;d25yZXYueG1sUEsFBgAAAAAEAAQA9QAAAIgDAAAAAA==&#10;" path="m,l9059,e" filled="f" strokecolor="#d9d9d9" strokeweight=".20464mm">
                  <v:path arrowok="t" o:connecttype="custom" o:connectlocs="0,0;9059,0" o:connectangles="0,0"/>
                </v:shape>
                <w10:wrap anchorx="page"/>
              </v:group>
            </w:pict>
          </mc:Fallback>
        </mc:AlternateContent>
      </w:r>
      <w:r w:rsidR="00C45A5F">
        <w:rPr>
          <w:rFonts w:ascii="Calibri" w:eastAsia="Calibri" w:hAnsi="Calibri" w:cs="Calibri"/>
          <w:spacing w:val="1"/>
          <w:sz w:val="22"/>
          <w:szCs w:val="22"/>
        </w:rPr>
        <w:t>2</w:t>
      </w:r>
      <w:r w:rsidR="00C45A5F">
        <w:rPr>
          <w:rFonts w:ascii="Calibri" w:eastAsia="Calibri" w:hAnsi="Calibri" w:cs="Calibri"/>
          <w:sz w:val="22"/>
          <w:szCs w:val="22"/>
        </w:rPr>
        <w:t>0</w:t>
      </w:r>
      <w:r w:rsidR="00C45A5F">
        <w:rPr>
          <w:rFonts w:ascii="Calibri" w:eastAsia="Calibri" w:hAnsi="Calibri" w:cs="Calibri"/>
          <w:spacing w:val="2"/>
          <w:sz w:val="22"/>
          <w:szCs w:val="22"/>
        </w:rPr>
        <w:t xml:space="preserve"> </w:t>
      </w:r>
      <w:r w:rsidR="00C45A5F">
        <w:rPr>
          <w:rFonts w:ascii="Calibri" w:eastAsia="Calibri" w:hAnsi="Calibri" w:cs="Calibri"/>
          <w:sz w:val="22"/>
          <w:szCs w:val="22"/>
        </w:rPr>
        <w:t>|</w:t>
      </w:r>
      <w:r w:rsidR="00C45A5F">
        <w:rPr>
          <w:rFonts w:ascii="Calibri" w:eastAsia="Calibri" w:hAnsi="Calibri" w:cs="Calibri"/>
          <w:spacing w:val="-3"/>
          <w:sz w:val="22"/>
          <w:szCs w:val="22"/>
        </w:rPr>
        <w:t xml:space="preserve"> </w:t>
      </w:r>
      <w:r w:rsidR="00C45A5F">
        <w:rPr>
          <w:rFonts w:ascii="Calibri" w:eastAsia="Calibri" w:hAnsi="Calibri" w:cs="Calibri"/>
          <w:color w:val="7E7E7E"/>
          <w:sz w:val="22"/>
          <w:szCs w:val="22"/>
        </w:rPr>
        <w:t>P</w:t>
      </w:r>
      <w:r w:rsidR="00C45A5F">
        <w:rPr>
          <w:rFonts w:ascii="Calibri" w:eastAsia="Calibri" w:hAnsi="Calibri" w:cs="Calibri"/>
          <w:color w:val="7E7E7E"/>
          <w:spacing w:val="11"/>
          <w:sz w:val="22"/>
          <w:szCs w:val="22"/>
        </w:rPr>
        <w:t xml:space="preserve"> </w:t>
      </w:r>
      <w:r w:rsidR="00C45A5F">
        <w:rPr>
          <w:rFonts w:ascii="Calibri" w:eastAsia="Calibri" w:hAnsi="Calibri" w:cs="Calibri"/>
          <w:color w:val="7E7E7E"/>
          <w:sz w:val="22"/>
          <w:szCs w:val="22"/>
        </w:rPr>
        <w:t>a</w:t>
      </w:r>
      <w:r w:rsidR="00C45A5F">
        <w:rPr>
          <w:rFonts w:ascii="Calibri" w:eastAsia="Calibri" w:hAnsi="Calibri" w:cs="Calibri"/>
          <w:color w:val="7E7E7E"/>
          <w:spacing w:val="10"/>
          <w:sz w:val="22"/>
          <w:szCs w:val="22"/>
        </w:rPr>
        <w:t xml:space="preserve"> </w:t>
      </w:r>
      <w:r w:rsidR="00C45A5F">
        <w:rPr>
          <w:rFonts w:ascii="Calibri" w:eastAsia="Calibri" w:hAnsi="Calibri" w:cs="Calibri"/>
          <w:color w:val="7E7E7E"/>
          <w:sz w:val="22"/>
          <w:szCs w:val="22"/>
        </w:rPr>
        <w:t>g</w:t>
      </w:r>
      <w:r w:rsidR="00C45A5F">
        <w:rPr>
          <w:rFonts w:ascii="Calibri" w:eastAsia="Calibri" w:hAnsi="Calibri" w:cs="Calibri"/>
          <w:color w:val="7E7E7E"/>
          <w:spacing w:val="9"/>
          <w:sz w:val="22"/>
          <w:szCs w:val="22"/>
        </w:rPr>
        <w:t xml:space="preserve"> </w:t>
      </w:r>
      <w:r w:rsidR="00C45A5F">
        <w:rPr>
          <w:rFonts w:ascii="Calibri" w:eastAsia="Calibri" w:hAnsi="Calibri" w:cs="Calibri"/>
          <w:color w:val="7E7E7E"/>
          <w:sz w:val="22"/>
          <w:szCs w:val="22"/>
        </w:rPr>
        <w:t>e</w:t>
      </w:r>
    </w:p>
    <w:p w:rsidR="00DA3B67" w:rsidRDefault="00C45A5F">
      <w:pPr>
        <w:spacing w:before="72"/>
        <w:ind w:left="1737" w:right="148" w:hanging="1637"/>
        <w:rPr>
          <w:sz w:val="24"/>
          <w:szCs w:val="24"/>
        </w:rPr>
      </w:pPr>
      <w:r w:rsidRPr="00896B49">
        <w:rPr>
          <w:b/>
          <w:spacing w:val="1"/>
          <w:sz w:val="24"/>
          <w:szCs w:val="24"/>
        </w:rPr>
        <w:lastRenderedPageBreak/>
        <w:t>S</w:t>
      </w:r>
      <w:r w:rsidRPr="00896B49">
        <w:rPr>
          <w:b/>
          <w:spacing w:val="-1"/>
          <w:sz w:val="24"/>
          <w:szCs w:val="24"/>
        </w:rPr>
        <w:t>a</w:t>
      </w:r>
      <w:r w:rsidRPr="00896B49">
        <w:rPr>
          <w:b/>
          <w:sz w:val="24"/>
          <w:szCs w:val="24"/>
        </w:rPr>
        <w:t>mp</w:t>
      </w:r>
      <w:r w:rsidRPr="00896B49">
        <w:rPr>
          <w:b/>
          <w:spacing w:val="1"/>
          <w:sz w:val="24"/>
          <w:szCs w:val="24"/>
        </w:rPr>
        <w:t>l</w:t>
      </w:r>
      <w:r w:rsidRPr="00896B49">
        <w:rPr>
          <w:b/>
          <w:sz w:val="24"/>
          <w:szCs w:val="24"/>
        </w:rPr>
        <w:t>e</w:t>
      </w:r>
      <w:r w:rsidRPr="00896B49">
        <w:rPr>
          <w:b/>
          <w:spacing w:val="1"/>
          <w:sz w:val="24"/>
          <w:szCs w:val="24"/>
        </w:rPr>
        <w:t xml:space="preserve"> </w:t>
      </w:r>
      <w:r w:rsidRPr="00896B49">
        <w:rPr>
          <w:b/>
          <w:spacing w:val="-6"/>
          <w:sz w:val="24"/>
          <w:szCs w:val="24"/>
        </w:rPr>
        <w:t>I</w:t>
      </w:r>
      <w:r w:rsidRPr="00896B49">
        <w:rPr>
          <w:b/>
          <w:sz w:val="24"/>
          <w:szCs w:val="24"/>
        </w:rPr>
        <w:t>tem</w:t>
      </w:r>
      <w:r>
        <w:rPr>
          <w:sz w:val="24"/>
          <w:szCs w:val="24"/>
        </w:rPr>
        <w:t xml:space="preserve">      Th</w:t>
      </w:r>
      <w:r>
        <w:rPr>
          <w:spacing w:val="-1"/>
          <w:sz w:val="24"/>
          <w:szCs w:val="24"/>
        </w:rPr>
        <w:t>re</w:t>
      </w:r>
      <w:r>
        <w:rPr>
          <w:sz w:val="24"/>
          <w:szCs w:val="24"/>
        </w:rPr>
        <w:t>e</w:t>
      </w:r>
      <w:r>
        <w:rPr>
          <w:spacing w:val="-1"/>
          <w:sz w:val="24"/>
          <w:szCs w:val="24"/>
        </w:rPr>
        <w:t xml:space="preserve"> </w:t>
      </w:r>
      <w:r>
        <w:rPr>
          <w:sz w:val="24"/>
          <w:szCs w:val="24"/>
        </w:rPr>
        <w:t xml:space="preserve">students </w:t>
      </w:r>
      <w:r>
        <w:rPr>
          <w:spacing w:val="2"/>
          <w:sz w:val="24"/>
          <w:szCs w:val="24"/>
        </w:rPr>
        <w:t>a</w:t>
      </w:r>
      <w:r>
        <w:rPr>
          <w:sz w:val="24"/>
          <w:szCs w:val="24"/>
        </w:rPr>
        <w:t>re</w:t>
      </w:r>
      <w:r>
        <w:rPr>
          <w:spacing w:val="-2"/>
          <w:sz w:val="24"/>
          <w:szCs w:val="24"/>
        </w:rPr>
        <w:t xml:space="preserve"> </w:t>
      </w:r>
      <w:r>
        <w:rPr>
          <w:sz w:val="24"/>
          <w:szCs w:val="24"/>
        </w:rPr>
        <w:t>pl</w:t>
      </w:r>
      <w:r>
        <w:rPr>
          <w:spacing w:val="4"/>
          <w:sz w:val="24"/>
          <w:szCs w:val="24"/>
        </w:rPr>
        <w:t>a</w:t>
      </w:r>
      <w:r>
        <w:rPr>
          <w:spacing w:val="-5"/>
          <w:sz w:val="24"/>
          <w:szCs w:val="24"/>
        </w:rPr>
        <w:t>y</w:t>
      </w:r>
      <w:r>
        <w:rPr>
          <w:sz w:val="24"/>
          <w:szCs w:val="24"/>
        </w:rPr>
        <w:t>i</w:t>
      </w:r>
      <w:r>
        <w:rPr>
          <w:spacing w:val="3"/>
          <w:sz w:val="24"/>
          <w:szCs w:val="24"/>
        </w:rPr>
        <w:t>n</w:t>
      </w:r>
      <w:r>
        <w:rPr>
          <w:sz w:val="24"/>
          <w:szCs w:val="24"/>
        </w:rPr>
        <w:t>g</w:t>
      </w:r>
      <w:r>
        <w:rPr>
          <w:spacing w:val="-2"/>
          <w:sz w:val="24"/>
          <w:szCs w:val="24"/>
        </w:rPr>
        <w:t xml:space="preserve"> </w:t>
      </w:r>
      <w:r>
        <w:rPr>
          <w:sz w:val="24"/>
          <w:szCs w:val="24"/>
        </w:rPr>
        <w:t>a</w:t>
      </w:r>
      <w:r>
        <w:rPr>
          <w:spacing w:val="1"/>
          <w:sz w:val="24"/>
          <w:szCs w:val="24"/>
        </w:rPr>
        <w:t xml:space="preserve"> </w:t>
      </w:r>
      <w:r>
        <w:rPr>
          <w:sz w:val="24"/>
          <w:szCs w:val="24"/>
        </w:rPr>
        <w:t>g</w:t>
      </w:r>
      <w:r>
        <w:rPr>
          <w:spacing w:val="-1"/>
          <w:sz w:val="24"/>
          <w:szCs w:val="24"/>
        </w:rPr>
        <w:t>a</w:t>
      </w:r>
      <w:r>
        <w:rPr>
          <w:sz w:val="24"/>
          <w:szCs w:val="24"/>
        </w:rPr>
        <w:t xml:space="preserve">me </w:t>
      </w:r>
      <w:r>
        <w:rPr>
          <w:spacing w:val="-1"/>
          <w:sz w:val="24"/>
          <w:szCs w:val="24"/>
        </w:rPr>
        <w:t>a</w:t>
      </w:r>
      <w:r>
        <w:rPr>
          <w:sz w:val="24"/>
          <w:szCs w:val="24"/>
        </w:rPr>
        <w:t>nd</w:t>
      </w:r>
      <w:r>
        <w:rPr>
          <w:spacing w:val="2"/>
          <w:sz w:val="24"/>
          <w:szCs w:val="24"/>
        </w:rPr>
        <w:t xml:space="preserve"> </w:t>
      </w:r>
      <w:r>
        <w:rPr>
          <w:sz w:val="24"/>
          <w:szCs w:val="24"/>
        </w:rPr>
        <w:t>t</w:t>
      </w:r>
      <w:r>
        <w:rPr>
          <w:spacing w:val="3"/>
          <w:sz w:val="24"/>
          <w:szCs w:val="24"/>
        </w:rPr>
        <w:t>h</w:t>
      </w:r>
      <w:r>
        <w:rPr>
          <w:spacing w:val="-1"/>
          <w:sz w:val="24"/>
          <w:szCs w:val="24"/>
        </w:rPr>
        <w:t>e</w:t>
      </w:r>
      <w:r>
        <w:rPr>
          <w:sz w:val="24"/>
          <w:szCs w:val="24"/>
        </w:rPr>
        <w:t>ir sta</w:t>
      </w:r>
      <w:r>
        <w:rPr>
          <w:spacing w:val="-1"/>
          <w:sz w:val="24"/>
          <w:szCs w:val="24"/>
        </w:rPr>
        <w:t>r</w:t>
      </w:r>
      <w:r>
        <w:rPr>
          <w:sz w:val="24"/>
          <w:szCs w:val="24"/>
        </w:rPr>
        <w:t>t</w:t>
      </w:r>
      <w:r>
        <w:rPr>
          <w:spacing w:val="1"/>
          <w:sz w:val="24"/>
          <w:szCs w:val="24"/>
        </w:rPr>
        <w:t>i</w:t>
      </w:r>
      <w:r>
        <w:rPr>
          <w:spacing w:val="2"/>
          <w:sz w:val="24"/>
          <w:szCs w:val="24"/>
        </w:rPr>
        <w:t>n</w:t>
      </w:r>
      <w:r>
        <w:rPr>
          <w:sz w:val="24"/>
          <w:szCs w:val="24"/>
        </w:rPr>
        <w:t>g</w:t>
      </w:r>
      <w:r>
        <w:rPr>
          <w:spacing w:val="-2"/>
          <w:sz w:val="24"/>
          <w:szCs w:val="24"/>
        </w:rPr>
        <w:t xml:space="preserve"> </w:t>
      </w:r>
      <w:r>
        <w:rPr>
          <w:sz w:val="24"/>
          <w:szCs w:val="24"/>
        </w:rPr>
        <w:t>posit</w:t>
      </w:r>
      <w:r>
        <w:rPr>
          <w:spacing w:val="1"/>
          <w:sz w:val="24"/>
          <w:szCs w:val="24"/>
        </w:rPr>
        <w:t>i</w:t>
      </w:r>
      <w:r>
        <w:rPr>
          <w:sz w:val="24"/>
          <w:szCs w:val="24"/>
        </w:rPr>
        <w:t xml:space="preserve">ons </w:t>
      </w:r>
      <w:r>
        <w:rPr>
          <w:spacing w:val="-1"/>
          <w:sz w:val="24"/>
          <w:szCs w:val="24"/>
        </w:rPr>
        <w:t>a</w:t>
      </w:r>
      <w:r>
        <w:rPr>
          <w:sz w:val="24"/>
          <w:szCs w:val="24"/>
        </w:rPr>
        <w:t>re shown on</w:t>
      </w:r>
      <w:r>
        <w:rPr>
          <w:spacing w:val="2"/>
          <w:sz w:val="24"/>
          <w:szCs w:val="24"/>
        </w:rPr>
        <w:t xml:space="preserve"> </w:t>
      </w:r>
      <w:r>
        <w:rPr>
          <w:sz w:val="24"/>
          <w:szCs w:val="24"/>
        </w:rPr>
        <w:t>t</w:t>
      </w:r>
      <w:r>
        <w:rPr>
          <w:spacing w:val="1"/>
          <w:sz w:val="24"/>
          <w:szCs w:val="24"/>
        </w:rPr>
        <w:t>h</w:t>
      </w:r>
      <w:r>
        <w:rPr>
          <w:sz w:val="24"/>
          <w:szCs w:val="24"/>
        </w:rPr>
        <w:t xml:space="preserve">e </w:t>
      </w:r>
      <w:r>
        <w:rPr>
          <w:spacing w:val="-1"/>
          <w:sz w:val="24"/>
          <w:szCs w:val="24"/>
        </w:rPr>
        <w:t>c</w:t>
      </w:r>
      <w:r>
        <w:rPr>
          <w:sz w:val="24"/>
          <w:szCs w:val="24"/>
        </w:rPr>
        <w:t>oordin</w:t>
      </w:r>
      <w:r>
        <w:rPr>
          <w:spacing w:val="-1"/>
          <w:sz w:val="24"/>
          <w:szCs w:val="24"/>
        </w:rPr>
        <w:t>a</w:t>
      </w:r>
      <w:r>
        <w:rPr>
          <w:sz w:val="24"/>
          <w:szCs w:val="24"/>
        </w:rPr>
        <w:t>te pl</w:t>
      </w:r>
      <w:r>
        <w:rPr>
          <w:spacing w:val="-1"/>
          <w:sz w:val="24"/>
          <w:szCs w:val="24"/>
        </w:rPr>
        <w:t>a</w:t>
      </w:r>
      <w:r>
        <w:rPr>
          <w:spacing w:val="2"/>
          <w:sz w:val="24"/>
          <w:szCs w:val="24"/>
        </w:rPr>
        <w:t>n</w:t>
      </w:r>
      <w:r>
        <w:rPr>
          <w:sz w:val="24"/>
          <w:szCs w:val="24"/>
        </w:rPr>
        <w:t>e</w:t>
      </w:r>
      <w:r>
        <w:rPr>
          <w:spacing w:val="-1"/>
          <w:sz w:val="24"/>
          <w:szCs w:val="24"/>
        </w:rPr>
        <w:t xml:space="preserve"> </w:t>
      </w:r>
      <w:r>
        <w:rPr>
          <w:sz w:val="24"/>
          <w:szCs w:val="24"/>
        </w:rPr>
        <w:t>b</w:t>
      </w:r>
      <w:r>
        <w:rPr>
          <w:spacing w:val="-1"/>
          <w:sz w:val="24"/>
          <w:szCs w:val="24"/>
        </w:rPr>
        <w:t>e</w:t>
      </w:r>
      <w:r>
        <w:rPr>
          <w:sz w:val="24"/>
          <w:szCs w:val="24"/>
        </w:rPr>
        <w:t>low.</w:t>
      </w:r>
    </w:p>
    <w:p w:rsidR="00DA3B67" w:rsidRDefault="00DA3B67">
      <w:pPr>
        <w:spacing w:before="4" w:line="280" w:lineRule="exact"/>
        <w:rPr>
          <w:sz w:val="28"/>
          <w:szCs w:val="28"/>
        </w:rPr>
      </w:pPr>
    </w:p>
    <w:p w:rsidR="00DA3B67" w:rsidRDefault="007A78CA">
      <w:pPr>
        <w:ind w:left="3319"/>
      </w:pPr>
      <w:r>
        <w:rPr>
          <w:noProof/>
        </w:rPr>
        <w:drawing>
          <wp:inline distT="0" distB="0" distL="0" distR="0">
            <wp:extent cx="2895600" cy="29241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95600" cy="2924175"/>
                    </a:xfrm>
                    <a:prstGeom prst="rect">
                      <a:avLst/>
                    </a:prstGeom>
                    <a:noFill/>
                    <a:ln>
                      <a:noFill/>
                    </a:ln>
                  </pic:spPr>
                </pic:pic>
              </a:graphicData>
            </a:graphic>
          </wp:inline>
        </w:drawing>
      </w:r>
    </w:p>
    <w:p w:rsidR="00DA3B67" w:rsidRDefault="00DA3B67">
      <w:pPr>
        <w:spacing w:before="2" w:line="280" w:lineRule="exact"/>
        <w:rPr>
          <w:sz w:val="28"/>
          <w:szCs w:val="28"/>
        </w:rPr>
      </w:pPr>
    </w:p>
    <w:p w:rsidR="00DA3B67" w:rsidRDefault="00C45A5F">
      <w:pPr>
        <w:ind w:left="1737" w:right="353"/>
        <w:rPr>
          <w:sz w:val="24"/>
          <w:szCs w:val="24"/>
        </w:rPr>
      </w:pPr>
      <w:r>
        <w:rPr>
          <w:sz w:val="24"/>
          <w:szCs w:val="24"/>
        </w:rPr>
        <w:t xml:space="preserve">A </w:t>
      </w:r>
      <w:r>
        <w:rPr>
          <w:spacing w:val="-1"/>
          <w:sz w:val="24"/>
          <w:szCs w:val="24"/>
        </w:rPr>
        <w:t>f</w:t>
      </w:r>
      <w:r>
        <w:rPr>
          <w:sz w:val="24"/>
          <w:szCs w:val="24"/>
        </w:rPr>
        <w:t>ourth student is jo</w:t>
      </w:r>
      <w:r>
        <w:rPr>
          <w:spacing w:val="1"/>
          <w:sz w:val="24"/>
          <w:szCs w:val="24"/>
        </w:rPr>
        <w:t>i</w:t>
      </w:r>
      <w:r>
        <w:rPr>
          <w:sz w:val="24"/>
          <w:szCs w:val="24"/>
        </w:rPr>
        <w:t>ning</w:t>
      </w:r>
      <w:r>
        <w:rPr>
          <w:spacing w:val="-2"/>
          <w:sz w:val="24"/>
          <w:szCs w:val="24"/>
        </w:rPr>
        <w:t xml:space="preserve"> </w:t>
      </w:r>
      <w:r>
        <w:rPr>
          <w:sz w:val="24"/>
          <w:szCs w:val="24"/>
        </w:rPr>
        <w:t>the</w:t>
      </w:r>
      <w:r>
        <w:rPr>
          <w:spacing w:val="2"/>
          <w:sz w:val="24"/>
          <w:szCs w:val="24"/>
        </w:rPr>
        <w:t xml:space="preserve"> </w:t>
      </w:r>
      <w:r>
        <w:rPr>
          <w:sz w:val="24"/>
          <w:szCs w:val="24"/>
        </w:rPr>
        <w:t>g</w:t>
      </w:r>
      <w:r>
        <w:rPr>
          <w:spacing w:val="-1"/>
          <w:sz w:val="24"/>
          <w:szCs w:val="24"/>
        </w:rPr>
        <w:t>a</w:t>
      </w:r>
      <w:r>
        <w:rPr>
          <w:sz w:val="24"/>
          <w:szCs w:val="24"/>
        </w:rPr>
        <w:t xml:space="preserve">me </w:t>
      </w:r>
      <w:r>
        <w:rPr>
          <w:spacing w:val="-1"/>
          <w:sz w:val="24"/>
          <w:szCs w:val="24"/>
        </w:rPr>
        <w:t>a</w:t>
      </w:r>
      <w:r>
        <w:rPr>
          <w:sz w:val="24"/>
          <w:szCs w:val="24"/>
        </w:rPr>
        <w:t>nd will</w:t>
      </w:r>
      <w:r>
        <w:rPr>
          <w:spacing w:val="1"/>
          <w:sz w:val="24"/>
          <w:szCs w:val="24"/>
        </w:rPr>
        <w:t xml:space="preserve"> </w:t>
      </w:r>
      <w:r>
        <w:rPr>
          <w:sz w:val="24"/>
          <w:szCs w:val="24"/>
        </w:rPr>
        <w:t>be</w:t>
      </w:r>
      <w:r>
        <w:rPr>
          <w:spacing w:val="1"/>
          <w:sz w:val="24"/>
          <w:szCs w:val="24"/>
        </w:rPr>
        <w:t xml:space="preserve"> </w:t>
      </w:r>
      <w:r>
        <w:rPr>
          <w:sz w:val="24"/>
          <w:szCs w:val="24"/>
        </w:rPr>
        <w:t>s</w:t>
      </w:r>
      <w:r>
        <w:rPr>
          <w:spacing w:val="3"/>
          <w:sz w:val="24"/>
          <w:szCs w:val="24"/>
        </w:rPr>
        <w:t>t</w:t>
      </w:r>
      <w:r>
        <w:rPr>
          <w:spacing w:val="-1"/>
          <w:sz w:val="24"/>
          <w:szCs w:val="24"/>
        </w:rPr>
        <w:t>a</w:t>
      </w:r>
      <w:r>
        <w:rPr>
          <w:sz w:val="24"/>
          <w:szCs w:val="24"/>
        </w:rPr>
        <w:t>rting</w:t>
      </w:r>
      <w:r>
        <w:rPr>
          <w:spacing w:val="-2"/>
          <w:sz w:val="24"/>
          <w:szCs w:val="24"/>
        </w:rPr>
        <w:t xml:space="preserve"> </w:t>
      </w:r>
      <w:r>
        <w:rPr>
          <w:sz w:val="24"/>
          <w:szCs w:val="24"/>
        </w:rPr>
        <w:t>in posi</w:t>
      </w:r>
      <w:r>
        <w:rPr>
          <w:spacing w:val="1"/>
          <w:sz w:val="24"/>
          <w:szCs w:val="24"/>
        </w:rPr>
        <w:t>t</w:t>
      </w:r>
      <w:r>
        <w:rPr>
          <w:sz w:val="24"/>
          <w:szCs w:val="24"/>
        </w:rPr>
        <w:t xml:space="preserve">ion K. </w:t>
      </w:r>
      <w:r>
        <w:rPr>
          <w:spacing w:val="1"/>
          <w:sz w:val="24"/>
          <w:szCs w:val="24"/>
        </w:rPr>
        <w:t xml:space="preserve"> W</w:t>
      </w:r>
      <w:r>
        <w:rPr>
          <w:sz w:val="24"/>
          <w:szCs w:val="24"/>
        </w:rPr>
        <w:t>h</w:t>
      </w:r>
      <w:r>
        <w:rPr>
          <w:spacing w:val="-1"/>
          <w:sz w:val="24"/>
          <w:szCs w:val="24"/>
        </w:rPr>
        <w:t>a</w:t>
      </w:r>
      <w:r>
        <w:rPr>
          <w:sz w:val="24"/>
          <w:szCs w:val="24"/>
        </w:rPr>
        <w:t xml:space="preserve">t should the </w:t>
      </w:r>
      <w:r>
        <w:rPr>
          <w:i/>
          <w:sz w:val="24"/>
          <w:szCs w:val="24"/>
        </w:rPr>
        <w:t>y</w:t>
      </w:r>
      <w:r>
        <w:rPr>
          <w:spacing w:val="-1"/>
          <w:sz w:val="24"/>
          <w:szCs w:val="24"/>
        </w:rPr>
        <w:t>-c</w:t>
      </w:r>
      <w:r>
        <w:rPr>
          <w:sz w:val="24"/>
          <w:szCs w:val="24"/>
        </w:rPr>
        <w:t>oordin</w:t>
      </w:r>
      <w:r>
        <w:rPr>
          <w:spacing w:val="-1"/>
          <w:sz w:val="24"/>
          <w:szCs w:val="24"/>
        </w:rPr>
        <w:t>a</w:t>
      </w:r>
      <w:r>
        <w:rPr>
          <w:spacing w:val="3"/>
          <w:sz w:val="24"/>
          <w:szCs w:val="24"/>
        </w:rPr>
        <w:t>t</w:t>
      </w:r>
      <w:r>
        <w:rPr>
          <w:sz w:val="24"/>
          <w:szCs w:val="24"/>
        </w:rPr>
        <w:t>e</w:t>
      </w:r>
      <w:r>
        <w:rPr>
          <w:spacing w:val="-1"/>
          <w:sz w:val="24"/>
          <w:szCs w:val="24"/>
        </w:rPr>
        <w:t xml:space="preserve"> </w:t>
      </w:r>
      <w:r>
        <w:rPr>
          <w:spacing w:val="2"/>
          <w:sz w:val="24"/>
          <w:szCs w:val="24"/>
        </w:rPr>
        <w:t>o</w:t>
      </w:r>
      <w:r>
        <w:rPr>
          <w:sz w:val="24"/>
          <w:szCs w:val="24"/>
        </w:rPr>
        <w:t>f K</w:t>
      </w:r>
      <w:r>
        <w:rPr>
          <w:spacing w:val="-1"/>
          <w:sz w:val="24"/>
          <w:szCs w:val="24"/>
        </w:rPr>
        <w:t xml:space="preserve"> </w:t>
      </w:r>
      <w:r>
        <w:rPr>
          <w:sz w:val="24"/>
          <w:szCs w:val="24"/>
        </w:rPr>
        <w:t>be</w:t>
      </w:r>
      <w:r>
        <w:rPr>
          <w:spacing w:val="-1"/>
          <w:sz w:val="24"/>
          <w:szCs w:val="24"/>
        </w:rPr>
        <w:t xml:space="preserve"> </w:t>
      </w:r>
      <w:r>
        <w:rPr>
          <w:sz w:val="24"/>
          <w:szCs w:val="24"/>
        </w:rPr>
        <w:t xml:space="preserve">to </w:t>
      </w:r>
      <w:r>
        <w:rPr>
          <w:spacing w:val="1"/>
          <w:sz w:val="24"/>
          <w:szCs w:val="24"/>
        </w:rPr>
        <w:t>m</w:t>
      </w:r>
      <w:r>
        <w:rPr>
          <w:spacing w:val="-1"/>
          <w:sz w:val="24"/>
          <w:szCs w:val="24"/>
        </w:rPr>
        <w:t>a</w:t>
      </w:r>
      <w:r>
        <w:rPr>
          <w:sz w:val="24"/>
          <w:szCs w:val="24"/>
        </w:rPr>
        <w:t>ke</w:t>
      </w:r>
      <w:r>
        <w:rPr>
          <w:spacing w:val="3"/>
          <w:sz w:val="24"/>
          <w:szCs w:val="24"/>
        </w:rPr>
        <w:t xml:space="preserve"> </w:t>
      </w:r>
      <w:r>
        <w:rPr>
          <w:i/>
          <w:sz w:val="24"/>
          <w:szCs w:val="24"/>
        </w:rPr>
        <w:t>H</w:t>
      </w:r>
      <w:r>
        <w:rPr>
          <w:i/>
          <w:spacing w:val="-1"/>
          <w:sz w:val="24"/>
          <w:szCs w:val="24"/>
        </w:rPr>
        <w:t>IJ</w:t>
      </w:r>
      <w:r>
        <w:rPr>
          <w:i/>
          <w:sz w:val="24"/>
          <w:szCs w:val="24"/>
        </w:rPr>
        <w:t>K</w:t>
      </w:r>
      <w:r>
        <w:rPr>
          <w:i/>
          <w:spacing w:val="1"/>
          <w:sz w:val="24"/>
          <w:szCs w:val="24"/>
        </w:rPr>
        <w:t xml:space="preserve"> </w:t>
      </w:r>
      <w:r>
        <w:rPr>
          <w:sz w:val="24"/>
          <w:szCs w:val="24"/>
        </w:rPr>
        <w:t>a</w:t>
      </w:r>
      <w:r>
        <w:rPr>
          <w:spacing w:val="-1"/>
          <w:sz w:val="24"/>
          <w:szCs w:val="24"/>
        </w:rPr>
        <w:t xml:space="preserve"> </w:t>
      </w:r>
      <w:r>
        <w:rPr>
          <w:spacing w:val="2"/>
          <w:sz w:val="24"/>
          <w:szCs w:val="24"/>
        </w:rPr>
        <w:t>p</w:t>
      </w:r>
      <w:r>
        <w:rPr>
          <w:spacing w:val="-1"/>
          <w:sz w:val="24"/>
          <w:szCs w:val="24"/>
        </w:rPr>
        <w:t>a</w:t>
      </w:r>
      <w:r>
        <w:rPr>
          <w:sz w:val="24"/>
          <w:szCs w:val="24"/>
        </w:rPr>
        <w:t>r</w:t>
      </w:r>
      <w:r>
        <w:rPr>
          <w:spacing w:val="-2"/>
          <w:sz w:val="24"/>
          <w:szCs w:val="24"/>
        </w:rPr>
        <w:t>a</w:t>
      </w:r>
      <w:r>
        <w:rPr>
          <w:sz w:val="24"/>
          <w:szCs w:val="24"/>
        </w:rPr>
        <w:t>l</w:t>
      </w:r>
      <w:r>
        <w:rPr>
          <w:spacing w:val="1"/>
          <w:sz w:val="24"/>
          <w:szCs w:val="24"/>
        </w:rPr>
        <w:t>l</w:t>
      </w:r>
      <w:r>
        <w:rPr>
          <w:spacing w:val="-1"/>
          <w:sz w:val="24"/>
          <w:szCs w:val="24"/>
        </w:rPr>
        <w:t>e</w:t>
      </w:r>
      <w:r>
        <w:rPr>
          <w:sz w:val="24"/>
          <w:szCs w:val="24"/>
        </w:rPr>
        <w:t>l</w:t>
      </w:r>
      <w:r>
        <w:rPr>
          <w:spacing w:val="3"/>
          <w:sz w:val="24"/>
          <w:szCs w:val="24"/>
        </w:rPr>
        <w:t>o</w:t>
      </w:r>
      <w:r>
        <w:rPr>
          <w:spacing w:val="-2"/>
          <w:sz w:val="24"/>
          <w:szCs w:val="24"/>
        </w:rPr>
        <w:t>g</w:t>
      </w:r>
      <w:r>
        <w:rPr>
          <w:spacing w:val="1"/>
          <w:sz w:val="24"/>
          <w:szCs w:val="24"/>
        </w:rPr>
        <w:t>r</w:t>
      </w:r>
      <w:r>
        <w:rPr>
          <w:spacing w:val="-1"/>
          <w:sz w:val="24"/>
          <w:szCs w:val="24"/>
        </w:rPr>
        <w:t>a</w:t>
      </w:r>
      <w:r>
        <w:rPr>
          <w:sz w:val="24"/>
          <w:szCs w:val="24"/>
        </w:rPr>
        <w:t>m?</w:t>
      </w:r>
    </w:p>
    <w:p w:rsidR="00DA3B67" w:rsidRDefault="00DA3B67">
      <w:pPr>
        <w:spacing w:before="15" w:line="260" w:lineRule="exact"/>
        <w:rPr>
          <w:sz w:val="26"/>
          <w:szCs w:val="26"/>
        </w:rPr>
      </w:pPr>
    </w:p>
    <w:p w:rsidR="00DA3B67" w:rsidRDefault="00C45A5F">
      <w:pPr>
        <w:spacing w:line="260" w:lineRule="exact"/>
        <w:ind w:left="1737"/>
        <w:rPr>
          <w:sz w:val="24"/>
          <w:szCs w:val="24"/>
        </w:rPr>
      </w:pPr>
      <w:r>
        <w:rPr>
          <w:spacing w:val="1"/>
          <w:position w:val="-1"/>
          <w:sz w:val="24"/>
          <w:szCs w:val="24"/>
        </w:rPr>
        <w:t>S</w:t>
      </w:r>
      <w:r>
        <w:rPr>
          <w:spacing w:val="-1"/>
          <w:position w:val="-1"/>
          <w:sz w:val="24"/>
          <w:szCs w:val="24"/>
        </w:rPr>
        <w:t>a</w:t>
      </w:r>
      <w:r>
        <w:rPr>
          <w:position w:val="-1"/>
          <w:sz w:val="24"/>
          <w:szCs w:val="24"/>
        </w:rPr>
        <w:t>mp</w:t>
      </w:r>
      <w:r>
        <w:rPr>
          <w:spacing w:val="1"/>
          <w:position w:val="-1"/>
          <w:sz w:val="24"/>
          <w:szCs w:val="24"/>
        </w:rPr>
        <w:t>l</w:t>
      </w:r>
      <w:r>
        <w:rPr>
          <w:position w:val="-1"/>
          <w:sz w:val="24"/>
          <w:szCs w:val="24"/>
        </w:rPr>
        <w:t>e</w:t>
      </w:r>
      <w:r>
        <w:rPr>
          <w:spacing w:val="-1"/>
          <w:position w:val="-1"/>
          <w:sz w:val="24"/>
          <w:szCs w:val="24"/>
        </w:rPr>
        <w:t xml:space="preserve"> </w:t>
      </w:r>
      <w:r>
        <w:rPr>
          <w:position w:val="-1"/>
          <w:sz w:val="24"/>
          <w:szCs w:val="24"/>
        </w:rPr>
        <w:t>Ans</w:t>
      </w:r>
      <w:r>
        <w:rPr>
          <w:spacing w:val="-1"/>
          <w:position w:val="-1"/>
          <w:sz w:val="24"/>
          <w:szCs w:val="24"/>
        </w:rPr>
        <w:t>we</w:t>
      </w:r>
      <w:r>
        <w:rPr>
          <w:position w:val="-1"/>
          <w:sz w:val="24"/>
          <w:szCs w:val="24"/>
        </w:rPr>
        <w:t>r: 2</w:t>
      </w:r>
    </w:p>
    <w:p w:rsidR="00DA3B67" w:rsidRDefault="00DA3B67">
      <w:pPr>
        <w:spacing w:before="2" w:line="100" w:lineRule="exact"/>
        <w:rPr>
          <w:sz w:val="11"/>
          <w:szCs w:val="11"/>
        </w:rPr>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7A78CA">
      <w:pPr>
        <w:spacing w:before="16"/>
        <w:ind w:right="117"/>
        <w:jc w:val="right"/>
        <w:rPr>
          <w:rFonts w:ascii="Calibri" w:eastAsia="Calibri" w:hAnsi="Calibri" w:cs="Calibri"/>
          <w:sz w:val="22"/>
          <w:szCs w:val="22"/>
        </w:rPr>
        <w:sectPr w:rsidR="00DA3B67">
          <w:pgSz w:w="12240" w:h="15840"/>
          <w:pgMar w:top="1360" w:right="1380" w:bottom="280" w:left="1340" w:header="720" w:footer="720" w:gutter="0"/>
          <w:cols w:space="720"/>
        </w:sectPr>
      </w:pPr>
      <w:r>
        <w:rPr>
          <w:noProof/>
        </w:rPr>
        <mc:AlternateContent>
          <mc:Choice Requires="wpg">
            <w:drawing>
              <wp:anchor distT="0" distB="0" distL="114300" distR="114300" simplePos="0" relativeHeight="503313332" behindDoc="1" locked="0" layoutInCell="1" allowOverlap="1">
                <wp:simplePos x="0" y="0"/>
                <wp:positionH relativeFrom="page">
                  <wp:posOffset>1125220</wp:posOffset>
                </wp:positionH>
                <wp:positionV relativeFrom="paragraph">
                  <wp:posOffset>-4445</wp:posOffset>
                </wp:positionV>
                <wp:extent cx="5752465" cy="0"/>
                <wp:effectExtent l="10795" t="12065" r="8890" b="6985"/>
                <wp:wrapNone/>
                <wp:docPr id="70"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2465" cy="0"/>
                          <a:chOff x="1772" y="-7"/>
                          <a:chExt cx="9059" cy="0"/>
                        </a:xfrm>
                      </wpg:grpSpPr>
                      <wps:wsp>
                        <wps:cNvPr id="71" name="Freeform 62"/>
                        <wps:cNvSpPr>
                          <a:spLocks/>
                        </wps:cNvSpPr>
                        <wps:spPr bwMode="auto">
                          <a:xfrm>
                            <a:off x="1772" y="-7"/>
                            <a:ext cx="9059" cy="0"/>
                          </a:xfrm>
                          <a:custGeom>
                            <a:avLst/>
                            <a:gdLst>
                              <a:gd name="T0" fmla="+- 0 1772 1772"/>
                              <a:gd name="T1" fmla="*/ T0 w 9059"/>
                              <a:gd name="T2" fmla="+- 0 10831 1772"/>
                              <a:gd name="T3" fmla="*/ T2 w 9059"/>
                            </a:gdLst>
                            <a:ahLst/>
                            <a:cxnLst>
                              <a:cxn ang="0">
                                <a:pos x="T1" y="0"/>
                              </a:cxn>
                              <a:cxn ang="0">
                                <a:pos x="T3" y="0"/>
                              </a:cxn>
                            </a:cxnLst>
                            <a:rect l="0" t="0" r="r" b="b"/>
                            <a:pathLst>
                              <a:path w="9059">
                                <a:moveTo>
                                  <a:pt x="0" y="0"/>
                                </a:moveTo>
                                <a:lnTo>
                                  <a:pt x="9059" y="0"/>
                                </a:lnTo>
                              </a:path>
                            </a:pathLst>
                          </a:custGeom>
                          <a:noFill/>
                          <a:ln w="7367">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1E8163" id="Group 61" o:spid="_x0000_s1026" style="position:absolute;margin-left:88.6pt;margin-top:-.35pt;width:452.95pt;height:0;z-index:-3148;mso-position-horizontal-relative:page" coordorigin="1772,-7" coordsize="90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">
                <v:shape id="Freeform 62" o:spid="_x0000_s1027" style="position:absolute;left:1772;top:-7;width:9059;height:0;visibility:visible;mso-wrap-style:square;v-text-anchor:top" coordsize="90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z0gcQA&#10;AADbAAAADwAAAGRycy9kb3ducmV2LnhtbESPT2sCMRTE7wW/Q3hCbzVrhbaumxWxFnoS/AN6fGye&#10;u6ublyVJNf32Rij0OMzMb5hiHk0nruR8a1nBeJSBIK6sbrlWsN99vXyA8AFZY2eZFPySh3k5eCow&#10;1/bGG7puQy0ShH2OCpoQ+lxKXzVk0I9sT5y8k3UGQ5KultrhLcFNJ1+z7E0abDktNNjTsqHqsv0x&#10;Co7LzVofIkW3Op13n6vppKP1RKnnYVzMQASK4T/81/7WCt7H8PiSfoAs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489IHEAAAA2wAAAA8AAAAAAAAAAAAAAAAAmAIAAGRycy9k&#10;b3ducmV2LnhtbFBLBQYAAAAABAAEAPUAAACJAwAAAAA=&#10;" path="m,l9059,e" filled="f" strokecolor="#d9d9d9" strokeweight=".20464mm">
                  <v:path arrowok="t" o:connecttype="custom" o:connectlocs="0,0;9059,0" o:connectangles="0,0"/>
                </v:shape>
                <w10:wrap anchorx="page"/>
              </v:group>
            </w:pict>
          </mc:Fallback>
        </mc:AlternateContent>
      </w:r>
      <w:r w:rsidR="00C45A5F">
        <w:rPr>
          <w:rFonts w:ascii="Calibri" w:eastAsia="Calibri" w:hAnsi="Calibri" w:cs="Calibri"/>
          <w:spacing w:val="1"/>
          <w:sz w:val="22"/>
          <w:szCs w:val="22"/>
        </w:rPr>
        <w:t>2</w:t>
      </w:r>
      <w:r w:rsidR="00C45A5F">
        <w:rPr>
          <w:rFonts w:ascii="Calibri" w:eastAsia="Calibri" w:hAnsi="Calibri" w:cs="Calibri"/>
          <w:sz w:val="22"/>
          <w:szCs w:val="22"/>
        </w:rPr>
        <w:t>1</w:t>
      </w:r>
      <w:r w:rsidR="00C45A5F">
        <w:rPr>
          <w:rFonts w:ascii="Calibri" w:eastAsia="Calibri" w:hAnsi="Calibri" w:cs="Calibri"/>
          <w:spacing w:val="2"/>
          <w:sz w:val="22"/>
          <w:szCs w:val="22"/>
        </w:rPr>
        <w:t xml:space="preserve"> </w:t>
      </w:r>
      <w:r w:rsidR="00C45A5F">
        <w:rPr>
          <w:rFonts w:ascii="Calibri" w:eastAsia="Calibri" w:hAnsi="Calibri" w:cs="Calibri"/>
          <w:sz w:val="22"/>
          <w:szCs w:val="22"/>
        </w:rPr>
        <w:t>|</w:t>
      </w:r>
      <w:r w:rsidR="00C45A5F">
        <w:rPr>
          <w:rFonts w:ascii="Calibri" w:eastAsia="Calibri" w:hAnsi="Calibri" w:cs="Calibri"/>
          <w:spacing w:val="-3"/>
          <w:sz w:val="22"/>
          <w:szCs w:val="22"/>
        </w:rPr>
        <w:t xml:space="preserve"> </w:t>
      </w:r>
      <w:r w:rsidR="00C45A5F">
        <w:rPr>
          <w:rFonts w:ascii="Calibri" w:eastAsia="Calibri" w:hAnsi="Calibri" w:cs="Calibri"/>
          <w:color w:val="7E7E7E"/>
          <w:sz w:val="22"/>
          <w:szCs w:val="22"/>
        </w:rPr>
        <w:t>P</w:t>
      </w:r>
      <w:r w:rsidR="00C45A5F">
        <w:rPr>
          <w:rFonts w:ascii="Calibri" w:eastAsia="Calibri" w:hAnsi="Calibri" w:cs="Calibri"/>
          <w:color w:val="7E7E7E"/>
          <w:spacing w:val="11"/>
          <w:sz w:val="22"/>
          <w:szCs w:val="22"/>
        </w:rPr>
        <w:t xml:space="preserve"> </w:t>
      </w:r>
      <w:r w:rsidR="00C45A5F">
        <w:rPr>
          <w:rFonts w:ascii="Calibri" w:eastAsia="Calibri" w:hAnsi="Calibri" w:cs="Calibri"/>
          <w:color w:val="7E7E7E"/>
          <w:sz w:val="22"/>
          <w:szCs w:val="22"/>
        </w:rPr>
        <w:t>a</w:t>
      </w:r>
      <w:r w:rsidR="00C45A5F">
        <w:rPr>
          <w:rFonts w:ascii="Calibri" w:eastAsia="Calibri" w:hAnsi="Calibri" w:cs="Calibri"/>
          <w:color w:val="7E7E7E"/>
          <w:spacing w:val="10"/>
          <w:sz w:val="22"/>
          <w:szCs w:val="22"/>
        </w:rPr>
        <w:t xml:space="preserve"> </w:t>
      </w:r>
      <w:r w:rsidR="00C45A5F">
        <w:rPr>
          <w:rFonts w:ascii="Calibri" w:eastAsia="Calibri" w:hAnsi="Calibri" w:cs="Calibri"/>
          <w:color w:val="7E7E7E"/>
          <w:sz w:val="22"/>
          <w:szCs w:val="22"/>
        </w:rPr>
        <w:t>g</w:t>
      </w:r>
      <w:r w:rsidR="00C45A5F">
        <w:rPr>
          <w:rFonts w:ascii="Calibri" w:eastAsia="Calibri" w:hAnsi="Calibri" w:cs="Calibri"/>
          <w:color w:val="7E7E7E"/>
          <w:spacing w:val="9"/>
          <w:sz w:val="22"/>
          <w:szCs w:val="22"/>
        </w:rPr>
        <w:t xml:space="preserve"> </w:t>
      </w:r>
      <w:r w:rsidR="00C45A5F">
        <w:rPr>
          <w:rFonts w:ascii="Calibri" w:eastAsia="Calibri" w:hAnsi="Calibri" w:cs="Calibri"/>
          <w:color w:val="7E7E7E"/>
          <w:sz w:val="22"/>
          <w:szCs w:val="22"/>
        </w:rPr>
        <w:t>e</w:t>
      </w:r>
    </w:p>
    <w:p w:rsidR="00DA3B67" w:rsidRDefault="00934FE8">
      <w:pPr>
        <w:spacing w:before="58" w:line="300" w:lineRule="exact"/>
        <w:ind w:left="3670" w:right="3228"/>
        <w:jc w:val="center"/>
        <w:rPr>
          <w:sz w:val="28"/>
          <w:szCs w:val="28"/>
        </w:rPr>
      </w:pPr>
      <w:r>
        <w:rPr>
          <w:b/>
          <w:spacing w:val="-1"/>
          <w:position w:val="-1"/>
          <w:sz w:val="28"/>
          <w:szCs w:val="28"/>
        </w:rPr>
        <w:lastRenderedPageBreak/>
        <w:t>MAFS</w:t>
      </w:r>
      <w:r w:rsidR="00C45A5F">
        <w:rPr>
          <w:b/>
          <w:position w:val="-1"/>
          <w:sz w:val="28"/>
          <w:szCs w:val="28"/>
        </w:rPr>
        <w:t>.9</w:t>
      </w:r>
      <w:r w:rsidR="00C45A5F">
        <w:rPr>
          <w:b/>
          <w:spacing w:val="1"/>
          <w:position w:val="-1"/>
          <w:sz w:val="28"/>
          <w:szCs w:val="28"/>
        </w:rPr>
        <w:t>12</w:t>
      </w:r>
      <w:r w:rsidR="00C45A5F">
        <w:rPr>
          <w:b/>
          <w:position w:val="-1"/>
          <w:sz w:val="28"/>
          <w:szCs w:val="28"/>
        </w:rPr>
        <w:t>.G-G</w:t>
      </w:r>
      <w:r w:rsidR="00C45A5F">
        <w:rPr>
          <w:b/>
          <w:spacing w:val="-1"/>
          <w:position w:val="-1"/>
          <w:sz w:val="28"/>
          <w:szCs w:val="28"/>
        </w:rPr>
        <w:t>P</w:t>
      </w:r>
      <w:r w:rsidR="00C45A5F">
        <w:rPr>
          <w:b/>
          <w:position w:val="-1"/>
          <w:sz w:val="28"/>
          <w:szCs w:val="28"/>
        </w:rPr>
        <w:t>E</w:t>
      </w:r>
      <w:r w:rsidR="00C45A5F">
        <w:rPr>
          <w:b/>
          <w:spacing w:val="-3"/>
          <w:position w:val="-1"/>
          <w:sz w:val="28"/>
          <w:szCs w:val="28"/>
        </w:rPr>
        <w:t>.</w:t>
      </w:r>
      <w:r w:rsidR="00C45A5F">
        <w:rPr>
          <w:b/>
          <w:spacing w:val="1"/>
          <w:position w:val="-1"/>
          <w:sz w:val="28"/>
          <w:szCs w:val="28"/>
        </w:rPr>
        <w:t>2</w:t>
      </w:r>
      <w:r w:rsidR="00C45A5F">
        <w:rPr>
          <w:b/>
          <w:position w:val="-1"/>
          <w:sz w:val="28"/>
          <w:szCs w:val="28"/>
        </w:rPr>
        <w:t>.6</w:t>
      </w:r>
    </w:p>
    <w:p w:rsidR="00DA3B67" w:rsidRDefault="00DA3B67">
      <w:pPr>
        <w:spacing w:before="1" w:line="180" w:lineRule="exact"/>
        <w:rPr>
          <w:sz w:val="19"/>
          <w:szCs w:val="19"/>
        </w:rPr>
      </w:pPr>
    </w:p>
    <w:tbl>
      <w:tblPr>
        <w:tblW w:w="0" w:type="auto"/>
        <w:tblInd w:w="100" w:type="dxa"/>
        <w:tblLayout w:type="fixed"/>
        <w:tblCellMar>
          <w:left w:w="0" w:type="dxa"/>
          <w:right w:w="0" w:type="dxa"/>
        </w:tblCellMar>
        <w:tblLook w:val="01E0" w:firstRow="1" w:lastRow="1" w:firstColumn="1" w:lastColumn="1" w:noHBand="0" w:noVBand="0"/>
      </w:tblPr>
      <w:tblGrid>
        <w:gridCol w:w="1636"/>
        <w:gridCol w:w="7866"/>
      </w:tblGrid>
      <w:tr w:rsidR="00DA3B67">
        <w:trPr>
          <w:trHeight w:hRule="exact" w:val="672"/>
        </w:trPr>
        <w:tc>
          <w:tcPr>
            <w:tcW w:w="1636" w:type="dxa"/>
            <w:tcBorders>
              <w:top w:val="nil"/>
              <w:left w:val="nil"/>
              <w:bottom w:val="nil"/>
              <w:right w:val="nil"/>
            </w:tcBorders>
          </w:tcPr>
          <w:p w:rsidR="00DA3B67" w:rsidRPr="00896B49" w:rsidRDefault="00C45A5F">
            <w:pPr>
              <w:spacing w:line="240" w:lineRule="exact"/>
              <w:ind w:left="120"/>
              <w:rPr>
                <w:b/>
                <w:sz w:val="24"/>
                <w:szCs w:val="24"/>
              </w:rPr>
            </w:pPr>
            <w:r w:rsidRPr="00896B49">
              <w:rPr>
                <w:b/>
                <w:sz w:val="24"/>
                <w:szCs w:val="24"/>
              </w:rPr>
              <w:t>R</w:t>
            </w:r>
            <w:r w:rsidRPr="00896B49">
              <w:rPr>
                <w:b/>
                <w:spacing w:val="-1"/>
                <w:sz w:val="24"/>
                <w:szCs w:val="24"/>
              </w:rPr>
              <w:t>e</w:t>
            </w:r>
            <w:r w:rsidRPr="00896B49">
              <w:rPr>
                <w:b/>
                <w:sz w:val="24"/>
                <w:szCs w:val="24"/>
              </w:rPr>
              <w:t>porting</w:t>
            </w:r>
          </w:p>
          <w:p w:rsidR="00DA3B67" w:rsidRPr="00896B49" w:rsidRDefault="00C45A5F">
            <w:pPr>
              <w:ind w:left="120"/>
              <w:rPr>
                <w:b/>
                <w:sz w:val="24"/>
                <w:szCs w:val="24"/>
              </w:rPr>
            </w:pPr>
            <w:r w:rsidRPr="00896B49">
              <w:rPr>
                <w:b/>
                <w:sz w:val="24"/>
                <w:szCs w:val="24"/>
              </w:rPr>
              <w:t>C</w:t>
            </w:r>
            <w:r w:rsidRPr="00896B49">
              <w:rPr>
                <w:b/>
                <w:spacing w:val="-1"/>
                <w:sz w:val="24"/>
                <w:szCs w:val="24"/>
              </w:rPr>
              <w:t>a</w:t>
            </w:r>
            <w:r w:rsidRPr="00896B49">
              <w:rPr>
                <w:b/>
                <w:sz w:val="24"/>
                <w:szCs w:val="24"/>
              </w:rPr>
              <w:t>te</w:t>
            </w:r>
            <w:r w:rsidRPr="00896B49">
              <w:rPr>
                <w:b/>
                <w:spacing w:val="-3"/>
                <w:sz w:val="24"/>
                <w:szCs w:val="24"/>
              </w:rPr>
              <w:t>g</w:t>
            </w:r>
            <w:r w:rsidRPr="00896B49">
              <w:rPr>
                <w:b/>
                <w:spacing w:val="2"/>
                <w:sz w:val="24"/>
                <w:szCs w:val="24"/>
              </w:rPr>
              <w:t>o</w:t>
            </w:r>
            <w:r w:rsidRPr="00896B49">
              <w:rPr>
                <w:b/>
                <w:spacing w:val="4"/>
                <w:sz w:val="24"/>
                <w:szCs w:val="24"/>
              </w:rPr>
              <w:t>r</w:t>
            </w:r>
            <w:r w:rsidRPr="00896B49">
              <w:rPr>
                <w:b/>
                <w:sz w:val="24"/>
                <w:szCs w:val="24"/>
              </w:rPr>
              <w:t>y</w:t>
            </w:r>
          </w:p>
        </w:tc>
        <w:tc>
          <w:tcPr>
            <w:tcW w:w="7866" w:type="dxa"/>
            <w:tcBorders>
              <w:top w:val="nil"/>
              <w:left w:val="nil"/>
              <w:bottom w:val="nil"/>
              <w:right w:val="nil"/>
            </w:tcBorders>
          </w:tcPr>
          <w:p w:rsidR="00DA3B67" w:rsidRDefault="00C45A5F">
            <w:pPr>
              <w:spacing w:line="240" w:lineRule="exact"/>
              <w:ind w:left="120"/>
              <w:rPr>
                <w:sz w:val="24"/>
                <w:szCs w:val="24"/>
              </w:rPr>
            </w:pPr>
            <w:r>
              <w:rPr>
                <w:sz w:val="24"/>
                <w:szCs w:val="24"/>
              </w:rPr>
              <w:t>Tw</w:t>
            </w:r>
            <w:r>
              <w:rPr>
                <w:spacing w:val="-1"/>
                <w:sz w:val="24"/>
                <w:szCs w:val="24"/>
              </w:rPr>
              <w:t>o-</w:t>
            </w:r>
            <w:r>
              <w:rPr>
                <w:sz w:val="24"/>
                <w:szCs w:val="24"/>
              </w:rPr>
              <w:t>Dimensional G</w:t>
            </w:r>
            <w:r>
              <w:rPr>
                <w:spacing w:val="-2"/>
                <w:sz w:val="24"/>
                <w:szCs w:val="24"/>
              </w:rPr>
              <w:t>e</w:t>
            </w:r>
            <w:r>
              <w:rPr>
                <w:sz w:val="24"/>
                <w:szCs w:val="24"/>
              </w:rPr>
              <w:t>o</w:t>
            </w:r>
            <w:r>
              <w:rPr>
                <w:spacing w:val="3"/>
                <w:sz w:val="24"/>
                <w:szCs w:val="24"/>
              </w:rPr>
              <w:t>m</w:t>
            </w:r>
            <w:r>
              <w:rPr>
                <w:spacing w:val="-1"/>
                <w:sz w:val="24"/>
                <w:szCs w:val="24"/>
              </w:rPr>
              <w:t>e</w:t>
            </w:r>
            <w:r>
              <w:rPr>
                <w:sz w:val="24"/>
                <w:szCs w:val="24"/>
              </w:rPr>
              <w:t>t</w:t>
            </w:r>
            <w:r>
              <w:rPr>
                <w:spacing w:val="2"/>
                <w:sz w:val="24"/>
                <w:szCs w:val="24"/>
              </w:rPr>
              <w:t>r</w:t>
            </w:r>
            <w:r>
              <w:rPr>
                <w:sz w:val="24"/>
                <w:szCs w:val="24"/>
              </w:rPr>
              <w:t>y</w:t>
            </w:r>
          </w:p>
        </w:tc>
      </w:tr>
      <w:tr w:rsidR="00DA3B67">
        <w:trPr>
          <w:trHeight w:hRule="exact" w:val="552"/>
        </w:trPr>
        <w:tc>
          <w:tcPr>
            <w:tcW w:w="1636" w:type="dxa"/>
            <w:tcBorders>
              <w:top w:val="nil"/>
              <w:left w:val="nil"/>
              <w:bottom w:val="nil"/>
              <w:right w:val="nil"/>
            </w:tcBorders>
          </w:tcPr>
          <w:p w:rsidR="00DA3B67" w:rsidRPr="00896B49" w:rsidRDefault="00DA3B67">
            <w:pPr>
              <w:spacing w:before="5" w:line="120" w:lineRule="exact"/>
              <w:rPr>
                <w:b/>
                <w:sz w:val="12"/>
                <w:szCs w:val="12"/>
              </w:rPr>
            </w:pPr>
          </w:p>
          <w:p w:rsidR="00DA3B67" w:rsidRPr="00896B49" w:rsidRDefault="00C45A5F">
            <w:pPr>
              <w:ind w:left="120"/>
              <w:rPr>
                <w:b/>
                <w:sz w:val="24"/>
                <w:szCs w:val="24"/>
              </w:rPr>
            </w:pPr>
            <w:r w:rsidRPr="00896B49">
              <w:rPr>
                <w:b/>
                <w:spacing w:val="1"/>
                <w:sz w:val="24"/>
                <w:szCs w:val="24"/>
              </w:rPr>
              <w:t>S</w:t>
            </w:r>
            <w:r w:rsidRPr="00896B49">
              <w:rPr>
                <w:b/>
                <w:sz w:val="24"/>
                <w:szCs w:val="24"/>
              </w:rPr>
              <w:t>tand</w:t>
            </w:r>
            <w:r w:rsidRPr="00896B49">
              <w:rPr>
                <w:b/>
                <w:spacing w:val="-1"/>
                <w:sz w:val="24"/>
                <w:szCs w:val="24"/>
              </w:rPr>
              <w:t>a</w:t>
            </w:r>
            <w:r w:rsidRPr="00896B49">
              <w:rPr>
                <w:b/>
                <w:sz w:val="24"/>
                <w:szCs w:val="24"/>
              </w:rPr>
              <w:t>rd</w:t>
            </w:r>
          </w:p>
        </w:tc>
        <w:tc>
          <w:tcPr>
            <w:tcW w:w="7866" w:type="dxa"/>
            <w:tcBorders>
              <w:top w:val="nil"/>
              <w:left w:val="nil"/>
              <w:bottom w:val="nil"/>
              <w:right w:val="nil"/>
            </w:tcBorders>
          </w:tcPr>
          <w:p w:rsidR="00DA3B67" w:rsidRDefault="00DA3B67">
            <w:pPr>
              <w:spacing w:before="5" w:line="120" w:lineRule="exact"/>
              <w:rPr>
                <w:sz w:val="12"/>
                <w:szCs w:val="12"/>
              </w:rPr>
            </w:pPr>
          </w:p>
          <w:p w:rsidR="00DA3B67" w:rsidRDefault="00C45A5F">
            <w:pPr>
              <w:ind w:left="120"/>
              <w:rPr>
                <w:sz w:val="24"/>
                <w:szCs w:val="24"/>
              </w:rPr>
            </w:pPr>
            <w:r>
              <w:rPr>
                <w:sz w:val="24"/>
                <w:szCs w:val="24"/>
              </w:rPr>
              <w:t>G</w:t>
            </w:r>
            <w:r>
              <w:rPr>
                <w:spacing w:val="-1"/>
                <w:sz w:val="24"/>
                <w:szCs w:val="24"/>
              </w:rPr>
              <w:t>e</w:t>
            </w:r>
            <w:r>
              <w:rPr>
                <w:sz w:val="24"/>
                <w:szCs w:val="24"/>
              </w:rPr>
              <w:t>omet</w:t>
            </w:r>
            <w:r>
              <w:rPr>
                <w:spacing w:val="-1"/>
                <w:sz w:val="24"/>
                <w:szCs w:val="24"/>
              </w:rPr>
              <w:t>r</w:t>
            </w:r>
            <w:r>
              <w:rPr>
                <w:sz w:val="24"/>
                <w:szCs w:val="24"/>
              </w:rPr>
              <w:t>ic Prop</w:t>
            </w:r>
            <w:r>
              <w:rPr>
                <w:spacing w:val="1"/>
                <w:sz w:val="24"/>
                <w:szCs w:val="24"/>
              </w:rPr>
              <w:t>e</w:t>
            </w:r>
            <w:r>
              <w:rPr>
                <w:sz w:val="24"/>
                <w:szCs w:val="24"/>
              </w:rPr>
              <w:t xml:space="preserve">rties </w:t>
            </w:r>
            <w:r>
              <w:rPr>
                <w:spacing w:val="-1"/>
                <w:sz w:val="24"/>
                <w:szCs w:val="24"/>
              </w:rPr>
              <w:t>w</w:t>
            </w:r>
            <w:r>
              <w:rPr>
                <w:sz w:val="24"/>
                <w:szCs w:val="24"/>
              </w:rPr>
              <w:t>i</w:t>
            </w:r>
            <w:r>
              <w:rPr>
                <w:spacing w:val="1"/>
                <w:sz w:val="24"/>
                <w:szCs w:val="24"/>
              </w:rPr>
              <w:t>t</w:t>
            </w:r>
            <w:r>
              <w:rPr>
                <w:sz w:val="24"/>
                <w:szCs w:val="24"/>
              </w:rPr>
              <w:t>h Equ</w:t>
            </w:r>
            <w:r>
              <w:rPr>
                <w:spacing w:val="-1"/>
                <w:sz w:val="24"/>
                <w:szCs w:val="24"/>
              </w:rPr>
              <w:t>a</w:t>
            </w:r>
            <w:r>
              <w:rPr>
                <w:sz w:val="24"/>
                <w:szCs w:val="24"/>
              </w:rPr>
              <w:t>t</w:t>
            </w:r>
            <w:r>
              <w:rPr>
                <w:spacing w:val="1"/>
                <w:sz w:val="24"/>
                <w:szCs w:val="24"/>
              </w:rPr>
              <w:t>i</w:t>
            </w:r>
            <w:r>
              <w:rPr>
                <w:sz w:val="24"/>
                <w:szCs w:val="24"/>
              </w:rPr>
              <w:t>ons</w:t>
            </w:r>
          </w:p>
        </w:tc>
      </w:tr>
      <w:tr w:rsidR="00DA3B67">
        <w:trPr>
          <w:trHeight w:hRule="exact" w:val="828"/>
        </w:trPr>
        <w:tc>
          <w:tcPr>
            <w:tcW w:w="1636" w:type="dxa"/>
            <w:tcBorders>
              <w:top w:val="nil"/>
              <w:left w:val="nil"/>
              <w:bottom w:val="nil"/>
              <w:right w:val="nil"/>
            </w:tcBorders>
          </w:tcPr>
          <w:p w:rsidR="00DA3B67" w:rsidRPr="00896B49" w:rsidRDefault="00DA3B67">
            <w:pPr>
              <w:spacing w:before="5" w:line="120" w:lineRule="exact"/>
              <w:rPr>
                <w:b/>
                <w:sz w:val="12"/>
                <w:szCs w:val="12"/>
              </w:rPr>
            </w:pPr>
          </w:p>
          <w:p w:rsidR="00DA3B67" w:rsidRPr="00896B49" w:rsidRDefault="00C45A5F">
            <w:pPr>
              <w:ind w:left="120"/>
              <w:rPr>
                <w:b/>
                <w:sz w:val="24"/>
                <w:szCs w:val="24"/>
              </w:rPr>
            </w:pPr>
            <w:r w:rsidRPr="00896B49">
              <w:rPr>
                <w:b/>
                <w:spacing w:val="-2"/>
                <w:sz w:val="24"/>
                <w:szCs w:val="24"/>
              </w:rPr>
              <w:t>B</w:t>
            </w:r>
            <w:r w:rsidRPr="00896B49">
              <w:rPr>
                <w:b/>
                <w:spacing w:val="-1"/>
                <w:sz w:val="24"/>
                <w:szCs w:val="24"/>
              </w:rPr>
              <w:t>e</w:t>
            </w:r>
            <w:r w:rsidRPr="00896B49">
              <w:rPr>
                <w:b/>
                <w:sz w:val="24"/>
                <w:szCs w:val="24"/>
              </w:rPr>
              <w:t>n</w:t>
            </w:r>
            <w:r w:rsidRPr="00896B49">
              <w:rPr>
                <w:b/>
                <w:spacing w:val="-1"/>
                <w:sz w:val="24"/>
                <w:szCs w:val="24"/>
              </w:rPr>
              <w:t>c</w:t>
            </w:r>
            <w:r w:rsidRPr="00896B49">
              <w:rPr>
                <w:b/>
                <w:sz w:val="24"/>
                <w:szCs w:val="24"/>
              </w:rPr>
              <w:t>h</w:t>
            </w:r>
            <w:r w:rsidRPr="00896B49">
              <w:rPr>
                <w:b/>
                <w:spacing w:val="3"/>
                <w:sz w:val="24"/>
                <w:szCs w:val="24"/>
              </w:rPr>
              <w:t>m</w:t>
            </w:r>
            <w:r w:rsidRPr="00896B49">
              <w:rPr>
                <w:b/>
                <w:spacing w:val="-1"/>
                <w:sz w:val="24"/>
                <w:szCs w:val="24"/>
              </w:rPr>
              <w:t>a</w:t>
            </w:r>
            <w:r w:rsidRPr="00896B49">
              <w:rPr>
                <w:b/>
                <w:sz w:val="24"/>
                <w:szCs w:val="24"/>
              </w:rPr>
              <w:t>rk</w:t>
            </w:r>
          </w:p>
          <w:p w:rsidR="00DA3B67" w:rsidRPr="00896B49" w:rsidRDefault="00C45A5F">
            <w:pPr>
              <w:ind w:left="120"/>
              <w:rPr>
                <w:b/>
                <w:sz w:val="24"/>
                <w:szCs w:val="24"/>
              </w:rPr>
            </w:pPr>
            <w:r w:rsidRPr="00896B49">
              <w:rPr>
                <w:b/>
                <w:sz w:val="24"/>
                <w:szCs w:val="24"/>
              </w:rPr>
              <w:t>Numb</w:t>
            </w:r>
            <w:r w:rsidRPr="00896B49">
              <w:rPr>
                <w:b/>
                <w:spacing w:val="-1"/>
                <w:sz w:val="24"/>
                <w:szCs w:val="24"/>
              </w:rPr>
              <w:t>e</w:t>
            </w:r>
            <w:r w:rsidRPr="00896B49">
              <w:rPr>
                <w:b/>
                <w:sz w:val="24"/>
                <w:szCs w:val="24"/>
              </w:rPr>
              <w:t>r</w:t>
            </w:r>
          </w:p>
        </w:tc>
        <w:tc>
          <w:tcPr>
            <w:tcW w:w="7866" w:type="dxa"/>
            <w:tcBorders>
              <w:top w:val="nil"/>
              <w:left w:val="nil"/>
              <w:bottom w:val="nil"/>
              <w:right w:val="nil"/>
            </w:tcBorders>
          </w:tcPr>
          <w:p w:rsidR="00DA3B67" w:rsidRDefault="00DA3B67">
            <w:pPr>
              <w:spacing w:before="5" w:line="120" w:lineRule="exact"/>
              <w:rPr>
                <w:sz w:val="12"/>
                <w:szCs w:val="12"/>
              </w:rPr>
            </w:pPr>
          </w:p>
          <w:p w:rsidR="00DA3B67" w:rsidRDefault="00934FE8">
            <w:pPr>
              <w:ind w:left="120"/>
              <w:rPr>
                <w:sz w:val="24"/>
                <w:szCs w:val="24"/>
              </w:rPr>
            </w:pPr>
            <w:r>
              <w:rPr>
                <w:sz w:val="24"/>
                <w:szCs w:val="24"/>
              </w:rPr>
              <w:t>MAFS</w:t>
            </w:r>
            <w:r w:rsidR="00C45A5F">
              <w:rPr>
                <w:sz w:val="24"/>
                <w:szCs w:val="24"/>
              </w:rPr>
              <w:t>.912.G</w:t>
            </w:r>
            <w:r w:rsidR="00C45A5F">
              <w:rPr>
                <w:spacing w:val="-1"/>
                <w:sz w:val="24"/>
                <w:szCs w:val="24"/>
              </w:rPr>
              <w:t>-</w:t>
            </w:r>
            <w:r w:rsidR="00C45A5F">
              <w:rPr>
                <w:sz w:val="24"/>
                <w:szCs w:val="24"/>
              </w:rPr>
              <w:t>GPE.2.6</w:t>
            </w:r>
          </w:p>
        </w:tc>
      </w:tr>
      <w:tr w:rsidR="00DA3B67">
        <w:trPr>
          <w:trHeight w:hRule="exact" w:val="552"/>
        </w:trPr>
        <w:tc>
          <w:tcPr>
            <w:tcW w:w="1636" w:type="dxa"/>
            <w:tcBorders>
              <w:top w:val="nil"/>
              <w:left w:val="nil"/>
              <w:bottom w:val="nil"/>
              <w:right w:val="nil"/>
            </w:tcBorders>
          </w:tcPr>
          <w:p w:rsidR="00DA3B67" w:rsidRPr="00896B49" w:rsidRDefault="00DA3B67">
            <w:pPr>
              <w:spacing w:before="5" w:line="120" w:lineRule="exact"/>
              <w:rPr>
                <w:b/>
                <w:sz w:val="12"/>
                <w:szCs w:val="12"/>
              </w:rPr>
            </w:pPr>
          </w:p>
          <w:p w:rsidR="00DA3B67" w:rsidRPr="00896B49" w:rsidRDefault="00C45A5F">
            <w:pPr>
              <w:ind w:left="120"/>
              <w:rPr>
                <w:b/>
                <w:sz w:val="24"/>
                <w:szCs w:val="24"/>
              </w:rPr>
            </w:pPr>
            <w:r w:rsidRPr="00896B49">
              <w:rPr>
                <w:b/>
                <w:sz w:val="24"/>
                <w:szCs w:val="24"/>
              </w:rPr>
              <w:t>Also Ass</w:t>
            </w:r>
            <w:r w:rsidRPr="00896B49">
              <w:rPr>
                <w:b/>
                <w:spacing w:val="-1"/>
                <w:sz w:val="24"/>
                <w:szCs w:val="24"/>
              </w:rPr>
              <w:t>e</w:t>
            </w:r>
            <w:r w:rsidRPr="00896B49">
              <w:rPr>
                <w:b/>
                <w:sz w:val="24"/>
                <w:szCs w:val="24"/>
              </w:rPr>
              <w:t>sses</w:t>
            </w:r>
          </w:p>
        </w:tc>
        <w:tc>
          <w:tcPr>
            <w:tcW w:w="7866" w:type="dxa"/>
            <w:tcBorders>
              <w:top w:val="nil"/>
              <w:left w:val="nil"/>
              <w:bottom w:val="nil"/>
              <w:right w:val="nil"/>
            </w:tcBorders>
          </w:tcPr>
          <w:p w:rsidR="00DA3B67" w:rsidRDefault="00DA3B67">
            <w:pPr>
              <w:spacing w:before="5" w:line="120" w:lineRule="exact"/>
              <w:rPr>
                <w:sz w:val="12"/>
                <w:szCs w:val="12"/>
              </w:rPr>
            </w:pPr>
          </w:p>
          <w:p w:rsidR="00DA3B67" w:rsidRDefault="00934FE8">
            <w:pPr>
              <w:ind w:left="120"/>
              <w:rPr>
                <w:sz w:val="24"/>
                <w:szCs w:val="24"/>
              </w:rPr>
            </w:pPr>
            <w:r>
              <w:rPr>
                <w:sz w:val="24"/>
                <w:szCs w:val="24"/>
              </w:rPr>
              <w:t>MAFS</w:t>
            </w:r>
            <w:r w:rsidR="00C45A5F">
              <w:rPr>
                <w:sz w:val="24"/>
                <w:szCs w:val="24"/>
              </w:rPr>
              <w:t>.K12.MP</w:t>
            </w:r>
            <w:r w:rsidR="00C45A5F">
              <w:rPr>
                <w:spacing w:val="1"/>
                <w:sz w:val="24"/>
                <w:szCs w:val="24"/>
              </w:rPr>
              <w:t>.</w:t>
            </w:r>
            <w:r w:rsidR="00C45A5F">
              <w:rPr>
                <w:sz w:val="24"/>
                <w:szCs w:val="24"/>
              </w:rPr>
              <w:t>1.1, 2.1,</w:t>
            </w:r>
            <w:r w:rsidR="00C45A5F">
              <w:rPr>
                <w:spacing w:val="-2"/>
                <w:sz w:val="24"/>
                <w:szCs w:val="24"/>
              </w:rPr>
              <w:t xml:space="preserve"> </w:t>
            </w:r>
            <w:r w:rsidR="00C45A5F">
              <w:rPr>
                <w:sz w:val="24"/>
                <w:szCs w:val="24"/>
              </w:rPr>
              <w:t>6.1</w:t>
            </w:r>
          </w:p>
        </w:tc>
      </w:tr>
      <w:tr w:rsidR="00DA3B67">
        <w:trPr>
          <w:trHeight w:hRule="exact" w:val="828"/>
        </w:trPr>
        <w:tc>
          <w:tcPr>
            <w:tcW w:w="1636" w:type="dxa"/>
            <w:tcBorders>
              <w:top w:val="nil"/>
              <w:left w:val="nil"/>
              <w:bottom w:val="nil"/>
              <w:right w:val="nil"/>
            </w:tcBorders>
          </w:tcPr>
          <w:p w:rsidR="00DA3B67" w:rsidRPr="00896B49" w:rsidRDefault="00DA3B67">
            <w:pPr>
              <w:spacing w:before="5" w:line="120" w:lineRule="exact"/>
              <w:rPr>
                <w:b/>
                <w:sz w:val="12"/>
                <w:szCs w:val="12"/>
              </w:rPr>
            </w:pPr>
          </w:p>
          <w:p w:rsidR="00DA3B67" w:rsidRPr="00896B49" w:rsidRDefault="00C45A5F">
            <w:pPr>
              <w:ind w:left="120"/>
              <w:rPr>
                <w:b/>
                <w:sz w:val="24"/>
                <w:szCs w:val="24"/>
              </w:rPr>
            </w:pPr>
            <w:r w:rsidRPr="00896B49">
              <w:rPr>
                <w:b/>
                <w:spacing w:val="-2"/>
                <w:sz w:val="24"/>
                <w:szCs w:val="24"/>
              </w:rPr>
              <w:t>B</w:t>
            </w:r>
            <w:r w:rsidRPr="00896B49">
              <w:rPr>
                <w:b/>
                <w:spacing w:val="-1"/>
                <w:sz w:val="24"/>
                <w:szCs w:val="24"/>
              </w:rPr>
              <w:t>e</w:t>
            </w:r>
            <w:r w:rsidRPr="00896B49">
              <w:rPr>
                <w:b/>
                <w:sz w:val="24"/>
                <w:szCs w:val="24"/>
              </w:rPr>
              <w:t>n</w:t>
            </w:r>
            <w:r w:rsidRPr="00896B49">
              <w:rPr>
                <w:b/>
                <w:spacing w:val="-1"/>
                <w:sz w:val="24"/>
                <w:szCs w:val="24"/>
              </w:rPr>
              <w:t>c</w:t>
            </w:r>
            <w:r w:rsidRPr="00896B49">
              <w:rPr>
                <w:b/>
                <w:sz w:val="24"/>
                <w:szCs w:val="24"/>
              </w:rPr>
              <w:t>h</w:t>
            </w:r>
            <w:r w:rsidRPr="00896B49">
              <w:rPr>
                <w:b/>
                <w:spacing w:val="3"/>
                <w:sz w:val="24"/>
                <w:szCs w:val="24"/>
              </w:rPr>
              <w:t>m</w:t>
            </w:r>
            <w:r w:rsidRPr="00896B49">
              <w:rPr>
                <w:b/>
                <w:spacing w:val="-1"/>
                <w:sz w:val="24"/>
                <w:szCs w:val="24"/>
              </w:rPr>
              <w:t>a</w:t>
            </w:r>
            <w:r w:rsidRPr="00896B49">
              <w:rPr>
                <w:b/>
                <w:sz w:val="24"/>
                <w:szCs w:val="24"/>
              </w:rPr>
              <w:t>rk</w:t>
            </w:r>
          </w:p>
        </w:tc>
        <w:tc>
          <w:tcPr>
            <w:tcW w:w="7866" w:type="dxa"/>
            <w:tcBorders>
              <w:top w:val="nil"/>
              <w:left w:val="nil"/>
              <w:bottom w:val="nil"/>
              <w:right w:val="nil"/>
            </w:tcBorders>
          </w:tcPr>
          <w:p w:rsidR="00DA3B67" w:rsidRDefault="00DA3B67">
            <w:pPr>
              <w:spacing w:before="5" w:line="120" w:lineRule="exact"/>
              <w:rPr>
                <w:sz w:val="12"/>
                <w:szCs w:val="12"/>
              </w:rPr>
            </w:pPr>
          </w:p>
          <w:p w:rsidR="00DA3B67" w:rsidRDefault="00C45A5F">
            <w:pPr>
              <w:ind w:left="120" w:right="843"/>
              <w:rPr>
                <w:sz w:val="24"/>
                <w:szCs w:val="24"/>
              </w:rPr>
            </w:pPr>
            <w:r>
              <w:rPr>
                <w:spacing w:val="-1"/>
                <w:sz w:val="24"/>
                <w:szCs w:val="24"/>
              </w:rPr>
              <w:t>F</w:t>
            </w:r>
            <w:r>
              <w:rPr>
                <w:sz w:val="24"/>
                <w:szCs w:val="24"/>
              </w:rPr>
              <w:t xml:space="preserve">ind </w:t>
            </w:r>
            <w:r>
              <w:rPr>
                <w:spacing w:val="1"/>
                <w:sz w:val="24"/>
                <w:szCs w:val="24"/>
              </w:rPr>
              <w:t>t</w:t>
            </w:r>
            <w:r>
              <w:rPr>
                <w:sz w:val="24"/>
                <w:szCs w:val="24"/>
              </w:rPr>
              <w:t>he</w:t>
            </w:r>
            <w:r>
              <w:rPr>
                <w:spacing w:val="-1"/>
                <w:sz w:val="24"/>
                <w:szCs w:val="24"/>
              </w:rPr>
              <w:t xml:space="preserve"> </w:t>
            </w:r>
            <w:r>
              <w:rPr>
                <w:sz w:val="24"/>
                <w:szCs w:val="24"/>
              </w:rPr>
              <w:t>point</w:t>
            </w:r>
            <w:r>
              <w:rPr>
                <w:spacing w:val="1"/>
                <w:sz w:val="24"/>
                <w:szCs w:val="24"/>
              </w:rPr>
              <w:t xml:space="preserve"> </w:t>
            </w:r>
            <w:r>
              <w:rPr>
                <w:sz w:val="24"/>
                <w:szCs w:val="24"/>
              </w:rPr>
              <w:t>on a</w:t>
            </w:r>
            <w:r>
              <w:rPr>
                <w:spacing w:val="-1"/>
                <w:sz w:val="24"/>
                <w:szCs w:val="24"/>
              </w:rPr>
              <w:t xml:space="preserve"> </w:t>
            </w:r>
            <w:r>
              <w:rPr>
                <w:sz w:val="24"/>
                <w:szCs w:val="24"/>
              </w:rPr>
              <w:t>dir</w:t>
            </w:r>
            <w:r>
              <w:rPr>
                <w:spacing w:val="-1"/>
                <w:sz w:val="24"/>
                <w:szCs w:val="24"/>
              </w:rPr>
              <w:t>ec</w:t>
            </w:r>
            <w:r>
              <w:rPr>
                <w:spacing w:val="3"/>
                <w:sz w:val="24"/>
                <w:szCs w:val="24"/>
              </w:rPr>
              <w:t>t</w:t>
            </w:r>
            <w:r>
              <w:rPr>
                <w:spacing w:val="-1"/>
                <w:sz w:val="24"/>
                <w:szCs w:val="24"/>
              </w:rPr>
              <w:t>e</w:t>
            </w:r>
            <w:r>
              <w:rPr>
                <w:sz w:val="24"/>
                <w:szCs w:val="24"/>
              </w:rPr>
              <w:t>d l</w:t>
            </w:r>
            <w:r>
              <w:rPr>
                <w:spacing w:val="1"/>
                <w:sz w:val="24"/>
                <w:szCs w:val="24"/>
              </w:rPr>
              <w:t>i</w:t>
            </w:r>
            <w:r>
              <w:rPr>
                <w:sz w:val="24"/>
                <w:szCs w:val="24"/>
              </w:rPr>
              <w:t>ne</w:t>
            </w:r>
            <w:r>
              <w:rPr>
                <w:spacing w:val="-1"/>
                <w:sz w:val="24"/>
                <w:szCs w:val="24"/>
              </w:rPr>
              <w:t xml:space="preserve"> </w:t>
            </w:r>
            <w:r>
              <w:rPr>
                <w:sz w:val="24"/>
                <w:szCs w:val="24"/>
              </w:rPr>
              <w:t>s</w:t>
            </w:r>
            <w:r>
              <w:rPr>
                <w:spacing w:val="1"/>
                <w:sz w:val="24"/>
                <w:szCs w:val="24"/>
              </w:rPr>
              <w:t>e</w:t>
            </w:r>
            <w:r>
              <w:rPr>
                <w:spacing w:val="-2"/>
                <w:sz w:val="24"/>
                <w:szCs w:val="24"/>
              </w:rPr>
              <w:t>g</w:t>
            </w:r>
            <w:r>
              <w:rPr>
                <w:sz w:val="24"/>
                <w:szCs w:val="24"/>
              </w:rPr>
              <w:t>ment b</w:t>
            </w:r>
            <w:r>
              <w:rPr>
                <w:spacing w:val="-1"/>
                <w:sz w:val="24"/>
                <w:szCs w:val="24"/>
              </w:rPr>
              <w:t>e</w:t>
            </w:r>
            <w:r>
              <w:rPr>
                <w:sz w:val="24"/>
                <w:szCs w:val="24"/>
              </w:rPr>
              <w:t>tw</w:t>
            </w:r>
            <w:r>
              <w:rPr>
                <w:spacing w:val="1"/>
                <w:sz w:val="24"/>
                <w:szCs w:val="24"/>
              </w:rPr>
              <w:t>e</w:t>
            </w:r>
            <w:r>
              <w:rPr>
                <w:spacing w:val="-1"/>
                <w:sz w:val="24"/>
                <w:szCs w:val="24"/>
              </w:rPr>
              <w:t>e</w:t>
            </w:r>
            <w:r>
              <w:rPr>
                <w:sz w:val="24"/>
                <w:szCs w:val="24"/>
              </w:rPr>
              <w:t>n</w:t>
            </w:r>
            <w:r>
              <w:rPr>
                <w:spacing w:val="2"/>
                <w:sz w:val="24"/>
                <w:szCs w:val="24"/>
              </w:rPr>
              <w:t xml:space="preserve"> </w:t>
            </w:r>
            <w:r>
              <w:rPr>
                <w:sz w:val="24"/>
                <w:szCs w:val="24"/>
              </w:rPr>
              <w:t xml:space="preserve">two </w:t>
            </w:r>
            <w:r>
              <w:rPr>
                <w:spacing w:val="-2"/>
                <w:sz w:val="24"/>
                <w:szCs w:val="24"/>
              </w:rPr>
              <w:t>g</w:t>
            </w:r>
            <w:r>
              <w:rPr>
                <w:sz w:val="24"/>
                <w:szCs w:val="24"/>
              </w:rPr>
              <w:t>iven points that p</w:t>
            </w:r>
            <w:r>
              <w:rPr>
                <w:spacing w:val="-1"/>
                <w:sz w:val="24"/>
                <w:szCs w:val="24"/>
              </w:rPr>
              <w:t>a</w:t>
            </w:r>
            <w:r>
              <w:rPr>
                <w:sz w:val="24"/>
                <w:szCs w:val="24"/>
              </w:rPr>
              <w:t>rtit</w:t>
            </w:r>
            <w:r>
              <w:rPr>
                <w:spacing w:val="1"/>
                <w:sz w:val="24"/>
                <w:szCs w:val="24"/>
              </w:rPr>
              <w:t>i</w:t>
            </w:r>
            <w:r>
              <w:rPr>
                <w:sz w:val="24"/>
                <w:szCs w:val="24"/>
              </w:rPr>
              <w:t>ons the</w:t>
            </w:r>
            <w:r>
              <w:rPr>
                <w:spacing w:val="-1"/>
                <w:sz w:val="24"/>
                <w:szCs w:val="24"/>
              </w:rPr>
              <w:t xml:space="preserve"> </w:t>
            </w:r>
            <w:r>
              <w:rPr>
                <w:sz w:val="24"/>
                <w:szCs w:val="24"/>
              </w:rPr>
              <w:t>se</w:t>
            </w:r>
            <w:r>
              <w:rPr>
                <w:spacing w:val="-3"/>
                <w:sz w:val="24"/>
                <w:szCs w:val="24"/>
              </w:rPr>
              <w:t>g</w:t>
            </w:r>
            <w:r>
              <w:rPr>
                <w:sz w:val="24"/>
                <w:szCs w:val="24"/>
              </w:rPr>
              <w:t>ment in</w:t>
            </w:r>
            <w:r>
              <w:rPr>
                <w:spacing w:val="3"/>
                <w:sz w:val="24"/>
                <w:szCs w:val="24"/>
              </w:rPr>
              <w:t xml:space="preserve"> </w:t>
            </w:r>
            <w:r>
              <w:rPr>
                <w:sz w:val="24"/>
                <w:szCs w:val="24"/>
              </w:rPr>
              <w:t>a</w:t>
            </w:r>
            <w:r>
              <w:rPr>
                <w:spacing w:val="-1"/>
                <w:sz w:val="24"/>
                <w:szCs w:val="24"/>
              </w:rPr>
              <w:t xml:space="preserve"> </w:t>
            </w:r>
            <w:r>
              <w:rPr>
                <w:spacing w:val="-2"/>
                <w:sz w:val="24"/>
                <w:szCs w:val="24"/>
              </w:rPr>
              <w:t>g</w:t>
            </w:r>
            <w:r>
              <w:rPr>
                <w:sz w:val="24"/>
                <w:szCs w:val="24"/>
              </w:rPr>
              <w:t>i</w:t>
            </w:r>
            <w:r>
              <w:rPr>
                <w:spacing w:val="3"/>
                <w:sz w:val="24"/>
                <w:szCs w:val="24"/>
              </w:rPr>
              <w:t>v</w:t>
            </w:r>
            <w:r>
              <w:rPr>
                <w:spacing w:val="-1"/>
                <w:sz w:val="24"/>
                <w:szCs w:val="24"/>
              </w:rPr>
              <w:t>e</w:t>
            </w:r>
            <w:r>
              <w:rPr>
                <w:sz w:val="24"/>
                <w:szCs w:val="24"/>
              </w:rPr>
              <w:t>n r</w:t>
            </w:r>
            <w:r>
              <w:rPr>
                <w:spacing w:val="-2"/>
                <w:sz w:val="24"/>
                <w:szCs w:val="24"/>
              </w:rPr>
              <w:t>a</w:t>
            </w:r>
            <w:r>
              <w:rPr>
                <w:sz w:val="24"/>
                <w:szCs w:val="24"/>
              </w:rPr>
              <w:t>t</w:t>
            </w:r>
            <w:r>
              <w:rPr>
                <w:spacing w:val="1"/>
                <w:sz w:val="24"/>
                <w:szCs w:val="24"/>
              </w:rPr>
              <w:t>i</w:t>
            </w:r>
            <w:r>
              <w:rPr>
                <w:sz w:val="24"/>
                <w:szCs w:val="24"/>
              </w:rPr>
              <w:t>o.</w:t>
            </w:r>
          </w:p>
        </w:tc>
      </w:tr>
      <w:tr w:rsidR="00DA3B67">
        <w:trPr>
          <w:trHeight w:hRule="exact" w:val="552"/>
        </w:trPr>
        <w:tc>
          <w:tcPr>
            <w:tcW w:w="1636" w:type="dxa"/>
            <w:tcBorders>
              <w:top w:val="nil"/>
              <w:left w:val="nil"/>
              <w:bottom w:val="nil"/>
              <w:right w:val="nil"/>
            </w:tcBorders>
          </w:tcPr>
          <w:p w:rsidR="00DA3B67" w:rsidRPr="00896B49" w:rsidRDefault="00DA3B67">
            <w:pPr>
              <w:spacing w:before="5" w:line="120" w:lineRule="exact"/>
              <w:rPr>
                <w:b/>
                <w:sz w:val="12"/>
                <w:szCs w:val="12"/>
              </w:rPr>
            </w:pPr>
          </w:p>
          <w:p w:rsidR="00DA3B67" w:rsidRPr="00896B49" w:rsidRDefault="00C45A5F">
            <w:pPr>
              <w:ind w:left="120"/>
              <w:rPr>
                <w:b/>
                <w:sz w:val="24"/>
                <w:szCs w:val="24"/>
              </w:rPr>
            </w:pPr>
            <w:r w:rsidRPr="00896B49">
              <w:rPr>
                <w:b/>
                <w:spacing w:val="-3"/>
                <w:sz w:val="24"/>
                <w:szCs w:val="24"/>
              </w:rPr>
              <w:t>I</w:t>
            </w:r>
            <w:r w:rsidRPr="00896B49">
              <w:rPr>
                <w:b/>
                <w:sz w:val="24"/>
                <w:szCs w:val="24"/>
              </w:rPr>
              <w:t xml:space="preserve">tem </w:t>
            </w:r>
            <w:r w:rsidRPr="00896B49">
              <w:rPr>
                <w:b/>
                <w:spacing w:val="4"/>
                <w:sz w:val="24"/>
                <w:szCs w:val="24"/>
              </w:rPr>
              <w:t>T</w:t>
            </w:r>
            <w:r w:rsidRPr="00896B49">
              <w:rPr>
                <w:b/>
                <w:spacing w:val="-5"/>
                <w:sz w:val="24"/>
                <w:szCs w:val="24"/>
              </w:rPr>
              <w:t>y</w:t>
            </w:r>
            <w:r w:rsidRPr="00896B49">
              <w:rPr>
                <w:b/>
                <w:spacing w:val="2"/>
                <w:sz w:val="24"/>
                <w:szCs w:val="24"/>
              </w:rPr>
              <w:t>p</w:t>
            </w:r>
            <w:r w:rsidRPr="00896B49">
              <w:rPr>
                <w:b/>
                <w:spacing w:val="-1"/>
                <w:sz w:val="24"/>
                <w:szCs w:val="24"/>
              </w:rPr>
              <w:t>e</w:t>
            </w:r>
            <w:r w:rsidRPr="00896B49">
              <w:rPr>
                <w:b/>
                <w:sz w:val="24"/>
                <w:szCs w:val="24"/>
              </w:rPr>
              <w:t>s</w:t>
            </w:r>
          </w:p>
        </w:tc>
        <w:tc>
          <w:tcPr>
            <w:tcW w:w="7866" w:type="dxa"/>
            <w:tcBorders>
              <w:top w:val="nil"/>
              <w:left w:val="nil"/>
              <w:bottom w:val="nil"/>
              <w:right w:val="nil"/>
            </w:tcBorders>
          </w:tcPr>
          <w:p w:rsidR="00DA3B67" w:rsidRDefault="00DA3B67">
            <w:pPr>
              <w:spacing w:before="5" w:line="120" w:lineRule="exact"/>
              <w:rPr>
                <w:sz w:val="12"/>
                <w:szCs w:val="12"/>
              </w:rPr>
            </w:pPr>
          </w:p>
          <w:p w:rsidR="00DA3B67" w:rsidRDefault="00C45A5F">
            <w:pPr>
              <w:ind w:left="120"/>
              <w:rPr>
                <w:sz w:val="24"/>
                <w:szCs w:val="24"/>
              </w:rPr>
            </w:pPr>
            <w:r>
              <w:rPr>
                <w:spacing w:val="1"/>
                <w:sz w:val="24"/>
                <w:szCs w:val="24"/>
              </w:rPr>
              <w:t>S</w:t>
            </w:r>
            <w:r>
              <w:rPr>
                <w:spacing w:val="-1"/>
                <w:sz w:val="24"/>
                <w:szCs w:val="24"/>
              </w:rPr>
              <w:t>e</w:t>
            </w:r>
            <w:r>
              <w:rPr>
                <w:sz w:val="24"/>
                <w:szCs w:val="24"/>
              </w:rPr>
              <w:t>le</w:t>
            </w:r>
            <w:r>
              <w:rPr>
                <w:spacing w:val="-1"/>
                <w:sz w:val="24"/>
                <w:szCs w:val="24"/>
              </w:rPr>
              <w:t>c</w:t>
            </w:r>
            <w:r>
              <w:rPr>
                <w:sz w:val="24"/>
                <w:szCs w:val="24"/>
              </w:rPr>
              <w:t>ted</w:t>
            </w:r>
            <w:r>
              <w:rPr>
                <w:spacing w:val="-1"/>
                <w:sz w:val="24"/>
                <w:szCs w:val="24"/>
              </w:rPr>
              <w:t>-</w:t>
            </w:r>
            <w:r>
              <w:rPr>
                <w:sz w:val="24"/>
                <w:szCs w:val="24"/>
              </w:rPr>
              <w:t>R</w:t>
            </w:r>
            <w:r>
              <w:rPr>
                <w:spacing w:val="-1"/>
                <w:sz w:val="24"/>
                <w:szCs w:val="24"/>
              </w:rPr>
              <w:t>e</w:t>
            </w:r>
            <w:r>
              <w:rPr>
                <w:sz w:val="24"/>
                <w:szCs w:val="24"/>
              </w:rPr>
              <w:t>sponse,</w:t>
            </w:r>
            <w:r>
              <w:rPr>
                <w:spacing w:val="2"/>
                <w:sz w:val="24"/>
                <w:szCs w:val="24"/>
              </w:rPr>
              <w:t xml:space="preserve"> </w:t>
            </w:r>
            <w:r>
              <w:rPr>
                <w:sz w:val="24"/>
                <w:szCs w:val="24"/>
              </w:rPr>
              <w:t>G</w:t>
            </w:r>
            <w:r>
              <w:rPr>
                <w:spacing w:val="-1"/>
                <w:sz w:val="24"/>
                <w:szCs w:val="24"/>
              </w:rPr>
              <w:t>r</w:t>
            </w:r>
            <w:r>
              <w:rPr>
                <w:sz w:val="24"/>
                <w:szCs w:val="24"/>
              </w:rPr>
              <w:t>i</w:t>
            </w:r>
            <w:r>
              <w:rPr>
                <w:spacing w:val="3"/>
                <w:sz w:val="24"/>
                <w:szCs w:val="24"/>
              </w:rPr>
              <w:t>d</w:t>
            </w:r>
            <w:r>
              <w:rPr>
                <w:sz w:val="24"/>
                <w:szCs w:val="24"/>
              </w:rPr>
              <w:t>d</w:t>
            </w:r>
            <w:r>
              <w:rPr>
                <w:spacing w:val="-1"/>
                <w:sz w:val="24"/>
                <w:szCs w:val="24"/>
              </w:rPr>
              <w:t>e</w:t>
            </w:r>
            <w:r>
              <w:rPr>
                <w:sz w:val="24"/>
                <w:szCs w:val="24"/>
              </w:rPr>
              <w:t>d</w:t>
            </w:r>
            <w:r>
              <w:rPr>
                <w:spacing w:val="-1"/>
                <w:sz w:val="24"/>
                <w:szCs w:val="24"/>
              </w:rPr>
              <w:t>-</w:t>
            </w:r>
            <w:r>
              <w:rPr>
                <w:sz w:val="24"/>
                <w:szCs w:val="24"/>
              </w:rPr>
              <w:t>R</w:t>
            </w:r>
            <w:r>
              <w:rPr>
                <w:spacing w:val="-1"/>
                <w:sz w:val="24"/>
                <w:szCs w:val="24"/>
              </w:rPr>
              <w:t>e</w:t>
            </w:r>
            <w:r>
              <w:rPr>
                <w:sz w:val="24"/>
                <w:szCs w:val="24"/>
              </w:rPr>
              <w:t xml:space="preserve">sponse, </w:t>
            </w:r>
            <w:r>
              <w:rPr>
                <w:spacing w:val="1"/>
                <w:sz w:val="24"/>
                <w:szCs w:val="24"/>
              </w:rPr>
              <w:t>S</w:t>
            </w:r>
            <w:r>
              <w:rPr>
                <w:sz w:val="24"/>
                <w:szCs w:val="24"/>
              </w:rPr>
              <w:t>hort</w:t>
            </w:r>
            <w:r>
              <w:rPr>
                <w:spacing w:val="-1"/>
                <w:sz w:val="24"/>
                <w:szCs w:val="24"/>
              </w:rPr>
              <w:t>-</w:t>
            </w:r>
            <w:r>
              <w:rPr>
                <w:sz w:val="24"/>
                <w:szCs w:val="24"/>
              </w:rPr>
              <w:t>R</w:t>
            </w:r>
            <w:r>
              <w:rPr>
                <w:spacing w:val="-1"/>
                <w:sz w:val="24"/>
                <w:szCs w:val="24"/>
              </w:rPr>
              <w:t>e</w:t>
            </w:r>
            <w:r>
              <w:rPr>
                <w:spacing w:val="2"/>
                <w:sz w:val="24"/>
                <w:szCs w:val="24"/>
              </w:rPr>
              <w:t>s</w:t>
            </w:r>
            <w:r>
              <w:rPr>
                <w:sz w:val="24"/>
                <w:szCs w:val="24"/>
              </w:rPr>
              <w:t>ponse</w:t>
            </w:r>
          </w:p>
        </w:tc>
      </w:tr>
      <w:tr w:rsidR="00DA3B67">
        <w:trPr>
          <w:trHeight w:hRule="exact" w:val="1380"/>
        </w:trPr>
        <w:tc>
          <w:tcPr>
            <w:tcW w:w="1636" w:type="dxa"/>
            <w:tcBorders>
              <w:top w:val="nil"/>
              <w:left w:val="nil"/>
              <w:bottom w:val="nil"/>
              <w:right w:val="nil"/>
            </w:tcBorders>
          </w:tcPr>
          <w:p w:rsidR="00DA3B67" w:rsidRPr="00896B49" w:rsidRDefault="00DA3B67">
            <w:pPr>
              <w:spacing w:before="5" w:line="120" w:lineRule="exact"/>
              <w:rPr>
                <w:b/>
                <w:sz w:val="12"/>
                <w:szCs w:val="12"/>
              </w:rPr>
            </w:pPr>
          </w:p>
          <w:p w:rsidR="00DA3B67" w:rsidRPr="00896B49" w:rsidRDefault="00C45A5F">
            <w:pPr>
              <w:ind w:left="120"/>
              <w:rPr>
                <w:b/>
                <w:sz w:val="24"/>
                <w:szCs w:val="24"/>
              </w:rPr>
            </w:pPr>
            <w:r w:rsidRPr="00896B49">
              <w:rPr>
                <w:b/>
                <w:spacing w:val="-2"/>
                <w:sz w:val="24"/>
                <w:szCs w:val="24"/>
              </w:rPr>
              <w:t>B</w:t>
            </w:r>
            <w:r w:rsidRPr="00896B49">
              <w:rPr>
                <w:b/>
                <w:spacing w:val="-1"/>
                <w:sz w:val="24"/>
                <w:szCs w:val="24"/>
              </w:rPr>
              <w:t>e</w:t>
            </w:r>
            <w:r w:rsidRPr="00896B49">
              <w:rPr>
                <w:b/>
                <w:sz w:val="24"/>
                <w:szCs w:val="24"/>
              </w:rPr>
              <w:t>n</w:t>
            </w:r>
            <w:r w:rsidRPr="00896B49">
              <w:rPr>
                <w:b/>
                <w:spacing w:val="-1"/>
                <w:sz w:val="24"/>
                <w:szCs w:val="24"/>
              </w:rPr>
              <w:t>c</w:t>
            </w:r>
            <w:r w:rsidRPr="00896B49">
              <w:rPr>
                <w:b/>
                <w:sz w:val="24"/>
                <w:szCs w:val="24"/>
              </w:rPr>
              <w:t>h</w:t>
            </w:r>
            <w:r w:rsidRPr="00896B49">
              <w:rPr>
                <w:b/>
                <w:spacing w:val="3"/>
                <w:sz w:val="24"/>
                <w:szCs w:val="24"/>
              </w:rPr>
              <w:t>m</w:t>
            </w:r>
            <w:r w:rsidRPr="00896B49">
              <w:rPr>
                <w:b/>
                <w:spacing w:val="-1"/>
                <w:sz w:val="24"/>
                <w:szCs w:val="24"/>
              </w:rPr>
              <w:t>a</w:t>
            </w:r>
            <w:r w:rsidRPr="00896B49">
              <w:rPr>
                <w:b/>
                <w:sz w:val="24"/>
                <w:szCs w:val="24"/>
              </w:rPr>
              <w:t>rk</w:t>
            </w:r>
          </w:p>
          <w:p w:rsidR="00DA3B67" w:rsidRPr="00896B49" w:rsidRDefault="00C45A5F">
            <w:pPr>
              <w:ind w:left="120"/>
              <w:rPr>
                <w:b/>
                <w:sz w:val="24"/>
                <w:szCs w:val="24"/>
              </w:rPr>
            </w:pPr>
            <w:r w:rsidRPr="00896B49">
              <w:rPr>
                <w:b/>
                <w:sz w:val="24"/>
                <w:szCs w:val="24"/>
              </w:rPr>
              <w:t>Cla</w:t>
            </w:r>
            <w:r w:rsidRPr="00896B49">
              <w:rPr>
                <w:b/>
                <w:spacing w:val="-1"/>
                <w:sz w:val="24"/>
                <w:szCs w:val="24"/>
              </w:rPr>
              <w:t>r</w:t>
            </w:r>
            <w:r w:rsidRPr="00896B49">
              <w:rPr>
                <w:b/>
                <w:sz w:val="24"/>
                <w:szCs w:val="24"/>
              </w:rPr>
              <w:t>ific</w:t>
            </w:r>
            <w:r w:rsidRPr="00896B49">
              <w:rPr>
                <w:b/>
                <w:spacing w:val="-2"/>
                <w:sz w:val="24"/>
                <w:szCs w:val="24"/>
              </w:rPr>
              <w:t>a</w:t>
            </w:r>
            <w:r w:rsidRPr="00896B49">
              <w:rPr>
                <w:b/>
                <w:sz w:val="24"/>
                <w:szCs w:val="24"/>
              </w:rPr>
              <w:t>t</w:t>
            </w:r>
            <w:r w:rsidRPr="00896B49">
              <w:rPr>
                <w:b/>
                <w:spacing w:val="1"/>
                <w:sz w:val="24"/>
                <w:szCs w:val="24"/>
              </w:rPr>
              <w:t>i</w:t>
            </w:r>
            <w:r w:rsidRPr="00896B49">
              <w:rPr>
                <w:b/>
                <w:sz w:val="24"/>
                <w:szCs w:val="24"/>
              </w:rPr>
              <w:t>on</w:t>
            </w:r>
          </w:p>
        </w:tc>
        <w:tc>
          <w:tcPr>
            <w:tcW w:w="7866" w:type="dxa"/>
            <w:tcBorders>
              <w:top w:val="nil"/>
              <w:left w:val="nil"/>
              <w:bottom w:val="nil"/>
              <w:right w:val="nil"/>
            </w:tcBorders>
          </w:tcPr>
          <w:p w:rsidR="00DA3B67" w:rsidRDefault="00DA3B67">
            <w:pPr>
              <w:spacing w:before="5" w:line="120" w:lineRule="exact"/>
              <w:rPr>
                <w:sz w:val="12"/>
                <w:szCs w:val="12"/>
              </w:rPr>
            </w:pPr>
          </w:p>
          <w:p w:rsidR="00DA3B67" w:rsidRDefault="00C45A5F">
            <w:pPr>
              <w:ind w:left="120" w:right="547"/>
              <w:rPr>
                <w:sz w:val="24"/>
                <w:szCs w:val="24"/>
              </w:rPr>
            </w:pPr>
            <w:r>
              <w:rPr>
                <w:spacing w:val="1"/>
                <w:sz w:val="24"/>
                <w:szCs w:val="24"/>
              </w:rPr>
              <w:t>S</w:t>
            </w:r>
            <w:r>
              <w:rPr>
                <w:sz w:val="24"/>
                <w:szCs w:val="24"/>
              </w:rPr>
              <w:t>tudents will find a</w:t>
            </w:r>
            <w:r>
              <w:rPr>
                <w:spacing w:val="-1"/>
                <w:sz w:val="24"/>
                <w:szCs w:val="24"/>
              </w:rPr>
              <w:t xml:space="preserve"> </w:t>
            </w:r>
            <w:r>
              <w:rPr>
                <w:sz w:val="24"/>
                <w:szCs w:val="24"/>
              </w:rPr>
              <w:t>point</w:t>
            </w:r>
            <w:r>
              <w:rPr>
                <w:spacing w:val="-1"/>
                <w:sz w:val="24"/>
                <w:szCs w:val="24"/>
              </w:rPr>
              <w:t xml:space="preserve"> </w:t>
            </w:r>
            <w:r>
              <w:rPr>
                <w:sz w:val="24"/>
                <w:szCs w:val="24"/>
              </w:rPr>
              <w:t>on a</w:t>
            </w:r>
            <w:r>
              <w:rPr>
                <w:spacing w:val="-1"/>
                <w:sz w:val="24"/>
                <w:szCs w:val="24"/>
              </w:rPr>
              <w:t xml:space="preserve"> </w:t>
            </w:r>
            <w:r>
              <w:rPr>
                <w:sz w:val="24"/>
                <w:szCs w:val="24"/>
              </w:rPr>
              <w:t>l</w:t>
            </w:r>
            <w:r>
              <w:rPr>
                <w:spacing w:val="1"/>
                <w:sz w:val="24"/>
                <w:szCs w:val="24"/>
              </w:rPr>
              <w:t>i</w:t>
            </w:r>
            <w:r>
              <w:rPr>
                <w:sz w:val="24"/>
                <w:szCs w:val="24"/>
              </w:rPr>
              <w:t>ne</w:t>
            </w:r>
            <w:r>
              <w:rPr>
                <w:spacing w:val="-1"/>
                <w:sz w:val="24"/>
                <w:szCs w:val="24"/>
              </w:rPr>
              <w:t xml:space="preserve"> </w:t>
            </w:r>
            <w:r>
              <w:rPr>
                <w:sz w:val="24"/>
                <w:szCs w:val="24"/>
              </w:rPr>
              <w:t>s</w:t>
            </w:r>
            <w:r>
              <w:rPr>
                <w:spacing w:val="1"/>
                <w:sz w:val="24"/>
                <w:szCs w:val="24"/>
              </w:rPr>
              <w:t>e</w:t>
            </w:r>
            <w:r>
              <w:rPr>
                <w:spacing w:val="-2"/>
                <w:sz w:val="24"/>
                <w:szCs w:val="24"/>
              </w:rPr>
              <w:t>g</w:t>
            </w:r>
            <w:r>
              <w:rPr>
                <w:sz w:val="24"/>
                <w:szCs w:val="24"/>
              </w:rPr>
              <w:t>ment</w:t>
            </w:r>
            <w:r>
              <w:rPr>
                <w:spacing w:val="2"/>
                <w:sz w:val="24"/>
                <w:szCs w:val="24"/>
              </w:rPr>
              <w:t xml:space="preserve"> </w:t>
            </w:r>
            <w:r>
              <w:rPr>
                <w:sz w:val="24"/>
                <w:szCs w:val="24"/>
              </w:rPr>
              <w:t>that div</w:t>
            </w:r>
            <w:r>
              <w:rPr>
                <w:spacing w:val="1"/>
                <w:sz w:val="24"/>
                <w:szCs w:val="24"/>
              </w:rPr>
              <w:t>i</w:t>
            </w:r>
            <w:r>
              <w:rPr>
                <w:sz w:val="24"/>
                <w:szCs w:val="24"/>
              </w:rPr>
              <w:t>d</w:t>
            </w:r>
            <w:r>
              <w:rPr>
                <w:spacing w:val="-1"/>
                <w:sz w:val="24"/>
                <w:szCs w:val="24"/>
              </w:rPr>
              <w:t>e</w:t>
            </w:r>
            <w:r>
              <w:rPr>
                <w:sz w:val="24"/>
                <w:szCs w:val="24"/>
              </w:rPr>
              <w:t>s the s</w:t>
            </w:r>
            <w:r>
              <w:rPr>
                <w:spacing w:val="1"/>
                <w:sz w:val="24"/>
                <w:szCs w:val="24"/>
              </w:rPr>
              <w:t>e</w:t>
            </w:r>
            <w:r>
              <w:rPr>
                <w:spacing w:val="-2"/>
                <w:sz w:val="24"/>
                <w:szCs w:val="24"/>
              </w:rPr>
              <w:t>g</w:t>
            </w:r>
            <w:r>
              <w:rPr>
                <w:sz w:val="24"/>
                <w:szCs w:val="24"/>
              </w:rPr>
              <w:t>ment in</w:t>
            </w:r>
            <w:r>
              <w:rPr>
                <w:spacing w:val="1"/>
                <w:sz w:val="24"/>
                <w:szCs w:val="24"/>
              </w:rPr>
              <w:t>t</w:t>
            </w:r>
            <w:r>
              <w:rPr>
                <w:sz w:val="24"/>
                <w:szCs w:val="24"/>
              </w:rPr>
              <w:t xml:space="preserve">o a </w:t>
            </w:r>
            <w:r>
              <w:rPr>
                <w:spacing w:val="-2"/>
                <w:sz w:val="24"/>
                <w:szCs w:val="24"/>
              </w:rPr>
              <w:t>g</w:t>
            </w:r>
            <w:r>
              <w:rPr>
                <w:sz w:val="24"/>
                <w:szCs w:val="24"/>
              </w:rPr>
              <w:t xml:space="preserve">iven </w:t>
            </w:r>
            <w:r>
              <w:rPr>
                <w:spacing w:val="1"/>
                <w:sz w:val="24"/>
                <w:szCs w:val="24"/>
              </w:rPr>
              <w:t>r</w:t>
            </w:r>
            <w:r>
              <w:rPr>
                <w:spacing w:val="-1"/>
                <w:sz w:val="24"/>
                <w:szCs w:val="24"/>
              </w:rPr>
              <w:t>a</w:t>
            </w:r>
            <w:r>
              <w:rPr>
                <w:sz w:val="24"/>
                <w:szCs w:val="24"/>
              </w:rPr>
              <w:t>t</w:t>
            </w:r>
            <w:r>
              <w:rPr>
                <w:spacing w:val="1"/>
                <w:sz w:val="24"/>
                <w:szCs w:val="24"/>
              </w:rPr>
              <w:t>i</w:t>
            </w:r>
            <w:r>
              <w:rPr>
                <w:sz w:val="24"/>
                <w:szCs w:val="24"/>
              </w:rPr>
              <w:t>o.</w:t>
            </w:r>
          </w:p>
          <w:p w:rsidR="00DA3B67" w:rsidRDefault="00DA3B67">
            <w:pPr>
              <w:spacing w:before="16" w:line="260" w:lineRule="exact"/>
              <w:rPr>
                <w:sz w:val="26"/>
                <w:szCs w:val="26"/>
              </w:rPr>
            </w:pPr>
          </w:p>
          <w:p w:rsidR="00DA3B67" w:rsidRDefault="00C45A5F">
            <w:pPr>
              <w:ind w:left="120"/>
              <w:rPr>
                <w:sz w:val="24"/>
                <w:szCs w:val="24"/>
              </w:rPr>
            </w:pPr>
            <w:r>
              <w:rPr>
                <w:spacing w:val="1"/>
                <w:sz w:val="24"/>
                <w:szCs w:val="24"/>
              </w:rPr>
              <w:t>S</w:t>
            </w:r>
            <w:r>
              <w:rPr>
                <w:sz w:val="24"/>
                <w:szCs w:val="24"/>
              </w:rPr>
              <w:t>tudents will find midpo</w:t>
            </w:r>
            <w:r>
              <w:rPr>
                <w:spacing w:val="-1"/>
                <w:sz w:val="24"/>
                <w:szCs w:val="24"/>
              </w:rPr>
              <w:t>i</w:t>
            </w:r>
            <w:r>
              <w:rPr>
                <w:sz w:val="24"/>
                <w:szCs w:val="24"/>
              </w:rPr>
              <w:t xml:space="preserve">nts and/or </w:t>
            </w:r>
            <w:r>
              <w:rPr>
                <w:spacing w:val="-1"/>
                <w:sz w:val="24"/>
                <w:szCs w:val="24"/>
              </w:rPr>
              <w:t>e</w:t>
            </w:r>
            <w:r>
              <w:rPr>
                <w:sz w:val="24"/>
                <w:szCs w:val="24"/>
              </w:rPr>
              <w:t>ndpoin</w:t>
            </w:r>
            <w:r>
              <w:rPr>
                <w:spacing w:val="1"/>
                <w:sz w:val="24"/>
                <w:szCs w:val="24"/>
              </w:rPr>
              <w:t>t</w:t>
            </w:r>
            <w:r>
              <w:rPr>
                <w:sz w:val="24"/>
                <w:szCs w:val="24"/>
              </w:rPr>
              <w:t>s of line s</w:t>
            </w:r>
            <w:r>
              <w:rPr>
                <w:spacing w:val="1"/>
                <w:sz w:val="24"/>
                <w:szCs w:val="24"/>
              </w:rPr>
              <w:t>e</w:t>
            </w:r>
            <w:r>
              <w:rPr>
                <w:spacing w:val="-2"/>
                <w:sz w:val="24"/>
                <w:szCs w:val="24"/>
              </w:rPr>
              <w:t>g</w:t>
            </w:r>
            <w:r>
              <w:rPr>
                <w:sz w:val="24"/>
                <w:szCs w:val="24"/>
              </w:rPr>
              <w:t>ments.</w:t>
            </w:r>
          </w:p>
        </w:tc>
      </w:tr>
      <w:tr w:rsidR="00DA3B67">
        <w:trPr>
          <w:trHeight w:hRule="exact" w:val="828"/>
        </w:trPr>
        <w:tc>
          <w:tcPr>
            <w:tcW w:w="1636" w:type="dxa"/>
            <w:tcBorders>
              <w:top w:val="nil"/>
              <w:left w:val="nil"/>
              <w:bottom w:val="nil"/>
              <w:right w:val="nil"/>
            </w:tcBorders>
          </w:tcPr>
          <w:p w:rsidR="00DA3B67" w:rsidRPr="00896B49" w:rsidRDefault="00DA3B67">
            <w:pPr>
              <w:spacing w:before="5" w:line="120" w:lineRule="exact"/>
              <w:rPr>
                <w:b/>
                <w:sz w:val="12"/>
                <w:szCs w:val="12"/>
              </w:rPr>
            </w:pPr>
          </w:p>
          <w:p w:rsidR="00DA3B67" w:rsidRPr="00896B49" w:rsidRDefault="00C45A5F">
            <w:pPr>
              <w:ind w:left="120"/>
              <w:rPr>
                <w:b/>
                <w:sz w:val="24"/>
                <w:szCs w:val="24"/>
              </w:rPr>
            </w:pPr>
            <w:r w:rsidRPr="00896B49">
              <w:rPr>
                <w:b/>
                <w:sz w:val="24"/>
                <w:szCs w:val="24"/>
              </w:rPr>
              <w:t>Content</w:t>
            </w:r>
          </w:p>
          <w:p w:rsidR="00DA3B67" w:rsidRPr="00896B49" w:rsidRDefault="00C45A5F">
            <w:pPr>
              <w:ind w:left="120"/>
              <w:rPr>
                <w:b/>
                <w:sz w:val="24"/>
                <w:szCs w:val="24"/>
              </w:rPr>
            </w:pPr>
            <w:r w:rsidRPr="00896B49">
              <w:rPr>
                <w:b/>
                <w:spacing w:val="-3"/>
                <w:sz w:val="24"/>
                <w:szCs w:val="24"/>
              </w:rPr>
              <w:t>L</w:t>
            </w:r>
            <w:r w:rsidRPr="00896B49">
              <w:rPr>
                <w:b/>
                <w:sz w:val="24"/>
                <w:szCs w:val="24"/>
              </w:rPr>
              <w:t>i</w:t>
            </w:r>
            <w:r w:rsidRPr="00896B49">
              <w:rPr>
                <w:b/>
                <w:spacing w:val="1"/>
                <w:sz w:val="24"/>
                <w:szCs w:val="24"/>
              </w:rPr>
              <w:t>m</w:t>
            </w:r>
            <w:r w:rsidRPr="00896B49">
              <w:rPr>
                <w:b/>
                <w:sz w:val="24"/>
                <w:szCs w:val="24"/>
              </w:rPr>
              <w:t>i</w:t>
            </w:r>
            <w:r w:rsidRPr="00896B49">
              <w:rPr>
                <w:b/>
                <w:spacing w:val="1"/>
                <w:sz w:val="24"/>
                <w:szCs w:val="24"/>
              </w:rPr>
              <w:t>t</w:t>
            </w:r>
            <w:r w:rsidRPr="00896B49">
              <w:rPr>
                <w:b/>
                <w:sz w:val="24"/>
                <w:szCs w:val="24"/>
              </w:rPr>
              <w:t>s</w:t>
            </w:r>
          </w:p>
        </w:tc>
        <w:tc>
          <w:tcPr>
            <w:tcW w:w="7866" w:type="dxa"/>
            <w:tcBorders>
              <w:top w:val="nil"/>
              <w:left w:val="nil"/>
              <w:bottom w:val="nil"/>
              <w:right w:val="nil"/>
            </w:tcBorders>
          </w:tcPr>
          <w:p w:rsidR="00DA3B67" w:rsidRDefault="00DA3B67">
            <w:pPr>
              <w:spacing w:before="5" w:line="120" w:lineRule="exact"/>
              <w:rPr>
                <w:sz w:val="12"/>
                <w:szCs w:val="12"/>
              </w:rPr>
            </w:pPr>
          </w:p>
          <w:p w:rsidR="00DA3B67" w:rsidRDefault="00C45A5F">
            <w:pPr>
              <w:ind w:left="120" w:right="719"/>
              <w:rPr>
                <w:sz w:val="24"/>
                <w:szCs w:val="24"/>
              </w:rPr>
            </w:pPr>
            <w:r>
              <w:rPr>
                <w:sz w:val="24"/>
                <w:szCs w:val="24"/>
              </w:rPr>
              <w:t>R</w:t>
            </w:r>
            <w:r>
              <w:rPr>
                <w:spacing w:val="-1"/>
                <w:sz w:val="24"/>
                <w:szCs w:val="24"/>
              </w:rPr>
              <w:t>a</w:t>
            </w:r>
            <w:r>
              <w:rPr>
                <w:sz w:val="24"/>
                <w:szCs w:val="24"/>
              </w:rPr>
              <w:t>t</w:t>
            </w:r>
            <w:r>
              <w:rPr>
                <w:spacing w:val="1"/>
                <w:sz w:val="24"/>
                <w:szCs w:val="24"/>
              </w:rPr>
              <w:t>i</w:t>
            </w:r>
            <w:r>
              <w:rPr>
                <w:sz w:val="24"/>
                <w:szCs w:val="24"/>
              </w:rPr>
              <w:t>os shou</w:t>
            </w:r>
            <w:r>
              <w:rPr>
                <w:spacing w:val="1"/>
                <w:sz w:val="24"/>
                <w:szCs w:val="24"/>
              </w:rPr>
              <w:t>l</w:t>
            </w:r>
            <w:r>
              <w:rPr>
                <w:sz w:val="24"/>
                <w:szCs w:val="24"/>
              </w:rPr>
              <w:t>d be</w:t>
            </w:r>
            <w:r>
              <w:rPr>
                <w:spacing w:val="-1"/>
                <w:sz w:val="24"/>
                <w:szCs w:val="24"/>
              </w:rPr>
              <w:t xml:space="preserve"> e</w:t>
            </w:r>
            <w:r>
              <w:rPr>
                <w:spacing w:val="2"/>
                <w:sz w:val="24"/>
                <w:szCs w:val="24"/>
              </w:rPr>
              <w:t>x</w:t>
            </w:r>
            <w:r>
              <w:rPr>
                <w:sz w:val="24"/>
                <w:szCs w:val="24"/>
              </w:rPr>
              <w:t>p</w:t>
            </w:r>
            <w:r>
              <w:rPr>
                <w:spacing w:val="-1"/>
                <w:sz w:val="24"/>
                <w:szCs w:val="24"/>
              </w:rPr>
              <w:t>re</w:t>
            </w:r>
            <w:r>
              <w:rPr>
                <w:sz w:val="24"/>
                <w:szCs w:val="24"/>
              </w:rPr>
              <w:t>ss</w:t>
            </w:r>
            <w:r>
              <w:rPr>
                <w:spacing w:val="1"/>
                <w:sz w:val="24"/>
                <w:szCs w:val="24"/>
              </w:rPr>
              <w:t>e</w:t>
            </w:r>
            <w:r>
              <w:rPr>
                <w:sz w:val="24"/>
                <w:szCs w:val="24"/>
              </w:rPr>
              <w:t xml:space="preserve">d in </w:t>
            </w:r>
            <w:r>
              <w:rPr>
                <w:spacing w:val="1"/>
                <w:sz w:val="24"/>
                <w:szCs w:val="24"/>
              </w:rPr>
              <w:t>t</w:t>
            </w:r>
            <w:r>
              <w:rPr>
                <w:sz w:val="24"/>
                <w:szCs w:val="24"/>
              </w:rPr>
              <w:t>he</w:t>
            </w:r>
            <w:r>
              <w:rPr>
                <w:spacing w:val="-1"/>
                <w:sz w:val="24"/>
                <w:szCs w:val="24"/>
              </w:rPr>
              <w:t xml:space="preserve"> f</w:t>
            </w:r>
            <w:r>
              <w:rPr>
                <w:sz w:val="24"/>
                <w:szCs w:val="24"/>
              </w:rPr>
              <w:t>o</w:t>
            </w:r>
            <w:r>
              <w:rPr>
                <w:spacing w:val="-1"/>
                <w:sz w:val="24"/>
                <w:szCs w:val="24"/>
              </w:rPr>
              <w:t>r</w:t>
            </w:r>
            <w:r>
              <w:rPr>
                <w:sz w:val="24"/>
                <w:szCs w:val="24"/>
              </w:rPr>
              <w:t xml:space="preserve">m </w:t>
            </w:r>
            <w:r>
              <w:rPr>
                <w:spacing w:val="1"/>
                <w:sz w:val="24"/>
                <w:szCs w:val="24"/>
              </w:rPr>
              <w:t>A</w:t>
            </w:r>
            <w:r>
              <w:rPr>
                <w:sz w:val="24"/>
                <w:szCs w:val="24"/>
              </w:rPr>
              <w:t>:B</w:t>
            </w:r>
            <w:r>
              <w:rPr>
                <w:spacing w:val="-2"/>
                <w:sz w:val="24"/>
                <w:szCs w:val="24"/>
              </w:rPr>
              <w:t xml:space="preserve"> </w:t>
            </w:r>
            <w:r>
              <w:rPr>
                <w:spacing w:val="2"/>
                <w:sz w:val="24"/>
                <w:szCs w:val="24"/>
              </w:rPr>
              <w:t>o</w:t>
            </w:r>
            <w:r>
              <w:rPr>
                <w:sz w:val="24"/>
                <w:szCs w:val="24"/>
              </w:rPr>
              <w:t>r A</w:t>
            </w:r>
            <w:r>
              <w:rPr>
                <w:spacing w:val="-1"/>
                <w:sz w:val="24"/>
                <w:szCs w:val="24"/>
              </w:rPr>
              <w:t xml:space="preserve"> </w:t>
            </w:r>
            <w:r>
              <w:rPr>
                <w:spacing w:val="3"/>
                <w:sz w:val="24"/>
                <w:szCs w:val="24"/>
              </w:rPr>
              <w:t>t</w:t>
            </w:r>
            <w:r>
              <w:rPr>
                <w:sz w:val="24"/>
                <w:szCs w:val="24"/>
              </w:rPr>
              <w:t xml:space="preserve">o </w:t>
            </w:r>
            <w:r>
              <w:rPr>
                <w:spacing w:val="-2"/>
                <w:sz w:val="24"/>
                <w:szCs w:val="24"/>
              </w:rPr>
              <w:t>B</w:t>
            </w:r>
            <w:r>
              <w:rPr>
                <w:sz w:val="24"/>
                <w:szCs w:val="24"/>
              </w:rPr>
              <w:t>.  The</w:t>
            </w:r>
            <w:r>
              <w:rPr>
                <w:spacing w:val="-1"/>
                <w:sz w:val="24"/>
                <w:szCs w:val="24"/>
              </w:rPr>
              <w:t xml:space="preserve"> </w:t>
            </w:r>
            <w:r>
              <w:rPr>
                <w:spacing w:val="2"/>
                <w:sz w:val="24"/>
                <w:szCs w:val="24"/>
              </w:rPr>
              <w:t>v</w:t>
            </w:r>
            <w:r>
              <w:rPr>
                <w:spacing w:val="-1"/>
                <w:sz w:val="24"/>
                <w:szCs w:val="24"/>
              </w:rPr>
              <w:t>a</w:t>
            </w:r>
            <w:r>
              <w:rPr>
                <w:sz w:val="24"/>
                <w:szCs w:val="24"/>
              </w:rPr>
              <w:t>lue of</w:t>
            </w:r>
            <w:r>
              <w:rPr>
                <w:spacing w:val="1"/>
                <w:sz w:val="24"/>
                <w:szCs w:val="24"/>
              </w:rPr>
              <w:t xml:space="preserve"> </w:t>
            </w:r>
            <w:r>
              <w:rPr>
                <w:sz w:val="24"/>
                <w:szCs w:val="24"/>
              </w:rPr>
              <w:t>B</w:t>
            </w:r>
            <w:r>
              <w:rPr>
                <w:spacing w:val="-2"/>
                <w:sz w:val="24"/>
                <w:szCs w:val="24"/>
              </w:rPr>
              <w:t xml:space="preserve"> </w:t>
            </w:r>
            <w:r>
              <w:rPr>
                <w:sz w:val="24"/>
                <w:szCs w:val="24"/>
              </w:rPr>
              <w:t>is l</w:t>
            </w:r>
            <w:r>
              <w:rPr>
                <w:spacing w:val="1"/>
                <w:sz w:val="24"/>
                <w:szCs w:val="24"/>
              </w:rPr>
              <w:t>i</w:t>
            </w:r>
            <w:r>
              <w:rPr>
                <w:sz w:val="24"/>
                <w:szCs w:val="24"/>
              </w:rPr>
              <w:t>m</w:t>
            </w:r>
            <w:r>
              <w:rPr>
                <w:spacing w:val="1"/>
                <w:sz w:val="24"/>
                <w:szCs w:val="24"/>
              </w:rPr>
              <w:t>i</w:t>
            </w:r>
            <w:r>
              <w:rPr>
                <w:sz w:val="24"/>
                <w:szCs w:val="24"/>
              </w:rPr>
              <w:t>ted to 1, 2, or</w:t>
            </w:r>
            <w:r>
              <w:rPr>
                <w:spacing w:val="-1"/>
                <w:sz w:val="24"/>
                <w:szCs w:val="24"/>
              </w:rPr>
              <w:t xml:space="preserve"> </w:t>
            </w:r>
            <w:r>
              <w:rPr>
                <w:sz w:val="24"/>
                <w:szCs w:val="24"/>
              </w:rPr>
              <w:t>3.</w:t>
            </w:r>
          </w:p>
        </w:tc>
      </w:tr>
      <w:tr w:rsidR="00DA3B67">
        <w:trPr>
          <w:trHeight w:hRule="exact" w:val="2208"/>
        </w:trPr>
        <w:tc>
          <w:tcPr>
            <w:tcW w:w="1636" w:type="dxa"/>
            <w:tcBorders>
              <w:top w:val="nil"/>
              <w:left w:val="nil"/>
              <w:bottom w:val="nil"/>
              <w:right w:val="nil"/>
            </w:tcBorders>
          </w:tcPr>
          <w:p w:rsidR="00DA3B67" w:rsidRPr="00896B49" w:rsidRDefault="00DA3B67">
            <w:pPr>
              <w:spacing w:before="5" w:line="120" w:lineRule="exact"/>
              <w:rPr>
                <w:b/>
                <w:sz w:val="12"/>
                <w:szCs w:val="12"/>
              </w:rPr>
            </w:pPr>
          </w:p>
          <w:p w:rsidR="00DA3B67" w:rsidRPr="00896B49" w:rsidRDefault="00C45A5F">
            <w:pPr>
              <w:ind w:left="120"/>
              <w:rPr>
                <w:b/>
                <w:sz w:val="24"/>
                <w:szCs w:val="24"/>
              </w:rPr>
            </w:pPr>
            <w:r w:rsidRPr="00896B49">
              <w:rPr>
                <w:b/>
                <w:spacing w:val="1"/>
                <w:sz w:val="24"/>
                <w:szCs w:val="24"/>
              </w:rPr>
              <w:t>S</w:t>
            </w:r>
            <w:r w:rsidRPr="00896B49">
              <w:rPr>
                <w:b/>
                <w:sz w:val="24"/>
                <w:szCs w:val="24"/>
              </w:rPr>
              <w:t>t</w:t>
            </w:r>
            <w:r w:rsidRPr="00896B49">
              <w:rPr>
                <w:b/>
                <w:spacing w:val="1"/>
                <w:sz w:val="24"/>
                <w:szCs w:val="24"/>
              </w:rPr>
              <w:t>i</w:t>
            </w:r>
            <w:r w:rsidRPr="00896B49">
              <w:rPr>
                <w:b/>
                <w:sz w:val="24"/>
                <w:szCs w:val="24"/>
              </w:rPr>
              <w:t>mu</w:t>
            </w:r>
            <w:r w:rsidRPr="00896B49">
              <w:rPr>
                <w:b/>
                <w:spacing w:val="1"/>
                <w:sz w:val="24"/>
                <w:szCs w:val="24"/>
              </w:rPr>
              <w:t>l</w:t>
            </w:r>
            <w:r w:rsidRPr="00896B49">
              <w:rPr>
                <w:b/>
                <w:sz w:val="24"/>
                <w:szCs w:val="24"/>
              </w:rPr>
              <w:t>us</w:t>
            </w:r>
          </w:p>
          <w:p w:rsidR="00DA3B67" w:rsidRPr="00896B49" w:rsidRDefault="00C45A5F">
            <w:pPr>
              <w:ind w:left="120"/>
              <w:rPr>
                <w:b/>
                <w:sz w:val="24"/>
                <w:szCs w:val="24"/>
              </w:rPr>
            </w:pPr>
            <w:r w:rsidRPr="00896B49">
              <w:rPr>
                <w:b/>
                <w:sz w:val="24"/>
                <w:szCs w:val="24"/>
              </w:rPr>
              <w:t>Attribut</w:t>
            </w:r>
            <w:r w:rsidRPr="00896B49">
              <w:rPr>
                <w:b/>
                <w:spacing w:val="-1"/>
                <w:sz w:val="24"/>
                <w:szCs w:val="24"/>
              </w:rPr>
              <w:t>e</w:t>
            </w:r>
            <w:r w:rsidRPr="00896B49">
              <w:rPr>
                <w:b/>
                <w:sz w:val="24"/>
                <w:szCs w:val="24"/>
              </w:rPr>
              <w:t>s</w:t>
            </w:r>
          </w:p>
        </w:tc>
        <w:tc>
          <w:tcPr>
            <w:tcW w:w="7866" w:type="dxa"/>
            <w:tcBorders>
              <w:top w:val="nil"/>
              <w:left w:val="nil"/>
              <w:bottom w:val="nil"/>
              <w:right w:val="nil"/>
            </w:tcBorders>
          </w:tcPr>
          <w:p w:rsidR="00DA3B67" w:rsidRDefault="00DA3B67">
            <w:pPr>
              <w:spacing w:before="5" w:line="120" w:lineRule="exact"/>
              <w:rPr>
                <w:sz w:val="12"/>
                <w:szCs w:val="12"/>
              </w:rPr>
            </w:pPr>
          </w:p>
          <w:p w:rsidR="00DA3B67" w:rsidRDefault="00C45A5F">
            <w:pPr>
              <w:ind w:left="120" w:right="243"/>
              <w:rPr>
                <w:sz w:val="24"/>
                <w:szCs w:val="24"/>
              </w:rPr>
            </w:pPr>
            <w:r>
              <w:rPr>
                <w:spacing w:val="1"/>
                <w:sz w:val="24"/>
                <w:szCs w:val="24"/>
              </w:rPr>
              <w:t>S</w:t>
            </w:r>
            <w:r>
              <w:rPr>
                <w:sz w:val="24"/>
                <w:szCs w:val="24"/>
              </w:rPr>
              <w:t>tudent m</w:t>
            </w:r>
            <w:r>
              <w:rPr>
                <w:spacing w:val="2"/>
                <w:sz w:val="24"/>
                <w:szCs w:val="24"/>
              </w:rPr>
              <w:t>a</w:t>
            </w:r>
            <w:r>
              <w:rPr>
                <w:sz w:val="24"/>
                <w:szCs w:val="24"/>
              </w:rPr>
              <w:t>y</w:t>
            </w:r>
            <w:r>
              <w:rPr>
                <w:spacing w:val="-5"/>
                <w:sz w:val="24"/>
                <w:szCs w:val="24"/>
              </w:rPr>
              <w:t xml:space="preserve"> </w:t>
            </w:r>
            <w:r>
              <w:rPr>
                <w:sz w:val="24"/>
                <w:szCs w:val="24"/>
              </w:rPr>
              <w:t>N</w:t>
            </w:r>
            <w:r>
              <w:rPr>
                <w:spacing w:val="-1"/>
                <w:sz w:val="24"/>
                <w:szCs w:val="24"/>
              </w:rPr>
              <w:t>O</w:t>
            </w:r>
            <w:r>
              <w:rPr>
                <w:sz w:val="24"/>
                <w:szCs w:val="24"/>
              </w:rPr>
              <w:t xml:space="preserve">T </w:t>
            </w:r>
            <w:r>
              <w:rPr>
                <w:spacing w:val="2"/>
                <w:sz w:val="24"/>
                <w:szCs w:val="24"/>
              </w:rPr>
              <w:t>b</w:t>
            </w:r>
            <w:r>
              <w:rPr>
                <w:sz w:val="24"/>
                <w:szCs w:val="24"/>
              </w:rPr>
              <w:t>e</w:t>
            </w:r>
            <w:r>
              <w:rPr>
                <w:spacing w:val="-1"/>
                <w:sz w:val="24"/>
                <w:szCs w:val="24"/>
              </w:rPr>
              <w:t xml:space="preserve"> a</w:t>
            </w:r>
            <w:r>
              <w:rPr>
                <w:sz w:val="24"/>
                <w:szCs w:val="24"/>
              </w:rPr>
              <w:t>s</w:t>
            </w:r>
            <w:r>
              <w:rPr>
                <w:spacing w:val="2"/>
                <w:sz w:val="24"/>
                <w:szCs w:val="24"/>
              </w:rPr>
              <w:t>k</w:t>
            </w:r>
            <w:r>
              <w:rPr>
                <w:spacing w:val="-1"/>
                <w:sz w:val="24"/>
                <w:szCs w:val="24"/>
              </w:rPr>
              <w:t>e</w:t>
            </w:r>
            <w:r>
              <w:rPr>
                <w:sz w:val="24"/>
                <w:szCs w:val="24"/>
              </w:rPr>
              <w:t>d to find a</w:t>
            </w:r>
            <w:r>
              <w:rPr>
                <w:spacing w:val="-1"/>
                <w:sz w:val="24"/>
                <w:szCs w:val="24"/>
              </w:rPr>
              <w:t xml:space="preserve"> </w:t>
            </w:r>
            <w:r>
              <w:rPr>
                <w:sz w:val="24"/>
                <w:szCs w:val="24"/>
              </w:rPr>
              <w:t>m</w:t>
            </w:r>
            <w:r>
              <w:rPr>
                <w:spacing w:val="1"/>
                <w:sz w:val="24"/>
                <w:szCs w:val="24"/>
              </w:rPr>
              <w:t>i</w:t>
            </w:r>
            <w:r>
              <w:rPr>
                <w:sz w:val="24"/>
                <w:szCs w:val="24"/>
              </w:rPr>
              <w:t>ss</w:t>
            </w:r>
            <w:r>
              <w:rPr>
                <w:spacing w:val="1"/>
                <w:sz w:val="24"/>
                <w:szCs w:val="24"/>
              </w:rPr>
              <w:t>i</w:t>
            </w:r>
            <w:r>
              <w:rPr>
                <w:sz w:val="24"/>
                <w:szCs w:val="24"/>
              </w:rPr>
              <w:t>ng</w:t>
            </w:r>
            <w:r>
              <w:rPr>
                <w:spacing w:val="-2"/>
                <w:sz w:val="24"/>
                <w:szCs w:val="24"/>
              </w:rPr>
              <w:t xml:space="preserve"> </w:t>
            </w:r>
            <w:r>
              <w:rPr>
                <w:spacing w:val="-1"/>
                <w:sz w:val="24"/>
                <w:szCs w:val="24"/>
              </w:rPr>
              <w:t>e</w:t>
            </w:r>
            <w:r>
              <w:rPr>
                <w:sz w:val="24"/>
                <w:szCs w:val="24"/>
              </w:rPr>
              <w:t>nd</w:t>
            </w:r>
            <w:r>
              <w:rPr>
                <w:spacing w:val="2"/>
                <w:sz w:val="24"/>
                <w:szCs w:val="24"/>
              </w:rPr>
              <w:t>p</w:t>
            </w:r>
            <w:r>
              <w:rPr>
                <w:sz w:val="24"/>
                <w:szCs w:val="24"/>
              </w:rPr>
              <w:t>oint</w:t>
            </w:r>
            <w:r>
              <w:rPr>
                <w:spacing w:val="1"/>
                <w:sz w:val="24"/>
                <w:szCs w:val="24"/>
              </w:rPr>
              <w:t xml:space="preserve"> </w:t>
            </w:r>
            <w:r>
              <w:rPr>
                <w:sz w:val="24"/>
                <w:szCs w:val="24"/>
              </w:rPr>
              <w:t>unless th</w:t>
            </w:r>
            <w:r>
              <w:rPr>
                <w:spacing w:val="2"/>
                <w:sz w:val="24"/>
                <w:szCs w:val="24"/>
              </w:rPr>
              <w:t>e</w:t>
            </w:r>
            <w:r>
              <w:rPr>
                <w:sz w:val="24"/>
                <w:szCs w:val="24"/>
              </w:rPr>
              <w:t>y</w:t>
            </w:r>
            <w:r>
              <w:rPr>
                <w:spacing w:val="-5"/>
                <w:sz w:val="24"/>
                <w:szCs w:val="24"/>
              </w:rPr>
              <w:t xml:space="preserve"> </w:t>
            </w:r>
            <w:r>
              <w:rPr>
                <w:spacing w:val="-1"/>
                <w:sz w:val="24"/>
                <w:szCs w:val="24"/>
              </w:rPr>
              <w:t>a</w:t>
            </w:r>
            <w:r>
              <w:rPr>
                <w:spacing w:val="1"/>
                <w:sz w:val="24"/>
                <w:szCs w:val="24"/>
              </w:rPr>
              <w:t>r</w:t>
            </w:r>
            <w:r>
              <w:rPr>
                <w:sz w:val="24"/>
                <w:szCs w:val="24"/>
              </w:rPr>
              <w:t>e</w:t>
            </w:r>
            <w:r>
              <w:rPr>
                <w:spacing w:val="1"/>
                <w:sz w:val="24"/>
                <w:szCs w:val="24"/>
              </w:rPr>
              <w:t xml:space="preserve"> </w:t>
            </w:r>
            <w:r>
              <w:rPr>
                <w:spacing w:val="-2"/>
                <w:sz w:val="24"/>
                <w:szCs w:val="24"/>
              </w:rPr>
              <w:t>g</w:t>
            </w:r>
            <w:r>
              <w:rPr>
                <w:sz w:val="24"/>
                <w:szCs w:val="24"/>
              </w:rPr>
              <w:t>iven</w:t>
            </w:r>
            <w:r>
              <w:rPr>
                <w:spacing w:val="2"/>
                <w:sz w:val="24"/>
                <w:szCs w:val="24"/>
              </w:rPr>
              <w:t xml:space="preserve"> </w:t>
            </w:r>
            <w:r>
              <w:rPr>
                <w:sz w:val="24"/>
                <w:szCs w:val="24"/>
              </w:rPr>
              <w:t>a m</w:t>
            </w:r>
            <w:r>
              <w:rPr>
                <w:spacing w:val="1"/>
                <w:sz w:val="24"/>
                <w:szCs w:val="24"/>
              </w:rPr>
              <w:t>i</w:t>
            </w:r>
            <w:r>
              <w:rPr>
                <w:sz w:val="24"/>
                <w:szCs w:val="24"/>
              </w:rPr>
              <w:t>dpoin</w:t>
            </w:r>
            <w:r>
              <w:rPr>
                <w:spacing w:val="1"/>
                <w:sz w:val="24"/>
                <w:szCs w:val="24"/>
              </w:rPr>
              <w:t>t</w:t>
            </w:r>
            <w:r>
              <w:rPr>
                <w:sz w:val="24"/>
                <w:szCs w:val="24"/>
              </w:rPr>
              <w:t>.</w:t>
            </w:r>
          </w:p>
          <w:p w:rsidR="00DA3B67" w:rsidRDefault="00DA3B67">
            <w:pPr>
              <w:spacing w:before="16" w:line="260" w:lineRule="exact"/>
              <w:rPr>
                <w:sz w:val="26"/>
                <w:szCs w:val="26"/>
              </w:rPr>
            </w:pPr>
          </w:p>
          <w:p w:rsidR="00DA3B67" w:rsidRDefault="00C45A5F">
            <w:pPr>
              <w:ind w:left="120"/>
              <w:rPr>
                <w:sz w:val="24"/>
                <w:szCs w:val="24"/>
              </w:rPr>
            </w:pPr>
            <w:r>
              <w:rPr>
                <w:spacing w:val="-3"/>
                <w:sz w:val="24"/>
                <w:szCs w:val="24"/>
              </w:rPr>
              <w:t>I</w:t>
            </w:r>
            <w:r>
              <w:rPr>
                <w:sz w:val="24"/>
                <w:szCs w:val="24"/>
              </w:rPr>
              <w:t>tems involv</w:t>
            </w:r>
            <w:r>
              <w:rPr>
                <w:spacing w:val="1"/>
                <w:sz w:val="24"/>
                <w:szCs w:val="24"/>
              </w:rPr>
              <w:t>i</w:t>
            </w:r>
            <w:r>
              <w:rPr>
                <w:spacing w:val="2"/>
                <w:sz w:val="24"/>
                <w:szCs w:val="24"/>
              </w:rPr>
              <w:t>n</w:t>
            </w:r>
            <w:r>
              <w:rPr>
                <w:sz w:val="24"/>
                <w:szCs w:val="24"/>
              </w:rPr>
              <w:t>g</w:t>
            </w:r>
            <w:r>
              <w:rPr>
                <w:spacing w:val="-2"/>
                <w:sz w:val="24"/>
                <w:szCs w:val="24"/>
              </w:rPr>
              <w:t xml:space="preserve"> </w:t>
            </w:r>
            <w:r>
              <w:rPr>
                <w:sz w:val="24"/>
                <w:szCs w:val="24"/>
              </w:rPr>
              <w:t>m</w:t>
            </w:r>
            <w:r>
              <w:rPr>
                <w:spacing w:val="1"/>
                <w:sz w:val="24"/>
                <w:szCs w:val="24"/>
              </w:rPr>
              <w:t>i</w:t>
            </w:r>
            <w:r>
              <w:rPr>
                <w:sz w:val="24"/>
                <w:szCs w:val="24"/>
              </w:rPr>
              <w:t>dpoin</w:t>
            </w:r>
            <w:r>
              <w:rPr>
                <w:spacing w:val="1"/>
                <w:sz w:val="24"/>
                <w:szCs w:val="24"/>
              </w:rPr>
              <w:t>t</w:t>
            </w:r>
            <w:r>
              <w:rPr>
                <w:sz w:val="24"/>
                <w:szCs w:val="24"/>
              </w:rPr>
              <w:t>s shou</w:t>
            </w:r>
            <w:r>
              <w:rPr>
                <w:spacing w:val="1"/>
                <w:sz w:val="24"/>
                <w:szCs w:val="24"/>
              </w:rPr>
              <w:t>l</w:t>
            </w:r>
            <w:r>
              <w:rPr>
                <w:sz w:val="24"/>
                <w:szCs w:val="24"/>
              </w:rPr>
              <w:t>d be</w:t>
            </w:r>
            <w:r>
              <w:rPr>
                <w:spacing w:val="-1"/>
                <w:sz w:val="24"/>
                <w:szCs w:val="24"/>
              </w:rPr>
              <w:t xml:space="preserve"> </w:t>
            </w:r>
            <w:r>
              <w:rPr>
                <w:sz w:val="24"/>
                <w:szCs w:val="24"/>
              </w:rPr>
              <w:t>use the</w:t>
            </w:r>
            <w:r>
              <w:rPr>
                <w:spacing w:val="-1"/>
                <w:sz w:val="24"/>
                <w:szCs w:val="24"/>
              </w:rPr>
              <w:t xml:space="preserve"> </w:t>
            </w:r>
            <w:r>
              <w:rPr>
                <w:sz w:val="24"/>
                <w:szCs w:val="24"/>
              </w:rPr>
              <w:t>te</w:t>
            </w:r>
            <w:r>
              <w:rPr>
                <w:spacing w:val="-1"/>
                <w:sz w:val="24"/>
                <w:szCs w:val="24"/>
              </w:rPr>
              <w:t>r</w:t>
            </w:r>
            <w:r>
              <w:rPr>
                <w:sz w:val="24"/>
                <w:szCs w:val="24"/>
              </w:rPr>
              <w:t>m</w:t>
            </w:r>
            <w:r>
              <w:rPr>
                <w:spacing w:val="3"/>
                <w:sz w:val="24"/>
                <w:szCs w:val="24"/>
              </w:rPr>
              <w:t xml:space="preserve"> </w:t>
            </w:r>
            <w:r>
              <w:rPr>
                <w:sz w:val="24"/>
                <w:szCs w:val="24"/>
              </w:rPr>
              <w:t>m</w:t>
            </w:r>
            <w:r>
              <w:rPr>
                <w:spacing w:val="1"/>
                <w:sz w:val="24"/>
                <w:szCs w:val="24"/>
              </w:rPr>
              <w:t>i</w:t>
            </w:r>
            <w:r>
              <w:rPr>
                <w:sz w:val="24"/>
                <w:szCs w:val="24"/>
              </w:rPr>
              <w:t>dpoint</w:t>
            </w:r>
            <w:r>
              <w:rPr>
                <w:spacing w:val="1"/>
                <w:sz w:val="24"/>
                <w:szCs w:val="24"/>
              </w:rPr>
              <w:t xml:space="preserve"> </w:t>
            </w:r>
            <w:r>
              <w:rPr>
                <w:spacing w:val="-1"/>
                <w:sz w:val="24"/>
                <w:szCs w:val="24"/>
              </w:rPr>
              <w:t>(</w:t>
            </w:r>
            <w:r>
              <w:rPr>
                <w:sz w:val="24"/>
                <w:szCs w:val="24"/>
              </w:rPr>
              <w:t>vs. r</w:t>
            </w:r>
            <w:r>
              <w:rPr>
                <w:spacing w:val="-1"/>
                <w:sz w:val="24"/>
                <w:szCs w:val="24"/>
              </w:rPr>
              <w:t>e</w:t>
            </w:r>
            <w:r>
              <w:rPr>
                <w:sz w:val="24"/>
                <w:szCs w:val="24"/>
              </w:rPr>
              <w:t>f</w:t>
            </w:r>
            <w:r>
              <w:rPr>
                <w:spacing w:val="-2"/>
                <w:sz w:val="24"/>
                <w:szCs w:val="24"/>
              </w:rPr>
              <w:t>e</w:t>
            </w:r>
            <w:r>
              <w:rPr>
                <w:sz w:val="24"/>
                <w:szCs w:val="24"/>
              </w:rPr>
              <w:t>r</w:t>
            </w:r>
            <w:r>
              <w:rPr>
                <w:spacing w:val="-1"/>
                <w:sz w:val="24"/>
                <w:szCs w:val="24"/>
              </w:rPr>
              <w:t>r</w:t>
            </w:r>
            <w:r>
              <w:rPr>
                <w:sz w:val="24"/>
                <w:szCs w:val="24"/>
              </w:rPr>
              <w:t>i</w:t>
            </w:r>
            <w:r>
              <w:rPr>
                <w:spacing w:val="3"/>
                <w:sz w:val="24"/>
                <w:szCs w:val="24"/>
              </w:rPr>
              <w:t>n</w:t>
            </w:r>
            <w:r>
              <w:rPr>
                <w:sz w:val="24"/>
                <w:szCs w:val="24"/>
              </w:rPr>
              <w:t>g</w:t>
            </w:r>
            <w:r>
              <w:rPr>
                <w:spacing w:val="-2"/>
                <w:sz w:val="24"/>
                <w:szCs w:val="24"/>
              </w:rPr>
              <w:t xml:space="preserve"> </w:t>
            </w:r>
            <w:r>
              <w:rPr>
                <w:sz w:val="24"/>
                <w:szCs w:val="24"/>
              </w:rPr>
              <w:t>to</w:t>
            </w:r>
            <w:r>
              <w:rPr>
                <w:spacing w:val="3"/>
                <w:sz w:val="24"/>
                <w:szCs w:val="24"/>
              </w:rPr>
              <w:t xml:space="preserve"> </w:t>
            </w:r>
            <w:r>
              <w:rPr>
                <w:sz w:val="24"/>
                <w:szCs w:val="24"/>
              </w:rPr>
              <w:t>a</w:t>
            </w:r>
          </w:p>
          <w:p w:rsidR="00DA3B67" w:rsidRDefault="00C45A5F">
            <w:pPr>
              <w:ind w:left="120"/>
              <w:rPr>
                <w:sz w:val="24"/>
                <w:szCs w:val="24"/>
              </w:rPr>
            </w:pPr>
            <w:r>
              <w:rPr>
                <w:sz w:val="24"/>
                <w:szCs w:val="24"/>
              </w:rPr>
              <w:t>1:1 r</w:t>
            </w:r>
            <w:r>
              <w:rPr>
                <w:spacing w:val="-1"/>
                <w:sz w:val="24"/>
                <w:szCs w:val="24"/>
              </w:rPr>
              <w:t>a</w:t>
            </w:r>
            <w:r>
              <w:rPr>
                <w:sz w:val="24"/>
                <w:szCs w:val="24"/>
              </w:rPr>
              <w:t>t</w:t>
            </w:r>
            <w:r>
              <w:rPr>
                <w:spacing w:val="1"/>
                <w:sz w:val="24"/>
                <w:szCs w:val="24"/>
              </w:rPr>
              <w:t>i</w:t>
            </w:r>
            <w:r>
              <w:rPr>
                <w:sz w:val="24"/>
                <w:szCs w:val="24"/>
              </w:rPr>
              <w:t>o</w:t>
            </w:r>
            <w:r>
              <w:rPr>
                <w:spacing w:val="-1"/>
                <w:sz w:val="24"/>
                <w:szCs w:val="24"/>
              </w:rPr>
              <w:t>)</w:t>
            </w:r>
            <w:r>
              <w:rPr>
                <w:sz w:val="24"/>
                <w:szCs w:val="24"/>
              </w:rPr>
              <w:t>.</w:t>
            </w:r>
          </w:p>
          <w:p w:rsidR="00DA3B67" w:rsidRDefault="00DA3B67">
            <w:pPr>
              <w:spacing w:before="16" w:line="260" w:lineRule="exact"/>
              <w:rPr>
                <w:sz w:val="26"/>
                <w:szCs w:val="26"/>
              </w:rPr>
            </w:pPr>
          </w:p>
          <w:p w:rsidR="00DA3B67" w:rsidRDefault="00C45A5F">
            <w:pPr>
              <w:ind w:left="120"/>
              <w:rPr>
                <w:sz w:val="24"/>
                <w:szCs w:val="24"/>
              </w:rPr>
            </w:pPr>
            <w:r>
              <w:rPr>
                <w:spacing w:val="-3"/>
                <w:sz w:val="24"/>
                <w:szCs w:val="24"/>
              </w:rPr>
              <w:t>I</w:t>
            </w:r>
            <w:r>
              <w:rPr>
                <w:sz w:val="24"/>
                <w:szCs w:val="24"/>
              </w:rPr>
              <w:t>tems must</w:t>
            </w:r>
            <w:r>
              <w:rPr>
                <w:spacing w:val="1"/>
                <w:sz w:val="24"/>
                <w:szCs w:val="24"/>
              </w:rPr>
              <w:t xml:space="preserve"> </w:t>
            </w:r>
            <w:r>
              <w:rPr>
                <w:sz w:val="24"/>
                <w:szCs w:val="24"/>
              </w:rPr>
              <w:t>be</w:t>
            </w:r>
            <w:r>
              <w:rPr>
                <w:spacing w:val="-1"/>
                <w:sz w:val="24"/>
                <w:szCs w:val="24"/>
              </w:rPr>
              <w:t xml:space="preserve"> </w:t>
            </w:r>
            <w:r>
              <w:rPr>
                <w:sz w:val="24"/>
                <w:szCs w:val="24"/>
              </w:rPr>
              <w:t>set in a</w:t>
            </w:r>
            <w:r>
              <w:rPr>
                <w:spacing w:val="-1"/>
                <w:sz w:val="24"/>
                <w:szCs w:val="24"/>
              </w:rPr>
              <w:t xml:space="preserve"> </w:t>
            </w:r>
            <w:r>
              <w:rPr>
                <w:spacing w:val="3"/>
                <w:sz w:val="24"/>
                <w:szCs w:val="24"/>
              </w:rPr>
              <w:t>m</w:t>
            </w:r>
            <w:r>
              <w:rPr>
                <w:spacing w:val="1"/>
                <w:sz w:val="24"/>
                <w:szCs w:val="24"/>
              </w:rPr>
              <w:t>a</w:t>
            </w:r>
            <w:r>
              <w:rPr>
                <w:sz w:val="24"/>
                <w:szCs w:val="24"/>
              </w:rPr>
              <w:t>them</w:t>
            </w:r>
            <w:r>
              <w:rPr>
                <w:spacing w:val="-1"/>
                <w:sz w:val="24"/>
                <w:szCs w:val="24"/>
              </w:rPr>
              <w:t>a</w:t>
            </w:r>
            <w:r>
              <w:rPr>
                <w:sz w:val="24"/>
                <w:szCs w:val="24"/>
              </w:rPr>
              <w:t>t</w:t>
            </w:r>
            <w:r>
              <w:rPr>
                <w:spacing w:val="1"/>
                <w:sz w:val="24"/>
                <w:szCs w:val="24"/>
              </w:rPr>
              <w:t>i</w:t>
            </w:r>
            <w:r>
              <w:rPr>
                <w:spacing w:val="-1"/>
                <w:sz w:val="24"/>
                <w:szCs w:val="24"/>
              </w:rPr>
              <w:t>ca</w:t>
            </w:r>
            <w:r>
              <w:rPr>
                <w:sz w:val="24"/>
                <w:szCs w:val="24"/>
              </w:rPr>
              <w:t>l cont</w:t>
            </w:r>
            <w:r>
              <w:rPr>
                <w:spacing w:val="-1"/>
                <w:sz w:val="24"/>
                <w:szCs w:val="24"/>
              </w:rPr>
              <w:t>e</w:t>
            </w:r>
            <w:r>
              <w:rPr>
                <w:spacing w:val="2"/>
                <w:sz w:val="24"/>
                <w:szCs w:val="24"/>
              </w:rPr>
              <w:t>x</w:t>
            </w:r>
            <w:r>
              <w:rPr>
                <w:sz w:val="24"/>
                <w:szCs w:val="24"/>
              </w:rPr>
              <w:t>t.</w:t>
            </w:r>
          </w:p>
        </w:tc>
      </w:tr>
      <w:tr w:rsidR="00DA3B67">
        <w:trPr>
          <w:trHeight w:hRule="exact" w:val="828"/>
        </w:trPr>
        <w:tc>
          <w:tcPr>
            <w:tcW w:w="1636" w:type="dxa"/>
            <w:tcBorders>
              <w:top w:val="nil"/>
              <w:left w:val="nil"/>
              <w:bottom w:val="nil"/>
              <w:right w:val="nil"/>
            </w:tcBorders>
          </w:tcPr>
          <w:p w:rsidR="00DA3B67" w:rsidRPr="00896B49" w:rsidRDefault="00DA3B67">
            <w:pPr>
              <w:spacing w:before="5" w:line="120" w:lineRule="exact"/>
              <w:rPr>
                <w:b/>
                <w:sz w:val="12"/>
                <w:szCs w:val="12"/>
              </w:rPr>
            </w:pPr>
          </w:p>
          <w:p w:rsidR="00DA3B67" w:rsidRPr="00896B49" w:rsidRDefault="00C45A5F">
            <w:pPr>
              <w:ind w:left="120"/>
              <w:rPr>
                <w:b/>
                <w:sz w:val="24"/>
                <w:szCs w:val="24"/>
              </w:rPr>
            </w:pPr>
            <w:r w:rsidRPr="00896B49">
              <w:rPr>
                <w:b/>
                <w:sz w:val="24"/>
                <w:szCs w:val="24"/>
              </w:rPr>
              <w:t>R</w:t>
            </w:r>
            <w:r w:rsidRPr="00896B49">
              <w:rPr>
                <w:b/>
                <w:spacing w:val="-1"/>
                <w:sz w:val="24"/>
                <w:szCs w:val="24"/>
              </w:rPr>
              <w:t>e</w:t>
            </w:r>
            <w:r w:rsidRPr="00896B49">
              <w:rPr>
                <w:b/>
                <w:sz w:val="24"/>
                <w:szCs w:val="24"/>
              </w:rPr>
              <w:t>sponse</w:t>
            </w:r>
          </w:p>
          <w:p w:rsidR="00DA3B67" w:rsidRPr="00896B49" w:rsidRDefault="00C45A5F">
            <w:pPr>
              <w:ind w:left="120"/>
              <w:rPr>
                <w:b/>
                <w:sz w:val="24"/>
                <w:szCs w:val="24"/>
              </w:rPr>
            </w:pPr>
            <w:r w:rsidRPr="00896B49">
              <w:rPr>
                <w:b/>
                <w:sz w:val="24"/>
                <w:szCs w:val="24"/>
              </w:rPr>
              <w:t>Attribut</w:t>
            </w:r>
            <w:r w:rsidRPr="00896B49">
              <w:rPr>
                <w:b/>
                <w:spacing w:val="-1"/>
                <w:sz w:val="24"/>
                <w:szCs w:val="24"/>
              </w:rPr>
              <w:t>e</w:t>
            </w:r>
            <w:r w:rsidRPr="00896B49">
              <w:rPr>
                <w:b/>
                <w:sz w:val="24"/>
                <w:szCs w:val="24"/>
              </w:rPr>
              <w:t>s</w:t>
            </w:r>
          </w:p>
        </w:tc>
        <w:tc>
          <w:tcPr>
            <w:tcW w:w="7866" w:type="dxa"/>
            <w:tcBorders>
              <w:top w:val="nil"/>
              <w:left w:val="nil"/>
              <w:bottom w:val="nil"/>
              <w:right w:val="nil"/>
            </w:tcBorders>
          </w:tcPr>
          <w:p w:rsidR="00DA3B67" w:rsidRDefault="00DA3B67">
            <w:pPr>
              <w:spacing w:before="5" w:line="120" w:lineRule="exact"/>
              <w:rPr>
                <w:sz w:val="12"/>
                <w:szCs w:val="12"/>
              </w:rPr>
            </w:pPr>
          </w:p>
          <w:p w:rsidR="00DA3B67" w:rsidRDefault="00C45A5F">
            <w:pPr>
              <w:ind w:left="120"/>
              <w:rPr>
                <w:sz w:val="24"/>
                <w:szCs w:val="24"/>
              </w:rPr>
            </w:pPr>
            <w:r>
              <w:rPr>
                <w:sz w:val="24"/>
                <w:szCs w:val="24"/>
              </w:rPr>
              <w:t>G</w:t>
            </w:r>
            <w:r>
              <w:rPr>
                <w:spacing w:val="-1"/>
                <w:sz w:val="24"/>
                <w:szCs w:val="24"/>
              </w:rPr>
              <w:t>r</w:t>
            </w:r>
            <w:r>
              <w:rPr>
                <w:sz w:val="24"/>
                <w:szCs w:val="24"/>
              </w:rPr>
              <w:t>idded</w:t>
            </w:r>
            <w:r>
              <w:rPr>
                <w:spacing w:val="-1"/>
                <w:sz w:val="24"/>
                <w:szCs w:val="24"/>
              </w:rPr>
              <w:t>-</w:t>
            </w:r>
            <w:r>
              <w:rPr>
                <w:sz w:val="24"/>
                <w:szCs w:val="24"/>
              </w:rPr>
              <w:t>R</w:t>
            </w:r>
            <w:r>
              <w:rPr>
                <w:spacing w:val="-1"/>
                <w:sz w:val="24"/>
                <w:szCs w:val="24"/>
              </w:rPr>
              <w:t>e</w:t>
            </w:r>
            <w:r>
              <w:rPr>
                <w:sz w:val="24"/>
                <w:szCs w:val="24"/>
              </w:rPr>
              <w:t>sponse i</w:t>
            </w:r>
            <w:r>
              <w:rPr>
                <w:spacing w:val="1"/>
                <w:sz w:val="24"/>
                <w:szCs w:val="24"/>
              </w:rPr>
              <w:t>t</w:t>
            </w:r>
            <w:r>
              <w:rPr>
                <w:spacing w:val="-1"/>
                <w:sz w:val="24"/>
                <w:szCs w:val="24"/>
              </w:rPr>
              <w:t>e</w:t>
            </w:r>
            <w:r>
              <w:rPr>
                <w:sz w:val="24"/>
                <w:szCs w:val="24"/>
              </w:rPr>
              <w:t>ms</w:t>
            </w:r>
            <w:r>
              <w:rPr>
                <w:spacing w:val="3"/>
                <w:sz w:val="24"/>
                <w:szCs w:val="24"/>
              </w:rPr>
              <w:t xml:space="preserve"> </w:t>
            </w:r>
            <w:r>
              <w:rPr>
                <w:sz w:val="24"/>
                <w:szCs w:val="24"/>
              </w:rPr>
              <w:t>m</w:t>
            </w:r>
            <w:r>
              <w:rPr>
                <w:spacing w:val="2"/>
                <w:sz w:val="24"/>
                <w:szCs w:val="24"/>
              </w:rPr>
              <w:t>a</w:t>
            </w:r>
            <w:r>
              <w:rPr>
                <w:sz w:val="24"/>
                <w:szCs w:val="24"/>
              </w:rPr>
              <w:t>y</w:t>
            </w:r>
            <w:r>
              <w:rPr>
                <w:spacing w:val="-5"/>
                <w:sz w:val="24"/>
                <w:szCs w:val="24"/>
              </w:rPr>
              <w:t xml:space="preserve"> </w:t>
            </w:r>
            <w:r>
              <w:rPr>
                <w:spacing w:val="1"/>
                <w:sz w:val="24"/>
                <w:szCs w:val="24"/>
              </w:rPr>
              <w:t>r</w:t>
            </w:r>
            <w:r>
              <w:rPr>
                <w:spacing w:val="-1"/>
                <w:sz w:val="24"/>
                <w:szCs w:val="24"/>
              </w:rPr>
              <w:t>e</w:t>
            </w:r>
            <w:r>
              <w:rPr>
                <w:sz w:val="24"/>
                <w:szCs w:val="24"/>
              </w:rPr>
              <w:t>quire</w:t>
            </w:r>
            <w:r>
              <w:rPr>
                <w:spacing w:val="-1"/>
                <w:sz w:val="24"/>
                <w:szCs w:val="24"/>
              </w:rPr>
              <w:t xml:space="preserve"> </w:t>
            </w:r>
            <w:r>
              <w:rPr>
                <w:sz w:val="24"/>
                <w:szCs w:val="24"/>
              </w:rPr>
              <w:t>t</w:t>
            </w:r>
            <w:r>
              <w:rPr>
                <w:spacing w:val="3"/>
                <w:sz w:val="24"/>
                <w:szCs w:val="24"/>
              </w:rPr>
              <w:t>h</w:t>
            </w:r>
            <w:r>
              <w:rPr>
                <w:spacing w:val="-1"/>
                <w:sz w:val="24"/>
                <w:szCs w:val="24"/>
              </w:rPr>
              <w:t>a</w:t>
            </w:r>
            <w:r>
              <w:rPr>
                <w:sz w:val="24"/>
                <w:szCs w:val="24"/>
              </w:rPr>
              <w:t>t s</w:t>
            </w:r>
            <w:r>
              <w:rPr>
                <w:spacing w:val="1"/>
                <w:sz w:val="24"/>
                <w:szCs w:val="24"/>
              </w:rPr>
              <w:t>t</w:t>
            </w:r>
            <w:r>
              <w:rPr>
                <w:sz w:val="24"/>
                <w:szCs w:val="24"/>
              </w:rPr>
              <w:t>ud</w:t>
            </w:r>
            <w:r>
              <w:rPr>
                <w:spacing w:val="-1"/>
                <w:sz w:val="24"/>
                <w:szCs w:val="24"/>
              </w:rPr>
              <w:t>e</w:t>
            </w:r>
            <w:r>
              <w:rPr>
                <w:sz w:val="24"/>
                <w:szCs w:val="24"/>
              </w:rPr>
              <w:t>nts provide the</w:t>
            </w:r>
            <w:r>
              <w:rPr>
                <w:spacing w:val="1"/>
                <w:sz w:val="24"/>
                <w:szCs w:val="24"/>
              </w:rPr>
              <w:t xml:space="preserve"> </w:t>
            </w:r>
            <w:r>
              <w:rPr>
                <w:i/>
                <w:spacing w:val="-1"/>
                <w:sz w:val="24"/>
                <w:szCs w:val="24"/>
              </w:rPr>
              <w:t>x</w:t>
            </w:r>
            <w:r>
              <w:rPr>
                <w:spacing w:val="2"/>
                <w:sz w:val="24"/>
                <w:szCs w:val="24"/>
              </w:rPr>
              <w:t>-</w:t>
            </w:r>
            <w:r>
              <w:rPr>
                <w:spacing w:val="-1"/>
                <w:sz w:val="24"/>
                <w:szCs w:val="24"/>
              </w:rPr>
              <w:t>c</w:t>
            </w:r>
            <w:r>
              <w:rPr>
                <w:sz w:val="24"/>
                <w:szCs w:val="24"/>
              </w:rPr>
              <w:t>oordin</w:t>
            </w:r>
            <w:r>
              <w:rPr>
                <w:spacing w:val="-1"/>
                <w:sz w:val="24"/>
                <w:szCs w:val="24"/>
              </w:rPr>
              <w:t>a</w:t>
            </w:r>
            <w:r>
              <w:rPr>
                <w:sz w:val="24"/>
                <w:szCs w:val="24"/>
              </w:rPr>
              <w:t>te</w:t>
            </w:r>
            <w:r>
              <w:rPr>
                <w:spacing w:val="2"/>
                <w:sz w:val="24"/>
                <w:szCs w:val="24"/>
              </w:rPr>
              <w:t xml:space="preserve"> </w:t>
            </w:r>
            <w:r>
              <w:rPr>
                <w:spacing w:val="-1"/>
                <w:sz w:val="24"/>
                <w:szCs w:val="24"/>
              </w:rPr>
              <w:t>(</w:t>
            </w:r>
            <w:r>
              <w:rPr>
                <w:sz w:val="24"/>
                <w:szCs w:val="24"/>
              </w:rPr>
              <w:t>or</w:t>
            </w:r>
          </w:p>
          <w:p w:rsidR="00DA3B67" w:rsidRDefault="00C45A5F">
            <w:pPr>
              <w:ind w:left="120"/>
              <w:rPr>
                <w:sz w:val="24"/>
                <w:szCs w:val="24"/>
              </w:rPr>
            </w:pPr>
            <w:r>
              <w:rPr>
                <w:i/>
                <w:spacing w:val="-1"/>
                <w:sz w:val="24"/>
                <w:szCs w:val="24"/>
              </w:rPr>
              <w:t>y</w:t>
            </w:r>
            <w:r>
              <w:rPr>
                <w:spacing w:val="-1"/>
                <w:sz w:val="24"/>
                <w:szCs w:val="24"/>
              </w:rPr>
              <w:t>-c</w:t>
            </w:r>
            <w:r>
              <w:rPr>
                <w:sz w:val="24"/>
                <w:szCs w:val="24"/>
              </w:rPr>
              <w:t>oordi</w:t>
            </w:r>
            <w:r>
              <w:rPr>
                <w:spacing w:val="2"/>
                <w:sz w:val="24"/>
                <w:szCs w:val="24"/>
              </w:rPr>
              <w:t>n</w:t>
            </w:r>
            <w:r>
              <w:rPr>
                <w:spacing w:val="-1"/>
                <w:sz w:val="24"/>
                <w:szCs w:val="24"/>
              </w:rPr>
              <w:t>a</w:t>
            </w:r>
            <w:r>
              <w:rPr>
                <w:sz w:val="24"/>
                <w:szCs w:val="24"/>
              </w:rPr>
              <w:t>te)</w:t>
            </w:r>
            <w:r>
              <w:rPr>
                <w:spacing w:val="-1"/>
                <w:sz w:val="24"/>
                <w:szCs w:val="24"/>
              </w:rPr>
              <w:t xml:space="preserve"> </w:t>
            </w:r>
            <w:r>
              <w:rPr>
                <w:sz w:val="24"/>
                <w:szCs w:val="24"/>
              </w:rPr>
              <w:t>of</w:t>
            </w:r>
            <w:r>
              <w:rPr>
                <w:spacing w:val="1"/>
                <w:sz w:val="24"/>
                <w:szCs w:val="24"/>
              </w:rPr>
              <w:t xml:space="preserve"> </w:t>
            </w:r>
            <w:r>
              <w:rPr>
                <w:sz w:val="24"/>
                <w:szCs w:val="24"/>
              </w:rPr>
              <w:t>a</w:t>
            </w:r>
            <w:r>
              <w:rPr>
                <w:spacing w:val="-1"/>
                <w:sz w:val="24"/>
                <w:szCs w:val="24"/>
              </w:rPr>
              <w:t xml:space="preserve"> </w:t>
            </w:r>
            <w:r>
              <w:rPr>
                <w:sz w:val="24"/>
                <w:szCs w:val="24"/>
              </w:rPr>
              <w:t>point</w:t>
            </w:r>
            <w:r>
              <w:rPr>
                <w:spacing w:val="1"/>
                <w:sz w:val="24"/>
                <w:szCs w:val="24"/>
              </w:rPr>
              <w:t xml:space="preserve"> </w:t>
            </w:r>
            <w:r>
              <w:rPr>
                <w:sz w:val="24"/>
                <w:szCs w:val="24"/>
              </w:rPr>
              <w:t>of inte</w:t>
            </w:r>
            <w:r>
              <w:rPr>
                <w:spacing w:val="-1"/>
                <w:sz w:val="24"/>
                <w:szCs w:val="24"/>
              </w:rPr>
              <w:t>re</w:t>
            </w:r>
            <w:r>
              <w:rPr>
                <w:sz w:val="24"/>
                <w:szCs w:val="24"/>
              </w:rPr>
              <w:t>st.</w:t>
            </w:r>
          </w:p>
        </w:tc>
      </w:tr>
      <w:tr w:rsidR="00DA3B67">
        <w:trPr>
          <w:trHeight w:hRule="exact" w:val="2363"/>
        </w:trPr>
        <w:tc>
          <w:tcPr>
            <w:tcW w:w="1636" w:type="dxa"/>
            <w:tcBorders>
              <w:top w:val="nil"/>
              <w:left w:val="nil"/>
              <w:bottom w:val="nil"/>
              <w:right w:val="nil"/>
            </w:tcBorders>
          </w:tcPr>
          <w:p w:rsidR="00DA3B67" w:rsidRPr="00896B49" w:rsidRDefault="00DA3B67">
            <w:pPr>
              <w:spacing w:before="5" w:line="120" w:lineRule="exact"/>
              <w:rPr>
                <w:b/>
                <w:sz w:val="12"/>
                <w:szCs w:val="12"/>
              </w:rPr>
            </w:pPr>
          </w:p>
          <w:p w:rsidR="00DA3B67" w:rsidRPr="00896B49" w:rsidRDefault="00C45A5F">
            <w:pPr>
              <w:ind w:left="120"/>
              <w:rPr>
                <w:b/>
                <w:sz w:val="24"/>
                <w:szCs w:val="24"/>
              </w:rPr>
            </w:pPr>
            <w:r w:rsidRPr="00896B49">
              <w:rPr>
                <w:b/>
                <w:spacing w:val="1"/>
                <w:sz w:val="24"/>
                <w:szCs w:val="24"/>
              </w:rPr>
              <w:t>S</w:t>
            </w:r>
            <w:r w:rsidRPr="00896B49">
              <w:rPr>
                <w:b/>
                <w:spacing w:val="-1"/>
                <w:sz w:val="24"/>
                <w:szCs w:val="24"/>
              </w:rPr>
              <w:t>a</w:t>
            </w:r>
            <w:r w:rsidRPr="00896B49">
              <w:rPr>
                <w:b/>
                <w:sz w:val="24"/>
                <w:szCs w:val="24"/>
              </w:rPr>
              <w:t>mp</w:t>
            </w:r>
            <w:r w:rsidRPr="00896B49">
              <w:rPr>
                <w:b/>
                <w:spacing w:val="1"/>
                <w:sz w:val="24"/>
                <w:szCs w:val="24"/>
              </w:rPr>
              <w:t>l</w:t>
            </w:r>
            <w:r w:rsidRPr="00896B49">
              <w:rPr>
                <w:b/>
                <w:sz w:val="24"/>
                <w:szCs w:val="24"/>
              </w:rPr>
              <w:t>e</w:t>
            </w:r>
            <w:r w:rsidRPr="00896B49">
              <w:rPr>
                <w:b/>
                <w:spacing w:val="1"/>
                <w:sz w:val="24"/>
                <w:szCs w:val="24"/>
              </w:rPr>
              <w:t xml:space="preserve"> </w:t>
            </w:r>
            <w:r w:rsidRPr="00896B49">
              <w:rPr>
                <w:b/>
                <w:spacing w:val="-6"/>
                <w:sz w:val="24"/>
                <w:szCs w:val="24"/>
              </w:rPr>
              <w:t>I</w:t>
            </w:r>
            <w:r w:rsidRPr="00896B49">
              <w:rPr>
                <w:b/>
                <w:sz w:val="24"/>
                <w:szCs w:val="24"/>
              </w:rPr>
              <w:t>tem 1</w:t>
            </w:r>
          </w:p>
        </w:tc>
        <w:tc>
          <w:tcPr>
            <w:tcW w:w="7866" w:type="dxa"/>
            <w:tcBorders>
              <w:top w:val="nil"/>
              <w:left w:val="nil"/>
              <w:bottom w:val="nil"/>
              <w:right w:val="nil"/>
            </w:tcBorders>
          </w:tcPr>
          <w:p w:rsidR="00DA3B67" w:rsidRDefault="00DA3B67">
            <w:pPr>
              <w:spacing w:before="8" w:line="160" w:lineRule="exact"/>
              <w:rPr>
                <w:sz w:val="17"/>
                <w:szCs w:val="17"/>
              </w:rPr>
            </w:pPr>
          </w:p>
          <w:p w:rsidR="00DA3B67" w:rsidRDefault="00C45A5F">
            <w:pPr>
              <w:spacing w:line="322" w:lineRule="auto"/>
              <w:ind w:left="120" w:right="75"/>
              <w:rPr>
                <w:sz w:val="24"/>
                <w:szCs w:val="24"/>
              </w:rPr>
            </w:pPr>
            <w:r>
              <w:rPr>
                <w:sz w:val="24"/>
                <w:szCs w:val="24"/>
              </w:rPr>
              <w:t>The</w:t>
            </w:r>
            <w:r>
              <w:rPr>
                <w:spacing w:val="-1"/>
                <w:sz w:val="24"/>
                <w:szCs w:val="24"/>
              </w:rPr>
              <w:t xml:space="preserve"> e</w:t>
            </w:r>
            <w:r>
              <w:rPr>
                <w:sz w:val="24"/>
                <w:szCs w:val="24"/>
              </w:rPr>
              <w:t>ndpoin</w:t>
            </w:r>
            <w:r>
              <w:rPr>
                <w:spacing w:val="1"/>
                <w:sz w:val="24"/>
                <w:szCs w:val="24"/>
              </w:rPr>
              <w:t>t</w:t>
            </w:r>
            <w:r>
              <w:rPr>
                <w:sz w:val="24"/>
                <w:szCs w:val="24"/>
              </w:rPr>
              <w:t>s of</w:t>
            </w:r>
            <w:r>
              <w:rPr>
                <w:spacing w:val="58"/>
                <w:sz w:val="24"/>
                <w:szCs w:val="24"/>
              </w:rPr>
              <w:t xml:space="preserve"> </w:t>
            </w:r>
            <w:r w:rsidR="004C2354">
              <w:rPr>
                <w:i/>
                <w:spacing w:val="-2"/>
                <w:sz w:val="23"/>
                <w:szCs w:val="23"/>
              </w:rPr>
              <w:t>A</w:t>
            </w:r>
            <w:r w:rsidR="004C2354">
              <w:rPr>
                <w:i/>
                <w:sz w:val="23"/>
                <w:szCs w:val="23"/>
              </w:rPr>
              <w:t xml:space="preserve">D </w:t>
            </w:r>
            <w:r w:rsidR="004C2354">
              <w:rPr>
                <w:i/>
                <w:spacing w:val="5"/>
                <w:sz w:val="23"/>
                <w:szCs w:val="23"/>
              </w:rPr>
              <w:t>are</w:t>
            </w:r>
            <w:r>
              <w:rPr>
                <w:spacing w:val="56"/>
                <w:sz w:val="24"/>
                <w:szCs w:val="24"/>
              </w:rPr>
              <w:t xml:space="preserve"> </w:t>
            </w:r>
            <w:r>
              <w:rPr>
                <w:i/>
                <w:spacing w:val="-9"/>
                <w:sz w:val="23"/>
                <w:szCs w:val="23"/>
              </w:rPr>
              <w:t>A</w:t>
            </w:r>
            <w:r>
              <w:rPr>
                <w:sz w:val="23"/>
                <w:szCs w:val="23"/>
              </w:rPr>
              <w:t>(</w:t>
            </w:r>
            <w:r>
              <w:rPr>
                <w:spacing w:val="-8"/>
                <w:sz w:val="23"/>
                <w:szCs w:val="23"/>
              </w:rPr>
              <w:t>0</w:t>
            </w:r>
            <w:r>
              <w:rPr>
                <w:sz w:val="23"/>
                <w:szCs w:val="23"/>
              </w:rPr>
              <w:t>,</w:t>
            </w:r>
            <w:r>
              <w:rPr>
                <w:spacing w:val="-1"/>
                <w:sz w:val="23"/>
                <w:szCs w:val="23"/>
              </w:rPr>
              <w:t xml:space="preserve"> </w:t>
            </w:r>
            <w:r>
              <w:rPr>
                <w:spacing w:val="-4"/>
                <w:sz w:val="23"/>
                <w:szCs w:val="23"/>
              </w:rPr>
              <w:t>2</w:t>
            </w:r>
            <w:r>
              <w:rPr>
                <w:sz w:val="23"/>
                <w:szCs w:val="23"/>
              </w:rPr>
              <w:t>)</w:t>
            </w:r>
            <w:r>
              <w:rPr>
                <w:spacing w:val="-14"/>
                <w:sz w:val="23"/>
                <w:szCs w:val="23"/>
              </w:rPr>
              <w:t xml:space="preserve"> </w:t>
            </w:r>
            <w:r>
              <w:rPr>
                <w:spacing w:val="-1"/>
                <w:sz w:val="24"/>
                <w:szCs w:val="24"/>
              </w:rPr>
              <w:t>a</w:t>
            </w:r>
            <w:r>
              <w:rPr>
                <w:sz w:val="24"/>
                <w:szCs w:val="24"/>
              </w:rPr>
              <w:t>nd</w:t>
            </w:r>
            <w:r>
              <w:rPr>
                <w:spacing w:val="-17"/>
                <w:sz w:val="24"/>
                <w:szCs w:val="24"/>
              </w:rPr>
              <w:t xml:space="preserve"> </w:t>
            </w:r>
            <w:r>
              <w:rPr>
                <w:i/>
                <w:sz w:val="23"/>
                <w:szCs w:val="23"/>
              </w:rPr>
              <w:t>D</w:t>
            </w:r>
            <w:r>
              <w:rPr>
                <w:sz w:val="23"/>
                <w:szCs w:val="23"/>
              </w:rPr>
              <w:t>(</w:t>
            </w:r>
            <w:r>
              <w:rPr>
                <w:spacing w:val="-9"/>
                <w:sz w:val="23"/>
                <w:szCs w:val="23"/>
              </w:rPr>
              <w:t>0</w:t>
            </w:r>
            <w:r>
              <w:rPr>
                <w:sz w:val="23"/>
                <w:szCs w:val="23"/>
              </w:rPr>
              <w:t>,</w:t>
            </w:r>
            <w:r>
              <w:rPr>
                <w:spacing w:val="-1"/>
                <w:sz w:val="23"/>
                <w:szCs w:val="23"/>
              </w:rPr>
              <w:t xml:space="preserve"> </w:t>
            </w:r>
            <w:r>
              <w:rPr>
                <w:rFonts w:ascii="Symbol" w:eastAsia="Symbol" w:hAnsi="Symbol" w:cs="Symbol"/>
                <w:spacing w:val="-6"/>
                <w:sz w:val="23"/>
                <w:szCs w:val="23"/>
              </w:rPr>
              <w:t></w:t>
            </w:r>
            <w:r>
              <w:rPr>
                <w:spacing w:val="-23"/>
                <w:sz w:val="23"/>
                <w:szCs w:val="23"/>
              </w:rPr>
              <w:t>1</w:t>
            </w:r>
            <w:r w:rsidR="004C2354">
              <w:rPr>
                <w:sz w:val="23"/>
                <w:szCs w:val="23"/>
              </w:rPr>
              <w:t>)</w:t>
            </w:r>
            <w:r w:rsidR="004C2354">
              <w:rPr>
                <w:spacing w:val="-3"/>
                <w:sz w:val="23"/>
                <w:szCs w:val="23"/>
              </w:rPr>
              <w:t>.</w:t>
            </w:r>
            <w:r>
              <w:rPr>
                <w:sz w:val="24"/>
                <w:szCs w:val="24"/>
              </w:rPr>
              <w:t xml:space="preserve">  </w:t>
            </w:r>
            <w:r>
              <w:rPr>
                <w:spacing w:val="1"/>
                <w:sz w:val="24"/>
                <w:szCs w:val="24"/>
              </w:rPr>
              <w:t>W</w:t>
            </w:r>
            <w:r>
              <w:rPr>
                <w:sz w:val="24"/>
                <w:szCs w:val="24"/>
              </w:rPr>
              <w:t>h</w:t>
            </w:r>
            <w:r>
              <w:rPr>
                <w:spacing w:val="-1"/>
                <w:sz w:val="24"/>
                <w:szCs w:val="24"/>
              </w:rPr>
              <w:t>a</w:t>
            </w:r>
            <w:r>
              <w:rPr>
                <w:sz w:val="24"/>
                <w:szCs w:val="24"/>
              </w:rPr>
              <w:t>t a</w:t>
            </w:r>
            <w:r>
              <w:rPr>
                <w:spacing w:val="-1"/>
                <w:sz w:val="24"/>
                <w:szCs w:val="24"/>
              </w:rPr>
              <w:t>r</w:t>
            </w:r>
            <w:r>
              <w:rPr>
                <w:sz w:val="24"/>
                <w:szCs w:val="24"/>
              </w:rPr>
              <w:t>e</w:t>
            </w:r>
            <w:r>
              <w:rPr>
                <w:spacing w:val="-1"/>
                <w:sz w:val="24"/>
                <w:szCs w:val="24"/>
              </w:rPr>
              <w:t xml:space="preserve"> </w:t>
            </w:r>
            <w:r>
              <w:rPr>
                <w:sz w:val="24"/>
                <w:szCs w:val="24"/>
              </w:rPr>
              <w:t xml:space="preserve">the </w:t>
            </w:r>
            <w:r>
              <w:rPr>
                <w:spacing w:val="-1"/>
                <w:sz w:val="24"/>
                <w:szCs w:val="24"/>
              </w:rPr>
              <w:t>c</w:t>
            </w:r>
            <w:r>
              <w:rPr>
                <w:sz w:val="24"/>
                <w:szCs w:val="24"/>
              </w:rPr>
              <w:t>o</w:t>
            </w:r>
            <w:r>
              <w:rPr>
                <w:spacing w:val="2"/>
                <w:sz w:val="24"/>
                <w:szCs w:val="24"/>
              </w:rPr>
              <w:t>o</w:t>
            </w:r>
            <w:r>
              <w:rPr>
                <w:sz w:val="24"/>
                <w:szCs w:val="24"/>
              </w:rPr>
              <w:t>rdin</w:t>
            </w:r>
            <w:r>
              <w:rPr>
                <w:spacing w:val="-1"/>
                <w:sz w:val="24"/>
                <w:szCs w:val="24"/>
              </w:rPr>
              <w:t>a</w:t>
            </w:r>
            <w:r>
              <w:rPr>
                <w:spacing w:val="3"/>
                <w:sz w:val="24"/>
                <w:szCs w:val="24"/>
              </w:rPr>
              <w:t>t</w:t>
            </w:r>
            <w:r>
              <w:rPr>
                <w:spacing w:val="-1"/>
                <w:sz w:val="24"/>
                <w:szCs w:val="24"/>
              </w:rPr>
              <w:t>e</w:t>
            </w:r>
            <w:r>
              <w:rPr>
                <w:sz w:val="24"/>
                <w:szCs w:val="24"/>
              </w:rPr>
              <w:t>s of the point</w:t>
            </w:r>
            <w:r>
              <w:rPr>
                <w:spacing w:val="30"/>
                <w:sz w:val="24"/>
                <w:szCs w:val="24"/>
              </w:rPr>
              <w:t xml:space="preserve"> </w:t>
            </w:r>
            <w:r>
              <w:rPr>
                <w:i/>
                <w:sz w:val="24"/>
                <w:szCs w:val="24"/>
              </w:rPr>
              <w:t>C</w:t>
            </w:r>
            <w:r>
              <w:rPr>
                <w:i/>
                <w:spacing w:val="-10"/>
                <w:sz w:val="24"/>
                <w:szCs w:val="24"/>
              </w:rPr>
              <w:t xml:space="preserve"> </w:t>
            </w:r>
            <w:r>
              <w:rPr>
                <w:sz w:val="24"/>
                <w:szCs w:val="24"/>
              </w:rPr>
              <w:t>that div</w:t>
            </w:r>
            <w:r>
              <w:rPr>
                <w:spacing w:val="1"/>
                <w:sz w:val="24"/>
                <w:szCs w:val="24"/>
              </w:rPr>
              <w:t>i</w:t>
            </w:r>
            <w:r>
              <w:rPr>
                <w:sz w:val="24"/>
                <w:szCs w:val="24"/>
              </w:rPr>
              <w:t>d</w:t>
            </w:r>
            <w:r>
              <w:rPr>
                <w:spacing w:val="-1"/>
                <w:sz w:val="24"/>
                <w:szCs w:val="24"/>
              </w:rPr>
              <w:t>e</w:t>
            </w:r>
            <w:r>
              <w:rPr>
                <w:sz w:val="24"/>
                <w:szCs w:val="24"/>
              </w:rPr>
              <w:t>s the s</w:t>
            </w:r>
            <w:r>
              <w:rPr>
                <w:spacing w:val="-1"/>
                <w:sz w:val="24"/>
                <w:szCs w:val="24"/>
              </w:rPr>
              <w:t>e</w:t>
            </w:r>
            <w:r>
              <w:rPr>
                <w:sz w:val="24"/>
                <w:szCs w:val="24"/>
              </w:rPr>
              <w:t>gment</w:t>
            </w:r>
            <w:r>
              <w:rPr>
                <w:spacing w:val="56"/>
                <w:sz w:val="24"/>
                <w:szCs w:val="24"/>
              </w:rPr>
              <w:t xml:space="preserve"> </w:t>
            </w:r>
            <w:r>
              <w:rPr>
                <w:i/>
                <w:spacing w:val="-2"/>
                <w:sz w:val="23"/>
                <w:szCs w:val="23"/>
              </w:rPr>
              <w:t>A</w:t>
            </w:r>
            <w:r>
              <w:rPr>
                <w:i/>
                <w:sz w:val="23"/>
                <w:szCs w:val="23"/>
              </w:rPr>
              <w:t>D</w:t>
            </w:r>
            <w:r>
              <w:rPr>
                <w:i/>
                <w:spacing w:val="2"/>
                <w:sz w:val="23"/>
                <w:szCs w:val="23"/>
              </w:rPr>
              <w:t xml:space="preserve"> </w:t>
            </w:r>
            <w:r>
              <w:rPr>
                <w:sz w:val="24"/>
                <w:szCs w:val="24"/>
              </w:rPr>
              <w:t>such</w:t>
            </w:r>
            <w:r>
              <w:rPr>
                <w:spacing w:val="-1"/>
                <w:sz w:val="24"/>
                <w:szCs w:val="24"/>
              </w:rPr>
              <w:t xml:space="preserve"> </w:t>
            </w:r>
            <w:r>
              <w:rPr>
                <w:sz w:val="24"/>
                <w:szCs w:val="24"/>
              </w:rPr>
              <w:t>that</w:t>
            </w:r>
            <w:r>
              <w:rPr>
                <w:spacing w:val="55"/>
                <w:sz w:val="24"/>
                <w:szCs w:val="24"/>
              </w:rPr>
              <w:t xml:space="preserve"> </w:t>
            </w:r>
            <w:r>
              <w:rPr>
                <w:i/>
                <w:spacing w:val="-7"/>
                <w:sz w:val="24"/>
                <w:szCs w:val="24"/>
              </w:rPr>
              <w:t>A</w:t>
            </w:r>
            <w:r>
              <w:rPr>
                <w:i/>
                <w:sz w:val="24"/>
                <w:szCs w:val="24"/>
              </w:rPr>
              <w:t>C</w:t>
            </w:r>
            <w:r>
              <w:rPr>
                <w:i/>
                <w:spacing w:val="-2"/>
                <w:sz w:val="24"/>
                <w:szCs w:val="24"/>
              </w:rPr>
              <w:t xml:space="preserve"> </w:t>
            </w:r>
            <w:r>
              <w:rPr>
                <w:w w:val="105"/>
                <w:sz w:val="24"/>
                <w:szCs w:val="24"/>
              </w:rPr>
              <w:t>:</w:t>
            </w:r>
            <w:r>
              <w:rPr>
                <w:spacing w:val="-32"/>
                <w:sz w:val="24"/>
                <w:szCs w:val="24"/>
              </w:rPr>
              <w:t xml:space="preserve"> </w:t>
            </w:r>
            <w:r>
              <w:rPr>
                <w:i/>
                <w:spacing w:val="-6"/>
                <w:sz w:val="24"/>
                <w:szCs w:val="24"/>
              </w:rPr>
              <w:t>C</w:t>
            </w:r>
            <w:r>
              <w:rPr>
                <w:i/>
                <w:sz w:val="24"/>
                <w:szCs w:val="24"/>
              </w:rPr>
              <w:t>D</w:t>
            </w:r>
            <w:r>
              <w:rPr>
                <w:i/>
                <w:spacing w:val="45"/>
                <w:sz w:val="24"/>
                <w:szCs w:val="24"/>
              </w:rPr>
              <w:t xml:space="preserve"> </w:t>
            </w:r>
            <w:r>
              <w:rPr>
                <w:sz w:val="24"/>
                <w:szCs w:val="24"/>
              </w:rPr>
              <w:t>is equ</w:t>
            </w:r>
            <w:r>
              <w:rPr>
                <w:spacing w:val="-1"/>
                <w:sz w:val="24"/>
                <w:szCs w:val="24"/>
              </w:rPr>
              <w:t>a</w:t>
            </w:r>
            <w:r>
              <w:rPr>
                <w:sz w:val="24"/>
                <w:szCs w:val="24"/>
              </w:rPr>
              <w:t xml:space="preserve">l </w:t>
            </w:r>
            <w:r>
              <w:rPr>
                <w:spacing w:val="1"/>
                <w:sz w:val="24"/>
                <w:szCs w:val="24"/>
              </w:rPr>
              <w:t>t</w:t>
            </w:r>
            <w:r>
              <w:rPr>
                <w:sz w:val="24"/>
                <w:szCs w:val="24"/>
              </w:rPr>
              <w:t>o</w:t>
            </w:r>
            <w:r>
              <w:rPr>
                <w:spacing w:val="-24"/>
                <w:sz w:val="24"/>
                <w:szCs w:val="24"/>
              </w:rPr>
              <w:t xml:space="preserve"> </w:t>
            </w:r>
            <w:r>
              <w:rPr>
                <w:w w:val="101"/>
                <w:sz w:val="24"/>
                <w:szCs w:val="24"/>
              </w:rPr>
              <w:t>2</w:t>
            </w:r>
            <w:r>
              <w:rPr>
                <w:spacing w:val="-30"/>
                <w:sz w:val="24"/>
                <w:szCs w:val="24"/>
              </w:rPr>
              <w:t xml:space="preserve"> </w:t>
            </w:r>
            <w:r>
              <w:rPr>
                <w:w w:val="101"/>
                <w:sz w:val="24"/>
                <w:szCs w:val="24"/>
              </w:rPr>
              <w:t>:</w:t>
            </w:r>
            <w:r>
              <w:rPr>
                <w:spacing w:val="-31"/>
                <w:sz w:val="24"/>
                <w:szCs w:val="24"/>
              </w:rPr>
              <w:t xml:space="preserve"> </w:t>
            </w:r>
            <w:r>
              <w:rPr>
                <w:w w:val="101"/>
                <w:sz w:val="24"/>
                <w:szCs w:val="24"/>
              </w:rPr>
              <w:t>3</w:t>
            </w:r>
            <w:r>
              <w:rPr>
                <w:spacing w:val="-30"/>
                <w:sz w:val="24"/>
                <w:szCs w:val="24"/>
              </w:rPr>
              <w:t xml:space="preserve"> </w:t>
            </w:r>
            <w:r>
              <w:rPr>
                <w:sz w:val="24"/>
                <w:szCs w:val="24"/>
              </w:rPr>
              <w:t>?</w:t>
            </w:r>
          </w:p>
          <w:p w:rsidR="00DA3B67" w:rsidRDefault="00DA3B67">
            <w:pPr>
              <w:spacing w:before="5" w:line="180" w:lineRule="exact"/>
              <w:rPr>
                <w:sz w:val="19"/>
                <w:szCs w:val="19"/>
              </w:rPr>
            </w:pPr>
          </w:p>
          <w:p w:rsidR="00DA3B67" w:rsidRDefault="00896B49">
            <w:pPr>
              <w:spacing w:line="281" w:lineRule="auto"/>
              <w:ind w:left="480" w:right="6500"/>
              <w:jc w:val="both"/>
              <w:rPr>
                <w:sz w:val="23"/>
                <w:szCs w:val="23"/>
              </w:rPr>
            </w:pPr>
            <w:r>
              <w:rPr>
                <w:sz w:val="24"/>
                <w:szCs w:val="24"/>
              </w:rPr>
              <w:t xml:space="preserve">A. </w:t>
            </w:r>
            <w:r w:rsidR="00C45A5F">
              <w:rPr>
                <w:spacing w:val="-22"/>
                <w:w w:val="106"/>
                <w:sz w:val="23"/>
                <w:szCs w:val="23"/>
              </w:rPr>
              <w:t>(</w:t>
            </w:r>
            <w:r w:rsidR="00C45A5F">
              <w:rPr>
                <w:spacing w:val="-25"/>
                <w:w w:val="106"/>
                <w:sz w:val="23"/>
                <w:szCs w:val="23"/>
              </w:rPr>
              <w:t>1</w:t>
            </w:r>
            <w:r w:rsidR="004C2354">
              <w:rPr>
                <w:spacing w:val="2"/>
                <w:w w:val="106"/>
                <w:sz w:val="23"/>
                <w:szCs w:val="23"/>
              </w:rPr>
              <w:t>,</w:t>
            </w:r>
            <w:r w:rsidR="004C2354">
              <w:rPr>
                <w:spacing w:val="-21"/>
                <w:w w:val="106"/>
                <w:sz w:val="23"/>
                <w:szCs w:val="23"/>
              </w:rPr>
              <w:t xml:space="preserve"> 1</w:t>
            </w:r>
            <w:r w:rsidR="00C45A5F">
              <w:rPr>
                <w:w w:val="106"/>
                <w:sz w:val="23"/>
                <w:szCs w:val="23"/>
              </w:rPr>
              <w:t xml:space="preserve">) </w:t>
            </w:r>
            <w:r w:rsidR="00C45A5F">
              <w:rPr>
                <w:spacing w:val="-2"/>
                <w:sz w:val="24"/>
                <w:szCs w:val="24"/>
              </w:rPr>
              <w:t>B</w:t>
            </w:r>
            <w:r w:rsidR="00C45A5F">
              <w:rPr>
                <w:sz w:val="24"/>
                <w:szCs w:val="24"/>
              </w:rPr>
              <w:t xml:space="preserve">. </w:t>
            </w:r>
            <w:r w:rsidR="00C45A5F">
              <w:rPr>
                <w:spacing w:val="55"/>
                <w:sz w:val="24"/>
                <w:szCs w:val="24"/>
              </w:rPr>
              <w:t xml:space="preserve"> </w:t>
            </w:r>
            <w:r w:rsidR="00C45A5F">
              <w:rPr>
                <w:spacing w:val="-22"/>
                <w:sz w:val="23"/>
                <w:szCs w:val="23"/>
              </w:rPr>
              <w:t>(</w:t>
            </w:r>
            <w:r w:rsidR="00C45A5F">
              <w:rPr>
                <w:spacing w:val="-25"/>
                <w:sz w:val="23"/>
                <w:szCs w:val="23"/>
              </w:rPr>
              <w:t>1</w:t>
            </w:r>
            <w:r w:rsidR="00C45A5F">
              <w:rPr>
                <w:sz w:val="23"/>
                <w:szCs w:val="23"/>
              </w:rPr>
              <w:t>,</w:t>
            </w:r>
            <w:r w:rsidR="00C45A5F">
              <w:rPr>
                <w:spacing w:val="-15"/>
                <w:sz w:val="23"/>
                <w:szCs w:val="23"/>
              </w:rPr>
              <w:t xml:space="preserve"> </w:t>
            </w:r>
            <w:r w:rsidR="00C45A5F">
              <w:rPr>
                <w:spacing w:val="-3"/>
                <w:w w:val="107"/>
                <w:sz w:val="23"/>
                <w:szCs w:val="23"/>
              </w:rPr>
              <w:t>0</w:t>
            </w:r>
            <w:r w:rsidR="00C45A5F">
              <w:rPr>
                <w:w w:val="107"/>
                <w:sz w:val="23"/>
                <w:szCs w:val="23"/>
              </w:rPr>
              <w:t xml:space="preserve">) </w:t>
            </w:r>
            <w:r w:rsidR="00C45A5F">
              <w:rPr>
                <w:spacing w:val="1"/>
                <w:sz w:val="24"/>
                <w:szCs w:val="24"/>
              </w:rPr>
              <w:t>C</w:t>
            </w:r>
            <w:r w:rsidR="00C45A5F">
              <w:rPr>
                <w:sz w:val="24"/>
                <w:szCs w:val="24"/>
              </w:rPr>
              <w:t xml:space="preserve">. </w:t>
            </w:r>
            <w:r w:rsidR="00C45A5F">
              <w:rPr>
                <w:spacing w:val="53"/>
                <w:sz w:val="24"/>
                <w:szCs w:val="24"/>
              </w:rPr>
              <w:t xml:space="preserve"> </w:t>
            </w:r>
            <w:r w:rsidR="00C45A5F">
              <w:rPr>
                <w:spacing w:val="1"/>
                <w:w w:val="107"/>
                <w:sz w:val="23"/>
                <w:szCs w:val="23"/>
              </w:rPr>
              <w:t>(</w:t>
            </w:r>
            <w:r w:rsidR="00C45A5F">
              <w:rPr>
                <w:spacing w:val="-6"/>
                <w:w w:val="107"/>
                <w:sz w:val="23"/>
                <w:szCs w:val="23"/>
              </w:rPr>
              <w:t>0</w:t>
            </w:r>
            <w:r w:rsidR="00C45A5F">
              <w:rPr>
                <w:spacing w:val="2"/>
                <w:w w:val="107"/>
                <w:sz w:val="23"/>
                <w:szCs w:val="23"/>
              </w:rPr>
              <w:t>,</w:t>
            </w:r>
            <w:r w:rsidR="00C45A5F">
              <w:rPr>
                <w:spacing w:val="-22"/>
                <w:w w:val="107"/>
                <w:sz w:val="23"/>
                <w:szCs w:val="23"/>
              </w:rPr>
              <w:t>1</w:t>
            </w:r>
            <w:r w:rsidR="00C45A5F">
              <w:rPr>
                <w:w w:val="107"/>
                <w:sz w:val="23"/>
                <w:szCs w:val="23"/>
              </w:rPr>
              <w:t>)</w:t>
            </w:r>
          </w:p>
          <w:p w:rsidR="00DA3B67" w:rsidRDefault="00C45A5F">
            <w:pPr>
              <w:spacing w:before="2" w:line="260" w:lineRule="exact"/>
              <w:ind w:left="480" w:right="6315"/>
              <w:jc w:val="both"/>
              <w:rPr>
                <w:sz w:val="24"/>
                <w:szCs w:val="24"/>
              </w:rPr>
            </w:pPr>
            <w:r>
              <w:rPr>
                <w:position w:val="-1"/>
                <w:sz w:val="24"/>
                <w:szCs w:val="24"/>
              </w:rPr>
              <w:t xml:space="preserve">D. </w:t>
            </w:r>
            <w:r>
              <w:rPr>
                <w:spacing w:val="40"/>
                <w:position w:val="-1"/>
                <w:sz w:val="24"/>
                <w:szCs w:val="24"/>
              </w:rPr>
              <w:t xml:space="preserve"> </w:t>
            </w:r>
            <w:r>
              <w:rPr>
                <w:position w:val="-1"/>
                <w:sz w:val="23"/>
                <w:szCs w:val="23"/>
              </w:rPr>
              <w:t>(</w:t>
            </w:r>
            <w:r>
              <w:rPr>
                <w:spacing w:val="-6"/>
                <w:position w:val="-1"/>
                <w:sz w:val="23"/>
                <w:szCs w:val="23"/>
              </w:rPr>
              <w:t>0</w:t>
            </w:r>
            <w:r>
              <w:rPr>
                <w:position w:val="-1"/>
                <w:sz w:val="23"/>
                <w:szCs w:val="23"/>
              </w:rPr>
              <w:t>,</w:t>
            </w:r>
            <w:r>
              <w:rPr>
                <w:spacing w:val="-18"/>
                <w:position w:val="-1"/>
                <w:sz w:val="23"/>
                <w:szCs w:val="23"/>
              </w:rPr>
              <w:t xml:space="preserve"> </w:t>
            </w:r>
            <w:r>
              <w:rPr>
                <w:spacing w:val="-3"/>
                <w:position w:val="-1"/>
                <w:sz w:val="23"/>
                <w:szCs w:val="23"/>
              </w:rPr>
              <w:t>0</w:t>
            </w:r>
            <w:r>
              <w:rPr>
                <w:position w:val="-1"/>
                <w:sz w:val="23"/>
                <w:szCs w:val="23"/>
              </w:rPr>
              <w:t>)</w:t>
            </w:r>
            <w:r>
              <w:rPr>
                <w:spacing w:val="-6"/>
                <w:position w:val="-1"/>
                <w:sz w:val="23"/>
                <w:szCs w:val="23"/>
              </w:rPr>
              <w:t xml:space="preserve"> </w:t>
            </w:r>
            <w:r>
              <w:rPr>
                <w:position w:val="-1"/>
                <w:sz w:val="24"/>
                <w:szCs w:val="24"/>
              </w:rPr>
              <w:t>*</w:t>
            </w:r>
          </w:p>
        </w:tc>
      </w:tr>
    </w:tbl>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before="10" w:line="220" w:lineRule="exact"/>
        <w:rPr>
          <w:sz w:val="22"/>
          <w:szCs w:val="22"/>
        </w:rPr>
      </w:pPr>
    </w:p>
    <w:p w:rsidR="00DA3B67" w:rsidRDefault="007A78CA">
      <w:pPr>
        <w:spacing w:before="16"/>
        <w:ind w:right="197"/>
        <w:jc w:val="right"/>
        <w:rPr>
          <w:rFonts w:ascii="Calibri" w:eastAsia="Calibri" w:hAnsi="Calibri" w:cs="Calibri"/>
          <w:sz w:val="22"/>
          <w:szCs w:val="22"/>
        </w:rPr>
        <w:sectPr w:rsidR="00DA3B67">
          <w:pgSz w:w="12240" w:h="15840"/>
          <w:pgMar w:top="1380" w:right="1300" w:bottom="280" w:left="1220" w:header="720" w:footer="720" w:gutter="0"/>
          <w:cols w:space="720"/>
        </w:sectPr>
      </w:pPr>
      <w:r>
        <w:rPr>
          <w:noProof/>
        </w:rPr>
        <mc:AlternateContent>
          <mc:Choice Requires="wpg">
            <w:drawing>
              <wp:anchor distT="0" distB="0" distL="114300" distR="114300" simplePos="0" relativeHeight="503313333" behindDoc="1" locked="0" layoutInCell="1" allowOverlap="1">
                <wp:simplePos x="0" y="0"/>
                <wp:positionH relativeFrom="page">
                  <wp:posOffset>1125220</wp:posOffset>
                </wp:positionH>
                <wp:positionV relativeFrom="paragraph">
                  <wp:posOffset>-4445</wp:posOffset>
                </wp:positionV>
                <wp:extent cx="5752465" cy="0"/>
                <wp:effectExtent l="10795" t="8255" r="8890" b="10795"/>
                <wp:wrapNone/>
                <wp:docPr id="68"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2465" cy="0"/>
                          <a:chOff x="1772" y="-7"/>
                          <a:chExt cx="9059" cy="0"/>
                        </a:xfrm>
                      </wpg:grpSpPr>
                      <wps:wsp>
                        <wps:cNvPr id="69" name="Freeform 60"/>
                        <wps:cNvSpPr>
                          <a:spLocks/>
                        </wps:cNvSpPr>
                        <wps:spPr bwMode="auto">
                          <a:xfrm>
                            <a:off x="1772" y="-7"/>
                            <a:ext cx="9059" cy="0"/>
                          </a:xfrm>
                          <a:custGeom>
                            <a:avLst/>
                            <a:gdLst>
                              <a:gd name="T0" fmla="+- 0 1772 1772"/>
                              <a:gd name="T1" fmla="*/ T0 w 9059"/>
                              <a:gd name="T2" fmla="+- 0 10831 1772"/>
                              <a:gd name="T3" fmla="*/ T2 w 9059"/>
                            </a:gdLst>
                            <a:ahLst/>
                            <a:cxnLst>
                              <a:cxn ang="0">
                                <a:pos x="T1" y="0"/>
                              </a:cxn>
                              <a:cxn ang="0">
                                <a:pos x="T3" y="0"/>
                              </a:cxn>
                            </a:cxnLst>
                            <a:rect l="0" t="0" r="r" b="b"/>
                            <a:pathLst>
                              <a:path w="9059">
                                <a:moveTo>
                                  <a:pt x="0" y="0"/>
                                </a:moveTo>
                                <a:lnTo>
                                  <a:pt x="9059" y="0"/>
                                </a:lnTo>
                              </a:path>
                            </a:pathLst>
                          </a:custGeom>
                          <a:noFill/>
                          <a:ln w="7367">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584A4A" id="Group 59" o:spid="_x0000_s1026" style="position:absolute;margin-left:88.6pt;margin-top:-.35pt;width:452.95pt;height:0;z-index:-3147;mso-position-horizontal-relative:page" coordorigin="1772,-7" coordsize="90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">
                <v:shape id="Freeform 60" o:spid="_x0000_s1027" style="position:absolute;left:1772;top:-7;width:9059;height:0;visibility:visible;mso-wrap-style:square;v-text-anchor:top" coordsize="90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NuWsQA&#10;AADbAAAADwAAAGRycy9kb3ducmV2LnhtbESPQWvCQBSE7wX/w/KE3uqmCqFGVylqoaeAWqjHR/aZ&#10;pM2+DbvbZP33bqHQ4zAz3zDrbTSdGMj51rKC51kGgriyuuVawcf57ekFhA/IGjvLpOBGHrabycMa&#10;C21HPtJwCrVIEPYFKmhC6AspfdWQQT+zPXHyrtYZDEm6WmqHY4KbTs6zLJcGW04LDfa0a6j6Pv0Y&#10;BZfdsdSfkaI7XL/O+8Ny0VG5UOpxGl9XIALF8B/+a79rBfkSfr+kHy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TblrEAAAA2wAAAA8AAAAAAAAAAAAAAAAAmAIAAGRycy9k&#10;b3ducmV2LnhtbFBLBQYAAAAABAAEAPUAAACJAwAAAAA=&#10;" path="m,l9059,e" filled="f" strokecolor="#d9d9d9" strokeweight=".20464mm">
                  <v:path arrowok="t" o:connecttype="custom" o:connectlocs="0,0;9059,0" o:connectangles="0,0"/>
                </v:shape>
                <w10:wrap anchorx="page"/>
              </v:group>
            </w:pict>
          </mc:Fallback>
        </mc:AlternateContent>
      </w:r>
      <w:r>
        <w:rPr>
          <w:noProof/>
        </w:rPr>
        <mc:AlternateContent>
          <mc:Choice Requires="wpg">
            <w:drawing>
              <wp:anchor distT="0" distB="0" distL="114300" distR="114300" simplePos="0" relativeHeight="503313334" behindDoc="1" locked="0" layoutInCell="1" allowOverlap="1">
                <wp:simplePos x="0" y="0"/>
                <wp:positionH relativeFrom="page">
                  <wp:posOffset>3051175</wp:posOffset>
                </wp:positionH>
                <wp:positionV relativeFrom="page">
                  <wp:posOffset>7215505</wp:posOffset>
                </wp:positionV>
                <wp:extent cx="210185" cy="0"/>
                <wp:effectExtent l="12700" t="5080" r="5715" b="13970"/>
                <wp:wrapNone/>
                <wp:docPr id="66"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185" cy="0"/>
                          <a:chOff x="4805" y="11363"/>
                          <a:chExt cx="331" cy="0"/>
                        </a:xfrm>
                      </wpg:grpSpPr>
                      <wps:wsp>
                        <wps:cNvPr id="67" name="Freeform 58"/>
                        <wps:cNvSpPr>
                          <a:spLocks/>
                        </wps:cNvSpPr>
                        <wps:spPr bwMode="auto">
                          <a:xfrm>
                            <a:off x="4805" y="11363"/>
                            <a:ext cx="331" cy="0"/>
                          </a:xfrm>
                          <a:custGeom>
                            <a:avLst/>
                            <a:gdLst>
                              <a:gd name="T0" fmla="+- 0 4805 4805"/>
                              <a:gd name="T1" fmla="*/ T0 w 331"/>
                              <a:gd name="T2" fmla="+- 0 5136 4805"/>
                              <a:gd name="T3" fmla="*/ T2 w 331"/>
                            </a:gdLst>
                            <a:ahLst/>
                            <a:cxnLst>
                              <a:cxn ang="0">
                                <a:pos x="T1" y="0"/>
                              </a:cxn>
                              <a:cxn ang="0">
                                <a:pos x="T3" y="0"/>
                              </a:cxn>
                            </a:cxnLst>
                            <a:rect l="0" t="0" r="r" b="b"/>
                            <a:pathLst>
                              <a:path w="331">
                                <a:moveTo>
                                  <a:pt x="0" y="0"/>
                                </a:moveTo>
                                <a:lnTo>
                                  <a:pt x="331" y="0"/>
                                </a:lnTo>
                              </a:path>
                            </a:pathLst>
                          </a:custGeom>
                          <a:noFill/>
                          <a:ln w="747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6F91C0" id="Group 57" o:spid="_x0000_s1026" style="position:absolute;margin-left:240.25pt;margin-top:568.15pt;width:16.55pt;height:0;z-index:-3146;mso-position-horizontal-relative:page;mso-position-vertical-relative:page" coordorigin="4805,11363" coordsize="3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">
                <v:shape id="Freeform 58" o:spid="_x0000_s1027" style="position:absolute;left:4805;top:11363;width:331;height:0;visibility:visible;mso-wrap-style:square;v-text-anchor:top" coordsize="3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uTVsMA&#10;AADbAAAADwAAAGRycy9kb3ducmV2LnhtbESPT2sCMRTE7wW/Q3iCt5q14HbZGkWkghcPWnvw9ti8&#10;/dNuXpYkavz2Rij0OMzMb5jFKppeXMn5zrKC2TQDQVxZ3XGj4PS1fS1A+ICssbdMCu7kYbUcvSyw&#10;1PbGB7oeQyMShH2JCtoQhlJKX7Vk0E/tQJy82jqDIUnXSO3wluCml29ZlkuDHaeFFgfatFT9Hi9G&#10;gYv3eh73p8/8Z/ZdFP6sz3XYKzUZx/UHiEAx/If/2jutIH+H55f0A+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IuTVsMAAADbAAAADwAAAAAAAAAAAAAAAACYAgAAZHJzL2Rv&#10;d25yZXYueG1sUEsFBgAAAAAEAAQA9QAAAIgDAAAAAA==&#10;" path="m,l331,e" filled="f" strokeweight=".20761mm">
                  <v:path arrowok="t" o:connecttype="custom" o:connectlocs="0,0;331,0" o:connectangles="0,0"/>
                </v:shape>
                <w10:wrap anchorx="page" anchory="page"/>
              </v:group>
            </w:pict>
          </mc:Fallback>
        </mc:AlternateContent>
      </w:r>
      <w:r>
        <w:rPr>
          <w:noProof/>
        </w:rPr>
        <mc:AlternateContent>
          <mc:Choice Requires="wpg">
            <w:drawing>
              <wp:anchor distT="0" distB="0" distL="114300" distR="114300" simplePos="0" relativeHeight="503313335" behindDoc="1" locked="0" layoutInCell="1" allowOverlap="1">
                <wp:simplePos x="0" y="0"/>
                <wp:positionH relativeFrom="page">
                  <wp:posOffset>3999230</wp:posOffset>
                </wp:positionH>
                <wp:positionV relativeFrom="paragraph">
                  <wp:posOffset>-1797050</wp:posOffset>
                </wp:positionV>
                <wp:extent cx="210185" cy="0"/>
                <wp:effectExtent l="8255" t="6350" r="10160" b="12700"/>
                <wp:wrapNone/>
                <wp:docPr id="64"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185" cy="0"/>
                          <a:chOff x="6298" y="-2830"/>
                          <a:chExt cx="331" cy="0"/>
                        </a:xfrm>
                      </wpg:grpSpPr>
                      <wps:wsp>
                        <wps:cNvPr id="65" name="Freeform 56"/>
                        <wps:cNvSpPr>
                          <a:spLocks/>
                        </wps:cNvSpPr>
                        <wps:spPr bwMode="auto">
                          <a:xfrm>
                            <a:off x="6298" y="-2830"/>
                            <a:ext cx="331" cy="0"/>
                          </a:xfrm>
                          <a:custGeom>
                            <a:avLst/>
                            <a:gdLst>
                              <a:gd name="T0" fmla="+- 0 6298 6298"/>
                              <a:gd name="T1" fmla="*/ T0 w 331"/>
                              <a:gd name="T2" fmla="+- 0 6629 6298"/>
                              <a:gd name="T3" fmla="*/ T2 w 331"/>
                            </a:gdLst>
                            <a:ahLst/>
                            <a:cxnLst>
                              <a:cxn ang="0">
                                <a:pos x="T1" y="0"/>
                              </a:cxn>
                              <a:cxn ang="0">
                                <a:pos x="T3" y="0"/>
                              </a:cxn>
                            </a:cxnLst>
                            <a:rect l="0" t="0" r="r" b="b"/>
                            <a:pathLst>
                              <a:path w="331">
                                <a:moveTo>
                                  <a:pt x="0" y="0"/>
                                </a:moveTo>
                                <a:lnTo>
                                  <a:pt x="331" y="0"/>
                                </a:lnTo>
                              </a:path>
                            </a:pathLst>
                          </a:custGeom>
                          <a:noFill/>
                          <a:ln w="74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D75E3F" id="Group 55" o:spid="_x0000_s1026" style="position:absolute;margin-left:314.9pt;margin-top:-141.5pt;width:16.55pt;height:0;z-index:-3145;mso-position-horizontal-relative:page" coordorigin="6298,-2830" coordsize="3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">
                <v:shape id="Freeform 56" o:spid="_x0000_s1027" style="position:absolute;left:6298;top:-2830;width:331;height:0;visibility:visible;mso-wrap-style:square;v-text-anchor:top" coordsize="3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mVi8QA&#10;AADbAAAADwAAAGRycy9kb3ducmV2LnhtbESPQWvCQBSE70L/w/IKvZlNpZUQs4pUhGChVO2lt0f2&#10;mQ1m34bsmsR/3y0Uehxmvhmm2Ey2FQP1vnGs4DlJQRBXTjdcK/g67+cZCB+QNbaOScGdPGzWD7MC&#10;c+1GPtJwCrWIJexzVGBC6HIpfWXIok9cRxy9i+sthij7Wuoex1huW7lI06W02HBcMNjRm6HqerpZ&#10;Bcvy3RyGXXP+ppDZrMo+Xy4fW6WeHqftCkSgKfyH/+hSR+4Vfr/EHy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plYvEAAAA2wAAAA8AAAAAAAAAAAAAAAAAmAIAAGRycy9k&#10;b3ducmV2LnhtbFBLBQYAAAAABAAEAPUAAACJAwAAAAA=&#10;" path="m,l331,e" filled="f" strokeweight=".20694mm">
                  <v:path arrowok="t" o:connecttype="custom" o:connectlocs="0,0;331,0" o:connectangles="0,0"/>
                </v:shape>
                <w10:wrap anchorx="page"/>
              </v:group>
            </w:pict>
          </mc:Fallback>
        </mc:AlternateContent>
      </w:r>
      <w:r w:rsidR="00C45A5F">
        <w:rPr>
          <w:rFonts w:ascii="Calibri" w:eastAsia="Calibri" w:hAnsi="Calibri" w:cs="Calibri"/>
          <w:spacing w:val="1"/>
          <w:sz w:val="22"/>
          <w:szCs w:val="22"/>
        </w:rPr>
        <w:t>2</w:t>
      </w:r>
      <w:r w:rsidR="00C45A5F">
        <w:rPr>
          <w:rFonts w:ascii="Calibri" w:eastAsia="Calibri" w:hAnsi="Calibri" w:cs="Calibri"/>
          <w:sz w:val="22"/>
          <w:szCs w:val="22"/>
        </w:rPr>
        <w:t>2</w:t>
      </w:r>
      <w:r w:rsidR="00C45A5F">
        <w:rPr>
          <w:rFonts w:ascii="Calibri" w:eastAsia="Calibri" w:hAnsi="Calibri" w:cs="Calibri"/>
          <w:spacing w:val="2"/>
          <w:sz w:val="22"/>
          <w:szCs w:val="22"/>
        </w:rPr>
        <w:t xml:space="preserve"> </w:t>
      </w:r>
      <w:r w:rsidR="00C45A5F">
        <w:rPr>
          <w:rFonts w:ascii="Calibri" w:eastAsia="Calibri" w:hAnsi="Calibri" w:cs="Calibri"/>
          <w:sz w:val="22"/>
          <w:szCs w:val="22"/>
        </w:rPr>
        <w:t>|</w:t>
      </w:r>
      <w:r w:rsidR="00C45A5F">
        <w:rPr>
          <w:rFonts w:ascii="Calibri" w:eastAsia="Calibri" w:hAnsi="Calibri" w:cs="Calibri"/>
          <w:spacing w:val="-3"/>
          <w:sz w:val="22"/>
          <w:szCs w:val="22"/>
        </w:rPr>
        <w:t xml:space="preserve"> </w:t>
      </w:r>
      <w:r w:rsidR="00C45A5F">
        <w:rPr>
          <w:rFonts w:ascii="Calibri" w:eastAsia="Calibri" w:hAnsi="Calibri" w:cs="Calibri"/>
          <w:color w:val="7E7E7E"/>
          <w:sz w:val="22"/>
          <w:szCs w:val="22"/>
        </w:rPr>
        <w:t>P</w:t>
      </w:r>
      <w:r w:rsidR="00C45A5F">
        <w:rPr>
          <w:rFonts w:ascii="Calibri" w:eastAsia="Calibri" w:hAnsi="Calibri" w:cs="Calibri"/>
          <w:color w:val="7E7E7E"/>
          <w:spacing w:val="11"/>
          <w:sz w:val="22"/>
          <w:szCs w:val="22"/>
        </w:rPr>
        <w:t xml:space="preserve"> </w:t>
      </w:r>
      <w:r w:rsidR="00C45A5F">
        <w:rPr>
          <w:rFonts w:ascii="Calibri" w:eastAsia="Calibri" w:hAnsi="Calibri" w:cs="Calibri"/>
          <w:color w:val="7E7E7E"/>
          <w:sz w:val="22"/>
          <w:szCs w:val="22"/>
        </w:rPr>
        <w:t>a</w:t>
      </w:r>
      <w:r w:rsidR="00C45A5F">
        <w:rPr>
          <w:rFonts w:ascii="Calibri" w:eastAsia="Calibri" w:hAnsi="Calibri" w:cs="Calibri"/>
          <w:color w:val="7E7E7E"/>
          <w:spacing w:val="10"/>
          <w:sz w:val="22"/>
          <w:szCs w:val="22"/>
        </w:rPr>
        <w:t xml:space="preserve"> </w:t>
      </w:r>
      <w:r w:rsidR="00C45A5F">
        <w:rPr>
          <w:rFonts w:ascii="Calibri" w:eastAsia="Calibri" w:hAnsi="Calibri" w:cs="Calibri"/>
          <w:color w:val="7E7E7E"/>
          <w:sz w:val="22"/>
          <w:szCs w:val="22"/>
        </w:rPr>
        <w:t>g</w:t>
      </w:r>
      <w:r w:rsidR="00C45A5F">
        <w:rPr>
          <w:rFonts w:ascii="Calibri" w:eastAsia="Calibri" w:hAnsi="Calibri" w:cs="Calibri"/>
          <w:color w:val="7E7E7E"/>
          <w:spacing w:val="9"/>
          <w:sz w:val="22"/>
          <w:szCs w:val="22"/>
        </w:rPr>
        <w:t xml:space="preserve"> </w:t>
      </w:r>
      <w:r w:rsidR="00C45A5F">
        <w:rPr>
          <w:rFonts w:ascii="Calibri" w:eastAsia="Calibri" w:hAnsi="Calibri" w:cs="Calibri"/>
          <w:color w:val="7E7E7E"/>
          <w:sz w:val="22"/>
          <w:szCs w:val="22"/>
        </w:rPr>
        <w:t>e</w:t>
      </w:r>
    </w:p>
    <w:p w:rsidR="00DA3B67" w:rsidRDefault="007A78CA">
      <w:pPr>
        <w:spacing w:before="73"/>
        <w:ind w:left="100"/>
        <w:rPr>
          <w:sz w:val="24"/>
          <w:szCs w:val="24"/>
        </w:rPr>
      </w:pPr>
      <w:r w:rsidRPr="00896B49">
        <w:rPr>
          <w:b/>
          <w:noProof/>
        </w:rPr>
        <w:lastRenderedPageBreak/>
        <mc:AlternateContent>
          <mc:Choice Requires="wpg">
            <w:drawing>
              <wp:anchor distT="0" distB="0" distL="114300" distR="114300" simplePos="0" relativeHeight="503313337" behindDoc="1" locked="0" layoutInCell="1" allowOverlap="1">
                <wp:simplePos x="0" y="0"/>
                <wp:positionH relativeFrom="page">
                  <wp:posOffset>3314065</wp:posOffset>
                </wp:positionH>
                <wp:positionV relativeFrom="paragraph">
                  <wp:posOffset>86995</wp:posOffset>
                </wp:positionV>
                <wp:extent cx="203200" cy="0"/>
                <wp:effectExtent l="8890" t="7620" r="6985" b="11430"/>
                <wp:wrapNone/>
                <wp:docPr id="62"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200" cy="0"/>
                          <a:chOff x="5219" y="137"/>
                          <a:chExt cx="320" cy="0"/>
                        </a:xfrm>
                      </wpg:grpSpPr>
                      <wps:wsp>
                        <wps:cNvPr id="63" name="Freeform 54"/>
                        <wps:cNvSpPr>
                          <a:spLocks/>
                        </wps:cNvSpPr>
                        <wps:spPr bwMode="auto">
                          <a:xfrm>
                            <a:off x="5219" y="137"/>
                            <a:ext cx="320" cy="0"/>
                          </a:xfrm>
                          <a:custGeom>
                            <a:avLst/>
                            <a:gdLst>
                              <a:gd name="T0" fmla="+- 0 5219 5219"/>
                              <a:gd name="T1" fmla="*/ T0 w 320"/>
                              <a:gd name="T2" fmla="+- 0 5539 5219"/>
                              <a:gd name="T3" fmla="*/ T2 w 320"/>
                            </a:gdLst>
                            <a:ahLst/>
                            <a:cxnLst>
                              <a:cxn ang="0">
                                <a:pos x="T1" y="0"/>
                              </a:cxn>
                              <a:cxn ang="0">
                                <a:pos x="T3" y="0"/>
                              </a:cxn>
                            </a:cxnLst>
                            <a:rect l="0" t="0" r="r" b="b"/>
                            <a:pathLst>
                              <a:path w="320">
                                <a:moveTo>
                                  <a:pt x="0" y="0"/>
                                </a:moveTo>
                                <a:lnTo>
                                  <a:pt x="320" y="0"/>
                                </a:lnTo>
                              </a:path>
                            </a:pathLst>
                          </a:custGeom>
                          <a:noFill/>
                          <a:ln w="74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78FDBF" id="Group 53" o:spid="_x0000_s1026" style="position:absolute;margin-left:260.95pt;margin-top:6.85pt;width:16pt;height:0;z-index:-3143;mso-position-horizontal-relative:page" coordorigin="5219,137" coordsize="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">
                <v:shape id="Freeform 54" o:spid="_x0000_s1027" style="position:absolute;left:5219;top:137;width:320;height:0;visibility:visible;mso-wrap-style:square;v-text-anchor:top" coordsize="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Jg8sIA&#10;AADbAAAADwAAAGRycy9kb3ducmV2LnhtbESPQYvCMBSE78L+h/AWvGmqYlm6RllWBI9aPbi3t82z&#10;qTYvpYla/70RBI/DzHzDzBadrcWVWl85VjAaJiCIC6crLhXsd6vBFwgfkDXWjknBnTws5h+9GWba&#10;3XhL1zyUIkLYZ6jAhNBkUvrCkEU/dA1x9I6utRiibEupW7xFuK3lOElSabHiuGCwoV9DxTm/WAWV&#10;2fBqekhP0xEmf2tN+fL/fFeq/9n9fIMI1IV3+NVeawXpBJ5f4g+Q8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EmDywgAAANsAAAAPAAAAAAAAAAAAAAAAAJgCAABkcnMvZG93&#10;bnJldi54bWxQSwUGAAAAAAQABAD1AAAAhwMAAAAA&#10;" path="m,l320,e" filled="f" strokeweight=".20697mm">
                  <v:path arrowok="t" o:connecttype="custom" o:connectlocs="0,0;320,0" o:connectangles="0,0"/>
                </v:shape>
                <w10:wrap anchorx="page"/>
              </v:group>
            </w:pict>
          </mc:Fallback>
        </mc:AlternateContent>
      </w:r>
      <w:r w:rsidRPr="00896B49">
        <w:rPr>
          <w:b/>
          <w:noProof/>
        </w:rPr>
        <mc:AlternateContent>
          <mc:Choice Requires="wpg">
            <w:drawing>
              <wp:anchor distT="0" distB="0" distL="114300" distR="114300" simplePos="0" relativeHeight="503313338" behindDoc="1" locked="0" layoutInCell="1" allowOverlap="1">
                <wp:simplePos x="0" y="0"/>
                <wp:positionH relativeFrom="page">
                  <wp:posOffset>6228080</wp:posOffset>
                </wp:positionH>
                <wp:positionV relativeFrom="paragraph">
                  <wp:posOffset>86995</wp:posOffset>
                </wp:positionV>
                <wp:extent cx="203200" cy="0"/>
                <wp:effectExtent l="8255" t="7620" r="7620" b="11430"/>
                <wp:wrapNone/>
                <wp:docPr id="60"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200" cy="0"/>
                          <a:chOff x="9808" y="137"/>
                          <a:chExt cx="320" cy="0"/>
                        </a:xfrm>
                      </wpg:grpSpPr>
                      <wps:wsp>
                        <wps:cNvPr id="61" name="Freeform 52"/>
                        <wps:cNvSpPr>
                          <a:spLocks/>
                        </wps:cNvSpPr>
                        <wps:spPr bwMode="auto">
                          <a:xfrm>
                            <a:off x="9808" y="137"/>
                            <a:ext cx="320" cy="0"/>
                          </a:xfrm>
                          <a:custGeom>
                            <a:avLst/>
                            <a:gdLst>
                              <a:gd name="T0" fmla="+- 0 9808 9808"/>
                              <a:gd name="T1" fmla="*/ T0 w 320"/>
                              <a:gd name="T2" fmla="+- 0 10128 9808"/>
                              <a:gd name="T3" fmla="*/ T2 w 320"/>
                            </a:gdLst>
                            <a:ahLst/>
                            <a:cxnLst>
                              <a:cxn ang="0">
                                <a:pos x="T1" y="0"/>
                              </a:cxn>
                              <a:cxn ang="0">
                                <a:pos x="T3" y="0"/>
                              </a:cxn>
                            </a:cxnLst>
                            <a:rect l="0" t="0" r="r" b="b"/>
                            <a:pathLst>
                              <a:path w="320">
                                <a:moveTo>
                                  <a:pt x="0" y="0"/>
                                </a:moveTo>
                                <a:lnTo>
                                  <a:pt x="320" y="0"/>
                                </a:lnTo>
                              </a:path>
                            </a:pathLst>
                          </a:custGeom>
                          <a:noFill/>
                          <a:ln w="74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91C7A4" id="Group 51" o:spid="_x0000_s1026" style="position:absolute;margin-left:490.4pt;margin-top:6.85pt;width:16pt;height:0;z-index:-3142;mso-position-horizontal-relative:page" coordorigin="9808,137" coordsize="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">
                <v:shape id="Freeform 52" o:spid="_x0000_s1027" style="position:absolute;left:9808;top:137;width:320;height:0;visibility:visible;mso-wrap-style:square;v-text-anchor:top" coordsize="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xbHsEA&#10;AADbAAAADwAAAGRycy9kb3ducmV2LnhtbESPQYvCMBSE7wv+h/AEb2vaBYt0jbIogketHvT2bN42&#10;XZuX0mS1/nsjCB6HmfmGmS1624grdb52rCAdJyCIS6drrhQc9uvPKQgfkDU2jknBnTws5oOPGeba&#10;3XhH1yJUIkLY56jAhNDmUvrSkEU/di1x9H5dZzFE2VVSd3iLcNvIryTJpMWa44LBlpaGykvxbxXU&#10;ZsvryTH7m6SYnDaaitX5cldqNOx/vkEE6sM7/GpvtIIsheeX+APk/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eMWx7BAAAA2wAAAA8AAAAAAAAAAAAAAAAAmAIAAGRycy9kb3du&#10;cmV2LnhtbFBLBQYAAAAABAAEAPUAAACGAwAAAAA=&#10;" path="m,l320,e" filled="f" strokeweight=".20697mm">
                  <v:path arrowok="t" o:connecttype="custom" o:connectlocs="0,0;320,0" o:connectangles="0,0"/>
                </v:shape>
                <w10:wrap anchorx="page"/>
              </v:group>
            </w:pict>
          </mc:Fallback>
        </mc:AlternateContent>
      </w:r>
      <w:r w:rsidR="00C45A5F" w:rsidRPr="00896B49">
        <w:rPr>
          <w:b/>
          <w:spacing w:val="1"/>
          <w:position w:val="6"/>
          <w:sz w:val="24"/>
          <w:szCs w:val="24"/>
        </w:rPr>
        <w:t>S</w:t>
      </w:r>
      <w:r w:rsidR="00C45A5F" w:rsidRPr="00896B49">
        <w:rPr>
          <w:b/>
          <w:spacing w:val="-1"/>
          <w:position w:val="6"/>
          <w:sz w:val="24"/>
          <w:szCs w:val="24"/>
        </w:rPr>
        <w:t>a</w:t>
      </w:r>
      <w:r w:rsidR="00C45A5F" w:rsidRPr="00896B49">
        <w:rPr>
          <w:b/>
          <w:position w:val="6"/>
          <w:sz w:val="24"/>
          <w:szCs w:val="24"/>
        </w:rPr>
        <w:t>mp</w:t>
      </w:r>
      <w:r w:rsidR="00C45A5F" w:rsidRPr="00896B49">
        <w:rPr>
          <w:b/>
          <w:spacing w:val="1"/>
          <w:position w:val="6"/>
          <w:sz w:val="24"/>
          <w:szCs w:val="24"/>
        </w:rPr>
        <w:t>l</w:t>
      </w:r>
      <w:r w:rsidR="00C45A5F" w:rsidRPr="00896B49">
        <w:rPr>
          <w:b/>
          <w:position w:val="6"/>
          <w:sz w:val="24"/>
          <w:szCs w:val="24"/>
        </w:rPr>
        <w:t>e</w:t>
      </w:r>
      <w:r w:rsidR="00C45A5F" w:rsidRPr="00896B49">
        <w:rPr>
          <w:b/>
          <w:spacing w:val="1"/>
          <w:position w:val="6"/>
          <w:sz w:val="24"/>
          <w:szCs w:val="24"/>
        </w:rPr>
        <w:t xml:space="preserve"> </w:t>
      </w:r>
      <w:r w:rsidR="00C45A5F" w:rsidRPr="00896B49">
        <w:rPr>
          <w:b/>
          <w:spacing w:val="-6"/>
          <w:position w:val="6"/>
          <w:sz w:val="24"/>
          <w:szCs w:val="24"/>
        </w:rPr>
        <w:t>I</w:t>
      </w:r>
      <w:r w:rsidR="00C45A5F" w:rsidRPr="00896B49">
        <w:rPr>
          <w:b/>
          <w:position w:val="6"/>
          <w:sz w:val="24"/>
          <w:szCs w:val="24"/>
        </w:rPr>
        <w:t>tem 2</w:t>
      </w:r>
      <w:r w:rsidR="00C45A5F">
        <w:rPr>
          <w:position w:val="6"/>
          <w:sz w:val="24"/>
          <w:szCs w:val="24"/>
        </w:rPr>
        <w:t xml:space="preserve">   </w:t>
      </w:r>
      <w:r w:rsidR="00C45A5F">
        <w:rPr>
          <w:spacing w:val="1"/>
          <w:position w:val="6"/>
          <w:sz w:val="24"/>
          <w:szCs w:val="24"/>
        </w:rPr>
        <w:t xml:space="preserve"> </w:t>
      </w:r>
      <w:r w:rsidR="00C45A5F">
        <w:rPr>
          <w:sz w:val="24"/>
          <w:szCs w:val="24"/>
        </w:rPr>
        <w:t>On a</w:t>
      </w:r>
      <w:r w:rsidR="00C45A5F">
        <w:rPr>
          <w:spacing w:val="-1"/>
          <w:sz w:val="24"/>
          <w:szCs w:val="24"/>
        </w:rPr>
        <w:t xml:space="preserve"> c</w:t>
      </w:r>
      <w:r w:rsidR="00C45A5F">
        <w:rPr>
          <w:sz w:val="24"/>
          <w:szCs w:val="24"/>
        </w:rPr>
        <w:t>oordin</w:t>
      </w:r>
      <w:r w:rsidR="00C45A5F">
        <w:rPr>
          <w:spacing w:val="-1"/>
          <w:sz w:val="24"/>
          <w:szCs w:val="24"/>
        </w:rPr>
        <w:t>a</w:t>
      </w:r>
      <w:r w:rsidR="00C45A5F">
        <w:rPr>
          <w:spacing w:val="3"/>
          <w:sz w:val="24"/>
          <w:szCs w:val="24"/>
        </w:rPr>
        <w:t>t</w:t>
      </w:r>
      <w:r w:rsidR="00C45A5F">
        <w:rPr>
          <w:sz w:val="24"/>
          <w:szCs w:val="24"/>
        </w:rPr>
        <w:t>e</w:t>
      </w:r>
      <w:r w:rsidR="00C45A5F">
        <w:rPr>
          <w:spacing w:val="1"/>
          <w:sz w:val="24"/>
          <w:szCs w:val="24"/>
        </w:rPr>
        <w:t xml:space="preserve"> </w:t>
      </w:r>
      <w:r w:rsidR="00C45A5F">
        <w:rPr>
          <w:spacing w:val="-2"/>
          <w:sz w:val="24"/>
          <w:szCs w:val="24"/>
        </w:rPr>
        <w:t>g</w:t>
      </w:r>
      <w:r w:rsidR="00C45A5F">
        <w:rPr>
          <w:sz w:val="24"/>
          <w:szCs w:val="24"/>
        </w:rPr>
        <w:t xml:space="preserve">rid,  </w:t>
      </w:r>
      <w:r w:rsidR="00C45A5F">
        <w:rPr>
          <w:i/>
          <w:spacing w:val="-2"/>
          <w:sz w:val="23"/>
          <w:szCs w:val="23"/>
        </w:rPr>
        <w:t>X</w:t>
      </w:r>
      <w:r w:rsidR="00C45A5F">
        <w:rPr>
          <w:i/>
          <w:sz w:val="23"/>
          <w:szCs w:val="23"/>
        </w:rPr>
        <w:t xml:space="preserve">Y </w:t>
      </w:r>
      <w:r w:rsidR="00C45A5F">
        <w:rPr>
          <w:i/>
          <w:spacing w:val="28"/>
          <w:sz w:val="23"/>
          <w:szCs w:val="23"/>
        </w:rPr>
        <w:t xml:space="preserve"> </w:t>
      </w:r>
      <w:r w:rsidR="00C45A5F">
        <w:rPr>
          <w:sz w:val="24"/>
          <w:szCs w:val="24"/>
        </w:rPr>
        <w:t>h</w:t>
      </w:r>
      <w:r w:rsidR="00C45A5F">
        <w:rPr>
          <w:spacing w:val="-1"/>
          <w:sz w:val="24"/>
          <w:szCs w:val="24"/>
        </w:rPr>
        <w:t>a</w:t>
      </w:r>
      <w:r w:rsidR="00C45A5F">
        <w:rPr>
          <w:sz w:val="24"/>
          <w:szCs w:val="24"/>
        </w:rPr>
        <w:t>s en</w:t>
      </w:r>
      <w:r w:rsidR="00C45A5F">
        <w:rPr>
          <w:spacing w:val="-1"/>
          <w:sz w:val="24"/>
          <w:szCs w:val="24"/>
        </w:rPr>
        <w:t>d</w:t>
      </w:r>
      <w:r w:rsidR="00C45A5F">
        <w:rPr>
          <w:sz w:val="24"/>
          <w:szCs w:val="24"/>
        </w:rPr>
        <w:t>point</w:t>
      </w:r>
      <w:r w:rsidR="00C45A5F">
        <w:rPr>
          <w:spacing w:val="-2"/>
          <w:sz w:val="24"/>
          <w:szCs w:val="24"/>
        </w:rPr>
        <w:t xml:space="preserve"> </w:t>
      </w:r>
      <w:r w:rsidR="00C45A5F">
        <w:rPr>
          <w:i/>
          <w:sz w:val="23"/>
          <w:szCs w:val="23"/>
        </w:rPr>
        <w:t>X</w:t>
      </w:r>
      <w:r w:rsidR="00C45A5F">
        <w:rPr>
          <w:i/>
          <w:spacing w:val="31"/>
          <w:sz w:val="23"/>
          <w:szCs w:val="23"/>
        </w:rPr>
        <w:t xml:space="preserve"> </w:t>
      </w:r>
      <w:r w:rsidR="00C45A5F">
        <w:rPr>
          <w:spacing w:val="-1"/>
          <w:sz w:val="24"/>
          <w:szCs w:val="24"/>
        </w:rPr>
        <w:t>a</w:t>
      </w:r>
      <w:r w:rsidR="00C45A5F">
        <w:rPr>
          <w:sz w:val="24"/>
          <w:szCs w:val="24"/>
        </w:rPr>
        <w:t>t</w:t>
      </w:r>
      <w:r w:rsidR="00C45A5F">
        <w:rPr>
          <w:spacing w:val="-27"/>
          <w:sz w:val="24"/>
          <w:szCs w:val="24"/>
        </w:rPr>
        <w:t xml:space="preserve"> </w:t>
      </w:r>
      <w:r w:rsidR="00C45A5F">
        <w:rPr>
          <w:spacing w:val="4"/>
          <w:sz w:val="23"/>
          <w:szCs w:val="23"/>
        </w:rPr>
        <w:t>(</w:t>
      </w:r>
      <w:r w:rsidR="00C45A5F">
        <w:rPr>
          <w:spacing w:val="-8"/>
          <w:sz w:val="23"/>
          <w:szCs w:val="23"/>
        </w:rPr>
        <w:t>4</w:t>
      </w:r>
      <w:r w:rsidR="00C45A5F">
        <w:rPr>
          <w:sz w:val="23"/>
          <w:szCs w:val="23"/>
        </w:rPr>
        <w:t>,</w:t>
      </w:r>
      <w:r w:rsidR="00C45A5F">
        <w:rPr>
          <w:spacing w:val="-9"/>
          <w:sz w:val="23"/>
          <w:szCs w:val="23"/>
        </w:rPr>
        <w:t xml:space="preserve"> </w:t>
      </w:r>
      <w:r w:rsidR="00C45A5F">
        <w:rPr>
          <w:rFonts w:ascii="Symbol" w:eastAsia="Symbol" w:hAnsi="Symbol" w:cs="Symbol"/>
          <w:spacing w:val="-5"/>
          <w:sz w:val="23"/>
          <w:szCs w:val="23"/>
        </w:rPr>
        <w:t></w:t>
      </w:r>
      <w:r w:rsidR="00C45A5F">
        <w:rPr>
          <w:spacing w:val="-4"/>
          <w:sz w:val="23"/>
          <w:szCs w:val="23"/>
        </w:rPr>
        <w:t>2</w:t>
      </w:r>
      <w:r w:rsidR="004C2354">
        <w:rPr>
          <w:sz w:val="23"/>
          <w:szCs w:val="23"/>
        </w:rPr>
        <w:t>)</w:t>
      </w:r>
      <w:r w:rsidR="004C2354">
        <w:rPr>
          <w:spacing w:val="9"/>
          <w:sz w:val="23"/>
          <w:szCs w:val="23"/>
        </w:rPr>
        <w:t xml:space="preserve">. </w:t>
      </w:r>
      <w:r w:rsidR="00C45A5F">
        <w:rPr>
          <w:sz w:val="24"/>
          <w:szCs w:val="24"/>
        </w:rPr>
        <w:t>The</w:t>
      </w:r>
      <w:r w:rsidR="00C45A5F">
        <w:rPr>
          <w:spacing w:val="-1"/>
          <w:sz w:val="24"/>
          <w:szCs w:val="24"/>
        </w:rPr>
        <w:t xml:space="preserve"> </w:t>
      </w:r>
      <w:r w:rsidR="00C45A5F">
        <w:rPr>
          <w:sz w:val="24"/>
          <w:szCs w:val="24"/>
        </w:rPr>
        <w:t>m</w:t>
      </w:r>
      <w:r w:rsidR="00C45A5F">
        <w:rPr>
          <w:spacing w:val="1"/>
          <w:sz w:val="24"/>
          <w:szCs w:val="24"/>
        </w:rPr>
        <w:t>i</w:t>
      </w:r>
      <w:r w:rsidR="00C45A5F">
        <w:rPr>
          <w:sz w:val="24"/>
          <w:szCs w:val="24"/>
        </w:rPr>
        <w:t>dpoint</w:t>
      </w:r>
      <w:r w:rsidR="00C45A5F">
        <w:rPr>
          <w:spacing w:val="1"/>
          <w:sz w:val="24"/>
          <w:szCs w:val="24"/>
        </w:rPr>
        <w:t xml:space="preserve"> </w:t>
      </w:r>
      <w:r w:rsidR="00C45A5F">
        <w:rPr>
          <w:sz w:val="24"/>
          <w:szCs w:val="24"/>
        </w:rPr>
        <w:t>of</w:t>
      </w:r>
      <w:r w:rsidR="00C45A5F">
        <w:rPr>
          <w:spacing w:val="56"/>
          <w:sz w:val="24"/>
          <w:szCs w:val="24"/>
        </w:rPr>
        <w:t xml:space="preserve"> </w:t>
      </w:r>
      <w:r w:rsidR="00C45A5F">
        <w:rPr>
          <w:i/>
          <w:spacing w:val="-2"/>
          <w:sz w:val="23"/>
          <w:szCs w:val="23"/>
        </w:rPr>
        <w:t>X</w:t>
      </w:r>
      <w:r w:rsidR="00C45A5F">
        <w:rPr>
          <w:i/>
          <w:sz w:val="23"/>
          <w:szCs w:val="23"/>
        </w:rPr>
        <w:t>Y</w:t>
      </w:r>
      <w:r w:rsidR="00C45A5F">
        <w:rPr>
          <w:i/>
          <w:spacing w:val="26"/>
          <w:sz w:val="23"/>
          <w:szCs w:val="23"/>
        </w:rPr>
        <w:t xml:space="preserve"> </w:t>
      </w:r>
      <w:r w:rsidR="00C45A5F">
        <w:rPr>
          <w:sz w:val="24"/>
          <w:szCs w:val="24"/>
        </w:rPr>
        <w:t>is</w:t>
      </w:r>
    </w:p>
    <w:p w:rsidR="00DA3B67" w:rsidRDefault="00C45A5F">
      <w:pPr>
        <w:spacing w:before="41"/>
        <w:ind w:left="1771"/>
        <w:rPr>
          <w:sz w:val="24"/>
          <w:szCs w:val="24"/>
        </w:rPr>
      </w:pPr>
      <w:r>
        <w:rPr>
          <w:spacing w:val="4"/>
          <w:sz w:val="23"/>
          <w:szCs w:val="23"/>
        </w:rPr>
        <w:t>(</w:t>
      </w:r>
      <w:r>
        <w:rPr>
          <w:rFonts w:ascii="Symbol" w:eastAsia="Symbol" w:hAnsi="Symbol" w:cs="Symbol"/>
          <w:spacing w:val="-5"/>
          <w:sz w:val="23"/>
          <w:szCs w:val="23"/>
        </w:rPr>
        <w:t></w:t>
      </w:r>
      <w:r>
        <w:rPr>
          <w:spacing w:val="-15"/>
          <w:sz w:val="23"/>
          <w:szCs w:val="23"/>
        </w:rPr>
        <w:t>3</w:t>
      </w:r>
      <w:r w:rsidR="004C2354">
        <w:rPr>
          <w:spacing w:val="2"/>
          <w:sz w:val="23"/>
          <w:szCs w:val="23"/>
        </w:rPr>
        <w:t>,</w:t>
      </w:r>
      <w:r w:rsidR="004C2354">
        <w:rPr>
          <w:spacing w:val="-22"/>
          <w:sz w:val="23"/>
          <w:szCs w:val="23"/>
        </w:rPr>
        <w:t xml:space="preserve"> 1</w:t>
      </w:r>
      <w:r w:rsidR="004C2354">
        <w:rPr>
          <w:sz w:val="23"/>
          <w:szCs w:val="23"/>
        </w:rPr>
        <w:t>)</w:t>
      </w:r>
      <w:r w:rsidR="004C2354">
        <w:rPr>
          <w:spacing w:val="20"/>
          <w:sz w:val="23"/>
          <w:szCs w:val="23"/>
        </w:rPr>
        <w:t>.</w:t>
      </w:r>
      <w:r>
        <w:rPr>
          <w:sz w:val="24"/>
          <w:szCs w:val="24"/>
        </w:rPr>
        <w:t xml:space="preserve">  </w:t>
      </w:r>
      <w:r>
        <w:rPr>
          <w:spacing w:val="1"/>
          <w:sz w:val="24"/>
          <w:szCs w:val="24"/>
        </w:rPr>
        <w:t>W</w:t>
      </w:r>
      <w:r>
        <w:rPr>
          <w:sz w:val="24"/>
          <w:szCs w:val="24"/>
        </w:rPr>
        <w:t>h</w:t>
      </w:r>
      <w:r>
        <w:rPr>
          <w:spacing w:val="-1"/>
          <w:sz w:val="24"/>
          <w:szCs w:val="24"/>
        </w:rPr>
        <w:t>a</w:t>
      </w:r>
      <w:r>
        <w:rPr>
          <w:sz w:val="24"/>
          <w:szCs w:val="24"/>
        </w:rPr>
        <w:t xml:space="preserve">t </w:t>
      </w:r>
      <w:r>
        <w:rPr>
          <w:spacing w:val="1"/>
          <w:sz w:val="24"/>
          <w:szCs w:val="24"/>
        </w:rPr>
        <w:t>i</w:t>
      </w:r>
      <w:r>
        <w:rPr>
          <w:sz w:val="24"/>
          <w:szCs w:val="24"/>
        </w:rPr>
        <w:t>s the</w:t>
      </w:r>
      <w:r>
        <w:rPr>
          <w:spacing w:val="-3"/>
          <w:sz w:val="24"/>
          <w:szCs w:val="24"/>
        </w:rPr>
        <w:t xml:space="preserve"> </w:t>
      </w:r>
      <w:r>
        <w:rPr>
          <w:spacing w:val="3"/>
          <w:sz w:val="24"/>
          <w:szCs w:val="24"/>
        </w:rPr>
        <w:t>x</w:t>
      </w:r>
      <w:r>
        <w:rPr>
          <w:spacing w:val="-1"/>
          <w:sz w:val="24"/>
          <w:szCs w:val="24"/>
        </w:rPr>
        <w:t>-c</w:t>
      </w:r>
      <w:r>
        <w:rPr>
          <w:sz w:val="24"/>
          <w:szCs w:val="24"/>
        </w:rPr>
        <w:t>oordin</w:t>
      </w:r>
      <w:r>
        <w:rPr>
          <w:spacing w:val="-1"/>
          <w:sz w:val="24"/>
          <w:szCs w:val="24"/>
        </w:rPr>
        <w:t>a</w:t>
      </w:r>
      <w:r>
        <w:rPr>
          <w:sz w:val="24"/>
          <w:szCs w:val="24"/>
        </w:rPr>
        <w:t>te of</w:t>
      </w:r>
      <w:r>
        <w:rPr>
          <w:spacing w:val="-1"/>
          <w:sz w:val="24"/>
          <w:szCs w:val="24"/>
        </w:rPr>
        <w:t xml:space="preserve"> </w:t>
      </w:r>
      <w:r>
        <w:rPr>
          <w:sz w:val="24"/>
          <w:szCs w:val="24"/>
        </w:rPr>
        <w:t>point</w:t>
      </w:r>
      <w:r>
        <w:rPr>
          <w:spacing w:val="-37"/>
          <w:sz w:val="24"/>
          <w:szCs w:val="24"/>
        </w:rPr>
        <w:t xml:space="preserve"> </w:t>
      </w:r>
      <w:r w:rsidR="004C2354">
        <w:rPr>
          <w:i/>
          <w:sz w:val="23"/>
          <w:szCs w:val="23"/>
        </w:rPr>
        <w:t>Y</w:t>
      </w:r>
      <w:r w:rsidR="004C2354">
        <w:rPr>
          <w:i/>
          <w:spacing w:val="17"/>
          <w:sz w:val="23"/>
          <w:szCs w:val="23"/>
        </w:rPr>
        <w:t>?</w:t>
      </w:r>
    </w:p>
    <w:p w:rsidR="00DA3B67" w:rsidRDefault="00DA3B67">
      <w:pPr>
        <w:spacing w:before="3" w:line="100" w:lineRule="exact"/>
        <w:rPr>
          <w:sz w:val="11"/>
          <w:szCs w:val="11"/>
        </w:rPr>
      </w:pPr>
    </w:p>
    <w:p w:rsidR="00DA3B67" w:rsidRDefault="00DA3B67">
      <w:pPr>
        <w:spacing w:line="200" w:lineRule="exact"/>
      </w:pPr>
    </w:p>
    <w:p w:rsidR="00DA3B67" w:rsidRDefault="00C45A5F">
      <w:pPr>
        <w:spacing w:line="260" w:lineRule="exact"/>
        <w:ind w:left="1737"/>
        <w:rPr>
          <w:sz w:val="24"/>
          <w:szCs w:val="24"/>
        </w:rPr>
      </w:pPr>
      <w:r>
        <w:rPr>
          <w:spacing w:val="1"/>
          <w:position w:val="-1"/>
          <w:sz w:val="24"/>
          <w:szCs w:val="24"/>
        </w:rPr>
        <w:t>S</w:t>
      </w:r>
      <w:r>
        <w:rPr>
          <w:spacing w:val="-1"/>
          <w:position w:val="-1"/>
          <w:sz w:val="24"/>
          <w:szCs w:val="24"/>
        </w:rPr>
        <w:t>a</w:t>
      </w:r>
      <w:r>
        <w:rPr>
          <w:position w:val="-1"/>
          <w:sz w:val="24"/>
          <w:szCs w:val="24"/>
        </w:rPr>
        <w:t>mp</w:t>
      </w:r>
      <w:r>
        <w:rPr>
          <w:spacing w:val="1"/>
          <w:position w:val="-1"/>
          <w:sz w:val="24"/>
          <w:szCs w:val="24"/>
        </w:rPr>
        <w:t>l</w:t>
      </w:r>
      <w:r>
        <w:rPr>
          <w:position w:val="-1"/>
          <w:sz w:val="24"/>
          <w:szCs w:val="24"/>
        </w:rPr>
        <w:t>e</w:t>
      </w:r>
      <w:r>
        <w:rPr>
          <w:spacing w:val="-1"/>
          <w:position w:val="-1"/>
          <w:sz w:val="24"/>
          <w:szCs w:val="24"/>
        </w:rPr>
        <w:t xml:space="preserve"> </w:t>
      </w:r>
      <w:r>
        <w:rPr>
          <w:position w:val="-1"/>
          <w:sz w:val="24"/>
          <w:szCs w:val="24"/>
        </w:rPr>
        <w:t>Ans</w:t>
      </w:r>
      <w:r>
        <w:rPr>
          <w:spacing w:val="-1"/>
          <w:position w:val="-1"/>
          <w:sz w:val="24"/>
          <w:szCs w:val="24"/>
        </w:rPr>
        <w:t>we</w:t>
      </w:r>
      <w:r>
        <w:rPr>
          <w:position w:val="-1"/>
          <w:sz w:val="24"/>
          <w:szCs w:val="24"/>
        </w:rPr>
        <w:t>r:</w:t>
      </w:r>
      <w:r>
        <w:rPr>
          <w:spacing w:val="1"/>
          <w:position w:val="-1"/>
          <w:sz w:val="24"/>
          <w:szCs w:val="24"/>
        </w:rPr>
        <w:t xml:space="preserve"> </w:t>
      </w:r>
      <w:r>
        <w:rPr>
          <w:spacing w:val="-1"/>
          <w:position w:val="-1"/>
          <w:sz w:val="24"/>
          <w:szCs w:val="24"/>
        </w:rPr>
        <w:t>-</w:t>
      </w:r>
      <w:r>
        <w:rPr>
          <w:position w:val="-1"/>
          <w:sz w:val="24"/>
          <w:szCs w:val="24"/>
        </w:rPr>
        <w:t>10</w:t>
      </w: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before="10" w:line="280" w:lineRule="exact"/>
        <w:rPr>
          <w:sz w:val="28"/>
          <w:szCs w:val="28"/>
        </w:rPr>
      </w:pPr>
    </w:p>
    <w:p w:rsidR="00DA3B67" w:rsidRDefault="007A78CA">
      <w:pPr>
        <w:spacing w:before="16"/>
        <w:ind w:right="117"/>
        <w:jc w:val="right"/>
        <w:rPr>
          <w:rFonts w:ascii="Calibri" w:eastAsia="Calibri" w:hAnsi="Calibri" w:cs="Calibri"/>
          <w:sz w:val="22"/>
          <w:szCs w:val="22"/>
        </w:rPr>
        <w:sectPr w:rsidR="00DA3B67">
          <w:pgSz w:w="12240" w:h="15840"/>
          <w:pgMar w:top="1360" w:right="1380" w:bottom="280" w:left="1340" w:header="720" w:footer="720" w:gutter="0"/>
          <w:cols w:space="720"/>
        </w:sectPr>
      </w:pPr>
      <w:r>
        <w:rPr>
          <w:noProof/>
        </w:rPr>
        <mc:AlternateContent>
          <mc:Choice Requires="wpg">
            <w:drawing>
              <wp:anchor distT="0" distB="0" distL="114300" distR="114300" simplePos="0" relativeHeight="503313336" behindDoc="1" locked="0" layoutInCell="1" allowOverlap="1">
                <wp:simplePos x="0" y="0"/>
                <wp:positionH relativeFrom="page">
                  <wp:posOffset>1125220</wp:posOffset>
                </wp:positionH>
                <wp:positionV relativeFrom="paragraph">
                  <wp:posOffset>-4445</wp:posOffset>
                </wp:positionV>
                <wp:extent cx="5752465" cy="0"/>
                <wp:effectExtent l="10795" t="12065" r="8890" b="6985"/>
                <wp:wrapNone/>
                <wp:docPr id="58"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2465" cy="0"/>
                          <a:chOff x="1772" y="-7"/>
                          <a:chExt cx="9059" cy="0"/>
                        </a:xfrm>
                      </wpg:grpSpPr>
                      <wps:wsp>
                        <wps:cNvPr id="59" name="Freeform 50"/>
                        <wps:cNvSpPr>
                          <a:spLocks/>
                        </wps:cNvSpPr>
                        <wps:spPr bwMode="auto">
                          <a:xfrm>
                            <a:off x="1772" y="-7"/>
                            <a:ext cx="9059" cy="0"/>
                          </a:xfrm>
                          <a:custGeom>
                            <a:avLst/>
                            <a:gdLst>
                              <a:gd name="T0" fmla="+- 0 1772 1772"/>
                              <a:gd name="T1" fmla="*/ T0 w 9059"/>
                              <a:gd name="T2" fmla="+- 0 10831 1772"/>
                              <a:gd name="T3" fmla="*/ T2 w 9059"/>
                            </a:gdLst>
                            <a:ahLst/>
                            <a:cxnLst>
                              <a:cxn ang="0">
                                <a:pos x="T1" y="0"/>
                              </a:cxn>
                              <a:cxn ang="0">
                                <a:pos x="T3" y="0"/>
                              </a:cxn>
                            </a:cxnLst>
                            <a:rect l="0" t="0" r="r" b="b"/>
                            <a:pathLst>
                              <a:path w="9059">
                                <a:moveTo>
                                  <a:pt x="0" y="0"/>
                                </a:moveTo>
                                <a:lnTo>
                                  <a:pt x="9059" y="0"/>
                                </a:lnTo>
                              </a:path>
                            </a:pathLst>
                          </a:custGeom>
                          <a:noFill/>
                          <a:ln w="7367">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7B80CE" id="Group 49" o:spid="_x0000_s1026" style="position:absolute;margin-left:88.6pt;margin-top:-.35pt;width:452.95pt;height:0;z-index:-3144;mso-position-horizontal-relative:page" coordorigin="1772,-7" coordsize="90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">
                <v:shape id="Freeform 50" o:spid="_x0000_s1027" style="position:absolute;left:1772;top:-7;width:9059;height:0;visibility:visible;mso-wrap-style:square;v-text-anchor:top" coordsize="90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8QA&#10;AADbAAAADwAAAGRycy9kb3ducmV2LnhtbESPT2sCMRTE74V+h/AKvdVsFYuuG6WoBU+CbqEeH5u3&#10;f3TzsiSppt++KRQ8DjPzG6ZYRdOLKznfWVbwOspAEFdWd9wo+Cw/XmYgfEDW2FsmBT/kYbV8fCgw&#10;1/bGB7oeQyMShH2OCtoQhlxKX7Vk0I/sQJy82jqDIUnXSO3wluCml+Mse5MGO04LLQ60bqm6HL+N&#10;gtP6sNdfkaLb1udys51PetpPlHp+iu8LEIFiuIf/2zutYDqHvy/pB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pOfEAAAA2wAAAA8AAAAAAAAAAAAAAAAAmAIAAGRycy9k&#10;b3ducmV2LnhtbFBLBQYAAAAABAAEAPUAAACJAwAAAAA=&#10;" path="m,l9059,e" filled="f" strokecolor="#d9d9d9" strokeweight=".20464mm">
                  <v:path arrowok="t" o:connecttype="custom" o:connectlocs="0,0;9059,0" o:connectangles="0,0"/>
                </v:shape>
                <w10:wrap anchorx="page"/>
              </v:group>
            </w:pict>
          </mc:Fallback>
        </mc:AlternateContent>
      </w:r>
      <w:r w:rsidR="00C45A5F">
        <w:rPr>
          <w:rFonts w:ascii="Calibri" w:eastAsia="Calibri" w:hAnsi="Calibri" w:cs="Calibri"/>
          <w:spacing w:val="1"/>
          <w:sz w:val="22"/>
          <w:szCs w:val="22"/>
        </w:rPr>
        <w:t>2</w:t>
      </w:r>
      <w:r w:rsidR="00C45A5F">
        <w:rPr>
          <w:rFonts w:ascii="Calibri" w:eastAsia="Calibri" w:hAnsi="Calibri" w:cs="Calibri"/>
          <w:sz w:val="22"/>
          <w:szCs w:val="22"/>
        </w:rPr>
        <w:t>3</w:t>
      </w:r>
      <w:r w:rsidR="00C45A5F">
        <w:rPr>
          <w:rFonts w:ascii="Calibri" w:eastAsia="Calibri" w:hAnsi="Calibri" w:cs="Calibri"/>
          <w:spacing w:val="2"/>
          <w:sz w:val="22"/>
          <w:szCs w:val="22"/>
        </w:rPr>
        <w:t xml:space="preserve"> </w:t>
      </w:r>
      <w:r w:rsidR="00C45A5F">
        <w:rPr>
          <w:rFonts w:ascii="Calibri" w:eastAsia="Calibri" w:hAnsi="Calibri" w:cs="Calibri"/>
          <w:sz w:val="22"/>
          <w:szCs w:val="22"/>
        </w:rPr>
        <w:t>|</w:t>
      </w:r>
      <w:r w:rsidR="00C45A5F">
        <w:rPr>
          <w:rFonts w:ascii="Calibri" w:eastAsia="Calibri" w:hAnsi="Calibri" w:cs="Calibri"/>
          <w:spacing w:val="-3"/>
          <w:sz w:val="22"/>
          <w:szCs w:val="22"/>
        </w:rPr>
        <w:t xml:space="preserve"> </w:t>
      </w:r>
      <w:r w:rsidR="00C45A5F">
        <w:rPr>
          <w:rFonts w:ascii="Calibri" w:eastAsia="Calibri" w:hAnsi="Calibri" w:cs="Calibri"/>
          <w:color w:val="7E7E7E"/>
          <w:sz w:val="22"/>
          <w:szCs w:val="22"/>
        </w:rPr>
        <w:t>P</w:t>
      </w:r>
      <w:r w:rsidR="00C45A5F">
        <w:rPr>
          <w:rFonts w:ascii="Calibri" w:eastAsia="Calibri" w:hAnsi="Calibri" w:cs="Calibri"/>
          <w:color w:val="7E7E7E"/>
          <w:spacing w:val="11"/>
          <w:sz w:val="22"/>
          <w:szCs w:val="22"/>
        </w:rPr>
        <w:t xml:space="preserve"> </w:t>
      </w:r>
      <w:r w:rsidR="00C45A5F">
        <w:rPr>
          <w:rFonts w:ascii="Calibri" w:eastAsia="Calibri" w:hAnsi="Calibri" w:cs="Calibri"/>
          <w:color w:val="7E7E7E"/>
          <w:sz w:val="22"/>
          <w:szCs w:val="22"/>
        </w:rPr>
        <w:t>a</w:t>
      </w:r>
      <w:r w:rsidR="00C45A5F">
        <w:rPr>
          <w:rFonts w:ascii="Calibri" w:eastAsia="Calibri" w:hAnsi="Calibri" w:cs="Calibri"/>
          <w:color w:val="7E7E7E"/>
          <w:spacing w:val="10"/>
          <w:sz w:val="22"/>
          <w:szCs w:val="22"/>
        </w:rPr>
        <w:t xml:space="preserve"> </w:t>
      </w:r>
      <w:r w:rsidR="00C45A5F">
        <w:rPr>
          <w:rFonts w:ascii="Calibri" w:eastAsia="Calibri" w:hAnsi="Calibri" w:cs="Calibri"/>
          <w:color w:val="7E7E7E"/>
          <w:sz w:val="22"/>
          <w:szCs w:val="22"/>
        </w:rPr>
        <w:t>g</w:t>
      </w:r>
      <w:r w:rsidR="00C45A5F">
        <w:rPr>
          <w:rFonts w:ascii="Calibri" w:eastAsia="Calibri" w:hAnsi="Calibri" w:cs="Calibri"/>
          <w:color w:val="7E7E7E"/>
          <w:spacing w:val="9"/>
          <w:sz w:val="22"/>
          <w:szCs w:val="22"/>
        </w:rPr>
        <w:t xml:space="preserve"> </w:t>
      </w:r>
      <w:r w:rsidR="00C45A5F">
        <w:rPr>
          <w:rFonts w:ascii="Calibri" w:eastAsia="Calibri" w:hAnsi="Calibri" w:cs="Calibri"/>
          <w:color w:val="7E7E7E"/>
          <w:sz w:val="22"/>
          <w:szCs w:val="22"/>
        </w:rPr>
        <w:t>e</w:t>
      </w:r>
    </w:p>
    <w:p w:rsidR="00DA3B67" w:rsidRDefault="00934FE8">
      <w:pPr>
        <w:spacing w:before="58" w:line="300" w:lineRule="exact"/>
        <w:ind w:left="3670" w:right="3268"/>
        <w:jc w:val="center"/>
        <w:rPr>
          <w:sz w:val="28"/>
          <w:szCs w:val="28"/>
        </w:rPr>
      </w:pPr>
      <w:r>
        <w:rPr>
          <w:b/>
          <w:spacing w:val="-1"/>
          <w:position w:val="-1"/>
          <w:sz w:val="28"/>
          <w:szCs w:val="28"/>
        </w:rPr>
        <w:lastRenderedPageBreak/>
        <w:t>MAFS</w:t>
      </w:r>
      <w:r w:rsidR="00C45A5F">
        <w:rPr>
          <w:b/>
          <w:position w:val="-1"/>
          <w:sz w:val="28"/>
          <w:szCs w:val="28"/>
        </w:rPr>
        <w:t>.9</w:t>
      </w:r>
      <w:r w:rsidR="00C45A5F">
        <w:rPr>
          <w:b/>
          <w:spacing w:val="1"/>
          <w:position w:val="-1"/>
          <w:sz w:val="28"/>
          <w:szCs w:val="28"/>
        </w:rPr>
        <w:t>12</w:t>
      </w:r>
      <w:r w:rsidR="00C45A5F">
        <w:rPr>
          <w:b/>
          <w:position w:val="-1"/>
          <w:sz w:val="28"/>
          <w:szCs w:val="28"/>
        </w:rPr>
        <w:t>.G-G</w:t>
      </w:r>
      <w:r w:rsidR="00C45A5F">
        <w:rPr>
          <w:b/>
          <w:spacing w:val="-1"/>
          <w:position w:val="-1"/>
          <w:sz w:val="28"/>
          <w:szCs w:val="28"/>
        </w:rPr>
        <w:t>P</w:t>
      </w:r>
      <w:r w:rsidR="00C45A5F">
        <w:rPr>
          <w:b/>
          <w:position w:val="-1"/>
          <w:sz w:val="28"/>
          <w:szCs w:val="28"/>
        </w:rPr>
        <w:t>E</w:t>
      </w:r>
      <w:r w:rsidR="00C45A5F">
        <w:rPr>
          <w:b/>
          <w:spacing w:val="-3"/>
          <w:position w:val="-1"/>
          <w:sz w:val="28"/>
          <w:szCs w:val="28"/>
        </w:rPr>
        <w:t>.</w:t>
      </w:r>
      <w:r w:rsidR="00C45A5F">
        <w:rPr>
          <w:b/>
          <w:spacing w:val="1"/>
          <w:position w:val="-1"/>
          <w:sz w:val="28"/>
          <w:szCs w:val="28"/>
        </w:rPr>
        <w:t>2</w:t>
      </w:r>
      <w:r w:rsidR="00C45A5F">
        <w:rPr>
          <w:b/>
          <w:position w:val="-1"/>
          <w:sz w:val="28"/>
          <w:szCs w:val="28"/>
        </w:rPr>
        <w:t>.7</w:t>
      </w:r>
    </w:p>
    <w:p w:rsidR="00DA3B67" w:rsidRDefault="00DA3B67">
      <w:pPr>
        <w:spacing w:before="1" w:line="180" w:lineRule="exact"/>
        <w:rPr>
          <w:sz w:val="19"/>
          <w:szCs w:val="19"/>
        </w:rPr>
      </w:pPr>
    </w:p>
    <w:tbl>
      <w:tblPr>
        <w:tblW w:w="0" w:type="auto"/>
        <w:tblInd w:w="100" w:type="dxa"/>
        <w:tblLayout w:type="fixed"/>
        <w:tblCellMar>
          <w:left w:w="0" w:type="dxa"/>
          <w:right w:w="0" w:type="dxa"/>
        </w:tblCellMar>
        <w:tblLook w:val="01E0" w:firstRow="1" w:lastRow="1" w:firstColumn="1" w:lastColumn="1" w:noHBand="0" w:noVBand="0"/>
      </w:tblPr>
      <w:tblGrid>
        <w:gridCol w:w="1637"/>
        <w:gridCol w:w="7919"/>
      </w:tblGrid>
      <w:tr w:rsidR="00DA3B67">
        <w:trPr>
          <w:trHeight w:hRule="exact" w:val="672"/>
        </w:trPr>
        <w:tc>
          <w:tcPr>
            <w:tcW w:w="1637" w:type="dxa"/>
            <w:tcBorders>
              <w:top w:val="nil"/>
              <w:left w:val="nil"/>
              <w:bottom w:val="nil"/>
              <w:right w:val="nil"/>
            </w:tcBorders>
          </w:tcPr>
          <w:p w:rsidR="00DA3B67" w:rsidRPr="00896B49" w:rsidRDefault="00C45A5F">
            <w:pPr>
              <w:spacing w:line="240" w:lineRule="exact"/>
              <w:ind w:left="120"/>
              <w:rPr>
                <w:b/>
                <w:sz w:val="24"/>
                <w:szCs w:val="24"/>
              </w:rPr>
            </w:pPr>
            <w:r w:rsidRPr="00896B49">
              <w:rPr>
                <w:b/>
                <w:sz w:val="24"/>
                <w:szCs w:val="24"/>
              </w:rPr>
              <w:t>R</w:t>
            </w:r>
            <w:r w:rsidRPr="00896B49">
              <w:rPr>
                <w:b/>
                <w:spacing w:val="-1"/>
                <w:sz w:val="24"/>
                <w:szCs w:val="24"/>
              </w:rPr>
              <w:t>e</w:t>
            </w:r>
            <w:r w:rsidRPr="00896B49">
              <w:rPr>
                <w:b/>
                <w:sz w:val="24"/>
                <w:szCs w:val="24"/>
              </w:rPr>
              <w:t>porting</w:t>
            </w:r>
          </w:p>
          <w:p w:rsidR="00DA3B67" w:rsidRPr="00896B49" w:rsidRDefault="00C45A5F">
            <w:pPr>
              <w:ind w:left="120"/>
              <w:rPr>
                <w:b/>
                <w:sz w:val="24"/>
                <w:szCs w:val="24"/>
              </w:rPr>
            </w:pPr>
            <w:r w:rsidRPr="00896B49">
              <w:rPr>
                <w:b/>
                <w:sz w:val="24"/>
                <w:szCs w:val="24"/>
              </w:rPr>
              <w:t>C</w:t>
            </w:r>
            <w:r w:rsidRPr="00896B49">
              <w:rPr>
                <w:b/>
                <w:spacing w:val="-1"/>
                <w:sz w:val="24"/>
                <w:szCs w:val="24"/>
              </w:rPr>
              <w:t>a</w:t>
            </w:r>
            <w:r w:rsidRPr="00896B49">
              <w:rPr>
                <w:b/>
                <w:sz w:val="24"/>
                <w:szCs w:val="24"/>
              </w:rPr>
              <w:t>te</w:t>
            </w:r>
            <w:r w:rsidRPr="00896B49">
              <w:rPr>
                <w:b/>
                <w:spacing w:val="-3"/>
                <w:sz w:val="24"/>
                <w:szCs w:val="24"/>
              </w:rPr>
              <w:t>g</w:t>
            </w:r>
            <w:r w:rsidRPr="00896B49">
              <w:rPr>
                <w:b/>
                <w:spacing w:val="2"/>
                <w:sz w:val="24"/>
                <w:szCs w:val="24"/>
              </w:rPr>
              <w:t>o</w:t>
            </w:r>
            <w:r w:rsidRPr="00896B49">
              <w:rPr>
                <w:b/>
                <w:spacing w:val="4"/>
                <w:sz w:val="24"/>
                <w:szCs w:val="24"/>
              </w:rPr>
              <w:t>r</w:t>
            </w:r>
            <w:r w:rsidRPr="00896B49">
              <w:rPr>
                <w:b/>
                <w:sz w:val="24"/>
                <w:szCs w:val="24"/>
              </w:rPr>
              <w:t>y</w:t>
            </w:r>
          </w:p>
        </w:tc>
        <w:tc>
          <w:tcPr>
            <w:tcW w:w="7919" w:type="dxa"/>
            <w:tcBorders>
              <w:top w:val="nil"/>
              <w:left w:val="nil"/>
              <w:bottom w:val="nil"/>
              <w:right w:val="nil"/>
            </w:tcBorders>
          </w:tcPr>
          <w:p w:rsidR="00DA3B67" w:rsidRDefault="00C45A5F">
            <w:pPr>
              <w:spacing w:line="240" w:lineRule="exact"/>
              <w:ind w:left="120"/>
              <w:rPr>
                <w:sz w:val="24"/>
                <w:szCs w:val="24"/>
              </w:rPr>
            </w:pPr>
            <w:r>
              <w:rPr>
                <w:sz w:val="24"/>
                <w:szCs w:val="24"/>
              </w:rPr>
              <w:t>Tw</w:t>
            </w:r>
            <w:r>
              <w:rPr>
                <w:spacing w:val="-1"/>
                <w:sz w:val="24"/>
                <w:szCs w:val="24"/>
              </w:rPr>
              <w:t>o-</w:t>
            </w:r>
            <w:r>
              <w:rPr>
                <w:sz w:val="24"/>
                <w:szCs w:val="24"/>
              </w:rPr>
              <w:t>Dimensional G</w:t>
            </w:r>
            <w:r>
              <w:rPr>
                <w:spacing w:val="-2"/>
                <w:sz w:val="24"/>
                <w:szCs w:val="24"/>
              </w:rPr>
              <w:t>e</w:t>
            </w:r>
            <w:r>
              <w:rPr>
                <w:sz w:val="24"/>
                <w:szCs w:val="24"/>
              </w:rPr>
              <w:t>o</w:t>
            </w:r>
            <w:r>
              <w:rPr>
                <w:spacing w:val="3"/>
                <w:sz w:val="24"/>
                <w:szCs w:val="24"/>
              </w:rPr>
              <w:t>m</w:t>
            </w:r>
            <w:r>
              <w:rPr>
                <w:spacing w:val="-1"/>
                <w:sz w:val="24"/>
                <w:szCs w:val="24"/>
              </w:rPr>
              <w:t>e</w:t>
            </w:r>
            <w:r>
              <w:rPr>
                <w:sz w:val="24"/>
                <w:szCs w:val="24"/>
              </w:rPr>
              <w:t>t</w:t>
            </w:r>
            <w:r>
              <w:rPr>
                <w:spacing w:val="2"/>
                <w:sz w:val="24"/>
                <w:szCs w:val="24"/>
              </w:rPr>
              <w:t>r</w:t>
            </w:r>
            <w:r>
              <w:rPr>
                <w:sz w:val="24"/>
                <w:szCs w:val="24"/>
              </w:rPr>
              <w:t>y</w:t>
            </w:r>
          </w:p>
        </w:tc>
      </w:tr>
      <w:tr w:rsidR="00DA3B67">
        <w:trPr>
          <w:trHeight w:hRule="exact" w:val="552"/>
        </w:trPr>
        <w:tc>
          <w:tcPr>
            <w:tcW w:w="1637" w:type="dxa"/>
            <w:tcBorders>
              <w:top w:val="nil"/>
              <w:left w:val="nil"/>
              <w:bottom w:val="nil"/>
              <w:right w:val="nil"/>
            </w:tcBorders>
          </w:tcPr>
          <w:p w:rsidR="00DA3B67" w:rsidRPr="00896B49" w:rsidRDefault="00DA3B67">
            <w:pPr>
              <w:spacing w:before="5" w:line="120" w:lineRule="exact"/>
              <w:rPr>
                <w:b/>
                <w:sz w:val="12"/>
                <w:szCs w:val="12"/>
              </w:rPr>
            </w:pPr>
          </w:p>
          <w:p w:rsidR="00DA3B67" w:rsidRPr="00896B49" w:rsidRDefault="00C45A5F">
            <w:pPr>
              <w:ind w:left="120"/>
              <w:rPr>
                <w:b/>
                <w:sz w:val="24"/>
                <w:szCs w:val="24"/>
              </w:rPr>
            </w:pPr>
            <w:r w:rsidRPr="00896B49">
              <w:rPr>
                <w:b/>
                <w:spacing w:val="1"/>
                <w:sz w:val="24"/>
                <w:szCs w:val="24"/>
              </w:rPr>
              <w:t>S</w:t>
            </w:r>
            <w:r w:rsidRPr="00896B49">
              <w:rPr>
                <w:b/>
                <w:sz w:val="24"/>
                <w:szCs w:val="24"/>
              </w:rPr>
              <w:t>tand</w:t>
            </w:r>
            <w:r w:rsidRPr="00896B49">
              <w:rPr>
                <w:b/>
                <w:spacing w:val="-1"/>
                <w:sz w:val="24"/>
                <w:szCs w:val="24"/>
              </w:rPr>
              <w:t>a</w:t>
            </w:r>
            <w:r w:rsidRPr="00896B49">
              <w:rPr>
                <w:b/>
                <w:sz w:val="24"/>
                <w:szCs w:val="24"/>
              </w:rPr>
              <w:t>rd</w:t>
            </w:r>
          </w:p>
        </w:tc>
        <w:tc>
          <w:tcPr>
            <w:tcW w:w="7919" w:type="dxa"/>
            <w:tcBorders>
              <w:top w:val="nil"/>
              <w:left w:val="nil"/>
              <w:bottom w:val="nil"/>
              <w:right w:val="nil"/>
            </w:tcBorders>
          </w:tcPr>
          <w:p w:rsidR="00DA3B67" w:rsidRDefault="00DA3B67">
            <w:pPr>
              <w:spacing w:before="5" w:line="120" w:lineRule="exact"/>
              <w:rPr>
                <w:sz w:val="12"/>
                <w:szCs w:val="12"/>
              </w:rPr>
            </w:pPr>
          </w:p>
          <w:p w:rsidR="00DA3B67" w:rsidRDefault="00C45A5F">
            <w:pPr>
              <w:ind w:left="120"/>
              <w:rPr>
                <w:sz w:val="24"/>
                <w:szCs w:val="24"/>
              </w:rPr>
            </w:pPr>
            <w:r>
              <w:rPr>
                <w:sz w:val="24"/>
                <w:szCs w:val="24"/>
              </w:rPr>
              <w:t>G</w:t>
            </w:r>
            <w:r>
              <w:rPr>
                <w:spacing w:val="-1"/>
                <w:sz w:val="24"/>
                <w:szCs w:val="24"/>
              </w:rPr>
              <w:t>e</w:t>
            </w:r>
            <w:r>
              <w:rPr>
                <w:sz w:val="24"/>
                <w:szCs w:val="24"/>
              </w:rPr>
              <w:t>omet</w:t>
            </w:r>
            <w:r>
              <w:rPr>
                <w:spacing w:val="-1"/>
                <w:sz w:val="24"/>
                <w:szCs w:val="24"/>
              </w:rPr>
              <w:t>r</w:t>
            </w:r>
            <w:r>
              <w:rPr>
                <w:sz w:val="24"/>
                <w:szCs w:val="24"/>
              </w:rPr>
              <w:t>ic Prop</w:t>
            </w:r>
            <w:r>
              <w:rPr>
                <w:spacing w:val="1"/>
                <w:sz w:val="24"/>
                <w:szCs w:val="24"/>
              </w:rPr>
              <w:t>e</w:t>
            </w:r>
            <w:r>
              <w:rPr>
                <w:sz w:val="24"/>
                <w:szCs w:val="24"/>
              </w:rPr>
              <w:t xml:space="preserve">rties </w:t>
            </w:r>
            <w:r>
              <w:rPr>
                <w:spacing w:val="-1"/>
                <w:sz w:val="24"/>
                <w:szCs w:val="24"/>
              </w:rPr>
              <w:t>w</w:t>
            </w:r>
            <w:r>
              <w:rPr>
                <w:sz w:val="24"/>
                <w:szCs w:val="24"/>
              </w:rPr>
              <w:t>i</w:t>
            </w:r>
            <w:r>
              <w:rPr>
                <w:spacing w:val="1"/>
                <w:sz w:val="24"/>
                <w:szCs w:val="24"/>
              </w:rPr>
              <w:t>t</w:t>
            </w:r>
            <w:r>
              <w:rPr>
                <w:sz w:val="24"/>
                <w:szCs w:val="24"/>
              </w:rPr>
              <w:t>h Equ</w:t>
            </w:r>
            <w:r>
              <w:rPr>
                <w:spacing w:val="-1"/>
                <w:sz w:val="24"/>
                <w:szCs w:val="24"/>
              </w:rPr>
              <w:t>a</w:t>
            </w:r>
            <w:r>
              <w:rPr>
                <w:sz w:val="24"/>
                <w:szCs w:val="24"/>
              </w:rPr>
              <w:t>t</w:t>
            </w:r>
            <w:r>
              <w:rPr>
                <w:spacing w:val="1"/>
                <w:sz w:val="24"/>
                <w:szCs w:val="24"/>
              </w:rPr>
              <w:t>i</w:t>
            </w:r>
            <w:r>
              <w:rPr>
                <w:sz w:val="24"/>
                <w:szCs w:val="24"/>
              </w:rPr>
              <w:t>ons</w:t>
            </w:r>
          </w:p>
        </w:tc>
      </w:tr>
      <w:tr w:rsidR="00DA3B67">
        <w:trPr>
          <w:trHeight w:hRule="exact" w:val="828"/>
        </w:trPr>
        <w:tc>
          <w:tcPr>
            <w:tcW w:w="1637" w:type="dxa"/>
            <w:tcBorders>
              <w:top w:val="nil"/>
              <w:left w:val="nil"/>
              <w:bottom w:val="nil"/>
              <w:right w:val="nil"/>
            </w:tcBorders>
          </w:tcPr>
          <w:p w:rsidR="00DA3B67" w:rsidRPr="00896B49" w:rsidRDefault="00DA3B67">
            <w:pPr>
              <w:spacing w:before="5" w:line="120" w:lineRule="exact"/>
              <w:rPr>
                <w:b/>
                <w:sz w:val="12"/>
                <w:szCs w:val="12"/>
              </w:rPr>
            </w:pPr>
          </w:p>
          <w:p w:rsidR="00DA3B67" w:rsidRPr="00896B49" w:rsidRDefault="00C45A5F">
            <w:pPr>
              <w:ind w:left="120"/>
              <w:rPr>
                <w:b/>
                <w:sz w:val="24"/>
                <w:szCs w:val="24"/>
              </w:rPr>
            </w:pPr>
            <w:r w:rsidRPr="00896B49">
              <w:rPr>
                <w:b/>
                <w:spacing w:val="-2"/>
                <w:sz w:val="24"/>
                <w:szCs w:val="24"/>
              </w:rPr>
              <w:t>B</w:t>
            </w:r>
            <w:r w:rsidRPr="00896B49">
              <w:rPr>
                <w:b/>
                <w:spacing w:val="-1"/>
                <w:sz w:val="24"/>
                <w:szCs w:val="24"/>
              </w:rPr>
              <w:t>e</w:t>
            </w:r>
            <w:r w:rsidRPr="00896B49">
              <w:rPr>
                <w:b/>
                <w:sz w:val="24"/>
                <w:szCs w:val="24"/>
              </w:rPr>
              <w:t>n</w:t>
            </w:r>
            <w:r w:rsidRPr="00896B49">
              <w:rPr>
                <w:b/>
                <w:spacing w:val="-1"/>
                <w:sz w:val="24"/>
                <w:szCs w:val="24"/>
              </w:rPr>
              <w:t>c</w:t>
            </w:r>
            <w:r w:rsidRPr="00896B49">
              <w:rPr>
                <w:b/>
                <w:sz w:val="24"/>
                <w:szCs w:val="24"/>
              </w:rPr>
              <w:t>h</w:t>
            </w:r>
            <w:r w:rsidRPr="00896B49">
              <w:rPr>
                <w:b/>
                <w:spacing w:val="3"/>
                <w:sz w:val="24"/>
                <w:szCs w:val="24"/>
              </w:rPr>
              <w:t>m</w:t>
            </w:r>
            <w:r w:rsidRPr="00896B49">
              <w:rPr>
                <w:b/>
                <w:spacing w:val="-1"/>
                <w:sz w:val="24"/>
                <w:szCs w:val="24"/>
              </w:rPr>
              <w:t>a</w:t>
            </w:r>
            <w:r w:rsidRPr="00896B49">
              <w:rPr>
                <w:b/>
                <w:sz w:val="24"/>
                <w:szCs w:val="24"/>
              </w:rPr>
              <w:t>rk</w:t>
            </w:r>
          </w:p>
          <w:p w:rsidR="00DA3B67" w:rsidRPr="00896B49" w:rsidRDefault="00C45A5F">
            <w:pPr>
              <w:ind w:left="120"/>
              <w:rPr>
                <w:b/>
                <w:sz w:val="24"/>
                <w:szCs w:val="24"/>
              </w:rPr>
            </w:pPr>
            <w:r w:rsidRPr="00896B49">
              <w:rPr>
                <w:b/>
                <w:sz w:val="24"/>
                <w:szCs w:val="24"/>
              </w:rPr>
              <w:t>Numb</w:t>
            </w:r>
            <w:r w:rsidRPr="00896B49">
              <w:rPr>
                <w:b/>
                <w:spacing w:val="-1"/>
                <w:sz w:val="24"/>
                <w:szCs w:val="24"/>
              </w:rPr>
              <w:t>e</w:t>
            </w:r>
            <w:r w:rsidRPr="00896B49">
              <w:rPr>
                <w:b/>
                <w:sz w:val="24"/>
                <w:szCs w:val="24"/>
              </w:rPr>
              <w:t>r</w:t>
            </w:r>
          </w:p>
        </w:tc>
        <w:tc>
          <w:tcPr>
            <w:tcW w:w="7919" w:type="dxa"/>
            <w:tcBorders>
              <w:top w:val="nil"/>
              <w:left w:val="nil"/>
              <w:bottom w:val="nil"/>
              <w:right w:val="nil"/>
            </w:tcBorders>
          </w:tcPr>
          <w:p w:rsidR="00DA3B67" w:rsidRDefault="00DA3B67">
            <w:pPr>
              <w:spacing w:before="5" w:line="120" w:lineRule="exact"/>
              <w:rPr>
                <w:sz w:val="12"/>
                <w:szCs w:val="12"/>
              </w:rPr>
            </w:pPr>
          </w:p>
          <w:p w:rsidR="00DA3B67" w:rsidRDefault="00934FE8">
            <w:pPr>
              <w:ind w:left="120"/>
              <w:rPr>
                <w:sz w:val="24"/>
                <w:szCs w:val="24"/>
              </w:rPr>
            </w:pPr>
            <w:r>
              <w:rPr>
                <w:sz w:val="24"/>
                <w:szCs w:val="24"/>
              </w:rPr>
              <w:t>MAFS</w:t>
            </w:r>
            <w:r w:rsidR="00C45A5F">
              <w:rPr>
                <w:sz w:val="24"/>
                <w:szCs w:val="24"/>
              </w:rPr>
              <w:t>.912.G</w:t>
            </w:r>
            <w:r w:rsidR="00C45A5F">
              <w:rPr>
                <w:spacing w:val="-1"/>
                <w:sz w:val="24"/>
                <w:szCs w:val="24"/>
              </w:rPr>
              <w:t>-</w:t>
            </w:r>
            <w:r w:rsidR="00C45A5F">
              <w:rPr>
                <w:sz w:val="24"/>
                <w:szCs w:val="24"/>
              </w:rPr>
              <w:t>GPE.2.7</w:t>
            </w:r>
          </w:p>
        </w:tc>
      </w:tr>
      <w:tr w:rsidR="00DA3B67">
        <w:trPr>
          <w:trHeight w:hRule="exact" w:val="552"/>
        </w:trPr>
        <w:tc>
          <w:tcPr>
            <w:tcW w:w="1637" w:type="dxa"/>
            <w:tcBorders>
              <w:top w:val="nil"/>
              <w:left w:val="nil"/>
              <w:bottom w:val="nil"/>
              <w:right w:val="nil"/>
            </w:tcBorders>
          </w:tcPr>
          <w:p w:rsidR="00DA3B67" w:rsidRPr="00896B49" w:rsidRDefault="00DA3B67">
            <w:pPr>
              <w:spacing w:before="5" w:line="120" w:lineRule="exact"/>
              <w:rPr>
                <w:b/>
                <w:sz w:val="12"/>
                <w:szCs w:val="12"/>
              </w:rPr>
            </w:pPr>
          </w:p>
          <w:p w:rsidR="00DA3B67" w:rsidRPr="00896B49" w:rsidRDefault="00C45A5F">
            <w:pPr>
              <w:ind w:left="120"/>
              <w:rPr>
                <w:b/>
                <w:sz w:val="24"/>
                <w:szCs w:val="24"/>
              </w:rPr>
            </w:pPr>
            <w:r w:rsidRPr="00896B49">
              <w:rPr>
                <w:b/>
                <w:sz w:val="24"/>
                <w:szCs w:val="24"/>
              </w:rPr>
              <w:t>Also Ass</w:t>
            </w:r>
            <w:r w:rsidRPr="00896B49">
              <w:rPr>
                <w:b/>
                <w:spacing w:val="-1"/>
                <w:sz w:val="24"/>
                <w:szCs w:val="24"/>
              </w:rPr>
              <w:t>e</w:t>
            </w:r>
            <w:r w:rsidRPr="00896B49">
              <w:rPr>
                <w:b/>
                <w:sz w:val="24"/>
                <w:szCs w:val="24"/>
              </w:rPr>
              <w:t>sses</w:t>
            </w:r>
          </w:p>
        </w:tc>
        <w:tc>
          <w:tcPr>
            <w:tcW w:w="7919" w:type="dxa"/>
            <w:tcBorders>
              <w:top w:val="nil"/>
              <w:left w:val="nil"/>
              <w:bottom w:val="nil"/>
              <w:right w:val="nil"/>
            </w:tcBorders>
          </w:tcPr>
          <w:p w:rsidR="00DA3B67" w:rsidRDefault="00DA3B67">
            <w:pPr>
              <w:spacing w:before="5" w:line="120" w:lineRule="exact"/>
              <w:rPr>
                <w:sz w:val="12"/>
                <w:szCs w:val="12"/>
              </w:rPr>
            </w:pPr>
          </w:p>
          <w:p w:rsidR="00DA3B67" w:rsidRDefault="00934FE8">
            <w:pPr>
              <w:ind w:left="120"/>
              <w:rPr>
                <w:sz w:val="24"/>
                <w:szCs w:val="24"/>
              </w:rPr>
            </w:pPr>
            <w:r>
              <w:rPr>
                <w:sz w:val="24"/>
                <w:szCs w:val="24"/>
              </w:rPr>
              <w:t>MAFS</w:t>
            </w:r>
            <w:r w:rsidR="00C45A5F">
              <w:rPr>
                <w:sz w:val="24"/>
                <w:szCs w:val="24"/>
              </w:rPr>
              <w:t>.K12.MP</w:t>
            </w:r>
            <w:r w:rsidR="00C45A5F">
              <w:rPr>
                <w:spacing w:val="1"/>
                <w:sz w:val="24"/>
                <w:szCs w:val="24"/>
              </w:rPr>
              <w:t>.</w:t>
            </w:r>
            <w:r w:rsidR="00C45A5F">
              <w:rPr>
                <w:sz w:val="24"/>
                <w:szCs w:val="24"/>
              </w:rPr>
              <w:t>1.1, 6.1</w:t>
            </w:r>
          </w:p>
        </w:tc>
      </w:tr>
      <w:tr w:rsidR="00DA3B67">
        <w:trPr>
          <w:trHeight w:hRule="exact" w:val="828"/>
        </w:trPr>
        <w:tc>
          <w:tcPr>
            <w:tcW w:w="1637" w:type="dxa"/>
            <w:tcBorders>
              <w:top w:val="nil"/>
              <w:left w:val="nil"/>
              <w:bottom w:val="nil"/>
              <w:right w:val="nil"/>
            </w:tcBorders>
          </w:tcPr>
          <w:p w:rsidR="00DA3B67" w:rsidRPr="00896B49" w:rsidRDefault="00DA3B67">
            <w:pPr>
              <w:spacing w:before="5" w:line="120" w:lineRule="exact"/>
              <w:rPr>
                <w:b/>
                <w:sz w:val="12"/>
                <w:szCs w:val="12"/>
              </w:rPr>
            </w:pPr>
          </w:p>
          <w:p w:rsidR="00DA3B67" w:rsidRPr="00896B49" w:rsidRDefault="00C45A5F">
            <w:pPr>
              <w:ind w:left="120"/>
              <w:rPr>
                <w:b/>
                <w:sz w:val="24"/>
                <w:szCs w:val="24"/>
              </w:rPr>
            </w:pPr>
            <w:r w:rsidRPr="00896B49">
              <w:rPr>
                <w:b/>
                <w:spacing w:val="-2"/>
                <w:sz w:val="24"/>
                <w:szCs w:val="24"/>
              </w:rPr>
              <w:t>B</w:t>
            </w:r>
            <w:r w:rsidRPr="00896B49">
              <w:rPr>
                <w:b/>
                <w:spacing w:val="-1"/>
                <w:sz w:val="24"/>
                <w:szCs w:val="24"/>
              </w:rPr>
              <w:t>e</w:t>
            </w:r>
            <w:r w:rsidRPr="00896B49">
              <w:rPr>
                <w:b/>
                <w:sz w:val="24"/>
                <w:szCs w:val="24"/>
              </w:rPr>
              <w:t>n</w:t>
            </w:r>
            <w:r w:rsidRPr="00896B49">
              <w:rPr>
                <w:b/>
                <w:spacing w:val="-1"/>
                <w:sz w:val="24"/>
                <w:szCs w:val="24"/>
              </w:rPr>
              <w:t>c</w:t>
            </w:r>
            <w:r w:rsidRPr="00896B49">
              <w:rPr>
                <w:b/>
                <w:sz w:val="24"/>
                <w:szCs w:val="24"/>
              </w:rPr>
              <w:t>h</w:t>
            </w:r>
            <w:r w:rsidRPr="00896B49">
              <w:rPr>
                <w:b/>
                <w:spacing w:val="3"/>
                <w:sz w:val="24"/>
                <w:szCs w:val="24"/>
              </w:rPr>
              <w:t>m</w:t>
            </w:r>
            <w:r w:rsidRPr="00896B49">
              <w:rPr>
                <w:b/>
                <w:spacing w:val="-1"/>
                <w:sz w:val="24"/>
                <w:szCs w:val="24"/>
              </w:rPr>
              <w:t>a</w:t>
            </w:r>
            <w:r w:rsidRPr="00896B49">
              <w:rPr>
                <w:b/>
                <w:sz w:val="24"/>
                <w:szCs w:val="24"/>
              </w:rPr>
              <w:t>rk</w:t>
            </w:r>
          </w:p>
        </w:tc>
        <w:tc>
          <w:tcPr>
            <w:tcW w:w="7919" w:type="dxa"/>
            <w:tcBorders>
              <w:top w:val="nil"/>
              <w:left w:val="nil"/>
              <w:bottom w:val="nil"/>
              <w:right w:val="nil"/>
            </w:tcBorders>
          </w:tcPr>
          <w:p w:rsidR="00DA3B67" w:rsidRDefault="00DA3B67">
            <w:pPr>
              <w:spacing w:before="5" w:line="120" w:lineRule="exact"/>
              <w:rPr>
                <w:sz w:val="12"/>
                <w:szCs w:val="12"/>
              </w:rPr>
            </w:pPr>
          </w:p>
          <w:p w:rsidR="00DA3B67" w:rsidRDefault="00C45A5F">
            <w:pPr>
              <w:ind w:left="120" w:right="305"/>
              <w:rPr>
                <w:sz w:val="24"/>
                <w:szCs w:val="24"/>
              </w:rPr>
            </w:pPr>
            <w:r>
              <w:rPr>
                <w:sz w:val="24"/>
                <w:szCs w:val="24"/>
              </w:rPr>
              <w:t>Use</w:t>
            </w:r>
            <w:r>
              <w:rPr>
                <w:spacing w:val="-1"/>
                <w:sz w:val="24"/>
                <w:szCs w:val="24"/>
              </w:rPr>
              <w:t xml:space="preserve"> c</w:t>
            </w:r>
            <w:r>
              <w:rPr>
                <w:sz w:val="24"/>
                <w:szCs w:val="24"/>
              </w:rPr>
              <w:t>oordin</w:t>
            </w:r>
            <w:r>
              <w:rPr>
                <w:spacing w:val="-1"/>
                <w:sz w:val="24"/>
                <w:szCs w:val="24"/>
              </w:rPr>
              <w:t>a</w:t>
            </w:r>
            <w:r>
              <w:rPr>
                <w:spacing w:val="3"/>
                <w:sz w:val="24"/>
                <w:szCs w:val="24"/>
              </w:rPr>
              <w:t>t</w:t>
            </w:r>
            <w:r>
              <w:rPr>
                <w:spacing w:val="-1"/>
                <w:sz w:val="24"/>
                <w:szCs w:val="24"/>
              </w:rPr>
              <w:t>e</w:t>
            </w:r>
            <w:r>
              <w:rPr>
                <w:sz w:val="24"/>
                <w:szCs w:val="24"/>
              </w:rPr>
              <w:t>s to compute</w:t>
            </w:r>
            <w:r>
              <w:rPr>
                <w:spacing w:val="-1"/>
                <w:sz w:val="24"/>
                <w:szCs w:val="24"/>
              </w:rPr>
              <w:t xml:space="preserve"> </w:t>
            </w:r>
            <w:r>
              <w:rPr>
                <w:sz w:val="24"/>
                <w:szCs w:val="24"/>
              </w:rPr>
              <w:t>p</w:t>
            </w:r>
            <w:r>
              <w:rPr>
                <w:spacing w:val="-1"/>
                <w:sz w:val="24"/>
                <w:szCs w:val="24"/>
              </w:rPr>
              <w:t>e</w:t>
            </w:r>
            <w:r>
              <w:rPr>
                <w:sz w:val="24"/>
                <w:szCs w:val="24"/>
              </w:rPr>
              <w:t>rimet</w:t>
            </w:r>
            <w:r>
              <w:rPr>
                <w:spacing w:val="-1"/>
                <w:sz w:val="24"/>
                <w:szCs w:val="24"/>
              </w:rPr>
              <w:t>e</w:t>
            </w:r>
            <w:r>
              <w:rPr>
                <w:sz w:val="24"/>
                <w:szCs w:val="24"/>
              </w:rPr>
              <w:t xml:space="preserve">rs </w:t>
            </w:r>
            <w:r>
              <w:rPr>
                <w:spacing w:val="2"/>
                <w:sz w:val="24"/>
                <w:szCs w:val="24"/>
              </w:rPr>
              <w:t>o</w:t>
            </w:r>
            <w:r>
              <w:rPr>
                <w:sz w:val="24"/>
                <w:szCs w:val="24"/>
              </w:rPr>
              <w:t>f po</w:t>
            </w:r>
            <w:r>
              <w:rPr>
                <w:spacing w:val="2"/>
                <w:sz w:val="24"/>
                <w:szCs w:val="24"/>
              </w:rPr>
              <w:t>l</w:t>
            </w:r>
            <w:r>
              <w:rPr>
                <w:spacing w:val="-5"/>
                <w:sz w:val="24"/>
                <w:szCs w:val="24"/>
              </w:rPr>
              <w:t>y</w:t>
            </w:r>
            <w:r>
              <w:rPr>
                <w:sz w:val="24"/>
                <w:szCs w:val="24"/>
              </w:rPr>
              <w:t>g</w:t>
            </w:r>
            <w:r>
              <w:rPr>
                <w:spacing w:val="2"/>
                <w:sz w:val="24"/>
                <w:szCs w:val="24"/>
              </w:rPr>
              <w:t>o</w:t>
            </w:r>
            <w:r>
              <w:rPr>
                <w:sz w:val="24"/>
                <w:szCs w:val="24"/>
              </w:rPr>
              <w:t>ns a</w:t>
            </w:r>
            <w:r>
              <w:rPr>
                <w:spacing w:val="-1"/>
                <w:sz w:val="24"/>
                <w:szCs w:val="24"/>
              </w:rPr>
              <w:t>n</w:t>
            </w:r>
            <w:r>
              <w:rPr>
                <w:sz w:val="24"/>
                <w:szCs w:val="24"/>
              </w:rPr>
              <w:t xml:space="preserve">d </w:t>
            </w:r>
            <w:r>
              <w:rPr>
                <w:spacing w:val="-1"/>
                <w:sz w:val="24"/>
                <w:szCs w:val="24"/>
              </w:rPr>
              <w:t>a</w:t>
            </w:r>
            <w:r>
              <w:rPr>
                <w:sz w:val="24"/>
                <w:szCs w:val="24"/>
              </w:rPr>
              <w:t>re</w:t>
            </w:r>
            <w:r>
              <w:rPr>
                <w:spacing w:val="-1"/>
                <w:sz w:val="24"/>
                <w:szCs w:val="24"/>
              </w:rPr>
              <w:t>a</w:t>
            </w:r>
            <w:r>
              <w:rPr>
                <w:sz w:val="24"/>
                <w:szCs w:val="24"/>
              </w:rPr>
              <w:t>s of t</w:t>
            </w:r>
            <w:r>
              <w:rPr>
                <w:spacing w:val="-1"/>
                <w:sz w:val="24"/>
                <w:szCs w:val="24"/>
              </w:rPr>
              <w:t>r</w:t>
            </w:r>
            <w:r>
              <w:rPr>
                <w:sz w:val="24"/>
                <w:szCs w:val="24"/>
              </w:rPr>
              <w:t>ia</w:t>
            </w:r>
            <w:r>
              <w:rPr>
                <w:spacing w:val="2"/>
                <w:sz w:val="24"/>
                <w:szCs w:val="24"/>
              </w:rPr>
              <w:t>n</w:t>
            </w:r>
            <w:r>
              <w:rPr>
                <w:spacing w:val="-2"/>
                <w:sz w:val="24"/>
                <w:szCs w:val="24"/>
              </w:rPr>
              <w:t>g</w:t>
            </w:r>
            <w:r>
              <w:rPr>
                <w:sz w:val="24"/>
                <w:szCs w:val="24"/>
              </w:rPr>
              <w:t>les</w:t>
            </w:r>
            <w:r>
              <w:rPr>
                <w:spacing w:val="2"/>
                <w:sz w:val="24"/>
                <w:szCs w:val="24"/>
              </w:rPr>
              <w:t xml:space="preserve"> </w:t>
            </w:r>
            <w:r>
              <w:rPr>
                <w:spacing w:val="-1"/>
                <w:sz w:val="24"/>
                <w:szCs w:val="24"/>
              </w:rPr>
              <w:t>a</w:t>
            </w:r>
            <w:r>
              <w:rPr>
                <w:sz w:val="24"/>
                <w:szCs w:val="24"/>
              </w:rPr>
              <w:t>nd r</w:t>
            </w:r>
            <w:r>
              <w:rPr>
                <w:spacing w:val="-2"/>
                <w:sz w:val="24"/>
                <w:szCs w:val="24"/>
              </w:rPr>
              <w:t>e</w:t>
            </w:r>
            <w:r>
              <w:rPr>
                <w:spacing w:val="-1"/>
                <w:sz w:val="24"/>
                <w:szCs w:val="24"/>
              </w:rPr>
              <w:t>c</w:t>
            </w:r>
            <w:r>
              <w:rPr>
                <w:sz w:val="24"/>
                <w:szCs w:val="24"/>
              </w:rPr>
              <w:t>ta</w:t>
            </w:r>
            <w:r>
              <w:rPr>
                <w:spacing w:val="2"/>
                <w:sz w:val="24"/>
                <w:szCs w:val="24"/>
              </w:rPr>
              <w:t>n</w:t>
            </w:r>
            <w:r>
              <w:rPr>
                <w:spacing w:val="-2"/>
                <w:sz w:val="24"/>
                <w:szCs w:val="24"/>
              </w:rPr>
              <w:t>g</w:t>
            </w:r>
            <w:r>
              <w:rPr>
                <w:sz w:val="24"/>
                <w:szCs w:val="24"/>
              </w:rPr>
              <w:t>les,</w:t>
            </w:r>
            <w:r>
              <w:rPr>
                <w:spacing w:val="2"/>
                <w:sz w:val="24"/>
                <w:szCs w:val="24"/>
              </w:rPr>
              <w:t xml:space="preserve"> </w:t>
            </w:r>
            <w:r>
              <w:rPr>
                <w:spacing w:val="-1"/>
                <w:sz w:val="24"/>
                <w:szCs w:val="24"/>
              </w:rPr>
              <w:t>e</w:t>
            </w:r>
            <w:r>
              <w:rPr>
                <w:spacing w:val="2"/>
                <w:sz w:val="24"/>
                <w:szCs w:val="24"/>
              </w:rPr>
              <w:t>.</w:t>
            </w:r>
            <w:r>
              <w:rPr>
                <w:spacing w:val="-2"/>
                <w:sz w:val="24"/>
                <w:szCs w:val="24"/>
              </w:rPr>
              <w:t>g</w:t>
            </w:r>
            <w:r>
              <w:rPr>
                <w:sz w:val="24"/>
                <w:szCs w:val="24"/>
              </w:rPr>
              <w:t>., using</w:t>
            </w:r>
            <w:r>
              <w:rPr>
                <w:spacing w:val="-2"/>
                <w:sz w:val="24"/>
                <w:szCs w:val="24"/>
              </w:rPr>
              <w:t xml:space="preserve"> </w:t>
            </w:r>
            <w:r>
              <w:rPr>
                <w:sz w:val="24"/>
                <w:szCs w:val="24"/>
              </w:rPr>
              <w:t>t</w:t>
            </w:r>
            <w:r>
              <w:rPr>
                <w:spacing w:val="3"/>
                <w:sz w:val="24"/>
                <w:szCs w:val="24"/>
              </w:rPr>
              <w:t>h</w:t>
            </w:r>
            <w:r>
              <w:rPr>
                <w:sz w:val="24"/>
                <w:szCs w:val="24"/>
              </w:rPr>
              <w:t>e</w:t>
            </w:r>
            <w:r>
              <w:rPr>
                <w:spacing w:val="1"/>
                <w:sz w:val="24"/>
                <w:szCs w:val="24"/>
              </w:rPr>
              <w:t xml:space="preserve"> </w:t>
            </w:r>
            <w:r>
              <w:rPr>
                <w:sz w:val="24"/>
                <w:szCs w:val="24"/>
              </w:rPr>
              <w:t>dis</w:t>
            </w:r>
            <w:r>
              <w:rPr>
                <w:spacing w:val="1"/>
                <w:sz w:val="24"/>
                <w:szCs w:val="24"/>
              </w:rPr>
              <w:t>t</w:t>
            </w:r>
            <w:r>
              <w:rPr>
                <w:spacing w:val="-1"/>
                <w:sz w:val="24"/>
                <w:szCs w:val="24"/>
              </w:rPr>
              <w:t>a</w:t>
            </w:r>
            <w:r>
              <w:rPr>
                <w:sz w:val="24"/>
                <w:szCs w:val="24"/>
              </w:rPr>
              <w:t>n</w:t>
            </w:r>
            <w:r>
              <w:rPr>
                <w:spacing w:val="-1"/>
                <w:sz w:val="24"/>
                <w:szCs w:val="24"/>
              </w:rPr>
              <w:t>c</w:t>
            </w:r>
            <w:r>
              <w:rPr>
                <w:sz w:val="24"/>
                <w:szCs w:val="24"/>
              </w:rPr>
              <w:t>e</w:t>
            </w:r>
            <w:r>
              <w:rPr>
                <w:spacing w:val="-1"/>
                <w:sz w:val="24"/>
                <w:szCs w:val="24"/>
              </w:rPr>
              <w:t xml:space="preserve"> f</w:t>
            </w:r>
            <w:r>
              <w:rPr>
                <w:sz w:val="24"/>
                <w:szCs w:val="24"/>
              </w:rPr>
              <w:t>o</w:t>
            </w:r>
            <w:r>
              <w:rPr>
                <w:spacing w:val="-1"/>
                <w:sz w:val="24"/>
                <w:szCs w:val="24"/>
              </w:rPr>
              <w:t>r</w:t>
            </w:r>
            <w:r>
              <w:rPr>
                <w:sz w:val="24"/>
                <w:szCs w:val="24"/>
              </w:rPr>
              <w:t>mu</w:t>
            </w:r>
            <w:r>
              <w:rPr>
                <w:spacing w:val="1"/>
                <w:sz w:val="24"/>
                <w:szCs w:val="24"/>
              </w:rPr>
              <w:t>l</w:t>
            </w:r>
            <w:r>
              <w:rPr>
                <w:spacing w:val="-1"/>
                <w:sz w:val="24"/>
                <w:szCs w:val="24"/>
              </w:rPr>
              <w:t>a</w:t>
            </w:r>
            <w:r>
              <w:rPr>
                <w:sz w:val="24"/>
                <w:szCs w:val="24"/>
              </w:rPr>
              <w:t>.</w:t>
            </w:r>
          </w:p>
        </w:tc>
      </w:tr>
      <w:tr w:rsidR="00DA3B67">
        <w:trPr>
          <w:trHeight w:hRule="exact" w:val="552"/>
        </w:trPr>
        <w:tc>
          <w:tcPr>
            <w:tcW w:w="1637" w:type="dxa"/>
            <w:tcBorders>
              <w:top w:val="nil"/>
              <w:left w:val="nil"/>
              <w:bottom w:val="nil"/>
              <w:right w:val="nil"/>
            </w:tcBorders>
          </w:tcPr>
          <w:p w:rsidR="00DA3B67" w:rsidRPr="00896B49" w:rsidRDefault="00DA3B67">
            <w:pPr>
              <w:spacing w:before="5" w:line="120" w:lineRule="exact"/>
              <w:rPr>
                <w:b/>
                <w:sz w:val="12"/>
                <w:szCs w:val="12"/>
              </w:rPr>
            </w:pPr>
          </w:p>
          <w:p w:rsidR="00DA3B67" w:rsidRPr="00896B49" w:rsidRDefault="00C45A5F">
            <w:pPr>
              <w:ind w:left="120"/>
              <w:rPr>
                <w:b/>
                <w:sz w:val="24"/>
                <w:szCs w:val="24"/>
              </w:rPr>
            </w:pPr>
            <w:r w:rsidRPr="00896B49">
              <w:rPr>
                <w:b/>
                <w:spacing w:val="-3"/>
                <w:sz w:val="24"/>
                <w:szCs w:val="24"/>
              </w:rPr>
              <w:t>I</w:t>
            </w:r>
            <w:r w:rsidRPr="00896B49">
              <w:rPr>
                <w:b/>
                <w:sz w:val="24"/>
                <w:szCs w:val="24"/>
              </w:rPr>
              <w:t xml:space="preserve">tem </w:t>
            </w:r>
            <w:r w:rsidRPr="00896B49">
              <w:rPr>
                <w:b/>
                <w:spacing w:val="4"/>
                <w:sz w:val="24"/>
                <w:szCs w:val="24"/>
              </w:rPr>
              <w:t>T</w:t>
            </w:r>
            <w:r w:rsidRPr="00896B49">
              <w:rPr>
                <w:b/>
                <w:spacing w:val="-5"/>
                <w:sz w:val="24"/>
                <w:szCs w:val="24"/>
              </w:rPr>
              <w:t>y</w:t>
            </w:r>
            <w:r w:rsidRPr="00896B49">
              <w:rPr>
                <w:b/>
                <w:spacing w:val="2"/>
                <w:sz w:val="24"/>
                <w:szCs w:val="24"/>
              </w:rPr>
              <w:t>p</w:t>
            </w:r>
            <w:r w:rsidRPr="00896B49">
              <w:rPr>
                <w:b/>
                <w:spacing w:val="-1"/>
                <w:sz w:val="24"/>
                <w:szCs w:val="24"/>
              </w:rPr>
              <w:t>e</w:t>
            </w:r>
            <w:r w:rsidRPr="00896B49">
              <w:rPr>
                <w:b/>
                <w:sz w:val="24"/>
                <w:szCs w:val="24"/>
              </w:rPr>
              <w:t>s</w:t>
            </w:r>
          </w:p>
        </w:tc>
        <w:tc>
          <w:tcPr>
            <w:tcW w:w="7919" w:type="dxa"/>
            <w:tcBorders>
              <w:top w:val="nil"/>
              <w:left w:val="nil"/>
              <w:bottom w:val="nil"/>
              <w:right w:val="nil"/>
            </w:tcBorders>
          </w:tcPr>
          <w:p w:rsidR="00DA3B67" w:rsidRDefault="00DA3B67">
            <w:pPr>
              <w:spacing w:before="5" w:line="120" w:lineRule="exact"/>
              <w:rPr>
                <w:sz w:val="12"/>
                <w:szCs w:val="12"/>
              </w:rPr>
            </w:pPr>
          </w:p>
          <w:p w:rsidR="00DA3B67" w:rsidRDefault="00C45A5F">
            <w:pPr>
              <w:ind w:left="120"/>
              <w:rPr>
                <w:sz w:val="24"/>
                <w:szCs w:val="24"/>
              </w:rPr>
            </w:pPr>
            <w:r>
              <w:rPr>
                <w:spacing w:val="1"/>
                <w:sz w:val="24"/>
                <w:szCs w:val="24"/>
              </w:rPr>
              <w:t>S</w:t>
            </w:r>
            <w:r>
              <w:rPr>
                <w:spacing w:val="-1"/>
                <w:sz w:val="24"/>
                <w:szCs w:val="24"/>
              </w:rPr>
              <w:t>e</w:t>
            </w:r>
            <w:r>
              <w:rPr>
                <w:sz w:val="24"/>
                <w:szCs w:val="24"/>
              </w:rPr>
              <w:t>le</w:t>
            </w:r>
            <w:r>
              <w:rPr>
                <w:spacing w:val="-1"/>
                <w:sz w:val="24"/>
                <w:szCs w:val="24"/>
              </w:rPr>
              <w:t>c</w:t>
            </w:r>
            <w:r>
              <w:rPr>
                <w:sz w:val="24"/>
                <w:szCs w:val="24"/>
              </w:rPr>
              <w:t>ted</w:t>
            </w:r>
            <w:r>
              <w:rPr>
                <w:spacing w:val="-1"/>
                <w:sz w:val="24"/>
                <w:szCs w:val="24"/>
              </w:rPr>
              <w:t>-</w:t>
            </w:r>
            <w:r>
              <w:rPr>
                <w:sz w:val="24"/>
                <w:szCs w:val="24"/>
              </w:rPr>
              <w:t>R</w:t>
            </w:r>
            <w:r>
              <w:rPr>
                <w:spacing w:val="-1"/>
                <w:sz w:val="24"/>
                <w:szCs w:val="24"/>
              </w:rPr>
              <w:t>e</w:t>
            </w:r>
            <w:r>
              <w:rPr>
                <w:sz w:val="24"/>
                <w:szCs w:val="24"/>
              </w:rPr>
              <w:t>sponse,</w:t>
            </w:r>
            <w:r>
              <w:rPr>
                <w:spacing w:val="2"/>
                <w:sz w:val="24"/>
                <w:szCs w:val="24"/>
              </w:rPr>
              <w:t xml:space="preserve"> </w:t>
            </w:r>
            <w:r>
              <w:rPr>
                <w:sz w:val="24"/>
                <w:szCs w:val="24"/>
              </w:rPr>
              <w:t>G</w:t>
            </w:r>
            <w:r>
              <w:rPr>
                <w:spacing w:val="-1"/>
                <w:sz w:val="24"/>
                <w:szCs w:val="24"/>
              </w:rPr>
              <w:t>r</w:t>
            </w:r>
            <w:r>
              <w:rPr>
                <w:sz w:val="24"/>
                <w:szCs w:val="24"/>
              </w:rPr>
              <w:t>i</w:t>
            </w:r>
            <w:r>
              <w:rPr>
                <w:spacing w:val="3"/>
                <w:sz w:val="24"/>
                <w:szCs w:val="24"/>
              </w:rPr>
              <w:t>d</w:t>
            </w:r>
            <w:r>
              <w:rPr>
                <w:sz w:val="24"/>
                <w:szCs w:val="24"/>
              </w:rPr>
              <w:t>d</w:t>
            </w:r>
            <w:r>
              <w:rPr>
                <w:spacing w:val="-1"/>
                <w:sz w:val="24"/>
                <w:szCs w:val="24"/>
              </w:rPr>
              <w:t>e</w:t>
            </w:r>
            <w:r>
              <w:rPr>
                <w:sz w:val="24"/>
                <w:szCs w:val="24"/>
              </w:rPr>
              <w:t>d</w:t>
            </w:r>
            <w:r>
              <w:rPr>
                <w:spacing w:val="-1"/>
                <w:sz w:val="24"/>
                <w:szCs w:val="24"/>
              </w:rPr>
              <w:t>-</w:t>
            </w:r>
            <w:r>
              <w:rPr>
                <w:sz w:val="24"/>
                <w:szCs w:val="24"/>
              </w:rPr>
              <w:t>R</w:t>
            </w:r>
            <w:r>
              <w:rPr>
                <w:spacing w:val="-1"/>
                <w:sz w:val="24"/>
                <w:szCs w:val="24"/>
              </w:rPr>
              <w:t>e</w:t>
            </w:r>
            <w:r>
              <w:rPr>
                <w:sz w:val="24"/>
                <w:szCs w:val="24"/>
              </w:rPr>
              <w:t xml:space="preserve">sponse, </w:t>
            </w:r>
            <w:r>
              <w:rPr>
                <w:spacing w:val="1"/>
                <w:sz w:val="24"/>
                <w:szCs w:val="24"/>
              </w:rPr>
              <w:t>S</w:t>
            </w:r>
            <w:r>
              <w:rPr>
                <w:sz w:val="24"/>
                <w:szCs w:val="24"/>
              </w:rPr>
              <w:t>hort</w:t>
            </w:r>
            <w:r>
              <w:rPr>
                <w:spacing w:val="-1"/>
                <w:sz w:val="24"/>
                <w:szCs w:val="24"/>
              </w:rPr>
              <w:t>-</w:t>
            </w:r>
            <w:r>
              <w:rPr>
                <w:sz w:val="24"/>
                <w:szCs w:val="24"/>
              </w:rPr>
              <w:t>R</w:t>
            </w:r>
            <w:r>
              <w:rPr>
                <w:spacing w:val="-1"/>
                <w:sz w:val="24"/>
                <w:szCs w:val="24"/>
              </w:rPr>
              <w:t>e</w:t>
            </w:r>
            <w:r>
              <w:rPr>
                <w:spacing w:val="2"/>
                <w:sz w:val="24"/>
                <w:szCs w:val="24"/>
              </w:rPr>
              <w:t>s</w:t>
            </w:r>
            <w:r>
              <w:rPr>
                <w:sz w:val="24"/>
                <w:szCs w:val="24"/>
              </w:rPr>
              <w:t>ponse</w:t>
            </w:r>
          </w:p>
        </w:tc>
      </w:tr>
      <w:tr w:rsidR="00DA3B67">
        <w:trPr>
          <w:trHeight w:hRule="exact" w:val="828"/>
        </w:trPr>
        <w:tc>
          <w:tcPr>
            <w:tcW w:w="1637" w:type="dxa"/>
            <w:tcBorders>
              <w:top w:val="nil"/>
              <w:left w:val="nil"/>
              <w:bottom w:val="nil"/>
              <w:right w:val="nil"/>
            </w:tcBorders>
          </w:tcPr>
          <w:p w:rsidR="00DA3B67" w:rsidRPr="00896B49" w:rsidRDefault="00DA3B67">
            <w:pPr>
              <w:spacing w:before="5" w:line="120" w:lineRule="exact"/>
              <w:rPr>
                <w:b/>
                <w:sz w:val="12"/>
                <w:szCs w:val="12"/>
              </w:rPr>
            </w:pPr>
          </w:p>
          <w:p w:rsidR="00DA3B67" w:rsidRPr="00896B49" w:rsidRDefault="00C45A5F">
            <w:pPr>
              <w:ind w:left="120"/>
              <w:rPr>
                <w:b/>
                <w:sz w:val="24"/>
                <w:szCs w:val="24"/>
              </w:rPr>
            </w:pPr>
            <w:r w:rsidRPr="00896B49">
              <w:rPr>
                <w:b/>
                <w:spacing w:val="-2"/>
                <w:sz w:val="24"/>
                <w:szCs w:val="24"/>
              </w:rPr>
              <w:t>B</w:t>
            </w:r>
            <w:r w:rsidRPr="00896B49">
              <w:rPr>
                <w:b/>
                <w:spacing w:val="-1"/>
                <w:sz w:val="24"/>
                <w:szCs w:val="24"/>
              </w:rPr>
              <w:t>e</w:t>
            </w:r>
            <w:r w:rsidRPr="00896B49">
              <w:rPr>
                <w:b/>
                <w:sz w:val="24"/>
                <w:szCs w:val="24"/>
              </w:rPr>
              <w:t>n</w:t>
            </w:r>
            <w:r w:rsidRPr="00896B49">
              <w:rPr>
                <w:b/>
                <w:spacing w:val="-1"/>
                <w:sz w:val="24"/>
                <w:szCs w:val="24"/>
              </w:rPr>
              <w:t>c</w:t>
            </w:r>
            <w:r w:rsidRPr="00896B49">
              <w:rPr>
                <w:b/>
                <w:sz w:val="24"/>
                <w:szCs w:val="24"/>
              </w:rPr>
              <w:t>h</w:t>
            </w:r>
            <w:r w:rsidRPr="00896B49">
              <w:rPr>
                <w:b/>
                <w:spacing w:val="3"/>
                <w:sz w:val="24"/>
                <w:szCs w:val="24"/>
              </w:rPr>
              <w:t>m</w:t>
            </w:r>
            <w:r w:rsidRPr="00896B49">
              <w:rPr>
                <w:b/>
                <w:spacing w:val="-1"/>
                <w:sz w:val="24"/>
                <w:szCs w:val="24"/>
              </w:rPr>
              <w:t>a</w:t>
            </w:r>
            <w:r w:rsidRPr="00896B49">
              <w:rPr>
                <w:b/>
                <w:sz w:val="24"/>
                <w:szCs w:val="24"/>
              </w:rPr>
              <w:t>rk</w:t>
            </w:r>
          </w:p>
          <w:p w:rsidR="00DA3B67" w:rsidRPr="00896B49" w:rsidRDefault="00C45A5F">
            <w:pPr>
              <w:ind w:left="120"/>
              <w:rPr>
                <w:b/>
                <w:sz w:val="24"/>
                <w:szCs w:val="24"/>
              </w:rPr>
            </w:pPr>
            <w:r w:rsidRPr="00896B49">
              <w:rPr>
                <w:b/>
                <w:sz w:val="24"/>
                <w:szCs w:val="24"/>
              </w:rPr>
              <w:t>Cla</w:t>
            </w:r>
            <w:r w:rsidRPr="00896B49">
              <w:rPr>
                <w:b/>
                <w:spacing w:val="-1"/>
                <w:sz w:val="24"/>
                <w:szCs w:val="24"/>
              </w:rPr>
              <w:t>r</w:t>
            </w:r>
            <w:r w:rsidRPr="00896B49">
              <w:rPr>
                <w:b/>
                <w:sz w:val="24"/>
                <w:szCs w:val="24"/>
              </w:rPr>
              <w:t>ific</w:t>
            </w:r>
            <w:r w:rsidRPr="00896B49">
              <w:rPr>
                <w:b/>
                <w:spacing w:val="-2"/>
                <w:sz w:val="24"/>
                <w:szCs w:val="24"/>
              </w:rPr>
              <w:t>a</w:t>
            </w:r>
            <w:r w:rsidRPr="00896B49">
              <w:rPr>
                <w:b/>
                <w:sz w:val="24"/>
                <w:szCs w:val="24"/>
              </w:rPr>
              <w:t>t</w:t>
            </w:r>
            <w:r w:rsidRPr="00896B49">
              <w:rPr>
                <w:b/>
                <w:spacing w:val="1"/>
                <w:sz w:val="24"/>
                <w:szCs w:val="24"/>
              </w:rPr>
              <w:t>i</w:t>
            </w:r>
            <w:r w:rsidRPr="00896B49">
              <w:rPr>
                <w:b/>
                <w:sz w:val="24"/>
                <w:szCs w:val="24"/>
              </w:rPr>
              <w:t>on</w:t>
            </w:r>
          </w:p>
        </w:tc>
        <w:tc>
          <w:tcPr>
            <w:tcW w:w="7919" w:type="dxa"/>
            <w:tcBorders>
              <w:top w:val="nil"/>
              <w:left w:val="nil"/>
              <w:bottom w:val="nil"/>
              <w:right w:val="nil"/>
            </w:tcBorders>
          </w:tcPr>
          <w:p w:rsidR="00DA3B67" w:rsidRDefault="00DA3B67">
            <w:pPr>
              <w:spacing w:before="5" w:line="120" w:lineRule="exact"/>
              <w:rPr>
                <w:sz w:val="12"/>
                <w:szCs w:val="12"/>
              </w:rPr>
            </w:pPr>
          </w:p>
          <w:p w:rsidR="00DA3B67" w:rsidRDefault="00C45A5F">
            <w:pPr>
              <w:ind w:left="120" w:right="79"/>
              <w:rPr>
                <w:sz w:val="24"/>
                <w:szCs w:val="24"/>
              </w:rPr>
            </w:pPr>
            <w:r>
              <w:rPr>
                <w:spacing w:val="1"/>
                <w:sz w:val="24"/>
                <w:szCs w:val="24"/>
              </w:rPr>
              <w:t>S</w:t>
            </w:r>
            <w:r>
              <w:rPr>
                <w:sz w:val="24"/>
                <w:szCs w:val="24"/>
              </w:rPr>
              <w:t>tudents will use</w:t>
            </w:r>
            <w:r>
              <w:rPr>
                <w:spacing w:val="1"/>
                <w:sz w:val="24"/>
                <w:szCs w:val="24"/>
              </w:rPr>
              <w:t xml:space="preserve"> </w:t>
            </w:r>
            <w:r>
              <w:rPr>
                <w:sz w:val="24"/>
                <w:szCs w:val="24"/>
              </w:rPr>
              <w:t>G</w:t>
            </w:r>
            <w:r>
              <w:rPr>
                <w:spacing w:val="-1"/>
                <w:sz w:val="24"/>
                <w:szCs w:val="24"/>
              </w:rPr>
              <w:t>e</w:t>
            </w:r>
            <w:r>
              <w:rPr>
                <w:sz w:val="24"/>
                <w:szCs w:val="24"/>
              </w:rPr>
              <w:t>omet</w:t>
            </w:r>
            <w:r>
              <w:rPr>
                <w:spacing w:val="-1"/>
                <w:sz w:val="24"/>
                <w:szCs w:val="24"/>
              </w:rPr>
              <w:t>r</w:t>
            </w:r>
            <w:r>
              <w:rPr>
                <w:sz w:val="24"/>
                <w:szCs w:val="24"/>
              </w:rPr>
              <w:t>ic Prop</w:t>
            </w:r>
            <w:r>
              <w:rPr>
                <w:spacing w:val="-1"/>
                <w:sz w:val="24"/>
                <w:szCs w:val="24"/>
              </w:rPr>
              <w:t>e</w:t>
            </w:r>
            <w:r>
              <w:rPr>
                <w:sz w:val="24"/>
                <w:szCs w:val="24"/>
              </w:rPr>
              <w:t xml:space="preserve">rties </w:t>
            </w:r>
            <w:r>
              <w:rPr>
                <w:spacing w:val="-1"/>
                <w:sz w:val="24"/>
                <w:szCs w:val="24"/>
              </w:rPr>
              <w:t>w</w:t>
            </w:r>
            <w:r>
              <w:rPr>
                <w:sz w:val="24"/>
                <w:szCs w:val="24"/>
              </w:rPr>
              <w:t>i</w:t>
            </w:r>
            <w:r>
              <w:rPr>
                <w:spacing w:val="1"/>
                <w:sz w:val="24"/>
                <w:szCs w:val="24"/>
              </w:rPr>
              <w:t>t</w:t>
            </w:r>
            <w:r>
              <w:rPr>
                <w:sz w:val="24"/>
                <w:szCs w:val="24"/>
              </w:rPr>
              <w:t>h Equ</w:t>
            </w:r>
            <w:r>
              <w:rPr>
                <w:spacing w:val="1"/>
                <w:sz w:val="24"/>
                <w:szCs w:val="24"/>
              </w:rPr>
              <w:t>a</w:t>
            </w:r>
            <w:r>
              <w:rPr>
                <w:sz w:val="24"/>
                <w:szCs w:val="24"/>
              </w:rPr>
              <w:t>t</w:t>
            </w:r>
            <w:r>
              <w:rPr>
                <w:spacing w:val="1"/>
                <w:sz w:val="24"/>
                <w:szCs w:val="24"/>
              </w:rPr>
              <w:t>i</w:t>
            </w:r>
            <w:r>
              <w:rPr>
                <w:sz w:val="24"/>
                <w:szCs w:val="24"/>
              </w:rPr>
              <w:t>ons</w:t>
            </w:r>
            <w:r>
              <w:rPr>
                <w:spacing w:val="1"/>
                <w:sz w:val="24"/>
                <w:szCs w:val="24"/>
              </w:rPr>
              <w:t xml:space="preserve"> </w:t>
            </w:r>
            <w:r>
              <w:rPr>
                <w:spacing w:val="-1"/>
                <w:sz w:val="24"/>
                <w:szCs w:val="24"/>
              </w:rPr>
              <w:t>a</w:t>
            </w:r>
            <w:r>
              <w:rPr>
                <w:sz w:val="24"/>
                <w:szCs w:val="24"/>
              </w:rPr>
              <w:t>nd the dist</w:t>
            </w:r>
            <w:r>
              <w:rPr>
                <w:spacing w:val="-1"/>
                <w:sz w:val="24"/>
                <w:szCs w:val="24"/>
              </w:rPr>
              <w:t>a</w:t>
            </w:r>
            <w:r>
              <w:rPr>
                <w:sz w:val="24"/>
                <w:szCs w:val="24"/>
              </w:rPr>
              <w:t>n</w:t>
            </w:r>
            <w:r>
              <w:rPr>
                <w:spacing w:val="-1"/>
                <w:sz w:val="24"/>
                <w:szCs w:val="24"/>
              </w:rPr>
              <w:t>c</w:t>
            </w:r>
            <w:r>
              <w:rPr>
                <w:sz w:val="24"/>
                <w:szCs w:val="24"/>
              </w:rPr>
              <w:t>e</w:t>
            </w:r>
            <w:r>
              <w:rPr>
                <w:spacing w:val="-1"/>
                <w:sz w:val="24"/>
                <w:szCs w:val="24"/>
              </w:rPr>
              <w:t xml:space="preserve"> f</w:t>
            </w:r>
            <w:r>
              <w:rPr>
                <w:sz w:val="24"/>
                <w:szCs w:val="24"/>
              </w:rPr>
              <w:t>o</w:t>
            </w:r>
            <w:r>
              <w:rPr>
                <w:spacing w:val="1"/>
                <w:sz w:val="24"/>
                <w:szCs w:val="24"/>
              </w:rPr>
              <w:t>r</w:t>
            </w:r>
            <w:r>
              <w:rPr>
                <w:sz w:val="24"/>
                <w:szCs w:val="24"/>
              </w:rPr>
              <w:t>mu</w:t>
            </w:r>
            <w:r>
              <w:rPr>
                <w:spacing w:val="1"/>
                <w:sz w:val="24"/>
                <w:szCs w:val="24"/>
              </w:rPr>
              <w:t>l</w:t>
            </w:r>
            <w:r>
              <w:rPr>
                <w:sz w:val="24"/>
                <w:szCs w:val="24"/>
              </w:rPr>
              <w:t>a to find the</w:t>
            </w:r>
            <w:r>
              <w:rPr>
                <w:spacing w:val="-1"/>
                <w:sz w:val="24"/>
                <w:szCs w:val="24"/>
              </w:rPr>
              <w:t xml:space="preserve"> </w:t>
            </w:r>
            <w:r>
              <w:rPr>
                <w:sz w:val="24"/>
                <w:szCs w:val="24"/>
              </w:rPr>
              <w:t>p</w:t>
            </w:r>
            <w:r>
              <w:rPr>
                <w:spacing w:val="-1"/>
                <w:sz w:val="24"/>
                <w:szCs w:val="24"/>
              </w:rPr>
              <w:t>e</w:t>
            </w:r>
            <w:r>
              <w:rPr>
                <w:sz w:val="24"/>
                <w:szCs w:val="24"/>
              </w:rPr>
              <w:t>rimet</w:t>
            </w:r>
            <w:r>
              <w:rPr>
                <w:spacing w:val="-1"/>
                <w:sz w:val="24"/>
                <w:szCs w:val="24"/>
              </w:rPr>
              <w:t>e</w:t>
            </w:r>
            <w:r>
              <w:rPr>
                <w:sz w:val="24"/>
                <w:szCs w:val="24"/>
              </w:rPr>
              <w:t>rs of</w:t>
            </w:r>
            <w:r>
              <w:rPr>
                <w:spacing w:val="1"/>
                <w:sz w:val="24"/>
                <w:szCs w:val="24"/>
              </w:rPr>
              <w:t xml:space="preserve"> </w:t>
            </w:r>
            <w:r>
              <w:rPr>
                <w:sz w:val="24"/>
                <w:szCs w:val="24"/>
              </w:rPr>
              <w:t>po</w:t>
            </w:r>
            <w:r>
              <w:rPr>
                <w:spacing w:val="3"/>
                <w:sz w:val="24"/>
                <w:szCs w:val="24"/>
              </w:rPr>
              <w:t>l</w:t>
            </w:r>
            <w:r>
              <w:rPr>
                <w:spacing w:val="-5"/>
                <w:sz w:val="24"/>
                <w:szCs w:val="24"/>
              </w:rPr>
              <w:t>y</w:t>
            </w:r>
            <w:r>
              <w:rPr>
                <w:sz w:val="24"/>
                <w:szCs w:val="24"/>
              </w:rPr>
              <w:t xml:space="preserve">gons </w:t>
            </w:r>
            <w:r>
              <w:rPr>
                <w:spacing w:val="-1"/>
                <w:sz w:val="24"/>
                <w:szCs w:val="24"/>
              </w:rPr>
              <w:t>a</w:t>
            </w:r>
            <w:r>
              <w:rPr>
                <w:sz w:val="24"/>
                <w:szCs w:val="24"/>
              </w:rPr>
              <w:t>nd the</w:t>
            </w:r>
            <w:r>
              <w:rPr>
                <w:spacing w:val="2"/>
                <w:sz w:val="24"/>
                <w:szCs w:val="24"/>
              </w:rPr>
              <w:t xml:space="preserve"> </w:t>
            </w:r>
            <w:r>
              <w:rPr>
                <w:spacing w:val="-1"/>
                <w:sz w:val="24"/>
                <w:szCs w:val="24"/>
              </w:rPr>
              <w:t>a</w:t>
            </w:r>
            <w:r>
              <w:rPr>
                <w:sz w:val="24"/>
                <w:szCs w:val="24"/>
              </w:rPr>
              <w:t>re</w:t>
            </w:r>
            <w:r>
              <w:rPr>
                <w:spacing w:val="-1"/>
                <w:sz w:val="24"/>
                <w:szCs w:val="24"/>
              </w:rPr>
              <w:t>a</w:t>
            </w:r>
            <w:r>
              <w:rPr>
                <w:sz w:val="24"/>
                <w:szCs w:val="24"/>
              </w:rPr>
              <w:t>s of</w:t>
            </w:r>
            <w:r>
              <w:rPr>
                <w:spacing w:val="2"/>
                <w:sz w:val="24"/>
                <w:szCs w:val="24"/>
              </w:rPr>
              <w:t xml:space="preserve"> </w:t>
            </w:r>
            <w:r>
              <w:rPr>
                <w:sz w:val="24"/>
                <w:szCs w:val="24"/>
              </w:rPr>
              <w:t>tria</w:t>
            </w:r>
            <w:r>
              <w:rPr>
                <w:spacing w:val="-1"/>
                <w:sz w:val="24"/>
                <w:szCs w:val="24"/>
              </w:rPr>
              <w:t>n</w:t>
            </w:r>
            <w:r>
              <w:rPr>
                <w:spacing w:val="-2"/>
                <w:sz w:val="24"/>
                <w:szCs w:val="24"/>
              </w:rPr>
              <w:t>g</w:t>
            </w:r>
            <w:r>
              <w:rPr>
                <w:sz w:val="24"/>
                <w:szCs w:val="24"/>
              </w:rPr>
              <w:t>les</w:t>
            </w:r>
            <w:r>
              <w:rPr>
                <w:spacing w:val="2"/>
                <w:sz w:val="24"/>
                <w:szCs w:val="24"/>
              </w:rPr>
              <w:t xml:space="preserve"> </w:t>
            </w:r>
            <w:r>
              <w:rPr>
                <w:spacing w:val="-1"/>
                <w:sz w:val="24"/>
                <w:szCs w:val="24"/>
              </w:rPr>
              <w:t>a</w:t>
            </w:r>
            <w:r>
              <w:rPr>
                <w:sz w:val="24"/>
                <w:szCs w:val="24"/>
              </w:rPr>
              <w:t>nd re</w:t>
            </w:r>
            <w:r>
              <w:rPr>
                <w:spacing w:val="-1"/>
                <w:sz w:val="24"/>
                <w:szCs w:val="24"/>
              </w:rPr>
              <w:t>c</w:t>
            </w:r>
            <w:r>
              <w:rPr>
                <w:sz w:val="24"/>
                <w:szCs w:val="24"/>
              </w:rPr>
              <w:t>ta</w:t>
            </w:r>
            <w:r>
              <w:rPr>
                <w:spacing w:val="2"/>
                <w:sz w:val="24"/>
                <w:szCs w:val="24"/>
              </w:rPr>
              <w:t>n</w:t>
            </w:r>
            <w:r>
              <w:rPr>
                <w:spacing w:val="-2"/>
                <w:sz w:val="24"/>
                <w:szCs w:val="24"/>
              </w:rPr>
              <w:t>g</w:t>
            </w:r>
            <w:r>
              <w:rPr>
                <w:sz w:val="24"/>
                <w:szCs w:val="24"/>
              </w:rPr>
              <w:t>les.</w:t>
            </w:r>
          </w:p>
        </w:tc>
      </w:tr>
      <w:tr w:rsidR="00DA3B67">
        <w:trPr>
          <w:trHeight w:hRule="exact" w:val="828"/>
        </w:trPr>
        <w:tc>
          <w:tcPr>
            <w:tcW w:w="1637" w:type="dxa"/>
            <w:tcBorders>
              <w:top w:val="nil"/>
              <w:left w:val="nil"/>
              <w:bottom w:val="nil"/>
              <w:right w:val="nil"/>
            </w:tcBorders>
          </w:tcPr>
          <w:p w:rsidR="00DA3B67" w:rsidRPr="00896B49" w:rsidRDefault="00DA3B67">
            <w:pPr>
              <w:spacing w:before="5" w:line="120" w:lineRule="exact"/>
              <w:rPr>
                <w:b/>
                <w:sz w:val="12"/>
                <w:szCs w:val="12"/>
              </w:rPr>
            </w:pPr>
          </w:p>
          <w:p w:rsidR="00DA3B67" w:rsidRPr="00896B49" w:rsidRDefault="00C45A5F">
            <w:pPr>
              <w:ind w:left="120"/>
              <w:rPr>
                <w:b/>
                <w:sz w:val="24"/>
                <w:szCs w:val="24"/>
              </w:rPr>
            </w:pPr>
            <w:r w:rsidRPr="00896B49">
              <w:rPr>
                <w:b/>
                <w:sz w:val="24"/>
                <w:szCs w:val="24"/>
              </w:rPr>
              <w:t>Content</w:t>
            </w:r>
          </w:p>
          <w:p w:rsidR="00DA3B67" w:rsidRPr="00896B49" w:rsidRDefault="00C45A5F">
            <w:pPr>
              <w:ind w:left="120"/>
              <w:rPr>
                <w:b/>
                <w:sz w:val="24"/>
                <w:szCs w:val="24"/>
              </w:rPr>
            </w:pPr>
            <w:r w:rsidRPr="00896B49">
              <w:rPr>
                <w:b/>
                <w:spacing w:val="-3"/>
                <w:sz w:val="24"/>
                <w:szCs w:val="24"/>
              </w:rPr>
              <w:t>L</w:t>
            </w:r>
            <w:r w:rsidRPr="00896B49">
              <w:rPr>
                <w:b/>
                <w:sz w:val="24"/>
                <w:szCs w:val="24"/>
              </w:rPr>
              <w:t>i</w:t>
            </w:r>
            <w:r w:rsidRPr="00896B49">
              <w:rPr>
                <w:b/>
                <w:spacing w:val="1"/>
                <w:sz w:val="24"/>
                <w:szCs w:val="24"/>
              </w:rPr>
              <w:t>m</w:t>
            </w:r>
            <w:r w:rsidRPr="00896B49">
              <w:rPr>
                <w:b/>
                <w:sz w:val="24"/>
                <w:szCs w:val="24"/>
              </w:rPr>
              <w:t>i</w:t>
            </w:r>
            <w:r w:rsidRPr="00896B49">
              <w:rPr>
                <w:b/>
                <w:spacing w:val="1"/>
                <w:sz w:val="24"/>
                <w:szCs w:val="24"/>
              </w:rPr>
              <w:t>t</w:t>
            </w:r>
            <w:r w:rsidRPr="00896B49">
              <w:rPr>
                <w:b/>
                <w:sz w:val="24"/>
                <w:szCs w:val="24"/>
              </w:rPr>
              <w:t>s</w:t>
            </w:r>
          </w:p>
        </w:tc>
        <w:tc>
          <w:tcPr>
            <w:tcW w:w="7919" w:type="dxa"/>
            <w:tcBorders>
              <w:top w:val="nil"/>
              <w:left w:val="nil"/>
              <w:bottom w:val="nil"/>
              <w:right w:val="nil"/>
            </w:tcBorders>
          </w:tcPr>
          <w:p w:rsidR="00DA3B67" w:rsidRDefault="00DA3B67">
            <w:pPr>
              <w:spacing w:before="5" w:line="120" w:lineRule="exact"/>
              <w:rPr>
                <w:sz w:val="12"/>
                <w:szCs w:val="12"/>
              </w:rPr>
            </w:pPr>
          </w:p>
          <w:p w:rsidR="00DA3B67" w:rsidRDefault="00C45A5F">
            <w:pPr>
              <w:ind w:left="120"/>
              <w:rPr>
                <w:sz w:val="24"/>
                <w:szCs w:val="24"/>
              </w:rPr>
            </w:pPr>
            <w:r>
              <w:rPr>
                <w:sz w:val="24"/>
                <w:szCs w:val="24"/>
              </w:rPr>
              <w:t>Compu</w:t>
            </w:r>
            <w:r>
              <w:rPr>
                <w:spacing w:val="1"/>
                <w:sz w:val="24"/>
                <w:szCs w:val="24"/>
              </w:rPr>
              <w:t>t</w:t>
            </w:r>
            <w:r>
              <w:rPr>
                <w:spacing w:val="-1"/>
                <w:sz w:val="24"/>
                <w:szCs w:val="24"/>
              </w:rPr>
              <w:t>a</w:t>
            </w:r>
            <w:r>
              <w:rPr>
                <w:sz w:val="24"/>
                <w:szCs w:val="24"/>
              </w:rPr>
              <w:t>t</w:t>
            </w:r>
            <w:r>
              <w:rPr>
                <w:spacing w:val="1"/>
                <w:sz w:val="24"/>
                <w:szCs w:val="24"/>
              </w:rPr>
              <w:t>i</w:t>
            </w:r>
            <w:r>
              <w:rPr>
                <w:sz w:val="24"/>
                <w:szCs w:val="24"/>
              </w:rPr>
              <w:t>on of</w:t>
            </w:r>
            <w:r>
              <w:rPr>
                <w:spacing w:val="-1"/>
                <w:sz w:val="24"/>
                <w:szCs w:val="24"/>
              </w:rPr>
              <w:t xml:space="preserve"> a</w:t>
            </w:r>
            <w:r>
              <w:rPr>
                <w:sz w:val="24"/>
                <w:szCs w:val="24"/>
              </w:rPr>
              <w:t>r</w:t>
            </w:r>
            <w:r>
              <w:rPr>
                <w:spacing w:val="-2"/>
                <w:sz w:val="24"/>
                <w:szCs w:val="24"/>
              </w:rPr>
              <w:t>e</w:t>
            </w:r>
            <w:r>
              <w:rPr>
                <w:sz w:val="24"/>
                <w:szCs w:val="24"/>
              </w:rPr>
              <w:t>a</w:t>
            </w:r>
            <w:r>
              <w:rPr>
                <w:spacing w:val="-1"/>
                <w:sz w:val="24"/>
                <w:szCs w:val="24"/>
              </w:rPr>
              <w:t xml:space="preserve"> </w:t>
            </w:r>
            <w:r>
              <w:rPr>
                <w:sz w:val="24"/>
                <w:szCs w:val="24"/>
              </w:rPr>
              <w:t xml:space="preserve">is </w:t>
            </w:r>
            <w:r>
              <w:rPr>
                <w:spacing w:val="1"/>
                <w:sz w:val="24"/>
                <w:szCs w:val="24"/>
              </w:rPr>
              <w:t>l</w:t>
            </w:r>
            <w:r>
              <w:rPr>
                <w:sz w:val="24"/>
                <w:szCs w:val="24"/>
              </w:rPr>
              <w:t>i</w:t>
            </w:r>
            <w:r>
              <w:rPr>
                <w:spacing w:val="1"/>
                <w:sz w:val="24"/>
                <w:szCs w:val="24"/>
              </w:rPr>
              <w:t>m</w:t>
            </w:r>
            <w:r>
              <w:rPr>
                <w:sz w:val="24"/>
                <w:szCs w:val="24"/>
              </w:rPr>
              <w:t>i</w:t>
            </w:r>
            <w:r>
              <w:rPr>
                <w:spacing w:val="1"/>
                <w:sz w:val="24"/>
                <w:szCs w:val="24"/>
              </w:rPr>
              <w:t>t</w:t>
            </w:r>
            <w:r>
              <w:rPr>
                <w:spacing w:val="-1"/>
                <w:sz w:val="24"/>
                <w:szCs w:val="24"/>
              </w:rPr>
              <w:t>e</w:t>
            </w:r>
            <w:r>
              <w:rPr>
                <w:sz w:val="24"/>
                <w:szCs w:val="24"/>
              </w:rPr>
              <w:t xml:space="preserve">d to </w:t>
            </w:r>
            <w:r>
              <w:rPr>
                <w:spacing w:val="1"/>
                <w:sz w:val="24"/>
                <w:szCs w:val="24"/>
              </w:rPr>
              <w:t>t</w:t>
            </w:r>
            <w:r>
              <w:rPr>
                <w:sz w:val="24"/>
                <w:szCs w:val="24"/>
              </w:rPr>
              <w:t>ri</w:t>
            </w:r>
            <w:r>
              <w:rPr>
                <w:spacing w:val="-1"/>
                <w:sz w:val="24"/>
                <w:szCs w:val="24"/>
              </w:rPr>
              <w:t>a</w:t>
            </w:r>
            <w:r>
              <w:rPr>
                <w:sz w:val="24"/>
                <w:szCs w:val="24"/>
              </w:rPr>
              <w:t>n</w:t>
            </w:r>
            <w:r>
              <w:rPr>
                <w:spacing w:val="-2"/>
                <w:sz w:val="24"/>
                <w:szCs w:val="24"/>
              </w:rPr>
              <w:t>g</w:t>
            </w:r>
            <w:r>
              <w:rPr>
                <w:sz w:val="24"/>
                <w:szCs w:val="24"/>
              </w:rPr>
              <w:t xml:space="preserve">les </w:t>
            </w:r>
            <w:r>
              <w:rPr>
                <w:spacing w:val="-1"/>
                <w:sz w:val="24"/>
                <w:szCs w:val="24"/>
              </w:rPr>
              <w:t>a</w:t>
            </w:r>
            <w:r>
              <w:rPr>
                <w:sz w:val="24"/>
                <w:szCs w:val="24"/>
              </w:rPr>
              <w:t>nd</w:t>
            </w:r>
            <w:r>
              <w:rPr>
                <w:spacing w:val="2"/>
                <w:sz w:val="24"/>
                <w:szCs w:val="24"/>
              </w:rPr>
              <w:t xml:space="preserve"> </w:t>
            </w:r>
            <w:r>
              <w:rPr>
                <w:sz w:val="24"/>
                <w:szCs w:val="24"/>
              </w:rPr>
              <w:t>r</w:t>
            </w:r>
            <w:r>
              <w:rPr>
                <w:spacing w:val="-2"/>
                <w:sz w:val="24"/>
                <w:szCs w:val="24"/>
              </w:rPr>
              <w:t>e</w:t>
            </w:r>
            <w:r>
              <w:rPr>
                <w:spacing w:val="1"/>
                <w:sz w:val="24"/>
                <w:szCs w:val="24"/>
              </w:rPr>
              <w:t>c</w:t>
            </w:r>
            <w:r>
              <w:rPr>
                <w:sz w:val="24"/>
                <w:szCs w:val="24"/>
              </w:rPr>
              <w:t>tan</w:t>
            </w:r>
            <w:r>
              <w:rPr>
                <w:spacing w:val="-3"/>
                <w:sz w:val="24"/>
                <w:szCs w:val="24"/>
              </w:rPr>
              <w:t>g</w:t>
            </w:r>
            <w:r>
              <w:rPr>
                <w:sz w:val="24"/>
                <w:szCs w:val="24"/>
              </w:rPr>
              <w:t>les.</w:t>
            </w:r>
          </w:p>
        </w:tc>
      </w:tr>
      <w:tr w:rsidR="00DA3B67">
        <w:trPr>
          <w:trHeight w:hRule="exact" w:val="2760"/>
        </w:trPr>
        <w:tc>
          <w:tcPr>
            <w:tcW w:w="1637" w:type="dxa"/>
            <w:tcBorders>
              <w:top w:val="nil"/>
              <w:left w:val="nil"/>
              <w:bottom w:val="nil"/>
              <w:right w:val="nil"/>
            </w:tcBorders>
          </w:tcPr>
          <w:p w:rsidR="00DA3B67" w:rsidRPr="00896B49" w:rsidRDefault="00DA3B67">
            <w:pPr>
              <w:spacing w:before="5" w:line="120" w:lineRule="exact"/>
              <w:rPr>
                <w:b/>
                <w:sz w:val="12"/>
                <w:szCs w:val="12"/>
              </w:rPr>
            </w:pPr>
          </w:p>
          <w:p w:rsidR="00DA3B67" w:rsidRPr="00896B49" w:rsidRDefault="00C45A5F">
            <w:pPr>
              <w:ind w:left="120"/>
              <w:rPr>
                <w:b/>
                <w:sz w:val="24"/>
                <w:szCs w:val="24"/>
              </w:rPr>
            </w:pPr>
            <w:r w:rsidRPr="00896B49">
              <w:rPr>
                <w:b/>
                <w:spacing w:val="1"/>
                <w:sz w:val="24"/>
                <w:szCs w:val="24"/>
              </w:rPr>
              <w:t>S</w:t>
            </w:r>
            <w:r w:rsidRPr="00896B49">
              <w:rPr>
                <w:b/>
                <w:sz w:val="24"/>
                <w:szCs w:val="24"/>
              </w:rPr>
              <w:t>t</w:t>
            </w:r>
            <w:r w:rsidRPr="00896B49">
              <w:rPr>
                <w:b/>
                <w:spacing w:val="1"/>
                <w:sz w:val="24"/>
                <w:szCs w:val="24"/>
              </w:rPr>
              <w:t>i</w:t>
            </w:r>
            <w:r w:rsidRPr="00896B49">
              <w:rPr>
                <w:b/>
                <w:sz w:val="24"/>
                <w:szCs w:val="24"/>
              </w:rPr>
              <w:t>mu</w:t>
            </w:r>
            <w:r w:rsidRPr="00896B49">
              <w:rPr>
                <w:b/>
                <w:spacing w:val="1"/>
                <w:sz w:val="24"/>
                <w:szCs w:val="24"/>
              </w:rPr>
              <w:t>l</w:t>
            </w:r>
            <w:r w:rsidRPr="00896B49">
              <w:rPr>
                <w:b/>
                <w:sz w:val="24"/>
                <w:szCs w:val="24"/>
              </w:rPr>
              <w:t>us</w:t>
            </w:r>
          </w:p>
          <w:p w:rsidR="00DA3B67" w:rsidRPr="00896B49" w:rsidRDefault="00C45A5F">
            <w:pPr>
              <w:ind w:left="120"/>
              <w:rPr>
                <w:b/>
                <w:sz w:val="24"/>
                <w:szCs w:val="24"/>
              </w:rPr>
            </w:pPr>
            <w:r w:rsidRPr="00896B49">
              <w:rPr>
                <w:b/>
                <w:sz w:val="24"/>
                <w:szCs w:val="24"/>
              </w:rPr>
              <w:t>Attribut</w:t>
            </w:r>
            <w:r w:rsidRPr="00896B49">
              <w:rPr>
                <w:b/>
                <w:spacing w:val="-1"/>
                <w:sz w:val="24"/>
                <w:szCs w:val="24"/>
              </w:rPr>
              <w:t>e</w:t>
            </w:r>
            <w:r w:rsidRPr="00896B49">
              <w:rPr>
                <w:b/>
                <w:sz w:val="24"/>
                <w:szCs w:val="24"/>
              </w:rPr>
              <w:t>s</w:t>
            </w:r>
          </w:p>
        </w:tc>
        <w:tc>
          <w:tcPr>
            <w:tcW w:w="7919" w:type="dxa"/>
            <w:tcBorders>
              <w:top w:val="nil"/>
              <w:left w:val="nil"/>
              <w:bottom w:val="nil"/>
              <w:right w:val="nil"/>
            </w:tcBorders>
          </w:tcPr>
          <w:p w:rsidR="00DA3B67" w:rsidRDefault="00DA3B67">
            <w:pPr>
              <w:spacing w:before="5" w:line="120" w:lineRule="exact"/>
              <w:rPr>
                <w:sz w:val="12"/>
                <w:szCs w:val="12"/>
              </w:rPr>
            </w:pPr>
          </w:p>
          <w:p w:rsidR="00DA3B67" w:rsidRDefault="00C45A5F">
            <w:pPr>
              <w:ind w:left="120"/>
              <w:rPr>
                <w:sz w:val="24"/>
                <w:szCs w:val="24"/>
              </w:rPr>
            </w:pPr>
            <w:r>
              <w:rPr>
                <w:spacing w:val="-3"/>
                <w:sz w:val="24"/>
                <w:szCs w:val="24"/>
              </w:rPr>
              <w:t>I</w:t>
            </w:r>
            <w:r>
              <w:rPr>
                <w:sz w:val="24"/>
                <w:szCs w:val="24"/>
              </w:rPr>
              <w:t>tems will not</w:t>
            </w:r>
            <w:r>
              <w:rPr>
                <w:spacing w:val="1"/>
                <w:sz w:val="24"/>
                <w:szCs w:val="24"/>
              </w:rPr>
              <w:t xml:space="preserve"> </w:t>
            </w:r>
            <w:r>
              <w:rPr>
                <w:spacing w:val="-1"/>
                <w:sz w:val="24"/>
                <w:szCs w:val="24"/>
              </w:rPr>
              <w:t>re</w:t>
            </w:r>
            <w:r>
              <w:rPr>
                <w:sz w:val="24"/>
                <w:szCs w:val="24"/>
              </w:rPr>
              <w:t>qui</w:t>
            </w:r>
            <w:r>
              <w:rPr>
                <w:spacing w:val="2"/>
                <w:sz w:val="24"/>
                <w:szCs w:val="24"/>
              </w:rPr>
              <w:t>r</w:t>
            </w:r>
            <w:r>
              <w:rPr>
                <w:sz w:val="24"/>
                <w:szCs w:val="24"/>
              </w:rPr>
              <w:t>e</w:t>
            </w:r>
            <w:r>
              <w:rPr>
                <w:spacing w:val="-1"/>
                <w:sz w:val="24"/>
                <w:szCs w:val="24"/>
              </w:rPr>
              <w:t xml:space="preserve"> </w:t>
            </w:r>
            <w:r>
              <w:rPr>
                <w:sz w:val="24"/>
                <w:szCs w:val="24"/>
              </w:rPr>
              <w:t xml:space="preserve">students </w:t>
            </w:r>
            <w:r>
              <w:rPr>
                <w:spacing w:val="1"/>
                <w:sz w:val="24"/>
                <w:szCs w:val="24"/>
              </w:rPr>
              <w:t>t</w:t>
            </w:r>
            <w:r>
              <w:rPr>
                <w:sz w:val="24"/>
                <w:szCs w:val="24"/>
              </w:rPr>
              <w:t>o use</w:t>
            </w:r>
            <w:r>
              <w:rPr>
                <w:spacing w:val="-1"/>
                <w:sz w:val="24"/>
                <w:szCs w:val="24"/>
              </w:rPr>
              <w:t xml:space="preserve"> </w:t>
            </w:r>
            <w:r>
              <w:rPr>
                <w:sz w:val="24"/>
                <w:szCs w:val="24"/>
              </w:rPr>
              <w:t>the dist</w:t>
            </w:r>
            <w:r>
              <w:rPr>
                <w:spacing w:val="-1"/>
                <w:sz w:val="24"/>
                <w:szCs w:val="24"/>
              </w:rPr>
              <w:t>a</w:t>
            </w:r>
            <w:r>
              <w:rPr>
                <w:sz w:val="24"/>
                <w:szCs w:val="24"/>
              </w:rPr>
              <w:t>n</w:t>
            </w:r>
            <w:r>
              <w:rPr>
                <w:spacing w:val="-1"/>
                <w:sz w:val="24"/>
                <w:szCs w:val="24"/>
              </w:rPr>
              <w:t>c</w:t>
            </w:r>
            <w:r>
              <w:rPr>
                <w:sz w:val="24"/>
                <w:szCs w:val="24"/>
              </w:rPr>
              <w:t>e</w:t>
            </w:r>
            <w:r>
              <w:rPr>
                <w:spacing w:val="1"/>
                <w:sz w:val="24"/>
                <w:szCs w:val="24"/>
              </w:rPr>
              <w:t xml:space="preserve"> </w:t>
            </w:r>
            <w:r>
              <w:rPr>
                <w:sz w:val="24"/>
                <w:szCs w:val="24"/>
              </w:rPr>
              <w:t>fo</w:t>
            </w:r>
            <w:r>
              <w:rPr>
                <w:spacing w:val="-1"/>
                <w:sz w:val="24"/>
                <w:szCs w:val="24"/>
              </w:rPr>
              <w:t>r</w:t>
            </w:r>
            <w:r>
              <w:rPr>
                <w:sz w:val="24"/>
                <w:szCs w:val="24"/>
              </w:rPr>
              <w:t>mu</w:t>
            </w:r>
            <w:r>
              <w:rPr>
                <w:spacing w:val="1"/>
                <w:sz w:val="24"/>
                <w:szCs w:val="24"/>
              </w:rPr>
              <w:t>l</w:t>
            </w:r>
            <w:r>
              <w:rPr>
                <w:sz w:val="24"/>
                <w:szCs w:val="24"/>
              </w:rPr>
              <w:t>a</w:t>
            </w:r>
            <w:r>
              <w:rPr>
                <w:spacing w:val="-1"/>
                <w:sz w:val="24"/>
                <w:szCs w:val="24"/>
              </w:rPr>
              <w:t xml:space="preserve"> </w:t>
            </w:r>
            <w:r>
              <w:rPr>
                <w:sz w:val="24"/>
                <w:szCs w:val="24"/>
              </w:rPr>
              <w:t>more</w:t>
            </w:r>
            <w:r>
              <w:rPr>
                <w:spacing w:val="-1"/>
                <w:sz w:val="24"/>
                <w:szCs w:val="24"/>
              </w:rPr>
              <w:t xml:space="preserve"> </w:t>
            </w:r>
            <w:r>
              <w:rPr>
                <w:sz w:val="24"/>
                <w:szCs w:val="24"/>
              </w:rPr>
              <w:t>than</w:t>
            </w:r>
            <w:r>
              <w:rPr>
                <w:spacing w:val="3"/>
                <w:sz w:val="24"/>
                <w:szCs w:val="24"/>
              </w:rPr>
              <w:t xml:space="preserve"> </w:t>
            </w:r>
            <w:r>
              <w:rPr>
                <w:sz w:val="24"/>
                <w:szCs w:val="24"/>
              </w:rPr>
              <w:t>two t</w:t>
            </w:r>
            <w:r>
              <w:rPr>
                <w:spacing w:val="3"/>
                <w:sz w:val="24"/>
                <w:szCs w:val="24"/>
              </w:rPr>
              <w:t>i</w:t>
            </w:r>
            <w:r>
              <w:rPr>
                <w:sz w:val="24"/>
                <w:szCs w:val="24"/>
              </w:rPr>
              <w:t>mes.</w:t>
            </w:r>
          </w:p>
          <w:p w:rsidR="00DA3B67" w:rsidRDefault="00DA3B67">
            <w:pPr>
              <w:spacing w:before="16" w:line="260" w:lineRule="exact"/>
              <w:rPr>
                <w:sz w:val="26"/>
                <w:szCs w:val="26"/>
              </w:rPr>
            </w:pPr>
          </w:p>
          <w:p w:rsidR="00DA3B67" w:rsidRDefault="00C45A5F">
            <w:pPr>
              <w:ind w:left="120" w:right="847"/>
              <w:rPr>
                <w:sz w:val="24"/>
                <w:szCs w:val="24"/>
              </w:rPr>
            </w:pPr>
            <w:r>
              <w:rPr>
                <w:spacing w:val="-3"/>
                <w:sz w:val="24"/>
                <w:szCs w:val="24"/>
              </w:rPr>
              <w:t>I</w:t>
            </w:r>
            <w:r>
              <w:rPr>
                <w:sz w:val="24"/>
                <w:szCs w:val="24"/>
              </w:rPr>
              <w:t>tems m</w:t>
            </w:r>
            <w:r>
              <w:rPr>
                <w:spacing w:val="4"/>
                <w:sz w:val="24"/>
                <w:szCs w:val="24"/>
              </w:rPr>
              <w:t>a</w:t>
            </w:r>
            <w:r>
              <w:rPr>
                <w:sz w:val="24"/>
                <w:szCs w:val="24"/>
              </w:rPr>
              <w:t>y</w:t>
            </w:r>
            <w:r>
              <w:rPr>
                <w:spacing w:val="-3"/>
                <w:sz w:val="24"/>
                <w:szCs w:val="24"/>
              </w:rPr>
              <w:t xml:space="preserve"> </w:t>
            </w:r>
            <w:r>
              <w:rPr>
                <w:sz w:val="24"/>
                <w:szCs w:val="24"/>
              </w:rPr>
              <w:t>r</w:t>
            </w:r>
            <w:r>
              <w:rPr>
                <w:spacing w:val="-2"/>
                <w:sz w:val="24"/>
                <w:szCs w:val="24"/>
              </w:rPr>
              <w:t>e</w:t>
            </w:r>
            <w:r>
              <w:rPr>
                <w:sz w:val="24"/>
                <w:szCs w:val="24"/>
              </w:rPr>
              <w:t>qui</w:t>
            </w:r>
            <w:r>
              <w:rPr>
                <w:spacing w:val="2"/>
                <w:sz w:val="24"/>
                <w:szCs w:val="24"/>
              </w:rPr>
              <w:t>r</w:t>
            </w:r>
            <w:r>
              <w:rPr>
                <w:sz w:val="24"/>
                <w:szCs w:val="24"/>
              </w:rPr>
              <w:t>e</w:t>
            </w:r>
            <w:r>
              <w:rPr>
                <w:spacing w:val="-1"/>
                <w:sz w:val="24"/>
                <w:szCs w:val="24"/>
              </w:rPr>
              <w:t xml:space="preserve"> </w:t>
            </w:r>
            <w:r>
              <w:rPr>
                <w:sz w:val="24"/>
                <w:szCs w:val="24"/>
              </w:rPr>
              <w:t>stude</w:t>
            </w:r>
            <w:r>
              <w:rPr>
                <w:spacing w:val="2"/>
                <w:sz w:val="24"/>
                <w:szCs w:val="24"/>
              </w:rPr>
              <w:t>n</w:t>
            </w:r>
            <w:r>
              <w:rPr>
                <w:sz w:val="24"/>
                <w:szCs w:val="24"/>
              </w:rPr>
              <w:t xml:space="preserve">ts </w:t>
            </w:r>
            <w:r>
              <w:rPr>
                <w:spacing w:val="1"/>
                <w:sz w:val="24"/>
                <w:szCs w:val="24"/>
              </w:rPr>
              <w:t>t</w:t>
            </w:r>
            <w:r>
              <w:rPr>
                <w:sz w:val="24"/>
                <w:szCs w:val="24"/>
              </w:rPr>
              <w:t>o find the</w:t>
            </w:r>
            <w:r>
              <w:rPr>
                <w:spacing w:val="-1"/>
                <w:sz w:val="24"/>
                <w:szCs w:val="24"/>
              </w:rPr>
              <w:t xml:space="preserve"> </w:t>
            </w:r>
            <w:r>
              <w:rPr>
                <w:sz w:val="24"/>
                <w:szCs w:val="24"/>
              </w:rPr>
              <w:t>m</w:t>
            </w:r>
            <w:r>
              <w:rPr>
                <w:spacing w:val="1"/>
                <w:sz w:val="24"/>
                <w:szCs w:val="24"/>
              </w:rPr>
              <w:t>i</w:t>
            </w:r>
            <w:r>
              <w:rPr>
                <w:sz w:val="24"/>
                <w:szCs w:val="24"/>
              </w:rPr>
              <w:t>dpoint</w:t>
            </w:r>
            <w:r>
              <w:rPr>
                <w:spacing w:val="1"/>
                <w:sz w:val="24"/>
                <w:szCs w:val="24"/>
              </w:rPr>
              <w:t xml:space="preserve"> </w:t>
            </w:r>
            <w:r>
              <w:rPr>
                <w:sz w:val="24"/>
                <w:szCs w:val="24"/>
              </w:rPr>
              <w:t>of</w:t>
            </w:r>
            <w:r>
              <w:rPr>
                <w:spacing w:val="-3"/>
                <w:sz w:val="24"/>
                <w:szCs w:val="24"/>
              </w:rPr>
              <w:t xml:space="preserve"> </w:t>
            </w:r>
            <w:r>
              <w:rPr>
                <w:sz w:val="24"/>
                <w:szCs w:val="24"/>
              </w:rPr>
              <w:t>a</w:t>
            </w:r>
            <w:r>
              <w:rPr>
                <w:spacing w:val="-1"/>
                <w:sz w:val="24"/>
                <w:szCs w:val="24"/>
              </w:rPr>
              <w:t xml:space="preserve"> </w:t>
            </w:r>
            <w:r>
              <w:rPr>
                <w:sz w:val="24"/>
                <w:szCs w:val="24"/>
              </w:rPr>
              <w:t>s</w:t>
            </w:r>
            <w:r>
              <w:rPr>
                <w:spacing w:val="1"/>
                <w:sz w:val="24"/>
                <w:szCs w:val="24"/>
              </w:rPr>
              <w:t>e</w:t>
            </w:r>
            <w:r>
              <w:rPr>
                <w:spacing w:val="-2"/>
                <w:sz w:val="24"/>
                <w:szCs w:val="24"/>
              </w:rPr>
              <w:t>g</w:t>
            </w:r>
            <w:r>
              <w:rPr>
                <w:sz w:val="24"/>
                <w:szCs w:val="24"/>
              </w:rPr>
              <w:t>ment</w:t>
            </w:r>
            <w:r>
              <w:rPr>
                <w:spacing w:val="3"/>
                <w:sz w:val="24"/>
                <w:szCs w:val="24"/>
              </w:rPr>
              <w:t xml:space="preserve"> </w:t>
            </w:r>
            <w:r>
              <w:rPr>
                <w:sz w:val="24"/>
                <w:szCs w:val="24"/>
              </w:rPr>
              <w:t>in ord</w:t>
            </w:r>
            <w:r>
              <w:rPr>
                <w:spacing w:val="-1"/>
                <w:sz w:val="24"/>
                <w:szCs w:val="24"/>
              </w:rPr>
              <w:t>e</w:t>
            </w:r>
            <w:r>
              <w:rPr>
                <w:sz w:val="24"/>
                <w:szCs w:val="24"/>
              </w:rPr>
              <w:t xml:space="preserve">r to </w:t>
            </w:r>
            <w:r>
              <w:rPr>
                <w:spacing w:val="-1"/>
                <w:sz w:val="24"/>
                <w:szCs w:val="24"/>
              </w:rPr>
              <w:t>ca</w:t>
            </w:r>
            <w:r>
              <w:rPr>
                <w:sz w:val="24"/>
                <w:szCs w:val="24"/>
              </w:rPr>
              <w:t>lcul</w:t>
            </w:r>
            <w:r>
              <w:rPr>
                <w:spacing w:val="-1"/>
                <w:sz w:val="24"/>
                <w:szCs w:val="24"/>
              </w:rPr>
              <w:t>a</w:t>
            </w:r>
            <w:r>
              <w:rPr>
                <w:sz w:val="24"/>
                <w:szCs w:val="24"/>
              </w:rPr>
              <w:t>te</w:t>
            </w:r>
            <w:r>
              <w:rPr>
                <w:spacing w:val="2"/>
                <w:sz w:val="24"/>
                <w:szCs w:val="24"/>
              </w:rPr>
              <w:t xml:space="preserve"> </w:t>
            </w:r>
            <w:r>
              <w:rPr>
                <w:spacing w:val="-1"/>
                <w:sz w:val="24"/>
                <w:szCs w:val="24"/>
              </w:rPr>
              <w:t>a</w:t>
            </w:r>
            <w:r>
              <w:rPr>
                <w:sz w:val="24"/>
                <w:szCs w:val="24"/>
              </w:rPr>
              <w:t>rea</w:t>
            </w:r>
            <w:r>
              <w:rPr>
                <w:spacing w:val="-1"/>
                <w:sz w:val="24"/>
                <w:szCs w:val="24"/>
              </w:rPr>
              <w:t xml:space="preserve"> (e</w:t>
            </w:r>
            <w:r>
              <w:rPr>
                <w:spacing w:val="2"/>
                <w:sz w:val="24"/>
                <w:szCs w:val="24"/>
              </w:rPr>
              <w:t>.</w:t>
            </w:r>
            <w:r>
              <w:rPr>
                <w:spacing w:val="-2"/>
                <w:sz w:val="24"/>
                <w:szCs w:val="24"/>
              </w:rPr>
              <w:t>g</w:t>
            </w:r>
            <w:r>
              <w:rPr>
                <w:sz w:val="24"/>
                <w:szCs w:val="24"/>
              </w:rPr>
              <w:t>. to</w:t>
            </w:r>
            <w:r>
              <w:rPr>
                <w:spacing w:val="3"/>
                <w:sz w:val="24"/>
                <w:szCs w:val="24"/>
              </w:rPr>
              <w:t xml:space="preserve"> </w:t>
            </w:r>
            <w:r>
              <w:rPr>
                <w:sz w:val="24"/>
                <w:szCs w:val="24"/>
              </w:rPr>
              <w:t>find the h</w:t>
            </w:r>
            <w:r>
              <w:rPr>
                <w:spacing w:val="-2"/>
                <w:sz w:val="24"/>
                <w:szCs w:val="24"/>
              </w:rPr>
              <w:t>e</w:t>
            </w:r>
            <w:r>
              <w:rPr>
                <w:sz w:val="24"/>
                <w:szCs w:val="24"/>
              </w:rPr>
              <w:t>i</w:t>
            </w:r>
            <w:r>
              <w:rPr>
                <w:spacing w:val="-2"/>
                <w:sz w:val="24"/>
                <w:szCs w:val="24"/>
              </w:rPr>
              <w:t>g</w:t>
            </w:r>
            <w:r>
              <w:rPr>
                <w:sz w:val="24"/>
                <w:szCs w:val="24"/>
              </w:rPr>
              <w:t>ht of</w:t>
            </w:r>
            <w:r>
              <w:rPr>
                <w:spacing w:val="2"/>
                <w:sz w:val="24"/>
                <w:szCs w:val="24"/>
              </w:rPr>
              <w:t xml:space="preserve"> </w:t>
            </w:r>
            <w:r>
              <w:rPr>
                <w:spacing w:val="-1"/>
                <w:sz w:val="24"/>
                <w:szCs w:val="24"/>
              </w:rPr>
              <w:t>a</w:t>
            </w:r>
            <w:r>
              <w:rPr>
                <w:sz w:val="24"/>
                <w:szCs w:val="24"/>
              </w:rPr>
              <w:t>n iso</w:t>
            </w:r>
            <w:r>
              <w:rPr>
                <w:spacing w:val="1"/>
                <w:sz w:val="24"/>
                <w:szCs w:val="24"/>
              </w:rPr>
              <w:t>s</w:t>
            </w:r>
            <w:r>
              <w:rPr>
                <w:spacing w:val="-1"/>
                <w:sz w:val="24"/>
                <w:szCs w:val="24"/>
              </w:rPr>
              <w:t>ce</w:t>
            </w:r>
            <w:r>
              <w:rPr>
                <w:spacing w:val="3"/>
                <w:sz w:val="24"/>
                <w:szCs w:val="24"/>
              </w:rPr>
              <w:t>l</w:t>
            </w:r>
            <w:r>
              <w:rPr>
                <w:spacing w:val="-1"/>
                <w:sz w:val="24"/>
                <w:szCs w:val="24"/>
              </w:rPr>
              <w:t>e</w:t>
            </w:r>
            <w:r>
              <w:rPr>
                <w:sz w:val="24"/>
                <w:szCs w:val="24"/>
              </w:rPr>
              <w:t>s tria</w:t>
            </w:r>
            <w:r>
              <w:rPr>
                <w:spacing w:val="2"/>
                <w:sz w:val="24"/>
                <w:szCs w:val="24"/>
              </w:rPr>
              <w:t>n</w:t>
            </w:r>
            <w:r>
              <w:rPr>
                <w:spacing w:val="-2"/>
                <w:sz w:val="24"/>
                <w:szCs w:val="24"/>
              </w:rPr>
              <w:t>g</w:t>
            </w:r>
            <w:r>
              <w:rPr>
                <w:sz w:val="24"/>
                <w:szCs w:val="24"/>
              </w:rPr>
              <w:t>le</w:t>
            </w:r>
            <w:r>
              <w:rPr>
                <w:spacing w:val="2"/>
                <w:sz w:val="24"/>
                <w:szCs w:val="24"/>
              </w:rPr>
              <w:t>)</w:t>
            </w:r>
            <w:r>
              <w:rPr>
                <w:sz w:val="24"/>
                <w:szCs w:val="24"/>
              </w:rPr>
              <w:t>.</w:t>
            </w:r>
          </w:p>
          <w:p w:rsidR="00DA3B67" w:rsidRDefault="00DA3B67">
            <w:pPr>
              <w:spacing w:before="16" w:line="260" w:lineRule="exact"/>
              <w:rPr>
                <w:sz w:val="26"/>
                <w:szCs w:val="26"/>
              </w:rPr>
            </w:pPr>
          </w:p>
          <w:p w:rsidR="00DA3B67" w:rsidRDefault="00C45A5F">
            <w:pPr>
              <w:ind w:left="120"/>
              <w:rPr>
                <w:sz w:val="24"/>
                <w:szCs w:val="24"/>
              </w:rPr>
            </w:pPr>
            <w:r>
              <w:rPr>
                <w:spacing w:val="-3"/>
                <w:sz w:val="24"/>
                <w:szCs w:val="24"/>
              </w:rPr>
              <w:t>I</w:t>
            </w:r>
            <w:r>
              <w:rPr>
                <w:sz w:val="24"/>
                <w:szCs w:val="24"/>
              </w:rPr>
              <w:t>tems m</w:t>
            </w:r>
            <w:r>
              <w:rPr>
                <w:spacing w:val="4"/>
                <w:sz w:val="24"/>
                <w:szCs w:val="24"/>
              </w:rPr>
              <w:t>a</w:t>
            </w:r>
            <w:r>
              <w:rPr>
                <w:sz w:val="24"/>
                <w:szCs w:val="24"/>
              </w:rPr>
              <w:t>y</w:t>
            </w:r>
            <w:r>
              <w:rPr>
                <w:spacing w:val="-4"/>
                <w:sz w:val="24"/>
                <w:szCs w:val="24"/>
              </w:rPr>
              <w:t xml:space="preserve"> </w:t>
            </w:r>
            <w:r>
              <w:rPr>
                <w:spacing w:val="2"/>
                <w:sz w:val="24"/>
                <w:szCs w:val="24"/>
              </w:rPr>
              <w:t>b</w:t>
            </w:r>
            <w:r>
              <w:rPr>
                <w:sz w:val="24"/>
                <w:szCs w:val="24"/>
              </w:rPr>
              <w:t>e</w:t>
            </w:r>
            <w:r>
              <w:rPr>
                <w:spacing w:val="-1"/>
                <w:sz w:val="24"/>
                <w:szCs w:val="24"/>
              </w:rPr>
              <w:t xml:space="preserve"> </w:t>
            </w:r>
            <w:r>
              <w:rPr>
                <w:sz w:val="24"/>
                <w:szCs w:val="24"/>
              </w:rPr>
              <w:t xml:space="preserve">set in </w:t>
            </w:r>
            <w:r>
              <w:rPr>
                <w:spacing w:val="-1"/>
                <w:sz w:val="24"/>
                <w:szCs w:val="24"/>
              </w:rPr>
              <w:t>e</w:t>
            </w:r>
            <w:r>
              <w:rPr>
                <w:sz w:val="24"/>
                <w:szCs w:val="24"/>
              </w:rPr>
              <w:t>i</w:t>
            </w:r>
            <w:r>
              <w:rPr>
                <w:spacing w:val="1"/>
                <w:sz w:val="24"/>
                <w:szCs w:val="24"/>
              </w:rPr>
              <w:t>t</w:t>
            </w:r>
            <w:r>
              <w:rPr>
                <w:sz w:val="24"/>
                <w:szCs w:val="24"/>
              </w:rPr>
              <w:t>h</w:t>
            </w:r>
            <w:r>
              <w:rPr>
                <w:spacing w:val="1"/>
                <w:sz w:val="24"/>
                <w:szCs w:val="24"/>
              </w:rPr>
              <w:t>e</w:t>
            </w:r>
            <w:r>
              <w:rPr>
                <w:sz w:val="24"/>
                <w:szCs w:val="24"/>
              </w:rPr>
              <w:t xml:space="preserve">r </w:t>
            </w:r>
            <w:r>
              <w:rPr>
                <w:spacing w:val="-1"/>
                <w:sz w:val="24"/>
                <w:szCs w:val="24"/>
              </w:rPr>
              <w:t>rea</w:t>
            </w:r>
            <w:r>
              <w:rPr>
                <w:spacing w:val="1"/>
                <w:sz w:val="24"/>
                <w:szCs w:val="24"/>
              </w:rPr>
              <w:t>l</w:t>
            </w:r>
            <w:r>
              <w:rPr>
                <w:spacing w:val="2"/>
                <w:sz w:val="24"/>
                <w:szCs w:val="24"/>
              </w:rPr>
              <w:t>-</w:t>
            </w:r>
            <w:r>
              <w:rPr>
                <w:sz w:val="24"/>
                <w:szCs w:val="24"/>
              </w:rPr>
              <w:t>wo</w:t>
            </w:r>
            <w:r>
              <w:rPr>
                <w:spacing w:val="-1"/>
                <w:sz w:val="24"/>
                <w:szCs w:val="24"/>
              </w:rPr>
              <w:t>r</w:t>
            </w:r>
            <w:r>
              <w:rPr>
                <w:sz w:val="24"/>
                <w:szCs w:val="24"/>
              </w:rPr>
              <w:t>ld or math</w:t>
            </w:r>
            <w:r>
              <w:rPr>
                <w:spacing w:val="-1"/>
                <w:sz w:val="24"/>
                <w:szCs w:val="24"/>
              </w:rPr>
              <w:t>e</w:t>
            </w:r>
            <w:r>
              <w:rPr>
                <w:spacing w:val="3"/>
                <w:sz w:val="24"/>
                <w:szCs w:val="24"/>
              </w:rPr>
              <w:t>m</w:t>
            </w:r>
            <w:r>
              <w:rPr>
                <w:spacing w:val="-1"/>
                <w:sz w:val="24"/>
                <w:szCs w:val="24"/>
              </w:rPr>
              <w:t>a</w:t>
            </w:r>
            <w:r>
              <w:rPr>
                <w:sz w:val="24"/>
                <w:szCs w:val="24"/>
              </w:rPr>
              <w:t>t</w:t>
            </w:r>
            <w:r>
              <w:rPr>
                <w:spacing w:val="1"/>
                <w:sz w:val="24"/>
                <w:szCs w:val="24"/>
              </w:rPr>
              <w:t>i</w:t>
            </w:r>
            <w:r>
              <w:rPr>
                <w:spacing w:val="-1"/>
                <w:sz w:val="24"/>
                <w:szCs w:val="24"/>
              </w:rPr>
              <w:t>ca</w:t>
            </w:r>
            <w:r>
              <w:rPr>
                <w:sz w:val="24"/>
                <w:szCs w:val="24"/>
              </w:rPr>
              <w:t>l cont</w:t>
            </w:r>
            <w:r>
              <w:rPr>
                <w:spacing w:val="-1"/>
                <w:sz w:val="24"/>
                <w:szCs w:val="24"/>
              </w:rPr>
              <w:t>e</w:t>
            </w:r>
            <w:r>
              <w:rPr>
                <w:spacing w:val="2"/>
                <w:sz w:val="24"/>
                <w:szCs w:val="24"/>
              </w:rPr>
              <w:t>x</w:t>
            </w:r>
            <w:r>
              <w:rPr>
                <w:sz w:val="24"/>
                <w:szCs w:val="24"/>
              </w:rPr>
              <w:t>ts.</w:t>
            </w:r>
          </w:p>
          <w:p w:rsidR="00DA3B67" w:rsidRDefault="00DA3B67">
            <w:pPr>
              <w:spacing w:before="16" w:line="260" w:lineRule="exact"/>
              <w:rPr>
                <w:sz w:val="26"/>
                <w:szCs w:val="26"/>
              </w:rPr>
            </w:pPr>
          </w:p>
          <w:p w:rsidR="00DA3B67" w:rsidRDefault="00C45A5F">
            <w:pPr>
              <w:ind w:left="120" w:right="86"/>
              <w:rPr>
                <w:sz w:val="24"/>
                <w:szCs w:val="24"/>
              </w:rPr>
            </w:pPr>
            <w:r>
              <w:rPr>
                <w:spacing w:val="-1"/>
                <w:sz w:val="24"/>
                <w:szCs w:val="24"/>
              </w:rPr>
              <w:t>F</w:t>
            </w:r>
            <w:r>
              <w:rPr>
                <w:sz w:val="24"/>
                <w:szCs w:val="24"/>
              </w:rPr>
              <w:t>i</w:t>
            </w:r>
            <w:r>
              <w:rPr>
                <w:spacing w:val="-2"/>
                <w:sz w:val="24"/>
                <w:szCs w:val="24"/>
              </w:rPr>
              <w:t>g</w:t>
            </w:r>
            <w:r>
              <w:rPr>
                <w:spacing w:val="2"/>
                <w:sz w:val="24"/>
                <w:szCs w:val="24"/>
              </w:rPr>
              <w:t>u</w:t>
            </w:r>
            <w:r>
              <w:rPr>
                <w:sz w:val="24"/>
                <w:szCs w:val="24"/>
              </w:rPr>
              <w:t>r</w:t>
            </w:r>
            <w:r>
              <w:rPr>
                <w:spacing w:val="-2"/>
                <w:sz w:val="24"/>
                <w:szCs w:val="24"/>
              </w:rPr>
              <w:t>e</w:t>
            </w:r>
            <w:r>
              <w:rPr>
                <w:sz w:val="24"/>
                <w:szCs w:val="24"/>
              </w:rPr>
              <w:t>s shou</w:t>
            </w:r>
            <w:r>
              <w:rPr>
                <w:spacing w:val="1"/>
                <w:sz w:val="24"/>
                <w:szCs w:val="24"/>
              </w:rPr>
              <w:t>l</w:t>
            </w:r>
            <w:r>
              <w:rPr>
                <w:sz w:val="24"/>
                <w:szCs w:val="24"/>
              </w:rPr>
              <w:t>d be</w:t>
            </w:r>
            <w:r>
              <w:rPr>
                <w:spacing w:val="-1"/>
                <w:sz w:val="24"/>
                <w:szCs w:val="24"/>
              </w:rPr>
              <w:t xml:space="preserve"> </w:t>
            </w:r>
            <w:r>
              <w:rPr>
                <w:sz w:val="24"/>
                <w:szCs w:val="24"/>
              </w:rPr>
              <w:t>si</w:t>
            </w:r>
            <w:r>
              <w:rPr>
                <w:spacing w:val="1"/>
                <w:sz w:val="24"/>
                <w:szCs w:val="24"/>
              </w:rPr>
              <w:t>t</w:t>
            </w:r>
            <w:r>
              <w:rPr>
                <w:sz w:val="24"/>
                <w:szCs w:val="24"/>
              </w:rPr>
              <w:t>u</w:t>
            </w:r>
            <w:r>
              <w:rPr>
                <w:spacing w:val="-1"/>
                <w:sz w:val="24"/>
                <w:szCs w:val="24"/>
              </w:rPr>
              <w:t>a</w:t>
            </w:r>
            <w:r>
              <w:rPr>
                <w:sz w:val="24"/>
                <w:szCs w:val="24"/>
              </w:rPr>
              <w:t>t</w:t>
            </w:r>
            <w:r>
              <w:rPr>
                <w:spacing w:val="2"/>
                <w:sz w:val="24"/>
                <w:szCs w:val="24"/>
              </w:rPr>
              <w:t>e</w:t>
            </w:r>
            <w:r>
              <w:rPr>
                <w:sz w:val="24"/>
                <w:szCs w:val="24"/>
              </w:rPr>
              <w:t xml:space="preserve">d in </w:t>
            </w:r>
            <w:r>
              <w:rPr>
                <w:spacing w:val="1"/>
                <w:sz w:val="24"/>
                <w:szCs w:val="24"/>
              </w:rPr>
              <w:t>t</w:t>
            </w:r>
            <w:r>
              <w:rPr>
                <w:sz w:val="24"/>
                <w:szCs w:val="24"/>
              </w:rPr>
              <w:t>he</w:t>
            </w:r>
            <w:r>
              <w:rPr>
                <w:spacing w:val="-1"/>
                <w:sz w:val="24"/>
                <w:szCs w:val="24"/>
              </w:rPr>
              <w:t xml:space="preserve"> c</w:t>
            </w:r>
            <w:r>
              <w:rPr>
                <w:sz w:val="24"/>
                <w:szCs w:val="24"/>
              </w:rPr>
              <w:t>oordin</w:t>
            </w:r>
            <w:r>
              <w:rPr>
                <w:spacing w:val="-1"/>
                <w:sz w:val="24"/>
                <w:szCs w:val="24"/>
              </w:rPr>
              <w:t>a</w:t>
            </w:r>
            <w:r>
              <w:rPr>
                <w:sz w:val="24"/>
                <w:szCs w:val="24"/>
              </w:rPr>
              <w:t>te pl</w:t>
            </w:r>
            <w:r>
              <w:rPr>
                <w:spacing w:val="-1"/>
                <w:sz w:val="24"/>
                <w:szCs w:val="24"/>
              </w:rPr>
              <w:t>a</w:t>
            </w:r>
            <w:r>
              <w:rPr>
                <w:spacing w:val="2"/>
                <w:sz w:val="24"/>
                <w:szCs w:val="24"/>
              </w:rPr>
              <w:t>n</w:t>
            </w:r>
            <w:r>
              <w:rPr>
                <w:spacing w:val="-1"/>
                <w:sz w:val="24"/>
                <w:szCs w:val="24"/>
              </w:rPr>
              <w:t>e</w:t>
            </w:r>
            <w:r>
              <w:rPr>
                <w:sz w:val="24"/>
                <w:szCs w:val="24"/>
              </w:rPr>
              <w:t>,</w:t>
            </w:r>
            <w:r>
              <w:rPr>
                <w:spacing w:val="2"/>
                <w:sz w:val="24"/>
                <w:szCs w:val="24"/>
              </w:rPr>
              <w:t xml:space="preserve"> </w:t>
            </w:r>
            <w:r>
              <w:rPr>
                <w:sz w:val="24"/>
                <w:szCs w:val="24"/>
              </w:rPr>
              <w:t xml:space="preserve">or </w:t>
            </w:r>
            <w:r>
              <w:rPr>
                <w:spacing w:val="-2"/>
                <w:sz w:val="24"/>
                <w:szCs w:val="24"/>
              </w:rPr>
              <w:t>c</w:t>
            </w:r>
            <w:r>
              <w:rPr>
                <w:sz w:val="24"/>
                <w:szCs w:val="24"/>
              </w:rPr>
              <w:t>oordin</w:t>
            </w:r>
            <w:r>
              <w:rPr>
                <w:spacing w:val="-1"/>
                <w:sz w:val="24"/>
                <w:szCs w:val="24"/>
              </w:rPr>
              <w:t>a</w:t>
            </w:r>
            <w:r>
              <w:rPr>
                <w:sz w:val="24"/>
                <w:szCs w:val="24"/>
              </w:rPr>
              <w:t xml:space="preserve">tes </w:t>
            </w:r>
            <w:r>
              <w:rPr>
                <w:spacing w:val="2"/>
                <w:sz w:val="24"/>
                <w:szCs w:val="24"/>
              </w:rPr>
              <w:t>o</w:t>
            </w:r>
            <w:r>
              <w:rPr>
                <w:sz w:val="24"/>
                <w:szCs w:val="24"/>
              </w:rPr>
              <w:t>f the</w:t>
            </w:r>
            <w:r>
              <w:rPr>
                <w:spacing w:val="2"/>
                <w:sz w:val="24"/>
                <w:szCs w:val="24"/>
              </w:rPr>
              <w:t xml:space="preserve"> </w:t>
            </w:r>
            <w:r>
              <w:rPr>
                <w:sz w:val="24"/>
                <w:szCs w:val="24"/>
              </w:rPr>
              <w:t>v</w:t>
            </w:r>
            <w:r>
              <w:rPr>
                <w:spacing w:val="-1"/>
                <w:sz w:val="24"/>
                <w:szCs w:val="24"/>
              </w:rPr>
              <w:t>e</w:t>
            </w:r>
            <w:r>
              <w:rPr>
                <w:spacing w:val="1"/>
                <w:sz w:val="24"/>
                <w:szCs w:val="24"/>
              </w:rPr>
              <w:t>r</w:t>
            </w:r>
            <w:r>
              <w:rPr>
                <w:sz w:val="24"/>
                <w:szCs w:val="24"/>
              </w:rPr>
              <w:t>t</w:t>
            </w:r>
            <w:r>
              <w:rPr>
                <w:spacing w:val="1"/>
                <w:sz w:val="24"/>
                <w:szCs w:val="24"/>
              </w:rPr>
              <w:t>i</w:t>
            </w:r>
            <w:r>
              <w:rPr>
                <w:spacing w:val="-1"/>
                <w:sz w:val="24"/>
                <w:szCs w:val="24"/>
              </w:rPr>
              <w:t>ce</w:t>
            </w:r>
            <w:r>
              <w:rPr>
                <w:sz w:val="24"/>
                <w:szCs w:val="24"/>
              </w:rPr>
              <w:t>s should be</w:t>
            </w:r>
            <w:r>
              <w:rPr>
                <w:spacing w:val="-1"/>
                <w:sz w:val="24"/>
                <w:szCs w:val="24"/>
              </w:rPr>
              <w:t xml:space="preserve"> </w:t>
            </w:r>
            <w:r>
              <w:rPr>
                <w:spacing w:val="-2"/>
                <w:sz w:val="24"/>
                <w:szCs w:val="24"/>
              </w:rPr>
              <w:t>g</w:t>
            </w:r>
            <w:r>
              <w:rPr>
                <w:sz w:val="24"/>
                <w:szCs w:val="24"/>
              </w:rPr>
              <w:t>iven.</w:t>
            </w:r>
          </w:p>
        </w:tc>
      </w:tr>
      <w:tr w:rsidR="00DA3B67">
        <w:trPr>
          <w:trHeight w:hRule="exact" w:val="828"/>
        </w:trPr>
        <w:tc>
          <w:tcPr>
            <w:tcW w:w="1637" w:type="dxa"/>
            <w:tcBorders>
              <w:top w:val="nil"/>
              <w:left w:val="nil"/>
              <w:bottom w:val="nil"/>
              <w:right w:val="nil"/>
            </w:tcBorders>
          </w:tcPr>
          <w:p w:rsidR="00DA3B67" w:rsidRPr="00896B49" w:rsidRDefault="00DA3B67">
            <w:pPr>
              <w:spacing w:before="5" w:line="120" w:lineRule="exact"/>
              <w:rPr>
                <w:b/>
                <w:sz w:val="12"/>
                <w:szCs w:val="12"/>
              </w:rPr>
            </w:pPr>
          </w:p>
          <w:p w:rsidR="00DA3B67" w:rsidRPr="00896B49" w:rsidRDefault="00C45A5F">
            <w:pPr>
              <w:ind w:left="120"/>
              <w:rPr>
                <w:b/>
                <w:sz w:val="24"/>
                <w:szCs w:val="24"/>
              </w:rPr>
            </w:pPr>
            <w:r w:rsidRPr="00896B49">
              <w:rPr>
                <w:b/>
                <w:sz w:val="24"/>
                <w:szCs w:val="24"/>
              </w:rPr>
              <w:t>R</w:t>
            </w:r>
            <w:r w:rsidRPr="00896B49">
              <w:rPr>
                <w:b/>
                <w:spacing w:val="-1"/>
                <w:sz w:val="24"/>
                <w:szCs w:val="24"/>
              </w:rPr>
              <w:t>e</w:t>
            </w:r>
            <w:r w:rsidRPr="00896B49">
              <w:rPr>
                <w:b/>
                <w:sz w:val="24"/>
                <w:szCs w:val="24"/>
              </w:rPr>
              <w:t>sponse</w:t>
            </w:r>
          </w:p>
          <w:p w:rsidR="00DA3B67" w:rsidRPr="00896B49" w:rsidRDefault="00C45A5F">
            <w:pPr>
              <w:ind w:left="120"/>
              <w:rPr>
                <w:b/>
                <w:sz w:val="24"/>
                <w:szCs w:val="24"/>
              </w:rPr>
            </w:pPr>
            <w:r w:rsidRPr="00896B49">
              <w:rPr>
                <w:b/>
                <w:sz w:val="24"/>
                <w:szCs w:val="24"/>
              </w:rPr>
              <w:t>Attribut</w:t>
            </w:r>
            <w:r w:rsidRPr="00896B49">
              <w:rPr>
                <w:b/>
                <w:spacing w:val="-1"/>
                <w:sz w:val="24"/>
                <w:szCs w:val="24"/>
              </w:rPr>
              <w:t>e</w:t>
            </w:r>
            <w:r w:rsidRPr="00896B49">
              <w:rPr>
                <w:b/>
                <w:sz w:val="24"/>
                <w:szCs w:val="24"/>
              </w:rPr>
              <w:t>s</w:t>
            </w:r>
          </w:p>
        </w:tc>
        <w:tc>
          <w:tcPr>
            <w:tcW w:w="7919" w:type="dxa"/>
            <w:tcBorders>
              <w:top w:val="nil"/>
              <w:left w:val="nil"/>
              <w:bottom w:val="nil"/>
              <w:right w:val="nil"/>
            </w:tcBorders>
          </w:tcPr>
          <w:p w:rsidR="00DA3B67" w:rsidRDefault="00DA3B67">
            <w:pPr>
              <w:spacing w:before="5" w:line="120" w:lineRule="exact"/>
              <w:rPr>
                <w:sz w:val="12"/>
                <w:szCs w:val="12"/>
              </w:rPr>
            </w:pPr>
          </w:p>
          <w:p w:rsidR="00DA3B67" w:rsidRDefault="00C45A5F">
            <w:pPr>
              <w:ind w:left="120"/>
              <w:rPr>
                <w:sz w:val="24"/>
                <w:szCs w:val="24"/>
              </w:rPr>
            </w:pPr>
            <w:r>
              <w:rPr>
                <w:sz w:val="24"/>
                <w:szCs w:val="24"/>
              </w:rPr>
              <w:t xml:space="preserve">Not </w:t>
            </w:r>
            <w:r w:rsidR="0025081B">
              <w:rPr>
                <w:spacing w:val="-1"/>
                <w:sz w:val="24"/>
                <w:szCs w:val="24"/>
              </w:rPr>
              <w:t>Applicable</w:t>
            </w:r>
          </w:p>
        </w:tc>
      </w:tr>
      <w:tr w:rsidR="00DA3B67">
        <w:trPr>
          <w:trHeight w:hRule="exact" w:val="1272"/>
        </w:trPr>
        <w:tc>
          <w:tcPr>
            <w:tcW w:w="1637" w:type="dxa"/>
            <w:tcBorders>
              <w:top w:val="nil"/>
              <w:left w:val="nil"/>
              <w:bottom w:val="nil"/>
              <w:right w:val="nil"/>
            </w:tcBorders>
          </w:tcPr>
          <w:p w:rsidR="00DA3B67" w:rsidRPr="00896B49" w:rsidRDefault="00DA3B67">
            <w:pPr>
              <w:spacing w:before="5" w:line="120" w:lineRule="exact"/>
              <w:rPr>
                <w:b/>
                <w:sz w:val="12"/>
                <w:szCs w:val="12"/>
              </w:rPr>
            </w:pPr>
          </w:p>
          <w:p w:rsidR="00DA3B67" w:rsidRPr="00896B49" w:rsidRDefault="00C45A5F">
            <w:pPr>
              <w:ind w:left="120"/>
              <w:rPr>
                <w:b/>
                <w:sz w:val="24"/>
                <w:szCs w:val="24"/>
              </w:rPr>
            </w:pPr>
            <w:r w:rsidRPr="00896B49">
              <w:rPr>
                <w:b/>
                <w:spacing w:val="1"/>
                <w:sz w:val="24"/>
                <w:szCs w:val="24"/>
              </w:rPr>
              <w:t>S</w:t>
            </w:r>
            <w:r w:rsidRPr="00896B49">
              <w:rPr>
                <w:b/>
                <w:spacing w:val="-1"/>
                <w:sz w:val="24"/>
                <w:szCs w:val="24"/>
              </w:rPr>
              <w:t>a</w:t>
            </w:r>
            <w:r w:rsidRPr="00896B49">
              <w:rPr>
                <w:b/>
                <w:sz w:val="24"/>
                <w:szCs w:val="24"/>
              </w:rPr>
              <w:t>mp</w:t>
            </w:r>
            <w:r w:rsidRPr="00896B49">
              <w:rPr>
                <w:b/>
                <w:spacing w:val="1"/>
                <w:sz w:val="24"/>
                <w:szCs w:val="24"/>
              </w:rPr>
              <w:t>l</w:t>
            </w:r>
            <w:r w:rsidRPr="00896B49">
              <w:rPr>
                <w:b/>
                <w:sz w:val="24"/>
                <w:szCs w:val="24"/>
              </w:rPr>
              <w:t>e</w:t>
            </w:r>
            <w:r w:rsidRPr="00896B49">
              <w:rPr>
                <w:b/>
                <w:spacing w:val="1"/>
                <w:sz w:val="24"/>
                <w:szCs w:val="24"/>
              </w:rPr>
              <w:t xml:space="preserve"> </w:t>
            </w:r>
            <w:r w:rsidRPr="00896B49">
              <w:rPr>
                <w:b/>
                <w:spacing w:val="-6"/>
                <w:sz w:val="24"/>
                <w:szCs w:val="24"/>
              </w:rPr>
              <w:t>I</w:t>
            </w:r>
            <w:r w:rsidRPr="00896B49">
              <w:rPr>
                <w:b/>
                <w:sz w:val="24"/>
                <w:szCs w:val="24"/>
              </w:rPr>
              <w:t>tem</w:t>
            </w:r>
            <w:r w:rsidRPr="00896B49">
              <w:rPr>
                <w:b/>
                <w:spacing w:val="1"/>
                <w:sz w:val="24"/>
                <w:szCs w:val="24"/>
              </w:rPr>
              <w:t xml:space="preserve"> </w:t>
            </w:r>
            <w:r w:rsidRPr="00896B49">
              <w:rPr>
                <w:b/>
                <w:sz w:val="24"/>
                <w:szCs w:val="24"/>
              </w:rPr>
              <w:t>1</w:t>
            </w:r>
          </w:p>
        </w:tc>
        <w:tc>
          <w:tcPr>
            <w:tcW w:w="7919" w:type="dxa"/>
            <w:tcBorders>
              <w:top w:val="nil"/>
              <w:left w:val="nil"/>
              <w:bottom w:val="nil"/>
              <w:right w:val="nil"/>
            </w:tcBorders>
          </w:tcPr>
          <w:p w:rsidR="00DA3B67" w:rsidRDefault="00DA3B67">
            <w:pPr>
              <w:spacing w:before="6" w:line="120" w:lineRule="exact"/>
              <w:rPr>
                <w:sz w:val="12"/>
                <w:szCs w:val="12"/>
              </w:rPr>
            </w:pPr>
          </w:p>
          <w:p w:rsidR="00DA3B67" w:rsidRDefault="00C45A5F">
            <w:pPr>
              <w:spacing w:line="268" w:lineRule="auto"/>
              <w:ind w:left="120" w:right="128" w:firstLine="37"/>
              <w:rPr>
                <w:sz w:val="24"/>
                <w:szCs w:val="24"/>
              </w:rPr>
            </w:pPr>
            <w:r>
              <w:rPr>
                <w:rFonts w:ascii="Symbol" w:eastAsia="Symbol" w:hAnsi="Symbol" w:cs="Symbol"/>
                <w:spacing w:val="-7"/>
                <w:sz w:val="23"/>
                <w:szCs w:val="23"/>
              </w:rPr>
              <w:t></w:t>
            </w:r>
            <w:r w:rsidR="004C2354">
              <w:rPr>
                <w:i/>
                <w:spacing w:val="-7"/>
                <w:sz w:val="23"/>
                <w:szCs w:val="23"/>
              </w:rPr>
              <w:t>X</w:t>
            </w:r>
            <w:r w:rsidR="004C2354">
              <w:rPr>
                <w:i/>
                <w:spacing w:val="-12"/>
                <w:sz w:val="23"/>
                <w:szCs w:val="23"/>
              </w:rPr>
              <w:t>Y</w:t>
            </w:r>
            <w:r w:rsidR="004C2354">
              <w:rPr>
                <w:i/>
                <w:sz w:val="23"/>
                <w:szCs w:val="23"/>
              </w:rPr>
              <w:t xml:space="preserve">Z </w:t>
            </w:r>
            <w:r w:rsidR="004C2354" w:rsidRPr="004C2354">
              <w:rPr>
                <w:sz w:val="23"/>
                <w:szCs w:val="23"/>
              </w:rPr>
              <w:t>is</w:t>
            </w:r>
            <w:r w:rsidRPr="004C2354">
              <w:rPr>
                <w:sz w:val="24"/>
                <w:szCs w:val="24"/>
              </w:rPr>
              <w:t xml:space="preserve"> </w:t>
            </w:r>
            <w:r>
              <w:rPr>
                <w:sz w:val="24"/>
                <w:szCs w:val="24"/>
              </w:rPr>
              <w:t>an isos</w:t>
            </w:r>
            <w:r>
              <w:rPr>
                <w:spacing w:val="-1"/>
                <w:sz w:val="24"/>
                <w:szCs w:val="24"/>
              </w:rPr>
              <w:t>ce</w:t>
            </w:r>
            <w:r>
              <w:rPr>
                <w:sz w:val="24"/>
                <w:szCs w:val="24"/>
              </w:rPr>
              <w:t>les tri</w:t>
            </w:r>
            <w:r>
              <w:rPr>
                <w:spacing w:val="-1"/>
                <w:sz w:val="24"/>
                <w:szCs w:val="24"/>
              </w:rPr>
              <w:t>a</w:t>
            </w:r>
            <w:r>
              <w:rPr>
                <w:spacing w:val="2"/>
                <w:sz w:val="24"/>
                <w:szCs w:val="24"/>
              </w:rPr>
              <w:t>n</w:t>
            </w:r>
            <w:r>
              <w:rPr>
                <w:spacing w:val="-2"/>
                <w:sz w:val="24"/>
                <w:szCs w:val="24"/>
              </w:rPr>
              <w:t>g</w:t>
            </w:r>
            <w:r>
              <w:rPr>
                <w:sz w:val="24"/>
                <w:szCs w:val="24"/>
              </w:rPr>
              <w:t xml:space="preserve">le </w:t>
            </w:r>
            <w:r>
              <w:rPr>
                <w:spacing w:val="1"/>
                <w:sz w:val="24"/>
                <w:szCs w:val="24"/>
              </w:rPr>
              <w:t>w</w:t>
            </w:r>
            <w:r>
              <w:rPr>
                <w:sz w:val="24"/>
                <w:szCs w:val="24"/>
              </w:rPr>
              <w:t>i</w:t>
            </w:r>
            <w:r>
              <w:rPr>
                <w:spacing w:val="1"/>
                <w:sz w:val="24"/>
                <w:szCs w:val="24"/>
              </w:rPr>
              <w:t>t</w:t>
            </w:r>
            <w:r>
              <w:rPr>
                <w:sz w:val="24"/>
                <w:szCs w:val="24"/>
              </w:rPr>
              <w:t>h v</w:t>
            </w:r>
            <w:r>
              <w:rPr>
                <w:spacing w:val="-1"/>
                <w:sz w:val="24"/>
                <w:szCs w:val="24"/>
              </w:rPr>
              <w:t>e</w:t>
            </w:r>
            <w:r>
              <w:rPr>
                <w:sz w:val="24"/>
                <w:szCs w:val="24"/>
              </w:rPr>
              <w:t>rtic</w:t>
            </w:r>
            <w:r>
              <w:rPr>
                <w:spacing w:val="-2"/>
                <w:sz w:val="24"/>
                <w:szCs w:val="24"/>
              </w:rPr>
              <w:t>e</w:t>
            </w:r>
            <w:r>
              <w:rPr>
                <w:sz w:val="24"/>
                <w:szCs w:val="24"/>
              </w:rPr>
              <w:t>s</w:t>
            </w:r>
            <w:r>
              <w:rPr>
                <w:spacing w:val="59"/>
                <w:sz w:val="24"/>
                <w:szCs w:val="24"/>
              </w:rPr>
              <w:t xml:space="preserve"> </w:t>
            </w:r>
            <w:r>
              <w:rPr>
                <w:i/>
                <w:sz w:val="23"/>
                <w:szCs w:val="23"/>
              </w:rPr>
              <w:t>X</w:t>
            </w:r>
            <w:r>
              <w:rPr>
                <w:i/>
                <w:spacing w:val="-11"/>
                <w:sz w:val="23"/>
                <w:szCs w:val="23"/>
              </w:rPr>
              <w:t xml:space="preserve"> </w:t>
            </w:r>
            <w:r>
              <w:rPr>
                <w:spacing w:val="-22"/>
                <w:sz w:val="23"/>
                <w:szCs w:val="23"/>
              </w:rPr>
              <w:t>(</w:t>
            </w:r>
            <w:r>
              <w:rPr>
                <w:spacing w:val="-26"/>
                <w:sz w:val="23"/>
                <w:szCs w:val="23"/>
              </w:rPr>
              <w:t>1</w:t>
            </w:r>
            <w:r w:rsidR="004C2354">
              <w:rPr>
                <w:spacing w:val="2"/>
                <w:sz w:val="23"/>
                <w:szCs w:val="23"/>
              </w:rPr>
              <w:t>,</w:t>
            </w:r>
            <w:r w:rsidR="004C2354">
              <w:rPr>
                <w:spacing w:val="-22"/>
                <w:sz w:val="23"/>
                <w:szCs w:val="23"/>
              </w:rPr>
              <w:t>1</w:t>
            </w:r>
            <w:r w:rsidR="004C2354">
              <w:rPr>
                <w:sz w:val="23"/>
                <w:szCs w:val="23"/>
              </w:rPr>
              <w:t>),</w:t>
            </w:r>
            <w:r>
              <w:rPr>
                <w:spacing w:val="22"/>
                <w:sz w:val="24"/>
                <w:szCs w:val="24"/>
              </w:rPr>
              <w:t xml:space="preserve"> </w:t>
            </w:r>
            <w:r>
              <w:rPr>
                <w:i/>
                <w:sz w:val="23"/>
                <w:szCs w:val="23"/>
              </w:rPr>
              <w:t>Y</w:t>
            </w:r>
            <w:r>
              <w:rPr>
                <w:i/>
                <w:spacing w:val="-21"/>
                <w:sz w:val="23"/>
                <w:szCs w:val="23"/>
              </w:rPr>
              <w:t xml:space="preserve"> </w:t>
            </w:r>
            <w:r>
              <w:rPr>
                <w:spacing w:val="-3"/>
                <w:sz w:val="23"/>
                <w:szCs w:val="23"/>
              </w:rPr>
              <w:t>(</w:t>
            </w:r>
            <w:r>
              <w:rPr>
                <w:spacing w:val="-11"/>
                <w:sz w:val="23"/>
                <w:szCs w:val="23"/>
              </w:rPr>
              <w:t>5</w:t>
            </w:r>
            <w:r>
              <w:rPr>
                <w:spacing w:val="2"/>
                <w:sz w:val="23"/>
                <w:szCs w:val="23"/>
              </w:rPr>
              <w:t>,</w:t>
            </w:r>
            <w:r>
              <w:rPr>
                <w:spacing w:val="-23"/>
                <w:sz w:val="23"/>
                <w:szCs w:val="23"/>
              </w:rPr>
              <w:t>1</w:t>
            </w:r>
            <w:r w:rsidR="004C2354">
              <w:rPr>
                <w:sz w:val="23"/>
                <w:szCs w:val="23"/>
              </w:rPr>
              <w:t>)</w:t>
            </w:r>
            <w:r w:rsidR="004C2354">
              <w:rPr>
                <w:spacing w:val="8"/>
                <w:sz w:val="23"/>
                <w:szCs w:val="23"/>
              </w:rPr>
              <w:t>,</w:t>
            </w:r>
            <w:r>
              <w:rPr>
                <w:sz w:val="24"/>
                <w:szCs w:val="24"/>
              </w:rPr>
              <w:t xml:space="preserve"> </w:t>
            </w:r>
            <w:r>
              <w:rPr>
                <w:spacing w:val="-1"/>
                <w:sz w:val="24"/>
                <w:szCs w:val="24"/>
              </w:rPr>
              <w:t>a</w:t>
            </w:r>
            <w:r>
              <w:rPr>
                <w:sz w:val="24"/>
                <w:szCs w:val="24"/>
              </w:rPr>
              <w:t>nd</w:t>
            </w:r>
            <w:r>
              <w:rPr>
                <w:spacing w:val="39"/>
                <w:sz w:val="24"/>
                <w:szCs w:val="24"/>
              </w:rPr>
              <w:t xml:space="preserve"> </w:t>
            </w:r>
            <w:r>
              <w:rPr>
                <w:i/>
                <w:w w:val="107"/>
                <w:sz w:val="23"/>
                <w:szCs w:val="23"/>
              </w:rPr>
              <w:t>Z</w:t>
            </w:r>
            <w:r>
              <w:rPr>
                <w:i/>
                <w:spacing w:val="-34"/>
                <w:sz w:val="23"/>
                <w:szCs w:val="23"/>
              </w:rPr>
              <w:t xml:space="preserve"> </w:t>
            </w:r>
            <w:r>
              <w:rPr>
                <w:spacing w:val="3"/>
                <w:sz w:val="23"/>
                <w:szCs w:val="23"/>
              </w:rPr>
              <w:t>(</w:t>
            </w:r>
            <w:r>
              <w:rPr>
                <w:spacing w:val="-8"/>
                <w:sz w:val="23"/>
                <w:szCs w:val="23"/>
              </w:rPr>
              <w:t>4</w:t>
            </w:r>
            <w:r>
              <w:rPr>
                <w:sz w:val="23"/>
                <w:szCs w:val="23"/>
              </w:rPr>
              <w:t>,</w:t>
            </w:r>
            <w:r>
              <w:rPr>
                <w:spacing w:val="-20"/>
                <w:sz w:val="23"/>
                <w:szCs w:val="23"/>
              </w:rPr>
              <w:t xml:space="preserve"> </w:t>
            </w:r>
            <w:r>
              <w:rPr>
                <w:spacing w:val="-12"/>
                <w:sz w:val="23"/>
                <w:szCs w:val="23"/>
              </w:rPr>
              <w:t>3</w:t>
            </w:r>
            <w:r w:rsidR="004C2354">
              <w:rPr>
                <w:sz w:val="23"/>
                <w:szCs w:val="23"/>
              </w:rPr>
              <w:t>)</w:t>
            </w:r>
            <w:r w:rsidR="004C2354">
              <w:rPr>
                <w:spacing w:val="-5"/>
                <w:sz w:val="23"/>
                <w:szCs w:val="23"/>
              </w:rPr>
              <w:t>.</w:t>
            </w:r>
            <w:r>
              <w:rPr>
                <w:sz w:val="24"/>
                <w:szCs w:val="24"/>
              </w:rPr>
              <w:t xml:space="preserve">  </w:t>
            </w:r>
            <w:r>
              <w:rPr>
                <w:spacing w:val="1"/>
                <w:sz w:val="24"/>
                <w:szCs w:val="24"/>
              </w:rPr>
              <w:t>W</w:t>
            </w:r>
            <w:r>
              <w:rPr>
                <w:sz w:val="24"/>
                <w:szCs w:val="24"/>
              </w:rPr>
              <w:t>h</w:t>
            </w:r>
            <w:r>
              <w:rPr>
                <w:spacing w:val="-1"/>
                <w:sz w:val="24"/>
                <w:szCs w:val="24"/>
              </w:rPr>
              <w:t>a</w:t>
            </w:r>
            <w:r>
              <w:rPr>
                <w:sz w:val="24"/>
                <w:szCs w:val="24"/>
              </w:rPr>
              <w:t xml:space="preserve">t is </w:t>
            </w:r>
            <w:r>
              <w:rPr>
                <w:spacing w:val="1"/>
                <w:sz w:val="24"/>
                <w:szCs w:val="24"/>
              </w:rPr>
              <w:t>t</w:t>
            </w:r>
            <w:r>
              <w:rPr>
                <w:sz w:val="24"/>
                <w:szCs w:val="24"/>
              </w:rPr>
              <w:t>he</w:t>
            </w:r>
            <w:r>
              <w:rPr>
                <w:spacing w:val="-1"/>
                <w:sz w:val="24"/>
                <w:szCs w:val="24"/>
              </w:rPr>
              <w:t xml:space="preserve"> a</w:t>
            </w:r>
            <w:r>
              <w:rPr>
                <w:sz w:val="24"/>
                <w:szCs w:val="24"/>
              </w:rPr>
              <w:t>r</w:t>
            </w:r>
            <w:r>
              <w:rPr>
                <w:spacing w:val="-2"/>
                <w:sz w:val="24"/>
                <w:szCs w:val="24"/>
              </w:rPr>
              <w:t>e</w:t>
            </w:r>
            <w:r>
              <w:rPr>
                <w:sz w:val="24"/>
                <w:szCs w:val="24"/>
              </w:rPr>
              <w:t>a</w:t>
            </w:r>
            <w:r>
              <w:rPr>
                <w:spacing w:val="-1"/>
                <w:sz w:val="24"/>
                <w:szCs w:val="24"/>
              </w:rPr>
              <w:t xml:space="preserve"> </w:t>
            </w:r>
            <w:r>
              <w:rPr>
                <w:spacing w:val="2"/>
                <w:sz w:val="24"/>
                <w:szCs w:val="24"/>
              </w:rPr>
              <w:t>o</w:t>
            </w:r>
            <w:r>
              <w:rPr>
                <w:sz w:val="24"/>
                <w:szCs w:val="24"/>
              </w:rPr>
              <w:t>f</w:t>
            </w:r>
            <w:r>
              <w:rPr>
                <w:spacing w:val="39"/>
                <w:sz w:val="24"/>
                <w:szCs w:val="24"/>
              </w:rPr>
              <w:t xml:space="preserve"> </w:t>
            </w:r>
            <w:r>
              <w:rPr>
                <w:rFonts w:ascii="Symbol" w:eastAsia="Symbol" w:hAnsi="Symbol" w:cs="Symbol"/>
                <w:spacing w:val="-7"/>
                <w:sz w:val="23"/>
                <w:szCs w:val="23"/>
              </w:rPr>
              <w:t></w:t>
            </w:r>
            <w:r>
              <w:rPr>
                <w:i/>
                <w:spacing w:val="-7"/>
                <w:sz w:val="23"/>
                <w:szCs w:val="23"/>
              </w:rPr>
              <w:t>X</w:t>
            </w:r>
            <w:r>
              <w:rPr>
                <w:i/>
                <w:spacing w:val="-12"/>
                <w:sz w:val="23"/>
                <w:szCs w:val="23"/>
              </w:rPr>
              <w:t>Y</w:t>
            </w:r>
            <w:r>
              <w:rPr>
                <w:i/>
                <w:sz w:val="23"/>
                <w:szCs w:val="23"/>
              </w:rPr>
              <w:t>Z</w:t>
            </w:r>
            <w:r>
              <w:rPr>
                <w:sz w:val="24"/>
                <w:szCs w:val="24"/>
              </w:rPr>
              <w:t>?</w:t>
            </w:r>
          </w:p>
          <w:p w:rsidR="00DA3B67" w:rsidRDefault="00DA3B67">
            <w:pPr>
              <w:spacing w:before="2" w:line="240" w:lineRule="exact"/>
              <w:rPr>
                <w:sz w:val="24"/>
                <w:szCs w:val="24"/>
              </w:rPr>
            </w:pPr>
          </w:p>
          <w:p w:rsidR="00DA3B67" w:rsidRDefault="00C45A5F">
            <w:pPr>
              <w:spacing w:line="260" w:lineRule="exact"/>
              <w:ind w:left="120"/>
              <w:rPr>
                <w:sz w:val="24"/>
                <w:szCs w:val="24"/>
              </w:rPr>
            </w:pPr>
            <w:r>
              <w:rPr>
                <w:spacing w:val="1"/>
                <w:position w:val="-1"/>
                <w:sz w:val="24"/>
                <w:szCs w:val="24"/>
              </w:rPr>
              <w:t>S</w:t>
            </w:r>
            <w:r>
              <w:rPr>
                <w:spacing w:val="-1"/>
                <w:position w:val="-1"/>
                <w:sz w:val="24"/>
                <w:szCs w:val="24"/>
              </w:rPr>
              <w:t>a</w:t>
            </w:r>
            <w:r>
              <w:rPr>
                <w:position w:val="-1"/>
                <w:sz w:val="24"/>
                <w:szCs w:val="24"/>
              </w:rPr>
              <w:t>mp</w:t>
            </w:r>
            <w:r>
              <w:rPr>
                <w:spacing w:val="1"/>
                <w:position w:val="-1"/>
                <w:sz w:val="24"/>
                <w:szCs w:val="24"/>
              </w:rPr>
              <w:t>l</w:t>
            </w:r>
            <w:r>
              <w:rPr>
                <w:position w:val="-1"/>
                <w:sz w:val="24"/>
                <w:szCs w:val="24"/>
              </w:rPr>
              <w:t>e</w:t>
            </w:r>
            <w:r>
              <w:rPr>
                <w:spacing w:val="-1"/>
                <w:position w:val="-1"/>
                <w:sz w:val="24"/>
                <w:szCs w:val="24"/>
              </w:rPr>
              <w:t xml:space="preserve"> </w:t>
            </w:r>
            <w:r>
              <w:rPr>
                <w:position w:val="-1"/>
                <w:sz w:val="24"/>
                <w:szCs w:val="24"/>
              </w:rPr>
              <w:t>Ans</w:t>
            </w:r>
            <w:r>
              <w:rPr>
                <w:spacing w:val="-1"/>
                <w:position w:val="-1"/>
                <w:sz w:val="24"/>
                <w:szCs w:val="24"/>
              </w:rPr>
              <w:t>we</w:t>
            </w:r>
            <w:r>
              <w:rPr>
                <w:position w:val="-1"/>
                <w:sz w:val="24"/>
                <w:szCs w:val="24"/>
              </w:rPr>
              <w:t>r: 6</w:t>
            </w:r>
          </w:p>
        </w:tc>
      </w:tr>
    </w:tbl>
    <w:p w:rsidR="00DA3B67" w:rsidRDefault="00DA3B67">
      <w:pPr>
        <w:spacing w:before="1" w:line="120" w:lineRule="exact"/>
        <w:rPr>
          <w:sz w:val="12"/>
          <w:szCs w:val="12"/>
        </w:rPr>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7A78CA">
      <w:pPr>
        <w:spacing w:before="16"/>
        <w:ind w:right="237"/>
        <w:jc w:val="right"/>
        <w:rPr>
          <w:rFonts w:ascii="Calibri" w:eastAsia="Calibri" w:hAnsi="Calibri" w:cs="Calibri"/>
          <w:sz w:val="22"/>
          <w:szCs w:val="22"/>
        </w:rPr>
        <w:sectPr w:rsidR="00DA3B67">
          <w:pgSz w:w="12240" w:h="15840"/>
          <w:pgMar w:top="1380" w:right="1260" w:bottom="280" w:left="1220" w:header="720" w:footer="720" w:gutter="0"/>
          <w:cols w:space="720"/>
        </w:sectPr>
      </w:pPr>
      <w:r>
        <w:rPr>
          <w:noProof/>
        </w:rPr>
        <mc:AlternateContent>
          <mc:Choice Requires="wpg">
            <w:drawing>
              <wp:anchor distT="0" distB="0" distL="114300" distR="114300" simplePos="0" relativeHeight="503313339" behindDoc="1" locked="0" layoutInCell="1" allowOverlap="1">
                <wp:simplePos x="0" y="0"/>
                <wp:positionH relativeFrom="page">
                  <wp:posOffset>1125220</wp:posOffset>
                </wp:positionH>
                <wp:positionV relativeFrom="paragraph">
                  <wp:posOffset>-4445</wp:posOffset>
                </wp:positionV>
                <wp:extent cx="5752465" cy="0"/>
                <wp:effectExtent l="10795" t="8255" r="8890" b="10795"/>
                <wp:wrapNone/>
                <wp:docPr id="56"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2465" cy="0"/>
                          <a:chOff x="1772" y="-7"/>
                          <a:chExt cx="9059" cy="0"/>
                        </a:xfrm>
                      </wpg:grpSpPr>
                      <wps:wsp>
                        <wps:cNvPr id="57" name="Freeform 48"/>
                        <wps:cNvSpPr>
                          <a:spLocks/>
                        </wps:cNvSpPr>
                        <wps:spPr bwMode="auto">
                          <a:xfrm>
                            <a:off x="1772" y="-7"/>
                            <a:ext cx="9059" cy="0"/>
                          </a:xfrm>
                          <a:custGeom>
                            <a:avLst/>
                            <a:gdLst>
                              <a:gd name="T0" fmla="+- 0 1772 1772"/>
                              <a:gd name="T1" fmla="*/ T0 w 9059"/>
                              <a:gd name="T2" fmla="+- 0 10831 1772"/>
                              <a:gd name="T3" fmla="*/ T2 w 9059"/>
                            </a:gdLst>
                            <a:ahLst/>
                            <a:cxnLst>
                              <a:cxn ang="0">
                                <a:pos x="T1" y="0"/>
                              </a:cxn>
                              <a:cxn ang="0">
                                <a:pos x="T3" y="0"/>
                              </a:cxn>
                            </a:cxnLst>
                            <a:rect l="0" t="0" r="r" b="b"/>
                            <a:pathLst>
                              <a:path w="9059">
                                <a:moveTo>
                                  <a:pt x="0" y="0"/>
                                </a:moveTo>
                                <a:lnTo>
                                  <a:pt x="9059" y="0"/>
                                </a:lnTo>
                              </a:path>
                            </a:pathLst>
                          </a:custGeom>
                          <a:noFill/>
                          <a:ln w="7367">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791531" id="Group 47" o:spid="_x0000_s1026" style="position:absolute;margin-left:88.6pt;margin-top:-.35pt;width:452.95pt;height:0;z-index:-3141;mso-position-horizontal-relative:page" coordorigin="1772,-7" coordsize="90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">
                <v:shape id="Freeform 48" o:spid="_x0000_s1027" style="position:absolute;left:1772;top:-7;width:9059;height:0;visibility:visible;mso-wrap-style:square;v-text-anchor:top" coordsize="90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yVDsQA&#10;AADbAAAADwAAAGRycy9kb3ducmV2LnhtbESPT2sCMRTE74V+h/CE3mpWpdZuNytFLXgS/APt8bF5&#10;7q5uXpYk1fTbN4LQ4zAzv2GKeTSduJDzrWUFo2EGgriyuuVawWH/+TwD4QOyxs4yKfglD/Py8aHA&#10;XNsrb+myC7VIEPY5KmhC6HMpfdWQQT+0PXHyjtYZDEm6WmqH1wQ3nRxn2VQabDktNNjToqHqvPsx&#10;Cr4X243+ihTd6njaL1dvk442E6WeBvHjHUSgGP7D9/ZaK3h5hduX9ANk+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slQ7EAAAA2wAAAA8AAAAAAAAAAAAAAAAAmAIAAGRycy9k&#10;b3ducmV2LnhtbFBLBQYAAAAABAAEAPUAAACJAwAAAAA=&#10;" path="m,l9059,e" filled="f" strokecolor="#d9d9d9" strokeweight=".20464mm">
                  <v:path arrowok="t" o:connecttype="custom" o:connectlocs="0,0;9059,0" o:connectangles="0,0"/>
                </v:shape>
                <w10:wrap anchorx="page"/>
              </v:group>
            </w:pict>
          </mc:Fallback>
        </mc:AlternateContent>
      </w:r>
      <w:r w:rsidR="00C45A5F">
        <w:rPr>
          <w:rFonts w:ascii="Calibri" w:eastAsia="Calibri" w:hAnsi="Calibri" w:cs="Calibri"/>
          <w:spacing w:val="1"/>
          <w:sz w:val="22"/>
          <w:szCs w:val="22"/>
        </w:rPr>
        <w:t>2</w:t>
      </w:r>
      <w:r w:rsidR="00C45A5F">
        <w:rPr>
          <w:rFonts w:ascii="Calibri" w:eastAsia="Calibri" w:hAnsi="Calibri" w:cs="Calibri"/>
          <w:sz w:val="22"/>
          <w:szCs w:val="22"/>
        </w:rPr>
        <w:t>4</w:t>
      </w:r>
      <w:r w:rsidR="00C45A5F">
        <w:rPr>
          <w:rFonts w:ascii="Calibri" w:eastAsia="Calibri" w:hAnsi="Calibri" w:cs="Calibri"/>
          <w:spacing w:val="2"/>
          <w:sz w:val="22"/>
          <w:szCs w:val="22"/>
        </w:rPr>
        <w:t xml:space="preserve"> </w:t>
      </w:r>
      <w:r w:rsidR="00C45A5F">
        <w:rPr>
          <w:rFonts w:ascii="Calibri" w:eastAsia="Calibri" w:hAnsi="Calibri" w:cs="Calibri"/>
          <w:sz w:val="22"/>
          <w:szCs w:val="22"/>
        </w:rPr>
        <w:t>|</w:t>
      </w:r>
      <w:r w:rsidR="00C45A5F">
        <w:rPr>
          <w:rFonts w:ascii="Calibri" w:eastAsia="Calibri" w:hAnsi="Calibri" w:cs="Calibri"/>
          <w:spacing w:val="-3"/>
          <w:sz w:val="22"/>
          <w:szCs w:val="22"/>
        </w:rPr>
        <w:t xml:space="preserve"> </w:t>
      </w:r>
      <w:r w:rsidR="00C45A5F">
        <w:rPr>
          <w:rFonts w:ascii="Calibri" w:eastAsia="Calibri" w:hAnsi="Calibri" w:cs="Calibri"/>
          <w:color w:val="7E7E7E"/>
          <w:sz w:val="22"/>
          <w:szCs w:val="22"/>
        </w:rPr>
        <w:t>P</w:t>
      </w:r>
      <w:r w:rsidR="00C45A5F">
        <w:rPr>
          <w:rFonts w:ascii="Calibri" w:eastAsia="Calibri" w:hAnsi="Calibri" w:cs="Calibri"/>
          <w:color w:val="7E7E7E"/>
          <w:spacing w:val="11"/>
          <w:sz w:val="22"/>
          <w:szCs w:val="22"/>
        </w:rPr>
        <w:t xml:space="preserve"> </w:t>
      </w:r>
      <w:r w:rsidR="00C45A5F">
        <w:rPr>
          <w:rFonts w:ascii="Calibri" w:eastAsia="Calibri" w:hAnsi="Calibri" w:cs="Calibri"/>
          <w:color w:val="7E7E7E"/>
          <w:sz w:val="22"/>
          <w:szCs w:val="22"/>
        </w:rPr>
        <w:t>a</w:t>
      </w:r>
      <w:r w:rsidR="00C45A5F">
        <w:rPr>
          <w:rFonts w:ascii="Calibri" w:eastAsia="Calibri" w:hAnsi="Calibri" w:cs="Calibri"/>
          <w:color w:val="7E7E7E"/>
          <w:spacing w:val="10"/>
          <w:sz w:val="22"/>
          <w:szCs w:val="22"/>
        </w:rPr>
        <w:t xml:space="preserve"> </w:t>
      </w:r>
      <w:r w:rsidR="00C45A5F">
        <w:rPr>
          <w:rFonts w:ascii="Calibri" w:eastAsia="Calibri" w:hAnsi="Calibri" w:cs="Calibri"/>
          <w:color w:val="7E7E7E"/>
          <w:sz w:val="22"/>
          <w:szCs w:val="22"/>
        </w:rPr>
        <w:t>g</w:t>
      </w:r>
      <w:r w:rsidR="00C45A5F">
        <w:rPr>
          <w:rFonts w:ascii="Calibri" w:eastAsia="Calibri" w:hAnsi="Calibri" w:cs="Calibri"/>
          <w:color w:val="7E7E7E"/>
          <w:spacing w:val="9"/>
          <w:sz w:val="22"/>
          <w:szCs w:val="22"/>
        </w:rPr>
        <w:t xml:space="preserve"> </w:t>
      </w:r>
      <w:r w:rsidR="00C45A5F">
        <w:rPr>
          <w:rFonts w:ascii="Calibri" w:eastAsia="Calibri" w:hAnsi="Calibri" w:cs="Calibri"/>
          <w:color w:val="7E7E7E"/>
          <w:sz w:val="22"/>
          <w:szCs w:val="22"/>
        </w:rPr>
        <w:t>e</w:t>
      </w:r>
    </w:p>
    <w:p w:rsidR="00DA3B67" w:rsidRDefault="00C45A5F">
      <w:pPr>
        <w:spacing w:before="72"/>
        <w:ind w:left="100"/>
        <w:rPr>
          <w:sz w:val="24"/>
          <w:szCs w:val="24"/>
        </w:rPr>
      </w:pPr>
      <w:r w:rsidRPr="00896B49">
        <w:rPr>
          <w:b/>
          <w:spacing w:val="1"/>
          <w:sz w:val="24"/>
          <w:szCs w:val="24"/>
        </w:rPr>
        <w:lastRenderedPageBreak/>
        <w:t>S</w:t>
      </w:r>
      <w:r w:rsidRPr="00896B49">
        <w:rPr>
          <w:b/>
          <w:spacing w:val="-1"/>
          <w:sz w:val="24"/>
          <w:szCs w:val="24"/>
        </w:rPr>
        <w:t>a</w:t>
      </w:r>
      <w:r w:rsidRPr="00896B49">
        <w:rPr>
          <w:b/>
          <w:sz w:val="24"/>
          <w:szCs w:val="24"/>
        </w:rPr>
        <w:t>mp</w:t>
      </w:r>
      <w:r w:rsidRPr="00896B49">
        <w:rPr>
          <w:b/>
          <w:spacing w:val="1"/>
          <w:sz w:val="24"/>
          <w:szCs w:val="24"/>
        </w:rPr>
        <w:t>l</w:t>
      </w:r>
      <w:r w:rsidRPr="00896B49">
        <w:rPr>
          <w:b/>
          <w:sz w:val="24"/>
          <w:szCs w:val="24"/>
        </w:rPr>
        <w:t>e</w:t>
      </w:r>
      <w:r w:rsidRPr="00896B49">
        <w:rPr>
          <w:b/>
          <w:spacing w:val="1"/>
          <w:sz w:val="24"/>
          <w:szCs w:val="24"/>
        </w:rPr>
        <w:t xml:space="preserve"> </w:t>
      </w:r>
      <w:r w:rsidRPr="00896B49">
        <w:rPr>
          <w:b/>
          <w:spacing w:val="-6"/>
          <w:sz w:val="24"/>
          <w:szCs w:val="24"/>
        </w:rPr>
        <w:t>I</w:t>
      </w:r>
      <w:r w:rsidRPr="00896B49">
        <w:rPr>
          <w:b/>
          <w:sz w:val="24"/>
          <w:szCs w:val="24"/>
        </w:rPr>
        <w:t>tem</w:t>
      </w:r>
      <w:r w:rsidRPr="00896B49">
        <w:rPr>
          <w:b/>
          <w:spacing w:val="1"/>
          <w:sz w:val="24"/>
          <w:szCs w:val="24"/>
        </w:rPr>
        <w:t xml:space="preserve"> </w:t>
      </w:r>
      <w:r w:rsidRPr="00896B49">
        <w:rPr>
          <w:b/>
          <w:sz w:val="24"/>
          <w:szCs w:val="24"/>
        </w:rPr>
        <w:t>2</w:t>
      </w:r>
      <w:r>
        <w:rPr>
          <w:sz w:val="24"/>
          <w:szCs w:val="24"/>
        </w:rPr>
        <w:t xml:space="preserve">    T</w:t>
      </w:r>
      <w:r>
        <w:rPr>
          <w:spacing w:val="-1"/>
          <w:sz w:val="24"/>
          <w:szCs w:val="24"/>
        </w:rPr>
        <w:t>ra</w:t>
      </w:r>
      <w:r>
        <w:rPr>
          <w:sz w:val="24"/>
          <w:szCs w:val="24"/>
        </w:rPr>
        <w:t>p</w:t>
      </w:r>
      <w:r>
        <w:rPr>
          <w:spacing w:val="-1"/>
          <w:sz w:val="24"/>
          <w:szCs w:val="24"/>
        </w:rPr>
        <w:t>e</w:t>
      </w:r>
      <w:r>
        <w:rPr>
          <w:spacing w:val="1"/>
          <w:sz w:val="24"/>
          <w:szCs w:val="24"/>
        </w:rPr>
        <w:t>z</w:t>
      </w:r>
      <w:r>
        <w:rPr>
          <w:sz w:val="24"/>
          <w:szCs w:val="24"/>
        </w:rPr>
        <w:t>oid</w:t>
      </w:r>
      <w:r>
        <w:rPr>
          <w:spacing w:val="1"/>
          <w:sz w:val="24"/>
          <w:szCs w:val="24"/>
        </w:rPr>
        <w:t xml:space="preserve"> </w:t>
      </w:r>
      <w:r>
        <w:rPr>
          <w:i/>
          <w:sz w:val="24"/>
          <w:szCs w:val="24"/>
        </w:rPr>
        <w:t>QRST</w:t>
      </w:r>
      <w:r>
        <w:rPr>
          <w:i/>
          <w:spacing w:val="1"/>
          <w:sz w:val="24"/>
          <w:szCs w:val="24"/>
        </w:rPr>
        <w:t xml:space="preserve"> </w:t>
      </w:r>
      <w:r>
        <w:rPr>
          <w:sz w:val="24"/>
          <w:szCs w:val="24"/>
        </w:rPr>
        <w:t xml:space="preserve">is </w:t>
      </w:r>
      <w:r>
        <w:rPr>
          <w:spacing w:val="-2"/>
          <w:sz w:val="24"/>
          <w:szCs w:val="24"/>
        </w:rPr>
        <w:t>g</w:t>
      </w:r>
      <w:r>
        <w:rPr>
          <w:spacing w:val="1"/>
          <w:sz w:val="24"/>
          <w:szCs w:val="24"/>
        </w:rPr>
        <w:t>r</w:t>
      </w:r>
      <w:r>
        <w:rPr>
          <w:spacing w:val="-1"/>
          <w:sz w:val="24"/>
          <w:szCs w:val="24"/>
        </w:rPr>
        <w:t>a</w:t>
      </w:r>
      <w:r>
        <w:rPr>
          <w:sz w:val="24"/>
          <w:szCs w:val="24"/>
        </w:rPr>
        <w:t>p</w:t>
      </w:r>
      <w:r>
        <w:rPr>
          <w:spacing w:val="2"/>
          <w:sz w:val="24"/>
          <w:szCs w:val="24"/>
        </w:rPr>
        <w:t>h</w:t>
      </w:r>
      <w:r>
        <w:rPr>
          <w:spacing w:val="-1"/>
          <w:sz w:val="24"/>
          <w:szCs w:val="24"/>
        </w:rPr>
        <w:t>e</w:t>
      </w:r>
      <w:r>
        <w:rPr>
          <w:sz w:val="24"/>
          <w:szCs w:val="24"/>
        </w:rPr>
        <w:t>d on a</w:t>
      </w:r>
      <w:r>
        <w:rPr>
          <w:spacing w:val="-1"/>
          <w:sz w:val="24"/>
          <w:szCs w:val="24"/>
        </w:rPr>
        <w:t xml:space="preserve"> c</w:t>
      </w:r>
      <w:r>
        <w:rPr>
          <w:sz w:val="24"/>
          <w:szCs w:val="24"/>
        </w:rPr>
        <w:t>oordi</w:t>
      </w:r>
      <w:r>
        <w:rPr>
          <w:spacing w:val="2"/>
          <w:sz w:val="24"/>
          <w:szCs w:val="24"/>
        </w:rPr>
        <w:t>n</w:t>
      </w:r>
      <w:r>
        <w:rPr>
          <w:spacing w:val="-1"/>
          <w:sz w:val="24"/>
          <w:szCs w:val="24"/>
        </w:rPr>
        <w:t>a</w:t>
      </w:r>
      <w:r>
        <w:rPr>
          <w:sz w:val="24"/>
          <w:szCs w:val="24"/>
        </w:rPr>
        <w:t>te pl</w:t>
      </w:r>
      <w:r>
        <w:rPr>
          <w:spacing w:val="-1"/>
          <w:sz w:val="24"/>
          <w:szCs w:val="24"/>
        </w:rPr>
        <w:t>a</w:t>
      </w:r>
      <w:r>
        <w:rPr>
          <w:sz w:val="24"/>
          <w:szCs w:val="24"/>
        </w:rPr>
        <w:t>ne</w:t>
      </w:r>
      <w:r>
        <w:rPr>
          <w:spacing w:val="1"/>
          <w:sz w:val="24"/>
          <w:szCs w:val="24"/>
        </w:rPr>
        <w:t xml:space="preserve"> </w:t>
      </w:r>
      <w:r>
        <w:rPr>
          <w:spacing w:val="-1"/>
          <w:sz w:val="24"/>
          <w:szCs w:val="24"/>
        </w:rPr>
        <w:t>a</w:t>
      </w:r>
      <w:r>
        <w:rPr>
          <w:sz w:val="24"/>
          <w:szCs w:val="24"/>
        </w:rPr>
        <w:t>s shown b</w:t>
      </w:r>
      <w:r>
        <w:rPr>
          <w:spacing w:val="-1"/>
          <w:sz w:val="24"/>
          <w:szCs w:val="24"/>
        </w:rPr>
        <w:t>e</w:t>
      </w:r>
      <w:r>
        <w:rPr>
          <w:sz w:val="24"/>
          <w:szCs w:val="24"/>
        </w:rPr>
        <w:t>low.</w:t>
      </w:r>
    </w:p>
    <w:p w:rsidR="00DA3B67" w:rsidRDefault="00DA3B67">
      <w:pPr>
        <w:spacing w:before="9" w:line="120" w:lineRule="exact"/>
        <w:rPr>
          <w:sz w:val="13"/>
          <w:szCs w:val="13"/>
        </w:rPr>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7A78CA">
      <w:pPr>
        <w:spacing w:line="540" w:lineRule="atLeast"/>
        <w:ind w:left="1737" w:right="904"/>
        <w:rPr>
          <w:sz w:val="24"/>
          <w:szCs w:val="24"/>
        </w:rPr>
      </w:pPr>
      <w:r>
        <w:rPr>
          <w:noProof/>
        </w:rPr>
        <mc:AlternateContent>
          <mc:Choice Requires="wpg">
            <w:drawing>
              <wp:anchor distT="0" distB="0" distL="114300" distR="114300" simplePos="0" relativeHeight="503313340" behindDoc="1" locked="0" layoutInCell="1" allowOverlap="1">
                <wp:simplePos x="0" y="0"/>
                <wp:positionH relativeFrom="page">
                  <wp:posOffset>1125220</wp:posOffset>
                </wp:positionH>
                <wp:positionV relativeFrom="page">
                  <wp:posOffset>9246235</wp:posOffset>
                </wp:positionV>
                <wp:extent cx="5752465" cy="0"/>
                <wp:effectExtent l="10795" t="6985" r="8890" b="12065"/>
                <wp:wrapNone/>
                <wp:docPr id="54"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2465" cy="0"/>
                          <a:chOff x="1772" y="14561"/>
                          <a:chExt cx="9059" cy="0"/>
                        </a:xfrm>
                      </wpg:grpSpPr>
                      <wps:wsp>
                        <wps:cNvPr id="55" name="Freeform 46"/>
                        <wps:cNvSpPr>
                          <a:spLocks/>
                        </wps:cNvSpPr>
                        <wps:spPr bwMode="auto">
                          <a:xfrm>
                            <a:off x="1772" y="14561"/>
                            <a:ext cx="9059" cy="0"/>
                          </a:xfrm>
                          <a:custGeom>
                            <a:avLst/>
                            <a:gdLst>
                              <a:gd name="T0" fmla="+- 0 1772 1772"/>
                              <a:gd name="T1" fmla="*/ T0 w 9059"/>
                              <a:gd name="T2" fmla="+- 0 10831 1772"/>
                              <a:gd name="T3" fmla="*/ T2 w 9059"/>
                            </a:gdLst>
                            <a:ahLst/>
                            <a:cxnLst>
                              <a:cxn ang="0">
                                <a:pos x="T1" y="0"/>
                              </a:cxn>
                              <a:cxn ang="0">
                                <a:pos x="T3" y="0"/>
                              </a:cxn>
                            </a:cxnLst>
                            <a:rect l="0" t="0" r="r" b="b"/>
                            <a:pathLst>
                              <a:path w="9059">
                                <a:moveTo>
                                  <a:pt x="0" y="0"/>
                                </a:moveTo>
                                <a:lnTo>
                                  <a:pt x="9059" y="0"/>
                                </a:lnTo>
                              </a:path>
                            </a:pathLst>
                          </a:custGeom>
                          <a:noFill/>
                          <a:ln w="7367">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8A1836" id="Group 45" o:spid="_x0000_s1026" style="position:absolute;margin-left:88.6pt;margin-top:728.05pt;width:452.95pt;height:0;z-index:-3140;mso-position-horizontal-relative:page;mso-position-vertical-relative:page" coordorigin="1772,14561" coordsize="90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">
                <v:shape id="Freeform 46" o:spid="_x0000_s1027" style="position:absolute;left:1772;top:14561;width:9059;height:0;visibility:visible;mso-wrap-style:square;v-text-anchor:top" coordsize="90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Ku4sQA&#10;AADbAAAADwAAAGRycy9kb3ducmV2LnhtbESPT2sCMRTE7wW/Q3iCt5pVsdTtZkWsQk+Cf0CPj81z&#10;d+vmZUlSTb99Uyj0OMzMb5hiGU0n7uR8a1nBZJyBIK6sbrlWcDpun19B+ICssbNMCr7Jw7IcPBWY&#10;a/vgPd0PoRYJwj5HBU0IfS6lrxoy6Me2J07e1TqDIUlXS+3wkeCmk9Mse5EGW04LDfa0bqi6Hb6M&#10;gst6v9PnSNFtrp/H981i1tFuptRoGFdvIALF8B/+a39oBfM5/H5JP0CW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yruLEAAAA2wAAAA8AAAAAAAAAAAAAAAAAmAIAAGRycy9k&#10;b3ducmV2LnhtbFBLBQYAAAAABAAEAPUAAACJAwAAAAA=&#10;" path="m,l9059,e" filled="f" strokecolor="#d9d9d9" strokeweight=".20464mm">
                  <v:path arrowok="t" o:connecttype="custom" o:connectlocs="0,0;9059,0" o:connectangles="0,0"/>
                </v:shape>
                <w10:wrap anchorx="page" anchory="page"/>
              </v:group>
            </w:pict>
          </mc:Fallback>
        </mc:AlternateContent>
      </w:r>
      <w:r>
        <w:rPr>
          <w:noProof/>
        </w:rPr>
        <w:drawing>
          <wp:anchor distT="0" distB="0" distL="114300" distR="114300" simplePos="0" relativeHeight="503313341" behindDoc="1" locked="0" layoutInCell="1" allowOverlap="1">
            <wp:simplePos x="0" y="0"/>
            <wp:positionH relativeFrom="page">
              <wp:posOffset>3124835</wp:posOffset>
            </wp:positionH>
            <wp:positionV relativeFrom="paragraph">
              <wp:posOffset>-2320925</wp:posOffset>
            </wp:positionV>
            <wp:extent cx="2562225" cy="2499360"/>
            <wp:effectExtent l="0" t="0" r="9525" b="0"/>
            <wp:wrapNone/>
            <wp:docPr id="53"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562225" cy="2499360"/>
                    </a:xfrm>
                    <a:prstGeom prst="rect">
                      <a:avLst/>
                    </a:prstGeom>
                    <a:noFill/>
                  </pic:spPr>
                </pic:pic>
              </a:graphicData>
            </a:graphic>
            <wp14:sizeRelH relativeFrom="page">
              <wp14:pctWidth>0</wp14:pctWidth>
            </wp14:sizeRelH>
            <wp14:sizeRelV relativeFrom="page">
              <wp14:pctHeight>0</wp14:pctHeight>
            </wp14:sizeRelV>
          </wp:anchor>
        </w:drawing>
      </w:r>
      <w:r w:rsidR="00C45A5F">
        <w:rPr>
          <w:sz w:val="24"/>
          <w:szCs w:val="24"/>
        </w:rPr>
        <w:t>Round</w:t>
      </w:r>
      <w:r w:rsidR="00C45A5F">
        <w:rPr>
          <w:spacing w:val="-1"/>
          <w:sz w:val="24"/>
          <w:szCs w:val="24"/>
        </w:rPr>
        <w:t>e</w:t>
      </w:r>
      <w:r w:rsidR="00C45A5F">
        <w:rPr>
          <w:sz w:val="24"/>
          <w:szCs w:val="24"/>
        </w:rPr>
        <w:t xml:space="preserve">d to </w:t>
      </w:r>
      <w:r w:rsidR="00C45A5F">
        <w:rPr>
          <w:spacing w:val="1"/>
          <w:sz w:val="24"/>
          <w:szCs w:val="24"/>
        </w:rPr>
        <w:t>t</w:t>
      </w:r>
      <w:r w:rsidR="00C45A5F">
        <w:rPr>
          <w:sz w:val="24"/>
          <w:szCs w:val="24"/>
        </w:rPr>
        <w:t>he</w:t>
      </w:r>
      <w:r w:rsidR="00C45A5F">
        <w:rPr>
          <w:spacing w:val="-1"/>
          <w:sz w:val="24"/>
          <w:szCs w:val="24"/>
        </w:rPr>
        <w:t xml:space="preserve"> </w:t>
      </w:r>
      <w:r w:rsidR="00C45A5F">
        <w:rPr>
          <w:sz w:val="24"/>
          <w:szCs w:val="24"/>
        </w:rPr>
        <w:t>n</w:t>
      </w:r>
      <w:r w:rsidR="00C45A5F">
        <w:rPr>
          <w:spacing w:val="-1"/>
          <w:sz w:val="24"/>
          <w:szCs w:val="24"/>
        </w:rPr>
        <w:t>ea</w:t>
      </w:r>
      <w:r w:rsidR="00C45A5F">
        <w:rPr>
          <w:spacing w:val="1"/>
          <w:sz w:val="24"/>
          <w:szCs w:val="24"/>
        </w:rPr>
        <w:t>r</w:t>
      </w:r>
      <w:r w:rsidR="00C45A5F">
        <w:rPr>
          <w:spacing w:val="-1"/>
          <w:sz w:val="24"/>
          <w:szCs w:val="24"/>
        </w:rPr>
        <w:t>e</w:t>
      </w:r>
      <w:r w:rsidR="00C45A5F">
        <w:rPr>
          <w:sz w:val="24"/>
          <w:szCs w:val="24"/>
        </w:rPr>
        <w:t xml:space="preserve">st </w:t>
      </w:r>
      <w:r w:rsidR="00C45A5F">
        <w:rPr>
          <w:spacing w:val="1"/>
          <w:sz w:val="24"/>
          <w:szCs w:val="24"/>
        </w:rPr>
        <w:t>t</w:t>
      </w:r>
      <w:r w:rsidR="00C45A5F">
        <w:rPr>
          <w:spacing w:val="-1"/>
          <w:sz w:val="24"/>
          <w:szCs w:val="24"/>
        </w:rPr>
        <w:t>e</w:t>
      </w:r>
      <w:r w:rsidR="00C45A5F">
        <w:rPr>
          <w:sz w:val="24"/>
          <w:szCs w:val="24"/>
        </w:rPr>
        <w:t>nth, wh</w:t>
      </w:r>
      <w:r w:rsidR="00C45A5F">
        <w:rPr>
          <w:spacing w:val="-1"/>
          <w:sz w:val="24"/>
          <w:szCs w:val="24"/>
        </w:rPr>
        <w:t>a</w:t>
      </w:r>
      <w:r w:rsidR="00C45A5F">
        <w:rPr>
          <w:sz w:val="24"/>
          <w:szCs w:val="24"/>
        </w:rPr>
        <w:t xml:space="preserve">t </w:t>
      </w:r>
      <w:r w:rsidR="00C45A5F">
        <w:rPr>
          <w:spacing w:val="1"/>
          <w:sz w:val="24"/>
          <w:szCs w:val="24"/>
        </w:rPr>
        <w:t>i</w:t>
      </w:r>
      <w:r w:rsidR="00C45A5F">
        <w:rPr>
          <w:sz w:val="24"/>
          <w:szCs w:val="24"/>
        </w:rPr>
        <w:t>s the p</w:t>
      </w:r>
      <w:r w:rsidR="00C45A5F">
        <w:rPr>
          <w:spacing w:val="-1"/>
          <w:sz w:val="24"/>
          <w:szCs w:val="24"/>
        </w:rPr>
        <w:t>e</w:t>
      </w:r>
      <w:r w:rsidR="00C45A5F">
        <w:rPr>
          <w:sz w:val="24"/>
          <w:szCs w:val="24"/>
        </w:rPr>
        <w:t>rimet</w:t>
      </w:r>
      <w:r w:rsidR="00C45A5F">
        <w:rPr>
          <w:spacing w:val="-1"/>
          <w:sz w:val="24"/>
          <w:szCs w:val="24"/>
        </w:rPr>
        <w:t>e</w:t>
      </w:r>
      <w:r w:rsidR="00C45A5F">
        <w:rPr>
          <w:sz w:val="24"/>
          <w:szCs w:val="24"/>
        </w:rPr>
        <w:t>r</w:t>
      </w:r>
      <w:r w:rsidR="00C45A5F">
        <w:rPr>
          <w:spacing w:val="1"/>
          <w:sz w:val="24"/>
          <w:szCs w:val="24"/>
        </w:rPr>
        <w:t xml:space="preserve"> </w:t>
      </w:r>
      <w:r w:rsidR="00C45A5F">
        <w:rPr>
          <w:sz w:val="24"/>
          <w:szCs w:val="24"/>
        </w:rPr>
        <w:t>of t</w:t>
      </w:r>
      <w:r w:rsidR="00C45A5F">
        <w:rPr>
          <w:spacing w:val="-1"/>
          <w:sz w:val="24"/>
          <w:szCs w:val="24"/>
        </w:rPr>
        <w:t>ra</w:t>
      </w:r>
      <w:r w:rsidR="00C45A5F">
        <w:rPr>
          <w:sz w:val="24"/>
          <w:szCs w:val="24"/>
        </w:rPr>
        <w:t>p</w:t>
      </w:r>
      <w:r w:rsidR="00C45A5F">
        <w:rPr>
          <w:spacing w:val="-1"/>
          <w:sz w:val="24"/>
          <w:szCs w:val="24"/>
        </w:rPr>
        <w:t>e</w:t>
      </w:r>
      <w:r w:rsidR="00C45A5F">
        <w:rPr>
          <w:spacing w:val="1"/>
          <w:sz w:val="24"/>
          <w:szCs w:val="24"/>
        </w:rPr>
        <w:t>z</w:t>
      </w:r>
      <w:r w:rsidR="00C45A5F">
        <w:rPr>
          <w:sz w:val="24"/>
          <w:szCs w:val="24"/>
        </w:rPr>
        <w:t>oid</w:t>
      </w:r>
      <w:r w:rsidR="00C45A5F">
        <w:rPr>
          <w:spacing w:val="3"/>
          <w:sz w:val="24"/>
          <w:szCs w:val="24"/>
        </w:rPr>
        <w:t xml:space="preserve"> </w:t>
      </w:r>
      <w:r w:rsidR="00C45A5F">
        <w:rPr>
          <w:i/>
          <w:sz w:val="24"/>
          <w:szCs w:val="24"/>
        </w:rPr>
        <w:t>QRS</w:t>
      </w:r>
      <w:r w:rsidR="00C45A5F">
        <w:rPr>
          <w:i/>
          <w:spacing w:val="1"/>
          <w:sz w:val="24"/>
          <w:szCs w:val="24"/>
        </w:rPr>
        <w:t>T</w:t>
      </w:r>
      <w:r w:rsidR="00C45A5F">
        <w:rPr>
          <w:sz w:val="24"/>
          <w:szCs w:val="24"/>
        </w:rPr>
        <w:t xml:space="preserve">? </w:t>
      </w:r>
      <w:r w:rsidR="00C45A5F">
        <w:rPr>
          <w:spacing w:val="1"/>
          <w:sz w:val="24"/>
          <w:szCs w:val="24"/>
        </w:rPr>
        <w:t>S</w:t>
      </w:r>
      <w:r w:rsidR="00C45A5F">
        <w:rPr>
          <w:spacing w:val="-1"/>
          <w:sz w:val="24"/>
          <w:szCs w:val="24"/>
        </w:rPr>
        <w:t>a</w:t>
      </w:r>
      <w:r w:rsidR="00C45A5F">
        <w:rPr>
          <w:sz w:val="24"/>
          <w:szCs w:val="24"/>
        </w:rPr>
        <w:t>mp</w:t>
      </w:r>
      <w:r w:rsidR="00C45A5F">
        <w:rPr>
          <w:spacing w:val="1"/>
          <w:sz w:val="24"/>
          <w:szCs w:val="24"/>
        </w:rPr>
        <w:t>l</w:t>
      </w:r>
      <w:r w:rsidR="00C45A5F">
        <w:rPr>
          <w:sz w:val="24"/>
          <w:szCs w:val="24"/>
        </w:rPr>
        <w:t>e</w:t>
      </w:r>
      <w:r w:rsidR="00C45A5F">
        <w:rPr>
          <w:spacing w:val="-1"/>
          <w:sz w:val="24"/>
          <w:szCs w:val="24"/>
        </w:rPr>
        <w:t xml:space="preserve"> </w:t>
      </w:r>
      <w:r w:rsidR="00C45A5F">
        <w:rPr>
          <w:sz w:val="24"/>
          <w:szCs w:val="24"/>
        </w:rPr>
        <w:t>Ans</w:t>
      </w:r>
      <w:r w:rsidR="00C45A5F">
        <w:rPr>
          <w:spacing w:val="-1"/>
          <w:sz w:val="24"/>
          <w:szCs w:val="24"/>
        </w:rPr>
        <w:t>we</w:t>
      </w:r>
      <w:r w:rsidR="00C45A5F">
        <w:rPr>
          <w:sz w:val="24"/>
          <w:szCs w:val="24"/>
        </w:rPr>
        <w:t>r: 12.2</w:t>
      </w: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before="19" w:line="200" w:lineRule="exact"/>
      </w:pPr>
    </w:p>
    <w:p w:rsidR="00DA3B67" w:rsidRDefault="00C45A5F">
      <w:pPr>
        <w:spacing w:before="16"/>
        <w:ind w:right="117"/>
        <w:jc w:val="right"/>
        <w:rPr>
          <w:rFonts w:ascii="Calibri" w:eastAsia="Calibri" w:hAnsi="Calibri" w:cs="Calibri"/>
          <w:sz w:val="22"/>
          <w:szCs w:val="22"/>
        </w:rPr>
        <w:sectPr w:rsidR="00DA3B67">
          <w:pgSz w:w="12240" w:h="15840"/>
          <w:pgMar w:top="1360" w:right="1380" w:bottom="280" w:left="1340" w:header="720" w:footer="720" w:gutter="0"/>
          <w:cols w:space="720"/>
        </w:sectPr>
      </w:pPr>
      <w:r>
        <w:rPr>
          <w:rFonts w:ascii="Calibri" w:eastAsia="Calibri" w:hAnsi="Calibri" w:cs="Calibri"/>
          <w:spacing w:val="1"/>
          <w:sz w:val="22"/>
          <w:szCs w:val="22"/>
        </w:rPr>
        <w:t>2</w:t>
      </w:r>
      <w:r>
        <w:rPr>
          <w:rFonts w:ascii="Calibri" w:eastAsia="Calibri" w:hAnsi="Calibri" w:cs="Calibri"/>
          <w:sz w:val="22"/>
          <w:szCs w:val="22"/>
        </w:rPr>
        <w:t>5</w:t>
      </w:r>
      <w:r>
        <w:rPr>
          <w:rFonts w:ascii="Calibri" w:eastAsia="Calibri" w:hAnsi="Calibri" w:cs="Calibri"/>
          <w:spacing w:val="2"/>
          <w:sz w:val="22"/>
          <w:szCs w:val="22"/>
        </w:rPr>
        <w:t xml:space="preserve"> </w:t>
      </w:r>
      <w:r>
        <w:rPr>
          <w:rFonts w:ascii="Calibri" w:eastAsia="Calibri" w:hAnsi="Calibri" w:cs="Calibri"/>
          <w:sz w:val="22"/>
          <w:szCs w:val="22"/>
        </w:rPr>
        <w:t>|</w:t>
      </w:r>
      <w:r>
        <w:rPr>
          <w:rFonts w:ascii="Calibri" w:eastAsia="Calibri" w:hAnsi="Calibri" w:cs="Calibri"/>
          <w:spacing w:val="-3"/>
          <w:sz w:val="22"/>
          <w:szCs w:val="22"/>
        </w:rPr>
        <w:t xml:space="preserve"> </w:t>
      </w:r>
      <w:r>
        <w:rPr>
          <w:rFonts w:ascii="Calibri" w:eastAsia="Calibri" w:hAnsi="Calibri" w:cs="Calibri"/>
          <w:color w:val="7E7E7E"/>
          <w:sz w:val="22"/>
          <w:szCs w:val="22"/>
        </w:rPr>
        <w:t>P</w:t>
      </w:r>
      <w:r>
        <w:rPr>
          <w:rFonts w:ascii="Calibri" w:eastAsia="Calibri" w:hAnsi="Calibri" w:cs="Calibri"/>
          <w:color w:val="7E7E7E"/>
          <w:spacing w:val="11"/>
          <w:sz w:val="22"/>
          <w:szCs w:val="22"/>
        </w:rPr>
        <w:t xml:space="preserve"> </w:t>
      </w:r>
      <w:r>
        <w:rPr>
          <w:rFonts w:ascii="Calibri" w:eastAsia="Calibri" w:hAnsi="Calibri" w:cs="Calibri"/>
          <w:color w:val="7E7E7E"/>
          <w:sz w:val="22"/>
          <w:szCs w:val="22"/>
        </w:rPr>
        <w:t>a</w:t>
      </w:r>
      <w:r>
        <w:rPr>
          <w:rFonts w:ascii="Calibri" w:eastAsia="Calibri" w:hAnsi="Calibri" w:cs="Calibri"/>
          <w:color w:val="7E7E7E"/>
          <w:spacing w:val="10"/>
          <w:sz w:val="22"/>
          <w:szCs w:val="22"/>
        </w:rPr>
        <w:t xml:space="preserve"> </w:t>
      </w:r>
      <w:r>
        <w:rPr>
          <w:rFonts w:ascii="Calibri" w:eastAsia="Calibri" w:hAnsi="Calibri" w:cs="Calibri"/>
          <w:color w:val="7E7E7E"/>
          <w:sz w:val="22"/>
          <w:szCs w:val="22"/>
        </w:rPr>
        <w:t>g</w:t>
      </w:r>
      <w:r>
        <w:rPr>
          <w:rFonts w:ascii="Calibri" w:eastAsia="Calibri" w:hAnsi="Calibri" w:cs="Calibri"/>
          <w:color w:val="7E7E7E"/>
          <w:spacing w:val="9"/>
          <w:sz w:val="22"/>
          <w:szCs w:val="22"/>
        </w:rPr>
        <w:t xml:space="preserve"> </w:t>
      </w:r>
      <w:r>
        <w:rPr>
          <w:rFonts w:ascii="Calibri" w:eastAsia="Calibri" w:hAnsi="Calibri" w:cs="Calibri"/>
          <w:color w:val="7E7E7E"/>
          <w:sz w:val="22"/>
          <w:szCs w:val="22"/>
        </w:rPr>
        <w:t>e</w:t>
      </w:r>
    </w:p>
    <w:p w:rsidR="00DA3B67" w:rsidRDefault="00C45A5F">
      <w:pPr>
        <w:spacing w:before="72"/>
        <w:ind w:left="1737" w:right="333" w:hanging="1637"/>
        <w:rPr>
          <w:sz w:val="24"/>
          <w:szCs w:val="24"/>
        </w:rPr>
      </w:pPr>
      <w:r w:rsidRPr="00896B49">
        <w:rPr>
          <w:b/>
          <w:spacing w:val="1"/>
          <w:sz w:val="24"/>
          <w:szCs w:val="24"/>
        </w:rPr>
        <w:lastRenderedPageBreak/>
        <w:t>S</w:t>
      </w:r>
      <w:r w:rsidRPr="00896B49">
        <w:rPr>
          <w:b/>
          <w:spacing w:val="-1"/>
          <w:sz w:val="24"/>
          <w:szCs w:val="24"/>
        </w:rPr>
        <w:t>a</w:t>
      </w:r>
      <w:r w:rsidRPr="00896B49">
        <w:rPr>
          <w:b/>
          <w:sz w:val="24"/>
          <w:szCs w:val="24"/>
        </w:rPr>
        <w:t>mp</w:t>
      </w:r>
      <w:r w:rsidRPr="00896B49">
        <w:rPr>
          <w:b/>
          <w:spacing w:val="1"/>
          <w:sz w:val="24"/>
          <w:szCs w:val="24"/>
        </w:rPr>
        <w:t>l</w:t>
      </w:r>
      <w:r w:rsidRPr="00896B49">
        <w:rPr>
          <w:b/>
          <w:sz w:val="24"/>
          <w:szCs w:val="24"/>
        </w:rPr>
        <w:t>e</w:t>
      </w:r>
      <w:r w:rsidRPr="00896B49">
        <w:rPr>
          <w:b/>
          <w:spacing w:val="1"/>
          <w:sz w:val="24"/>
          <w:szCs w:val="24"/>
        </w:rPr>
        <w:t xml:space="preserve"> </w:t>
      </w:r>
      <w:r w:rsidRPr="00896B49">
        <w:rPr>
          <w:b/>
          <w:spacing w:val="-6"/>
          <w:sz w:val="24"/>
          <w:szCs w:val="24"/>
        </w:rPr>
        <w:t>I</w:t>
      </w:r>
      <w:r w:rsidRPr="00896B49">
        <w:rPr>
          <w:b/>
          <w:sz w:val="24"/>
          <w:szCs w:val="24"/>
        </w:rPr>
        <w:t>tem 3</w:t>
      </w:r>
      <w:r>
        <w:rPr>
          <w:sz w:val="24"/>
          <w:szCs w:val="24"/>
        </w:rPr>
        <w:t xml:space="preserve">   </w:t>
      </w:r>
      <w:r>
        <w:rPr>
          <w:spacing w:val="1"/>
          <w:sz w:val="24"/>
          <w:szCs w:val="24"/>
        </w:rPr>
        <w:t xml:space="preserve"> </w:t>
      </w:r>
      <w:r>
        <w:rPr>
          <w:sz w:val="24"/>
          <w:szCs w:val="24"/>
        </w:rPr>
        <w:t>Am</w:t>
      </w:r>
      <w:r>
        <w:rPr>
          <w:spacing w:val="-1"/>
          <w:sz w:val="24"/>
          <w:szCs w:val="24"/>
        </w:rPr>
        <w:t>a</w:t>
      </w:r>
      <w:r>
        <w:rPr>
          <w:sz w:val="24"/>
          <w:szCs w:val="24"/>
        </w:rPr>
        <w:t>nda</w:t>
      </w:r>
      <w:r>
        <w:rPr>
          <w:spacing w:val="-1"/>
          <w:sz w:val="24"/>
          <w:szCs w:val="24"/>
        </w:rPr>
        <w:t xml:space="preserve"> </w:t>
      </w:r>
      <w:r>
        <w:rPr>
          <w:sz w:val="24"/>
          <w:szCs w:val="24"/>
        </w:rPr>
        <w:t>is p</w:t>
      </w:r>
      <w:r>
        <w:rPr>
          <w:spacing w:val="1"/>
          <w:sz w:val="24"/>
          <w:szCs w:val="24"/>
        </w:rPr>
        <w:t>l</w:t>
      </w:r>
      <w:r>
        <w:rPr>
          <w:spacing w:val="-1"/>
          <w:sz w:val="24"/>
          <w:szCs w:val="24"/>
        </w:rPr>
        <w:t>a</w:t>
      </w:r>
      <w:r>
        <w:rPr>
          <w:sz w:val="24"/>
          <w:szCs w:val="24"/>
        </w:rPr>
        <w:t>nning a</w:t>
      </w:r>
      <w:r>
        <w:rPr>
          <w:spacing w:val="-1"/>
          <w:sz w:val="24"/>
          <w:szCs w:val="24"/>
        </w:rPr>
        <w:t xml:space="preserve"> </w:t>
      </w:r>
      <w:r>
        <w:rPr>
          <w:spacing w:val="1"/>
          <w:sz w:val="24"/>
          <w:szCs w:val="24"/>
        </w:rPr>
        <w:t>r</w:t>
      </w:r>
      <w:r>
        <w:rPr>
          <w:spacing w:val="-1"/>
          <w:sz w:val="24"/>
          <w:szCs w:val="24"/>
        </w:rPr>
        <w:t>e</w:t>
      </w:r>
      <w:r>
        <w:rPr>
          <w:spacing w:val="1"/>
          <w:sz w:val="24"/>
          <w:szCs w:val="24"/>
        </w:rPr>
        <w:t>c</w:t>
      </w:r>
      <w:r>
        <w:rPr>
          <w:sz w:val="24"/>
          <w:szCs w:val="24"/>
        </w:rPr>
        <w:t>tan</w:t>
      </w:r>
      <w:r>
        <w:rPr>
          <w:spacing w:val="-3"/>
          <w:sz w:val="24"/>
          <w:szCs w:val="24"/>
        </w:rPr>
        <w:t>g</w:t>
      </w:r>
      <w:r>
        <w:rPr>
          <w:sz w:val="24"/>
          <w:szCs w:val="24"/>
        </w:rPr>
        <w:t>ul</w:t>
      </w:r>
      <w:r>
        <w:rPr>
          <w:spacing w:val="2"/>
          <w:sz w:val="24"/>
          <w:szCs w:val="24"/>
        </w:rPr>
        <w:t>a</w:t>
      </w:r>
      <w:r>
        <w:rPr>
          <w:sz w:val="24"/>
          <w:szCs w:val="24"/>
        </w:rPr>
        <w:t>r</w:t>
      </w:r>
      <w:r>
        <w:rPr>
          <w:spacing w:val="1"/>
          <w:sz w:val="24"/>
          <w:szCs w:val="24"/>
        </w:rPr>
        <w:t xml:space="preserve"> </w:t>
      </w:r>
      <w:r>
        <w:rPr>
          <w:spacing w:val="-2"/>
          <w:sz w:val="24"/>
          <w:szCs w:val="24"/>
        </w:rPr>
        <w:t>g</w:t>
      </w:r>
      <w:r>
        <w:rPr>
          <w:spacing w:val="-1"/>
          <w:sz w:val="24"/>
          <w:szCs w:val="24"/>
        </w:rPr>
        <w:t>a</w:t>
      </w:r>
      <w:r>
        <w:rPr>
          <w:sz w:val="24"/>
          <w:szCs w:val="24"/>
        </w:rPr>
        <w:t>r</w:t>
      </w:r>
      <w:r>
        <w:rPr>
          <w:spacing w:val="1"/>
          <w:sz w:val="24"/>
          <w:szCs w:val="24"/>
        </w:rPr>
        <w:t>d</w:t>
      </w:r>
      <w:r>
        <w:rPr>
          <w:spacing w:val="-1"/>
          <w:sz w:val="24"/>
          <w:szCs w:val="24"/>
        </w:rPr>
        <w:t>e</w:t>
      </w:r>
      <w:r>
        <w:rPr>
          <w:sz w:val="24"/>
          <w:szCs w:val="24"/>
        </w:rPr>
        <w:t xml:space="preserve">n.  </w:t>
      </w:r>
      <w:r>
        <w:rPr>
          <w:spacing w:val="1"/>
          <w:sz w:val="24"/>
          <w:szCs w:val="24"/>
        </w:rPr>
        <w:t>S</w:t>
      </w:r>
      <w:r>
        <w:rPr>
          <w:sz w:val="24"/>
          <w:szCs w:val="24"/>
        </w:rPr>
        <w:t>he</w:t>
      </w:r>
      <w:r>
        <w:rPr>
          <w:spacing w:val="-1"/>
          <w:sz w:val="24"/>
          <w:szCs w:val="24"/>
        </w:rPr>
        <w:t xml:space="preserve"> c</w:t>
      </w:r>
      <w:r>
        <w:rPr>
          <w:spacing w:val="1"/>
          <w:sz w:val="24"/>
          <w:szCs w:val="24"/>
        </w:rPr>
        <w:t>re</w:t>
      </w:r>
      <w:r>
        <w:rPr>
          <w:spacing w:val="-1"/>
          <w:sz w:val="24"/>
          <w:szCs w:val="24"/>
        </w:rPr>
        <w:t>a</w:t>
      </w:r>
      <w:r>
        <w:rPr>
          <w:sz w:val="24"/>
          <w:szCs w:val="24"/>
        </w:rPr>
        <w:t>ted a</w:t>
      </w:r>
      <w:r>
        <w:rPr>
          <w:spacing w:val="-1"/>
          <w:sz w:val="24"/>
          <w:szCs w:val="24"/>
        </w:rPr>
        <w:t xml:space="preserve"> </w:t>
      </w:r>
      <w:r>
        <w:rPr>
          <w:sz w:val="24"/>
          <w:szCs w:val="24"/>
        </w:rPr>
        <w:t>s</w:t>
      </w:r>
      <w:r>
        <w:rPr>
          <w:spacing w:val="1"/>
          <w:sz w:val="24"/>
          <w:szCs w:val="24"/>
        </w:rPr>
        <w:t>c</w:t>
      </w:r>
      <w:r>
        <w:rPr>
          <w:spacing w:val="-1"/>
          <w:sz w:val="24"/>
          <w:szCs w:val="24"/>
        </w:rPr>
        <w:t>a</w:t>
      </w:r>
      <w:r>
        <w:rPr>
          <w:sz w:val="24"/>
          <w:szCs w:val="24"/>
        </w:rPr>
        <w:t>le d</w:t>
      </w:r>
      <w:r>
        <w:rPr>
          <w:spacing w:val="1"/>
          <w:sz w:val="24"/>
          <w:szCs w:val="24"/>
        </w:rPr>
        <w:t>r</w:t>
      </w:r>
      <w:r>
        <w:rPr>
          <w:spacing w:val="-1"/>
          <w:sz w:val="24"/>
          <w:szCs w:val="24"/>
        </w:rPr>
        <w:t>a</w:t>
      </w:r>
      <w:r>
        <w:rPr>
          <w:sz w:val="24"/>
          <w:szCs w:val="24"/>
        </w:rPr>
        <w:t>wi</w:t>
      </w:r>
      <w:r>
        <w:rPr>
          <w:spacing w:val="2"/>
          <w:sz w:val="24"/>
          <w:szCs w:val="24"/>
        </w:rPr>
        <w:t>n</w:t>
      </w:r>
      <w:r>
        <w:rPr>
          <w:sz w:val="24"/>
          <w:szCs w:val="24"/>
        </w:rPr>
        <w:t>g</w:t>
      </w:r>
      <w:r>
        <w:rPr>
          <w:spacing w:val="-2"/>
          <w:sz w:val="24"/>
          <w:szCs w:val="24"/>
        </w:rPr>
        <w:t xml:space="preserve"> </w:t>
      </w:r>
      <w:r>
        <w:rPr>
          <w:sz w:val="24"/>
          <w:szCs w:val="24"/>
        </w:rPr>
        <w:t xml:space="preserve">of </w:t>
      </w:r>
      <w:r>
        <w:rPr>
          <w:spacing w:val="2"/>
          <w:sz w:val="24"/>
          <w:szCs w:val="24"/>
        </w:rPr>
        <w:t>t</w:t>
      </w:r>
      <w:r>
        <w:rPr>
          <w:sz w:val="24"/>
          <w:szCs w:val="24"/>
        </w:rPr>
        <w:t xml:space="preserve">he </w:t>
      </w:r>
      <w:r>
        <w:rPr>
          <w:spacing w:val="-2"/>
          <w:sz w:val="24"/>
          <w:szCs w:val="24"/>
        </w:rPr>
        <w:t>g</w:t>
      </w:r>
      <w:r>
        <w:rPr>
          <w:spacing w:val="1"/>
          <w:sz w:val="24"/>
          <w:szCs w:val="24"/>
        </w:rPr>
        <w:t>a</w:t>
      </w:r>
      <w:r>
        <w:rPr>
          <w:sz w:val="24"/>
          <w:szCs w:val="24"/>
        </w:rPr>
        <w:t>rd</w:t>
      </w:r>
      <w:r>
        <w:rPr>
          <w:spacing w:val="-2"/>
          <w:sz w:val="24"/>
          <w:szCs w:val="24"/>
        </w:rPr>
        <w:t>e</w:t>
      </w:r>
      <w:r>
        <w:rPr>
          <w:sz w:val="24"/>
          <w:szCs w:val="24"/>
        </w:rPr>
        <w:t>n w</w:t>
      </w:r>
      <w:r>
        <w:rPr>
          <w:spacing w:val="2"/>
          <w:sz w:val="24"/>
          <w:szCs w:val="24"/>
        </w:rPr>
        <w:t>h</w:t>
      </w:r>
      <w:r>
        <w:rPr>
          <w:spacing w:val="-1"/>
          <w:sz w:val="24"/>
          <w:szCs w:val="24"/>
        </w:rPr>
        <w:t>e</w:t>
      </w:r>
      <w:r>
        <w:rPr>
          <w:sz w:val="24"/>
          <w:szCs w:val="24"/>
        </w:rPr>
        <w:t>re</w:t>
      </w:r>
      <w:r>
        <w:rPr>
          <w:spacing w:val="-2"/>
          <w:sz w:val="24"/>
          <w:szCs w:val="24"/>
        </w:rPr>
        <w:t xml:space="preserve"> </w:t>
      </w:r>
      <w:r>
        <w:rPr>
          <w:sz w:val="24"/>
          <w:szCs w:val="24"/>
        </w:rPr>
        <w:t>1 unit</w:t>
      </w:r>
      <w:r>
        <w:rPr>
          <w:spacing w:val="1"/>
          <w:sz w:val="24"/>
          <w:szCs w:val="24"/>
        </w:rPr>
        <w:t xml:space="preserve"> </w:t>
      </w:r>
      <w:r>
        <w:rPr>
          <w:sz w:val="24"/>
          <w:szCs w:val="24"/>
        </w:rPr>
        <w:t xml:space="preserve">on </w:t>
      </w:r>
      <w:r>
        <w:rPr>
          <w:spacing w:val="3"/>
          <w:sz w:val="24"/>
          <w:szCs w:val="24"/>
        </w:rPr>
        <w:t>t</w:t>
      </w:r>
      <w:r>
        <w:rPr>
          <w:sz w:val="24"/>
          <w:szCs w:val="24"/>
        </w:rPr>
        <w:t>he</w:t>
      </w:r>
      <w:r>
        <w:rPr>
          <w:spacing w:val="-1"/>
          <w:sz w:val="24"/>
          <w:szCs w:val="24"/>
        </w:rPr>
        <w:t xml:space="preserve"> </w:t>
      </w:r>
      <w:r>
        <w:rPr>
          <w:sz w:val="24"/>
          <w:szCs w:val="24"/>
        </w:rPr>
        <w:t>gr</w:t>
      </w:r>
      <w:r>
        <w:rPr>
          <w:spacing w:val="-2"/>
          <w:sz w:val="24"/>
          <w:szCs w:val="24"/>
        </w:rPr>
        <w:t>a</w:t>
      </w:r>
      <w:r>
        <w:rPr>
          <w:sz w:val="24"/>
          <w:szCs w:val="24"/>
        </w:rPr>
        <w:t xml:space="preserve">ph </w:t>
      </w:r>
      <w:r>
        <w:rPr>
          <w:spacing w:val="1"/>
          <w:sz w:val="24"/>
          <w:szCs w:val="24"/>
        </w:rPr>
        <w:t>r</w:t>
      </w:r>
      <w:r>
        <w:rPr>
          <w:spacing w:val="-1"/>
          <w:sz w:val="24"/>
          <w:szCs w:val="24"/>
        </w:rPr>
        <w:t>e</w:t>
      </w:r>
      <w:r>
        <w:rPr>
          <w:sz w:val="24"/>
          <w:szCs w:val="24"/>
        </w:rPr>
        <w:t>p</w:t>
      </w:r>
      <w:r>
        <w:rPr>
          <w:spacing w:val="-1"/>
          <w:sz w:val="24"/>
          <w:szCs w:val="24"/>
        </w:rPr>
        <w:t>r</w:t>
      </w:r>
      <w:r>
        <w:rPr>
          <w:spacing w:val="1"/>
          <w:sz w:val="24"/>
          <w:szCs w:val="24"/>
        </w:rPr>
        <w:t>e</w:t>
      </w:r>
      <w:r>
        <w:rPr>
          <w:spacing w:val="2"/>
          <w:sz w:val="24"/>
          <w:szCs w:val="24"/>
        </w:rPr>
        <w:t>s</w:t>
      </w:r>
      <w:r>
        <w:rPr>
          <w:spacing w:val="-1"/>
          <w:sz w:val="24"/>
          <w:szCs w:val="24"/>
        </w:rPr>
        <w:t>e</w:t>
      </w:r>
      <w:r>
        <w:rPr>
          <w:sz w:val="24"/>
          <w:szCs w:val="24"/>
        </w:rPr>
        <w:t>nts 2 fe</w:t>
      </w:r>
      <w:r>
        <w:rPr>
          <w:spacing w:val="1"/>
          <w:sz w:val="24"/>
          <w:szCs w:val="24"/>
        </w:rPr>
        <w:t>e</w:t>
      </w:r>
      <w:r>
        <w:rPr>
          <w:sz w:val="24"/>
          <w:szCs w:val="24"/>
        </w:rPr>
        <w:t xml:space="preserve">t </w:t>
      </w:r>
      <w:r>
        <w:rPr>
          <w:spacing w:val="1"/>
          <w:sz w:val="24"/>
          <w:szCs w:val="24"/>
        </w:rPr>
        <w:t>i</w:t>
      </w:r>
      <w:r>
        <w:rPr>
          <w:sz w:val="24"/>
          <w:szCs w:val="24"/>
        </w:rPr>
        <w:t xml:space="preserve">n the </w:t>
      </w:r>
      <w:r>
        <w:rPr>
          <w:spacing w:val="-3"/>
          <w:sz w:val="24"/>
          <w:szCs w:val="24"/>
        </w:rPr>
        <w:t>g</w:t>
      </w:r>
      <w:r>
        <w:rPr>
          <w:spacing w:val="-1"/>
          <w:sz w:val="24"/>
          <w:szCs w:val="24"/>
        </w:rPr>
        <w:t>a</w:t>
      </w:r>
      <w:r>
        <w:rPr>
          <w:sz w:val="24"/>
          <w:szCs w:val="24"/>
        </w:rPr>
        <w:t>r</w:t>
      </w:r>
      <w:r>
        <w:rPr>
          <w:spacing w:val="1"/>
          <w:sz w:val="24"/>
          <w:szCs w:val="24"/>
        </w:rPr>
        <w:t>d</w:t>
      </w:r>
      <w:r>
        <w:rPr>
          <w:spacing w:val="-1"/>
          <w:sz w:val="24"/>
          <w:szCs w:val="24"/>
        </w:rPr>
        <w:t>e</w:t>
      </w:r>
      <w:r>
        <w:rPr>
          <w:sz w:val="24"/>
          <w:szCs w:val="24"/>
        </w:rPr>
        <w:t>n</w:t>
      </w:r>
      <w:r>
        <w:rPr>
          <w:spacing w:val="2"/>
          <w:sz w:val="24"/>
          <w:szCs w:val="24"/>
        </w:rPr>
        <w:t xml:space="preserve"> </w:t>
      </w:r>
      <w:r>
        <w:rPr>
          <w:spacing w:val="-1"/>
          <w:sz w:val="24"/>
          <w:szCs w:val="24"/>
        </w:rPr>
        <w:t>a</w:t>
      </w:r>
      <w:r>
        <w:rPr>
          <w:sz w:val="24"/>
          <w:szCs w:val="24"/>
        </w:rPr>
        <w:t>s shown b</w:t>
      </w:r>
      <w:r>
        <w:rPr>
          <w:spacing w:val="-1"/>
          <w:sz w:val="24"/>
          <w:szCs w:val="24"/>
        </w:rPr>
        <w:t>e</w:t>
      </w:r>
      <w:r>
        <w:rPr>
          <w:sz w:val="24"/>
          <w:szCs w:val="24"/>
        </w:rPr>
        <w:t>low.</w:t>
      </w:r>
    </w:p>
    <w:p w:rsidR="00DA3B67" w:rsidRDefault="00DA3B67">
      <w:pPr>
        <w:spacing w:before="9" w:line="160" w:lineRule="exact"/>
        <w:rPr>
          <w:sz w:val="17"/>
          <w:szCs w:val="17"/>
        </w:rPr>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Pr="00896B49" w:rsidRDefault="00C45A5F" w:rsidP="00896B49">
      <w:pPr>
        <w:spacing w:before="32"/>
        <w:ind w:right="284"/>
        <w:jc w:val="right"/>
      </w:pPr>
      <w:r w:rsidRPr="00896B49">
        <w:t>1 un</w:t>
      </w:r>
      <w:r w:rsidRPr="00896B49">
        <w:rPr>
          <w:spacing w:val="-1"/>
        </w:rPr>
        <w:t>i</w:t>
      </w:r>
      <w:r w:rsidRPr="00896B49">
        <w:t>t</w:t>
      </w:r>
      <w:r w:rsidRPr="00896B49">
        <w:rPr>
          <w:spacing w:val="1"/>
        </w:rPr>
        <w:t xml:space="preserve"> </w:t>
      </w:r>
      <w:r w:rsidRPr="00896B49">
        <w:t>= 2</w:t>
      </w:r>
      <w:r w:rsidR="00896B49">
        <w:t xml:space="preserve"> feet</w:t>
      </w:r>
    </w:p>
    <w:p w:rsidR="00DA3B67" w:rsidRPr="00896B49" w:rsidRDefault="007A78CA">
      <w:pPr>
        <w:spacing w:line="240" w:lineRule="exact"/>
        <w:ind w:right="808"/>
        <w:jc w:val="right"/>
      </w:pPr>
      <w:r w:rsidRPr="00896B49">
        <w:rPr>
          <w:noProof/>
        </w:rPr>
        <mc:AlternateContent>
          <mc:Choice Requires="wpg">
            <w:drawing>
              <wp:anchor distT="0" distB="0" distL="114300" distR="114300" simplePos="0" relativeHeight="503313343" behindDoc="1" locked="0" layoutInCell="1" allowOverlap="1">
                <wp:simplePos x="0" y="0"/>
                <wp:positionH relativeFrom="page">
                  <wp:posOffset>2825115</wp:posOffset>
                </wp:positionH>
                <wp:positionV relativeFrom="page">
                  <wp:posOffset>1615440</wp:posOffset>
                </wp:positionV>
                <wp:extent cx="4048760" cy="3208655"/>
                <wp:effectExtent l="0" t="0" r="0" b="5080"/>
                <wp:wrapNone/>
                <wp:docPr id="48"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48760" cy="3208655"/>
                          <a:chOff x="4449" y="2544"/>
                          <a:chExt cx="6376" cy="5053"/>
                        </a:xfrm>
                      </wpg:grpSpPr>
                      <pic:pic xmlns:pic="http://schemas.openxmlformats.org/drawingml/2006/picture">
                        <pic:nvPicPr>
                          <pic:cNvPr id="49" name="Picture 4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4449" y="2544"/>
                            <a:ext cx="4980" cy="5053"/>
                          </a:xfrm>
                          <a:prstGeom prst="rect">
                            <a:avLst/>
                          </a:prstGeom>
                          <a:noFill/>
                          <a:extLst>
                            <a:ext uri="{909E8E84-426E-40DD-AFC4-6F175D3DCCD1}">
                              <a14:hiddenFill xmlns:a14="http://schemas.microsoft.com/office/drawing/2010/main">
                                <a:solidFill>
                                  <a:srgbClr val="FFFFFF"/>
                                </a:solidFill>
                              </a14:hiddenFill>
                            </a:ext>
                          </a:extLst>
                        </pic:spPr>
                      </pic:pic>
                      <wpg:grpSp>
                        <wpg:cNvPr id="50" name="Group 40"/>
                        <wpg:cNvGrpSpPr>
                          <a:grpSpLocks/>
                        </wpg:cNvGrpSpPr>
                        <wpg:grpSpPr bwMode="auto">
                          <a:xfrm>
                            <a:off x="9210" y="4199"/>
                            <a:ext cx="1605" cy="765"/>
                            <a:chOff x="9210" y="4199"/>
                            <a:chExt cx="1605" cy="765"/>
                          </a:xfrm>
                        </wpg:grpSpPr>
                        <wps:wsp>
                          <wps:cNvPr id="51" name="Freeform 42"/>
                          <wps:cNvSpPr>
                            <a:spLocks/>
                          </wps:cNvSpPr>
                          <wps:spPr bwMode="auto">
                            <a:xfrm>
                              <a:off x="9210" y="4199"/>
                              <a:ext cx="1605" cy="765"/>
                            </a:xfrm>
                            <a:custGeom>
                              <a:avLst/>
                              <a:gdLst>
                                <a:gd name="T0" fmla="+- 0 9210 9210"/>
                                <a:gd name="T1" fmla="*/ T0 w 1605"/>
                                <a:gd name="T2" fmla="+- 0 4964 4199"/>
                                <a:gd name="T3" fmla="*/ 4964 h 765"/>
                                <a:gd name="T4" fmla="+- 0 10815 9210"/>
                                <a:gd name="T5" fmla="*/ T4 w 1605"/>
                                <a:gd name="T6" fmla="+- 0 4964 4199"/>
                                <a:gd name="T7" fmla="*/ 4964 h 765"/>
                                <a:gd name="T8" fmla="+- 0 10815 9210"/>
                                <a:gd name="T9" fmla="*/ T8 w 1605"/>
                                <a:gd name="T10" fmla="+- 0 4199 4199"/>
                                <a:gd name="T11" fmla="*/ 4199 h 765"/>
                                <a:gd name="T12" fmla="+- 0 9210 9210"/>
                                <a:gd name="T13" fmla="*/ T12 w 1605"/>
                                <a:gd name="T14" fmla="+- 0 4199 4199"/>
                                <a:gd name="T15" fmla="*/ 4199 h 765"/>
                                <a:gd name="T16" fmla="+- 0 9210 9210"/>
                                <a:gd name="T17" fmla="*/ T16 w 1605"/>
                                <a:gd name="T18" fmla="+- 0 4964 4199"/>
                                <a:gd name="T19" fmla="*/ 4964 h 765"/>
                              </a:gdLst>
                              <a:ahLst/>
                              <a:cxnLst>
                                <a:cxn ang="0">
                                  <a:pos x="T1" y="T3"/>
                                </a:cxn>
                                <a:cxn ang="0">
                                  <a:pos x="T5" y="T7"/>
                                </a:cxn>
                                <a:cxn ang="0">
                                  <a:pos x="T9" y="T11"/>
                                </a:cxn>
                                <a:cxn ang="0">
                                  <a:pos x="T13" y="T15"/>
                                </a:cxn>
                                <a:cxn ang="0">
                                  <a:pos x="T17" y="T19"/>
                                </a:cxn>
                              </a:cxnLst>
                              <a:rect l="0" t="0" r="r" b="b"/>
                              <a:pathLst>
                                <a:path w="1605" h="765">
                                  <a:moveTo>
                                    <a:pt x="0" y="765"/>
                                  </a:moveTo>
                                  <a:lnTo>
                                    <a:pt x="1605" y="765"/>
                                  </a:lnTo>
                                  <a:lnTo>
                                    <a:pt x="1605" y="0"/>
                                  </a:lnTo>
                                  <a:lnTo>
                                    <a:pt x="0" y="0"/>
                                  </a:lnTo>
                                  <a:lnTo>
                                    <a:pt x="0" y="76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2" name="Picture 4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9216" y="4277"/>
                              <a:ext cx="1594" cy="610"/>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6CF3FFEA" id="Group 39" o:spid="_x0000_s1026" style="position:absolute;margin-left:222.45pt;margin-top:127.2pt;width:318.8pt;height:252.65pt;z-index:-3137;mso-position-horizontal-relative:page;mso-position-vertical-relative:page" coordorigin="4449,2544" coordsize="6376,505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">
                <v:shape id="Picture 43" o:spid="_x0000_s1027" type="#_x0000_t75" style="position:absolute;left:4449;top:2544;width:4980;height:50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Rch/LEAAAA2wAAAA8AAABkcnMvZG93bnJldi54bWxEj9FqwkAURN8L/sNyBd/qRpFSo6uoIJb2&#10;wUb9gGv2mgSzd2N2q5u/7wqFPg4zc4aZL4OpxZ1aV1lWMBomIIhzqysuFJyO29d3EM4ja6wtk4KO&#10;HCwXvZc5pto+OKP7wRciQtilqKD0vkmldHlJBt3QNsTRu9jWoI+yLaRu8RHhppbjJHmTBiuOCyU2&#10;tCkpvx5+jIJbZvwu5N3XNWz26+Szy87fx6DUoB9WMxCegv8P/7U/tILJFJ5f4g+Qi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Rch/LEAAAA2wAAAA8AAAAAAAAAAAAAAAAA&#10;nwIAAGRycy9kb3ducmV2LnhtbFBLBQYAAAAABAAEAPcAAACQAwAAAAA=&#10;">
                  <v:imagedata r:id="rId28" o:title=""/>
                </v:shape>
                <v:group id="Group 40" o:spid="_x0000_s1028" style="position:absolute;left:9210;top:4199;width:1605;height:765" coordorigin="9210,4199" coordsize="1605,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Freeform 42" o:spid="_x0000_s1029" style="position:absolute;left:9210;top:4199;width:1605;height:765;visibility:visible;mso-wrap-style:square;v-text-anchor:top" coordsize="1605,7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6kGMMA&#10;AADbAAAADwAAAGRycy9kb3ducmV2LnhtbESP0YrCMBRE3xf8h3AFXxZNVVZKNYqIii/ustUPuDTX&#10;tra5KU3U+vdGWNjHYWbOMItVZ2pxp9aVlhWMRxEI4szqknMF59NuGINwHlljbZkUPMnBatn7WGCi&#10;7YN/6Z76XAQIuwQVFN43iZQuK8igG9mGOHgX2xr0Qba51C0+AtzUchJFM2mw5LBQYEObgrIqvRkF&#10;V7nfHuVn9XOb5t9NGlNF62Ol1KDfrecgPHX+P/zXPmgFX2N4fwk/QC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h6kGMMAAADbAAAADwAAAAAAAAAAAAAAAACYAgAAZHJzL2Rv&#10;d25yZXYueG1sUEsFBgAAAAAEAAQA9QAAAIgDAAAAAA==&#10;" path="m,765r1605,l1605,,,,,765xe" stroked="f">
                    <v:path arrowok="t" o:connecttype="custom" o:connectlocs="0,4964;1605,4964;1605,4199;0,4199;0,4964" o:connectangles="0,0,0,0,0"/>
                  </v:shape>
                  <v:shape id="Picture 41" o:spid="_x0000_s1030" type="#_x0000_t75" style="position:absolute;left:9216;top:4277;width:1594;height:6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RKj2TFAAAA2wAAAA8AAABkcnMvZG93bnJldi54bWxEj91qAjEUhO8LvkM4Qu9qVmmLbDeKKEJp&#10;EVktUu8Om7M/NDlZNqm7fXsjFLwcZuYbJlsO1ogLdb5xrGA6SUAQF043XCn4Om6f5iB8QNZoHJOC&#10;P/KwXIweMky16zmnyyFUIkLYp6igDqFNpfRFTRb9xLXE0StdZzFE2VVSd9hHuDVyliSv0mLDcaHG&#10;ltY1FT+HX6vAfOannXPnb+o35uM0zff5+blU6nE8rN5ABBrCPfzfftcKXmZw+xJ/gFxc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kSo9kxQAAANsAAAAPAAAAAAAAAAAAAAAA&#10;AJ8CAABkcnMvZG93bnJldi54bWxQSwUGAAAAAAQABAD3AAAAkQMAAAAA&#10;">
                    <v:imagedata r:id="rId29" o:title=""/>
                  </v:shape>
                </v:group>
                <w10:wrap anchorx="page" anchory="page"/>
              </v:group>
            </w:pict>
          </mc:Fallback>
        </mc:AlternateContent>
      </w:r>
    </w:p>
    <w:p w:rsidR="00DA3B67" w:rsidRDefault="00DA3B67">
      <w:pPr>
        <w:spacing w:before="7" w:line="120" w:lineRule="exact"/>
        <w:rPr>
          <w:sz w:val="13"/>
          <w:szCs w:val="13"/>
        </w:rPr>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C45A5F">
      <w:pPr>
        <w:spacing w:before="29"/>
        <w:ind w:left="1737" w:right="208"/>
        <w:rPr>
          <w:sz w:val="24"/>
          <w:szCs w:val="24"/>
        </w:rPr>
      </w:pPr>
      <w:r>
        <w:rPr>
          <w:sz w:val="24"/>
          <w:szCs w:val="24"/>
        </w:rPr>
        <w:t>One</w:t>
      </w:r>
      <w:r>
        <w:rPr>
          <w:spacing w:val="-1"/>
          <w:sz w:val="24"/>
          <w:szCs w:val="24"/>
        </w:rPr>
        <w:t xml:space="preserve"> f</w:t>
      </w:r>
      <w:r>
        <w:rPr>
          <w:sz w:val="24"/>
          <w:szCs w:val="24"/>
        </w:rPr>
        <w:t>lat of</w:t>
      </w:r>
      <w:r>
        <w:rPr>
          <w:spacing w:val="-1"/>
          <w:sz w:val="24"/>
          <w:szCs w:val="24"/>
        </w:rPr>
        <w:t xml:space="preserve"> f</w:t>
      </w:r>
      <w:r>
        <w:rPr>
          <w:sz w:val="24"/>
          <w:szCs w:val="24"/>
        </w:rPr>
        <w:t>l</w:t>
      </w:r>
      <w:r>
        <w:rPr>
          <w:spacing w:val="3"/>
          <w:sz w:val="24"/>
          <w:szCs w:val="24"/>
        </w:rPr>
        <w:t>o</w:t>
      </w:r>
      <w:r>
        <w:rPr>
          <w:sz w:val="24"/>
          <w:szCs w:val="24"/>
        </w:rPr>
        <w:t>w</w:t>
      </w:r>
      <w:r>
        <w:rPr>
          <w:spacing w:val="-1"/>
          <w:sz w:val="24"/>
          <w:szCs w:val="24"/>
        </w:rPr>
        <w:t>e</w:t>
      </w:r>
      <w:r>
        <w:rPr>
          <w:sz w:val="24"/>
          <w:szCs w:val="24"/>
        </w:rPr>
        <w:t xml:space="preserve">rs </w:t>
      </w:r>
      <w:r>
        <w:rPr>
          <w:spacing w:val="-1"/>
          <w:sz w:val="24"/>
          <w:szCs w:val="24"/>
        </w:rPr>
        <w:t>w</w:t>
      </w:r>
      <w:r>
        <w:rPr>
          <w:sz w:val="24"/>
          <w:szCs w:val="24"/>
        </w:rPr>
        <w:t>i</w:t>
      </w:r>
      <w:r>
        <w:rPr>
          <w:spacing w:val="1"/>
          <w:sz w:val="24"/>
          <w:szCs w:val="24"/>
        </w:rPr>
        <w:t>l</w:t>
      </w:r>
      <w:r>
        <w:rPr>
          <w:sz w:val="24"/>
          <w:szCs w:val="24"/>
        </w:rPr>
        <w:t xml:space="preserve">l </w:t>
      </w:r>
      <w:r>
        <w:rPr>
          <w:spacing w:val="2"/>
          <w:sz w:val="24"/>
          <w:szCs w:val="24"/>
        </w:rPr>
        <w:t>c</w:t>
      </w:r>
      <w:r>
        <w:rPr>
          <w:sz w:val="24"/>
          <w:szCs w:val="24"/>
        </w:rPr>
        <w:t>ov</w:t>
      </w:r>
      <w:r>
        <w:rPr>
          <w:spacing w:val="-1"/>
          <w:sz w:val="24"/>
          <w:szCs w:val="24"/>
        </w:rPr>
        <w:t>e</w:t>
      </w:r>
      <w:r>
        <w:rPr>
          <w:sz w:val="24"/>
          <w:szCs w:val="24"/>
        </w:rPr>
        <w:t>r 2.5 squ</w:t>
      </w:r>
      <w:r>
        <w:rPr>
          <w:spacing w:val="-1"/>
          <w:sz w:val="24"/>
          <w:szCs w:val="24"/>
        </w:rPr>
        <w:t>a</w:t>
      </w:r>
      <w:r>
        <w:rPr>
          <w:spacing w:val="1"/>
          <w:sz w:val="24"/>
          <w:szCs w:val="24"/>
        </w:rPr>
        <w:t>r</w:t>
      </w:r>
      <w:r>
        <w:rPr>
          <w:sz w:val="24"/>
          <w:szCs w:val="24"/>
        </w:rPr>
        <w:t>e</w:t>
      </w:r>
      <w:r>
        <w:rPr>
          <w:spacing w:val="-1"/>
          <w:sz w:val="24"/>
          <w:szCs w:val="24"/>
        </w:rPr>
        <w:t xml:space="preserve"> f</w:t>
      </w:r>
      <w:r>
        <w:rPr>
          <w:spacing w:val="1"/>
          <w:sz w:val="24"/>
          <w:szCs w:val="24"/>
        </w:rPr>
        <w:t>e</w:t>
      </w:r>
      <w:r>
        <w:rPr>
          <w:spacing w:val="-1"/>
          <w:sz w:val="24"/>
          <w:szCs w:val="24"/>
        </w:rPr>
        <w:t>e</w:t>
      </w:r>
      <w:r>
        <w:rPr>
          <w:sz w:val="24"/>
          <w:szCs w:val="24"/>
        </w:rPr>
        <w:t xml:space="preserve">t </w:t>
      </w:r>
      <w:r>
        <w:rPr>
          <w:spacing w:val="1"/>
          <w:sz w:val="24"/>
          <w:szCs w:val="24"/>
        </w:rPr>
        <w:t>i</w:t>
      </w:r>
      <w:r>
        <w:rPr>
          <w:sz w:val="24"/>
          <w:szCs w:val="24"/>
        </w:rPr>
        <w:t>n the g</w:t>
      </w:r>
      <w:r>
        <w:rPr>
          <w:spacing w:val="-1"/>
          <w:sz w:val="24"/>
          <w:szCs w:val="24"/>
        </w:rPr>
        <w:t>a</w:t>
      </w:r>
      <w:r>
        <w:rPr>
          <w:sz w:val="24"/>
          <w:szCs w:val="24"/>
        </w:rPr>
        <w:t>rd</w:t>
      </w:r>
      <w:r>
        <w:rPr>
          <w:spacing w:val="-2"/>
          <w:sz w:val="24"/>
          <w:szCs w:val="24"/>
        </w:rPr>
        <w:t>e</w:t>
      </w:r>
      <w:r>
        <w:rPr>
          <w:sz w:val="24"/>
          <w:szCs w:val="24"/>
        </w:rPr>
        <w:t xml:space="preserve">n.  </w:t>
      </w:r>
      <w:r>
        <w:rPr>
          <w:spacing w:val="1"/>
          <w:sz w:val="24"/>
          <w:szCs w:val="24"/>
        </w:rPr>
        <w:t>W</w:t>
      </w:r>
      <w:r>
        <w:rPr>
          <w:sz w:val="24"/>
          <w:szCs w:val="24"/>
        </w:rPr>
        <w:t>h</w:t>
      </w:r>
      <w:r>
        <w:rPr>
          <w:spacing w:val="-1"/>
          <w:sz w:val="24"/>
          <w:szCs w:val="24"/>
        </w:rPr>
        <w:t>a</w:t>
      </w:r>
      <w:r>
        <w:rPr>
          <w:sz w:val="24"/>
          <w:szCs w:val="24"/>
        </w:rPr>
        <w:t xml:space="preserve">t </w:t>
      </w:r>
      <w:r>
        <w:rPr>
          <w:spacing w:val="1"/>
          <w:sz w:val="24"/>
          <w:szCs w:val="24"/>
        </w:rPr>
        <w:t>i</w:t>
      </w:r>
      <w:r>
        <w:rPr>
          <w:sz w:val="24"/>
          <w:szCs w:val="24"/>
        </w:rPr>
        <w:t>s the m</w:t>
      </w:r>
      <w:r>
        <w:rPr>
          <w:spacing w:val="1"/>
          <w:sz w:val="24"/>
          <w:szCs w:val="24"/>
        </w:rPr>
        <w:t>i</w:t>
      </w:r>
      <w:r>
        <w:rPr>
          <w:sz w:val="24"/>
          <w:szCs w:val="24"/>
        </w:rPr>
        <w:t>ni</w:t>
      </w:r>
      <w:r>
        <w:rPr>
          <w:spacing w:val="1"/>
          <w:sz w:val="24"/>
          <w:szCs w:val="24"/>
        </w:rPr>
        <w:t>m</w:t>
      </w:r>
      <w:r>
        <w:rPr>
          <w:sz w:val="24"/>
          <w:szCs w:val="24"/>
        </w:rPr>
        <w:t>um nu</w:t>
      </w:r>
      <w:r>
        <w:rPr>
          <w:spacing w:val="1"/>
          <w:sz w:val="24"/>
          <w:szCs w:val="24"/>
        </w:rPr>
        <w:t>m</w:t>
      </w:r>
      <w:r>
        <w:rPr>
          <w:sz w:val="24"/>
          <w:szCs w:val="24"/>
        </w:rPr>
        <w:t>b</w:t>
      </w:r>
      <w:r>
        <w:rPr>
          <w:spacing w:val="-1"/>
          <w:sz w:val="24"/>
          <w:szCs w:val="24"/>
        </w:rPr>
        <w:t>e</w:t>
      </w:r>
      <w:r>
        <w:rPr>
          <w:sz w:val="24"/>
          <w:szCs w:val="24"/>
        </w:rPr>
        <w:t>r of</w:t>
      </w:r>
      <w:r>
        <w:rPr>
          <w:spacing w:val="-1"/>
          <w:sz w:val="24"/>
          <w:szCs w:val="24"/>
        </w:rPr>
        <w:t xml:space="preserve"> f</w:t>
      </w:r>
      <w:r>
        <w:rPr>
          <w:sz w:val="24"/>
          <w:szCs w:val="24"/>
        </w:rPr>
        <w:t>lats th</w:t>
      </w:r>
      <w:r>
        <w:rPr>
          <w:spacing w:val="-1"/>
          <w:sz w:val="24"/>
          <w:szCs w:val="24"/>
        </w:rPr>
        <w:t>a</w:t>
      </w:r>
      <w:r>
        <w:rPr>
          <w:sz w:val="24"/>
          <w:szCs w:val="24"/>
        </w:rPr>
        <w:t>t Amanda</w:t>
      </w:r>
      <w:r>
        <w:rPr>
          <w:spacing w:val="-1"/>
          <w:sz w:val="24"/>
          <w:szCs w:val="24"/>
        </w:rPr>
        <w:t xml:space="preserve"> </w:t>
      </w:r>
      <w:r>
        <w:rPr>
          <w:sz w:val="24"/>
          <w:szCs w:val="24"/>
        </w:rPr>
        <w:t>n</w:t>
      </w:r>
      <w:r>
        <w:rPr>
          <w:spacing w:val="-1"/>
          <w:sz w:val="24"/>
          <w:szCs w:val="24"/>
        </w:rPr>
        <w:t>ee</w:t>
      </w:r>
      <w:r>
        <w:rPr>
          <w:sz w:val="24"/>
          <w:szCs w:val="24"/>
        </w:rPr>
        <w:t xml:space="preserve">ds to </w:t>
      </w:r>
      <w:r>
        <w:rPr>
          <w:spacing w:val="2"/>
          <w:sz w:val="24"/>
          <w:szCs w:val="24"/>
        </w:rPr>
        <w:t>bu</w:t>
      </w:r>
      <w:r>
        <w:rPr>
          <w:sz w:val="24"/>
          <w:szCs w:val="24"/>
        </w:rPr>
        <w:t>y</w:t>
      </w:r>
      <w:r>
        <w:rPr>
          <w:spacing w:val="-5"/>
          <w:sz w:val="24"/>
          <w:szCs w:val="24"/>
        </w:rPr>
        <w:t xml:space="preserve"> </w:t>
      </w:r>
      <w:r>
        <w:rPr>
          <w:sz w:val="24"/>
          <w:szCs w:val="24"/>
        </w:rPr>
        <w:t>to co</w:t>
      </w:r>
      <w:r>
        <w:rPr>
          <w:spacing w:val="2"/>
          <w:sz w:val="24"/>
          <w:szCs w:val="24"/>
        </w:rPr>
        <w:t>v</w:t>
      </w:r>
      <w:r>
        <w:rPr>
          <w:spacing w:val="-1"/>
          <w:sz w:val="24"/>
          <w:szCs w:val="24"/>
        </w:rPr>
        <w:t>e</w:t>
      </w:r>
      <w:r>
        <w:rPr>
          <w:sz w:val="24"/>
          <w:szCs w:val="24"/>
        </w:rPr>
        <w:t>r the</w:t>
      </w:r>
      <w:r>
        <w:rPr>
          <w:spacing w:val="-1"/>
          <w:sz w:val="24"/>
          <w:szCs w:val="24"/>
        </w:rPr>
        <w:t xml:space="preserve"> e</w:t>
      </w:r>
      <w:r>
        <w:rPr>
          <w:sz w:val="24"/>
          <w:szCs w:val="24"/>
        </w:rPr>
        <w:t>nt</w:t>
      </w:r>
      <w:r>
        <w:rPr>
          <w:spacing w:val="1"/>
          <w:sz w:val="24"/>
          <w:szCs w:val="24"/>
        </w:rPr>
        <w:t>ir</w:t>
      </w:r>
      <w:r>
        <w:rPr>
          <w:sz w:val="24"/>
          <w:szCs w:val="24"/>
        </w:rPr>
        <w:t>e</w:t>
      </w:r>
      <w:r>
        <w:rPr>
          <w:spacing w:val="1"/>
          <w:sz w:val="24"/>
          <w:szCs w:val="24"/>
        </w:rPr>
        <w:t xml:space="preserve"> </w:t>
      </w:r>
      <w:r>
        <w:rPr>
          <w:spacing w:val="-2"/>
          <w:sz w:val="24"/>
          <w:szCs w:val="24"/>
        </w:rPr>
        <w:t>g</w:t>
      </w:r>
      <w:r>
        <w:rPr>
          <w:spacing w:val="-1"/>
          <w:sz w:val="24"/>
          <w:szCs w:val="24"/>
        </w:rPr>
        <w:t>a</w:t>
      </w:r>
      <w:r>
        <w:rPr>
          <w:spacing w:val="1"/>
          <w:sz w:val="24"/>
          <w:szCs w:val="24"/>
        </w:rPr>
        <w:t>r</w:t>
      </w:r>
      <w:r>
        <w:rPr>
          <w:sz w:val="24"/>
          <w:szCs w:val="24"/>
        </w:rPr>
        <w:t>d</w:t>
      </w:r>
      <w:r>
        <w:rPr>
          <w:spacing w:val="-1"/>
          <w:sz w:val="24"/>
          <w:szCs w:val="24"/>
        </w:rPr>
        <w:t>e</w:t>
      </w:r>
      <w:r>
        <w:rPr>
          <w:sz w:val="24"/>
          <w:szCs w:val="24"/>
        </w:rPr>
        <w:t>n with flow</w:t>
      </w:r>
      <w:r>
        <w:rPr>
          <w:spacing w:val="-1"/>
          <w:sz w:val="24"/>
          <w:szCs w:val="24"/>
        </w:rPr>
        <w:t>e</w:t>
      </w:r>
      <w:r>
        <w:rPr>
          <w:sz w:val="24"/>
          <w:szCs w:val="24"/>
        </w:rPr>
        <w:t>rs?</w:t>
      </w:r>
    </w:p>
    <w:p w:rsidR="00DA3B67" w:rsidRDefault="00DA3B67">
      <w:pPr>
        <w:spacing w:before="18" w:line="260" w:lineRule="exact"/>
        <w:rPr>
          <w:sz w:val="26"/>
          <w:szCs w:val="26"/>
        </w:rPr>
      </w:pPr>
    </w:p>
    <w:p w:rsidR="00DA3B67" w:rsidRDefault="00C45A5F">
      <w:pPr>
        <w:ind w:left="2097"/>
        <w:rPr>
          <w:sz w:val="24"/>
          <w:szCs w:val="24"/>
        </w:rPr>
      </w:pPr>
      <w:r>
        <w:rPr>
          <w:sz w:val="24"/>
          <w:szCs w:val="24"/>
        </w:rPr>
        <w:t>A. 4</w:t>
      </w:r>
    </w:p>
    <w:p w:rsidR="00DA3B67" w:rsidRDefault="00C45A5F">
      <w:pPr>
        <w:spacing w:before="43" w:line="275" w:lineRule="auto"/>
        <w:ind w:left="2097" w:right="6781"/>
        <w:rPr>
          <w:sz w:val="24"/>
          <w:szCs w:val="24"/>
        </w:rPr>
      </w:pPr>
      <w:r>
        <w:rPr>
          <w:spacing w:val="-2"/>
          <w:sz w:val="24"/>
          <w:szCs w:val="24"/>
        </w:rPr>
        <w:t>B</w:t>
      </w:r>
      <w:r>
        <w:rPr>
          <w:sz w:val="24"/>
          <w:szCs w:val="24"/>
        </w:rPr>
        <w:t xml:space="preserve">. 8* </w:t>
      </w:r>
      <w:r>
        <w:rPr>
          <w:spacing w:val="1"/>
          <w:sz w:val="24"/>
          <w:szCs w:val="24"/>
        </w:rPr>
        <w:t>C</w:t>
      </w:r>
      <w:r>
        <w:rPr>
          <w:sz w:val="24"/>
          <w:szCs w:val="24"/>
        </w:rPr>
        <w:t>. 10</w:t>
      </w:r>
    </w:p>
    <w:p w:rsidR="00DA3B67" w:rsidRDefault="00C45A5F">
      <w:pPr>
        <w:spacing w:before="1" w:line="260" w:lineRule="exact"/>
        <w:ind w:left="2097"/>
        <w:rPr>
          <w:sz w:val="24"/>
          <w:szCs w:val="24"/>
        </w:rPr>
      </w:pPr>
      <w:r>
        <w:rPr>
          <w:position w:val="-1"/>
          <w:sz w:val="24"/>
          <w:szCs w:val="24"/>
        </w:rPr>
        <w:t>D. 20</w:t>
      </w:r>
    </w:p>
    <w:p w:rsidR="00DA3B67" w:rsidRDefault="00DA3B67">
      <w:pPr>
        <w:spacing w:before="3" w:line="160" w:lineRule="exact"/>
        <w:rPr>
          <w:sz w:val="17"/>
          <w:szCs w:val="17"/>
        </w:rPr>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7A78CA">
      <w:pPr>
        <w:spacing w:before="16"/>
        <w:ind w:right="117"/>
        <w:jc w:val="right"/>
        <w:rPr>
          <w:rFonts w:ascii="Calibri" w:eastAsia="Calibri" w:hAnsi="Calibri" w:cs="Calibri"/>
          <w:sz w:val="22"/>
          <w:szCs w:val="22"/>
        </w:rPr>
        <w:sectPr w:rsidR="00DA3B67">
          <w:pgSz w:w="12240" w:h="15840"/>
          <w:pgMar w:top="1360" w:right="1380" w:bottom="280" w:left="1340" w:header="720" w:footer="720" w:gutter="0"/>
          <w:cols w:space="720"/>
        </w:sectPr>
      </w:pPr>
      <w:r>
        <w:rPr>
          <w:noProof/>
        </w:rPr>
        <mc:AlternateContent>
          <mc:Choice Requires="wpg">
            <w:drawing>
              <wp:anchor distT="0" distB="0" distL="114300" distR="114300" simplePos="0" relativeHeight="503313342" behindDoc="1" locked="0" layoutInCell="1" allowOverlap="1">
                <wp:simplePos x="0" y="0"/>
                <wp:positionH relativeFrom="page">
                  <wp:posOffset>1125220</wp:posOffset>
                </wp:positionH>
                <wp:positionV relativeFrom="paragraph">
                  <wp:posOffset>-4445</wp:posOffset>
                </wp:positionV>
                <wp:extent cx="5752465" cy="0"/>
                <wp:effectExtent l="10795" t="12700" r="8890" b="6350"/>
                <wp:wrapNone/>
                <wp:docPr id="46"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2465" cy="0"/>
                          <a:chOff x="1772" y="-7"/>
                          <a:chExt cx="9059" cy="0"/>
                        </a:xfrm>
                      </wpg:grpSpPr>
                      <wps:wsp>
                        <wps:cNvPr id="47" name="Freeform 38"/>
                        <wps:cNvSpPr>
                          <a:spLocks/>
                        </wps:cNvSpPr>
                        <wps:spPr bwMode="auto">
                          <a:xfrm>
                            <a:off x="1772" y="-7"/>
                            <a:ext cx="9059" cy="0"/>
                          </a:xfrm>
                          <a:custGeom>
                            <a:avLst/>
                            <a:gdLst>
                              <a:gd name="T0" fmla="+- 0 1772 1772"/>
                              <a:gd name="T1" fmla="*/ T0 w 9059"/>
                              <a:gd name="T2" fmla="+- 0 10831 1772"/>
                              <a:gd name="T3" fmla="*/ T2 w 9059"/>
                            </a:gdLst>
                            <a:ahLst/>
                            <a:cxnLst>
                              <a:cxn ang="0">
                                <a:pos x="T1" y="0"/>
                              </a:cxn>
                              <a:cxn ang="0">
                                <a:pos x="T3" y="0"/>
                              </a:cxn>
                            </a:cxnLst>
                            <a:rect l="0" t="0" r="r" b="b"/>
                            <a:pathLst>
                              <a:path w="9059">
                                <a:moveTo>
                                  <a:pt x="0" y="0"/>
                                </a:moveTo>
                                <a:lnTo>
                                  <a:pt x="9059" y="0"/>
                                </a:lnTo>
                              </a:path>
                            </a:pathLst>
                          </a:custGeom>
                          <a:noFill/>
                          <a:ln w="7367">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29B3AF" id="Group 37" o:spid="_x0000_s1026" style="position:absolute;margin-left:88.6pt;margin-top:-.35pt;width:452.95pt;height:0;z-index:-3138;mso-position-horizontal-relative:page" coordorigin="1772,-7" coordsize="90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">
                <v:shape id="Freeform 38" o:spid="_x0000_s1027" style="position:absolute;left:1772;top:-7;width:9059;height:0;visibility:visible;mso-wrap-style:square;v-text-anchor:top" coordsize="90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UD08QA&#10;AADbAAAADwAAAGRycy9kb3ducmV2LnhtbESPT2sCMRTE74V+h/CE3mpWLdZuNytFLXgS/APt8bF5&#10;7q5uXpYk1fTbN4LQ4zAzv2GKeTSduJDzrWUFo2EGgriyuuVawWH/+TwD4QOyxs4yKfglD/Py8aHA&#10;XNsrb+myC7VIEPY5KmhC6HMpfdWQQT+0PXHyjtYZDEm6WmqH1wQ3nRxn2VQabDktNNjToqHqvPsx&#10;Cr4X243+ihTd6njaL1dvk442E6WeBvHjHUSgGP7D9/ZaK3h5hduX9ANk+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1A9PEAAAA2wAAAA8AAAAAAAAAAAAAAAAAmAIAAGRycy9k&#10;b3ducmV2LnhtbFBLBQYAAAAABAAEAPUAAACJAwAAAAA=&#10;" path="m,l9059,e" filled="f" strokecolor="#d9d9d9" strokeweight=".20464mm">
                  <v:path arrowok="t" o:connecttype="custom" o:connectlocs="0,0;9059,0" o:connectangles="0,0"/>
                </v:shape>
                <w10:wrap anchorx="page"/>
              </v:group>
            </w:pict>
          </mc:Fallback>
        </mc:AlternateContent>
      </w:r>
      <w:r w:rsidR="00C45A5F">
        <w:rPr>
          <w:rFonts w:ascii="Calibri" w:eastAsia="Calibri" w:hAnsi="Calibri" w:cs="Calibri"/>
          <w:spacing w:val="1"/>
          <w:sz w:val="22"/>
          <w:szCs w:val="22"/>
        </w:rPr>
        <w:t>2</w:t>
      </w:r>
      <w:r w:rsidR="00C45A5F">
        <w:rPr>
          <w:rFonts w:ascii="Calibri" w:eastAsia="Calibri" w:hAnsi="Calibri" w:cs="Calibri"/>
          <w:sz w:val="22"/>
          <w:szCs w:val="22"/>
        </w:rPr>
        <w:t>6</w:t>
      </w:r>
      <w:r w:rsidR="00C45A5F">
        <w:rPr>
          <w:rFonts w:ascii="Calibri" w:eastAsia="Calibri" w:hAnsi="Calibri" w:cs="Calibri"/>
          <w:spacing w:val="2"/>
          <w:sz w:val="22"/>
          <w:szCs w:val="22"/>
        </w:rPr>
        <w:t xml:space="preserve"> </w:t>
      </w:r>
      <w:r w:rsidR="00C45A5F">
        <w:rPr>
          <w:rFonts w:ascii="Calibri" w:eastAsia="Calibri" w:hAnsi="Calibri" w:cs="Calibri"/>
          <w:sz w:val="22"/>
          <w:szCs w:val="22"/>
        </w:rPr>
        <w:t>|</w:t>
      </w:r>
      <w:r w:rsidR="00C45A5F">
        <w:rPr>
          <w:rFonts w:ascii="Calibri" w:eastAsia="Calibri" w:hAnsi="Calibri" w:cs="Calibri"/>
          <w:spacing w:val="-3"/>
          <w:sz w:val="22"/>
          <w:szCs w:val="22"/>
        </w:rPr>
        <w:t xml:space="preserve"> </w:t>
      </w:r>
      <w:r w:rsidR="00C45A5F">
        <w:rPr>
          <w:rFonts w:ascii="Calibri" w:eastAsia="Calibri" w:hAnsi="Calibri" w:cs="Calibri"/>
          <w:color w:val="7E7E7E"/>
          <w:sz w:val="22"/>
          <w:szCs w:val="22"/>
        </w:rPr>
        <w:t>P</w:t>
      </w:r>
      <w:r w:rsidR="00C45A5F">
        <w:rPr>
          <w:rFonts w:ascii="Calibri" w:eastAsia="Calibri" w:hAnsi="Calibri" w:cs="Calibri"/>
          <w:color w:val="7E7E7E"/>
          <w:spacing w:val="11"/>
          <w:sz w:val="22"/>
          <w:szCs w:val="22"/>
        </w:rPr>
        <w:t xml:space="preserve"> </w:t>
      </w:r>
      <w:r w:rsidR="00C45A5F">
        <w:rPr>
          <w:rFonts w:ascii="Calibri" w:eastAsia="Calibri" w:hAnsi="Calibri" w:cs="Calibri"/>
          <w:color w:val="7E7E7E"/>
          <w:sz w:val="22"/>
          <w:szCs w:val="22"/>
        </w:rPr>
        <w:t>a</w:t>
      </w:r>
      <w:r w:rsidR="00C45A5F">
        <w:rPr>
          <w:rFonts w:ascii="Calibri" w:eastAsia="Calibri" w:hAnsi="Calibri" w:cs="Calibri"/>
          <w:color w:val="7E7E7E"/>
          <w:spacing w:val="10"/>
          <w:sz w:val="22"/>
          <w:szCs w:val="22"/>
        </w:rPr>
        <w:t xml:space="preserve"> </w:t>
      </w:r>
      <w:r w:rsidR="00C45A5F">
        <w:rPr>
          <w:rFonts w:ascii="Calibri" w:eastAsia="Calibri" w:hAnsi="Calibri" w:cs="Calibri"/>
          <w:color w:val="7E7E7E"/>
          <w:sz w:val="22"/>
          <w:szCs w:val="22"/>
        </w:rPr>
        <w:t>g</w:t>
      </w:r>
      <w:r w:rsidR="00C45A5F">
        <w:rPr>
          <w:rFonts w:ascii="Calibri" w:eastAsia="Calibri" w:hAnsi="Calibri" w:cs="Calibri"/>
          <w:color w:val="7E7E7E"/>
          <w:spacing w:val="9"/>
          <w:sz w:val="22"/>
          <w:szCs w:val="22"/>
        </w:rPr>
        <w:t xml:space="preserve"> </w:t>
      </w:r>
      <w:r w:rsidR="00C45A5F">
        <w:rPr>
          <w:rFonts w:ascii="Calibri" w:eastAsia="Calibri" w:hAnsi="Calibri" w:cs="Calibri"/>
          <w:color w:val="7E7E7E"/>
          <w:sz w:val="22"/>
          <w:szCs w:val="22"/>
        </w:rPr>
        <w:t>e</w:t>
      </w:r>
    </w:p>
    <w:p w:rsidR="00DA3B67" w:rsidRDefault="00934FE8">
      <w:pPr>
        <w:spacing w:before="58" w:line="300" w:lineRule="exact"/>
        <w:ind w:left="3857" w:right="3336"/>
        <w:jc w:val="center"/>
        <w:rPr>
          <w:sz w:val="28"/>
          <w:szCs w:val="28"/>
        </w:rPr>
      </w:pPr>
      <w:r>
        <w:rPr>
          <w:b/>
          <w:spacing w:val="-1"/>
          <w:position w:val="-1"/>
          <w:sz w:val="28"/>
          <w:szCs w:val="28"/>
        </w:rPr>
        <w:lastRenderedPageBreak/>
        <w:t>MAFS</w:t>
      </w:r>
      <w:r w:rsidR="00C45A5F">
        <w:rPr>
          <w:b/>
          <w:position w:val="-1"/>
          <w:sz w:val="28"/>
          <w:szCs w:val="28"/>
        </w:rPr>
        <w:t>.9</w:t>
      </w:r>
      <w:r w:rsidR="00C45A5F">
        <w:rPr>
          <w:b/>
          <w:spacing w:val="1"/>
          <w:position w:val="-1"/>
          <w:sz w:val="28"/>
          <w:szCs w:val="28"/>
        </w:rPr>
        <w:t>12</w:t>
      </w:r>
      <w:r w:rsidR="00C45A5F">
        <w:rPr>
          <w:b/>
          <w:position w:val="-1"/>
          <w:sz w:val="28"/>
          <w:szCs w:val="28"/>
        </w:rPr>
        <w:t>.G-</w:t>
      </w:r>
      <w:r w:rsidR="00C45A5F">
        <w:rPr>
          <w:b/>
          <w:spacing w:val="-1"/>
          <w:position w:val="-1"/>
          <w:sz w:val="28"/>
          <w:szCs w:val="28"/>
        </w:rPr>
        <w:t>C</w:t>
      </w:r>
      <w:r w:rsidR="00C45A5F">
        <w:rPr>
          <w:b/>
          <w:position w:val="-1"/>
          <w:sz w:val="28"/>
          <w:szCs w:val="28"/>
        </w:rPr>
        <w:t>.1</w:t>
      </w:r>
      <w:r w:rsidR="00C45A5F">
        <w:rPr>
          <w:b/>
          <w:spacing w:val="-3"/>
          <w:position w:val="-1"/>
          <w:sz w:val="28"/>
          <w:szCs w:val="28"/>
        </w:rPr>
        <w:t>.</w:t>
      </w:r>
      <w:r w:rsidR="00C45A5F">
        <w:rPr>
          <w:b/>
          <w:position w:val="-1"/>
          <w:sz w:val="28"/>
          <w:szCs w:val="28"/>
        </w:rPr>
        <w:t>2</w:t>
      </w:r>
    </w:p>
    <w:p w:rsidR="00DA3B67" w:rsidRDefault="00DA3B67">
      <w:pPr>
        <w:spacing w:before="1" w:line="180" w:lineRule="exact"/>
        <w:rPr>
          <w:sz w:val="19"/>
          <w:szCs w:val="19"/>
        </w:rPr>
      </w:pPr>
    </w:p>
    <w:tbl>
      <w:tblPr>
        <w:tblW w:w="0" w:type="auto"/>
        <w:tblInd w:w="100" w:type="dxa"/>
        <w:tblLayout w:type="fixed"/>
        <w:tblCellMar>
          <w:left w:w="0" w:type="dxa"/>
          <w:right w:w="0" w:type="dxa"/>
        </w:tblCellMar>
        <w:tblLook w:val="01E0" w:firstRow="1" w:lastRow="1" w:firstColumn="1" w:lastColumn="1" w:noHBand="0" w:noVBand="0"/>
      </w:tblPr>
      <w:tblGrid>
        <w:gridCol w:w="1621"/>
        <w:gridCol w:w="7716"/>
      </w:tblGrid>
      <w:tr w:rsidR="00DA3B67">
        <w:trPr>
          <w:trHeight w:hRule="exact" w:val="672"/>
        </w:trPr>
        <w:tc>
          <w:tcPr>
            <w:tcW w:w="1621" w:type="dxa"/>
            <w:tcBorders>
              <w:top w:val="nil"/>
              <w:left w:val="nil"/>
              <w:bottom w:val="nil"/>
              <w:right w:val="nil"/>
            </w:tcBorders>
          </w:tcPr>
          <w:p w:rsidR="00DA3B67" w:rsidRPr="00896B49" w:rsidRDefault="00C45A5F">
            <w:pPr>
              <w:spacing w:line="240" w:lineRule="exact"/>
              <w:ind w:left="120"/>
              <w:rPr>
                <w:b/>
                <w:sz w:val="24"/>
                <w:szCs w:val="24"/>
              </w:rPr>
            </w:pPr>
            <w:r w:rsidRPr="00896B49">
              <w:rPr>
                <w:b/>
                <w:sz w:val="24"/>
                <w:szCs w:val="24"/>
              </w:rPr>
              <w:t>R</w:t>
            </w:r>
            <w:r w:rsidRPr="00896B49">
              <w:rPr>
                <w:b/>
                <w:spacing w:val="-1"/>
                <w:sz w:val="24"/>
                <w:szCs w:val="24"/>
              </w:rPr>
              <w:t>e</w:t>
            </w:r>
            <w:r w:rsidRPr="00896B49">
              <w:rPr>
                <w:b/>
                <w:sz w:val="24"/>
                <w:szCs w:val="24"/>
              </w:rPr>
              <w:t>porting</w:t>
            </w:r>
          </w:p>
          <w:p w:rsidR="00DA3B67" w:rsidRPr="00896B49" w:rsidRDefault="00C45A5F">
            <w:pPr>
              <w:ind w:left="120"/>
              <w:rPr>
                <w:b/>
                <w:sz w:val="24"/>
                <w:szCs w:val="24"/>
              </w:rPr>
            </w:pPr>
            <w:r w:rsidRPr="00896B49">
              <w:rPr>
                <w:b/>
                <w:sz w:val="24"/>
                <w:szCs w:val="24"/>
              </w:rPr>
              <w:t>C</w:t>
            </w:r>
            <w:r w:rsidRPr="00896B49">
              <w:rPr>
                <w:b/>
                <w:spacing w:val="-1"/>
                <w:sz w:val="24"/>
                <w:szCs w:val="24"/>
              </w:rPr>
              <w:t>a</w:t>
            </w:r>
            <w:r w:rsidRPr="00896B49">
              <w:rPr>
                <w:b/>
                <w:sz w:val="24"/>
                <w:szCs w:val="24"/>
              </w:rPr>
              <w:t>te</w:t>
            </w:r>
            <w:r w:rsidRPr="00896B49">
              <w:rPr>
                <w:b/>
                <w:spacing w:val="-3"/>
                <w:sz w:val="24"/>
                <w:szCs w:val="24"/>
              </w:rPr>
              <w:t>g</w:t>
            </w:r>
            <w:r w:rsidRPr="00896B49">
              <w:rPr>
                <w:b/>
                <w:spacing w:val="2"/>
                <w:sz w:val="24"/>
                <w:szCs w:val="24"/>
              </w:rPr>
              <w:t>o</w:t>
            </w:r>
            <w:r w:rsidRPr="00896B49">
              <w:rPr>
                <w:b/>
                <w:spacing w:val="4"/>
                <w:sz w:val="24"/>
                <w:szCs w:val="24"/>
              </w:rPr>
              <w:t>r</w:t>
            </w:r>
            <w:r w:rsidRPr="00896B49">
              <w:rPr>
                <w:b/>
                <w:sz w:val="24"/>
                <w:szCs w:val="24"/>
              </w:rPr>
              <w:t>y</w:t>
            </w:r>
          </w:p>
        </w:tc>
        <w:tc>
          <w:tcPr>
            <w:tcW w:w="7716" w:type="dxa"/>
            <w:tcBorders>
              <w:top w:val="nil"/>
              <w:left w:val="nil"/>
              <w:bottom w:val="nil"/>
              <w:right w:val="nil"/>
            </w:tcBorders>
          </w:tcPr>
          <w:p w:rsidR="00DA3B67" w:rsidRDefault="00C45A5F">
            <w:pPr>
              <w:spacing w:line="240" w:lineRule="exact"/>
              <w:ind w:left="135"/>
              <w:rPr>
                <w:sz w:val="24"/>
                <w:szCs w:val="24"/>
              </w:rPr>
            </w:pPr>
            <w:r>
              <w:rPr>
                <w:sz w:val="24"/>
                <w:szCs w:val="24"/>
              </w:rPr>
              <w:t>Tw</w:t>
            </w:r>
            <w:r>
              <w:rPr>
                <w:spacing w:val="-1"/>
                <w:sz w:val="24"/>
                <w:szCs w:val="24"/>
              </w:rPr>
              <w:t>o-</w:t>
            </w:r>
            <w:r>
              <w:rPr>
                <w:sz w:val="24"/>
                <w:szCs w:val="24"/>
              </w:rPr>
              <w:t>Dimensional G</w:t>
            </w:r>
            <w:r>
              <w:rPr>
                <w:spacing w:val="-2"/>
                <w:sz w:val="24"/>
                <w:szCs w:val="24"/>
              </w:rPr>
              <w:t>e</w:t>
            </w:r>
            <w:r>
              <w:rPr>
                <w:sz w:val="24"/>
                <w:szCs w:val="24"/>
              </w:rPr>
              <w:t>o</w:t>
            </w:r>
            <w:r>
              <w:rPr>
                <w:spacing w:val="3"/>
                <w:sz w:val="24"/>
                <w:szCs w:val="24"/>
              </w:rPr>
              <w:t>m</w:t>
            </w:r>
            <w:r>
              <w:rPr>
                <w:spacing w:val="-1"/>
                <w:sz w:val="24"/>
                <w:szCs w:val="24"/>
              </w:rPr>
              <w:t>e</w:t>
            </w:r>
            <w:r>
              <w:rPr>
                <w:sz w:val="24"/>
                <w:szCs w:val="24"/>
              </w:rPr>
              <w:t>t</w:t>
            </w:r>
            <w:r>
              <w:rPr>
                <w:spacing w:val="2"/>
                <w:sz w:val="24"/>
                <w:szCs w:val="24"/>
              </w:rPr>
              <w:t>r</w:t>
            </w:r>
            <w:r>
              <w:rPr>
                <w:sz w:val="24"/>
                <w:szCs w:val="24"/>
              </w:rPr>
              <w:t>y</w:t>
            </w:r>
          </w:p>
        </w:tc>
      </w:tr>
      <w:tr w:rsidR="00DA3B67">
        <w:trPr>
          <w:trHeight w:hRule="exact" w:val="552"/>
        </w:trPr>
        <w:tc>
          <w:tcPr>
            <w:tcW w:w="1621" w:type="dxa"/>
            <w:tcBorders>
              <w:top w:val="nil"/>
              <w:left w:val="nil"/>
              <w:bottom w:val="nil"/>
              <w:right w:val="nil"/>
            </w:tcBorders>
          </w:tcPr>
          <w:p w:rsidR="00DA3B67" w:rsidRPr="00896B49" w:rsidRDefault="00DA3B67">
            <w:pPr>
              <w:spacing w:before="5" w:line="120" w:lineRule="exact"/>
              <w:rPr>
                <w:b/>
                <w:sz w:val="12"/>
                <w:szCs w:val="12"/>
              </w:rPr>
            </w:pPr>
          </w:p>
          <w:p w:rsidR="00DA3B67" w:rsidRPr="00896B49" w:rsidRDefault="00C45A5F">
            <w:pPr>
              <w:ind w:left="120"/>
              <w:rPr>
                <w:b/>
                <w:sz w:val="24"/>
                <w:szCs w:val="24"/>
              </w:rPr>
            </w:pPr>
            <w:r w:rsidRPr="00896B49">
              <w:rPr>
                <w:b/>
                <w:spacing w:val="1"/>
                <w:sz w:val="24"/>
                <w:szCs w:val="24"/>
              </w:rPr>
              <w:t>S</w:t>
            </w:r>
            <w:r w:rsidRPr="00896B49">
              <w:rPr>
                <w:b/>
                <w:sz w:val="24"/>
                <w:szCs w:val="24"/>
              </w:rPr>
              <w:t>tand</w:t>
            </w:r>
            <w:r w:rsidRPr="00896B49">
              <w:rPr>
                <w:b/>
                <w:spacing w:val="-1"/>
                <w:sz w:val="24"/>
                <w:szCs w:val="24"/>
              </w:rPr>
              <w:t>a</w:t>
            </w:r>
            <w:r w:rsidRPr="00896B49">
              <w:rPr>
                <w:b/>
                <w:sz w:val="24"/>
                <w:szCs w:val="24"/>
              </w:rPr>
              <w:t>rd</w:t>
            </w:r>
          </w:p>
        </w:tc>
        <w:tc>
          <w:tcPr>
            <w:tcW w:w="7716" w:type="dxa"/>
            <w:tcBorders>
              <w:top w:val="nil"/>
              <w:left w:val="nil"/>
              <w:bottom w:val="nil"/>
              <w:right w:val="nil"/>
            </w:tcBorders>
          </w:tcPr>
          <w:p w:rsidR="00DA3B67" w:rsidRDefault="00DA3B67">
            <w:pPr>
              <w:spacing w:before="5" w:line="120" w:lineRule="exact"/>
              <w:rPr>
                <w:sz w:val="12"/>
                <w:szCs w:val="12"/>
              </w:rPr>
            </w:pPr>
          </w:p>
          <w:p w:rsidR="00DA3B67" w:rsidRDefault="00C45A5F">
            <w:pPr>
              <w:ind w:left="135"/>
              <w:rPr>
                <w:sz w:val="24"/>
                <w:szCs w:val="24"/>
              </w:rPr>
            </w:pPr>
            <w:r>
              <w:rPr>
                <w:sz w:val="24"/>
                <w:szCs w:val="24"/>
              </w:rPr>
              <w:t>Cir</w:t>
            </w:r>
            <w:r>
              <w:rPr>
                <w:spacing w:val="-1"/>
                <w:sz w:val="24"/>
                <w:szCs w:val="24"/>
              </w:rPr>
              <w:t>c</w:t>
            </w:r>
            <w:r>
              <w:rPr>
                <w:sz w:val="24"/>
                <w:szCs w:val="24"/>
              </w:rPr>
              <w:t>les</w:t>
            </w:r>
          </w:p>
        </w:tc>
      </w:tr>
      <w:tr w:rsidR="00DA3B67">
        <w:trPr>
          <w:trHeight w:hRule="exact" w:val="690"/>
        </w:trPr>
        <w:tc>
          <w:tcPr>
            <w:tcW w:w="1621" w:type="dxa"/>
            <w:tcBorders>
              <w:top w:val="nil"/>
              <w:left w:val="nil"/>
              <w:bottom w:val="nil"/>
              <w:right w:val="nil"/>
            </w:tcBorders>
          </w:tcPr>
          <w:p w:rsidR="00DA3B67" w:rsidRPr="00896B49" w:rsidRDefault="00DA3B67">
            <w:pPr>
              <w:spacing w:before="5" w:line="120" w:lineRule="exact"/>
              <w:rPr>
                <w:b/>
                <w:sz w:val="12"/>
                <w:szCs w:val="12"/>
              </w:rPr>
            </w:pPr>
          </w:p>
          <w:p w:rsidR="00DA3B67" w:rsidRPr="00896B49" w:rsidRDefault="00C45A5F">
            <w:pPr>
              <w:ind w:left="120"/>
              <w:rPr>
                <w:b/>
                <w:sz w:val="24"/>
                <w:szCs w:val="24"/>
              </w:rPr>
            </w:pPr>
            <w:r w:rsidRPr="00896B49">
              <w:rPr>
                <w:b/>
                <w:spacing w:val="-2"/>
                <w:sz w:val="24"/>
                <w:szCs w:val="24"/>
              </w:rPr>
              <w:t>B</w:t>
            </w:r>
            <w:r w:rsidRPr="00896B49">
              <w:rPr>
                <w:b/>
                <w:spacing w:val="-1"/>
                <w:sz w:val="24"/>
                <w:szCs w:val="24"/>
              </w:rPr>
              <w:t>e</w:t>
            </w:r>
            <w:r w:rsidRPr="00896B49">
              <w:rPr>
                <w:b/>
                <w:sz w:val="24"/>
                <w:szCs w:val="24"/>
              </w:rPr>
              <w:t>n</w:t>
            </w:r>
            <w:r w:rsidRPr="00896B49">
              <w:rPr>
                <w:b/>
                <w:spacing w:val="-1"/>
                <w:sz w:val="24"/>
                <w:szCs w:val="24"/>
              </w:rPr>
              <w:t>c</w:t>
            </w:r>
            <w:r w:rsidRPr="00896B49">
              <w:rPr>
                <w:b/>
                <w:sz w:val="24"/>
                <w:szCs w:val="24"/>
              </w:rPr>
              <w:t>h</w:t>
            </w:r>
            <w:r w:rsidRPr="00896B49">
              <w:rPr>
                <w:b/>
                <w:spacing w:val="3"/>
                <w:sz w:val="24"/>
                <w:szCs w:val="24"/>
              </w:rPr>
              <w:t>m</w:t>
            </w:r>
            <w:r w:rsidRPr="00896B49">
              <w:rPr>
                <w:b/>
                <w:spacing w:val="-1"/>
                <w:sz w:val="24"/>
                <w:szCs w:val="24"/>
              </w:rPr>
              <w:t>a</w:t>
            </w:r>
            <w:r w:rsidRPr="00896B49">
              <w:rPr>
                <w:b/>
                <w:sz w:val="24"/>
                <w:szCs w:val="24"/>
              </w:rPr>
              <w:t>rk</w:t>
            </w:r>
          </w:p>
          <w:p w:rsidR="00DA3B67" w:rsidRPr="00896B49" w:rsidRDefault="00C45A5F">
            <w:pPr>
              <w:ind w:left="120"/>
              <w:rPr>
                <w:b/>
                <w:sz w:val="24"/>
                <w:szCs w:val="24"/>
              </w:rPr>
            </w:pPr>
            <w:r w:rsidRPr="00896B49">
              <w:rPr>
                <w:b/>
                <w:sz w:val="24"/>
                <w:szCs w:val="24"/>
              </w:rPr>
              <w:t>Numb</w:t>
            </w:r>
            <w:r w:rsidRPr="00896B49">
              <w:rPr>
                <w:b/>
                <w:spacing w:val="-1"/>
                <w:sz w:val="24"/>
                <w:szCs w:val="24"/>
              </w:rPr>
              <w:t>e</w:t>
            </w:r>
            <w:r w:rsidRPr="00896B49">
              <w:rPr>
                <w:b/>
                <w:sz w:val="24"/>
                <w:szCs w:val="24"/>
              </w:rPr>
              <w:t>r</w:t>
            </w:r>
          </w:p>
        </w:tc>
        <w:tc>
          <w:tcPr>
            <w:tcW w:w="7716" w:type="dxa"/>
            <w:tcBorders>
              <w:top w:val="nil"/>
              <w:left w:val="nil"/>
              <w:bottom w:val="nil"/>
              <w:right w:val="nil"/>
            </w:tcBorders>
          </w:tcPr>
          <w:p w:rsidR="00DA3B67" w:rsidRDefault="00DA3B67">
            <w:pPr>
              <w:spacing w:before="5" w:line="120" w:lineRule="exact"/>
              <w:rPr>
                <w:sz w:val="12"/>
                <w:szCs w:val="12"/>
              </w:rPr>
            </w:pPr>
          </w:p>
          <w:p w:rsidR="00DA3B67" w:rsidRDefault="00934FE8">
            <w:pPr>
              <w:ind w:left="135"/>
              <w:rPr>
                <w:sz w:val="24"/>
                <w:szCs w:val="24"/>
              </w:rPr>
            </w:pPr>
            <w:r>
              <w:rPr>
                <w:sz w:val="24"/>
                <w:szCs w:val="24"/>
              </w:rPr>
              <w:t>MAFS</w:t>
            </w:r>
            <w:r w:rsidR="00C45A5F">
              <w:rPr>
                <w:sz w:val="24"/>
                <w:szCs w:val="24"/>
              </w:rPr>
              <w:t>.912.G</w:t>
            </w:r>
            <w:r w:rsidR="00C45A5F">
              <w:rPr>
                <w:spacing w:val="-1"/>
                <w:sz w:val="24"/>
                <w:szCs w:val="24"/>
              </w:rPr>
              <w:t>-</w:t>
            </w:r>
            <w:r w:rsidR="00C45A5F">
              <w:rPr>
                <w:sz w:val="24"/>
                <w:szCs w:val="24"/>
              </w:rPr>
              <w:t>C.1.2</w:t>
            </w:r>
          </w:p>
        </w:tc>
      </w:tr>
      <w:tr w:rsidR="00DA3B67">
        <w:trPr>
          <w:trHeight w:hRule="exact" w:val="414"/>
        </w:trPr>
        <w:tc>
          <w:tcPr>
            <w:tcW w:w="1621" w:type="dxa"/>
            <w:tcBorders>
              <w:top w:val="nil"/>
              <w:left w:val="nil"/>
              <w:bottom w:val="nil"/>
              <w:right w:val="nil"/>
            </w:tcBorders>
          </w:tcPr>
          <w:p w:rsidR="00DA3B67" w:rsidRPr="00896B49" w:rsidRDefault="00C45A5F">
            <w:pPr>
              <w:spacing w:line="260" w:lineRule="exact"/>
              <w:ind w:left="120"/>
              <w:rPr>
                <w:b/>
                <w:sz w:val="24"/>
                <w:szCs w:val="24"/>
              </w:rPr>
            </w:pPr>
            <w:r w:rsidRPr="00896B49">
              <w:rPr>
                <w:b/>
                <w:sz w:val="24"/>
                <w:szCs w:val="24"/>
              </w:rPr>
              <w:t>Also Ass</w:t>
            </w:r>
            <w:r w:rsidRPr="00896B49">
              <w:rPr>
                <w:b/>
                <w:spacing w:val="-1"/>
                <w:sz w:val="24"/>
                <w:szCs w:val="24"/>
              </w:rPr>
              <w:t>e</w:t>
            </w:r>
            <w:r w:rsidRPr="00896B49">
              <w:rPr>
                <w:b/>
                <w:sz w:val="24"/>
                <w:szCs w:val="24"/>
              </w:rPr>
              <w:t>sses</w:t>
            </w:r>
          </w:p>
        </w:tc>
        <w:tc>
          <w:tcPr>
            <w:tcW w:w="7716" w:type="dxa"/>
            <w:tcBorders>
              <w:top w:val="nil"/>
              <w:left w:val="nil"/>
              <w:bottom w:val="nil"/>
              <w:right w:val="nil"/>
            </w:tcBorders>
          </w:tcPr>
          <w:p w:rsidR="00DA3B67" w:rsidRDefault="00934FE8">
            <w:pPr>
              <w:spacing w:line="260" w:lineRule="exact"/>
              <w:ind w:left="135"/>
              <w:rPr>
                <w:sz w:val="24"/>
                <w:szCs w:val="24"/>
              </w:rPr>
            </w:pPr>
            <w:r>
              <w:rPr>
                <w:sz w:val="24"/>
                <w:szCs w:val="24"/>
              </w:rPr>
              <w:t>MAFS</w:t>
            </w:r>
            <w:r w:rsidR="00C45A5F">
              <w:rPr>
                <w:sz w:val="24"/>
                <w:szCs w:val="24"/>
              </w:rPr>
              <w:t>.K12.MP</w:t>
            </w:r>
            <w:r w:rsidR="00C45A5F">
              <w:rPr>
                <w:spacing w:val="1"/>
                <w:sz w:val="24"/>
                <w:szCs w:val="24"/>
              </w:rPr>
              <w:t>.</w:t>
            </w:r>
            <w:r w:rsidR="00C45A5F">
              <w:rPr>
                <w:sz w:val="24"/>
                <w:szCs w:val="24"/>
              </w:rPr>
              <w:t>1.1,6.1</w:t>
            </w:r>
          </w:p>
        </w:tc>
      </w:tr>
      <w:tr w:rsidR="00DA3B67">
        <w:trPr>
          <w:trHeight w:hRule="exact" w:val="1380"/>
        </w:trPr>
        <w:tc>
          <w:tcPr>
            <w:tcW w:w="1621" w:type="dxa"/>
            <w:tcBorders>
              <w:top w:val="nil"/>
              <w:left w:val="nil"/>
              <w:bottom w:val="nil"/>
              <w:right w:val="nil"/>
            </w:tcBorders>
          </w:tcPr>
          <w:p w:rsidR="00DA3B67" w:rsidRPr="00896B49" w:rsidRDefault="00DA3B67">
            <w:pPr>
              <w:spacing w:before="5" w:line="120" w:lineRule="exact"/>
              <w:rPr>
                <w:b/>
                <w:sz w:val="12"/>
                <w:szCs w:val="12"/>
              </w:rPr>
            </w:pPr>
          </w:p>
          <w:p w:rsidR="00DA3B67" w:rsidRPr="00896B49" w:rsidRDefault="00C45A5F">
            <w:pPr>
              <w:ind w:left="120"/>
              <w:rPr>
                <w:b/>
                <w:sz w:val="24"/>
                <w:szCs w:val="24"/>
              </w:rPr>
            </w:pPr>
            <w:r w:rsidRPr="00896B49">
              <w:rPr>
                <w:b/>
                <w:spacing w:val="-2"/>
                <w:sz w:val="24"/>
                <w:szCs w:val="24"/>
              </w:rPr>
              <w:t>B</w:t>
            </w:r>
            <w:r w:rsidRPr="00896B49">
              <w:rPr>
                <w:b/>
                <w:spacing w:val="-1"/>
                <w:sz w:val="24"/>
                <w:szCs w:val="24"/>
              </w:rPr>
              <w:t>e</w:t>
            </w:r>
            <w:r w:rsidRPr="00896B49">
              <w:rPr>
                <w:b/>
                <w:sz w:val="24"/>
                <w:szCs w:val="24"/>
              </w:rPr>
              <w:t>n</w:t>
            </w:r>
            <w:r w:rsidRPr="00896B49">
              <w:rPr>
                <w:b/>
                <w:spacing w:val="-1"/>
                <w:sz w:val="24"/>
                <w:szCs w:val="24"/>
              </w:rPr>
              <w:t>c</w:t>
            </w:r>
            <w:r w:rsidRPr="00896B49">
              <w:rPr>
                <w:b/>
                <w:sz w:val="24"/>
                <w:szCs w:val="24"/>
              </w:rPr>
              <w:t>h</w:t>
            </w:r>
            <w:r w:rsidRPr="00896B49">
              <w:rPr>
                <w:b/>
                <w:spacing w:val="3"/>
                <w:sz w:val="24"/>
                <w:szCs w:val="24"/>
              </w:rPr>
              <w:t>m</w:t>
            </w:r>
            <w:r w:rsidRPr="00896B49">
              <w:rPr>
                <w:b/>
                <w:spacing w:val="-1"/>
                <w:sz w:val="24"/>
                <w:szCs w:val="24"/>
              </w:rPr>
              <w:t>a</w:t>
            </w:r>
            <w:r w:rsidRPr="00896B49">
              <w:rPr>
                <w:b/>
                <w:sz w:val="24"/>
                <w:szCs w:val="24"/>
              </w:rPr>
              <w:t>rk</w:t>
            </w:r>
          </w:p>
        </w:tc>
        <w:tc>
          <w:tcPr>
            <w:tcW w:w="7716" w:type="dxa"/>
            <w:tcBorders>
              <w:top w:val="nil"/>
              <w:left w:val="nil"/>
              <w:bottom w:val="nil"/>
              <w:right w:val="nil"/>
            </w:tcBorders>
          </w:tcPr>
          <w:p w:rsidR="00DA3B67" w:rsidRDefault="00DA3B67">
            <w:pPr>
              <w:spacing w:before="5" w:line="120" w:lineRule="exact"/>
              <w:rPr>
                <w:sz w:val="12"/>
                <w:szCs w:val="12"/>
              </w:rPr>
            </w:pPr>
          </w:p>
          <w:p w:rsidR="00DA3B67" w:rsidRDefault="00C45A5F">
            <w:pPr>
              <w:ind w:left="135" w:right="79"/>
              <w:rPr>
                <w:sz w:val="24"/>
                <w:szCs w:val="24"/>
              </w:rPr>
            </w:pPr>
            <w:r>
              <w:rPr>
                <w:spacing w:val="-3"/>
                <w:sz w:val="24"/>
                <w:szCs w:val="24"/>
              </w:rPr>
              <w:t>I</w:t>
            </w:r>
            <w:r>
              <w:rPr>
                <w:spacing w:val="2"/>
                <w:sz w:val="24"/>
                <w:szCs w:val="24"/>
              </w:rPr>
              <w:t>d</w:t>
            </w:r>
            <w:r>
              <w:rPr>
                <w:spacing w:val="-1"/>
                <w:sz w:val="24"/>
                <w:szCs w:val="24"/>
              </w:rPr>
              <w:t>e</w:t>
            </w:r>
            <w:r>
              <w:rPr>
                <w:sz w:val="24"/>
                <w:szCs w:val="24"/>
              </w:rPr>
              <w:t>nt</w:t>
            </w:r>
            <w:r>
              <w:rPr>
                <w:spacing w:val="1"/>
                <w:sz w:val="24"/>
                <w:szCs w:val="24"/>
              </w:rPr>
              <w:t>i</w:t>
            </w:r>
            <w:r>
              <w:rPr>
                <w:spacing w:val="4"/>
                <w:sz w:val="24"/>
                <w:szCs w:val="24"/>
              </w:rPr>
              <w:t>f</w:t>
            </w:r>
            <w:r>
              <w:rPr>
                <w:sz w:val="24"/>
                <w:szCs w:val="24"/>
              </w:rPr>
              <w:t>y</w:t>
            </w:r>
            <w:r>
              <w:rPr>
                <w:spacing w:val="-5"/>
                <w:sz w:val="24"/>
                <w:szCs w:val="24"/>
              </w:rPr>
              <w:t xml:space="preserve"> </w:t>
            </w:r>
            <w:r>
              <w:rPr>
                <w:spacing w:val="-1"/>
                <w:sz w:val="24"/>
                <w:szCs w:val="24"/>
              </w:rPr>
              <w:t>a</w:t>
            </w:r>
            <w:r>
              <w:rPr>
                <w:sz w:val="24"/>
                <w:szCs w:val="24"/>
              </w:rPr>
              <w:t>nd d</w:t>
            </w:r>
            <w:r>
              <w:rPr>
                <w:spacing w:val="-1"/>
                <w:sz w:val="24"/>
                <w:szCs w:val="24"/>
              </w:rPr>
              <w:t>e</w:t>
            </w:r>
            <w:r>
              <w:rPr>
                <w:spacing w:val="2"/>
                <w:sz w:val="24"/>
                <w:szCs w:val="24"/>
              </w:rPr>
              <w:t>s</w:t>
            </w:r>
            <w:r>
              <w:rPr>
                <w:spacing w:val="-1"/>
                <w:sz w:val="24"/>
                <w:szCs w:val="24"/>
              </w:rPr>
              <w:t>c</w:t>
            </w:r>
            <w:r>
              <w:rPr>
                <w:sz w:val="24"/>
                <w:szCs w:val="24"/>
              </w:rPr>
              <w:t>ribe</w:t>
            </w:r>
            <w:r>
              <w:rPr>
                <w:spacing w:val="-1"/>
                <w:sz w:val="24"/>
                <w:szCs w:val="24"/>
              </w:rPr>
              <w:t xml:space="preserve"> </w:t>
            </w:r>
            <w:r>
              <w:rPr>
                <w:spacing w:val="1"/>
                <w:sz w:val="24"/>
                <w:szCs w:val="24"/>
              </w:rPr>
              <w:t>r</w:t>
            </w:r>
            <w:r>
              <w:rPr>
                <w:spacing w:val="-1"/>
                <w:sz w:val="24"/>
                <w:szCs w:val="24"/>
              </w:rPr>
              <w:t>e</w:t>
            </w:r>
            <w:r>
              <w:rPr>
                <w:sz w:val="24"/>
                <w:szCs w:val="24"/>
              </w:rPr>
              <w:t>l</w:t>
            </w:r>
            <w:r>
              <w:rPr>
                <w:spacing w:val="2"/>
                <w:sz w:val="24"/>
                <w:szCs w:val="24"/>
              </w:rPr>
              <w:t>a</w:t>
            </w:r>
            <w:r>
              <w:rPr>
                <w:sz w:val="24"/>
                <w:szCs w:val="24"/>
              </w:rPr>
              <w:t>t</w:t>
            </w:r>
            <w:r>
              <w:rPr>
                <w:spacing w:val="1"/>
                <w:sz w:val="24"/>
                <w:szCs w:val="24"/>
              </w:rPr>
              <w:t>i</w:t>
            </w:r>
            <w:r>
              <w:rPr>
                <w:sz w:val="24"/>
                <w:szCs w:val="24"/>
              </w:rPr>
              <w:t>onships among</w:t>
            </w:r>
            <w:r>
              <w:rPr>
                <w:spacing w:val="-3"/>
                <w:sz w:val="24"/>
                <w:szCs w:val="24"/>
              </w:rPr>
              <w:t xml:space="preserve"> </w:t>
            </w:r>
            <w:r>
              <w:rPr>
                <w:sz w:val="24"/>
                <w:szCs w:val="24"/>
              </w:rPr>
              <w:t>insc</w:t>
            </w:r>
            <w:r>
              <w:rPr>
                <w:spacing w:val="-1"/>
                <w:sz w:val="24"/>
                <w:szCs w:val="24"/>
              </w:rPr>
              <w:t>r</w:t>
            </w:r>
            <w:r>
              <w:rPr>
                <w:sz w:val="24"/>
                <w:szCs w:val="24"/>
              </w:rPr>
              <w:t>ib</w:t>
            </w:r>
            <w:r>
              <w:rPr>
                <w:spacing w:val="2"/>
                <w:sz w:val="24"/>
                <w:szCs w:val="24"/>
              </w:rPr>
              <w:t>e</w:t>
            </w:r>
            <w:r>
              <w:rPr>
                <w:sz w:val="24"/>
                <w:szCs w:val="24"/>
              </w:rPr>
              <w:t xml:space="preserve">d </w:t>
            </w:r>
            <w:r>
              <w:rPr>
                <w:spacing w:val="-1"/>
                <w:sz w:val="24"/>
                <w:szCs w:val="24"/>
              </w:rPr>
              <w:t>a</w:t>
            </w:r>
            <w:r>
              <w:rPr>
                <w:sz w:val="24"/>
                <w:szCs w:val="24"/>
              </w:rPr>
              <w:t>n</w:t>
            </w:r>
            <w:r>
              <w:rPr>
                <w:spacing w:val="-2"/>
                <w:sz w:val="24"/>
                <w:szCs w:val="24"/>
              </w:rPr>
              <w:t>g</w:t>
            </w:r>
            <w:r>
              <w:rPr>
                <w:spacing w:val="3"/>
                <w:sz w:val="24"/>
                <w:szCs w:val="24"/>
              </w:rPr>
              <w:t>l</w:t>
            </w:r>
            <w:r>
              <w:rPr>
                <w:spacing w:val="-1"/>
                <w:sz w:val="24"/>
                <w:szCs w:val="24"/>
              </w:rPr>
              <w:t>e</w:t>
            </w:r>
            <w:r>
              <w:rPr>
                <w:sz w:val="24"/>
                <w:szCs w:val="24"/>
              </w:rPr>
              <w:t>s, r</w:t>
            </w:r>
            <w:r>
              <w:rPr>
                <w:spacing w:val="-1"/>
                <w:sz w:val="24"/>
                <w:szCs w:val="24"/>
              </w:rPr>
              <w:t>a</w:t>
            </w:r>
            <w:r>
              <w:rPr>
                <w:sz w:val="24"/>
                <w:szCs w:val="24"/>
              </w:rPr>
              <w:t>di</w:t>
            </w:r>
            <w:r>
              <w:rPr>
                <w:spacing w:val="1"/>
                <w:sz w:val="24"/>
                <w:szCs w:val="24"/>
              </w:rPr>
              <w:t>i</w:t>
            </w:r>
            <w:r>
              <w:rPr>
                <w:sz w:val="24"/>
                <w:szCs w:val="24"/>
              </w:rPr>
              <w:t xml:space="preserve">, </w:t>
            </w:r>
            <w:r>
              <w:rPr>
                <w:spacing w:val="-1"/>
                <w:sz w:val="24"/>
                <w:szCs w:val="24"/>
              </w:rPr>
              <w:t>a</w:t>
            </w:r>
            <w:r>
              <w:rPr>
                <w:sz w:val="24"/>
                <w:szCs w:val="24"/>
              </w:rPr>
              <w:t>nd</w:t>
            </w:r>
            <w:r>
              <w:rPr>
                <w:spacing w:val="2"/>
                <w:sz w:val="24"/>
                <w:szCs w:val="24"/>
              </w:rPr>
              <w:t xml:space="preserve"> </w:t>
            </w:r>
            <w:r>
              <w:rPr>
                <w:spacing w:val="-1"/>
                <w:sz w:val="24"/>
                <w:szCs w:val="24"/>
              </w:rPr>
              <w:t>c</w:t>
            </w:r>
            <w:r>
              <w:rPr>
                <w:sz w:val="24"/>
                <w:szCs w:val="24"/>
              </w:rPr>
              <w:t>hor</w:t>
            </w:r>
            <w:r>
              <w:rPr>
                <w:spacing w:val="1"/>
                <w:sz w:val="24"/>
                <w:szCs w:val="24"/>
              </w:rPr>
              <w:t>d</w:t>
            </w:r>
            <w:r>
              <w:rPr>
                <w:sz w:val="24"/>
                <w:szCs w:val="24"/>
              </w:rPr>
              <w:t xml:space="preserve">s. </w:t>
            </w:r>
            <w:r>
              <w:rPr>
                <w:spacing w:val="-3"/>
                <w:sz w:val="24"/>
                <w:szCs w:val="24"/>
              </w:rPr>
              <w:t>I</w:t>
            </w:r>
            <w:r>
              <w:rPr>
                <w:spacing w:val="2"/>
                <w:sz w:val="24"/>
                <w:szCs w:val="24"/>
              </w:rPr>
              <w:t>n</w:t>
            </w:r>
            <w:r>
              <w:rPr>
                <w:spacing w:val="-1"/>
                <w:sz w:val="24"/>
                <w:szCs w:val="24"/>
              </w:rPr>
              <w:t>c</w:t>
            </w:r>
            <w:r>
              <w:rPr>
                <w:sz w:val="24"/>
                <w:szCs w:val="24"/>
              </w:rPr>
              <w:t>lude the</w:t>
            </w:r>
            <w:r>
              <w:rPr>
                <w:spacing w:val="-1"/>
                <w:sz w:val="24"/>
                <w:szCs w:val="24"/>
              </w:rPr>
              <w:t xml:space="preserve"> </w:t>
            </w:r>
            <w:r>
              <w:rPr>
                <w:spacing w:val="1"/>
                <w:sz w:val="24"/>
                <w:szCs w:val="24"/>
              </w:rPr>
              <w:t>r</w:t>
            </w:r>
            <w:r>
              <w:rPr>
                <w:spacing w:val="-1"/>
                <w:sz w:val="24"/>
                <w:szCs w:val="24"/>
              </w:rPr>
              <w:t>e</w:t>
            </w:r>
            <w:r>
              <w:rPr>
                <w:sz w:val="24"/>
                <w:szCs w:val="24"/>
              </w:rPr>
              <w:t>lationship betw</w:t>
            </w:r>
            <w:r>
              <w:rPr>
                <w:spacing w:val="-1"/>
                <w:sz w:val="24"/>
                <w:szCs w:val="24"/>
              </w:rPr>
              <w:t>ee</w:t>
            </w:r>
            <w:r>
              <w:rPr>
                <w:sz w:val="24"/>
                <w:szCs w:val="24"/>
              </w:rPr>
              <w:t>n</w:t>
            </w:r>
            <w:r>
              <w:rPr>
                <w:spacing w:val="2"/>
                <w:sz w:val="24"/>
                <w:szCs w:val="24"/>
              </w:rPr>
              <w:t xml:space="preserve"> </w:t>
            </w:r>
            <w:r>
              <w:rPr>
                <w:spacing w:val="-1"/>
                <w:sz w:val="24"/>
                <w:szCs w:val="24"/>
              </w:rPr>
              <w:t>ce</w:t>
            </w:r>
            <w:r>
              <w:rPr>
                <w:sz w:val="24"/>
                <w:szCs w:val="24"/>
              </w:rPr>
              <w:t>ntr</w:t>
            </w:r>
            <w:r>
              <w:rPr>
                <w:spacing w:val="-1"/>
                <w:sz w:val="24"/>
                <w:szCs w:val="24"/>
              </w:rPr>
              <w:t>a</w:t>
            </w:r>
            <w:r>
              <w:rPr>
                <w:sz w:val="24"/>
                <w:szCs w:val="24"/>
              </w:rPr>
              <w:t xml:space="preserve">l, </w:t>
            </w:r>
            <w:r>
              <w:rPr>
                <w:spacing w:val="1"/>
                <w:sz w:val="24"/>
                <w:szCs w:val="24"/>
              </w:rPr>
              <w:t>i</w:t>
            </w:r>
            <w:r>
              <w:rPr>
                <w:sz w:val="24"/>
                <w:szCs w:val="24"/>
              </w:rPr>
              <w:t>ns</w:t>
            </w:r>
            <w:r>
              <w:rPr>
                <w:spacing w:val="1"/>
                <w:sz w:val="24"/>
                <w:szCs w:val="24"/>
              </w:rPr>
              <w:t>c</w:t>
            </w:r>
            <w:r>
              <w:rPr>
                <w:sz w:val="24"/>
                <w:szCs w:val="24"/>
              </w:rPr>
              <w:t>rib</w:t>
            </w:r>
            <w:r>
              <w:rPr>
                <w:spacing w:val="-1"/>
                <w:sz w:val="24"/>
                <w:szCs w:val="24"/>
              </w:rPr>
              <w:t>e</w:t>
            </w:r>
            <w:r>
              <w:rPr>
                <w:sz w:val="24"/>
                <w:szCs w:val="24"/>
              </w:rPr>
              <w:t>d,</w:t>
            </w:r>
            <w:r>
              <w:rPr>
                <w:spacing w:val="2"/>
                <w:sz w:val="24"/>
                <w:szCs w:val="24"/>
              </w:rPr>
              <w:t xml:space="preserve"> </w:t>
            </w:r>
            <w:r>
              <w:rPr>
                <w:spacing w:val="-1"/>
                <w:sz w:val="24"/>
                <w:szCs w:val="24"/>
              </w:rPr>
              <w:t>a</w:t>
            </w:r>
            <w:r>
              <w:rPr>
                <w:sz w:val="24"/>
                <w:szCs w:val="24"/>
              </w:rPr>
              <w:t xml:space="preserve">nd </w:t>
            </w:r>
            <w:r>
              <w:rPr>
                <w:spacing w:val="-1"/>
                <w:sz w:val="24"/>
                <w:szCs w:val="24"/>
              </w:rPr>
              <w:t>c</w:t>
            </w:r>
            <w:r>
              <w:rPr>
                <w:sz w:val="24"/>
                <w:szCs w:val="24"/>
              </w:rPr>
              <w:t>ir</w:t>
            </w:r>
            <w:r>
              <w:rPr>
                <w:spacing w:val="-1"/>
                <w:sz w:val="24"/>
                <w:szCs w:val="24"/>
              </w:rPr>
              <w:t>c</w:t>
            </w:r>
            <w:r>
              <w:rPr>
                <w:sz w:val="24"/>
                <w:szCs w:val="24"/>
              </w:rPr>
              <w:t>ums</w:t>
            </w:r>
            <w:r>
              <w:rPr>
                <w:spacing w:val="2"/>
                <w:sz w:val="24"/>
                <w:szCs w:val="24"/>
              </w:rPr>
              <w:t>c</w:t>
            </w:r>
            <w:r>
              <w:rPr>
                <w:sz w:val="24"/>
                <w:szCs w:val="24"/>
              </w:rPr>
              <w:t>rib</w:t>
            </w:r>
            <w:r>
              <w:rPr>
                <w:spacing w:val="-1"/>
                <w:sz w:val="24"/>
                <w:szCs w:val="24"/>
              </w:rPr>
              <w:t>e</w:t>
            </w:r>
            <w:r>
              <w:rPr>
                <w:sz w:val="24"/>
                <w:szCs w:val="24"/>
              </w:rPr>
              <w:t xml:space="preserve">d </w:t>
            </w:r>
            <w:r>
              <w:rPr>
                <w:spacing w:val="-1"/>
                <w:sz w:val="24"/>
                <w:szCs w:val="24"/>
              </w:rPr>
              <w:t>a</w:t>
            </w:r>
            <w:r>
              <w:rPr>
                <w:spacing w:val="2"/>
                <w:sz w:val="24"/>
                <w:szCs w:val="24"/>
              </w:rPr>
              <w:t>n</w:t>
            </w:r>
            <w:r>
              <w:rPr>
                <w:spacing w:val="-2"/>
                <w:sz w:val="24"/>
                <w:szCs w:val="24"/>
              </w:rPr>
              <w:t>g</w:t>
            </w:r>
            <w:r>
              <w:rPr>
                <w:sz w:val="24"/>
                <w:szCs w:val="24"/>
              </w:rPr>
              <w:t>l</w:t>
            </w:r>
            <w:r>
              <w:rPr>
                <w:spacing w:val="2"/>
                <w:sz w:val="24"/>
                <w:szCs w:val="24"/>
              </w:rPr>
              <w:t>e</w:t>
            </w:r>
            <w:r>
              <w:rPr>
                <w:sz w:val="24"/>
                <w:szCs w:val="24"/>
              </w:rPr>
              <w:t>s; insc</w:t>
            </w:r>
            <w:r>
              <w:rPr>
                <w:spacing w:val="-1"/>
                <w:sz w:val="24"/>
                <w:szCs w:val="24"/>
              </w:rPr>
              <w:t>r</w:t>
            </w:r>
            <w:r>
              <w:rPr>
                <w:sz w:val="24"/>
                <w:szCs w:val="24"/>
              </w:rPr>
              <w:t xml:space="preserve">ibed </w:t>
            </w:r>
            <w:r>
              <w:rPr>
                <w:spacing w:val="-1"/>
                <w:sz w:val="24"/>
                <w:szCs w:val="24"/>
              </w:rPr>
              <w:t>a</w:t>
            </w:r>
            <w:r>
              <w:rPr>
                <w:spacing w:val="2"/>
                <w:sz w:val="24"/>
                <w:szCs w:val="24"/>
              </w:rPr>
              <w:t>n</w:t>
            </w:r>
            <w:r>
              <w:rPr>
                <w:spacing w:val="-2"/>
                <w:sz w:val="24"/>
                <w:szCs w:val="24"/>
              </w:rPr>
              <w:t>g</w:t>
            </w:r>
            <w:r>
              <w:rPr>
                <w:sz w:val="24"/>
                <w:szCs w:val="24"/>
              </w:rPr>
              <w:t>les on a</w:t>
            </w:r>
            <w:r>
              <w:rPr>
                <w:spacing w:val="-1"/>
                <w:sz w:val="24"/>
                <w:szCs w:val="24"/>
              </w:rPr>
              <w:t xml:space="preserve"> </w:t>
            </w:r>
            <w:r>
              <w:rPr>
                <w:sz w:val="24"/>
                <w:szCs w:val="24"/>
              </w:rPr>
              <w:t>d</w:t>
            </w:r>
            <w:r>
              <w:rPr>
                <w:spacing w:val="3"/>
                <w:sz w:val="24"/>
                <w:szCs w:val="24"/>
              </w:rPr>
              <w:t>i</w:t>
            </w:r>
            <w:r>
              <w:rPr>
                <w:spacing w:val="1"/>
                <w:sz w:val="24"/>
                <w:szCs w:val="24"/>
              </w:rPr>
              <w:t>a</w:t>
            </w:r>
            <w:r>
              <w:rPr>
                <w:sz w:val="24"/>
                <w:szCs w:val="24"/>
              </w:rPr>
              <w:t>met</w:t>
            </w:r>
            <w:r>
              <w:rPr>
                <w:spacing w:val="-1"/>
                <w:sz w:val="24"/>
                <w:szCs w:val="24"/>
              </w:rPr>
              <w:t>e</w:t>
            </w:r>
            <w:r>
              <w:rPr>
                <w:sz w:val="24"/>
                <w:szCs w:val="24"/>
              </w:rPr>
              <w:t xml:space="preserve">r </w:t>
            </w:r>
            <w:r>
              <w:rPr>
                <w:spacing w:val="-2"/>
                <w:sz w:val="24"/>
                <w:szCs w:val="24"/>
              </w:rPr>
              <w:t>a</w:t>
            </w:r>
            <w:r>
              <w:rPr>
                <w:spacing w:val="1"/>
                <w:sz w:val="24"/>
                <w:szCs w:val="24"/>
              </w:rPr>
              <w:t>r</w:t>
            </w:r>
            <w:r>
              <w:rPr>
                <w:sz w:val="24"/>
                <w:szCs w:val="24"/>
              </w:rPr>
              <w:t>e</w:t>
            </w:r>
            <w:r>
              <w:rPr>
                <w:spacing w:val="-1"/>
                <w:sz w:val="24"/>
                <w:szCs w:val="24"/>
              </w:rPr>
              <w:t xml:space="preserve"> r</w:t>
            </w:r>
            <w:r>
              <w:rPr>
                <w:spacing w:val="3"/>
                <w:sz w:val="24"/>
                <w:szCs w:val="24"/>
              </w:rPr>
              <w:t>i</w:t>
            </w:r>
            <w:r>
              <w:rPr>
                <w:spacing w:val="-2"/>
                <w:sz w:val="24"/>
                <w:szCs w:val="24"/>
              </w:rPr>
              <w:t>g</w:t>
            </w:r>
            <w:r>
              <w:rPr>
                <w:sz w:val="24"/>
                <w:szCs w:val="24"/>
              </w:rPr>
              <w:t>ht a</w:t>
            </w:r>
            <w:r>
              <w:rPr>
                <w:spacing w:val="2"/>
                <w:sz w:val="24"/>
                <w:szCs w:val="24"/>
              </w:rPr>
              <w:t>n</w:t>
            </w:r>
            <w:r>
              <w:rPr>
                <w:spacing w:val="-2"/>
                <w:sz w:val="24"/>
                <w:szCs w:val="24"/>
              </w:rPr>
              <w:t>g</w:t>
            </w:r>
            <w:r>
              <w:rPr>
                <w:sz w:val="24"/>
                <w:szCs w:val="24"/>
              </w:rPr>
              <w:t>les; t</w:t>
            </w:r>
            <w:r>
              <w:rPr>
                <w:spacing w:val="3"/>
                <w:sz w:val="24"/>
                <w:szCs w:val="24"/>
              </w:rPr>
              <w:t>h</w:t>
            </w:r>
            <w:r>
              <w:rPr>
                <w:sz w:val="24"/>
                <w:szCs w:val="24"/>
              </w:rPr>
              <w:t>e</w:t>
            </w:r>
            <w:r>
              <w:rPr>
                <w:spacing w:val="-1"/>
                <w:sz w:val="24"/>
                <w:szCs w:val="24"/>
              </w:rPr>
              <w:t xml:space="preserve"> ra</w:t>
            </w:r>
            <w:r>
              <w:rPr>
                <w:sz w:val="24"/>
                <w:szCs w:val="24"/>
              </w:rPr>
              <w:t xml:space="preserve">dius of a </w:t>
            </w:r>
            <w:r>
              <w:rPr>
                <w:spacing w:val="-1"/>
                <w:sz w:val="24"/>
                <w:szCs w:val="24"/>
              </w:rPr>
              <w:t>c</w:t>
            </w:r>
            <w:r>
              <w:rPr>
                <w:sz w:val="24"/>
                <w:szCs w:val="24"/>
              </w:rPr>
              <w:t>ir</w:t>
            </w:r>
            <w:r>
              <w:rPr>
                <w:spacing w:val="-1"/>
                <w:sz w:val="24"/>
                <w:szCs w:val="24"/>
              </w:rPr>
              <w:t>c</w:t>
            </w:r>
            <w:r>
              <w:rPr>
                <w:spacing w:val="3"/>
                <w:sz w:val="24"/>
                <w:szCs w:val="24"/>
              </w:rPr>
              <w:t>l</w:t>
            </w:r>
            <w:r>
              <w:rPr>
                <w:sz w:val="24"/>
                <w:szCs w:val="24"/>
              </w:rPr>
              <w:t>e</w:t>
            </w:r>
            <w:r>
              <w:rPr>
                <w:spacing w:val="-1"/>
                <w:sz w:val="24"/>
                <w:szCs w:val="24"/>
              </w:rPr>
              <w:t xml:space="preserve"> </w:t>
            </w:r>
            <w:r>
              <w:rPr>
                <w:sz w:val="24"/>
                <w:szCs w:val="24"/>
              </w:rPr>
              <w:t>is p</w:t>
            </w:r>
            <w:r>
              <w:rPr>
                <w:spacing w:val="-1"/>
                <w:sz w:val="24"/>
                <w:szCs w:val="24"/>
              </w:rPr>
              <w:t>e</w:t>
            </w:r>
            <w:r>
              <w:rPr>
                <w:sz w:val="24"/>
                <w:szCs w:val="24"/>
              </w:rPr>
              <w:t>rp</w:t>
            </w:r>
            <w:r>
              <w:rPr>
                <w:spacing w:val="-2"/>
                <w:sz w:val="24"/>
                <w:szCs w:val="24"/>
              </w:rPr>
              <w:t>e</w:t>
            </w:r>
            <w:r>
              <w:rPr>
                <w:sz w:val="24"/>
                <w:szCs w:val="24"/>
              </w:rPr>
              <w:t>ndicul</w:t>
            </w:r>
            <w:r>
              <w:rPr>
                <w:spacing w:val="1"/>
                <w:sz w:val="24"/>
                <w:szCs w:val="24"/>
              </w:rPr>
              <w:t>a</w:t>
            </w:r>
            <w:r>
              <w:rPr>
                <w:sz w:val="24"/>
                <w:szCs w:val="24"/>
              </w:rPr>
              <w:t>r to the</w:t>
            </w:r>
            <w:r>
              <w:rPr>
                <w:spacing w:val="-1"/>
                <w:sz w:val="24"/>
                <w:szCs w:val="24"/>
              </w:rPr>
              <w:t xml:space="preserve"> </w:t>
            </w:r>
            <w:r>
              <w:rPr>
                <w:sz w:val="24"/>
                <w:szCs w:val="24"/>
              </w:rPr>
              <w:t>ta</w:t>
            </w:r>
            <w:r>
              <w:rPr>
                <w:spacing w:val="2"/>
                <w:sz w:val="24"/>
                <w:szCs w:val="24"/>
              </w:rPr>
              <w:t>n</w:t>
            </w:r>
            <w:r>
              <w:rPr>
                <w:sz w:val="24"/>
                <w:szCs w:val="24"/>
              </w:rPr>
              <w:t>g</w:t>
            </w:r>
            <w:r>
              <w:rPr>
                <w:spacing w:val="-1"/>
                <w:sz w:val="24"/>
                <w:szCs w:val="24"/>
              </w:rPr>
              <w:t>e</w:t>
            </w:r>
            <w:r>
              <w:rPr>
                <w:sz w:val="24"/>
                <w:szCs w:val="24"/>
              </w:rPr>
              <w:t>nt wh</w:t>
            </w:r>
            <w:r>
              <w:rPr>
                <w:spacing w:val="-1"/>
                <w:sz w:val="24"/>
                <w:szCs w:val="24"/>
              </w:rPr>
              <w:t>e</w:t>
            </w:r>
            <w:r>
              <w:rPr>
                <w:sz w:val="24"/>
                <w:szCs w:val="24"/>
              </w:rPr>
              <w:t>re</w:t>
            </w:r>
            <w:r>
              <w:rPr>
                <w:spacing w:val="-2"/>
                <w:sz w:val="24"/>
                <w:szCs w:val="24"/>
              </w:rPr>
              <w:t xml:space="preserve"> </w:t>
            </w:r>
            <w:r>
              <w:rPr>
                <w:sz w:val="24"/>
                <w:szCs w:val="24"/>
              </w:rPr>
              <w:t>t</w:t>
            </w:r>
            <w:r>
              <w:rPr>
                <w:spacing w:val="3"/>
                <w:sz w:val="24"/>
                <w:szCs w:val="24"/>
              </w:rPr>
              <w:t>h</w:t>
            </w:r>
            <w:r>
              <w:rPr>
                <w:sz w:val="24"/>
                <w:szCs w:val="24"/>
              </w:rPr>
              <w:t>e</w:t>
            </w:r>
            <w:r>
              <w:rPr>
                <w:spacing w:val="-1"/>
                <w:sz w:val="24"/>
                <w:szCs w:val="24"/>
              </w:rPr>
              <w:t xml:space="preserve"> ra</w:t>
            </w:r>
            <w:r>
              <w:rPr>
                <w:sz w:val="24"/>
                <w:szCs w:val="24"/>
              </w:rPr>
              <w:t xml:space="preserve">dius </w:t>
            </w:r>
            <w:r>
              <w:rPr>
                <w:spacing w:val="1"/>
                <w:sz w:val="24"/>
                <w:szCs w:val="24"/>
              </w:rPr>
              <w:t>i</w:t>
            </w:r>
            <w:r>
              <w:rPr>
                <w:sz w:val="24"/>
                <w:szCs w:val="24"/>
              </w:rPr>
              <w:t>nte</w:t>
            </w:r>
            <w:r>
              <w:rPr>
                <w:spacing w:val="1"/>
                <w:sz w:val="24"/>
                <w:szCs w:val="24"/>
              </w:rPr>
              <w:t>r</w:t>
            </w:r>
            <w:r>
              <w:rPr>
                <w:sz w:val="24"/>
                <w:szCs w:val="24"/>
              </w:rPr>
              <w:t>s</w:t>
            </w:r>
            <w:r>
              <w:rPr>
                <w:spacing w:val="-1"/>
                <w:sz w:val="24"/>
                <w:szCs w:val="24"/>
              </w:rPr>
              <w:t>ec</w:t>
            </w:r>
            <w:r>
              <w:rPr>
                <w:sz w:val="24"/>
                <w:szCs w:val="24"/>
              </w:rPr>
              <w:t xml:space="preserve">ts </w:t>
            </w:r>
            <w:r>
              <w:rPr>
                <w:spacing w:val="1"/>
                <w:sz w:val="24"/>
                <w:szCs w:val="24"/>
              </w:rPr>
              <w:t>t</w:t>
            </w:r>
            <w:r>
              <w:rPr>
                <w:sz w:val="24"/>
                <w:szCs w:val="24"/>
              </w:rPr>
              <w:t>he</w:t>
            </w:r>
            <w:r>
              <w:rPr>
                <w:spacing w:val="-1"/>
                <w:sz w:val="24"/>
                <w:szCs w:val="24"/>
              </w:rPr>
              <w:t xml:space="preserve"> c</w:t>
            </w:r>
            <w:r>
              <w:rPr>
                <w:sz w:val="24"/>
                <w:szCs w:val="24"/>
              </w:rPr>
              <w:t>ir</w:t>
            </w:r>
            <w:r>
              <w:rPr>
                <w:spacing w:val="-1"/>
                <w:sz w:val="24"/>
                <w:szCs w:val="24"/>
              </w:rPr>
              <w:t>c</w:t>
            </w:r>
            <w:r>
              <w:rPr>
                <w:spacing w:val="3"/>
                <w:sz w:val="24"/>
                <w:szCs w:val="24"/>
              </w:rPr>
              <w:t>l</w:t>
            </w:r>
            <w:r>
              <w:rPr>
                <w:spacing w:val="-1"/>
                <w:sz w:val="24"/>
                <w:szCs w:val="24"/>
              </w:rPr>
              <w:t>e</w:t>
            </w:r>
            <w:r>
              <w:rPr>
                <w:sz w:val="24"/>
                <w:szCs w:val="24"/>
              </w:rPr>
              <w:t>.</w:t>
            </w:r>
          </w:p>
        </w:tc>
      </w:tr>
      <w:tr w:rsidR="00DA3B67">
        <w:trPr>
          <w:trHeight w:hRule="exact" w:val="552"/>
        </w:trPr>
        <w:tc>
          <w:tcPr>
            <w:tcW w:w="1621" w:type="dxa"/>
            <w:tcBorders>
              <w:top w:val="nil"/>
              <w:left w:val="nil"/>
              <w:bottom w:val="nil"/>
              <w:right w:val="nil"/>
            </w:tcBorders>
          </w:tcPr>
          <w:p w:rsidR="00DA3B67" w:rsidRPr="00896B49" w:rsidRDefault="00DA3B67">
            <w:pPr>
              <w:spacing w:before="5" w:line="120" w:lineRule="exact"/>
              <w:rPr>
                <w:b/>
                <w:sz w:val="12"/>
                <w:szCs w:val="12"/>
              </w:rPr>
            </w:pPr>
          </w:p>
          <w:p w:rsidR="00DA3B67" w:rsidRPr="00896B49" w:rsidRDefault="00C45A5F">
            <w:pPr>
              <w:ind w:left="120"/>
              <w:rPr>
                <w:b/>
                <w:sz w:val="24"/>
                <w:szCs w:val="24"/>
              </w:rPr>
            </w:pPr>
            <w:r w:rsidRPr="00896B49">
              <w:rPr>
                <w:b/>
                <w:spacing w:val="-3"/>
                <w:sz w:val="24"/>
                <w:szCs w:val="24"/>
              </w:rPr>
              <w:t>I</w:t>
            </w:r>
            <w:r w:rsidRPr="00896B49">
              <w:rPr>
                <w:b/>
                <w:sz w:val="24"/>
                <w:szCs w:val="24"/>
              </w:rPr>
              <w:t xml:space="preserve">tem </w:t>
            </w:r>
            <w:r w:rsidRPr="00896B49">
              <w:rPr>
                <w:b/>
                <w:spacing w:val="4"/>
                <w:sz w:val="24"/>
                <w:szCs w:val="24"/>
              </w:rPr>
              <w:t>T</w:t>
            </w:r>
            <w:r w:rsidRPr="00896B49">
              <w:rPr>
                <w:b/>
                <w:spacing w:val="-5"/>
                <w:sz w:val="24"/>
                <w:szCs w:val="24"/>
              </w:rPr>
              <w:t>y</w:t>
            </w:r>
            <w:r w:rsidRPr="00896B49">
              <w:rPr>
                <w:b/>
                <w:spacing w:val="2"/>
                <w:sz w:val="24"/>
                <w:szCs w:val="24"/>
              </w:rPr>
              <w:t>p</w:t>
            </w:r>
            <w:r w:rsidRPr="00896B49">
              <w:rPr>
                <w:b/>
                <w:spacing w:val="-1"/>
                <w:sz w:val="24"/>
                <w:szCs w:val="24"/>
              </w:rPr>
              <w:t>e</w:t>
            </w:r>
            <w:r w:rsidRPr="00896B49">
              <w:rPr>
                <w:b/>
                <w:sz w:val="24"/>
                <w:szCs w:val="24"/>
              </w:rPr>
              <w:t>s</w:t>
            </w:r>
          </w:p>
        </w:tc>
        <w:tc>
          <w:tcPr>
            <w:tcW w:w="7716" w:type="dxa"/>
            <w:tcBorders>
              <w:top w:val="nil"/>
              <w:left w:val="nil"/>
              <w:bottom w:val="nil"/>
              <w:right w:val="nil"/>
            </w:tcBorders>
          </w:tcPr>
          <w:p w:rsidR="00DA3B67" w:rsidRDefault="00DA3B67">
            <w:pPr>
              <w:spacing w:before="5" w:line="120" w:lineRule="exact"/>
              <w:rPr>
                <w:sz w:val="12"/>
                <w:szCs w:val="12"/>
              </w:rPr>
            </w:pPr>
          </w:p>
          <w:p w:rsidR="00DA3B67" w:rsidRDefault="00C45A5F">
            <w:pPr>
              <w:ind w:left="135"/>
              <w:rPr>
                <w:sz w:val="24"/>
                <w:szCs w:val="24"/>
              </w:rPr>
            </w:pPr>
            <w:r>
              <w:rPr>
                <w:spacing w:val="1"/>
                <w:sz w:val="24"/>
                <w:szCs w:val="24"/>
              </w:rPr>
              <w:t>S</w:t>
            </w:r>
            <w:r>
              <w:rPr>
                <w:spacing w:val="-1"/>
                <w:sz w:val="24"/>
                <w:szCs w:val="24"/>
              </w:rPr>
              <w:t>e</w:t>
            </w:r>
            <w:r>
              <w:rPr>
                <w:sz w:val="24"/>
                <w:szCs w:val="24"/>
              </w:rPr>
              <w:t>le</w:t>
            </w:r>
            <w:r>
              <w:rPr>
                <w:spacing w:val="-1"/>
                <w:sz w:val="24"/>
                <w:szCs w:val="24"/>
              </w:rPr>
              <w:t>c</w:t>
            </w:r>
            <w:r>
              <w:rPr>
                <w:sz w:val="24"/>
                <w:szCs w:val="24"/>
              </w:rPr>
              <w:t>ted</w:t>
            </w:r>
            <w:r>
              <w:rPr>
                <w:spacing w:val="-1"/>
                <w:sz w:val="24"/>
                <w:szCs w:val="24"/>
              </w:rPr>
              <w:t>-</w:t>
            </w:r>
            <w:r>
              <w:rPr>
                <w:sz w:val="24"/>
                <w:szCs w:val="24"/>
              </w:rPr>
              <w:t>R</w:t>
            </w:r>
            <w:r>
              <w:rPr>
                <w:spacing w:val="-1"/>
                <w:sz w:val="24"/>
                <w:szCs w:val="24"/>
              </w:rPr>
              <w:t>e</w:t>
            </w:r>
            <w:r>
              <w:rPr>
                <w:sz w:val="24"/>
                <w:szCs w:val="24"/>
              </w:rPr>
              <w:t>sponse,</w:t>
            </w:r>
            <w:r>
              <w:rPr>
                <w:spacing w:val="2"/>
                <w:sz w:val="24"/>
                <w:szCs w:val="24"/>
              </w:rPr>
              <w:t xml:space="preserve"> </w:t>
            </w:r>
            <w:r>
              <w:rPr>
                <w:sz w:val="24"/>
                <w:szCs w:val="24"/>
              </w:rPr>
              <w:t>G</w:t>
            </w:r>
            <w:r>
              <w:rPr>
                <w:spacing w:val="-1"/>
                <w:sz w:val="24"/>
                <w:szCs w:val="24"/>
              </w:rPr>
              <w:t>r</w:t>
            </w:r>
            <w:r>
              <w:rPr>
                <w:sz w:val="24"/>
                <w:szCs w:val="24"/>
              </w:rPr>
              <w:t>i</w:t>
            </w:r>
            <w:r>
              <w:rPr>
                <w:spacing w:val="3"/>
                <w:sz w:val="24"/>
                <w:szCs w:val="24"/>
              </w:rPr>
              <w:t>d</w:t>
            </w:r>
            <w:r>
              <w:rPr>
                <w:sz w:val="24"/>
                <w:szCs w:val="24"/>
              </w:rPr>
              <w:t>d</w:t>
            </w:r>
            <w:r>
              <w:rPr>
                <w:spacing w:val="-1"/>
                <w:sz w:val="24"/>
                <w:szCs w:val="24"/>
              </w:rPr>
              <w:t>e</w:t>
            </w:r>
            <w:r>
              <w:rPr>
                <w:sz w:val="24"/>
                <w:szCs w:val="24"/>
              </w:rPr>
              <w:t>d</w:t>
            </w:r>
            <w:r>
              <w:rPr>
                <w:spacing w:val="-1"/>
                <w:sz w:val="24"/>
                <w:szCs w:val="24"/>
              </w:rPr>
              <w:t>-</w:t>
            </w:r>
            <w:r>
              <w:rPr>
                <w:sz w:val="24"/>
                <w:szCs w:val="24"/>
              </w:rPr>
              <w:t>R</w:t>
            </w:r>
            <w:r>
              <w:rPr>
                <w:spacing w:val="-1"/>
                <w:sz w:val="24"/>
                <w:szCs w:val="24"/>
              </w:rPr>
              <w:t>e</w:t>
            </w:r>
            <w:r>
              <w:rPr>
                <w:sz w:val="24"/>
                <w:szCs w:val="24"/>
              </w:rPr>
              <w:t xml:space="preserve">sponse, </w:t>
            </w:r>
            <w:r>
              <w:rPr>
                <w:spacing w:val="1"/>
                <w:sz w:val="24"/>
                <w:szCs w:val="24"/>
              </w:rPr>
              <w:t>S</w:t>
            </w:r>
            <w:r>
              <w:rPr>
                <w:sz w:val="24"/>
                <w:szCs w:val="24"/>
              </w:rPr>
              <w:t>hort</w:t>
            </w:r>
            <w:r>
              <w:rPr>
                <w:spacing w:val="-1"/>
                <w:sz w:val="24"/>
                <w:szCs w:val="24"/>
              </w:rPr>
              <w:t>-</w:t>
            </w:r>
            <w:r>
              <w:rPr>
                <w:sz w:val="24"/>
                <w:szCs w:val="24"/>
              </w:rPr>
              <w:t>R</w:t>
            </w:r>
            <w:r>
              <w:rPr>
                <w:spacing w:val="-1"/>
                <w:sz w:val="24"/>
                <w:szCs w:val="24"/>
              </w:rPr>
              <w:t>e</w:t>
            </w:r>
            <w:r>
              <w:rPr>
                <w:spacing w:val="2"/>
                <w:sz w:val="24"/>
                <w:szCs w:val="24"/>
              </w:rPr>
              <w:t>s</w:t>
            </w:r>
            <w:r>
              <w:rPr>
                <w:sz w:val="24"/>
                <w:szCs w:val="24"/>
              </w:rPr>
              <w:t>ponse</w:t>
            </w:r>
          </w:p>
        </w:tc>
      </w:tr>
      <w:tr w:rsidR="00DA3B67">
        <w:trPr>
          <w:trHeight w:hRule="exact" w:val="828"/>
        </w:trPr>
        <w:tc>
          <w:tcPr>
            <w:tcW w:w="1621" w:type="dxa"/>
            <w:tcBorders>
              <w:top w:val="nil"/>
              <w:left w:val="nil"/>
              <w:bottom w:val="nil"/>
              <w:right w:val="nil"/>
            </w:tcBorders>
          </w:tcPr>
          <w:p w:rsidR="00DA3B67" w:rsidRPr="00896B49" w:rsidRDefault="00DA3B67">
            <w:pPr>
              <w:spacing w:before="5" w:line="120" w:lineRule="exact"/>
              <w:rPr>
                <w:b/>
                <w:sz w:val="12"/>
                <w:szCs w:val="12"/>
              </w:rPr>
            </w:pPr>
          </w:p>
          <w:p w:rsidR="00DA3B67" w:rsidRPr="00896B49" w:rsidRDefault="00C45A5F">
            <w:pPr>
              <w:ind w:left="120"/>
              <w:rPr>
                <w:b/>
                <w:sz w:val="24"/>
                <w:szCs w:val="24"/>
              </w:rPr>
            </w:pPr>
            <w:r w:rsidRPr="00896B49">
              <w:rPr>
                <w:b/>
                <w:spacing w:val="-2"/>
                <w:sz w:val="24"/>
                <w:szCs w:val="24"/>
              </w:rPr>
              <w:t>B</w:t>
            </w:r>
            <w:r w:rsidRPr="00896B49">
              <w:rPr>
                <w:b/>
                <w:spacing w:val="-1"/>
                <w:sz w:val="24"/>
                <w:szCs w:val="24"/>
              </w:rPr>
              <w:t>e</w:t>
            </w:r>
            <w:r w:rsidRPr="00896B49">
              <w:rPr>
                <w:b/>
                <w:sz w:val="24"/>
                <w:szCs w:val="24"/>
              </w:rPr>
              <w:t>n</w:t>
            </w:r>
            <w:r w:rsidRPr="00896B49">
              <w:rPr>
                <w:b/>
                <w:spacing w:val="-1"/>
                <w:sz w:val="24"/>
                <w:szCs w:val="24"/>
              </w:rPr>
              <w:t>c</w:t>
            </w:r>
            <w:r w:rsidRPr="00896B49">
              <w:rPr>
                <w:b/>
                <w:sz w:val="24"/>
                <w:szCs w:val="24"/>
              </w:rPr>
              <w:t>h</w:t>
            </w:r>
            <w:r w:rsidRPr="00896B49">
              <w:rPr>
                <w:b/>
                <w:spacing w:val="3"/>
                <w:sz w:val="24"/>
                <w:szCs w:val="24"/>
              </w:rPr>
              <w:t>m</w:t>
            </w:r>
            <w:r w:rsidRPr="00896B49">
              <w:rPr>
                <w:b/>
                <w:spacing w:val="-1"/>
                <w:sz w:val="24"/>
                <w:szCs w:val="24"/>
              </w:rPr>
              <w:t>a</w:t>
            </w:r>
            <w:r w:rsidRPr="00896B49">
              <w:rPr>
                <w:b/>
                <w:sz w:val="24"/>
                <w:szCs w:val="24"/>
              </w:rPr>
              <w:t>rk</w:t>
            </w:r>
          </w:p>
          <w:p w:rsidR="00DA3B67" w:rsidRPr="00896B49" w:rsidRDefault="00C45A5F">
            <w:pPr>
              <w:ind w:left="120"/>
              <w:rPr>
                <w:b/>
                <w:sz w:val="24"/>
                <w:szCs w:val="24"/>
              </w:rPr>
            </w:pPr>
            <w:r w:rsidRPr="00896B49">
              <w:rPr>
                <w:b/>
                <w:sz w:val="24"/>
                <w:szCs w:val="24"/>
              </w:rPr>
              <w:t>Cla</w:t>
            </w:r>
            <w:r w:rsidRPr="00896B49">
              <w:rPr>
                <w:b/>
                <w:spacing w:val="-1"/>
                <w:sz w:val="24"/>
                <w:szCs w:val="24"/>
              </w:rPr>
              <w:t>r</w:t>
            </w:r>
            <w:r w:rsidRPr="00896B49">
              <w:rPr>
                <w:b/>
                <w:sz w:val="24"/>
                <w:szCs w:val="24"/>
              </w:rPr>
              <w:t>ific</w:t>
            </w:r>
            <w:r w:rsidRPr="00896B49">
              <w:rPr>
                <w:b/>
                <w:spacing w:val="-2"/>
                <w:sz w:val="24"/>
                <w:szCs w:val="24"/>
              </w:rPr>
              <w:t>a</w:t>
            </w:r>
            <w:r w:rsidRPr="00896B49">
              <w:rPr>
                <w:b/>
                <w:sz w:val="24"/>
                <w:szCs w:val="24"/>
              </w:rPr>
              <w:t>t</w:t>
            </w:r>
            <w:r w:rsidRPr="00896B49">
              <w:rPr>
                <w:b/>
                <w:spacing w:val="1"/>
                <w:sz w:val="24"/>
                <w:szCs w:val="24"/>
              </w:rPr>
              <w:t>i</w:t>
            </w:r>
            <w:r w:rsidRPr="00896B49">
              <w:rPr>
                <w:b/>
                <w:sz w:val="24"/>
                <w:szCs w:val="24"/>
              </w:rPr>
              <w:t>on</w:t>
            </w:r>
          </w:p>
        </w:tc>
        <w:tc>
          <w:tcPr>
            <w:tcW w:w="7716" w:type="dxa"/>
            <w:tcBorders>
              <w:top w:val="nil"/>
              <w:left w:val="nil"/>
              <w:bottom w:val="nil"/>
              <w:right w:val="nil"/>
            </w:tcBorders>
          </w:tcPr>
          <w:p w:rsidR="00DA3B67" w:rsidRDefault="00DA3B67">
            <w:pPr>
              <w:spacing w:before="5" w:line="120" w:lineRule="exact"/>
              <w:rPr>
                <w:sz w:val="12"/>
                <w:szCs w:val="12"/>
              </w:rPr>
            </w:pPr>
          </w:p>
          <w:p w:rsidR="00DA3B67" w:rsidRDefault="00C45A5F">
            <w:pPr>
              <w:ind w:left="135"/>
              <w:rPr>
                <w:sz w:val="24"/>
                <w:szCs w:val="24"/>
              </w:rPr>
            </w:pPr>
            <w:r>
              <w:rPr>
                <w:spacing w:val="1"/>
                <w:sz w:val="24"/>
                <w:szCs w:val="24"/>
              </w:rPr>
              <w:t>S</w:t>
            </w:r>
            <w:r>
              <w:rPr>
                <w:sz w:val="24"/>
                <w:szCs w:val="24"/>
              </w:rPr>
              <w:t>tudents will</w:t>
            </w:r>
            <w:r>
              <w:rPr>
                <w:spacing w:val="2"/>
                <w:sz w:val="24"/>
                <w:szCs w:val="24"/>
              </w:rPr>
              <w:t xml:space="preserve"> </w:t>
            </w:r>
            <w:r>
              <w:rPr>
                <w:sz w:val="24"/>
                <w:szCs w:val="24"/>
              </w:rPr>
              <w:t>solve p</w:t>
            </w:r>
            <w:r>
              <w:rPr>
                <w:spacing w:val="-1"/>
                <w:sz w:val="24"/>
                <w:szCs w:val="24"/>
              </w:rPr>
              <w:t>r</w:t>
            </w:r>
            <w:r>
              <w:rPr>
                <w:sz w:val="24"/>
                <w:szCs w:val="24"/>
              </w:rPr>
              <w:t>ob</w:t>
            </w:r>
            <w:r>
              <w:rPr>
                <w:spacing w:val="-2"/>
                <w:sz w:val="24"/>
                <w:szCs w:val="24"/>
              </w:rPr>
              <w:t>l</w:t>
            </w:r>
            <w:r>
              <w:rPr>
                <w:spacing w:val="-1"/>
                <w:sz w:val="24"/>
                <w:szCs w:val="24"/>
              </w:rPr>
              <w:t>e</w:t>
            </w:r>
            <w:r>
              <w:rPr>
                <w:sz w:val="24"/>
                <w:szCs w:val="24"/>
              </w:rPr>
              <w:t xml:space="preserve">ms </w:t>
            </w:r>
            <w:r>
              <w:rPr>
                <w:spacing w:val="1"/>
                <w:sz w:val="24"/>
                <w:szCs w:val="24"/>
              </w:rPr>
              <w:t>i</w:t>
            </w:r>
            <w:r>
              <w:rPr>
                <w:sz w:val="24"/>
                <w:szCs w:val="24"/>
              </w:rPr>
              <w:t>nvolv</w:t>
            </w:r>
            <w:r>
              <w:rPr>
                <w:spacing w:val="1"/>
                <w:sz w:val="24"/>
                <w:szCs w:val="24"/>
              </w:rPr>
              <w:t>i</w:t>
            </w:r>
            <w:r>
              <w:rPr>
                <w:sz w:val="24"/>
                <w:szCs w:val="24"/>
              </w:rPr>
              <w:t>ng</w:t>
            </w:r>
            <w:r>
              <w:rPr>
                <w:spacing w:val="-2"/>
                <w:sz w:val="24"/>
                <w:szCs w:val="24"/>
              </w:rPr>
              <w:t xml:space="preserve"> </w:t>
            </w:r>
            <w:r>
              <w:rPr>
                <w:spacing w:val="-1"/>
                <w:sz w:val="24"/>
                <w:szCs w:val="24"/>
              </w:rPr>
              <w:t>c</w:t>
            </w:r>
            <w:r>
              <w:rPr>
                <w:sz w:val="24"/>
                <w:szCs w:val="24"/>
              </w:rPr>
              <w:t>ir</w:t>
            </w:r>
            <w:r>
              <w:rPr>
                <w:spacing w:val="-1"/>
                <w:sz w:val="24"/>
                <w:szCs w:val="24"/>
              </w:rPr>
              <w:t>c</w:t>
            </w:r>
            <w:r>
              <w:rPr>
                <w:spacing w:val="3"/>
                <w:sz w:val="24"/>
                <w:szCs w:val="24"/>
              </w:rPr>
              <w:t>l</w:t>
            </w:r>
            <w:r>
              <w:rPr>
                <w:spacing w:val="-1"/>
                <w:sz w:val="24"/>
                <w:szCs w:val="24"/>
              </w:rPr>
              <w:t>e</w:t>
            </w:r>
            <w:r>
              <w:rPr>
                <w:sz w:val="24"/>
                <w:szCs w:val="24"/>
              </w:rPr>
              <w:t>s.</w:t>
            </w:r>
          </w:p>
        </w:tc>
      </w:tr>
      <w:tr w:rsidR="00DA3B67">
        <w:trPr>
          <w:trHeight w:hRule="exact" w:val="828"/>
        </w:trPr>
        <w:tc>
          <w:tcPr>
            <w:tcW w:w="1621" w:type="dxa"/>
            <w:tcBorders>
              <w:top w:val="nil"/>
              <w:left w:val="nil"/>
              <w:bottom w:val="nil"/>
              <w:right w:val="nil"/>
            </w:tcBorders>
          </w:tcPr>
          <w:p w:rsidR="00DA3B67" w:rsidRPr="00896B49" w:rsidRDefault="00DA3B67">
            <w:pPr>
              <w:spacing w:before="5" w:line="120" w:lineRule="exact"/>
              <w:rPr>
                <w:b/>
                <w:sz w:val="12"/>
                <w:szCs w:val="12"/>
              </w:rPr>
            </w:pPr>
          </w:p>
          <w:p w:rsidR="00DA3B67" w:rsidRPr="00896B49" w:rsidRDefault="00C45A5F">
            <w:pPr>
              <w:ind w:left="120"/>
              <w:rPr>
                <w:b/>
                <w:sz w:val="24"/>
                <w:szCs w:val="24"/>
              </w:rPr>
            </w:pPr>
            <w:r w:rsidRPr="00896B49">
              <w:rPr>
                <w:b/>
                <w:sz w:val="24"/>
                <w:szCs w:val="24"/>
              </w:rPr>
              <w:t>Content</w:t>
            </w:r>
          </w:p>
          <w:p w:rsidR="00DA3B67" w:rsidRPr="00896B49" w:rsidRDefault="00C45A5F">
            <w:pPr>
              <w:ind w:left="120"/>
              <w:rPr>
                <w:b/>
                <w:sz w:val="24"/>
                <w:szCs w:val="24"/>
              </w:rPr>
            </w:pPr>
            <w:r w:rsidRPr="00896B49">
              <w:rPr>
                <w:b/>
                <w:spacing w:val="-3"/>
                <w:sz w:val="24"/>
                <w:szCs w:val="24"/>
              </w:rPr>
              <w:t>L</w:t>
            </w:r>
            <w:r w:rsidRPr="00896B49">
              <w:rPr>
                <w:b/>
                <w:sz w:val="24"/>
                <w:szCs w:val="24"/>
              </w:rPr>
              <w:t>i</w:t>
            </w:r>
            <w:r w:rsidRPr="00896B49">
              <w:rPr>
                <w:b/>
                <w:spacing w:val="1"/>
                <w:sz w:val="24"/>
                <w:szCs w:val="24"/>
              </w:rPr>
              <w:t>m</w:t>
            </w:r>
            <w:r w:rsidRPr="00896B49">
              <w:rPr>
                <w:b/>
                <w:sz w:val="24"/>
                <w:szCs w:val="24"/>
              </w:rPr>
              <w:t>i</w:t>
            </w:r>
            <w:r w:rsidRPr="00896B49">
              <w:rPr>
                <w:b/>
                <w:spacing w:val="1"/>
                <w:sz w:val="24"/>
                <w:szCs w:val="24"/>
              </w:rPr>
              <w:t>t</w:t>
            </w:r>
            <w:r w:rsidRPr="00896B49">
              <w:rPr>
                <w:b/>
                <w:sz w:val="24"/>
                <w:szCs w:val="24"/>
              </w:rPr>
              <w:t>s</w:t>
            </w:r>
          </w:p>
        </w:tc>
        <w:tc>
          <w:tcPr>
            <w:tcW w:w="7716" w:type="dxa"/>
            <w:tcBorders>
              <w:top w:val="nil"/>
              <w:left w:val="nil"/>
              <w:bottom w:val="nil"/>
              <w:right w:val="nil"/>
            </w:tcBorders>
          </w:tcPr>
          <w:p w:rsidR="00DA3B67" w:rsidRDefault="00DA3B67">
            <w:pPr>
              <w:spacing w:before="5" w:line="120" w:lineRule="exact"/>
              <w:rPr>
                <w:sz w:val="12"/>
                <w:szCs w:val="12"/>
              </w:rPr>
            </w:pPr>
          </w:p>
          <w:p w:rsidR="00DA3B67" w:rsidRDefault="00C45A5F">
            <w:pPr>
              <w:ind w:left="135"/>
              <w:rPr>
                <w:sz w:val="24"/>
                <w:szCs w:val="24"/>
              </w:rPr>
            </w:pPr>
            <w:r>
              <w:rPr>
                <w:sz w:val="24"/>
                <w:szCs w:val="24"/>
              </w:rPr>
              <w:t>An</w:t>
            </w:r>
            <w:r>
              <w:rPr>
                <w:spacing w:val="-3"/>
                <w:sz w:val="24"/>
                <w:szCs w:val="24"/>
              </w:rPr>
              <w:t>g</w:t>
            </w:r>
            <w:r>
              <w:rPr>
                <w:sz w:val="24"/>
                <w:szCs w:val="24"/>
              </w:rPr>
              <w:t xml:space="preserve">le </w:t>
            </w:r>
            <w:r>
              <w:rPr>
                <w:spacing w:val="2"/>
                <w:sz w:val="24"/>
                <w:szCs w:val="24"/>
              </w:rPr>
              <w:t>m</w:t>
            </w:r>
            <w:r>
              <w:rPr>
                <w:spacing w:val="-1"/>
                <w:sz w:val="24"/>
                <w:szCs w:val="24"/>
              </w:rPr>
              <w:t>ea</w:t>
            </w:r>
            <w:r>
              <w:rPr>
                <w:sz w:val="24"/>
                <w:szCs w:val="24"/>
              </w:rPr>
              <w:t>su</w:t>
            </w:r>
            <w:r>
              <w:rPr>
                <w:spacing w:val="2"/>
                <w:sz w:val="24"/>
                <w:szCs w:val="24"/>
              </w:rPr>
              <w:t>r</w:t>
            </w:r>
            <w:r>
              <w:rPr>
                <w:spacing w:val="-1"/>
                <w:sz w:val="24"/>
                <w:szCs w:val="24"/>
              </w:rPr>
              <w:t>e</w:t>
            </w:r>
            <w:r>
              <w:rPr>
                <w:sz w:val="24"/>
                <w:szCs w:val="24"/>
              </w:rPr>
              <w:t>s will</w:t>
            </w:r>
            <w:r>
              <w:rPr>
                <w:spacing w:val="1"/>
                <w:sz w:val="24"/>
                <w:szCs w:val="24"/>
              </w:rPr>
              <w:t xml:space="preserve"> </w:t>
            </w:r>
            <w:r>
              <w:rPr>
                <w:sz w:val="24"/>
                <w:szCs w:val="24"/>
              </w:rPr>
              <w:t>be</w:t>
            </w:r>
            <w:r>
              <w:rPr>
                <w:spacing w:val="-1"/>
                <w:sz w:val="24"/>
                <w:szCs w:val="24"/>
              </w:rPr>
              <w:t xml:space="preserve"> </w:t>
            </w:r>
            <w:r>
              <w:rPr>
                <w:sz w:val="24"/>
                <w:szCs w:val="24"/>
              </w:rPr>
              <w:t>in deg</w:t>
            </w:r>
            <w:r>
              <w:rPr>
                <w:spacing w:val="-1"/>
                <w:sz w:val="24"/>
                <w:szCs w:val="24"/>
              </w:rPr>
              <w:t>ree</w:t>
            </w:r>
            <w:r>
              <w:rPr>
                <w:sz w:val="24"/>
                <w:szCs w:val="24"/>
              </w:rPr>
              <w:t>s.</w:t>
            </w:r>
          </w:p>
        </w:tc>
      </w:tr>
      <w:tr w:rsidR="00DA3B67">
        <w:trPr>
          <w:trHeight w:hRule="exact" w:val="1104"/>
        </w:trPr>
        <w:tc>
          <w:tcPr>
            <w:tcW w:w="1621" w:type="dxa"/>
            <w:tcBorders>
              <w:top w:val="nil"/>
              <w:left w:val="nil"/>
              <w:bottom w:val="nil"/>
              <w:right w:val="nil"/>
            </w:tcBorders>
          </w:tcPr>
          <w:p w:rsidR="00DA3B67" w:rsidRPr="00896B49" w:rsidRDefault="00DA3B67">
            <w:pPr>
              <w:spacing w:before="5" w:line="120" w:lineRule="exact"/>
              <w:rPr>
                <w:b/>
                <w:sz w:val="12"/>
                <w:szCs w:val="12"/>
              </w:rPr>
            </w:pPr>
          </w:p>
          <w:p w:rsidR="00DA3B67" w:rsidRPr="00896B49" w:rsidRDefault="00C45A5F">
            <w:pPr>
              <w:ind w:left="120"/>
              <w:rPr>
                <w:b/>
                <w:sz w:val="24"/>
                <w:szCs w:val="24"/>
              </w:rPr>
            </w:pPr>
            <w:r w:rsidRPr="00896B49">
              <w:rPr>
                <w:b/>
                <w:spacing w:val="1"/>
                <w:sz w:val="24"/>
                <w:szCs w:val="24"/>
              </w:rPr>
              <w:t>S</w:t>
            </w:r>
            <w:r w:rsidRPr="00896B49">
              <w:rPr>
                <w:b/>
                <w:sz w:val="24"/>
                <w:szCs w:val="24"/>
              </w:rPr>
              <w:t>t</w:t>
            </w:r>
            <w:r w:rsidRPr="00896B49">
              <w:rPr>
                <w:b/>
                <w:spacing w:val="1"/>
                <w:sz w:val="24"/>
                <w:szCs w:val="24"/>
              </w:rPr>
              <w:t>i</w:t>
            </w:r>
            <w:r w:rsidRPr="00896B49">
              <w:rPr>
                <w:b/>
                <w:sz w:val="24"/>
                <w:szCs w:val="24"/>
              </w:rPr>
              <w:t>mu</w:t>
            </w:r>
            <w:r w:rsidRPr="00896B49">
              <w:rPr>
                <w:b/>
                <w:spacing w:val="1"/>
                <w:sz w:val="24"/>
                <w:szCs w:val="24"/>
              </w:rPr>
              <w:t>l</w:t>
            </w:r>
            <w:r w:rsidRPr="00896B49">
              <w:rPr>
                <w:b/>
                <w:sz w:val="24"/>
                <w:szCs w:val="24"/>
              </w:rPr>
              <w:t>us</w:t>
            </w:r>
          </w:p>
          <w:p w:rsidR="00DA3B67" w:rsidRPr="00896B49" w:rsidRDefault="00C45A5F">
            <w:pPr>
              <w:ind w:left="120"/>
              <w:rPr>
                <w:b/>
                <w:sz w:val="24"/>
                <w:szCs w:val="24"/>
              </w:rPr>
            </w:pPr>
            <w:r w:rsidRPr="00896B49">
              <w:rPr>
                <w:b/>
                <w:sz w:val="24"/>
                <w:szCs w:val="24"/>
              </w:rPr>
              <w:t>Attribut</w:t>
            </w:r>
            <w:r w:rsidRPr="00896B49">
              <w:rPr>
                <w:b/>
                <w:spacing w:val="-1"/>
                <w:sz w:val="24"/>
                <w:szCs w:val="24"/>
              </w:rPr>
              <w:t>e</w:t>
            </w:r>
            <w:r w:rsidRPr="00896B49">
              <w:rPr>
                <w:b/>
                <w:sz w:val="24"/>
                <w:szCs w:val="24"/>
              </w:rPr>
              <w:t>s</w:t>
            </w:r>
          </w:p>
        </w:tc>
        <w:tc>
          <w:tcPr>
            <w:tcW w:w="7716" w:type="dxa"/>
            <w:tcBorders>
              <w:top w:val="nil"/>
              <w:left w:val="nil"/>
              <w:bottom w:val="nil"/>
              <w:right w:val="nil"/>
            </w:tcBorders>
          </w:tcPr>
          <w:p w:rsidR="00DA3B67" w:rsidRDefault="00DA3B67">
            <w:pPr>
              <w:spacing w:before="5" w:line="120" w:lineRule="exact"/>
              <w:rPr>
                <w:sz w:val="12"/>
                <w:szCs w:val="12"/>
              </w:rPr>
            </w:pPr>
          </w:p>
          <w:p w:rsidR="00DA3B67" w:rsidRDefault="00C45A5F">
            <w:pPr>
              <w:ind w:left="135"/>
              <w:rPr>
                <w:sz w:val="24"/>
                <w:szCs w:val="24"/>
              </w:rPr>
            </w:pPr>
            <w:r>
              <w:rPr>
                <w:spacing w:val="-3"/>
                <w:sz w:val="24"/>
                <w:szCs w:val="24"/>
              </w:rPr>
              <w:t>I</w:t>
            </w:r>
            <w:r>
              <w:rPr>
                <w:sz w:val="24"/>
                <w:szCs w:val="24"/>
              </w:rPr>
              <w:t>tems m</w:t>
            </w:r>
            <w:r>
              <w:rPr>
                <w:spacing w:val="4"/>
                <w:sz w:val="24"/>
                <w:szCs w:val="24"/>
              </w:rPr>
              <w:t>a</w:t>
            </w:r>
            <w:r>
              <w:rPr>
                <w:sz w:val="24"/>
                <w:szCs w:val="24"/>
              </w:rPr>
              <w:t>y</w:t>
            </w:r>
            <w:r>
              <w:rPr>
                <w:spacing w:val="-5"/>
                <w:sz w:val="24"/>
                <w:szCs w:val="24"/>
              </w:rPr>
              <w:t xml:space="preserve"> </w:t>
            </w:r>
            <w:r>
              <w:rPr>
                <w:spacing w:val="2"/>
                <w:sz w:val="24"/>
                <w:szCs w:val="24"/>
              </w:rPr>
              <w:t>b</w:t>
            </w:r>
            <w:r>
              <w:rPr>
                <w:sz w:val="24"/>
                <w:szCs w:val="24"/>
              </w:rPr>
              <w:t>e</w:t>
            </w:r>
            <w:r>
              <w:rPr>
                <w:spacing w:val="-1"/>
                <w:sz w:val="24"/>
                <w:szCs w:val="24"/>
              </w:rPr>
              <w:t xml:space="preserve"> </w:t>
            </w:r>
            <w:r>
              <w:rPr>
                <w:sz w:val="24"/>
                <w:szCs w:val="24"/>
              </w:rPr>
              <w:t xml:space="preserve">set in </w:t>
            </w:r>
            <w:r>
              <w:rPr>
                <w:spacing w:val="-1"/>
                <w:sz w:val="24"/>
                <w:szCs w:val="24"/>
              </w:rPr>
              <w:t>e</w:t>
            </w:r>
            <w:r>
              <w:rPr>
                <w:sz w:val="24"/>
                <w:szCs w:val="24"/>
              </w:rPr>
              <w:t>i</w:t>
            </w:r>
            <w:r>
              <w:rPr>
                <w:spacing w:val="1"/>
                <w:sz w:val="24"/>
                <w:szCs w:val="24"/>
              </w:rPr>
              <w:t>t</w:t>
            </w:r>
            <w:r>
              <w:rPr>
                <w:sz w:val="24"/>
                <w:szCs w:val="24"/>
              </w:rPr>
              <w:t>h</w:t>
            </w:r>
            <w:r>
              <w:rPr>
                <w:spacing w:val="1"/>
                <w:sz w:val="24"/>
                <w:szCs w:val="24"/>
              </w:rPr>
              <w:t>e</w:t>
            </w:r>
            <w:r>
              <w:rPr>
                <w:sz w:val="24"/>
                <w:szCs w:val="24"/>
              </w:rPr>
              <w:t xml:space="preserve">r </w:t>
            </w:r>
            <w:r>
              <w:rPr>
                <w:spacing w:val="-1"/>
                <w:sz w:val="24"/>
                <w:szCs w:val="24"/>
              </w:rPr>
              <w:t>rea</w:t>
            </w:r>
            <w:r>
              <w:rPr>
                <w:spacing w:val="2"/>
                <w:sz w:val="24"/>
                <w:szCs w:val="24"/>
              </w:rPr>
              <w:t>l-</w:t>
            </w:r>
            <w:r>
              <w:rPr>
                <w:sz w:val="24"/>
                <w:szCs w:val="24"/>
              </w:rPr>
              <w:t>wo</w:t>
            </w:r>
            <w:r>
              <w:rPr>
                <w:spacing w:val="-1"/>
                <w:sz w:val="24"/>
                <w:szCs w:val="24"/>
              </w:rPr>
              <w:t>r</w:t>
            </w:r>
            <w:r>
              <w:rPr>
                <w:sz w:val="24"/>
                <w:szCs w:val="24"/>
              </w:rPr>
              <w:t>ld or math</w:t>
            </w:r>
            <w:r>
              <w:rPr>
                <w:spacing w:val="-1"/>
                <w:sz w:val="24"/>
                <w:szCs w:val="24"/>
              </w:rPr>
              <w:t>e</w:t>
            </w:r>
            <w:r>
              <w:rPr>
                <w:spacing w:val="3"/>
                <w:sz w:val="24"/>
                <w:szCs w:val="24"/>
              </w:rPr>
              <w:t>m</w:t>
            </w:r>
            <w:r>
              <w:rPr>
                <w:spacing w:val="-1"/>
                <w:sz w:val="24"/>
                <w:szCs w:val="24"/>
              </w:rPr>
              <w:t>a</w:t>
            </w:r>
            <w:r>
              <w:rPr>
                <w:sz w:val="24"/>
                <w:szCs w:val="24"/>
              </w:rPr>
              <w:t>t</w:t>
            </w:r>
            <w:r>
              <w:rPr>
                <w:spacing w:val="1"/>
                <w:sz w:val="24"/>
                <w:szCs w:val="24"/>
              </w:rPr>
              <w:t>i</w:t>
            </w:r>
            <w:r>
              <w:rPr>
                <w:spacing w:val="-1"/>
                <w:sz w:val="24"/>
                <w:szCs w:val="24"/>
              </w:rPr>
              <w:t>ca</w:t>
            </w:r>
            <w:r>
              <w:rPr>
                <w:sz w:val="24"/>
                <w:szCs w:val="24"/>
              </w:rPr>
              <w:t>l cont</w:t>
            </w:r>
            <w:r>
              <w:rPr>
                <w:spacing w:val="-1"/>
                <w:sz w:val="24"/>
                <w:szCs w:val="24"/>
              </w:rPr>
              <w:t>e</w:t>
            </w:r>
            <w:r>
              <w:rPr>
                <w:spacing w:val="2"/>
                <w:sz w:val="24"/>
                <w:szCs w:val="24"/>
              </w:rPr>
              <w:t>x</w:t>
            </w:r>
            <w:r>
              <w:rPr>
                <w:sz w:val="24"/>
                <w:szCs w:val="24"/>
              </w:rPr>
              <w:t>ts.</w:t>
            </w:r>
          </w:p>
          <w:p w:rsidR="00DA3B67" w:rsidRDefault="00DA3B67">
            <w:pPr>
              <w:spacing w:before="16" w:line="260" w:lineRule="exact"/>
              <w:rPr>
                <w:sz w:val="26"/>
                <w:szCs w:val="26"/>
              </w:rPr>
            </w:pPr>
          </w:p>
          <w:p w:rsidR="00DA3B67" w:rsidRDefault="00C45A5F">
            <w:pPr>
              <w:ind w:left="135"/>
              <w:rPr>
                <w:sz w:val="24"/>
                <w:szCs w:val="24"/>
              </w:rPr>
            </w:pPr>
            <w:r>
              <w:rPr>
                <w:sz w:val="24"/>
                <w:szCs w:val="24"/>
              </w:rPr>
              <w:t>G</w:t>
            </w:r>
            <w:r>
              <w:rPr>
                <w:spacing w:val="-1"/>
                <w:sz w:val="24"/>
                <w:szCs w:val="24"/>
              </w:rPr>
              <w:t>ra</w:t>
            </w:r>
            <w:r>
              <w:rPr>
                <w:sz w:val="24"/>
                <w:szCs w:val="24"/>
              </w:rPr>
              <w:t>phics should be us</w:t>
            </w:r>
            <w:r>
              <w:rPr>
                <w:spacing w:val="-1"/>
                <w:sz w:val="24"/>
                <w:szCs w:val="24"/>
              </w:rPr>
              <w:t>e</w:t>
            </w:r>
            <w:r>
              <w:rPr>
                <w:sz w:val="24"/>
                <w:szCs w:val="24"/>
              </w:rPr>
              <w:t>d</w:t>
            </w:r>
            <w:r>
              <w:rPr>
                <w:spacing w:val="2"/>
                <w:sz w:val="24"/>
                <w:szCs w:val="24"/>
              </w:rPr>
              <w:t xml:space="preserve"> </w:t>
            </w:r>
            <w:r>
              <w:rPr>
                <w:sz w:val="24"/>
                <w:szCs w:val="24"/>
              </w:rPr>
              <w:t xml:space="preserve">in </w:t>
            </w:r>
            <w:r>
              <w:rPr>
                <w:spacing w:val="1"/>
                <w:sz w:val="24"/>
                <w:szCs w:val="24"/>
              </w:rPr>
              <w:t>m</w:t>
            </w:r>
            <w:r>
              <w:rPr>
                <w:sz w:val="24"/>
                <w:szCs w:val="24"/>
              </w:rPr>
              <w:t>ost</w:t>
            </w:r>
            <w:r>
              <w:rPr>
                <w:spacing w:val="2"/>
                <w:sz w:val="24"/>
                <w:szCs w:val="24"/>
              </w:rPr>
              <w:t xml:space="preserve"> </w:t>
            </w:r>
            <w:r>
              <w:rPr>
                <w:sz w:val="24"/>
                <w:szCs w:val="24"/>
              </w:rPr>
              <w:t>of</w:t>
            </w:r>
            <w:r>
              <w:rPr>
                <w:spacing w:val="-1"/>
                <w:sz w:val="24"/>
                <w:szCs w:val="24"/>
              </w:rPr>
              <w:t xml:space="preserve"> </w:t>
            </w:r>
            <w:r>
              <w:rPr>
                <w:sz w:val="24"/>
                <w:szCs w:val="24"/>
              </w:rPr>
              <w:t>these</w:t>
            </w:r>
            <w:r>
              <w:rPr>
                <w:spacing w:val="-1"/>
                <w:sz w:val="24"/>
                <w:szCs w:val="24"/>
              </w:rPr>
              <w:t xml:space="preserve"> </w:t>
            </w:r>
            <w:r>
              <w:rPr>
                <w:sz w:val="24"/>
                <w:szCs w:val="24"/>
              </w:rPr>
              <w:t>i</w:t>
            </w:r>
            <w:r>
              <w:rPr>
                <w:spacing w:val="1"/>
                <w:sz w:val="24"/>
                <w:szCs w:val="24"/>
              </w:rPr>
              <w:t>t</w:t>
            </w:r>
            <w:r>
              <w:rPr>
                <w:spacing w:val="-1"/>
                <w:sz w:val="24"/>
                <w:szCs w:val="24"/>
              </w:rPr>
              <w:t>e</w:t>
            </w:r>
            <w:r>
              <w:rPr>
                <w:sz w:val="24"/>
                <w:szCs w:val="24"/>
              </w:rPr>
              <w:t xml:space="preserve">ms, as </w:t>
            </w:r>
            <w:r>
              <w:rPr>
                <w:spacing w:val="-1"/>
                <w:sz w:val="24"/>
                <w:szCs w:val="24"/>
              </w:rPr>
              <w:t>a</w:t>
            </w:r>
            <w:r>
              <w:rPr>
                <w:sz w:val="24"/>
                <w:szCs w:val="24"/>
              </w:rPr>
              <w:t>ppro</w:t>
            </w:r>
            <w:r>
              <w:rPr>
                <w:spacing w:val="-1"/>
                <w:sz w:val="24"/>
                <w:szCs w:val="24"/>
              </w:rPr>
              <w:t>p</w:t>
            </w:r>
            <w:r>
              <w:rPr>
                <w:sz w:val="24"/>
                <w:szCs w:val="24"/>
              </w:rPr>
              <w:t>ri</w:t>
            </w:r>
            <w:r>
              <w:rPr>
                <w:spacing w:val="-1"/>
                <w:sz w:val="24"/>
                <w:szCs w:val="24"/>
              </w:rPr>
              <w:t>a</w:t>
            </w:r>
            <w:r>
              <w:rPr>
                <w:sz w:val="24"/>
                <w:szCs w:val="24"/>
              </w:rPr>
              <w:t>te.</w:t>
            </w:r>
          </w:p>
        </w:tc>
      </w:tr>
      <w:tr w:rsidR="00DA3B67">
        <w:trPr>
          <w:trHeight w:hRule="exact" w:val="672"/>
        </w:trPr>
        <w:tc>
          <w:tcPr>
            <w:tcW w:w="1621" w:type="dxa"/>
            <w:tcBorders>
              <w:top w:val="nil"/>
              <w:left w:val="nil"/>
              <w:bottom w:val="nil"/>
              <w:right w:val="nil"/>
            </w:tcBorders>
          </w:tcPr>
          <w:p w:rsidR="00DA3B67" w:rsidRPr="00896B49" w:rsidRDefault="00DA3B67">
            <w:pPr>
              <w:spacing w:before="5" w:line="120" w:lineRule="exact"/>
              <w:rPr>
                <w:b/>
                <w:sz w:val="12"/>
                <w:szCs w:val="12"/>
              </w:rPr>
            </w:pPr>
          </w:p>
          <w:p w:rsidR="00DA3B67" w:rsidRPr="00896B49" w:rsidRDefault="00C45A5F">
            <w:pPr>
              <w:ind w:left="120"/>
              <w:rPr>
                <w:b/>
                <w:sz w:val="24"/>
                <w:szCs w:val="24"/>
              </w:rPr>
            </w:pPr>
            <w:r w:rsidRPr="00896B49">
              <w:rPr>
                <w:b/>
                <w:sz w:val="24"/>
                <w:szCs w:val="24"/>
              </w:rPr>
              <w:t>R</w:t>
            </w:r>
            <w:r w:rsidRPr="00896B49">
              <w:rPr>
                <w:b/>
                <w:spacing w:val="-1"/>
                <w:sz w:val="24"/>
                <w:szCs w:val="24"/>
              </w:rPr>
              <w:t>e</w:t>
            </w:r>
            <w:r w:rsidRPr="00896B49">
              <w:rPr>
                <w:b/>
                <w:sz w:val="24"/>
                <w:szCs w:val="24"/>
              </w:rPr>
              <w:t>sponse</w:t>
            </w:r>
          </w:p>
          <w:p w:rsidR="00DA3B67" w:rsidRPr="00896B49" w:rsidRDefault="00C45A5F">
            <w:pPr>
              <w:spacing w:line="260" w:lineRule="exact"/>
              <w:ind w:left="120"/>
              <w:rPr>
                <w:b/>
                <w:sz w:val="24"/>
                <w:szCs w:val="24"/>
              </w:rPr>
            </w:pPr>
            <w:r w:rsidRPr="00896B49">
              <w:rPr>
                <w:b/>
                <w:position w:val="-1"/>
                <w:sz w:val="24"/>
                <w:szCs w:val="24"/>
              </w:rPr>
              <w:t>Attribut</w:t>
            </w:r>
            <w:r w:rsidRPr="00896B49">
              <w:rPr>
                <w:b/>
                <w:spacing w:val="-1"/>
                <w:position w:val="-1"/>
                <w:sz w:val="24"/>
                <w:szCs w:val="24"/>
              </w:rPr>
              <w:t>e</w:t>
            </w:r>
            <w:r w:rsidRPr="00896B49">
              <w:rPr>
                <w:b/>
                <w:position w:val="-1"/>
                <w:sz w:val="24"/>
                <w:szCs w:val="24"/>
              </w:rPr>
              <w:t>s</w:t>
            </w:r>
          </w:p>
        </w:tc>
        <w:tc>
          <w:tcPr>
            <w:tcW w:w="7716" w:type="dxa"/>
            <w:tcBorders>
              <w:top w:val="nil"/>
              <w:left w:val="nil"/>
              <w:bottom w:val="nil"/>
              <w:right w:val="nil"/>
            </w:tcBorders>
          </w:tcPr>
          <w:p w:rsidR="00DA3B67" w:rsidRDefault="00DA3B67">
            <w:pPr>
              <w:spacing w:before="5" w:line="120" w:lineRule="exact"/>
              <w:rPr>
                <w:sz w:val="12"/>
                <w:szCs w:val="12"/>
              </w:rPr>
            </w:pPr>
          </w:p>
          <w:p w:rsidR="00DA3B67" w:rsidRDefault="00C45A5F">
            <w:pPr>
              <w:ind w:left="135"/>
              <w:rPr>
                <w:sz w:val="24"/>
                <w:szCs w:val="24"/>
              </w:rPr>
            </w:pPr>
            <w:r>
              <w:rPr>
                <w:sz w:val="24"/>
                <w:szCs w:val="24"/>
              </w:rPr>
              <w:t xml:space="preserve">Not </w:t>
            </w:r>
            <w:r w:rsidR="0025081B">
              <w:rPr>
                <w:spacing w:val="-1"/>
                <w:sz w:val="24"/>
                <w:szCs w:val="24"/>
              </w:rPr>
              <w:t>Applicable</w:t>
            </w:r>
          </w:p>
        </w:tc>
      </w:tr>
    </w:tbl>
    <w:p w:rsidR="00DA3B67" w:rsidRDefault="00DA3B67">
      <w:pPr>
        <w:spacing w:before="9" w:line="120" w:lineRule="exact"/>
        <w:rPr>
          <w:sz w:val="12"/>
          <w:szCs w:val="12"/>
        </w:rPr>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7A78CA">
      <w:pPr>
        <w:spacing w:before="16"/>
        <w:ind w:right="117"/>
        <w:jc w:val="right"/>
        <w:rPr>
          <w:rFonts w:ascii="Calibri" w:eastAsia="Calibri" w:hAnsi="Calibri" w:cs="Calibri"/>
          <w:sz w:val="22"/>
          <w:szCs w:val="22"/>
        </w:rPr>
        <w:sectPr w:rsidR="00DA3B67">
          <w:pgSz w:w="12240" w:h="15840"/>
          <w:pgMar w:top="1380" w:right="1380" w:bottom="280" w:left="1220" w:header="720" w:footer="720" w:gutter="0"/>
          <w:cols w:space="720"/>
        </w:sectPr>
      </w:pPr>
      <w:r>
        <w:rPr>
          <w:noProof/>
        </w:rPr>
        <mc:AlternateContent>
          <mc:Choice Requires="wpg">
            <w:drawing>
              <wp:anchor distT="0" distB="0" distL="114300" distR="114300" simplePos="0" relativeHeight="503313344" behindDoc="1" locked="0" layoutInCell="1" allowOverlap="1">
                <wp:simplePos x="0" y="0"/>
                <wp:positionH relativeFrom="page">
                  <wp:posOffset>1125220</wp:posOffset>
                </wp:positionH>
                <wp:positionV relativeFrom="paragraph">
                  <wp:posOffset>-4445</wp:posOffset>
                </wp:positionV>
                <wp:extent cx="5752465" cy="0"/>
                <wp:effectExtent l="10795" t="8255" r="8890" b="10795"/>
                <wp:wrapNone/>
                <wp:docPr id="44"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2465" cy="0"/>
                          <a:chOff x="1772" y="-7"/>
                          <a:chExt cx="9059" cy="0"/>
                        </a:xfrm>
                      </wpg:grpSpPr>
                      <wps:wsp>
                        <wps:cNvPr id="45" name="Freeform 36"/>
                        <wps:cNvSpPr>
                          <a:spLocks/>
                        </wps:cNvSpPr>
                        <wps:spPr bwMode="auto">
                          <a:xfrm>
                            <a:off x="1772" y="-7"/>
                            <a:ext cx="9059" cy="0"/>
                          </a:xfrm>
                          <a:custGeom>
                            <a:avLst/>
                            <a:gdLst>
                              <a:gd name="T0" fmla="+- 0 1772 1772"/>
                              <a:gd name="T1" fmla="*/ T0 w 9059"/>
                              <a:gd name="T2" fmla="+- 0 10831 1772"/>
                              <a:gd name="T3" fmla="*/ T2 w 9059"/>
                            </a:gdLst>
                            <a:ahLst/>
                            <a:cxnLst>
                              <a:cxn ang="0">
                                <a:pos x="T1" y="0"/>
                              </a:cxn>
                              <a:cxn ang="0">
                                <a:pos x="T3" y="0"/>
                              </a:cxn>
                            </a:cxnLst>
                            <a:rect l="0" t="0" r="r" b="b"/>
                            <a:pathLst>
                              <a:path w="9059">
                                <a:moveTo>
                                  <a:pt x="0" y="0"/>
                                </a:moveTo>
                                <a:lnTo>
                                  <a:pt x="9059" y="0"/>
                                </a:lnTo>
                              </a:path>
                            </a:pathLst>
                          </a:custGeom>
                          <a:noFill/>
                          <a:ln w="7367">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D268EA" id="Group 35" o:spid="_x0000_s1026" style="position:absolute;margin-left:88.6pt;margin-top:-.35pt;width:452.95pt;height:0;z-index:-3136;mso-position-horizontal-relative:page" coordorigin="1772,-7" coordsize="90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">
                <v:shape id="Freeform 36" o:spid="_x0000_s1027" style="position:absolute;left:1772;top:-7;width:9059;height:0;visibility:visible;mso-wrap-style:square;v-text-anchor:top" coordsize="90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4P8QA&#10;AADbAAAADwAAAGRycy9kb3ducmV2LnhtbESPT2sCMRTE74V+h/CE3mpWrcVuNytFLXgS/APt8bF5&#10;7q5uXpYk1fTbN4LQ4zAzv2GKeTSduJDzrWUFo2EGgriyuuVawWH/+TwD4QOyxs4yKfglD/Py8aHA&#10;XNsrb+myC7VIEPY5KmhC6HMpfdWQQT+0PXHyjtYZDEm6WmqH1wQ3nRxn2as02HJaaLCnRUPVefdj&#10;FHwvthv9FSm61fG0X67eJh1tJko9DeLHO4hAMfyH7+21VvAyhduX9ANk+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9rOD/EAAAA2wAAAA8AAAAAAAAAAAAAAAAAmAIAAGRycy9k&#10;b3ducmV2LnhtbFBLBQYAAAAABAAEAPUAAACJAwAAAAA=&#10;" path="m,l9059,e" filled="f" strokecolor="#d9d9d9" strokeweight=".20464mm">
                  <v:path arrowok="t" o:connecttype="custom" o:connectlocs="0,0;9059,0" o:connectangles="0,0"/>
                </v:shape>
                <w10:wrap anchorx="page"/>
              </v:group>
            </w:pict>
          </mc:Fallback>
        </mc:AlternateContent>
      </w:r>
      <w:r w:rsidR="00C45A5F">
        <w:rPr>
          <w:rFonts w:ascii="Calibri" w:eastAsia="Calibri" w:hAnsi="Calibri" w:cs="Calibri"/>
          <w:spacing w:val="1"/>
          <w:sz w:val="22"/>
          <w:szCs w:val="22"/>
        </w:rPr>
        <w:t>2</w:t>
      </w:r>
      <w:r w:rsidR="00C45A5F">
        <w:rPr>
          <w:rFonts w:ascii="Calibri" w:eastAsia="Calibri" w:hAnsi="Calibri" w:cs="Calibri"/>
          <w:sz w:val="22"/>
          <w:szCs w:val="22"/>
        </w:rPr>
        <w:t>7</w:t>
      </w:r>
      <w:r w:rsidR="00C45A5F">
        <w:rPr>
          <w:rFonts w:ascii="Calibri" w:eastAsia="Calibri" w:hAnsi="Calibri" w:cs="Calibri"/>
          <w:spacing w:val="2"/>
          <w:sz w:val="22"/>
          <w:szCs w:val="22"/>
        </w:rPr>
        <w:t xml:space="preserve"> </w:t>
      </w:r>
      <w:r w:rsidR="00C45A5F">
        <w:rPr>
          <w:rFonts w:ascii="Calibri" w:eastAsia="Calibri" w:hAnsi="Calibri" w:cs="Calibri"/>
          <w:sz w:val="22"/>
          <w:szCs w:val="22"/>
        </w:rPr>
        <w:t>|</w:t>
      </w:r>
      <w:r w:rsidR="00C45A5F">
        <w:rPr>
          <w:rFonts w:ascii="Calibri" w:eastAsia="Calibri" w:hAnsi="Calibri" w:cs="Calibri"/>
          <w:spacing w:val="-3"/>
          <w:sz w:val="22"/>
          <w:szCs w:val="22"/>
        </w:rPr>
        <w:t xml:space="preserve"> </w:t>
      </w:r>
      <w:r w:rsidR="00C45A5F">
        <w:rPr>
          <w:rFonts w:ascii="Calibri" w:eastAsia="Calibri" w:hAnsi="Calibri" w:cs="Calibri"/>
          <w:color w:val="7E7E7E"/>
          <w:sz w:val="22"/>
          <w:szCs w:val="22"/>
        </w:rPr>
        <w:t>P</w:t>
      </w:r>
      <w:r w:rsidR="00C45A5F">
        <w:rPr>
          <w:rFonts w:ascii="Calibri" w:eastAsia="Calibri" w:hAnsi="Calibri" w:cs="Calibri"/>
          <w:color w:val="7E7E7E"/>
          <w:spacing w:val="11"/>
          <w:sz w:val="22"/>
          <w:szCs w:val="22"/>
        </w:rPr>
        <w:t xml:space="preserve"> </w:t>
      </w:r>
      <w:r w:rsidR="00C45A5F">
        <w:rPr>
          <w:rFonts w:ascii="Calibri" w:eastAsia="Calibri" w:hAnsi="Calibri" w:cs="Calibri"/>
          <w:color w:val="7E7E7E"/>
          <w:sz w:val="22"/>
          <w:szCs w:val="22"/>
        </w:rPr>
        <w:t>a</w:t>
      </w:r>
      <w:r w:rsidR="00C45A5F">
        <w:rPr>
          <w:rFonts w:ascii="Calibri" w:eastAsia="Calibri" w:hAnsi="Calibri" w:cs="Calibri"/>
          <w:color w:val="7E7E7E"/>
          <w:spacing w:val="10"/>
          <w:sz w:val="22"/>
          <w:szCs w:val="22"/>
        </w:rPr>
        <w:t xml:space="preserve"> </w:t>
      </w:r>
      <w:r w:rsidR="00C45A5F">
        <w:rPr>
          <w:rFonts w:ascii="Calibri" w:eastAsia="Calibri" w:hAnsi="Calibri" w:cs="Calibri"/>
          <w:color w:val="7E7E7E"/>
          <w:sz w:val="22"/>
          <w:szCs w:val="22"/>
        </w:rPr>
        <w:t>g</w:t>
      </w:r>
      <w:r w:rsidR="00C45A5F">
        <w:rPr>
          <w:rFonts w:ascii="Calibri" w:eastAsia="Calibri" w:hAnsi="Calibri" w:cs="Calibri"/>
          <w:color w:val="7E7E7E"/>
          <w:spacing w:val="9"/>
          <w:sz w:val="22"/>
          <w:szCs w:val="22"/>
        </w:rPr>
        <w:t xml:space="preserve"> </w:t>
      </w:r>
      <w:r w:rsidR="00C45A5F">
        <w:rPr>
          <w:rFonts w:ascii="Calibri" w:eastAsia="Calibri" w:hAnsi="Calibri" w:cs="Calibri"/>
          <w:color w:val="7E7E7E"/>
          <w:sz w:val="22"/>
          <w:szCs w:val="22"/>
        </w:rPr>
        <w:t>e</w:t>
      </w:r>
    </w:p>
    <w:p w:rsidR="00DA3B67" w:rsidRDefault="00DA3B67">
      <w:pPr>
        <w:spacing w:before="3" w:line="100" w:lineRule="exact"/>
        <w:rPr>
          <w:sz w:val="10"/>
          <w:szCs w:val="10"/>
        </w:rPr>
      </w:pPr>
    </w:p>
    <w:tbl>
      <w:tblPr>
        <w:tblW w:w="0" w:type="auto"/>
        <w:tblInd w:w="100" w:type="dxa"/>
        <w:tblLayout w:type="fixed"/>
        <w:tblCellMar>
          <w:left w:w="0" w:type="dxa"/>
          <w:right w:w="0" w:type="dxa"/>
        </w:tblCellMar>
        <w:tblLook w:val="01E0" w:firstRow="1" w:lastRow="1" w:firstColumn="1" w:lastColumn="1" w:noHBand="0" w:noVBand="0"/>
      </w:tblPr>
      <w:tblGrid>
        <w:gridCol w:w="1636"/>
        <w:gridCol w:w="7764"/>
      </w:tblGrid>
      <w:tr w:rsidR="00DA3B67">
        <w:trPr>
          <w:trHeight w:hRule="exact" w:val="5296"/>
        </w:trPr>
        <w:tc>
          <w:tcPr>
            <w:tcW w:w="1636" w:type="dxa"/>
            <w:tcBorders>
              <w:top w:val="nil"/>
              <w:left w:val="nil"/>
              <w:bottom w:val="nil"/>
              <w:right w:val="nil"/>
            </w:tcBorders>
          </w:tcPr>
          <w:p w:rsidR="00DA3B67" w:rsidRDefault="00DA3B67">
            <w:pPr>
              <w:spacing w:before="5" w:line="160" w:lineRule="exact"/>
              <w:rPr>
                <w:sz w:val="16"/>
                <w:szCs w:val="16"/>
              </w:rPr>
            </w:pPr>
          </w:p>
          <w:p w:rsidR="00DA3B67" w:rsidRPr="00896B49" w:rsidRDefault="00C45A5F" w:rsidP="004C2354">
            <w:pPr>
              <w:ind w:left="120"/>
              <w:rPr>
                <w:b/>
                <w:sz w:val="24"/>
                <w:szCs w:val="24"/>
              </w:rPr>
            </w:pPr>
            <w:r w:rsidRPr="00896B49">
              <w:rPr>
                <w:b/>
                <w:spacing w:val="1"/>
                <w:sz w:val="24"/>
                <w:szCs w:val="24"/>
              </w:rPr>
              <w:t>S</w:t>
            </w:r>
            <w:r w:rsidRPr="00896B49">
              <w:rPr>
                <w:b/>
                <w:spacing w:val="-1"/>
                <w:sz w:val="24"/>
                <w:szCs w:val="24"/>
              </w:rPr>
              <w:t>a</w:t>
            </w:r>
            <w:r w:rsidRPr="00896B49">
              <w:rPr>
                <w:b/>
                <w:sz w:val="24"/>
                <w:szCs w:val="24"/>
              </w:rPr>
              <w:t>mp</w:t>
            </w:r>
            <w:r w:rsidRPr="00896B49">
              <w:rPr>
                <w:b/>
                <w:spacing w:val="1"/>
                <w:sz w:val="24"/>
                <w:szCs w:val="24"/>
              </w:rPr>
              <w:t>l</w:t>
            </w:r>
            <w:r w:rsidRPr="00896B49">
              <w:rPr>
                <w:b/>
                <w:sz w:val="24"/>
                <w:szCs w:val="24"/>
              </w:rPr>
              <w:t>e</w:t>
            </w:r>
            <w:r w:rsidRPr="00896B49">
              <w:rPr>
                <w:b/>
                <w:spacing w:val="1"/>
                <w:sz w:val="24"/>
                <w:szCs w:val="24"/>
              </w:rPr>
              <w:t xml:space="preserve"> </w:t>
            </w:r>
            <w:r w:rsidRPr="00896B49">
              <w:rPr>
                <w:b/>
                <w:spacing w:val="-6"/>
                <w:sz w:val="24"/>
                <w:szCs w:val="24"/>
              </w:rPr>
              <w:t>I</w:t>
            </w:r>
            <w:r w:rsidR="004C2354">
              <w:rPr>
                <w:b/>
                <w:sz w:val="24"/>
                <w:szCs w:val="24"/>
              </w:rPr>
              <w:t xml:space="preserve">tem </w:t>
            </w:r>
          </w:p>
        </w:tc>
        <w:tc>
          <w:tcPr>
            <w:tcW w:w="7764" w:type="dxa"/>
            <w:tcBorders>
              <w:top w:val="nil"/>
              <w:left w:val="nil"/>
              <w:bottom w:val="nil"/>
              <w:right w:val="nil"/>
            </w:tcBorders>
          </w:tcPr>
          <w:p w:rsidR="00DA3B67" w:rsidRDefault="00DA3B67">
            <w:pPr>
              <w:spacing w:before="20" w:line="200" w:lineRule="exact"/>
            </w:pPr>
          </w:p>
          <w:p w:rsidR="004C2354" w:rsidRDefault="00C45A5F" w:rsidP="004C2354">
            <w:pPr>
              <w:ind w:left="177"/>
              <w:rPr>
                <w:sz w:val="24"/>
                <w:szCs w:val="24"/>
              </w:rPr>
            </w:pPr>
            <w:r>
              <w:rPr>
                <w:i/>
                <w:spacing w:val="-2"/>
                <w:sz w:val="23"/>
                <w:szCs w:val="23"/>
              </w:rPr>
              <w:t>X</w:t>
            </w:r>
            <w:r>
              <w:rPr>
                <w:i/>
                <w:sz w:val="23"/>
                <w:szCs w:val="23"/>
              </w:rPr>
              <w:t xml:space="preserve">Y </w:t>
            </w:r>
            <w:r>
              <w:rPr>
                <w:sz w:val="24"/>
                <w:szCs w:val="24"/>
              </w:rPr>
              <w:t xml:space="preserve">is </w:t>
            </w:r>
            <w:r>
              <w:rPr>
                <w:spacing w:val="1"/>
                <w:sz w:val="24"/>
                <w:szCs w:val="24"/>
              </w:rPr>
              <w:t>t</w:t>
            </w:r>
            <w:r>
              <w:rPr>
                <w:spacing w:val="-1"/>
                <w:sz w:val="24"/>
                <w:szCs w:val="24"/>
              </w:rPr>
              <w:t>a</w:t>
            </w:r>
            <w:r>
              <w:rPr>
                <w:sz w:val="24"/>
                <w:szCs w:val="24"/>
              </w:rPr>
              <w:t>n</w:t>
            </w:r>
            <w:r>
              <w:rPr>
                <w:spacing w:val="-2"/>
                <w:sz w:val="24"/>
                <w:szCs w:val="24"/>
              </w:rPr>
              <w:t>g</w:t>
            </w:r>
            <w:r>
              <w:rPr>
                <w:spacing w:val="-1"/>
                <w:sz w:val="24"/>
                <w:szCs w:val="24"/>
              </w:rPr>
              <w:t>e</w:t>
            </w:r>
            <w:r>
              <w:rPr>
                <w:sz w:val="24"/>
                <w:szCs w:val="24"/>
              </w:rPr>
              <w:t xml:space="preserve">nt </w:t>
            </w:r>
            <w:r>
              <w:rPr>
                <w:spacing w:val="1"/>
                <w:sz w:val="24"/>
                <w:szCs w:val="24"/>
              </w:rPr>
              <w:t>t</w:t>
            </w:r>
            <w:r>
              <w:rPr>
                <w:sz w:val="24"/>
                <w:szCs w:val="24"/>
              </w:rPr>
              <w:t xml:space="preserve">o </w:t>
            </w:r>
            <w:r>
              <w:rPr>
                <w:spacing w:val="-1"/>
                <w:sz w:val="24"/>
                <w:szCs w:val="24"/>
              </w:rPr>
              <w:t>c</w:t>
            </w:r>
            <w:r>
              <w:rPr>
                <w:sz w:val="24"/>
                <w:szCs w:val="24"/>
              </w:rPr>
              <w:t>i</w:t>
            </w:r>
            <w:r>
              <w:rPr>
                <w:spacing w:val="2"/>
                <w:sz w:val="24"/>
                <w:szCs w:val="24"/>
              </w:rPr>
              <w:t>r</w:t>
            </w:r>
            <w:r>
              <w:rPr>
                <w:spacing w:val="-1"/>
                <w:sz w:val="24"/>
                <w:szCs w:val="24"/>
              </w:rPr>
              <w:t>c</w:t>
            </w:r>
            <w:r>
              <w:rPr>
                <w:sz w:val="24"/>
                <w:szCs w:val="24"/>
              </w:rPr>
              <w:t>le</w:t>
            </w:r>
            <w:r>
              <w:rPr>
                <w:spacing w:val="1"/>
                <w:sz w:val="24"/>
                <w:szCs w:val="24"/>
              </w:rPr>
              <w:t xml:space="preserve"> </w:t>
            </w:r>
            <w:r>
              <w:rPr>
                <w:i/>
                <w:sz w:val="24"/>
                <w:szCs w:val="24"/>
              </w:rPr>
              <w:t>Z</w:t>
            </w:r>
            <w:r>
              <w:rPr>
                <w:i/>
                <w:spacing w:val="1"/>
                <w:sz w:val="24"/>
                <w:szCs w:val="24"/>
              </w:rPr>
              <w:t xml:space="preserve"> </w:t>
            </w:r>
            <w:r>
              <w:rPr>
                <w:spacing w:val="-1"/>
                <w:sz w:val="24"/>
                <w:szCs w:val="24"/>
              </w:rPr>
              <w:t>a</w:t>
            </w:r>
            <w:r>
              <w:rPr>
                <w:sz w:val="24"/>
                <w:szCs w:val="24"/>
              </w:rPr>
              <w:t xml:space="preserve">t </w:t>
            </w:r>
            <w:r>
              <w:rPr>
                <w:spacing w:val="1"/>
                <w:sz w:val="24"/>
                <w:szCs w:val="24"/>
              </w:rPr>
              <w:t>P</w:t>
            </w:r>
            <w:r>
              <w:rPr>
                <w:sz w:val="24"/>
                <w:szCs w:val="24"/>
              </w:rPr>
              <w:t>oint</w:t>
            </w:r>
            <w:r>
              <w:rPr>
                <w:spacing w:val="1"/>
                <w:sz w:val="24"/>
                <w:szCs w:val="24"/>
              </w:rPr>
              <w:t xml:space="preserve"> </w:t>
            </w:r>
            <w:r>
              <w:rPr>
                <w:i/>
                <w:sz w:val="24"/>
                <w:szCs w:val="24"/>
              </w:rPr>
              <w:t xml:space="preserve">X </w:t>
            </w:r>
            <w:r>
              <w:rPr>
                <w:spacing w:val="-1"/>
                <w:sz w:val="24"/>
                <w:szCs w:val="24"/>
              </w:rPr>
              <w:t>a</w:t>
            </w:r>
            <w:r>
              <w:rPr>
                <w:sz w:val="24"/>
                <w:szCs w:val="24"/>
              </w:rPr>
              <w:t>s shown b</w:t>
            </w:r>
            <w:r>
              <w:rPr>
                <w:spacing w:val="-1"/>
                <w:sz w:val="24"/>
                <w:szCs w:val="24"/>
              </w:rPr>
              <w:t>e</w:t>
            </w:r>
            <w:r>
              <w:rPr>
                <w:sz w:val="24"/>
                <w:szCs w:val="24"/>
              </w:rPr>
              <w:t>low.</w:t>
            </w:r>
          </w:p>
          <w:p w:rsidR="00DA3B67" w:rsidRDefault="007A78CA">
            <w:pPr>
              <w:ind w:left="1492"/>
            </w:pPr>
            <w:r>
              <w:rPr>
                <w:noProof/>
              </w:rPr>
              <w:drawing>
                <wp:inline distT="0" distB="0" distL="0" distR="0">
                  <wp:extent cx="3162300" cy="21336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162300" cy="2133600"/>
                          </a:xfrm>
                          <a:prstGeom prst="rect">
                            <a:avLst/>
                          </a:prstGeom>
                          <a:noFill/>
                          <a:ln>
                            <a:noFill/>
                          </a:ln>
                        </pic:spPr>
                      </pic:pic>
                    </a:graphicData>
                  </a:graphic>
                </wp:inline>
              </w:drawing>
            </w:r>
          </w:p>
          <w:p w:rsidR="00DA3B67" w:rsidRDefault="00C45A5F">
            <w:pPr>
              <w:spacing w:before="71" w:line="540" w:lineRule="atLeast"/>
              <w:ind w:left="120" w:right="3036"/>
              <w:rPr>
                <w:sz w:val="24"/>
                <w:szCs w:val="24"/>
              </w:rPr>
            </w:pPr>
            <w:r>
              <w:rPr>
                <w:sz w:val="24"/>
                <w:szCs w:val="24"/>
              </w:rPr>
              <w:t>To the</w:t>
            </w:r>
            <w:r>
              <w:rPr>
                <w:spacing w:val="-1"/>
                <w:sz w:val="24"/>
                <w:szCs w:val="24"/>
              </w:rPr>
              <w:t xml:space="preserve"> </w:t>
            </w:r>
            <w:r>
              <w:rPr>
                <w:sz w:val="24"/>
                <w:szCs w:val="24"/>
              </w:rPr>
              <w:t>n</w:t>
            </w:r>
            <w:r>
              <w:rPr>
                <w:spacing w:val="-1"/>
                <w:sz w:val="24"/>
                <w:szCs w:val="24"/>
              </w:rPr>
              <w:t>ea</w:t>
            </w:r>
            <w:r>
              <w:rPr>
                <w:spacing w:val="1"/>
                <w:sz w:val="24"/>
                <w:szCs w:val="24"/>
              </w:rPr>
              <w:t>r</w:t>
            </w:r>
            <w:r>
              <w:rPr>
                <w:spacing w:val="-1"/>
                <w:sz w:val="24"/>
                <w:szCs w:val="24"/>
              </w:rPr>
              <w:t>e</w:t>
            </w:r>
            <w:r>
              <w:rPr>
                <w:sz w:val="24"/>
                <w:szCs w:val="24"/>
              </w:rPr>
              <w:t xml:space="preserve">st </w:t>
            </w:r>
            <w:r>
              <w:rPr>
                <w:spacing w:val="1"/>
                <w:sz w:val="24"/>
                <w:szCs w:val="24"/>
              </w:rPr>
              <w:t>t</w:t>
            </w:r>
            <w:r>
              <w:rPr>
                <w:spacing w:val="-1"/>
                <w:sz w:val="24"/>
                <w:szCs w:val="24"/>
              </w:rPr>
              <w:t>e</w:t>
            </w:r>
            <w:r>
              <w:rPr>
                <w:sz w:val="24"/>
                <w:szCs w:val="24"/>
              </w:rPr>
              <w:t>nth, wh</w:t>
            </w:r>
            <w:r>
              <w:rPr>
                <w:spacing w:val="1"/>
                <w:sz w:val="24"/>
                <w:szCs w:val="24"/>
              </w:rPr>
              <w:t>a</w:t>
            </w:r>
            <w:r>
              <w:rPr>
                <w:sz w:val="24"/>
                <w:szCs w:val="24"/>
              </w:rPr>
              <w:t xml:space="preserve">t </w:t>
            </w:r>
            <w:r>
              <w:rPr>
                <w:spacing w:val="1"/>
                <w:sz w:val="24"/>
                <w:szCs w:val="24"/>
              </w:rPr>
              <w:t>i</w:t>
            </w:r>
            <w:r>
              <w:rPr>
                <w:sz w:val="24"/>
                <w:szCs w:val="24"/>
              </w:rPr>
              <w:t>s the len</w:t>
            </w:r>
            <w:r>
              <w:rPr>
                <w:spacing w:val="-3"/>
                <w:sz w:val="24"/>
                <w:szCs w:val="24"/>
              </w:rPr>
              <w:t>g</w:t>
            </w:r>
            <w:r>
              <w:rPr>
                <w:sz w:val="24"/>
                <w:szCs w:val="24"/>
              </w:rPr>
              <w:t>th of</w:t>
            </w:r>
            <w:r>
              <w:rPr>
                <w:spacing w:val="18"/>
                <w:sz w:val="24"/>
                <w:szCs w:val="24"/>
              </w:rPr>
              <w:t xml:space="preserve"> </w:t>
            </w:r>
            <w:r w:rsidR="004C2354">
              <w:rPr>
                <w:i/>
                <w:spacing w:val="-3"/>
                <w:sz w:val="24"/>
                <w:szCs w:val="24"/>
              </w:rPr>
              <w:t>W</w:t>
            </w:r>
            <w:r w:rsidR="004C2354">
              <w:rPr>
                <w:i/>
                <w:sz w:val="24"/>
                <w:szCs w:val="24"/>
              </w:rPr>
              <w:t>Y</w:t>
            </w:r>
            <w:r w:rsidR="004C2354">
              <w:rPr>
                <w:i/>
                <w:spacing w:val="15"/>
                <w:sz w:val="24"/>
                <w:szCs w:val="24"/>
              </w:rPr>
              <w:t xml:space="preserve">? </w:t>
            </w:r>
            <w:r>
              <w:rPr>
                <w:spacing w:val="1"/>
                <w:sz w:val="24"/>
                <w:szCs w:val="24"/>
              </w:rPr>
              <w:t>S</w:t>
            </w:r>
            <w:r>
              <w:rPr>
                <w:spacing w:val="-1"/>
                <w:sz w:val="24"/>
                <w:szCs w:val="24"/>
              </w:rPr>
              <w:t>a</w:t>
            </w:r>
            <w:r>
              <w:rPr>
                <w:sz w:val="24"/>
                <w:szCs w:val="24"/>
              </w:rPr>
              <w:t>mp</w:t>
            </w:r>
            <w:r>
              <w:rPr>
                <w:spacing w:val="1"/>
                <w:sz w:val="24"/>
                <w:szCs w:val="24"/>
              </w:rPr>
              <w:t>l</w:t>
            </w:r>
            <w:r>
              <w:rPr>
                <w:sz w:val="24"/>
                <w:szCs w:val="24"/>
              </w:rPr>
              <w:t>e</w:t>
            </w:r>
            <w:r>
              <w:rPr>
                <w:spacing w:val="-1"/>
                <w:sz w:val="24"/>
                <w:szCs w:val="24"/>
              </w:rPr>
              <w:t xml:space="preserve"> </w:t>
            </w:r>
            <w:r>
              <w:rPr>
                <w:sz w:val="24"/>
                <w:szCs w:val="24"/>
              </w:rPr>
              <w:t>Ans</w:t>
            </w:r>
            <w:r>
              <w:rPr>
                <w:spacing w:val="-1"/>
                <w:sz w:val="24"/>
                <w:szCs w:val="24"/>
              </w:rPr>
              <w:t>we</w:t>
            </w:r>
            <w:r>
              <w:rPr>
                <w:sz w:val="24"/>
                <w:szCs w:val="24"/>
              </w:rPr>
              <w:t>r:</w:t>
            </w:r>
            <w:r>
              <w:rPr>
                <w:spacing w:val="1"/>
                <w:sz w:val="24"/>
                <w:szCs w:val="24"/>
              </w:rPr>
              <w:t xml:space="preserve"> </w:t>
            </w:r>
            <w:r>
              <w:rPr>
                <w:sz w:val="24"/>
                <w:szCs w:val="24"/>
              </w:rPr>
              <w:t>4.1</w:t>
            </w:r>
          </w:p>
        </w:tc>
      </w:tr>
    </w:tbl>
    <w:p w:rsidR="00DA3B67" w:rsidRDefault="00DA3B67">
      <w:pPr>
        <w:spacing w:before="1" w:line="140" w:lineRule="exact"/>
        <w:rPr>
          <w:sz w:val="15"/>
          <w:szCs w:val="15"/>
        </w:rPr>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4C2354" w:rsidP="004C2354">
      <w:pPr>
        <w:tabs>
          <w:tab w:val="left" w:pos="2085"/>
        </w:tabs>
        <w:spacing w:line="200" w:lineRule="exact"/>
      </w:pPr>
      <w:r>
        <w:lastRenderedPageBreak/>
        <w:tab/>
      </w:r>
    </w:p>
    <w:p w:rsidR="004C2354" w:rsidRDefault="004C2354">
      <w:pPr>
        <w:spacing w:line="200" w:lineRule="exact"/>
      </w:pPr>
    </w:p>
    <w:p w:rsidR="004C2354" w:rsidRDefault="004C2354">
      <w:pPr>
        <w:spacing w:line="200" w:lineRule="exact"/>
      </w:pPr>
    </w:p>
    <w:p w:rsidR="004C2354" w:rsidRDefault="004C2354">
      <w:pPr>
        <w:spacing w:line="200" w:lineRule="exact"/>
      </w:pPr>
    </w:p>
    <w:p w:rsidR="004C2354" w:rsidRDefault="004C2354">
      <w:pPr>
        <w:spacing w:line="200" w:lineRule="exact"/>
      </w:pPr>
    </w:p>
    <w:p w:rsidR="004C2354" w:rsidRDefault="004C2354">
      <w:pPr>
        <w:spacing w:line="200" w:lineRule="exact"/>
      </w:pPr>
    </w:p>
    <w:p w:rsidR="004C2354" w:rsidRDefault="004C2354">
      <w:pPr>
        <w:spacing w:line="200" w:lineRule="exact"/>
      </w:pPr>
    </w:p>
    <w:p w:rsidR="004C2354" w:rsidRDefault="004C2354">
      <w:pPr>
        <w:spacing w:line="200" w:lineRule="exact"/>
      </w:pPr>
    </w:p>
    <w:p w:rsidR="004C2354" w:rsidRDefault="004C2354">
      <w:pPr>
        <w:spacing w:line="200" w:lineRule="exact"/>
      </w:pPr>
    </w:p>
    <w:p w:rsidR="004C2354" w:rsidRDefault="004C2354">
      <w:pPr>
        <w:spacing w:line="200" w:lineRule="exact"/>
      </w:pPr>
    </w:p>
    <w:p w:rsidR="004C2354" w:rsidRDefault="004C2354">
      <w:pPr>
        <w:spacing w:line="200" w:lineRule="exact"/>
      </w:pPr>
    </w:p>
    <w:p w:rsidR="004C2354" w:rsidRDefault="004C2354">
      <w:pPr>
        <w:spacing w:line="200" w:lineRule="exact"/>
      </w:pPr>
    </w:p>
    <w:p w:rsidR="004C2354" w:rsidRDefault="004C2354">
      <w:pPr>
        <w:spacing w:line="200" w:lineRule="exact"/>
      </w:pPr>
    </w:p>
    <w:p w:rsidR="004C2354" w:rsidRDefault="004C2354">
      <w:pPr>
        <w:spacing w:line="200" w:lineRule="exact"/>
      </w:pPr>
    </w:p>
    <w:p w:rsidR="004C2354" w:rsidRDefault="004C2354">
      <w:pPr>
        <w:spacing w:line="200" w:lineRule="exact"/>
      </w:pPr>
    </w:p>
    <w:p w:rsidR="004C2354" w:rsidRDefault="004C2354">
      <w:pPr>
        <w:spacing w:line="200" w:lineRule="exact"/>
      </w:pPr>
    </w:p>
    <w:p w:rsidR="004C2354" w:rsidRDefault="004C2354">
      <w:pPr>
        <w:spacing w:line="200" w:lineRule="exact"/>
      </w:pPr>
    </w:p>
    <w:p w:rsidR="004C2354" w:rsidRDefault="004C2354">
      <w:pPr>
        <w:spacing w:line="200" w:lineRule="exact"/>
      </w:pPr>
    </w:p>
    <w:p w:rsidR="004C2354" w:rsidRDefault="004C2354">
      <w:pPr>
        <w:spacing w:line="200" w:lineRule="exact"/>
      </w:pPr>
    </w:p>
    <w:p w:rsidR="004C2354" w:rsidRDefault="004C2354">
      <w:pPr>
        <w:spacing w:line="200" w:lineRule="exact"/>
      </w:pPr>
    </w:p>
    <w:p w:rsidR="004C2354" w:rsidRDefault="004C2354">
      <w:pPr>
        <w:spacing w:line="200" w:lineRule="exact"/>
      </w:pPr>
    </w:p>
    <w:p w:rsidR="004C2354" w:rsidRDefault="004C2354">
      <w:pPr>
        <w:spacing w:line="200" w:lineRule="exact"/>
      </w:pPr>
    </w:p>
    <w:p w:rsidR="004C2354" w:rsidRDefault="004C2354">
      <w:pPr>
        <w:spacing w:line="200" w:lineRule="exact"/>
      </w:pPr>
    </w:p>
    <w:p w:rsidR="004C2354" w:rsidRDefault="004C2354">
      <w:pPr>
        <w:spacing w:line="200" w:lineRule="exact"/>
      </w:pPr>
    </w:p>
    <w:p w:rsidR="004C2354" w:rsidRDefault="004C2354">
      <w:pPr>
        <w:spacing w:line="200" w:lineRule="exact"/>
      </w:pPr>
    </w:p>
    <w:p w:rsidR="004C2354" w:rsidRDefault="004C2354">
      <w:pPr>
        <w:spacing w:line="200" w:lineRule="exact"/>
      </w:pPr>
    </w:p>
    <w:p w:rsidR="004C2354" w:rsidRDefault="004C2354">
      <w:pPr>
        <w:spacing w:line="200" w:lineRule="exact"/>
      </w:pPr>
    </w:p>
    <w:p w:rsidR="004C2354" w:rsidRDefault="004C2354">
      <w:pPr>
        <w:spacing w:line="200" w:lineRule="exact"/>
      </w:pPr>
    </w:p>
    <w:p w:rsidR="004C2354" w:rsidRDefault="004C2354">
      <w:pPr>
        <w:spacing w:line="200" w:lineRule="exact"/>
      </w:pPr>
    </w:p>
    <w:p w:rsidR="004C2354" w:rsidRDefault="004C2354">
      <w:pPr>
        <w:spacing w:line="200" w:lineRule="exact"/>
      </w:pPr>
    </w:p>
    <w:p w:rsidR="004C2354" w:rsidRDefault="004C2354">
      <w:pPr>
        <w:spacing w:line="200" w:lineRule="exact"/>
      </w:pPr>
    </w:p>
    <w:p w:rsidR="004C2354" w:rsidRDefault="004C2354">
      <w:pPr>
        <w:spacing w:line="200" w:lineRule="exact"/>
      </w:pPr>
    </w:p>
    <w:p w:rsidR="004C2354" w:rsidRDefault="004C2354">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7A78CA">
      <w:pPr>
        <w:spacing w:before="16"/>
        <w:ind w:right="117"/>
        <w:jc w:val="right"/>
        <w:rPr>
          <w:rFonts w:ascii="Calibri" w:eastAsia="Calibri" w:hAnsi="Calibri" w:cs="Calibri"/>
          <w:sz w:val="22"/>
          <w:szCs w:val="22"/>
        </w:rPr>
        <w:sectPr w:rsidR="00DA3B67">
          <w:pgSz w:w="12240" w:h="15840"/>
          <w:pgMar w:top="1360" w:right="1380" w:bottom="280" w:left="1220" w:header="720" w:footer="720" w:gutter="0"/>
          <w:cols w:space="720"/>
        </w:sectPr>
      </w:pPr>
      <w:r>
        <w:rPr>
          <w:noProof/>
        </w:rPr>
        <mc:AlternateContent>
          <mc:Choice Requires="wpg">
            <w:drawing>
              <wp:anchor distT="0" distB="0" distL="114300" distR="114300" simplePos="0" relativeHeight="503313345" behindDoc="1" locked="0" layoutInCell="1" allowOverlap="1">
                <wp:simplePos x="0" y="0"/>
                <wp:positionH relativeFrom="page">
                  <wp:posOffset>1125220</wp:posOffset>
                </wp:positionH>
                <wp:positionV relativeFrom="paragraph">
                  <wp:posOffset>-4445</wp:posOffset>
                </wp:positionV>
                <wp:extent cx="5752465" cy="0"/>
                <wp:effectExtent l="10795" t="9525" r="8890" b="9525"/>
                <wp:wrapNone/>
                <wp:docPr id="4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2465" cy="0"/>
                          <a:chOff x="1772" y="-7"/>
                          <a:chExt cx="9059" cy="0"/>
                        </a:xfrm>
                      </wpg:grpSpPr>
                      <wps:wsp>
                        <wps:cNvPr id="43" name="Freeform 33"/>
                        <wps:cNvSpPr>
                          <a:spLocks/>
                        </wps:cNvSpPr>
                        <wps:spPr bwMode="auto">
                          <a:xfrm>
                            <a:off x="1772" y="-7"/>
                            <a:ext cx="9059" cy="0"/>
                          </a:xfrm>
                          <a:custGeom>
                            <a:avLst/>
                            <a:gdLst>
                              <a:gd name="T0" fmla="+- 0 1772 1772"/>
                              <a:gd name="T1" fmla="*/ T0 w 9059"/>
                              <a:gd name="T2" fmla="+- 0 10831 1772"/>
                              <a:gd name="T3" fmla="*/ T2 w 9059"/>
                            </a:gdLst>
                            <a:ahLst/>
                            <a:cxnLst>
                              <a:cxn ang="0">
                                <a:pos x="T1" y="0"/>
                              </a:cxn>
                              <a:cxn ang="0">
                                <a:pos x="T3" y="0"/>
                              </a:cxn>
                            </a:cxnLst>
                            <a:rect l="0" t="0" r="r" b="b"/>
                            <a:pathLst>
                              <a:path w="9059">
                                <a:moveTo>
                                  <a:pt x="0" y="0"/>
                                </a:moveTo>
                                <a:lnTo>
                                  <a:pt x="9059" y="0"/>
                                </a:lnTo>
                              </a:path>
                            </a:pathLst>
                          </a:custGeom>
                          <a:noFill/>
                          <a:ln w="7367">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9130EE" id="Group 32" o:spid="_x0000_s1026" style="position:absolute;margin-left:88.6pt;margin-top:-.35pt;width:452.95pt;height:0;z-index:-3135;mso-position-horizontal-relative:page" coordorigin="1772,-7" coordsize="90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">
                <v:shape id="Freeform 33" o:spid="_x0000_s1027" style="position:absolute;left:1772;top:-7;width:9059;height:0;visibility:visible;mso-wrap-style:square;v-text-anchor:top" coordsize="90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4F0MMA&#10;AADbAAAADwAAAGRycy9kb3ducmV2LnhtbESPT2sCMRTE7wW/Q3hCbzVrtxRdjSLWQk+Cf0CPj81z&#10;d3XzsiSppt/eCAWPw8z8hpnOo2nFlZxvLCsYDjIQxKXVDVcK9rvvtxEIH5A1tpZJwR95mM96L1Ms&#10;tL3xhq7bUIkEYV+ggjqErpDSlzUZ9APbESfvZJ3BkKSrpHZ4S3DTyvcs+5QGG04LNXa0rKm8bH+N&#10;guNys9aHSNGtTufd12qct7TOlXrtx8UERKAYnuH/9o9W8JHD40v6AXJ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84F0MMAAADbAAAADwAAAAAAAAAAAAAAAACYAgAAZHJzL2Rv&#10;d25yZXYueG1sUEsFBgAAAAAEAAQA9QAAAIgDAAAAAA==&#10;" path="m,l9059,e" filled="f" strokecolor="#d9d9d9" strokeweight=".20464mm">
                  <v:path arrowok="t" o:connecttype="custom" o:connectlocs="0,0;9059,0" o:connectangles="0,0"/>
                </v:shape>
                <w10:wrap anchorx="page"/>
              </v:group>
            </w:pict>
          </mc:Fallback>
        </mc:AlternateContent>
      </w:r>
      <w:r>
        <w:rPr>
          <w:noProof/>
        </w:rPr>
        <w:drawing>
          <wp:anchor distT="0" distB="0" distL="114300" distR="114300" simplePos="0" relativeHeight="503313348" behindDoc="1" locked="0" layoutInCell="1" allowOverlap="1">
            <wp:simplePos x="0" y="0"/>
            <wp:positionH relativeFrom="page">
              <wp:posOffset>3358515</wp:posOffset>
            </wp:positionH>
            <wp:positionV relativeFrom="page">
              <wp:posOffset>1264920</wp:posOffset>
            </wp:positionV>
            <wp:extent cx="2094865" cy="2036445"/>
            <wp:effectExtent l="0" t="0" r="635" b="1905"/>
            <wp:wrapNone/>
            <wp:docPr id="3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94865" cy="2036445"/>
                    </a:xfrm>
                    <a:prstGeom prst="rect">
                      <a:avLst/>
                    </a:prstGeom>
                    <a:noFill/>
                  </pic:spPr>
                </pic:pic>
              </a:graphicData>
            </a:graphic>
            <wp14:sizeRelH relativeFrom="page">
              <wp14:pctWidth>0</wp14:pctWidth>
            </wp14:sizeRelH>
            <wp14:sizeRelV relativeFrom="page">
              <wp14:pctHeight>0</wp14:pctHeight>
            </wp14:sizeRelV>
          </wp:anchor>
        </w:drawing>
      </w:r>
      <w:r w:rsidR="00C45A5F">
        <w:rPr>
          <w:rFonts w:ascii="Calibri" w:eastAsia="Calibri" w:hAnsi="Calibri" w:cs="Calibri"/>
          <w:spacing w:val="1"/>
          <w:sz w:val="22"/>
          <w:szCs w:val="22"/>
        </w:rPr>
        <w:t>2</w:t>
      </w:r>
      <w:r w:rsidR="00C45A5F">
        <w:rPr>
          <w:rFonts w:ascii="Calibri" w:eastAsia="Calibri" w:hAnsi="Calibri" w:cs="Calibri"/>
          <w:sz w:val="22"/>
          <w:szCs w:val="22"/>
        </w:rPr>
        <w:t>8</w:t>
      </w:r>
      <w:r w:rsidR="00C45A5F">
        <w:rPr>
          <w:rFonts w:ascii="Calibri" w:eastAsia="Calibri" w:hAnsi="Calibri" w:cs="Calibri"/>
          <w:spacing w:val="2"/>
          <w:sz w:val="22"/>
          <w:szCs w:val="22"/>
        </w:rPr>
        <w:t xml:space="preserve"> </w:t>
      </w:r>
      <w:r w:rsidR="00C45A5F">
        <w:rPr>
          <w:rFonts w:ascii="Calibri" w:eastAsia="Calibri" w:hAnsi="Calibri" w:cs="Calibri"/>
          <w:sz w:val="22"/>
          <w:szCs w:val="22"/>
        </w:rPr>
        <w:t>|</w:t>
      </w:r>
      <w:r w:rsidR="00C45A5F">
        <w:rPr>
          <w:rFonts w:ascii="Calibri" w:eastAsia="Calibri" w:hAnsi="Calibri" w:cs="Calibri"/>
          <w:spacing w:val="-3"/>
          <w:sz w:val="22"/>
          <w:szCs w:val="22"/>
        </w:rPr>
        <w:t xml:space="preserve"> </w:t>
      </w:r>
      <w:r w:rsidR="00C45A5F">
        <w:rPr>
          <w:rFonts w:ascii="Calibri" w:eastAsia="Calibri" w:hAnsi="Calibri" w:cs="Calibri"/>
          <w:color w:val="7E7E7E"/>
          <w:sz w:val="22"/>
          <w:szCs w:val="22"/>
        </w:rPr>
        <w:t>P</w:t>
      </w:r>
      <w:r w:rsidR="00C45A5F">
        <w:rPr>
          <w:rFonts w:ascii="Calibri" w:eastAsia="Calibri" w:hAnsi="Calibri" w:cs="Calibri"/>
          <w:color w:val="7E7E7E"/>
          <w:spacing w:val="11"/>
          <w:sz w:val="22"/>
          <w:szCs w:val="22"/>
        </w:rPr>
        <w:t xml:space="preserve"> </w:t>
      </w:r>
      <w:r w:rsidR="00C45A5F">
        <w:rPr>
          <w:rFonts w:ascii="Calibri" w:eastAsia="Calibri" w:hAnsi="Calibri" w:cs="Calibri"/>
          <w:color w:val="7E7E7E"/>
          <w:sz w:val="22"/>
          <w:szCs w:val="22"/>
        </w:rPr>
        <w:t>a</w:t>
      </w:r>
      <w:r w:rsidR="00C45A5F">
        <w:rPr>
          <w:rFonts w:ascii="Calibri" w:eastAsia="Calibri" w:hAnsi="Calibri" w:cs="Calibri"/>
          <w:color w:val="7E7E7E"/>
          <w:spacing w:val="10"/>
          <w:sz w:val="22"/>
          <w:szCs w:val="22"/>
        </w:rPr>
        <w:t xml:space="preserve"> </w:t>
      </w:r>
      <w:r w:rsidR="00C45A5F">
        <w:rPr>
          <w:rFonts w:ascii="Calibri" w:eastAsia="Calibri" w:hAnsi="Calibri" w:cs="Calibri"/>
          <w:color w:val="7E7E7E"/>
          <w:sz w:val="22"/>
          <w:szCs w:val="22"/>
        </w:rPr>
        <w:t>g</w:t>
      </w:r>
      <w:r w:rsidR="00C45A5F">
        <w:rPr>
          <w:rFonts w:ascii="Calibri" w:eastAsia="Calibri" w:hAnsi="Calibri" w:cs="Calibri"/>
          <w:color w:val="7E7E7E"/>
          <w:spacing w:val="9"/>
          <w:sz w:val="22"/>
          <w:szCs w:val="22"/>
        </w:rPr>
        <w:t xml:space="preserve"> </w:t>
      </w:r>
      <w:r w:rsidR="00C45A5F">
        <w:rPr>
          <w:rFonts w:ascii="Calibri" w:eastAsia="Calibri" w:hAnsi="Calibri" w:cs="Calibri"/>
          <w:color w:val="7E7E7E"/>
          <w:sz w:val="22"/>
          <w:szCs w:val="22"/>
        </w:rPr>
        <w:t>e</w:t>
      </w:r>
    </w:p>
    <w:p w:rsidR="00DA3B67" w:rsidRDefault="00934FE8">
      <w:pPr>
        <w:spacing w:before="58" w:line="300" w:lineRule="exact"/>
        <w:ind w:left="3658"/>
        <w:rPr>
          <w:sz w:val="28"/>
          <w:szCs w:val="28"/>
        </w:rPr>
      </w:pPr>
      <w:r>
        <w:rPr>
          <w:b/>
          <w:spacing w:val="-1"/>
          <w:position w:val="-1"/>
          <w:sz w:val="28"/>
          <w:szCs w:val="28"/>
        </w:rPr>
        <w:lastRenderedPageBreak/>
        <w:t>MAFS</w:t>
      </w:r>
      <w:r w:rsidR="00C45A5F">
        <w:rPr>
          <w:b/>
          <w:position w:val="-1"/>
          <w:sz w:val="28"/>
          <w:szCs w:val="28"/>
        </w:rPr>
        <w:t>.9</w:t>
      </w:r>
      <w:r w:rsidR="00C45A5F">
        <w:rPr>
          <w:b/>
          <w:spacing w:val="1"/>
          <w:position w:val="-1"/>
          <w:sz w:val="28"/>
          <w:szCs w:val="28"/>
        </w:rPr>
        <w:t>12</w:t>
      </w:r>
      <w:r w:rsidR="00C45A5F">
        <w:rPr>
          <w:b/>
          <w:position w:val="-1"/>
          <w:sz w:val="28"/>
          <w:szCs w:val="28"/>
        </w:rPr>
        <w:t>.G-G</w:t>
      </w:r>
      <w:r w:rsidR="00C45A5F">
        <w:rPr>
          <w:b/>
          <w:spacing w:val="-1"/>
          <w:position w:val="-1"/>
          <w:sz w:val="28"/>
          <w:szCs w:val="28"/>
        </w:rPr>
        <w:t>M</w:t>
      </w:r>
      <w:r w:rsidR="00C45A5F">
        <w:rPr>
          <w:b/>
          <w:spacing w:val="-4"/>
          <w:position w:val="-1"/>
          <w:sz w:val="28"/>
          <w:szCs w:val="28"/>
        </w:rPr>
        <w:t>D</w:t>
      </w:r>
      <w:r w:rsidR="00C45A5F">
        <w:rPr>
          <w:b/>
          <w:position w:val="-1"/>
          <w:sz w:val="28"/>
          <w:szCs w:val="28"/>
        </w:rPr>
        <w:t>.1.3</w:t>
      </w:r>
    </w:p>
    <w:p w:rsidR="00DA3B67" w:rsidRDefault="00DA3B67">
      <w:pPr>
        <w:spacing w:before="1" w:line="180" w:lineRule="exact"/>
        <w:rPr>
          <w:sz w:val="19"/>
          <w:szCs w:val="19"/>
        </w:rPr>
      </w:pPr>
    </w:p>
    <w:tbl>
      <w:tblPr>
        <w:tblW w:w="0" w:type="auto"/>
        <w:tblInd w:w="100" w:type="dxa"/>
        <w:tblLayout w:type="fixed"/>
        <w:tblCellMar>
          <w:left w:w="0" w:type="dxa"/>
          <w:right w:w="0" w:type="dxa"/>
        </w:tblCellMar>
        <w:tblLook w:val="01E0" w:firstRow="1" w:lastRow="1" w:firstColumn="1" w:lastColumn="1" w:noHBand="0" w:noVBand="0"/>
      </w:tblPr>
      <w:tblGrid>
        <w:gridCol w:w="1621"/>
        <w:gridCol w:w="7515"/>
      </w:tblGrid>
      <w:tr w:rsidR="00DA3B67">
        <w:trPr>
          <w:trHeight w:hRule="exact" w:val="672"/>
        </w:trPr>
        <w:tc>
          <w:tcPr>
            <w:tcW w:w="1621" w:type="dxa"/>
            <w:tcBorders>
              <w:top w:val="nil"/>
              <w:left w:val="nil"/>
              <w:bottom w:val="nil"/>
              <w:right w:val="nil"/>
            </w:tcBorders>
          </w:tcPr>
          <w:p w:rsidR="00DA3B67" w:rsidRPr="00896B49" w:rsidRDefault="00C45A5F">
            <w:pPr>
              <w:spacing w:line="240" w:lineRule="exact"/>
              <w:ind w:left="120"/>
              <w:rPr>
                <w:b/>
                <w:sz w:val="24"/>
                <w:szCs w:val="24"/>
              </w:rPr>
            </w:pPr>
            <w:r w:rsidRPr="00896B49">
              <w:rPr>
                <w:b/>
                <w:sz w:val="24"/>
                <w:szCs w:val="24"/>
              </w:rPr>
              <w:t>R</w:t>
            </w:r>
            <w:r w:rsidRPr="00896B49">
              <w:rPr>
                <w:b/>
                <w:spacing w:val="-1"/>
                <w:sz w:val="24"/>
                <w:szCs w:val="24"/>
              </w:rPr>
              <w:t>e</w:t>
            </w:r>
            <w:r w:rsidRPr="00896B49">
              <w:rPr>
                <w:b/>
                <w:sz w:val="24"/>
                <w:szCs w:val="24"/>
              </w:rPr>
              <w:t>porting</w:t>
            </w:r>
          </w:p>
          <w:p w:rsidR="00DA3B67" w:rsidRPr="00896B49" w:rsidRDefault="00C45A5F">
            <w:pPr>
              <w:ind w:left="120"/>
              <w:rPr>
                <w:b/>
                <w:sz w:val="24"/>
                <w:szCs w:val="24"/>
              </w:rPr>
            </w:pPr>
            <w:r w:rsidRPr="00896B49">
              <w:rPr>
                <w:b/>
                <w:sz w:val="24"/>
                <w:szCs w:val="24"/>
              </w:rPr>
              <w:t>C</w:t>
            </w:r>
            <w:r w:rsidRPr="00896B49">
              <w:rPr>
                <w:b/>
                <w:spacing w:val="-1"/>
                <w:sz w:val="24"/>
                <w:szCs w:val="24"/>
              </w:rPr>
              <w:t>a</w:t>
            </w:r>
            <w:r w:rsidRPr="00896B49">
              <w:rPr>
                <w:b/>
                <w:sz w:val="24"/>
                <w:szCs w:val="24"/>
              </w:rPr>
              <w:t>te</w:t>
            </w:r>
            <w:r w:rsidRPr="00896B49">
              <w:rPr>
                <w:b/>
                <w:spacing w:val="-3"/>
                <w:sz w:val="24"/>
                <w:szCs w:val="24"/>
              </w:rPr>
              <w:t>g</w:t>
            </w:r>
            <w:r w:rsidRPr="00896B49">
              <w:rPr>
                <w:b/>
                <w:spacing w:val="2"/>
                <w:sz w:val="24"/>
                <w:szCs w:val="24"/>
              </w:rPr>
              <w:t>o</w:t>
            </w:r>
            <w:r w:rsidRPr="00896B49">
              <w:rPr>
                <w:b/>
                <w:spacing w:val="4"/>
                <w:sz w:val="24"/>
                <w:szCs w:val="24"/>
              </w:rPr>
              <w:t>r</w:t>
            </w:r>
            <w:r w:rsidRPr="00896B49">
              <w:rPr>
                <w:b/>
                <w:sz w:val="24"/>
                <w:szCs w:val="24"/>
              </w:rPr>
              <w:t>y</w:t>
            </w:r>
          </w:p>
        </w:tc>
        <w:tc>
          <w:tcPr>
            <w:tcW w:w="7515" w:type="dxa"/>
            <w:tcBorders>
              <w:top w:val="nil"/>
              <w:left w:val="nil"/>
              <w:bottom w:val="nil"/>
              <w:right w:val="nil"/>
            </w:tcBorders>
          </w:tcPr>
          <w:p w:rsidR="00DA3B67" w:rsidRDefault="00C45A5F">
            <w:pPr>
              <w:spacing w:line="240" w:lineRule="exact"/>
              <w:ind w:left="135"/>
              <w:rPr>
                <w:sz w:val="24"/>
                <w:szCs w:val="24"/>
              </w:rPr>
            </w:pPr>
            <w:r>
              <w:rPr>
                <w:sz w:val="24"/>
                <w:szCs w:val="24"/>
              </w:rPr>
              <w:t>Th</w:t>
            </w:r>
            <w:r>
              <w:rPr>
                <w:spacing w:val="-1"/>
                <w:sz w:val="24"/>
                <w:szCs w:val="24"/>
              </w:rPr>
              <w:t>ree</w:t>
            </w:r>
            <w:r>
              <w:rPr>
                <w:spacing w:val="2"/>
                <w:sz w:val="24"/>
                <w:szCs w:val="24"/>
              </w:rPr>
              <w:t>-</w:t>
            </w:r>
            <w:r>
              <w:rPr>
                <w:sz w:val="24"/>
                <w:szCs w:val="24"/>
              </w:rPr>
              <w:t>Dimensional G</w:t>
            </w:r>
            <w:r>
              <w:rPr>
                <w:spacing w:val="-2"/>
                <w:sz w:val="24"/>
                <w:szCs w:val="24"/>
              </w:rPr>
              <w:t>e</w:t>
            </w:r>
            <w:r>
              <w:rPr>
                <w:spacing w:val="2"/>
                <w:sz w:val="24"/>
                <w:szCs w:val="24"/>
              </w:rPr>
              <w:t>o</w:t>
            </w:r>
            <w:r>
              <w:rPr>
                <w:sz w:val="24"/>
                <w:szCs w:val="24"/>
              </w:rPr>
              <w:t>met</w:t>
            </w:r>
            <w:r>
              <w:rPr>
                <w:spacing w:val="1"/>
                <w:sz w:val="24"/>
                <w:szCs w:val="24"/>
              </w:rPr>
              <w:t>r</w:t>
            </w:r>
            <w:r>
              <w:rPr>
                <w:sz w:val="24"/>
                <w:szCs w:val="24"/>
              </w:rPr>
              <w:t>y</w:t>
            </w:r>
          </w:p>
        </w:tc>
      </w:tr>
      <w:tr w:rsidR="00DA3B67">
        <w:trPr>
          <w:trHeight w:hRule="exact" w:val="552"/>
        </w:trPr>
        <w:tc>
          <w:tcPr>
            <w:tcW w:w="1621" w:type="dxa"/>
            <w:tcBorders>
              <w:top w:val="nil"/>
              <w:left w:val="nil"/>
              <w:bottom w:val="nil"/>
              <w:right w:val="nil"/>
            </w:tcBorders>
          </w:tcPr>
          <w:p w:rsidR="00DA3B67" w:rsidRPr="00896B49" w:rsidRDefault="00DA3B67">
            <w:pPr>
              <w:spacing w:before="5" w:line="120" w:lineRule="exact"/>
              <w:rPr>
                <w:b/>
                <w:sz w:val="12"/>
                <w:szCs w:val="12"/>
              </w:rPr>
            </w:pPr>
          </w:p>
          <w:p w:rsidR="00DA3B67" w:rsidRPr="00896B49" w:rsidRDefault="00C45A5F">
            <w:pPr>
              <w:ind w:left="120"/>
              <w:rPr>
                <w:b/>
                <w:sz w:val="24"/>
                <w:szCs w:val="24"/>
              </w:rPr>
            </w:pPr>
            <w:r w:rsidRPr="00896B49">
              <w:rPr>
                <w:b/>
                <w:spacing w:val="1"/>
                <w:sz w:val="24"/>
                <w:szCs w:val="24"/>
              </w:rPr>
              <w:t>S</w:t>
            </w:r>
            <w:r w:rsidRPr="00896B49">
              <w:rPr>
                <w:b/>
                <w:sz w:val="24"/>
                <w:szCs w:val="24"/>
              </w:rPr>
              <w:t>tand</w:t>
            </w:r>
            <w:r w:rsidRPr="00896B49">
              <w:rPr>
                <w:b/>
                <w:spacing w:val="-1"/>
                <w:sz w:val="24"/>
                <w:szCs w:val="24"/>
              </w:rPr>
              <w:t>a</w:t>
            </w:r>
            <w:r w:rsidRPr="00896B49">
              <w:rPr>
                <w:b/>
                <w:sz w:val="24"/>
                <w:szCs w:val="24"/>
              </w:rPr>
              <w:t>rd</w:t>
            </w:r>
          </w:p>
        </w:tc>
        <w:tc>
          <w:tcPr>
            <w:tcW w:w="7515" w:type="dxa"/>
            <w:tcBorders>
              <w:top w:val="nil"/>
              <w:left w:val="nil"/>
              <w:bottom w:val="nil"/>
              <w:right w:val="nil"/>
            </w:tcBorders>
          </w:tcPr>
          <w:p w:rsidR="00DA3B67" w:rsidRDefault="00DA3B67">
            <w:pPr>
              <w:spacing w:before="5" w:line="120" w:lineRule="exact"/>
              <w:rPr>
                <w:sz w:val="12"/>
                <w:szCs w:val="12"/>
              </w:rPr>
            </w:pPr>
          </w:p>
          <w:p w:rsidR="00DA3B67" w:rsidRDefault="00C45A5F">
            <w:pPr>
              <w:ind w:left="135"/>
              <w:rPr>
                <w:sz w:val="24"/>
                <w:szCs w:val="24"/>
              </w:rPr>
            </w:pPr>
            <w:r>
              <w:rPr>
                <w:sz w:val="24"/>
                <w:szCs w:val="24"/>
              </w:rPr>
              <w:t>G</w:t>
            </w:r>
            <w:r>
              <w:rPr>
                <w:spacing w:val="-1"/>
                <w:sz w:val="24"/>
                <w:szCs w:val="24"/>
              </w:rPr>
              <w:t>e</w:t>
            </w:r>
            <w:r>
              <w:rPr>
                <w:sz w:val="24"/>
                <w:szCs w:val="24"/>
              </w:rPr>
              <w:t>omet</w:t>
            </w:r>
            <w:r>
              <w:rPr>
                <w:spacing w:val="-1"/>
                <w:sz w:val="24"/>
                <w:szCs w:val="24"/>
              </w:rPr>
              <w:t>r</w:t>
            </w:r>
            <w:r>
              <w:rPr>
                <w:sz w:val="24"/>
                <w:szCs w:val="24"/>
              </w:rPr>
              <w:t>ic M</w:t>
            </w:r>
            <w:r>
              <w:rPr>
                <w:spacing w:val="1"/>
                <w:sz w:val="24"/>
                <w:szCs w:val="24"/>
              </w:rPr>
              <w:t>e</w:t>
            </w:r>
            <w:r>
              <w:rPr>
                <w:spacing w:val="-1"/>
                <w:sz w:val="24"/>
                <w:szCs w:val="24"/>
              </w:rPr>
              <w:t>a</w:t>
            </w:r>
            <w:r>
              <w:rPr>
                <w:sz w:val="24"/>
                <w:szCs w:val="24"/>
              </w:rPr>
              <w:t>sur</w:t>
            </w:r>
            <w:r>
              <w:rPr>
                <w:spacing w:val="-1"/>
                <w:sz w:val="24"/>
                <w:szCs w:val="24"/>
              </w:rPr>
              <w:t>e</w:t>
            </w:r>
            <w:r>
              <w:rPr>
                <w:spacing w:val="3"/>
                <w:sz w:val="24"/>
                <w:szCs w:val="24"/>
              </w:rPr>
              <w:t>m</w:t>
            </w:r>
            <w:r>
              <w:rPr>
                <w:spacing w:val="-1"/>
                <w:sz w:val="24"/>
                <w:szCs w:val="24"/>
              </w:rPr>
              <w:t>e</w:t>
            </w:r>
            <w:r>
              <w:rPr>
                <w:sz w:val="24"/>
                <w:szCs w:val="24"/>
              </w:rPr>
              <w:t xml:space="preserve">nt and </w:t>
            </w:r>
            <w:r>
              <w:rPr>
                <w:spacing w:val="-1"/>
                <w:sz w:val="24"/>
                <w:szCs w:val="24"/>
              </w:rPr>
              <w:t>D</w:t>
            </w:r>
            <w:r>
              <w:rPr>
                <w:sz w:val="24"/>
                <w:szCs w:val="24"/>
              </w:rPr>
              <w:t>i</w:t>
            </w:r>
            <w:r>
              <w:rPr>
                <w:spacing w:val="1"/>
                <w:sz w:val="24"/>
                <w:szCs w:val="24"/>
              </w:rPr>
              <w:t>m</w:t>
            </w:r>
            <w:r>
              <w:rPr>
                <w:spacing w:val="-1"/>
                <w:sz w:val="24"/>
                <w:szCs w:val="24"/>
              </w:rPr>
              <w:t>e</w:t>
            </w:r>
            <w:r>
              <w:rPr>
                <w:sz w:val="24"/>
                <w:szCs w:val="24"/>
              </w:rPr>
              <w:t>nsion</w:t>
            </w:r>
          </w:p>
        </w:tc>
      </w:tr>
      <w:tr w:rsidR="00DA3B67">
        <w:trPr>
          <w:trHeight w:hRule="exact" w:val="828"/>
        </w:trPr>
        <w:tc>
          <w:tcPr>
            <w:tcW w:w="1621" w:type="dxa"/>
            <w:tcBorders>
              <w:top w:val="nil"/>
              <w:left w:val="nil"/>
              <w:bottom w:val="nil"/>
              <w:right w:val="nil"/>
            </w:tcBorders>
          </w:tcPr>
          <w:p w:rsidR="00DA3B67" w:rsidRPr="00896B49" w:rsidRDefault="00DA3B67">
            <w:pPr>
              <w:spacing w:before="5" w:line="120" w:lineRule="exact"/>
              <w:rPr>
                <w:b/>
                <w:sz w:val="12"/>
                <w:szCs w:val="12"/>
              </w:rPr>
            </w:pPr>
          </w:p>
          <w:p w:rsidR="00DA3B67" w:rsidRPr="00896B49" w:rsidRDefault="00C45A5F">
            <w:pPr>
              <w:ind w:left="120"/>
              <w:rPr>
                <w:b/>
                <w:sz w:val="24"/>
                <w:szCs w:val="24"/>
              </w:rPr>
            </w:pPr>
            <w:r w:rsidRPr="00896B49">
              <w:rPr>
                <w:b/>
                <w:spacing w:val="-2"/>
                <w:sz w:val="24"/>
                <w:szCs w:val="24"/>
              </w:rPr>
              <w:t>B</w:t>
            </w:r>
            <w:r w:rsidRPr="00896B49">
              <w:rPr>
                <w:b/>
                <w:spacing w:val="-1"/>
                <w:sz w:val="24"/>
                <w:szCs w:val="24"/>
              </w:rPr>
              <w:t>e</w:t>
            </w:r>
            <w:r w:rsidRPr="00896B49">
              <w:rPr>
                <w:b/>
                <w:sz w:val="24"/>
                <w:szCs w:val="24"/>
              </w:rPr>
              <w:t>n</w:t>
            </w:r>
            <w:r w:rsidRPr="00896B49">
              <w:rPr>
                <w:b/>
                <w:spacing w:val="-1"/>
                <w:sz w:val="24"/>
                <w:szCs w:val="24"/>
              </w:rPr>
              <w:t>c</w:t>
            </w:r>
            <w:r w:rsidRPr="00896B49">
              <w:rPr>
                <w:b/>
                <w:sz w:val="24"/>
                <w:szCs w:val="24"/>
              </w:rPr>
              <w:t>h</w:t>
            </w:r>
            <w:r w:rsidRPr="00896B49">
              <w:rPr>
                <w:b/>
                <w:spacing w:val="3"/>
                <w:sz w:val="24"/>
                <w:szCs w:val="24"/>
              </w:rPr>
              <w:t>m</w:t>
            </w:r>
            <w:r w:rsidRPr="00896B49">
              <w:rPr>
                <w:b/>
                <w:spacing w:val="-1"/>
                <w:sz w:val="24"/>
                <w:szCs w:val="24"/>
              </w:rPr>
              <w:t>a</w:t>
            </w:r>
            <w:r w:rsidRPr="00896B49">
              <w:rPr>
                <w:b/>
                <w:sz w:val="24"/>
                <w:szCs w:val="24"/>
              </w:rPr>
              <w:t>rk</w:t>
            </w:r>
          </w:p>
          <w:p w:rsidR="00DA3B67" w:rsidRPr="00896B49" w:rsidRDefault="00C45A5F">
            <w:pPr>
              <w:ind w:left="120"/>
              <w:rPr>
                <w:b/>
                <w:sz w:val="24"/>
                <w:szCs w:val="24"/>
              </w:rPr>
            </w:pPr>
            <w:r w:rsidRPr="00896B49">
              <w:rPr>
                <w:b/>
                <w:sz w:val="24"/>
                <w:szCs w:val="24"/>
              </w:rPr>
              <w:t>Numb</w:t>
            </w:r>
            <w:r w:rsidRPr="00896B49">
              <w:rPr>
                <w:b/>
                <w:spacing w:val="-1"/>
                <w:sz w:val="24"/>
                <w:szCs w:val="24"/>
              </w:rPr>
              <w:t>e</w:t>
            </w:r>
            <w:r w:rsidRPr="00896B49">
              <w:rPr>
                <w:b/>
                <w:sz w:val="24"/>
                <w:szCs w:val="24"/>
              </w:rPr>
              <w:t>r</w:t>
            </w:r>
          </w:p>
        </w:tc>
        <w:tc>
          <w:tcPr>
            <w:tcW w:w="7515" w:type="dxa"/>
            <w:tcBorders>
              <w:top w:val="nil"/>
              <w:left w:val="nil"/>
              <w:bottom w:val="nil"/>
              <w:right w:val="nil"/>
            </w:tcBorders>
          </w:tcPr>
          <w:p w:rsidR="00DA3B67" w:rsidRDefault="00DA3B67">
            <w:pPr>
              <w:spacing w:before="5" w:line="120" w:lineRule="exact"/>
              <w:rPr>
                <w:sz w:val="12"/>
                <w:szCs w:val="12"/>
              </w:rPr>
            </w:pPr>
          </w:p>
          <w:p w:rsidR="00DA3B67" w:rsidRDefault="00934FE8">
            <w:pPr>
              <w:ind w:left="135"/>
              <w:rPr>
                <w:sz w:val="24"/>
                <w:szCs w:val="24"/>
              </w:rPr>
            </w:pPr>
            <w:r>
              <w:rPr>
                <w:sz w:val="24"/>
                <w:szCs w:val="24"/>
              </w:rPr>
              <w:t>MAFS</w:t>
            </w:r>
            <w:r w:rsidR="00C45A5F">
              <w:rPr>
                <w:sz w:val="24"/>
                <w:szCs w:val="24"/>
              </w:rPr>
              <w:t>.912.G</w:t>
            </w:r>
            <w:r w:rsidR="00C45A5F">
              <w:rPr>
                <w:spacing w:val="-1"/>
                <w:sz w:val="24"/>
                <w:szCs w:val="24"/>
              </w:rPr>
              <w:t>-</w:t>
            </w:r>
            <w:r w:rsidR="00C45A5F">
              <w:rPr>
                <w:sz w:val="24"/>
                <w:szCs w:val="24"/>
              </w:rPr>
              <w:t>GM</w:t>
            </w:r>
            <w:r w:rsidR="00C45A5F">
              <w:rPr>
                <w:spacing w:val="-1"/>
                <w:sz w:val="24"/>
                <w:szCs w:val="24"/>
              </w:rPr>
              <w:t>D</w:t>
            </w:r>
            <w:r w:rsidR="00C45A5F">
              <w:rPr>
                <w:sz w:val="24"/>
                <w:szCs w:val="24"/>
              </w:rPr>
              <w:t>.1.3</w:t>
            </w:r>
          </w:p>
        </w:tc>
      </w:tr>
      <w:tr w:rsidR="00DA3B67">
        <w:trPr>
          <w:trHeight w:hRule="exact" w:val="552"/>
        </w:trPr>
        <w:tc>
          <w:tcPr>
            <w:tcW w:w="1621" w:type="dxa"/>
            <w:tcBorders>
              <w:top w:val="nil"/>
              <w:left w:val="nil"/>
              <w:bottom w:val="nil"/>
              <w:right w:val="nil"/>
            </w:tcBorders>
          </w:tcPr>
          <w:p w:rsidR="00DA3B67" w:rsidRPr="00896B49" w:rsidRDefault="00DA3B67">
            <w:pPr>
              <w:spacing w:before="5" w:line="120" w:lineRule="exact"/>
              <w:rPr>
                <w:b/>
                <w:sz w:val="12"/>
                <w:szCs w:val="12"/>
              </w:rPr>
            </w:pPr>
          </w:p>
          <w:p w:rsidR="00DA3B67" w:rsidRPr="00896B49" w:rsidRDefault="00C45A5F">
            <w:pPr>
              <w:ind w:left="120"/>
              <w:rPr>
                <w:b/>
                <w:sz w:val="24"/>
                <w:szCs w:val="24"/>
              </w:rPr>
            </w:pPr>
            <w:r w:rsidRPr="00896B49">
              <w:rPr>
                <w:b/>
                <w:sz w:val="24"/>
                <w:szCs w:val="24"/>
              </w:rPr>
              <w:t>Also Ass</w:t>
            </w:r>
            <w:r w:rsidRPr="00896B49">
              <w:rPr>
                <w:b/>
                <w:spacing w:val="-1"/>
                <w:sz w:val="24"/>
                <w:szCs w:val="24"/>
              </w:rPr>
              <w:t>e</w:t>
            </w:r>
            <w:r w:rsidRPr="00896B49">
              <w:rPr>
                <w:b/>
                <w:sz w:val="24"/>
                <w:szCs w:val="24"/>
              </w:rPr>
              <w:t>sses</w:t>
            </w:r>
          </w:p>
        </w:tc>
        <w:tc>
          <w:tcPr>
            <w:tcW w:w="7515" w:type="dxa"/>
            <w:tcBorders>
              <w:top w:val="nil"/>
              <w:left w:val="nil"/>
              <w:bottom w:val="nil"/>
              <w:right w:val="nil"/>
            </w:tcBorders>
          </w:tcPr>
          <w:p w:rsidR="00DA3B67" w:rsidRDefault="00DA3B67">
            <w:pPr>
              <w:spacing w:before="5" w:line="120" w:lineRule="exact"/>
              <w:rPr>
                <w:sz w:val="12"/>
                <w:szCs w:val="12"/>
              </w:rPr>
            </w:pPr>
          </w:p>
          <w:p w:rsidR="00DA3B67" w:rsidRDefault="00934FE8">
            <w:pPr>
              <w:ind w:left="135"/>
              <w:rPr>
                <w:sz w:val="24"/>
                <w:szCs w:val="24"/>
              </w:rPr>
            </w:pPr>
            <w:r>
              <w:rPr>
                <w:sz w:val="24"/>
                <w:szCs w:val="24"/>
              </w:rPr>
              <w:t>MAFS</w:t>
            </w:r>
            <w:r w:rsidR="00C45A5F">
              <w:rPr>
                <w:sz w:val="24"/>
                <w:szCs w:val="24"/>
              </w:rPr>
              <w:t>.K12.MP</w:t>
            </w:r>
            <w:r w:rsidR="00C45A5F">
              <w:rPr>
                <w:spacing w:val="1"/>
                <w:sz w:val="24"/>
                <w:szCs w:val="24"/>
              </w:rPr>
              <w:t>.</w:t>
            </w:r>
            <w:r w:rsidR="00C45A5F">
              <w:rPr>
                <w:sz w:val="24"/>
                <w:szCs w:val="24"/>
              </w:rPr>
              <w:t>1.1, 2.1,</w:t>
            </w:r>
            <w:r w:rsidR="00C45A5F">
              <w:rPr>
                <w:spacing w:val="-2"/>
                <w:sz w:val="24"/>
                <w:szCs w:val="24"/>
              </w:rPr>
              <w:t xml:space="preserve"> </w:t>
            </w:r>
            <w:r w:rsidR="00C45A5F">
              <w:rPr>
                <w:sz w:val="24"/>
                <w:szCs w:val="24"/>
              </w:rPr>
              <w:t>4.1, 6.1</w:t>
            </w:r>
          </w:p>
        </w:tc>
      </w:tr>
      <w:tr w:rsidR="00DA3B67">
        <w:trPr>
          <w:trHeight w:hRule="exact" w:val="828"/>
        </w:trPr>
        <w:tc>
          <w:tcPr>
            <w:tcW w:w="1621" w:type="dxa"/>
            <w:tcBorders>
              <w:top w:val="nil"/>
              <w:left w:val="nil"/>
              <w:bottom w:val="nil"/>
              <w:right w:val="nil"/>
            </w:tcBorders>
          </w:tcPr>
          <w:p w:rsidR="00DA3B67" w:rsidRPr="00896B49" w:rsidRDefault="00DA3B67">
            <w:pPr>
              <w:spacing w:before="5" w:line="120" w:lineRule="exact"/>
              <w:rPr>
                <w:b/>
                <w:sz w:val="12"/>
                <w:szCs w:val="12"/>
              </w:rPr>
            </w:pPr>
          </w:p>
          <w:p w:rsidR="00DA3B67" w:rsidRPr="00896B49" w:rsidRDefault="00C45A5F">
            <w:pPr>
              <w:ind w:left="120"/>
              <w:rPr>
                <w:b/>
                <w:sz w:val="24"/>
                <w:szCs w:val="24"/>
              </w:rPr>
            </w:pPr>
            <w:r w:rsidRPr="00896B49">
              <w:rPr>
                <w:b/>
                <w:spacing w:val="-2"/>
                <w:sz w:val="24"/>
                <w:szCs w:val="24"/>
              </w:rPr>
              <w:t>B</w:t>
            </w:r>
            <w:r w:rsidRPr="00896B49">
              <w:rPr>
                <w:b/>
                <w:spacing w:val="-1"/>
                <w:sz w:val="24"/>
                <w:szCs w:val="24"/>
              </w:rPr>
              <w:t>e</w:t>
            </w:r>
            <w:r w:rsidRPr="00896B49">
              <w:rPr>
                <w:b/>
                <w:sz w:val="24"/>
                <w:szCs w:val="24"/>
              </w:rPr>
              <w:t>n</w:t>
            </w:r>
            <w:r w:rsidRPr="00896B49">
              <w:rPr>
                <w:b/>
                <w:spacing w:val="-1"/>
                <w:sz w:val="24"/>
                <w:szCs w:val="24"/>
              </w:rPr>
              <w:t>c</w:t>
            </w:r>
            <w:r w:rsidRPr="00896B49">
              <w:rPr>
                <w:b/>
                <w:sz w:val="24"/>
                <w:szCs w:val="24"/>
              </w:rPr>
              <w:t>h</w:t>
            </w:r>
            <w:r w:rsidRPr="00896B49">
              <w:rPr>
                <w:b/>
                <w:spacing w:val="3"/>
                <w:sz w:val="24"/>
                <w:szCs w:val="24"/>
              </w:rPr>
              <w:t>m</w:t>
            </w:r>
            <w:r w:rsidRPr="00896B49">
              <w:rPr>
                <w:b/>
                <w:spacing w:val="-1"/>
                <w:sz w:val="24"/>
                <w:szCs w:val="24"/>
              </w:rPr>
              <w:t>a</w:t>
            </w:r>
            <w:r w:rsidRPr="00896B49">
              <w:rPr>
                <w:b/>
                <w:sz w:val="24"/>
                <w:szCs w:val="24"/>
              </w:rPr>
              <w:t>rk</w:t>
            </w:r>
          </w:p>
        </w:tc>
        <w:tc>
          <w:tcPr>
            <w:tcW w:w="7515" w:type="dxa"/>
            <w:tcBorders>
              <w:top w:val="nil"/>
              <w:left w:val="nil"/>
              <w:bottom w:val="nil"/>
              <w:right w:val="nil"/>
            </w:tcBorders>
          </w:tcPr>
          <w:p w:rsidR="00DA3B67" w:rsidRDefault="00DA3B67">
            <w:pPr>
              <w:spacing w:before="5" w:line="120" w:lineRule="exact"/>
              <w:rPr>
                <w:sz w:val="12"/>
                <w:szCs w:val="12"/>
              </w:rPr>
            </w:pPr>
          </w:p>
          <w:p w:rsidR="00DA3B67" w:rsidRDefault="00C45A5F">
            <w:pPr>
              <w:ind w:left="135" w:right="253"/>
              <w:rPr>
                <w:sz w:val="24"/>
                <w:szCs w:val="24"/>
              </w:rPr>
            </w:pPr>
            <w:r>
              <w:rPr>
                <w:sz w:val="24"/>
                <w:szCs w:val="24"/>
              </w:rPr>
              <w:t>Use</w:t>
            </w:r>
            <w:r>
              <w:rPr>
                <w:spacing w:val="-1"/>
                <w:sz w:val="24"/>
                <w:szCs w:val="24"/>
              </w:rPr>
              <w:t xml:space="preserve"> </w:t>
            </w:r>
            <w:r>
              <w:rPr>
                <w:sz w:val="24"/>
                <w:szCs w:val="24"/>
              </w:rPr>
              <w:t>volu</w:t>
            </w:r>
            <w:r>
              <w:rPr>
                <w:spacing w:val="1"/>
                <w:sz w:val="24"/>
                <w:szCs w:val="24"/>
              </w:rPr>
              <w:t>m</w:t>
            </w:r>
            <w:r>
              <w:rPr>
                <w:sz w:val="24"/>
                <w:szCs w:val="24"/>
              </w:rPr>
              <w:t>e</w:t>
            </w:r>
            <w:r>
              <w:rPr>
                <w:spacing w:val="-1"/>
                <w:sz w:val="24"/>
                <w:szCs w:val="24"/>
              </w:rPr>
              <w:t xml:space="preserve"> f</w:t>
            </w:r>
            <w:r>
              <w:rPr>
                <w:sz w:val="24"/>
                <w:szCs w:val="24"/>
              </w:rPr>
              <w:t>o</w:t>
            </w:r>
            <w:r>
              <w:rPr>
                <w:spacing w:val="-1"/>
                <w:sz w:val="24"/>
                <w:szCs w:val="24"/>
              </w:rPr>
              <w:t>r</w:t>
            </w:r>
            <w:r>
              <w:rPr>
                <w:sz w:val="24"/>
                <w:szCs w:val="24"/>
              </w:rPr>
              <w:t>mu</w:t>
            </w:r>
            <w:r>
              <w:rPr>
                <w:spacing w:val="1"/>
                <w:sz w:val="24"/>
                <w:szCs w:val="24"/>
              </w:rPr>
              <w:t>l</w:t>
            </w:r>
            <w:r>
              <w:rPr>
                <w:spacing w:val="-1"/>
                <w:sz w:val="24"/>
                <w:szCs w:val="24"/>
              </w:rPr>
              <w:t>a</w:t>
            </w:r>
            <w:r>
              <w:rPr>
                <w:sz w:val="24"/>
                <w:szCs w:val="24"/>
              </w:rPr>
              <w:t>s f</w:t>
            </w:r>
            <w:r>
              <w:rPr>
                <w:spacing w:val="2"/>
                <w:sz w:val="24"/>
                <w:szCs w:val="24"/>
              </w:rPr>
              <w:t>o</w:t>
            </w:r>
            <w:r>
              <w:rPr>
                <w:sz w:val="24"/>
                <w:szCs w:val="24"/>
              </w:rPr>
              <w:t>r</w:t>
            </w:r>
            <w:r>
              <w:rPr>
                <w:spacing w:val="1"/>
                <w:sz w:val="24"/>
                <w:szCs w:val="24"/>
              </w:rPr>
              <w:t xml:space="preserve"> c</w:t>
            </w:r>
            <w:r>
              <w:rPr>
                <w:spacing w:val="-5"/>
                <w:sz w:val="24"/>
                <w:szCs w:val="24"/>
              </w:rPr>
              <w:t>y</w:t>
            </w:r>
            <w:r>
              <w:rPr>
                <w:sz w:val="24"/>
                <w:szCs w:val="24"/>
              </w:rPr>
              <w:t>l</w:t>
            </w:r>
            <w:r>
              <w:rPr>
                <w:spacing w:val="1"/>
                <w:sz w:val="24"/>
                <w:szCs w:val="24"/>
              </w:rPr>
              <w:t>i</w:t>
            </w:r>
            <w:r>
              <w:rPr>
                <w:sz w:val="24"/>
                <w:szCs w:val="24"/>
              </w:rPr>
              <w:t>nd</w:t>
            </w:r>
            <w:r>
              <w:rPr>
                <w:spacing w:val="1"/>
                <w:sz w:val="24"/>
                <w:szCs w:val="24"/>
              </w:rPr>
              <w:t>e</w:t>
            </w:r>
            <w:r>
              <w:rPr>
                <w:sz w:val="24"/>
                <w:szCs w:val="24"/>
              </w:rPr>
              <w:t xml:space="preserve">rs, </w:t>
            </w:r>
            <w:r>
              <w:rPr>
                <w:spacing w:val="4"/>
                <w:sz w:val="24"/>
                <w:szCs w:val="24"/>
              </w:rPr>
              <w:t>p</w:t>
            </w:r>
            <w:r>
              <w:rPr>
                <w:spacing w:val="-5"/>
                <w:sz w:val="24"/>
                <w:szCs w:val="24"/>
              </w:rPr>
              <w:t>y</w:t>
            </w:r>
            <w:r>
              <w:rPr>
                <w:sz w:val="24"/>
                <w:szCs w:val="24"/>
              </w:rPr>
              <w:t>r</w:t>
            </w:r>
            <w:r>
              <w:rPr>
                <w:spacing w:val="-2"/>
                <w:sz w:val="24"/>
                <w:szCs w:val="24"/>
              </w:rPr>
              <w:t>a</w:t>
            </w:r>
            <w:r>
              <w:rPr>
                <w:sz w:val="24"/>
                <w:szCs w:val="24"/>
              </w:rPr>
              <w:t>m</w:t>
            </w:r>
            <w:r>
              <w:rPr>
                <w:spacing w:val="1"/>
                <w:sz w:val="24"/>
                <w:szCs w:val="24"/>
              </w:rPr>
              <w:t>i</w:t>
            </w:r>
            <w:r>
              <w:rPr>
                <w:sz w:val="24"/>
                <w:szCs w:val="24"/>
              </w:rPr>
              <w:t>ds, c</w:t>
            </w:r>
            <w:r>
              <w:rPr>
                <w:spacing w:val="-1"/>
                <w:sz w:val="24"/>
                <w:szCs w:val="24"/>
              </w:rPr>
              <w:t>o</w:t>
            </w:r>
            <w:r>
              <w:rPr>
                <w:spacing w:val="2"/>
                <w:sz w:val="24"/>
                <w:szCs w:val="24"/>
              </w:rPr>
              <w:t>n</w:t>
            </w:r>
            <w:r>
              <w:rPr>
                <w:spacing w:val="-1"/>
                <w:sz w:val="24"/>
                <w:szCs w:val="24"/>
              </w:rPr>
              <w:t>e</w:t>
            </w:r>
            <w:r>
              <w:rPr>
                <w:sz w:val="24"/>
                <w:szCs w:val="24"/>
              </w:rPr>
              <w:t>s, and</w:t>
            </w:r>
            <w:r>
              <w:rPr>
                <w:spacing w:val="3"/>
                <w:sz w:val="24"/>
                <w:szCs w:val="24"/>
              </w:rPr>
              <w:t xml:space="preserve"> </w:t>
            </w:r>
            <w:r>
              <w:rPr>
                <w:sz w:val="24"/>
                <w:szCs w:val="24"/>
              </w:rPr>
              <w:t>sphe</w:t>
            </w:r>
            <w:r>
              <w:rPr>
                <w:spacing w:val="1"/>
                <w:sz w:val="24"/>
                <w:szCs w:val="24"/>
              </w:rPr>
              <w:t>r</w:t>
            </w:r>
            <w:r>
              <w:rPr>
                <w:spacing w:val="-1"/>
                <w:sz w:val="24"/>
                <w:szCs w:val="24"/>
              </w:rPr>
              <w:t>e</w:t>
            </w:r>
            <w:r>
              <w:rPr>
                <w:sz w:val="24"/>
                <w:szCs w:val="24"/>
              </w:rPr>
              <w:t xml:space="preserve">s to </w:t>
            </w:r>
            <w:r>
              <w:rPr>
                <w:spacing w:val="1"/>
                <w:sz w:val="24"/>
                <w:szCs w:val="24"/>
              </w:rPr>
              <w:t>s</w:t>
            </w:r>
            <w:r>
              <w:rPr>
                <w:sz w:val="24"/>
                <w:szCs w:val="24"/>
              </w:rPr>
              <w:t>olve p</w:t>
            </w:r>
            <w:r>
              <w:rPr>
                <w:spacing w:val="-1"/>
                <w:sz w:val="24"/>
                <w:szCs w:val="24"/>
              </w:rPr>
              <w:t>r</w:t>
            </w:r>
            <w:r>
              <w:rPr>
                <w:sz w:val="24"/>
                <w:szCs w:val="24"/>
              </w:rPr>
              <w:t>oblems.</w:t>
            </w:r>
          </w:p>
        </w:tc>
      </w:tr>
      <w:tr w:rsidR="00DA3B67">
        <w:trPr>
          <w:trHeight w:hRule="exact" w:val="552"/>
        </w:trPr>
        <w:tc>
          <w:tcPr>
            <w:tcW w:w="1621" w:type="dxa"/>
            <w:tcBorders>
              <w:top w:val="nil"/>
              <w:left w:val="nil"/>
              <w:bottom w:val="nil"/>
              <w:right w:val="nil"/>
            </w:tcBorders>
          </w:tcPr>
          <w:p w:rsidR="00DA3B67" w:rsidRPr="00896B49" w:rsidRDefault="00DA3B67">
            <w:pPr>
              <w:spacing w:before="5" w:line="120" w:lineRule="exact"/>
              <w:rPr>
                <w:b/>
                <w:sz w:val="12"/>
                <w:szCs w:val="12"/>
              </w:rPr>
            </w:pPr>
          </w:p>
          <w:p w:rsidR="00DA3B67" w:rsidRPr="00896B49" w:rsidRDefault="00C45A5F">
            <w:pPr>
              <w:ind w:left="120"/>
              <w:rPr>
                <w:b/>
                <w:sz w:val="24"/>
                <w:szCs w:val="24"/>
              </w:rPr>
            </w:pPr>
            <w:r w:rsidRPr="00896B49">
              <w:rPr>
                <w:b/>
                <w:spacing w:val="-3"/>
                <w:sz w:val="24"/>
                <w:szCs w:val="24"/>
              </w:rPr>
              <w:t>I</w:t>
            </w:r>
            <w:r w:rsidRPr="00896B49">
              <w:rPr>
                <w:b/>
                <w:sz w:val="24"/>
                <w:szCs w:val="24"/>
              </w:rPr>
              <w:t xml:space="preserve">tem </w:t>
            </w:r>
            <w:r w:rsidRPr="00896B49">
              <w:rPr>
                <w:b/>
                <w:spacing w:val="4"/>
                <w:sz w:val="24"/>
                <w:szCs w:val="24"/>
              </w:rPr>
              <w:t>T</w:t>
            </w:r>
            <w:r w:rsidRPr="00896B49">
              <w:rPr>
                <w:b/>
                <w:spacing w:val="-5"/>
                <w:sz w:val="24"/>
                <w:szCs w:val="24"/>
              </w:rPr>
              <w:t>y</w:t>
            </w:r>
            <w:r w:rsidRPr="00896B49">
              <w:rPr>
                <w:b/>
                <w:spacing w:val="2"/>
                <w:sz w:val="24"/>
                <w:szCs w:val="24"/>
              </w:rPr>
              <w:t>p</w:t>
            </w:r>
            <w:r w:rsidRPr="00896B49">
              <w:rPr>
                <w:b/>
                <w:spacing w:val="-1"/>
                <w:sz w:val="24"/>
                <w:szCs w:val="24"/>
              </w:rPr>
              <w:t>e</w:t>
            </w:r>
            <w:r w:rsidRPr="00896B49">
              <w:rPr>
                <w:b/>
                <w:sz w:val="24"/>
                <w:szCs w:val="24"/>
              </w:rPr>
              <w:t>s</w:t>
            </w:r>
          </w:p>
        </w:tc>
        <w:tc>
          <w:tcPr>
            <w:tcW w:w="7515" w:type="dxa"/>
            <w:tcBorders>
              <w:top w:val="nil"/>
              <w:left w:val="nil"/>
              <w:bottom w:val="nil"/>
              <w:right w:val="nil"/>
            </w:tcBorders>
          </w:tcPr>
          <w:p w:rsidR="00DA3B67" w:rsidRDefault="00DA3B67">
            <w:pPr>
              <w:spacing w:before="5" w:line="120" w:lineRule="exact"/>
              <w:rPr>
                <w:sz w:val="12"/>
                <w:szCs w:val="12"/>
              </w:rPr>
            </w:pPr>
          </w:p>
          <w:p w:rsidR="00DA3B67" w:rsidRDefault="00C45A5F">
            <w:pPr>
              <w:ind w:left="135"/>
              <w:rPr>
                <w:sz w:val="24"/>
                <w:szCs w:val="24"/>
              </w:rPr>
            </w:pPr>
            <w:r>
              <w:rPr>
                <w:spacing w:val="1"/>
                <w:sz w:val="24"/>
                <w:szCs w:val="24"/>
              </w:rPr>
              <w:t>S</w:t>
            </w:r>
            <w:r>
              <w:rPr>
                <w:spacing w:val="-1"/>
                <w:sz w:val="24"/>
                <w:szCs w:val="24"/>
              </w:rPr>
              <w:t>e</w:t>
            </w:r>
            <w:r>
              <w:rPr>
                <w:sz w:val="24"/>
                <w:szCs w:val="24"/>
              </w:rPr>
              <w:t>le</w:t>
            </w:r>
            <w:r>
              <w:rPr>
                <w:spacing w:val="-1"/>
                <w:sz w:val="24"/>
                <w:szCs w:val="24"/>
              </w:rPr>
              <w:t>c</w:t>
            </w:r>
            <w:r>
              <w:rPr>
                <w:sz w:val="24"/>
                <w:szCs w:val="24"/>
              </w:rPr>
              <w:t>ted</w:t>
            </w:r>
            <w:r>
              <w:rPr>
                <w:spacing w:val="-1"/>
                <w:sz w:val="24"/>
                <w:szCs w:val="24"/>
              </w:rPr>
              <w:t>-</w:t>
            </w:r>
            <w:r>
              <w:rPr>
                <w:sz w:val="24"/>
                <w:szCs w:val="24"/>
              </w:rPr>
              <w:t>R</w:t>
            </w:r>
            <w:r>
              <w:rPr>
                <w:spacing w:val="-1"/>
                <w:sz w:val="24"/>
                <w:szCs w:val="24"/>
              </w:rPr>
              <w:t>e</w:t>
            </w:r>
            <w:r>
              <w:rPr>
                <w:sz w:val="24"/>
                <w:szCs w:val="24"/>
              </w:rPr>
              <w:t>sponse,</w:t>
            </w:r>
            <w:r>
              <w:rPr>
                <w:spacing w:val="2"/>
                <w:sz w:val="24"/>
                <w:szCs w:val="24"/>
              </w:rPr>
              <w:t xml:space="preserve"> </w:t>
            </w:r>
            <w:r>
              <w:rPr>
                <w:sz w:val="24"/>
                <w:szCs w:val="24"/>
              </w:rPr>
              <w:t>G</w:t>
            </w:r>
            <w:r>
              <w:rPr>
                <w:spacing w:val="-1"/>
                <w:sz w:val="24"/>
                <w:szCs w:val="24"/>
              </w:rPr>
              <w:t>r</w:t>
            </w:r>
            <w:r>
              <w:rPr>
                <w:sz w:val="24"/>
                <w:szCs w:val="24"/>
              </w:rPr>
              <w:t>i</w:t>
            </w:r>
            <w:r>
              <w:rPr>
                <w:spacing w:val="3"/>
                <w:sz w:val="24"/>
                <w:szCs w:val="24"/>
              </w:rPr>
              <w:t>d</w:t>
            </w:r>
            <w:r>
              <w:rPr>
                <w:sz w:val="24"/>
                <w:szCs w:val="24"/>
              </w:rPr>
              <w:t>d</w:t>
            </w:r>
            <w:r>
              <w:rPr>
                <w:spacing w:val="-1"/>
                <w:sz w:val="24"/>
                <w:szCs w:val="24"/>
              </w:rPr>
              <w:t>e</w:t>
            </w:r>
            <w:r>
              <w:rPr>
                <w:sz w:val="24"/>
                <w:szCs w:val="24"/>
              </w:rPr>
              <w:t>d</w:t>
            </w:r>
            <w:r>
              <w:rPr>
                <w:spacing w:val="-1"/>
                <w:sz w:val="24"/>
                <w:szCs w:val="24"/>
              </w:rPr>
              <w:t>-</w:t>
            </w:r>
            <w:r>
              <w:rPr>
                <w:sz w:val="24"/>
                <w:szCs w:val="24"/>
              </w:rPr>
              <w:t>R</w:t>
            </w:r>
            <w:r>
              <w:rPr>
                <w:spacing w:val="-1"/>
                <w:sz w:val="24"/>
                <w:szCs w:val="24"/>
              </w:rPr>
              <w:t>e</w:t>
            </w:r>
            <w:r>
              <w:rPr>
                <w:sz w:val="24"/>
                <w:szCs w:val="24"/>
              </w:rPr>
              <w:t xml:space="preserve">sponse, </w:t>
            </w:r>
            <w:r>
              <w:rPr>
                <w:spacing w:val="1"/>
                <w:sz w:val="24"/>
                <w:szCs w:val="24"/>
              </w:rPr>
              <w:t>S</w:t>
            </w:r>
            <w:r>
              <w:rPr>
                <w:sz w:val="24"/>
                <w:szCs w:val="24"/>
              </w:rPr>
              <w:t>hort</w:t>
            </w:r>
            <w:r>
              <w:rPr>
                <w:spacing w:val="-1"/>
                <w:sz w:val="24"/>
                <w:szCs w:val="24"/>
              </w:rPr>
              <w:t>-</w:t>
            </w:r>
            <w:r>
              <w:rPr>
                <w:sz w:val="24"/>
                <w:szCs w:val="24"/>
              </w:rPr>
              <w:t>R</w:t>
            </w:r>
            <w:r>
              <w:rPr>
                <w:spacing w:val="-1"/>
                <w:sz w:val="24"/>
                <w:szCs w:val="24"/>
              </w:rPr>
              <w:t>e</w:t>
            </w:r>
            <w:r>
              <w:rPr>
                <w:spacing w:val="2"/>
                <w:sz w:val="24"/>
                <w:szCs w:val="24"/>
              </w:rPr>
              <w:t>s</w:t>
            </w:r>
            <w:r>
              <w:rPr>
                <w:sz w:val="24"/>
                <w:szCs w:val="24"/>
              </w:rPr>
              <w:t>ponse</w:t>
            </w:r>
          </w:p>
        </w:tc>
      </w:tr>
      <w:tr w:rsidR="00DA3B67">
        <w:trPr>
          <w:trHeight w:hRule="exact" w:val="828"/>
        </w:trPr>
        <w:tc>
          <w:tcPr>
            <w:tcW w:w="1621" w:type="dxa"/>
            <w:tcBorders>
              <w:top w:val="nil"/>
              <w:left w:val="nil"/>
              <w:bottom w:val="nil"/>
              <w:right w:val="nil"/>
            </w:tcBorders>
          </w:tcPr>
          <w:p w:rsidR="00DA3B67" w:rsidRPr="00896B49" w:rsidRDefault="00DA3B67">
            <w:pPr>
              <w:spacing w:before="5" w:line="120" w:lineRule="exact"/>
              <w:rPr>
                <w:b/>
                <w:sz w:val="12"/>
                <w:szCs w:val="12"/>
              </w:rPr>
            </w:pPr>
          </w:p>
          <w:p w:rsidR="00DA3B67" w:rsidRPr="00896B49" w:rsidRDefault="00C45A5F">
            <w:pPr>
              <w:ind w:left="120"/>
              <w:rPr>
                <w:b/>
                <w:sz w:val="24"/>
                <w:szCs w:val="24"/>
              </w:rPr>
            </w:pPr>
            <w:r w:rsidRPr="00896B49">
              <w:rPr>
                <w:b/>
                <w:spacing w:val="-2"/>
                <w:sz w:val="24"/>
                <w:szCs w:val="24"/>
              </w:rPr>
              <w:t>B</w:t>
            </w:r>
            <w:r w:rsidRPr="00896B49">
              <w:rPr>
                <w:b/>
                <w:spacing w:val="-1"/>
                <w:sz w:val="24"/>
                <w:szCs w:val="24"/>
              </w:rPr>
              <w:t>e</w:t>
            </w:r>
            <w:r w:rsidRPr="00896B49">
              <w:rPr>
                <w:b/>
                <w:sz w:val="24"/>
                <w:szCs w:val="24"/>
              </w:rPr>
              <w:t>n</w:t>
            </w:r>
            <w:r w:rsidRPr="00896B49">
              <w:rPr>
                <w:b/>
                <w:spacing w:val="-1"/>
                <w:sz w:val="24"/>
                <w:szCs w:val="24"/>
              </w:rPr>
              <w:t>c</w:t>
            </w:r>
            <w:r w:rsidRPr="00896B49">
              <w:rPr>
                <w:b/>
                <w:sz w:val="24"/>
                <w:szCs w:val="24"/>
              </w:rPr>
              <w:t>h</w:t>
            </w:r>
            <w:r w:rsidRPr="00896B49">
              <w:rPr>
                <w:b/>
                <w:spacing w:val="3"/>
                <w:sz w:val="24"/>
                <w:szCs w:val="24"/>
              </w:rPr>
              <w:t>m</w:t>
            </w:r>
            <w:r w:rsidRPr="00896B49">
              <w:rPr>
                <w:b/>
                <w:spacing w:val="-1"/>
                <w:sz w:val="24"/>
                <w:szCs w:val="24"/>
              </w:rPr>
              <w:t>a</w:t>
            </w:r>
            <w:r w:rsidRPr="00896B49">
              <w:rPr>
                <w:b/>
                <w:sz w:val="24"/>
                <w:szCs w:val="24"/>
              </w:rPr>
              <w:t>rk</w:t>
            </w:r>
          </w:p>
          <w:p w:rsidR="00DA3B67" w:rsidRPr="00896B49" w:rsidRDefault="00C45A5F">
            <w:pPr>
              <w:ind w:left="120"/>
              <w:rPr>
                <w:b/>
                <w:sz w:val="24"/>
                <w:szCs w:val="24"/>
              </w:rPr>
            </w:pPr>
            <w:r w:rsidRPr="00896B49">
              <w:rPr>
                <w:b/>
                <w:sz w:val="24"/>
                <w:szCs w:val="24"/>
              </w:rPr>
              <w:t>Cla</w:t>
            </w:r>
            <w:r w:rsidRPr="00896B49">
              <w:rPr>
                <w:b/>
                <w:spacing w:val="-1"/>
                <w:sz w:val="24"/>
                <w:szCs w:val="24"/>
              </w:rPr>
              <w:t>r</w:t>
            </w:r>
            <w:r w:rsidRPr="00896B49">
              <w:rPr>
                <w:b/>
                <w:sz w:val="24"/>
                <w:szCs w:val="24"/>
              </w:rPr>
              <w:t>ific</w:t>
            </w:r>
            <w:r w:rsidRPr="00896B49">
              <w:rPr>
                <w:b/>
                <w:spacing w:val="-2"/>
                <w:sz w:val="24"/>
                <w:szCs w:val="24"/>
              </w:rPr>
              <w:t>a</w:t>
            </w:r>
            <w:r w:rsidRPr="00896B49">
              <w:rPr>
                <w:b/>
                <w:sz w:val="24"/>
                <w:szCs w:val="24"/>
              </w:rPr>
              <w:t>t</w:t>
            </w:r>
            <w:r w:rsidRPr="00896B49">
              <w:rPr>
                <w:b/>
                <w:spacing w:val="1"/>
                <w:sz w:val="24"/>
                <w:szCs w:val="24"/>
              </w:rPr>
              <w:t>i</w:t>
            </w:r>
            <w:r w:rsidRPr="00896B49">
              <w:rPr>
                <w:b/>
                <w:sz w:val="24"/>
                <w:szCs w:val="24"/>
              </w:rPr>
              <w:t>on</w:t>
            </w:r>
          </w:p>
        </w:tc>
        <w:tc>
          <w:tcPr>
            <w:tcW w:w="7515" w:type="dxa"/>
            <w:tcBorders>
              <w:top w:val="nil"/>
              <w:left w:val="nil"/>
              <w:bottom w:val="nil"/>
              <w:right w:val="nil"/>
            </w:tcBorders>
          </w:tcPr>
          <w:p w:rsidR="00DA3B67" w:rsidRDefault="00DA3B67">
            <w:pPr>
              <w:spacing w:before="5" w:line="120" w:lineRule="exact"/>
              <w:rPr>
                <w:sz w:val="12"/>
                <w:szCs w:val="12"/>
              </w:rPr>
            </w:pPr>
          </w:p>
          <w:p w:rsidR="00DA3B67" w:rsidRDefault="00C45A5F">
            <w:pPr>
              <w:ind w:left="135"/>
              <w:rPr>
                <w:sz w:val="24"/>
                <w:szCs w:val="24"/>
              </w:rPr>
            </w:pPr>
            <w:r>
              <w:rPr>
                <w:spacing w:val="1"/>
                <w:sz w:val="24"/>
                <w:szCs w:val="24"/>
              </w:rPr>
              <w:t>S</w:t>
            </w:r>
            <w:r>
              <w:rPr>
                <w:sz w:val="24"/>
                <w:szCs w:val="24"/>
              </w:rPr>
              <w:t>tudents will app</w:t>
            </w:r>
            <w:r>
              <w:rPr>
                <w:spacing w:val="2"/>
                <w:sz w:val="24"/>
                <w:szCs w:val="24"/>
              </w:rPr>
              <w:t>l</w:t>
            </w:r>
            <w:r>
              <w:rPr>
                <w:sz w:val="24"/>
                <w:szCs w:val="24"/>
              </w:rPr>
              <w:t>y</w:t>
            </w:r>
            <w:r>
              <w:rPr>
                <w:spacing w:val="-5"/>
                <w:sz w:val="24"/>
                <w:szCs w:val="24"/>
              </w:rPr>
              <w:t xml:space="preserve"> </w:t>
            </w:r>
            <w:r>
              <w:rPr>
                <w:sz w:val="24"/>
                <w:szCs w:val="24"/>
              </w:rPr>
              <w:t>fo</w:t>
            </w:r>
            <w:r>
              <w:rPr>
                <w:spacing w:val="-1"/>
                <w:sz w:val="24"/>
                <w:szCs w:val="24"/>
              </w:rPr>
              <w:t>r</w:t>
            </w:r>
            <w:r>
              <w:rPr>
                <w:spacing w:val="3"/>
                <w:sz w:val="24"/>
                <w:szCs w:val="24"/>
              </w:rPr>
              <w:t>m</w:t>
            </w:r>
            <w:r>
              <w:rPr>
                <w:sz w:val="24"/>
                <w:szCs w:val="24"/>
              </w:rPr>
              <w:t>ulas to det</w:t>
            </w:r>
            <w:r>
              <w:rPr>
                <w:spacing w:val="-1"/>
                <w:sz w:val="24"/>
                <w:szCs w:val="24"/>
              </w:rPr>
              <w:t>e</w:t>
            </w:r>
            <w:r>
              <w:rPr>
                <w:sz w:val="24"/>
                <w:szCs w:val="24"/>
              </w:rPr>
              <w:t>rmine</w:t>
            </w:r>
            <w:r>
              <w:rPr>
                <w:spacing w:val="-1"/>
                <w:sz w:val="24"/>
                <w:szCs w:val="24"/>
              </w:rPr>
              <w:t xml:space="preserve"> </w:t>
            </w:r>
            <w:r>
              <w:rPr>
                <w:sz w:val="24"/>
                <w:szCs w:val="24"/>
              </w:rPr>
              <w:t>volu</w:t>
            </w:r>
            <w:r>
              <w:rPr>
                <w:spacing w:val="1"/>
                <w:sz w:val="24"/>
                <w:szCs w:val="24"/>
              </w:rPr>
              <w:t>m</w:t>
            </w:r>
            <w:r>
              <w:rPr>
                <w:sz w:val="24"/>
                <w:szCs w:val="24"/>
              </w:rPr>
              <w:t>e</w:t>
            </w:r>
            <w:r>
              <w:rPr>
                <w:spacing w:val="1"/>
                <w:sz w:val="24"/>
                <w:szCs w:val="24"/>
              </w:rPr>
              <w:t xml:space="preserve"> </w:t>
            </w:r>
            <w:r>
              <w:rPr>
                <w:sz w:val="24"/>
                <w:szCs w:val="24"/>
              </w:rPr>
              <w:t>of solids.</w:t>
            </w:r>
          </w:p>
        </w:tc>
      </w:tr>
      <w:tr w:rsidR="00DA3B67">
        <w:trPr>
          <w:trHeight w:hRule="exact" w:val="2208"/>
        </w:trPr>
        <w:tc>
          <w:tcPr>
            <w:tcW w:w="1621" w:type="dxa"/>
            <w:tcBorders>
              <w:top w:val="nil"/>
              <w:left w:val="nil"/>
              <w:bottom w:val="nil"/>
              <w:right w:val="nil"/>
            </w:tcBorders>
          </w:tcPr>
          <w:p w:rsidR="00DA3B67" w:rsidRPr="00896B49" w:rsidRDefault="00DA3B67">
            <w:pPr>
              <w:spacing w:before="5" w:line="120" w:lineRule="exact"/>
              <w:rPr>
                <w:b/>
                <w:sz w:val="12"/>
                <w:szCs w:val="12"/>
              </w:rPr>
            </w:pPr>
          </w:p>
          <w:p w:rsidR="00DA3B67" w:rsidRPr="00896B49" w:rsidRDefault="00C45A5F">
            <w:pPr>
              <w:ind w:left="120"/>
              <w:rPr>
                <w:b/>
                <w:sz w:val="24"/>
                <w:szCs w:val="24"/>
              </w:rPr>
            </w:pPr>
            <w:r w:rsidRPr="00896B49">
              <w:rPr>
                <w:b/>
                <w:sz w:val="24"/>
                <w:szCs w:val="24"/>
              </w:rPr>
              <w:t>Content</w:t>
            </w:r>
          </w:p>
          <w:p w:rsidR="00DA3B67" w:rsidRPr="00896B49" w:rsidRDefault="00C45A5F">
            <w:pPr>
              <w:ind w:left="120"/>
              <w:rPr>
                <w:b/>
                <w:sz w:val="24"/>
                <w:szCs w:val="24"/>
              </w:rPr>
            </w:pPr>
            <w:r w:rsidRPr="00896B49">
              <w:rPr>
                <w:b/>
                <w:spacing w:val="-3"/>
                <w:sz w:val="24"/>
                <w:szCs w:val="24"/>
              </w:rPr>
              <w:t>L</w:t>
            </w:r>
            <w:r w:rsidRPr="00896B49">
              <w:rPr>
                <w:b/>
                <w:sz w:val="24"/>
                <w:szCs w:val="24"/>
              </w:rPr>
              <w:t>i</w:t>
            </w:r>
            <w:r w:rsidRPr="00896B49">
              <w:rPr>
                <w:b/>
                <w:spacing w:val="1"/>
                <w:sz w:val="24"/>
                <w:szCs w:val="24"/>
              </w:rPr>
              <w:t>m</w:t>
            </w:r>
            <w:r w:rsidRPr="00896B49">
              <w:rPr>
                <w:b/>
                <w:sz w:val="24"/>
                <w:szCs w:val="24"/>
              </w:rPr>
              <w:t>i</w:t>
            </w:r>
            <w:r w:rsidRPr="00896B49">
              <w:rPr>
                <w:b/>
                <w:spacing w:val="1"/>
                <w:sz w:val="24"/>
                <w:szCs w:val="24"/>
              </w:rPr>
              <w:t>t</w:t>
            </w:r>
            <w:r w:rsidRPr="00896B49">
              <w:rPr>
                <w:b/>
                <w:sz w:val="24"/>
                <w:szCs w:val="24"/>
              </w:rPr>
              <w:t>s</w:t>
            </w:r>
          </w:p>
        </w:tc>
        <w:tc>
          <w:tcPr>
            <w:tcW w:w="7515" w:type="dxa"/>
            <w:tcBorders>
              <w:top w:val="nil"/>
              <w:left w:val="nil"/>
              <w:bottom w:val="nil"/>
              <w:right w:val="nil"/>
            </w:tcBorders>
          </w:tcPr>
          <w:p w:rsidR="00DA3B67" w:rsidRDefault="00DA3B67">
            <w:pPr>
              <w:spacing w:before="5" w:line="120" w:lineRule="exact"/>
              <w:rPr>
                <w:sz w:val="12"/>
                <w:szCs w:val="12"/>
              </w:rPr>
            </w:pPr>
          </w:p>
          <w:p w:rsidR="00DA3B67" w:rsidRDefault="00C45A5F">
            <w:pPr>
              <w:ind w:left="135" w:right="79"/>
              <w:rPr>
                <w:sz w:val="24"/>
                <w:szCs w:val="24"/>
              </w:rPr>
            </w:pPr>
            <w:r>
              <w:rPr>
                <w:spacing w:val="1"/>
                <w:sz w:val="24"/>
                <w:szCs w:val="24"/>
              </w:rPr>
              <w:t>S</w:t>
            </w:r>
            <w:r>
              <w:rPr>
                <w:sz w:val="24"/>
                <w:szCs w:val="24"/>
              </w:rPr>
              <w:t>ol</w:t>
            </w:r>
            <w:r>
              <w:rPr>
                <w:spacing w:val="1"/>
                <w:sz w:val="24"/>
                <w:szCs w:val="24"/>
              </w:rPr>
              <w:t>i</w:t>
            </w:r>
            <w:r>
              <w:rPr>
                <w:sz w:val="24"/>
                <w:szCs w:val="24"/>
              </w:rPr>
              <w:t>ds will be l</w:t>
            </w:r>
            <w:r>
              <w:rPr>
                <w:spacing w:val="-2"/>
                <w:sz w:val="24"/>
                <w:szCs w:val="24"/>
              </w:rPr>
              <w:t>i</w:t>
            </w:r>
            <w:r>
              <w:rPr>
                <w:sz w:val="24"/>
                <w:szCs w:val="24"/>
              </w:rPr>
              <w:t>m</w:t>
            </w:r>
            <w:r>
              <w:rPr>
                <w:spacing w:val="1"/>
                <w:sz w:val="24"/>
                <w:szCs w:val="24"/>
              </w:rPr>
              <w:t>i</w:t>
            </w:r>
            <w:r>
              <w:rPr>
                <w:sz w:val="24"/>
                <w:szCs w:val="24"/>
              </w:rPr>
              <w:t xml:space="preserve">ted to </w:t>
            </w:r>
            <w:r>
              <w:rPr>
                <w:spacing w:val="-1"/>
                <w:sz w:val="24"/>
                <w:szCs w:val="24"/>
              </w:rPr>
              <w:t>r</w:t>
            </w:r>
            <w:r>
              <w:rPr>
                <w:sz w:val="24"/>
                <w:szCs w:val="24"/>
              </w:rPr>
              <w:t>i</w:t>
            </w:r>
            <w:r>
              <w:rPr>
                <w:spacing w:val="-2"/>
                <w:sz w:val="24"/>
                <w:szCs w:val="24"/>
              </w:rPr>
              <w:t>g</w:t>
            </w:r>
            <w:r>
              <w:rPr>
                <w:sz w:val="24"/>
                <w:szCs w:val="24"/>
              </w:rPr>
              <w:t>ht pris</w:t>
            </w:r>
            <w:r>
              <w:rPr>
                <w:spacing w:val="1"/>
                <w:sz w:val="24"/>
                <w:szCs w:val="24"/>
              </w:rPr>
              <w:t>m</w:t>
            </w:r>
            <w:r>
              <w:rPr>
                <w:sz w:val="24"/>
                <w:szCs w:val="24"/>
              </w:rPr>
              <w:t>s, ri</w:t>
            </w:r>
            <w:r>
              <w:rPr>
                <w:spacing w:val="-2"/>
                <w:sz w:val="24"/>
                <w:szCs w:val="24"/>
              </w:rPr>
              <w:t>g</w:t>
            </w:r>
            <w:r>
              <w:rPr>
                <w:sz w:val="24"/>
                <w:szCs w:val="24"/>
              </w:rPr>
              <w:t>h</w:t>
            </w:r>
            <w:r>
              <w:rPr>
                <w:spacing w:val="3"/>
                <w:sz w:val="24"/>
                <w:szCs w:val="24"/>
              </w:rPr>
              <w:t>t</w:t>
            </w:r>
            <w:r>
              <w:rPr>
                <w:spacing w:val="2"/>
                <w:sz w:val="24"/>
                <w:szCs w:val="24"/>
              </w:rPr>
              <w:t>-</w:t>
            </w:r>
            <w:r>
              <w:rPr>
                <w:spacing w:val="-1"/>
                <w:sz w:val="24"/>
                <w:szCs w:val="24"/>
              </w:rPr>
              <w:t>c</w:t>
            </w:r>
            <w:r>
              <w:rPr>
                <w:sz w:val="24"/>
                <w:szCs w:val="24"/>
              </w:rPr>
              <w:t>ir</w:t>
            </w:r>
            <w:r>
              <w:rPr>
                <w:spacing w:val="-1"/>
                <w:sz w:val="24"/>
                <w:szCs w:val="24"/>
              </w:rPr>
              <w:t>c</w:t>
            </w:r>
            <w:r>
              <w:rPr>
                <w:sz w:val="24"/>
                <w:szCs w:val="24"/>
              </w:rPr>
              <w:t>u</w:t>
            </w:r>
            <w:r>
              <w:rPr>
                <w:spacing w:val="3"/>
                <w:sz w:val="24"/>
                <w:szCs w:val="24"/>
              </w:rPr>
              <w:t>l</w:t>
            </w:r>
            <w:r>
              <w:rPr>
                <w:spacing w:val="1"/>
                <w:sz w:val="24"/>
                <w:szCs w:val="24"/>
              </w:rPr>
              <w:t>a</w:t>
            </w:r>
            <w:r>
              <w:rPr>
                <w:sz w:val="24"/>
                <w:szCs w:val="24"/>
              </w:rPr>
              <w:t xml:space="preserve">r </w:t>
            </w:r>
            <w:r>
              <w:rPr>
                <w:spacing w:val="3"/>
                <w:sz w:val="24"/>
                <w:szCs w:val="24"/>
              </w:rPr>
              <w:t>c</w:t>
            </w:r>
            <w:r>
              <w:rPr>
                <w:spacing w:val="-7"/>
                <w:sz w:val="24"/>
                <w:szCs w:val="24"/>
              </w:rPr>
              <w:t>y</w:t>
            </w:r>
            <w:r>
              <w:rPr>
                <w:sz w:val="24"/>
                <w:szCs w:val="24"/>
              </w:rPr>
              <w:t>l</w:t>
            </w:r>
            <w:r>
              <w:rPr>
                <w:spacing w:val="1"/>
                <w:sz w:val="24"/>
                <w:szCs w:val="24"/>
              </w:rPr>
              <w:t>i</w:t>
            </w:r>
            <w:r>
              <w:rPr>
                <w:sz w:val="24"/>
                <w:szCs w:val="24"/>
              </w:rPr>
              <w:t>n</w:t>
            </w:r>
            <w:r>
              <w:rPr>
                <w:spacing w:val="2"/>
                <w:sz w:val="24"/>
                <w:szCs w:val="24"/>
              </w:rPr>
              <w:t>d</w:t>
            </w:r>
            <w:r>
              <w:rPr>
                <w:spacing w:val="-1"/>
                <w:sz w:val="24"/>
                <w:szCs w:val="24"/>
              </w:rPr>
              <w:t>e</w:t>
            </w:r>
            <w:r>
              <w:rPr>
                <w:sz w:val="24"/>
                <w:szCs w:val="24"/>
              </w:rPr>
              <w:t>rs,</w:t>
            </w:r>
            <w:r>
              <w:rPr>
                <w:spacing w:val="1"/>
                <w:sz w:val="24"/>
                <w:szCs w:val="24"/>
              </w:rPr>
              <w:t xml:space="preserve"> </w:t>
            </w:r>
            <w:r>
              <w:rPr>
                <w:sz w:val="24"/>
                <w:szCs w:val="24"/>
              </w:rPr>
              <w:t>sph</w:t>
            </w:r>
            <w:r>
              <w:rPr>
                <w:spacing w:val="1"/>
                <w:sz w:val="24"/>
                <w:szCs w:val="24"/>
              </w:rPr>
              <w:t>e</w:t>
            </w:r>
            <w:r>
              <w:rPr>
                <w:sz w:val="24"/>
                <w:szCs w:val="24"/>
              </w:rPr>
              <w:t>r</w:t>
            </w:r>
            <w:r>
              <w:rPr>
                <w:spacing w:val="-2"/>
                <w:sz w:val="24"/>
                <w:szCs w:val="24"/>
              </w:rPr>
              <w:t>e</w:t>
            </w:r>
            <w:r>
              <w:rPr>
                <w:sz w:val="24"/>
                <w:szCs w:val="24"/>
              </w:rPr>
              <w:t>s, r</w:t>
            </w:r>
            <w:r>
              <w:rPr>
                <w:spacing w:val="2"/>
                <w:sz w:val="24"/>
                <w:szCs w:val="24"/>
              </w:rPr>
              <w:t>i</w:t>
            </w:r>
            <w:r>
              <w:rPr>
                <w:spacing w:val="-2"/>
                <w:sz w:val="24"/>
                <w:szCs w:val="24"/>
              </w:rPr>
              <w:t>g</w:t>
            </w:r>
            <w:r>
              <w:rPr>
                <w:sz w:val="24"/>
                <w:szCs w:val="24"/>
              </w:rPr>
              <w:t xml:space="preserve">ht </w:t>
            </w:r>
            <w:r>
              <w:rPr>
                <w:spacing w:val="2"/>
                <w:sz w:val="24"/>
                <w:szCs w:val="24"/>
              </w:rPr>
              <w:t>p</w:t>
            </w:r>
            <w:r>
              <w:rPr>
                <w:spacing w:val="-5"/>
                <w:sz w:val="24"/>
                <w:szCs w:val="24"/>
              </w:rPr>
              <w:t>y</w:t>
            </w:r>
            <w:r>
              <w:rPr>
                <w:spacing w:val="1"/>
                <w:sz w:val="24"/>
                <w:szCs w:val="24"/>
              </w:rPr>
              <w:t>r</w:t>
            </w:r>
            <w:r>
              <w:rPr>
                <w:spacing w:val="-1"/>
                <w:sz w:val="24"/>
                <w:szCs w:val="24"/>
              </w:rPr>
              <w:t>a</w:t>
            </w:r>
            <w:r>
              <w:rPr>
                <w:sz w:val="24"/>
                <w:szCs w:val="24"/>
              </w:rPr>
              <w:t>m</w:t>
            </w:r>
            <w:r>
              <w:rPr>
                <w:spacing w:val="1"/>
                <w:sz w:val="24"/>
                <w:szCs w:val="24"/>
              </w:rPr>
              <w:t>i</w:t>
            </w:r>
            <w:r>
              <w:rPr>
                <w:sz w:val="24"/>
                <w:szCs w:val="24"/>
              </w:rPr>
              <w:t>ds, ri</w:t>
            </w:r>
            <w:r>
              <w:rPr>
                <w:spacing w:val="-2"/>
                <w:sz w:val="24"/>
                <w:szCs w:val="24"/>
              </w:rPr>
              <w:t>g</w:t>
            </w:r>
            <w:r>
              <w:rPr>
                <w:sz w:val="24"/>
                <w:szCs w:val="24"/>
              </w:rPr>
              <w:t>h</w:t>
            </w:r>
            <w:r>
              <w:rPr>
                <w:spacing w:val="2"/>
                <w:sz w:val="24"/>
                <w:szCs w:val="24"/>
              </w:rPr>
              <w:t>t-</w:t>
            </w:r>
            <w:r>
              <w:rPr>
                <w:spacing w:val="-1"/>
                <w:sz w:val="24"/>
                <w:szCs w:val="24"/>
              </w:rPr>
              <w:t>c</w:t>
            </w:r>
            <w:r>
              <w:rPr>
                <w:sz w:val="24"/>
                <w:szCs w:val="24"/>
              </w:rPr>
              <w:t>ir</w:t>
            </w:r>
            <w:r>
              <w:rPr>
                <w:spacing w:val="-1"/>
                <w:sz w:val="24"/>
                <w:szCs w:val="24"/>
              </w:rPr>
              <w:t>c</w:t>
            </w:r>
            <w:r>
              <w:rPr>
                <w:sz w:val="24"/>
                <w:szCs w:val="24"/>
              </w:rPr>
              <w:t>ul</w:t>
            </w:r>
            <w:r>
              <w:rPr>
                <w:spacing w:val="2"/>
                <w:sz w:val="24"/>
                <w:szCs w:val="24"/>
              </w:rPr>
              <w:t>a</w:t>
            </w:r>
            <w:r>
              <w:rPr>
                <w:sz w:val="24"/>
                <w:szCs w:val="24"/>
              </w:rPr>
              <w:t>r con</w:t>
            </w:r>
            <w:r>
              <w:rPr>
                <w:spacing w:val="-1"/>
                <w:sz w:val="24"/>
                <w:szCs w:val="24"/>
              </w:rPr>
              <w:t>e</w:t>
            </w:r>
            <w:r>
              <w:rPr>
                <w:sz w:val="24"/>
                <w:szCs w:val="24"/>
              </w:rPr>
              <w:t>s, an</w:t>
            </w:r>
            <w:r>
              <w:rPr>
                <w:spacing w:val="-1"/>
                <w:sz w:val="24"/>
                <w:szCs w:val="24"/>
              </w:rPr>
              <w:t>d</w:t>
            </w:r>
            <w:r>
              <w:rPr>
                <w:sz w:val="24"/>
                <w:szCs w:val="24"/>
              </w:rPr>
              <w:t xml:space="preserve">/or </w:t>
            </w:r>
            <w:r>
              <w:rPr>
                <w:spacing w:val="-1"/>
                <w:sz w:val="24"/>
                <w:szCs w:val="24"/>
              </w:rPr>
              <w:t>c</w:t>
            </w:r>
            <w:r>
              <w:rPr>
                <w:sz w:val="24"/>
                <w:szCs w:val="24"/>
              </w:rPr>
              <w:t>omposi</w:t>
            </w:r>
            <w:r>
              <w:rPr>
                <w:spacing w:val="1"/>
                <w:sz w:val="24"/>
                <w:szCs w:val="24"/>
              </w:rPr>
              <w:t>t</w:t>
            </w:r>
            <w:r>
              <w:rPr>
                <w:spacing w:val="-1"/>
                <w:sz w:val="24"/>
                <w:szCs w:val="24"/>
              </w:rPr>
              <w:t>e</w:t>
            </w:r>
            <w:r>
              <w:rPr>
                <w:sz w:val="24"/>
                <w:szCs w:val="24"/>
              </w:rPr>
              <w:t>s</w:t>
            </w:r>
            <w:r>
              <w:rPr>
                <w:spacing w:val="2"/>
                <w:sz w:val="24"/>
                <w:szCs w:val="24"/>
              </w:rPr>
              <w:t xml:space="preserve"> </w:t>
            </w:r>
            <w:r>
              <w:rPr>
                <w:sz w:val="24"/>
                <w:szCs w:val="24"/>
              </w:rPr>
              <w:t>of</w:t>
            </w:r>
            <w:r>
              <w:rPr>
                <w:spacing w:val="1"/>
                <w:sz w:val="24"/>
                <w:szCs w:val="24"/>
              </w:rPr>
              <w:t xml:space="preserve"> </w:t>
            </w:r>
            <w:r>
              <w:rPr>
                <w:sz w:val="24"/>
                <w:szCs w:val="24"/>
              </w:rPr>
              <w:t>these</w:t>
            </w:r>
            <w:r>
              <w:rPr>
                <w:spacing w:val="-1"/>
                <w:sz w:val="24"/>
                <w:szCs w:val="24"/>
              </w:rPr>
              <w:t xml:space="preserve"> </w:t>
            </w:r>
            <w:r>
              <w:rPr>
                <w:sz w:val="24"/>
                <w:szCs w:val="24"/>
              </w:rPr>
              <w:t>solids.</w:t>
            </w:r>
          </w:p>
          <w:p w:rsidR="00DA3B67" w:rsidRDefault="00DA3B67">
            <w:pPr>
              <w:spacing w:before="16" w:line="260" w:lineRule="exact"/>
              <w:rPr>
                <w:sz w:val="26"/>
                <w:szCs w:val="26"/>
              </w:rPr>
            </w:pPr>
          </w:p>
          <w:p w:rsidR="00DA3B67" w:rsidRDefault="00C45A5F">
            <w:pPr>
              <w:ind w:left="135"/>
              <w:rPr>
                <w:sz w:val="24"/>
                <w:szCs w:val="24"/>
              </w:rPr>
            </w:pPr>
            <w:r>
              <w:rPr>
                <w:spacing w:val="-3"/>
                <w:sz w:val="24"/>
                <w:szCs w:val="24"/>
              </w:rPr>
              <w:t>I</w:t>
            </w:r>
            <w:r>
              <w:rPr>
                <w:sz w:val="24"/>
                <w:szCs w:val="24"/>
              </w:rPr>
              <w:t>tems m</w:t>
            </w:r>
            <w:r>
              <w:rPr>
                <w:spacing w:val="4"/>
                <w:sz w:val="24"/>
                <w:szCs w:val="24"/>
              </w:rPr>
              <w:t>a</w:t>
            </w:r>
            <w:r>
              <w:rPr>
                <w:sz w:val="24"/>
                <w:szCs w:val="24"/>
              </w:rPr>
              <w:t>y</w:t>
            </w:r>
            <w:r>
              <w:rPr>
                <w:spacing w:val="-5"/>
                <w:sz w:val="24"/>
                <w:szCs w:val="24"/>
              </w:rPr>
              <w:t xml:space="preserve"> </w:t>
            </w:r>
            <w:r>
              <w:rPr>
                <w:sz w:val="24"/>
                <w:szCs w:val="24"/>
              </w:rPr>
              <w:t xml:space="preserve">not </w:t>
            </w:r>
            <w:r>
              <w:rPr>
                <w:spacing w:val="1"/>
                <w:sz w:val="24"/>
                <w:szCs w:val="24"/>
              </w:rPr>
              <w:t>i</w:t>
            </w:r>
            <w:r>
              <w:rPr>
                <w:sz w:val="24"/>
                <w:szCs w:val="24"/>
              </w:rPr>
              <w:t>n</w:t>
            </w:r>
            <w:r>
              <w:rPr>
                <w:spacing w:val="-1"/>
                <w:sz w:val="24"/>
                <w:szCs w:val="24"/>
              </w:rPr>
              <w:t>c</w:t>
            </w:r>
            <w:r>
              <w:rPr>
                <w:sz w:val="24"/>
                <w:szCs w:val="24"/>
              </w:rPr>
              <w:t>lu</w:t>
            </w:r>
            <w:r>
              <w:rPr>
                <w:spacing w:val="3"/>
                <w:sz w:val="24"/>
                <w:szCs w:val="24"/>
              </w:rPr>
              <w:t>d</w:t>
            </w:r>
            <w:r>
              <w:rPr>
                <w:sz w:val="24"/>
                <w:szCs w:val="24"/>
              </w:rPr>
              <w:t>e</w:t>
            </w:r>
            <w:r>
              <w:rPr>
                <w:spacing w:val="-1"/>
                <w:sz w:val="24"/>
                <w:szCs w:val="24"/>
              </w:rPr>
              <w:t xml:space="preserve"> </w:t>
            </w:r>
            <w:r>
              <w:rPr>
                <w:sz w:val="24"/>
                <w:szCs w:val="24"/>
              </w:rPr>
              <w:t>o</w:t>
            </w:r>
            <w:r>
              <w:rPr>
                <w:spacing w:val="2"/>
                <w:sz w:val="24"/>
                <w:szCs w:val="24"/>
              </w:rPr>
              <w:t>b</w:t>
            </w:r>
            <w:r>
              <w:rPr>
                <w:sz w:val="24"/>
                <w:szCs w:val="24"/>
              </w:rPr>
              <w:t>l</w:t>
            </w:r>
            <w:r>
              <w:rPr>
                <w:spacing w:val="1"/>
                <w:sz w:val="24"/>
                <w:szCs w:val="24"/>
              </w:rPr>
              <w:t>i</w:t>
            </w:r>
            <w:r>
              <w:rPr>
                <w:sz w:val="24"/>
                <w:szCs w:val="24"/>
              </w:rPr>
              <w:t>que</w:t>
            </w:r>
            <w:r>
              <w:rPr>
                <w:spacing w:val="-1"/>
                <w:sz w:val="24"/>
                <w:szCs w:val="24"/>
              </w:rPr>
              <w:t xml:space="preserve"> f</w:t>
            </w:r>
            <w:r>
              <w:rPr>
                <w:sz w:val="24"/>
                <w:szCs w:val="24"/>
              </w:rPr>
              <w:t>i</w:t>
            </w:r>
            <w:r>
              <w:rPr>
                <w:spacing w:val="-2"/>
                <w:sz w:val="24"/>
                <w:szCs w:val="24"/>
              </w:rPr>
              <w:t>g</w:t>
            </w:r>
            <w:r>
              <w:rPr>
                <w:sz w:val="24"/>
                <w:szCs w:val="24"/>
              </w:rPr>
              <w:t>u</w:t>
            </w:r>
            <w:r>
              <w:rPr>
                <w:spacing w:val="1"/>
                <w:sz w:val="24"/>
                <w:szCs w:val="24"/>
              </w:rPr>
              <w:t>r</w:t>
            </w:r>
            <w:r>
              <w:rPr>
                <w:spacing w:val="-1"/>
                <w:sz w:val="24"/>
                <w:szCs w:val="24"/>
              </w:rPr>
              <w:t>e</w:t>
            </w:r>
            <w:r>
              <w:rPr>
                <w:sz w:val="24"/>
                <w:szCs w:val="24"/>
              </w:rPr>
              <w:t>s.</w:t>
            </w:r>
          </w:p>
          <w:p w:rsidR="00DA3B67" w:rsidRDefault="00DA3B67">
            <w:pPr>
              <w:spacing w:before="16" w:line="260" w:lineRule="exact"/>
              <w:rPr>
                <w:sz w:val="26"/>
                <w:szCs w:val="26"/>
              </w:rPr>
            </w:pPr>
          </w:p>
          <w:p w:rsidR="00DA3B67" w:rsidRDefault="00C45A5F">
            <w:pPr>
              <w:ind w:left="135" w:right="743"/>
              <w:rPr>
                <w:sz w:val="24"/>
                <w:szCs w:val="24"/>
              </w:rPr>
            </w:pPr>
            <w:r>
              <w:rPr>
                <w:spacing w:val="-3"/>
                <w:sz w:val="24"/>
                <w:szCs w:val="24"/>
              </w:rPr>
              <w:t>I</w:t>
            </w:r>
            <w:r>
              <w:rPr>
                <w:sz w:val="24"/>
                <w:szCs w:val="24"/>
              </w:rPr>
              <w:t>tems m</w:t>
            </w:r>
            <w:r>
              <w:rPr>
                <w:spacing w:val="4"/>
                <w:sz w:val="24"/>
                <w:szCs w:val="24"/>
              </w:rPr>
              <w:t>a</w:t>
            </w:r>
            <w:r>
              <w:rPr>
                <w:sz w:val="24"/>
                <w:szCs w:val="24"/>
              </w:rPr>
              <w:t>y</w:t>
            </w:r>
            <w:r>
              <w:rPr>
                <w:spacing w:val="-3"/>
                <w:sz w:val="24"/>
                <w:szCs w:val="24"/>
              </w:rPr>
              <w:t xml:space="preserve"> </w:t>
            </w:r>
            <w:r>
              <w:rPr>
                <w:spacing w:val="-1"/>
                <w:sz w:val="24"/>
                <w:szCs w:val="24"/>
              </w:rPr>
              <w:t>a</w:t>
            </w:r>
            <w:r>
              <w:rPr>
                <w:sz w:val="24"/>
                <w:szCs w:val="24"/>
              </w:rPr>
              <w:t>sk s</w:t>
            </w:r>
            <w:r>
              <w:rPr>
                <w:spacing w:val="1"/>
                <w:sz w:val="24"/>
                <w:szCs w:val="24"/>
              </w:rPr>
              <w:t>t</w:t>
            </w:r>
            <w:r>
              <w:rPr>
                <w:sz w:val="24"/>
                <w:szCs w:val="24"/>
              </w:rPr>
              <w:t>ud</w:t>
            </w:r>
            <w:r>
              <w:rPr>
                <w:spacing w:val="-1"/>
                <w:sz w:val="24"/>
                <w:szCs w:val="24"/>
              </w:rPr>
              <w:t>e</w:t>
            </w:r>
            <w:r>
              <w:rPr>
                <w:sz w:val="24"/>
                <w:szCs w:val="24"/>
              </w:rPr>
              <w:t xml:space="preserve">nts </w:t>
            </w:r>
            <w:r>
              <w:rPr>
                <w:spacing w:val="1"/>
                <w:sz w:val="24"/>
                <w:szCs w:val="24"/>
              </w:rPr>
              <w:t>t</w:t>
            </w:r>
            <w:r>
              <w:rPr>
                <w:sz w:val="24"/>
                <w:szCs w:val="24"/>
              </w:rPr>
              <w:t xml:space="preserve">o </w:t>
            </w:r>
            <w:r>
              <w:rPr>
                <w:spacing w:val="-1"/>
                <w:sz w:val="24"/>
                <w:szCs w:val="24"/>
              </w:rPr>
              <w:t>a</w:t>
            </w:r>
            <w:r>
              <w:rPr>
                <w:sz w:val="24"/>
                <w:szCs w:val="24"/>
              </w:rPr>
              <w:t>pp</w:t>
            </w:r>
            <w:r>
              <w:rPr>
                <w:spacing w:val="3"/>
                <w:sz w:val="24"/>
                <w:szCs w:val="24"/>
              </w:rPr>
              <w:t>l</w:t>
            </w:r>
            <w:r>
              <w:rPr>
                <w:sz w:val="24"/>
                <w:szCs w:val="24"/>
              </w:rPr>
              <w:t>y</w:t>
            </w:r>
            <w:r>
              <w:rPr>
                <w:spacing w:val="-5"/>
                <w:sz w:val="24"/>
                <w:szCs w:val="24"/>
              </w:rPr>
              <w:t xml:space="preserve"> </w:t>
            </w:r>
            <w:r>
              <w:rPr>
                <w:sz w:val="24"/>
                <w:szCs w:val="24"/>
              </w:rPr>
              <w:t>know</w:t>
            </w:r>
            <w:r>
              <w:rPr>
                <w:spacing w:val="2"/>
                <w:sz w:val="24"/>
                <w:szCs w:val="24"/>
              </w:rPr>
              <w:t>l</w:t>
            </w:r>
            <w:r>
              <w:rPr>
                <w:spacing w:val="-1"/>
                <w:sz w:val="24"/>
                <w:szCs w:val="24"/>
              </w:rPr>
              <w:t>e</w:t>
            </w:r>
            <w:r>
              <w:rPr>
                <w:spacing w:val="2"/>
                <w:sz w:val="24"/>
                <w:szCs w:val="24"/>
              </w:rPr>
              <w:t>d</w:t>
            </w:r>
            <w:r>
              <w:rPr>
                <w:spacing w:val="-2"/>
                <w:sz w:val="24"/>
                <w:szCs w:val="24"/>
              </w:rPr>
              <w:t>g</w:t>
            </w:r>
            <w:r>
              <w:rPr>
                <w:sz w:val="24"/>
                <w:szCs w:val="24"/>
              </w:rPr>
              <w:t>e</w:t>
            </w:r>
            <w:r>
              <w:rPr>
                <w:spacing w:val="-1"/>
                <w:sz w:val="24"/>
                <w:szCs w:val="24"/>
              </w:rPr>
              <w:t xml:space="preserve"> </w:t>
            </w:r>
            <w:r>
              <w:rPr>
                <w:sz w:val="24"/>
                <w:szCs w:val="24"/>
              </w:rPr>
              <w:t>of</w:t>
            </w:r>
            <w:r>
              <w:rPr>
                <w:spacing w:val="1"/>
                <w:sz w:val="24"/>
                <w:szCs w:val="24"/>
              </w:rPr>
              <w:t xml:space="preserve"> </w:t>
            </w:r>
            <w:r>
              <w:rPr>
                <w:spacing w:val="-1"/>
                <w:sz w:val="24"/>
                <w:szCs w:val="24"/>
              </w:rPr>
              <w:t>c</w:t>
            </w:r>
            <w:r>
              <w:rPr>
                <w:spacing w:val="2"/>
                <w:sz w:val="24"/>
                <w:szCs w:val="24"/>
              </w:rPr>
              <w:t>o</w:t>
            </w:r>
            <w:r>
              <w:rPr>
                <w:sz w:val="24"/>
                <w:szCs w:val="24"/>
              </w:rPr>
              <w:t>n</w:t>
            </w:r>
            <w:r>
              <w:rPr>
                <w:spacing w:val="-2"/>
                <w:sz w:val="24"/>
                <w:szCs w:val="24"/>
              </w:rPr>
              <w:t>g</w:t>
            </w:r>
            <w:r>
              <w:rPr>
                <w:sz w:val="24"/>
                <w:szCs w:val="24"/>
              </w:rPr>
              <w:t>r</w:t>
            </w:r>
            <w:r>
              <w:rPr>
                <w:spacing w:val="1"/>
                <w:sz w:val="24"/>
                <w:szCs w:val="24"/>
              </w:rPr>
              <w:t>u</w:t>
            </w:r>
            <w:r>
              <w:rPr>
                <w:spacing w:val="-1"/>
                <w:sz w:val="24"/>
                <w:szCs w:val="24"/>
              </w:rPr>
              <w:t>e</w:t>
            </w:r>
            <w:r>
              <w:rPr>
                <w:sz w:val="24"/>
                <w:szCs w:val="24"/>
              </w:rPr>
              <w:t>nt and simi</w:t>
            </w:r>
            <w:r>
              <w:rPr>
                <w:spacing w:val="1"/>
                <w:sz w:val="24"/>
                <w:szCs w:val="24"/>
              </w:rPr>
              <w:t>l</w:t>
            </w:r>
            <w:r>
              <w:rPr>
                <w:spacing w:val="-1"/>
                <w:sz w:val="24"/>
                <w:szCs w:val="24"/>
              </w:rPr>
              <w:t>a</w:t>
            </w:r>
            <w:r>
              <w:rPr>
                <w:sz w:val="24"/>
                <w:szCs w:val="24"/>
              </w:rPr>
              <w:t>r sol</w:t>
            </w:r>
            <w:r>
              <w:rPr>
                <w:spacing w:val="1"/>
                <w:sz w:val="24"/>
                <w:szCs w:val="24"/>
              </w:rPr>
              <w:t>i</w:t>
            </w:r>
            <w:r>
              <w:rPr>
                <w:sz w:val="24"/>
                <w:szCs w:val="24"/>
              </w:rPr>
              <w:t>ds.</w:t>
            </w:r>
          </w:p>
        </w:tc>
      </w:tr>
      <w:tr w:rsidR="00DA3B67">
        <w:trPr>
          <w:trHeight w:hRule="exact" w:val="1104"/>
        </w:trPr>
        <w:tc>
          <w:tcPr>
            <w:tcW w:w="1621" w:type="dxa"/>
            <w:tcBorders>
              <w:top w:val="nil"/>
              <w:left w:val="nil"/>
              <w:bottom w:val="nil"/>
              <w:right w:val="nil"/>
            </w:tcBorders>
          </w:tcPr>
          <w:p w:rsidR="00DA3B67" w:rsidRPr="00896B49" w:rsidRDefault="00DA3B67">
            <w:pPr>
              <w:spacing w:before="5" w:line="120" w:lineRule="exact"/>
              <w:rPr>
                <w:b/>
                <w:sz w:val="12"/>
                <w:szCs w:val="12"/>
              </w:rPr>
            </w:pPr>
          </w:p>
          <w:p w:rsidR="00DA3B67" w:rsidRPr="00896B49" w:rsidRDefault="00C45A5F">
            <w:pPr>
              <w:ind w:left="120"/>
              <w:rPr>
                <w:b/>
                <w:sz w:val="24"/>
                <w:szCs w:val="24"/>
              </w:rPr>
            </w:pPr>
            <w:r w:rsidRPr="00896B49">
              <w:rPr>
                <w:b/>
                <w:spacing w:val="1"/>
                <w:sz w:val="24"/>
                <w:szCs w:val="24"/>
              </w:rPr>
              <w:t>S</w:t>
            </w:r>
            <w:r w:rsidRPr="00896B49">
              <w:rPr>
                <w:b/>
                <w:sz w:val="24"/>
                <w:szCs w:val="24"/>
              </w:rPr>
              <w:t>t</w:t>
            </w:r>
            <w:r w:rsidRPr="00896B49">
              <w:rPr>
                <w:b/>
                <w:spacing w:val="1"/>
                <w:sz w:val="24"/>
                <w:szCs w:val="24"/>
              </w:rPr>
              <w:t>i</w:t>
            </w:r>
            <w:r w:rsidRPr="00896B49">
              <w:rPr>
                <w:b/>
                <w:sz w:val="24"/>
                <w:szCs w:val="24"/>
              </w:rPr>
              <w:t>mu</w:t>
            </w:r>
            <w:r w:rsidRPr="00896B49">
              <w:rPr>
                <w:b/>
                <w:spacing w:val="1"/>
                <w:sz w:val="24"/>
                <w:szCs w:val="24"/>
              </w:rPr>
              <w:t>l</w:t>
            </w:r>
            <w:r w:rsidRPr="00896B49">
              <w:rPr>
                <w:b/>
                <w:sz w:val="24"/>
                <w:szCs w:val="24"/>
              </w:rPr>
              <w:t>us</w:t>
            </w:r>
          </w:p>
          <w:p w:rsidR="00DA3B67" w:rsidRPr="00896B49" w:rsidRDefault="00C45A5F">
            <w:pPr>
              <w:ind w:left="120"/>
              <w:rPr>
                <w:b/>
                <w:sz w:val="24"/>
                <w:szCs w:val="24"/>
              </w:rPr>
            </w:pPr>
            <w:r w:rsidRPr="00896B49">
              <w:rPr>
                <w:b/>
                <w:sz w:val="24"/>
                <w:szCs w:val="24"/>
              </w:rPr>
              <w:t>Attribut</w:t>
            </w:r>
            <w:r w:rsidRPr="00896B49">
              <w:rPr>
                <w:b/>
                <w:spacing w:val="-1"/>
                <w:sz w:val="24"/>
                <w:szCs w:val="24"/>
              </w:rPr>
              <w:t>e</w:t>
            </w:r>
            <w:r w:rsidRPr="00896B49">
              <w:rPr>
                <w:b/>
                <w:sz w:val="24"/>
                <w:szCs w:val="24"/>
              </w:rPr>
              <w:t>s</w:t>
            </w:r>
          </w:p>
        </w:tc>
        <w:tc>
          <w:tcPr>
            <w:tcW w:w="7515" w:type="dxa"/>
            <w:tcBorders>
              <w:top w:val="nil"/>
              <w:left w:val="nil"/>
              <w:bottom w:val="nil"/>
              <w:right w:val="nil"/>
            </w:tcBorders>
          </w:tcPr>
          <w:p w:rsidR="00DA3B67" w:rsidRDefault="00DA3B67">
            <w:pPr>
              <w:spacing w:before="5" w:line="120" w:lineRule="exact"/>
              <w:rPr>
                <w:sz w:val="12"/>
                <w:szCs w:val="12"/>
              </w:rPr>
            </w:pPr>
          </w:p>
          <w:p w:rsidR="00DA3B67" w:rsidRDefault="00C45A5F">
            <w:pPr>
              <w:ind w:left="135"/>
              <w:rPr>
                <w:sz w:val="24"/>
                <w:szCs w:val="24"/>
              </w:rPr>
            </w:pPr>
            <w:r>
              <w:rPr>
                <w:spacing w:val="-3"/>
                <w:sz w:val="24"/>
                <w:szCs w:val="24"/>
              </w:rPr>
              <w:t>I</w:t>
            </w:r>
            <w:r>
              <w:rPr>
                <w:sz w:val="24"/>
                <w:szCs w:val="24"/>
              </w:rPr>
              <w:t>tems m</w:t>
            </w:r>
            <w:r>
              <w:rPr>
                <w:spacing w:val="4"/>
                <w:sz w:val="24"/>
                <w:szCs w:val="24"/>
              </w:rPr>
              <w:t>a</w:t>
            </w:r>
            <w:r>
              <w:rPr>
                <w:sz w:val="24"/>
                <w:szCs w:val="24"/>
              </w:rPr>
              <w:t>y</w:t>
            </w:r>
            <w:r>
              <w:rPr>
                <w:spacing w:val="-5"/>
                <w:sz w:val="24"/>
                <w:szCs w:val="24"/>
              </w:rPr>
              <w:t xml:space="preserve"> </w:t>
            </w:r>
            <w:r>
              <w:rPr>
                <w:spacing w:val="2"/>
                <w:sz w:val="24"/>
                <w:szCs w:val="24"/>
              </w:rPr>
              <w:t>b</w:t>
            </w:r>
            <w:r>
              <w:rPr>
                <w:sz w:val="24"/>
                <w:szCs w:val="24"/>
              </w:rPr>
              <w:t>e</w:t>
            </w:r>
            <w:r>
              <w:rPr>
                <w:spacing w:val="-1"/>
                <w:sz w:val="24"/>
                <w:szCs w:val="24"/>
              </w:rPr>
              <w:t xml:space="preserve"> </w:t>
            </w:r>
            <w:r>
              <w:rPr>
                <w:sz w:val="24"/>
                <w:szCs w:val="24"/>
              </w:rPr>
              <w:t xml:space="preserve">set in </w:t>
            </w:r>
            <w:r>
              <w:rPr>
                <w:spacing w:val="-1"/>
                <w:sz w:val="24"/>
                <w:szCs w:val="24"/>
              </w:rPr>
              <w:t>e</w:t>
            </w:r>
            <w:r>
              <w:rPr>
                <w:sz w:val="24"/>
                <w:szCs w:val="24"/>
              </w:rPr>
              <w:t>i</w:t>
            </w:r>
            <w:r>
              <w:rPr>
                <w:spacing w:val="1"/>
                <w:sz w:val="24"/>
                <w:szCs w:val="24"/>
              </w:rPr>
              <w:t>t</w:t>
            </w:r>
            <w:r>
              <w:rPr>
                <w:sz w:val="24"/>
                <w:szCs w:val="24"/>
              </w:rPr>
              <w:t>h</w:t>
            </w:r>
            <w:r>
              <w:rPr>
                <w:spacing w:val="1"/>
                <w:sz w:val="24"/>
                <w:szCs w:val="24"/>
              </w:rPr>
              <w:t>e</w:t>
            </w:r>
            <w:r>
              <w:rPr>
                <w:sz w:val="24"/>
                <w:szCs w:val="24"/>
              </w:rPr>
              <w:t xml:space="preserve">r </w:t>
            </w:r>
            <w:r>
              <w:rPr>
                <w:spacing w:val="-1"/>
                <w:sz w:val="24"/>
                <w:szCs w:val="24"/>
              </w:rPr>
              <w:t>rea</w:t>
            </w:r>
            <w:r>
              <w:rPr>
                <w:spacing w:val="2"/>
                <w:sz w:val="24"/>
                <w:szCs w:val="24"/>
              </w:rPr>
              <w:t>l-</w:t>
            </w:r>
            <w:r>
              <w:rPr>
                <w:sz w:val="24"/>
                <w:szCs w:val="24"/>
              </w:rPr>
              <w:t>wo</w:t>
            </w:r>
            <w:r>
              <w:rPr>
                <w:spacing w:val="-1"/>
                <w:sz w:val="24"/>
                <w:szCs w:val="24"/>
              </w:rPr>
              <w:t>r</w:t>
            </w:r>
            <w:r>
              <w:rPr>
                <w:sz w:val="24"/>
                <w:szCs w:val="24"/>
              </w:rPr>
              <w:t>ld or math</w:t>
            </w:r>
            <w:r>
              <w:rPr>
                <w:spacing w:val="-1"/>
                <w:sz w:val="24"/>
                <w:szCs w:val="24"/>
              </w:rPr>
              <w:t>e</w:t>
            </w:r>
            <w:r>
              <w:rPr>
                <w:spacing w:val="3"/>
                <w:sz w:val="24"/>
                <w:szCs w:val="24"/>
              </w:rPr>
              <w:t>m</w:t>
            </w:r>
            <w:r>
              <w:rPr>
                <w:spacing w:val="-1"/>
                <w:sz w:val="24"/>
                <w:szCs w:val="24"/>
              </w:rPr>
              <w:t>a</w:t>
            </w:r>
            <w:r>
              <w:rPr>
                <w:sz w:val="24"/>
                <w:szCs w:val="24"/>
              </w:rPr>
              <w:t>t</w:t>
            </w:r>
            <w:r>
              <w:rPr>
                <w:spacing w:val="1"/>
                <w:sz w:val="24"/>
                <w:szCs w:val="24"/>
              </w:rPr>
              <w:t>i</w:t>
            </w:r>
            <w:r>
              <w:rPr>
                <w:spacing w:val="-1"/>
                <w:sz w:val="24"/>
                <w:szCs w:val="24"/>
              </w:rPr>
              <w:t>ca</w:t>
            </w:r>
            <w:r>
              <w:rPr>
                <w:sz w:val="24"/>
                <w:szCs w:val="24"/>
              </w:rPr>
              <w:t>l cont</w:t>
            </w:r>
            <w:r>
              <w:rPr>
                <w:spacing w:val="-1"/>
                <w:sz w:val="24"/>
                <w:szCs w:val="24"/>
              </w:rPr>
              <w:t>e</w:t>
            </w:r>
            <w:r>
              <w:rPr>
                <w:spacing w:val="2"/>
                <w:sz w:val="24"/>
                <w:szCs w:val="24"/>
              </w:rPr>
              <w:t>x</w:t>
            </w:r>
            <w:r>
              <w:rPr>
                <w:sz w:val="24"/>
                <w:szCs w:val="24"/>
              </w:rPr>
              <w:t>ts.</w:t>
            </w:r>
          </w:p>
          <w:p w:rsidR="00DA3B67" w:rsidRDefault="00DA3B67">
            <w:pPr>
              <w:spacing w:before="16" w:line="260" w:lineRule="exact"/>
              <w:rPr>
                <w:sz w:val="26"/>
                <w:szCs w:val="26"/>
              </w:rPr>
            </w:pPr>
          </w:p>
          <w:p w:rsidR="00DA3B67" w:rsidRDefault="00C45A5F">
            <w:pPr>
              <w:ind w:left="135"/>
              <w:rPr>
                <w:sz w:val="24"/>
                <w:szCs w:val="24"/>
              </w:rPr>
            </w:pPr>
            <w:r>
              <w:rPr>
                <w:sz w:val="24"/>
                <w:szCs w:val="24"/>
              </w:rPr>
              <w:t>G</w:t>
            </w:r>
            <w:r>
              <w:rPr>
                <w:spacing w:val="-1"/>
                <w:sz w:val="24"/>
                <w:szCs w:val="24"/>
              </w:rPr>
              <w:t>ra</w:t>
            </w:r>
            <w:r>
              <w:rPr>
                <w:sz w:val="24"/>
                <w:szCs w:val="24"/>
              </w:rPr>
              <w:t>phics should be us</w:t>
            </w:r>
            <w:r>
              <w:rPr>
                <w:spacing w:val="-1"/>
                <w:sz w:val="24"/>
                <w:szCs w:val="24"/>
              </w:rPr>
              <w:t>e</w:t>
            </w:r>
            <w:r>
              <w:rPr>
                <w:sz w:val="24"/>
                <w:szCs w:val="24"/>
              </w:rPr>
              <w:t>d</w:t>
            </w:r>
            <w:r>
              <w:rPr>
                <w:spacing w:val="2"/>
                <w:sz w:val="24"/>
                <w:szCs w:val="24"/>
              </w:rPr>
              <w:t xml:space="preserve"> </w:t>
            </w:r>
            <w:r>
              <w:rPr>
                <w:sz w:val="24"/>
                <w:szCs w:val="24"/>
              </w:rPr>
              <w:t xml:space="preserve">in </w:t>
            </w:r>
            <w:r>
              <w:rPr>
                <w:spacing w:val="1"/>
                <w:sz w:val="24"/>
                <w:szCs w:val="24"/>
              </w:rPr>
              <w:t>m</w:t>
            </w:r>
            <w:r>
              <w:rPr>
                <w:sz w:val="24"/>
                <w:szCs w:val="24"/>
              </w:rPr>
              <w:t>ost of these</w:t>
            </w:r>
            <w:r>
              <w:rPr>
                <w:spacing w:val="-1"/>
                <w:sz w:val="24"/>
                <w:szCs w:val="24"/>
              </w:rPr>
              <w:t xml:space="preserve"> </w:t>
            </w:r>
            <w:r>
              <w:rPr>
                <w:sz w:val="24"/>
                <w:szCs w:val="24"/>
              </w:rPr>
              <w:t>i</w:t>
            </w:r>
            <w:r>
              <w:rPr>
                <w:spacing w:val="1"/>
                <w:sz w:val="24"/>
                <w:szCs w:val="24"/>
              </w:rPr>
              <w:t>t</w:t>
            </w:r>
            <w:r>
              <w:rPr>
                <w:spacing w:val="-1"/>
                <w:sz w:val="24"/>
                <w:szCs w:val="24"/>
              </w:rPr>
              <w:t>e</w:t>
            </w:r>
            <w:r>
              <w:rPr>
                <w:sz w:val="24"/>
                <w:szCs w:val="24"/>
              </w:rPr>
              <w:t xml:space="preserve">ms, as </w:t>
            </w:r>
            <w:r>
              <w:rPr>
                <w:spacing w:val="-1"/>
                <w:sz w:val="24"/>
                <w:szCs w:val="24"/>
              </w:rPr>
              <w:t>a</w:t>
            </w:r>
            <w:r>
              <w:rPr>
                <w:sz w:val="24"/>
                <w:szCs w:val="24"/>
              </w:rPr>
              <w:t>ppro</w:t>
            </w:r>
            <w:r>
              <w:rPr>
                <w:spacing w:val="-1"/>
                <w:sz w:val="24"/>
                <w:szCs w:val="24"/>
              </w:rPr>
              <w:t>p</w:t>
            </w:r>
            <w:r>
              <w:rPr>
                <w:sz w:val="24"/>
                <w:szCs w:val="24"/>
              </w:rPr>
              <w:t>ri</w:t>
            </w:r>
            <w:r>
              <w:rPr>
                <w:spacing w:val="-1"/>
                <w:sz w:val="24"/>
                <w:szCs w:val="24"/>
              </w:rPr>
              <w:t>a</w:t>
            </w:r>
            <w:r>
              <w:rPr>
                <w:sz w:val="24"/>
                <w:szCs w:val="24"/>
              </w:rPr>
              <w:t>te.</w:t>
            </w:r>
          </w:p>
        </w:tc>
      </w:tr>
      <w:tr w:rsidR="00DA3B67">
        <w:trPr>
          <w:trHeight w:hRule="exact" w:val="673"/>
        </w:trPr>
        <w:tc>
          <w:tcPr>
            <w:tcW w:w="1621" w:type="dxa"/>
            <w:tcBorders>
              <w:top w:val="nil"/>
              <w:left w:val="nil"/>
              <w:bottom w:val="nil"/>
              <w:right w:val="nil"/>
            </w:tcBorders>
          </w:tcPr>
          <w:p w:rsidR="00DA3B67" w:rsidRPr="00896B49" w:rsidRDefault="00DA3B67">
            <w:pPr>
              <w:spacing w:before="5" w:line="120" w:lineRule="exact"/>
              <w:rPr>
                <w:b/>
                <w:sz w:val="12"/>
                <w:szCs w:val="12"/>
              </w:rPr>
            </w:pPr>
          </w:p>
          <w:p w:rsidR="00DA3B67" w:rsidRPr="00896B49" w:rsidRDefault="00C45A5F">
            <w:pPr>
              <w:ind w:left="120"/>
              <w:rPr>
                <w:b/>
                <w:sz w:val="24"/>
                <w:szCs w:val="24"/>
              </w:rPr>
            </w:pPr>
            <w:r w:rsidRPr="00896B49">
              <w:rPr>
                <w:b/>
                <w:sz w:val="24"/>
                <w:szCs w:val="24"/>
              </w:rPr>
              <w:t>R</w:t>
            </w:r>
            <w:r w:rsidRPr="00896B49">
              <w:rPr>
                <w:b/>
                <w:spacing w:val="-1"/>
                <w:sz w:val="24"/>
                <w:szCs w:val="24"/>
              </w:rPr>
              <w:t>e</w:t>
            </w:r>
            <w:r w:rsidRPr="00896B49">
              <w:rPr>
                <w:b/>
                <w:sz w:val="24"/>
                <w:szCs w:val="24"/>
              </w:rPr>
              <w:t>sponse</w:t>
            </w:r>
          </w:p>
          <w:p w:rsidR="00DA3B67" w:rsidRPr="00896B49" w:rsidRDefault="00C45A5F">
            <w:pPr>
              <w:spacing w:line="260" w:lineRule="exact"/>
              <w:ind w:left="120"/>
              <w:rPr>
                <w:b/>
                <w:sz w:val="24"/>
                <w:szCs w:val="24"/>
              </w:rPr>
            </w:pPr>
            <w:r w:rsidRPr="00896B49">
              <w:rPr>
                <w:b/>
                <w:position w:val="-1"/>
                <w:sz w:val="24"/>
                <w:szCs w:val="24"/>
              </w:rPr>
              <w:t>Attribut</w:t>
            </w:r>
            <w:r w:rsidRPr="00896B49">
              <w:rPr>
                <w:b/>
                <w:spacing w:val="-1"/>
                <w:position w:val="-1"/>
                <w:sz w:val="24"/>
                <w:szCs w:val="24"/>
              </w:rPr>
              <w:t>e</w:t>
            </w:r>
            <w:r w:rsidRPr="00896B49">
              <w:rPr>
                <w:b/>
                <w:position w:val="-1"/>
                <w:sz w:val="24"/>
                <w:szCs w:val="24"/>
              </w:rPr>
              <w:t>s</w:t>
            </w:r>
          </w:p>
        </w:tc>
        <w:tc>
          <w:tcPr>
            <w:tcW w:w="7515" w:type="dxa"/>
            <w:tcBorders>
              <w:top w:val="nil"/>
              <w:left w:val="nil"/>
              <w:bottom w:val="nil"/>
              <w:right w:val="nil"/>
            </w:tcBorders>
          </w:tcPr>
          <w:p w:rsidR="00DA3B67" w:rsidRDefault="00DA3B67">
            <w:pPr>
              <w:spacing w:before="5" w:line="120" w:lineRule="exact"/>
              <w:rPr>
                <w:sz w:val="12"/>
                <w:szCs w:val="12"/>
              </w:rPr>
            </w:pPr>
          </w:p>
          <w:p w:rsidR="00DA3B67" w:rsidRDefault="00C45A5F">
            <w:pPr>
              <w:ind w:left="135"/>
              <w:rPr>
                <w:sz w:val="24"/>
                <w:szCs w:val="24"/>
              </w:rPr>
            </w:pPr>
            <w:r>
              <w:rPr>
                <w:sz w:val="24"/>
                <w:szCs w:val="24"/>
              </w:rPr>
              <w:t xml:space="preserve">Not </w:t>
            </w:r>
            <w:r w:rsidR="0025081B">
              <w:rPr>
                <w:spacing w:val="-1"/>
                <w:sz w:val="24"/>
                <w:szCs w:val="24"/>
              </w:rPr>
              <w:t>Applicable</w:t>
            </w:r>
          </w:p>
        </w:tc>
      </w:tr>
    </w:tbl>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before="5" w:line="220" w:lineRule="exact"/>
        <w:rPr>
          <w:sz w:val="22"/>
          <w:szCs w:val="22"/>
        </w:rPr>
      </w:pPr>
    </w:p>
    <w:p w:rsidR="00DA3B67" w:rsidRDefault="007A78CA">
      <w:pPr>
        <w:spacing w:before="16"/>
        <w:ind w:right="117"/>
        <w:jc w:val="right"/>
        <w:rPr>
          <w:rFonts w:ascii="Calibri" w:eastAsia="Calibri" w:hAnsi="Calibri" w:cs="Calibri"/>
          <w:sz w:val="22"/>
          <w:szCs w:val="22"/>
        </w:rPr>
        <w:sectPr w:rsidR="00DA3B67">
          <w:pgSz w:w="12240" w:h="15840"/>
          <w:pgMar w:top="1380" w:right="1380" w:bottom="280" w:left="1220" w:header="720" w:footer="720" w:gutter="0"/>
          <w:cols w:space="720"/>
        </w:sectPr>
      </w:pPr>
      <w:r>
        <w:rPr>
          <w:noProof/>
        </w:rPr>
        <mc:AlternateContent>
          <mc:Choice Requires="wpg">
            <w:drawing>
              <wp:anchor distT="0" distB="0" distL="114300" distR="114300" simplePos="0" relativeHeight="503313349" behindDoc="1" locked="0" layoutInCell="1" allowOverlap="1">
                <wp:simplePos x="0" y="0"/>
                <wp:positionH relativeFrom="page">
                  <wp:posOffset>1125220</wp:posOffset>
                </wp:positionH>
                <wp:positionV relativeFrom="paragraph">
                  <wp:posOffset>-4445</wp:posOffset>
                </wp:positionV>
                <wp:extent cx="5752465" cy="0"/>
                <wp:effectExtent l="10795" t="8890" r="8890" b="10160"/>
                <wp:wrapNone/>
                <wp:docPr id="3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2465" cy="0"/>
                          <a:chOff x="1772" y="-7"/>
                          <a:chExt cx="9059" cy="0"/>
                        </a:xfrm>
                      </wpg:grpSpPr>
                      <wps:wsp>
                        <wps:cNvPr id="36" name="Freeform 26"/>
                        <wps:cNvSpPr>
                          <a:spLocks/>
                        </wps:cNvSpPr>
                        <wps:spPr bwMode="auto">
                          <a:xfrm>
                            <a:off x="1772" y="-7"/>
                            <a:ext cx="9059" cy="0"/>
                          </a:xfrm>
                          <a:custGeom>
                            <a:avLst/>
                            <a:gdLst>
                              <a:gd name="T0" fmla="+- 0 1772 1772"/>
                              <a:gd name="T1" fmla="*/ T0 w 9059"/>
                              <a:gd name="T2" fmla="+- 0 10831 1772"/>
                              <a:gd name="T3" fmla="*/ T2 w 9059"/>
                            </a:gdLst>
                            <a:ahLst/>
                            <a:cxnLst>
                              <a:cxn ang="0">
                                <a:pos x="T1" y="0"/>
                              </a:cxn>
                              <a:cxn ang="0">
                                <a:pos x="T3" y="0"/>
                              </a:cxn>
                            </a:cxnLst>
                            <a:rect l="0" t="0" r="r" b="b"/>
                            <a:pathLst>
                              <a:path w="9059">
                                <a:moveTo>
                                  <a:pt x="0" y="0"/>
                                </a:moveTo>
                                <a:lnTo>
                                  <a:pt x="9059" y="0"/>
                                </a:lnTo>
                              </a:path>
                            </a:pathLst>
                          </a:custGeom>
                          <a:noFill/>
                          <a:ln w="7367">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7D4DDD" id="Group 25" o:spid="_x0000_s1026" style="position:absolute;margin-left:88.6pt;margin-top:-.35pt;width:452.95pt;height:0;z-index:-3131;mso-position-horizontal-relative:page" coordorigin="1772,-7" coordsize="90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">
                <v:shape id="Freeform 26" o:spid="_x0000_s1027" style="position:absolute;left:1772;top:-7;width:9059;height:0;visibility:visible;mso-wrap-style:square;v-text-anchor:top" coordsize="90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VNcMA&#10;AADbAAAADwAAAGRycy9kb3ducmV2LnhtbESPT2sCMRTE74LfITyhN83WBamrUYpa6EnwD+jxsXnu&#10;rm5eliTV+O1NodDjMDO/YebLaFpxJ+cbywreRxkI4tLqhisFx8PX8AOED8gaW8uk4Ekelot+b46F&#10;tg/e0X0fKpEg7AtUUIfQFVL6siaDfmQ74uRdrDMYknSV1A4fCW5aOc6yiTTYcFqosaNVTeVt/2MU&#10;nFe7rT5Fim5zuR7Wm2ne0jZX6m0QP2cgAsXwH/5rf2sF+QR+v6QfIB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7/VNcMAAADbAAAADwAAAAAAAAAAAAAAAACYAgAAZHJzL2Rv&#10;d25yZXYueG1sUEsFBgAAAAAEAAQA9QAAAIgDAAAAAA==&#10;" path="m,l9059,e" filled="f" strokecolor="#d9d9d9" strokeweight=".20464mm">
                  <v:path arrowok="t" o:connecttype="custom" o:connectlocs="0,0;9059,0" o:connectangles="0,0"/>
                </v:shape>
                <w10:wrap anchorx="page"/>
              </v:group>
            </w:pict>
          </mc:Fallback>
        </mc:AlternateContent>
      </w:r>
      <w:r w:rsidR="00C45A5F">
        <w:rPr>
          <w:rFonts w:ascii="Calibri" w:eastAsia="Calibri" w:hAnsi="Calibri" w:cs="Calibri"/>
          <w:spacing w:val="1"/>
          <w:sz w:val="22"/>
          <w:szCs w:val="22"/>
        </w:rPr>
        <w:t>2</w:t>
      </w:r>
      <w:r w:rsidR="00C45A5F">
        <w:rPr>
          <w:rFonts w:ascii="Calibri" w:eastAsia="Calibri" w:hAnsi="Calibri" w:cs="Calibri"/>
          <w:sz w:val="22"/>
          <w:szCs w:val="22"/>
        </w:rPr>
        <w:t>9</w:t>
      </w:r>
      <w:r w:rsidR="00C45A5F">
        <w:rPr>
          <w:rFonts w:ascii="Calibri" w:eastAsia="Calibri" w:hAnsi="Calibri" w:cs="Calibri"/>
          <w:spacing w:val="2"/>
          <w:sz w:val="22"/>
          <w:szCs w:val="22"/>
        </w:rPr>
        <w:t xml:space="preserve"> </w:t>
      </w:r>
      <w:r w:rsidR="00C45A5F">
        <w:rPr>
          <w:rFonts w:ascii="Calibri" w:eastAsia="Calibri" w:hAnsi="Calibri" w:cs="Calibri"/>
          <w:sz w:val="22"/>
          <w:szCs w:val="22"/>
        </w:rPr>
        <w:t>|</w:t>
      </w:r>
      <w:r w:rsidR="00C45A5F">
        <w:rPr>
          <w:rFonts w:ascii="Calibri" w:eastAsia="Calibri" w:hAnsi="Calibri" w:cs="Calibri"/>
          <w:spacing w:val="-3"/>
          <w:sz w:val="22"/>
          <w:szCs w:val="22"/>
        </w:rPr>
        <w:t xml:space="preserve"> </w:t>
      </w:r>
      <w:r w:rsidR="00C45A5F">
        <w:rPr>
          <w:rFonts w:ascii="Calibri" w:eastAsia="Calibri" w:hAnsi="Calibri" w:cs="Calibri"/>
          <w:color w:val="7E7E7E"/>
          <w:sz w:val="22"/>
          <w:szCs w:val="22"/>
        </w:rPr>
        <w:t>P</w:t>
      </w:r>
      <w:r w:rsidR="00C45A5F">
        <w:rPr>
          <w:rFonts w:ascii="Calibri" w:eastAsia="Calibri" w:hAnsi="Calibri" w:cs="Calibri"/>
          <w:color w:val="7E7E7E"/>
          <w:spacing w:val="11"/>
          <w:sz w:val="22"/>
          <w:szCs w:val="22"/>
        </w:rPr>
        <w:t xml:space="preserve"> </w:t>
      </w:r>
      <w:r w:rsidR="00C45A5F">
        <w:rPr>
          <w:rFonts w:ascii="Calibri" w:eastAsia="Calibri" w:hAnsi="Calibri" w:cs="Calibri"/>
          <w:color w:val="7E7E7E"/>
          <w:sz w:val="22"/>
          <w:szCs w:val="22"/>
        </w:rPr>
        <w:t>a</w:t>
      </w:r>
      <w:r w:rsidR="00C45A5F">
        <w:rPr>
          <w:rFonts w:ascii="Calibri" w:eastAsia="Calibri" w:hAnsi="Calibri" w:cs="Calibri"/>
          <w:color w:val="7E7E7E"/>
          <w:spacing w:val="10"/>
          <w:sz w:val="22"/>
          <w:szCs w:val="22"/>
        </w:rPr>
        <w:t xml:space="preserve"> </w:t>
      </w:r>
      <w:r w:rsidR="00C45A5F">
        <w:rPr>
          <w:rFonts w:ascii="Calibri" w:eastAsia="Calibri" w:hAnsi="Calibri" w:cs="Calibri"/>
          <w:color w:val="7E7E7E"/>
          <w:sz w:val="22"/>
          <w:szCs w:val="22"/>
        </w:rPr>
        <w:t>g</w:t>
      </w:r>
      <w:r w:rsidR="00C45A5F">
        <w:rPr>
          <w:rFonts w:ascii="Calibri" w:eastAsia="Calibri" w:hAnsi="Calibri" w:cs="Calibri"/>
          <w:color w:val="7E7E7E"/>
          <w:spacing w:val="9"/>
          <w:sz w:val="22"/>
          <w:szCs w:val="22"/>
        </w:rPr>
        <w:t xml:space="preserve"> </w:t>
      </w:r>
      <w:r w:rsidR="00C45A5F">
        <w:rPr>
          <w:rFonts w:ascii="Calibri" w:eastAsia="Calibri" w:hAnsi="Calibri" w:cs="Calibri"/>
          <w:color w:val="7E7E7E"/>
          <w:sz w:val="22"/>
          <w:szCs w:val="22"/>
        </w:rPr>
        <w:t>e</w:t>
      </w:r>
    </w:p>
    <w:p w:rsidR="00DA3B67" w:rsidRDefault="00DA3B67">
      <w:pPr>
        <w:spacing w:before="3" w:line="100" w:lineRule="exact"/>
        <w:rPr>
          <w:sz w:val="10"/>
          <w:szCs w:val="10"/>
        </w:rPr>
      </w:pPr>
    </w:p>
    <w:tbl>
      <w:tblPr>
        <w:tblW w:w="0" w:type="auto"/>
        <w:tblInd w:w="100" w:type="dxa"/>
        <w:tblLayout w:type="fixed"/>
        <w:tblCellMar>
          <w:left w:w="0" w:type="dxa"/>
          <w:right w:w="0" w:type="dxa"/>
        </w:tblCellMar>
        <w:tblLook w:val="01E0" w:firstRow="1" w:lastRow="1" w:firstColumn="1" w:lastColumn="1" w:noHBand="0" w:noVBand="0"/>
      </w:tblPr>
      <w:tblGrid>
        <w:gridCol w:w="1637"/>
        <w:gridCol w:w="7942"/>
      </w:tblGrid>
      <w:tr w:rsidR="00DA3B67">
        <w:trPr>
          <w:trHeight w:hRule="exact" w:val="6861"/>
        </w:trPr>
        <w:tc>
          <w:tcPr>
            <w:tcW w:w="1637" w:type="dxa"/>
            <w:tcBorders>
              <w:top w:val="nil"/>
              <w:left w:val="nil"/>
              <w:bottom w:val="nil"/>
              <w:right w:val="nil"/>
            </w:tcBorders>
          </w:tcPr>
          <w:p w:rsidR="00DA3B67" w:rsidRPr="002C385C" w:rsidRDefault="00C45A5F">
            <w:pPr>
              <w:spacing w:line="240" w:lineRule="exact"/>
              <w:ind w:left="120"/>
              <w:rPr>
                <w:b/>
                <w:sz w:val="24"/>
                <w:szCs w:val="24"/>
              </w:rPr>
            </w:pPr>
            <w:r w:rsidRPr="002C385C">
              <w:rPr>
                <w:b/>
                <w:spacing w:val="1"/>
                <w:sz w:val="24"/>
                <w:szCs w:val="24"/>
              </w:rPr>
              <w:t>S</w:t>
            </w:r>
            <w:r w:rsidRPr="002C385C">
              <w:rPr>
                <w:b/>
                <w:spacing w:val="-1"/>
                <w:sz w:val="24"/>
                <w:szCs w:val="24"/>
              </w:rPr>
              <w:t>a</w:t>
            </w:r>
            <w:r w:rsidRPr="002C385C">
              <w:rPr>
                <w:b/>
                <w:sz w:val="24"/>
                <w:szCs w:val="24"/>
              </w:rPr>
              <w:t>mp</w:t>
            </w:r>
            <w:r w:rsidRPr="002C385C">
              <w:rPr>
                <w:b/>
                <w:spacing w:val="1"/>
                <w:sz w:val="24"/>
                <w:szCs w:val="24"/>
              </w:rPr>
              <w:t>l</w:t>
            </w:r>
            <w:r w:rsidRPr="002C385C">
              <w:rPr>
                <w:b/>
                <w:sz w:val="24"/>
                <w:szCs w:val="24"/>
              </w:rPr>
              <w:t>e</w:t>
            </w:r>
            <w:r w:rsidRPr="002C385C">
              <w:rPr>
                <w:b/>
                <w:spacing w:val="1"/>
                <w:sz w:val="24"/>
                <w:szCs w:val="24"/>
              </w:rPr>
              <w:t xml:space="preserve"> </w:t>
            </w:r>
            <w:r w:rsidRPr="002C385C">
              <w:rPr>
                <w:b/>
                <w:spacing w:val="-6"/>
                <w:sz w:val="24"/>
                <w:szCs w:val="24"/>
              </w:rPr>
              <w:t>I</w:t>
            </w:r>
            <w:r w:rsidRPr="002C385C">
              <w:rPr>
                <w:b/>
                <w:sz w:val="24"/>
                <w:szCs w:val="24"/>
              </w:rPr>
              <w:t>tem 1</w:t>
            </w:r>
          </w:p>
        </w:tc>
        <w:tc>
          <w:tcPr>
            <w:tcW w:w="7942" w:type="dxa"/>
            <w:tcBorders>
              <w:top w:val="nil"/>
              <w:left w:val="nil"/>
              <w:bottom w:val="nil"/>
              <w:right w:val="nil"/>
            </w:tcBorders>
          </w:tcPr>
          <w:p w:rsidR="00DA3B67" w:rsidRDefault="00C45A5F">
            <w:pPr>
              <w:spacing w:line="240" w:lineRule="exact"/>
              <w:ind w:left="120"/>
              <w:rPr>
                <w:sz w:val="24"/>
                <w:szCs w:val="24"/>
              </w:rPr>
            </w:pPr>
            <w:r>
              <w:rPr>
                <w:sz w:val="24"/>
                <w:szCs w:val="24"/>
              </w:rPr>
              <w:t xml:space="preserve">A </w:t>
            </w:r>
            <w:r>
              <w:rPr>
                <w:spacing w:val="3"/>
                <w:sz w:val="24"/>
                <w:szCs w:val="24"/>
              </w:rPr>
              <w:t>c</w:t>
            </w:r>
            <w:r>
              <w:rPr>
                <w:spacing w:val="-7"/>
                <w:sz w:val="24"/>
                <w:szCs w:val="24"/>
              </w:rPr>
              <w:t>y</w:t>
            </w:r>
            <w:r>
              <w:rPr>
                <w:sz w:val="24"/>
                <w:szCs w:val="24"/>
              </w:rPr>
              <w:t>l</w:t>
            </w:r>
            <w:r>
              <w:rPr>
                <w:spacing w:val="1"/>
                <w:sz w:val="24"/>
                <w:szCs w:val="24"/>
              </w:rPr>
              <w:t>i</w:t>
            </w:r>
            <w:r>
              <w:rPr>
                <w:sz w:val="24"/>
                <w:szCs w:val="24"/>
              </w:rPr>
              <w:t>ndr</w:t>
            </w:r>
            <w:r>
              <w:rPr>
                <w:spacing w:val="2"/>
                <w:sz w:val="24"/>
                <w:szCs w:val="24"/>
              </w:rPr>
              <w:t>i</w:t>
            </w:r>
            <w:r>
              <w:rPr>
                <w:spacing w:val="-1"/>
                <w:sz w:val="24"/>
                <w:szCs w:val="24"/>
              </w:rPr>
              <w:t>ca</w:t>
            </w:r>
            <w:r>
              <w:rPr>
                <w:sz w:val="24"/>
                <w:szCs w:val="24"/>
              </w:rPr>
              <w:t>l</w:t>
            </w:r>
            <w:r>
              <w:rPr>
                <w:spacing w:val="3"/>
                <w:sz w:val="24"/>
                <w:szCs w:val="24"/>
              </w:rPr>
              <w:t xml:space="preserve"> </w:t>
            </w:r>
            <w:r>
              <w:rPr>
                <w:spacing w:val="-2"/>
                <w:sz w:val="24"/>
                <w:szCs w:val="24"/>
              </w:rPr>
              <w:t>g</w:t>
            </w:r>
            <w:r>
              <w:rPr>
                <w:sz w:val="24"/>
                <w:szCs w:val="24"/>
              </w:rPr>
              <w:t>lass of</w:t>
            </w:r>
            <w:r>
              <w:rPr>
                <w:spacing w:val="-1"/>
                <w:sz w:val="24"/>
                <w:szCs w:val="24"/>
              </w:rPr>
              <w:t xml:space="preserve"> </w:t>
            </w:r>
            <w:r>
              <w:rPr>
                <w:spacing w:val="2"/>
                <w:sz w:val="24"/>
                <w:szCs w:val="24"/>
              </w:rPr>
              <w:t>w</w:t>
            </w:r>
            <w:r>
              <w:rPr>
                <w:spacing w:val="1"/>
                <w:sz w:val="24"/>
                <w:szCs w:val="24"/>
              </w:rPr>
              <w:t>a</w:t>
            </w:r>
            <w:r>
              <w:rPr>
                <w:sz w:val="24"/>
                <w:szCs w:val="24"/>
              </w:rPr>
              <w:t>ter</w:t>
            </w:r>
            <w:r>
              <w:rPr>
                <w:spacing w:val="-1"/>
                <w:sz w:val="24"/>
                <w:szCs w:val="24"/>
              </w:rPr>
              <w:t xml:space="preserve"> </w:t>
            </w:r>
            <w:r>
              <w:rPr>
                <w:sz w:val="24"/>
                <w:szCs w:val="24"/>
              </w:rPr>
              <w:t>with a di</w:t>
            </w:r>
            <w:r>
              <w:rPr>
                <w:spacing w:val="-1"/>
                <w:sz w:val="24"/>
                <w:szCs w:val="24"/>
              </w:rPr>
              <w:t>a</w:t>
            </w:r>
            <w:r>
              <w:rPr>
                <w:sz w:val="24"/>
                <w:szCs w:val="24"/>
              </w:rPr>
              <w:t>met</w:t>
            </w:r>
            <w:r>
              <w:rPr>
                <w:spacing w:val="1"/>
                <w:sz w:val="24"/>
                <w:szCs w:val="24"/>
              </w:rPr>
              <w:t>e</w:t>
            </w:r>
            <w:r>
              <w:rPr>
                <w:sz w:val="24"/>
                <w:szCs w:val="24"/>
              </w:rPr>
              <w:t>r of</w:t>
            </w:r>
            <w:r>
              <w:rPr>
                <w:spacing w:val="-1"/>
                <w:sz w:val="24"/>
                <w:szCs w:val="24"/>
              </w:rPr>
              <w:t xml:space="preserve"> </w:t>
            </w:r>
            <w:r>
              <w:rPr>
                <w:sz w:val="24"/>
                <w:szCs w:val="24"/>
              </w:rPr>
              <w:t>10</w:t>
            </w:r>
            <w:r>
              <w:rPr>
                <w:spacing w:val="2"/>
                <w:sz w:val="24"/>
                <w:szCs w:val="24"/>
              </w:rPr>
              <w:t xml:space="preserve"> </w:t>
            </w:r>
            <w:r>
              <w:rPr>
                <w:spacing w:val="-1"/>
                <w:sz w:val="24"/>
                <w:szCs w:val="24"/>
              </w:rPr>
              <w:t>ce</w:t>
            </w:r>
            <w:r>
              <w:rPr>
                <w:sz w:val="24"/>
                <w:szCs w:val="24"/>
              </w:rPr>
              <w:t>nt</w:t>
            </w:r>
            <w:r>
              <w:rPr>
                <w:spacing w:val="1"/>
                <w:sz w:val="24"/>
                <w:szCs w:val="24"/>
              </w:rPr>
              <w:t>i</w:t>
            </w:r>
            <w:r>
              <w:rPr>
                <w:sz w:val="24"/>
                <w:szCs w:val="24"/>
              </w:rPr>
              <w:t>met</w:t>
            </w:r>
            <w:r>
              <w:rPr>
                <w:spacing w:val="-1"/>
                <w:sz w:val="24"/>
                <w:szCs w:val="24"/>
              </w:rPr>
              <w:t>e</w:t>
            </w:r>
            <w:r>
              <w:rPr>
                <w:sz w:val="24"/>
                <w:szCs w:val="24"/>
              </w:rPr>
              <w:t>rs is</w:t>
            </w:r>
            <w:r>
              <w:rPr>
                <w:spacing w:val="3"/>
                <w:sz w:val="24"/>
                <w:szCs w:val="24"/>
              </w:rPr>
              <w:t xml:space="preserve"> </w:t>
            </w:r>
            <w:r>
              <w:rPr>
                <w:sz w:val="24"/>
                <w:szCs w:val="24"/>
              </w:rPr>
              <w:t>p</w:t>
            </w:r>
            <w:r>
              <w:rPr>
                <w:spacing w:val="-1"/>
                <w:sz w:val="24"/>
                <w:szCs w:val="24"/>
              </w:rPr>
              <w:t>a</w:t>
            </w:r>
            <w:r>
              <w:rPr>
                <w:sz w:val="24"/>
                <w:szCs w:val="24"/>
              </w:rPr>
              <w:t>rtial</w:t>
            </w:r>
            <w:r>
              <w:rPr>
                <w:spacing w:val="5"/>
                <w:sz w:val="24"/>
                <w:szCs w:val="24"/>
              </w:rPr>
              <w:t>l</w:t>
            </w:r>
            <w:r>
              <w:rPr>
                <w:sz w:val="24"/>
                <w:szCs w:val="24"/>
              </w:rPr>
              <w:t>y</w:t>
            </w:r>
            <w:r>
              <w:rPr>
                <w:spacing w:val="-5"/>
                <w:sz w:val="24"/>
                <w:szCs w:val="24"/>
              </w:rPr>
              <w:t xml:space="preserve"> </w:t>
            </w:r>
            <w:r>
              <w:rPr>
                <w:spacing w:val="-1"/>
                <w:sz w:val="24"/>
                <w:szCs w:val="24"/>
              </w:rPr>
              <w:t>f</w:t>
            </w:r>
            <w:r>
              <w:rPr>
                <w:spacing w:val="3"/>
                <w:sz w:val="24"/>
                <w:szCs w:val="24"/>
              </w:rPr>
              <w:t>i</w:t>
            </w:r>
            <w:r>
              <w:rPr>
                <w:sz w:val="24"/>
                <w:szCs w:val="24"/>
              </w:rPr>
              <w:t>l</w:t>
            </w:r>
            <w:r>
              <w:rPr>
                <w:spacing w:val="1"/>
                <w:sz w:val="24"/>
                <w:szCs w:val="24"/>
              </w:rPr>
              <w:t>l</w:t>
            </w:r>
            <w:r>
              <w:rPr>
                <w:spacing w:val="-1"/>
                <w:sz w:val="24"/>
                <w:szCs w:val="24"/>
              </w:rPr>
              <w:t>e</w:t>
            </w:r>
            <w:r>
              <w:rPr>
                <w:sz w:val="24"/>
                <w:szCs w:val="24"/>
              </w:rPr>
              <w:t>d</w:t>
            </w:r>
          </w:p>
          <w:p w:rsidR="00DA3B67" w:rsidRDefault="00C45A5F">
            <w:pPr>
              <w:ind w:left="120"/>
              <w:rPr>
                <w:sz w:val="24"/>
                <w:szCs w:val="24"/>
              </w:rPr>
            </w:pPr>
            <w:r>
              <w:rPr>
                <w:spacing w:val="-1"/>
                <w:sz w:val="24"/>
                <w:szCs w:val="24"/>
              </w:rPr>
              <w:t>a</w:t>
            </w:r>
            <w:r>
              <w:rPr>
                <w:sz w:val="24"/>
                <w:szCs w:val="24"/>
              </w:rPr>
              <w:t>s shown b</w:t>
            </w:r>
            <w:r>
              <w:rPr>
                <w:spacing w:val="-1"/>
                <w:sz w:val="24"/>
                <w:szCs w:val="24"/>
              </w:rPr>
              <w:t>e</w:t>
            </w:r>
            <w:r>
              <w:rPr>
                <w:sz w:val="24"/>
                <w:szCs w:val="24"/>
              </w:rPr>
              <w:t>low.</w:t>
            </w: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before="10" w:line="280" w:lineRule="exact"/>
              <w:rPr>
                <w:sz w:val="28"/>
                <w:szCs w:val="28"/>
              </w:rPr>
            </w:pPr>
          </w:p>
          <w:p w:rsidR="00DA3B67" w:rsidRDefault="00C45A5F">
            <w:pPr>
              <w:ind w:left="120" w:right="79"/>
              <w:rPr>
                <w:sz w:val="24"/>
                <w:szCs w:val="24"/>
              </w:rPr>
            </w:pPr>
            <w:r>
              <w:rPr>
                <w:sz w:val="24"/>
                <w:szCs w:val="24"/>
              </w:rPr>
              <w:t xml:space="preserve">A solid </w:t>
            </w:r>
            <w:r>
              <w:rPr>
                <w:spacing w:val="-1"/>
                <w:sz w:val="24"/>
                <w:szCs w:val="24"/>
              </w:rPr>
              <w:t>c</w:t>
            </w:r>
            <w:r>
              <w:rPr>
                <w:sz w:val="24"/>
                <w:szCs w:val="24"/>
              </w:rPr>
              <w:t>ube</w:t>
            </w:r>
            <w:r>
              <w:rPr>
                <w:spacing w:val="-1"/>
                <w:sz w:val="24"/>
                <w:szCs w:val="24"/>
              </w:rPr>
              <w:t xml:space="preserve"> </w:t>
            </w:r>
            <w:r>
              <w:rPr>
                <w:sz w:val="24"/>
                <w:szCs w:val="24"/>
              </w:rPr>
              <w:t>with sides that me</w:t>
            </w:r>
            <w:r>
              <w:rPr>
                <w:spacing w:val="-2"/>
                <w:sz w:val="24"/>
                <w:szCs w:val="24"/>
              </w:rPr>
              <w:t>a</w:t>
            </w:r>
            <w:r>
              <w:rPr>
                <w:sz w:val="24"/>
                <w:szCs w:val="24"/>
              </w:rPr>
              <w:t>sure</w:t>
            </w:r>
            <w:r>
              <w:rPr>
                <w:spacing w:val="-1"/>
                <w:sz w:val="24"/>
                <w:szCs w:val="24"/>
              </w:rPr>
              <w:t xml:space="preserve"> </w:t>
            </w:r>
            <w:r>
              <w:rPr>
                <w:sz w:val="24"/>
                <w:szCs w:val="24"/>
              </w:rPr>
              <w:t>6</w:t>
            </w:r>
            <w:r>
              <w:rPr>
                <w:spacing w:val="2"/>
                <w:sz w:val="24"/>
                <w:szCs w:val="24"/>
              </w:rPr>
              <w:t xml:space="preserve"> </w:t>
            </w:r>
            <w:r>
              <w:rPr>
                <w:spacing w:val="-1"/>
                <w:sz w:val="24"/>
                <w:szCs w:val="24"/>
              </w:rPr>
              <w:t>ce</w:t>
            </w:r>
            <w:r>
              <w:rPr>
                <w:sz w:val="24"/>
                <w:szCs w:val="24"/>
              </w:rPr>
              <w:t>nt</w:t>
            </w:r>
            <w:r>
              <w:rPr>
                <w:spacing w:val="1"/>
                <w:sz w:val="24"/>
                <w:szCs w:val="24"/>
              </w:rPr>
              <w:t>i</w:t>
            </w:r>
            <w:r>
              <w:rPr>
                <w:sz w:val="24"/>
                <w:szCs w:val="24"/>
              </w:rPr>
              <w:t>met</w:t>
            </w:r>
            <w:r>
              <w:rPr>
                <w:spacing w:val="-1"/>
                <w:sz w:val="24"/>
                <w:szCs w:val="24"/>
              </w:rPr>
              <w:t>e</w:t>
            </w:r>
            <w:r>
              <w:rPr>
                <w:spacing w:val="1"/>
                <w:sz w:val="24"/>
                <w:szCs w:val="24"/>
              </w:rPr>
              <w:t>r</w:t>
            </w:r>
            <w:r>
              <w:rPr>
                <w:sz w:val="24"/>
                <w:szCs w:val="24"/>
              </w:rPr>
              <w:t>s is</w:t>
            </w:r>
            <w:r>
              <w:rPr>
                <w:spacing w:val="1"/>
                <w:sz w:val="24"/>
                <w:szCs w:val="24"/>
              </w:rPr>
              <w:t xml:space="preserve"> </w:t>
            </w:r>
            <w:r>
              <w:rPr>
                <w:sz w:val="24"/>
                <w:szCs w:val="24"/>
              </w:rPr>
              <w:t>dro</w:t>
            </w:r>
            <w:r>
              <w:rPr>
                <w:spacing w:val="-1"/>
                <w:sz w:val="24"/>
                <w:szCs w:val="24"/>
              </w:rPr>
              <w:t>p</w:t>
            </w:r>
            <w:r>
              <w:rPr>
                <w:sz w:val="24"/>
                <w:szCs w:val="24"/>
              </w:rPr>
              <w:t>p</w:t>
            </w:r>
            <w:r>
              <w:rPr>
                <w:spacing w:val="-1"/>
                <w:sz w:val="24"/>
                <w:szCs w:val="24"/>
              </w:rPr>
              <w:t>e</w:t>
            </w:r>
            <w:r>
              <w:rPr>
                <w:sz w:val="24"/>
                <w:szCs w:val="24"/>
              </w:rPr>
              <w:t>d in</w:t>
            </w:r>
            <w:r>
              <w:rPr>
                <w:spacing w:val="1"/>
                <w:sz w:val="24"/>
                <w:szCs w:val="24"/>
              </w:rPr>
              <w:t>t</w:t>
            </w:r>
            <w:r>
              <w:rPr>
                <w:sz w:val="24"/>
                <w:szCs w:val="24"/>
              </w:rPr>
              <w:t xml:space="preserve">o the </w:t>
            </w:r>
            <w:r>
              <w:rPr>
                <w:spacing w:val="-3"/>
                <w:sz w:val="24"/>
                <w:szCs w:val="24"/>
              </w:rPr>
              <w:t>g</w:t>
            </w:r>
            <w:r>
              <w:rPr>
                <w:sz w:val="24"/>
                <w:szCs w:val="24"/>
              </w:rPr>
              <w:t>la</w:t>
            </w:r>
            <w:r>
              <w:rPr>
                <w:spacing w:val="2"/>
                <w:sz w:val="24"/>
                <w:szCs w:val="24"/>
              </w:rPr>
              <w:t>s</w:t>
            </w:r>
            <w:r>
              <w:rPr>
                <w:sz w:val="24"/>
                <w:szCs w:val="24"/>
              </w:rPr>
              <w:t>s.  To the n</w:t>
            </w:r>
            <w:r>
              <w:rPr>
                <w:spacing w:val="-1"/>
                <w:sz w:val="24"/>
                <w:szCs w:val="24"/>
              </w:rPr>
              <w:t>ea</w:t>
            </w:r>
            <w:r>
              <w:rPr>
                <w:spacing w:val="1"/>
                <w:sz w:val="24"/>
                <w:szCs w:val="24"/>
              </w:rPr>
              <w:t>r</w:t>
            </w:r>
            <w:r>
              <w:rPr>
                <w:spacing w:val="-1"/>
                <w:sz w:val="24"/>
                <w:szCs w:val="24"/>
              </w:rPr>
              <w:t>e</w:t>
            </w:r>
            <w:r>
              <w:rPr>
                <w:sz w:val="24"/>
                <w:szCs w:val="24"/>
              </w:rPr>
              <w:t xml:space="preserve">st </w:t>
            </w:r>
            <w:r>
              <w:rPr>
                <w:spacing w:val="1"/>
                <w:sz w:val="24"/>
                <w:szCs w:val="24"/>
              </w:rPr>
              <w:t>t</w:t>
            </w:r>
            <w:r>
              <w:rPr>
                <w:spacing w:val="-1"/>
                <w:sz w:val="24"/>
                <w:szCs w:val="24"/>
              </w:rPr>
              <w:t>e</w:t>
            </w:r>
            <w:r>
              <w:rPr>
                <w:sz w:val="24"/>
                <w:szCs w:val="24"/>
              </w:rPr>
              <w:t>nth, wh</w:t>
            </w:r>
            <w:r>
              <w:rPr>
                <w:spacing w:val="-1"/>
                <w:sz w:val="24"/>
                <w:szCs w:val="24"/>
              </w:rPr>
              <w:t>a</w:t>
            </w:r>
            <w:r>
              <w:rPr>
                <w:sz w:val="24"/>
                <w:szCs w:val="24"/>
              </w:rPr>
              <w:t xml:space="preserve">t </w:t>
            </w:r>
            <w:r>
              <w:rPr>
                <w:spacing w:val="1"/>
                <w:sz w:val="24"/>
                <w:szCs w:val="24"/>
              </w:rPr>
              <w:t>i</w:t>
            </w:r>
            <w:r>
              <w:rPr>
                <w:sz w:val="24"/>
                <w:szCs w:val="24"/>
              </w:rPr>
              <w:t>s the n</w:t>
            </w:r>
            <w:r>
              <w:rPr>
                <w:spacing w:val="-1"/>
                <w:sz w:val="24"/>
                <w:szCs w:val="24"/>
              </w:rPr>
              <w:t>e</w:t>
            </w:r>
            <w:r>
              <w:rPr>
                <w:sz w:val="24"/>
                <w:szCs w:val="24"/>
              </w:rPr>
              <w:t>w h</w:t>
            </w:r>
            <w:r>
              <w:rPr>
                <w:spacing w:val="-1"/>
                <w:sz w:val="24"/>
                <w:szCs w:val="24"/>
              </w:rPr>
              <w:t>e</w:t>
            </w:r>
            <w:r>
              <w:rPr>
                <w:spacing w:val="3"/>
                <w:sz w:val="24"/>
                <w:szCs w:val="24"/>
              </w:rPr>
              <w:t>i</w:t>
            </w:r>
            <w:r>
              <w:rPr>
                <w:spacing w:val="-2"/>
                <w:sz w:val="24"/>
                <w:szCs w:val="24"/>
              </w:rPr>
              <w:t>g</w:t>
            </w:r>
            <w:r>
              <w:rPr>
                <w:sz w:val="24"/>
                <w:szCs w:val="24"/>
              </w:rPr>
              <w:t xml:space="preserve">ht of the </w:t>
            </w:r>
            <w:r>
              <w:rPr>
                <w:spacing w:val="1"/>
                <w:sz w:val="24"/>
                <w:szCs w:val="24"/>
              </w:rPr>
              <w:t>w</w:t>
            </w:r>
            <w:r>
              <w:rPr>
                <w:spacing w:val="-1"/>
                <w:sz w:val="24"/>
                <w:szCs w:val="24"/>
              </w:rPr>
              <w:t>a</w:t>
            </w:r>
            <w:r>
              <w:rPr>
                <w:spacing w:val="3"/>
                <w:sz w:val="24"/>
                <w:szCs w:val="24"/>
              </w:rPr>
              <w:t>t</w:t>
            </w:r>
            <w:r>
              <w:rPr>
                <w:spacing w:val="-1"/>
                <w:sz w:val="24"/>
                <w:szCs w:val="24"/>
              </w:rPr>
              <w:t>e</w:t>
            </w:r>
            <w:r>
              <w:rPr>
                <w:sz w:val="24"/>
                <w:szCs w:val="24"/>
              </w:rPr>
              <w:t>r?</w:t>
            </w:r>
          </w:p>
          <w:p w:rsidR="00DA3B67" w:rsidRDefault="00DA3B67">
            <w:pPr>
              <w:spacing w:before="18" w:line="260" w:lineRule="exact"/>
              <w:rPr>
                <w:sz w:val="26"/>
                <w:szCs w:val="26"/>
              </w:rPr>
            </w:pPr>
          </w:p>
          <w:p w:rsidR="00DA3B67" w:rsidRDefault="00C45A5F">
            <w:pPr>
              <w:spacing w:line="276" w:lineRule="auto"/>
              <w:ind w:left="480" w:right="5356"/>
              <w:rPr>
                <w:sz w:val="24"/>
                <w:szCs w:val="24"/>
              </w:rPr>
            </w:pPr>
            <w:r>
              <w:rPr>
                <w:sz w:val="24"/>
                <w:szCs w:val="24"/>
              </w:rPr>
              <w:t xml:space="preserve">A. 12.8 </w:t>
            </w:r>
            <w:r>
              <w:rPr>
                <w:spacing w:val="-1"/>
                <w:sz w:val="24"/>
                <w:szCs w:val="24"/>
              </w:rPr>
              <w:t>ce</w:t>
            </w:r>
            <w:r>
              <w:rPr>
                <w:sz w:val="24"/>
                <w:szCs w:val="24"/>
              </w:rPr>
              <w:t>nt</w:t>
            </w:r>
            <w:r>
              <w:rPr>
                <w:spacing w:val="1"/>
                <w:sz w:val="24"/>
                <w:szCs w:val="24"/>
              </w:rPr>
              <w:t>i</w:t>
            </w:r>
            <w:r>
              <w:rPr>
                <w:sz w:val="24"/>
                <w:szCs w:val="24"/>
              </w:rPr>
              <w:t>met</w:t>
            </w:r>
            <w:r>
              <w:rPr>
                <w:spacing w:val="-1"/>
                <w:sz w:val="24"/>
                <w:szCs w:val="24"/>
              </w:rPr>
              <w:t>e</w:t>
            </w:r>
            <w:r>
              <w:rPr>
                <w:sz w:val="24"/>
                <w:szCs w:val="24"/>
              </w:rPr>
              <w:t xml:space="preserve">rs </w:t>
            </w:r>
            <w:r>
              <w:rPr>
                <w:spacing w:val="-2"/>
                <w:sz w:val="24"/>
                <w:szCs w:val="24"/>
              </w:rPr>
              <w:t>B</w:t>
            </w:r>
            <w:r>
              <w:rPr>
                <w:sz w:val="24"/>
                <w:szCs w:val="24"/>
              </w:rPr>
              <w:t xml:space="preserve">. 13.8 </w:t>
            </w:r>
            <w:r>
              <w:rPr>
                <w:spacing w:val="-1"/>
                <w:sz w:val="24"/>
                <w:szCs w:val="24"/>
              </w:rPr>
              <w:t>ce</w:t>
            </w:r>
            <w:r>
              <w:rPr>
                <w:sz w:val="24"/>
                <w:szCs w:val="24"/>
              </w:rPr>
              <w:t>nt</w:t>
            </w:r>
            <w:r>
              <w:rPr>
                <w:spacing w:val="1"/>
                <w:sz w:val="24"/>
                <w:szCs w:val="24"/>
              </w:rPr>
              <w:t>i</w:t>
            </w:r>
            <w:r>
              <w:rPr>
                <w:sz w:val="24"/>
                <w:szCs w:val="24"/>
              </w:rPr>
              <w:t>met</w:t>
            </w:r>
            <w:r>
              <w:rPr>
                <w:spacing w:val="-1"/>
                <w:sz w:val="24"/>
                <w:szCs w:val="24"/>
              </w:rPr>
              <w:t>e</w:t>
            </w:r>
            <w:r>
              <w:rPr>
                <w:sz w:val="24"/>
                <w:szCs w:val="24"/>
              </w:rPr>
              <w:t xml:space="preserve">rs </w:t>
            </w:r>
            <w:r>
              <w:rPr>
                <w:spacing w:val="1"/>
                <w:sz w:val="24"/>
                <w:szCs w:val="24"/>
              </w:rPr>
              <w:t>C</w:t>
            </w:r>
            <w:r>
              <w:rPr>
                <w:sz w:val="24"/>
                <w:szCs w:val="24"/>
              </w:rPr>
              <w:t xml:space="preserve">. 14.8 </w:t>
            </w:r>
            <w:r>
              <w:rPr>
                <w:spacing w:val="-1"/>
                <w:sz w:val="24"/>
                <w:szCs w:val="24"/>
              </w:rPr>
              <w:t>ce</w:t>
            </w:r>
            <w:r>
              <w:rPr>
                <w:sz w:val="24"/>
                <w:szCs w:val="24"/>
              </w:rPr>
              <w:t>nt</w:t>
            </w:r>
            <w:r>
              <w:rPr>
                <w:spacing w:val="1"/>
                <w:sz w:val="24"/>
                <w:szCs w:val="24"/>
              </w:rPr>
              <w:t>i</w:t>
            </w:r>
            <w:r>
              <w:rPr>
                <w:sz w:val="24"/>
                <w:szCs w:val="24"/>
              </w:rPr>
              <w:t>met</w:t>
            </w:r>
            <w:r>
              <w:rPr>
                <w:spacing w:val="-1"/>
                <w:sz w:val="24"/>
                <w:szCs w:val="24"/>
              </w:rPr>
              <w:t>e</w:t>
            </w:r>
            <w:r>
              <w:rPr>
                <w:sz w:val="24"/>
                <w:szCs w:val="24"/>
              </w:rPr>
              <w:t xml:space="preserve">rs* D. 15.8 </w:t>
            </w:r>
            <w:r>
              <w:rPr>
                <w:spacing w:val="-1"/>
                <w:sz w:val="24"/>
                <w:szCs w:val="24"/>
              </w:rPr>
              <w:t>ce</w:t>
            </w:r>
            <w:r>
              <w:rPr>
                <w:sz w:val="24"/>
                <w:szCs w:val="24"/>
              </w:rPr>
              <w:t>nt</w:t>
            </w:r>
            <w:r>
              <w:rPr>
                <w:spacing w:val="1"/>
                <w:sz w:val="24"/>
                <w:szCs w:val="24"/>
              </w:rPr>
              <w:t>i</w:t>
            </w:r>
            <w:r>
              <w:rPr>
                <w:sz w:val="24"/>
                <w:szCs w:val="24"/>
              </w:rPr>
              <w:t>met</w:t>
            </w:r>
            <w:r>
              <w:rPr>
                <w:spacing w:val="-1"/>
                <w:sz w:val="24"/>
                <w:szCs w:val="24"/>
              </w:rPr>
              <w:t>e</w:t>
            </w:r>
            <w:r>
              <w:rPr>
                <w:sz w:val="24"/>
                <w:szCs w:val="24"/>
              </w:rPr>
              <w:t>rs</w:t>
            </w:r>
          </w:p>
        </w:tc>
      </w:tr>
      <w:tr w:rsidR="00DA3B67">
        <w:trPr>
          <w:trHeight w:hRule="exact" w:val="5688"/>
        </w:trPr>
        <w:tc>
          <w:tcPr>
            <w:tcW w:w="1637" w:type="dxa"/>
            <w:tcBorders>
              <w:top w:val="nil"/>
              <w:left w:val="nil"/>
              <w:bottom w:val="nil"/>
              <w:right w:val="nil"/>
            </w:tcBorders>
          </w:tcPr>
          <w:p w:rsidR="00DA3B67" w:rsidRDefault="00DA3B67">
            <w:pPr>
              <w:spacing w:before="5" w:line="160" w:lineRule="exact"/>
              <w:rPr>
                <w:sz w:val="16"/>
                <w:szCs w:val="16"/>
              </w:rPr>
            </w:pPr>
          </w:p>
          <w:p w:rsidR="00DA3B67" w:rsidRPr="002C385C" w:rsidRDefault="00C45A5F">
            <w:pPr>
              <w:ind w:left="120"/>
              <w:rPr>
                <w:b/>
                <w:sz w:val="24"/>
                <w:szCs w:val="24"/>
              </w:rPr>
            </w:pPr>
            <w:r w:rsidRPr="002C385C">
              <w:rPr>
                <w:b/>
                <w:spacing w:val="1"/>
                <w:sz w:val="24"/>
                <w:szCs w:val="24"/>
              </w:rPr>
              <w:t>S</w:t>
            </w:r>
            <w:r w:rsidRPr="002C385C">
              <w:rPr>
                <w:b/>
                <w:spacing w:val="-1"/>
                <w:sz w:val="24"/>
                <w:szCs w:val="24"/>
              </w:rPr>
              <w:t>a</w:t>
            </w:r>
            <w:r w:rsidRPr="002C385C">
              <w:rPr>
                <w:b/>
                <w:sz w:val="24"/>
                <w:szCs w:val="24"/>
              </w:rPr>
              <w:t>mp</w:t>
            </w:r>
            <w:r w:rsidRPr="002C385C">
              <w:rPr>
                <w:b/>
                <w:spacing w:val="1"/>
                <w:sz w:val="24"/>
                <w:szCs w:val="24"/>
              </w:rPr>
              <w:t>l</w:t>
            </w:r>
            <w:r w:rsidRPr="002C385C">
              <w:rPr>
                <w:b/>
                <w:sz w:val="24"/>
                <w:szCs w:val="24"/>
              </w:rPr>
              <w:t>e</w:t>
            </w:r>
            <w:r w:rsidRPr="002C385C">
              <w:rPr>
                <w:b/>
                <w:spacing w:val="1"/>
                <w:sz w:val="24"/>
                <w:szCs w:val="24"/>
              </w:rPr>
              <w:t xml:space="preserve"> </w:t>
            </w:r>
            <w:bookmarkStart w:id="0" w:name="_GoBack"/>
            <w:bookmarkEnd w:id="0"/>
            <w:r w:rsidRPr="002C385C">
              <w:rPr>
                <w:b/>
                <w:spacing w:val="-6"/>
                <w:sz w:val="24"/>
                <w:szCs w:val="24"/>
              </w:rPr>
              <w:t>I</w:t>
            </w:r>
            <w:r w:rsidRPr="002C385C">
              <w:rPr>
                <w:b/>
                <w:sz w:val="24"/>
                <w:szCs w:val="24"/>
              </w:rPr>
              <w:t>tem</w:t>
            </w:r>
            <w:r w:rsidRPr="002C385C">
              <w:rPr>
                <w:b/>
                <w:spacing w:val="1"/>
                <w:sz w:val="24"/>
                <w:szCs w:val="24"/>
              </w:rPr>
              <w:t xml:space="preserve"> </w:t>
            </w:r>
            <w:r w:rsidRPr="002C385C">
              <w:rPr>
                <w:b/>
                <w:sz w:val="24"/>
                <w:szCs w:val="24"/>
              </w:rPr>
              <w:t>2</w:t>
            </w:r>
          </w:p>
        </w:tc>
        <w:tc>
          <w:tcPr>
            <w:tcW w:w="7942" w:type="dxa"/>
            <w:tcBorders>
              <w:top w:val="nil"/>
              <w:left w:val="nil"/>
              <w:bottom w:val="nil"/>
              <w:right w:val="nil"/>
            </w:tcBorders>
          </w:tcPr>
          <w:p w:rsidR="00DA3B67" w:rsidRDefault="00DA3B67">
            <w:pPr>
              <w:spacing w:before="5" w:line="160" w:lineRule="exact"/>
              <w:rPr>
                <w:sz w:val="16"/>
                <w:szCs w:val="16"/>
              </w:rPr>
            </w:pPr>
          </w:p>
          <w:p w:rsidR="00DA3B67" w:rsidRDefault="00C45A5F">
            <w:pPr>
              <w:ind w:left="120"/>
              <w:rPr>
                <w:sz w:val="24"/>
                <w:szCs w:val="24"/>
              </w:rPr>
            </w:pPr>
            <w:r>
              <w:rPr>
                <w:sz w:val="24"/>
                <w:szCs w:val="24"/>
              </w:rPr>
              <w:t>A silo is composed of</w:t>
            </w:r>
            <w:r>
              <w:rPr>
                <w:spacing w:val="-1"/>
                <w:sz w:val="24"/>
                <w:szCs w:val="24"/>
              </w:rPr>
              <w:t xml:space="preserve"> </w:t>
            </w:r>
            <w:r>
              <w:rPr>
                <w:sz w:val="24"/>
                <w:szCs w:val="24"/>
              </w:rPr>
              <w:t>a</w:t>
            </w:r>
            <w:r>
              <w:rPr>
                <w:spacing w:val="-1"/>
                <w:sz w:val="24"/>
                <w:szCs w:val="24"/>
              </w:rPr>
              <w:t xml:space="preserve"> </w:t>
            </w:r>
            <w:r>
              <w:rPr>
                <w:spacing w:val="1"/>
                <w:sz w:val="24"/>
                <w:szCs w:val="24"/>
              </w:rPr>
              <w:t>c</w:t>
            </w:r>
            <w:r>
              <w:rPr>
                <w:spacing w:val="-5"/>
                <w:sz w:val="24"/>
                <w:szCs w:val="24"/>
              </w:rPr>
              <w:t>y</w:t>
            </w:r>
            <w:r>
              <w:rPr>
                <w:spacing w:val="3"/>
                <w:sz w:val="24"/>
                <w:szCs w:val="24"/>
              </w:rPr>
              <w:t>l</w:t>
            </w:r>
            <w:r>
              <w:rPr>
                <w:sz w:val="24"/>
                <w:szCs w:val="24"/>
              </w:rPr>
              <w:t>inder</w:t>
            </w:r>
            <w:r>
              <w:rPr>
                <w:spacing w:val="1"/>
                <w:sz w:val="24"/>
                <w:szCs w:val="24"/>
              </w:rPr>
              <w:t xml:space="preserve"> </w:t>
            </w:r>
            <w:r>
              <w:rPr>
                <w:spacing w:val="-1"/>
                <w:sz w:val="24"/>
                <w:szCs w:val="24"/>
              </w:rPr>
              <w:t>a</w:t>
            </w:r>
            <w:r>
              <w:rPr>
                <w:sz w:val="24"/>
                <w:szCs w:val="24"/>
              </w:rPr>
              <w:t>nd a</w:t>
            </w:r>
            <w:r>
              <w:rPr>
                <w:spacing w:val="-1"/>
                <w:sz w:val="24"/>
                <w:szCs w:val="24"/>
              </w:rPr>
              <w:t xml:space="preserve"> </w:t>
            </w:r>
            <w:r>
              <w:rPr>
                <w:sz w:val="24"/>
                <w:szCs w:val="24"/>
              </w:rPr>
              <w:t>h</w:t>
            </w:r>
            <w:r>
              <w:rPr>
                <w:spacing w:val="-1"/>
                <w:sz w:val="24"/>
                <w:szCs w:val="24"/>
              </w:rPr>
              <w:t>e</w:t>
            </w:r>
            <w:r>
              <w:rPr>
                <w:sz w:val="24"/>
                <w:szCs w:val="24"/>
              </w:rPr>
              <w:t>m</w:t>
            </w:r>
            <w:r>
              <w:rPr>
                <w:spacing w:val="1"/>
                <w:sz w:val="24"/>
                <w:szCs w:val="24"/>
              </w:rPr>
              <w:t>i</w:t>
            </w:r>
            <w:r>
              <w:rPr>
                <w:sz w:val="24"/>
                <w:szCs w:val="24"/>
              </w:rPr>
              <w:t>sph</w:t>
            </w:r>
            <w:r>
              <w:rPr>
                <w:spacing w:val="1"/>
                <w:sz w:val="24"/>
                <w:szCs w:val="24"/>
              </w:rPr>
              <w:t>e</w:t>
            </w:r>
            <w:r>
              <w:rPr>
                <w:sz w:val="24"/>
                <w:szCs w:val="24"/>
              </w:rPr>
              <w:t xml:space="preserve">re </w:t>
            </w:r>
            <w:r>
              <w:rPr>
                <w:spacing w:val="-1"/>
                <w:sz w:val="24"/>
                <w:szCs w:val="24"/>
              </w:rPr>
              <w:t>a</w:t>
            </w:r>
            <w:r>
              <w:rPr>
                <w:sz w:val="24"/>
                <w:szCs w:val="24"/>
              </w:rPr>
              <w:t>s shown b</w:t>
            </w:r>
            <w:r>
              <w:rPr>
                <w:spacing w:val="-1"/>
                <w:sz w:val="24"/>
                <w:szCs w:val="24"/>
              </w:rPr>
              <w:t>e</w:t>
            </w:r>
            <w:r>
              <w:rPr>
                <w:sz w:val="24"/>
                <w:szCs w:val="24"/>
              </w:rPr>
              <w:t>low.</w:t>
            </w: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before="16" w:line="280" w:lineRule="exact"/>
              <w:rPr>
                <w:sz w:val="28"/>
                <w:szCs w:val="28"/>
              </w:rPr>
            </w:pPr>
          </w:p>
          <w:p w:rsidR="00DA3B67" w:rsidRDefault="00C45A5F">
            <w:pPr>
              <w:ind w:left="792"/>
            </w:pPr>
            <w:r>
              <w:t>N</w:t>
            </w:r>
            <w:r>
              <w:rPr>
                <w:spacing w:val="1"/>
              </w:rPr>
              <w:t>o</w:t>
            </w:r>
            <w:r>
              <w:t>t</w:t>
            </w:r>
            <w:r>
              <w:rPr>
                <w:spacing w:val="-3"/>
              </w:rPr>
              <w:t xml:space="preserve"> </w:t>
            </w:r>
            <w:r>
              <w:rPr>
                <w:spacing w:val="1"/>
              </w:rPr>
              <w:t>dr</w:t>
            </w:r>
            <w:r>
              <w:t>a</w:t>
            </w:r>
            <w:r>
              <w:rPr>
                <w:spacing w:val="-2"/>
              </w:rPr>
              <w:t>w</w:t>
            </w:r>
            <w:r>
              <w:t>n</w:t>
            </w:r>
            <w:r>
              <w:rPr>
                <w:spacing w:val="-6"/>
              </w:rPr>
              <w:t xml:space="preserve"> </w:t>
            </w:r>
            <w:r>
              <w:t>to</w:t>
            </w:r>
            <w:r>
              <w:rPr>
                <w:spacing w:val="-1"/>
              </w:rPr>
              <w:t xml:space="preserve"> s</w:t>
            </w:r>
            <w:r>
              <w:t>c</w:t>
            </w:r>
            <w:r>
              <w:rPr>
                <w:spacing w:val="1"/>
              </w:rPr>
              <w:t>a</w:t>
            </w:r>
            <w:r>
              <w:t>le.</w:t>
            </w:r>
          </w:p>
          <w:p w:rsidR="00DA3B67" w:rsidRDefault="00DA3B67">
            <w:pPr>
              <w:spacing w:before="3" w:line="140" w:lineRule="exact"/>
              <w:rPr>
                <w:sz w:val="14"/>
                <w:szCs w:val="14"/>
              </w:rPr>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C45A5F">
            <w:pPr>
              <w:ind w:left="120"/>
              <w:rPr>
                <w:sz w:val="24"/>
                <w:szCs w:val="24"/>
              </w:rPr>
            </w:pPr>
            <w:r>
              <w:rPr>
                <w:sz w:val="24"/>
                <w:szCs w:val="24"/>
              </w:rPr>
              <w:t>To the</w:t>
            </w:r>
            <w:r>
              <w:rPr>
                <w:spacing w:val="-1"/>
                <w:sz w:val="24"/>
                <w:szCs w:val="24"/>
              </w:rPr>
              <w:t xml:space="preserve"> </w:t>
            </w:r>
            <w:r>
              <w:rPr>
                <w:sz w:val="24"/>
                <w:szCs w:val="24"/>
              </w:rPr>
              <w:t>n</w:t>
            </w:r>
            <w:r>
              <w:rPr>
                <w:spacing w:val="-1"/>
                <w:sz w:val="24"/>
                <w:szCs w:val="24"/>
              </w:rPr>
              <w:t>ea</w:t>
            </w:r>
            <w:r>
              <w:rPr>
                <w:spacing w:val="1"/>
                <w:sz w:val="24"/>
                <w:szCs w:val="24"/>
              </w:rPr>
              <w:t>r</w:t>
            </w:r>
            <w:r>
              <w:rPr>
                <w:spacing w:val="-1"/>
                <w:sz w:val="24"/>
                <w:szCs w:val="24"/>
              </w:rPr>
              <w:t>e</w:t>
            </w:r>
            <w:r>
              <w:rPr>
                <w:sz w:val="24"/>
                <w:szCs w:val="24"/>
              </w:rPr>
              <w:t xml:space="preserve">st cubic </w:t>
            </w:r>
            <w:r>
              <w:rPr>
                <w:spacing w:val="-1"/>
                <w:sz w:val="24"/>
                <w:szCs w:val="24"/>
              </w:rPr>
              <w:t>f</w:t>
            </w:r>
            <w:r>
              <w:rPr>
                <w:sz w:val="24"/>
                <w:szCs w:val="24"/>
              </w:rPr>
              <w:t>oot,</w:t>
            </w:r>
            <w:r>
              <w:rPr>
                <w:spacing w:val="3"/>
                <w:sz w:val="24"/>
                <w:szCs w:val="24"/>
              </w:rPr>
              <w:t xml:space="preserve"> </w:t>
            </w:r>
            <w:r>
              <w:rPr>
                <w:sz w:val="24"/>
                <w:szCs w:val="24"/>
              </w:rPr>
              <w:t>wh</w:t>
            </w:r>
            <w:r>
              <w:rPr>
                <w:spacing w:val="-1"/>
                <w:sz w:val="24"/>
                <w:szCs w:val="24"/>
              </w:rPr>
              <w:t>a</w:t>
            </w:r>
            <w:r>
              <w:rPr>
                <w:sz w:val="24"/>
                <w:szCs w:val="24"/>
              </w:rPr>
              <w:t xml:space="preserve">t </w:t>
            </w:r>
            <w:r>
              <w:rPr>
                <w:spacing w:val="1"/>
                <w:sz w:val="24"/>
                <w:szCs w:val="24"/>
              </w:rPr>
              <w:t>i</w:t>
            </w:r>
            <w:r>
              <w:rPr>
                <w:sz w:val="24"/>
                <w:szCs w:val="24"/>
              </w:rPr>
              <w:t>s the volume</w:t>
            </w:r>
            <w:r>
              <w:rPr>
                <w:spacing w:val="-1"/>
                <w:sz w:val="24"/>
                <w:szCs w:val="24"/>
              </w:rPr>
              <w:t xml:space="preserve"> </w:t>
            </w:r>
            <w:r>
              <w:rPr>
                <w:sz w:val="24"/>
                <w:szCs w:val="24"/>
              </w:rPr>
              <w:t>of the</w:t>
            </w:r>
            <w:r>
              <w:rPr>
                <w:spacing w:val="-1"/>
                <w:sz w:val="24"/>
                <w:szCs w:val="24"/>
              </w:rPr>
              <w:t xml:space="preserve"> </w:t>
            </w:r>
            <w:r>
              <w:rPr>
                <w:sz w:val="24"/>
                <w:szCs w:val="24"/>
              </w:rPr>
              <w:t>si</w:t>
            </w:r>
            <w:r>
              <w:rPr>
                <w:spacing w:val="1"/>
                <w:sz w:val="24"/>
                <w:szCs w:val="24"/>
              </w:rPr>
              <w:t>l</w:t>
            </w:r>
            <w:r>
              <w:rPr>
                <w:spacing w:val="-2"/>
                <w:sz w:val="24"/>
                <w:szCs w:val="24"/>
              </w:rPr>
              <w:t>o</w:t>
            </w:r>
            <w:r>
              <w:rPr>
                <w:sz w:val="24"/>
                <w:szCs w:val="24"/>
              </w:rPr>
              <w:t xml:space="preserve">? </w:t>
            </w:r>
            <w:r>
              <w:rPr>
                <w:spacing w:val="4"/>
                <w:sz w:val="24"/>
                <w:szCs w:val="24"/>
              </w:rPr>
              <w:t xml:space="preserve"> </w:t>
            </w:r>
            <w:r>
              <w:rPr>
                <w:sz w:val="24"/>
                <w:szCs w:val="24"/>
              </w:rPr>
              <w:t>Use</w:t>
            </w:r>
            <w:r>
              <w:rPr>
                <w:spacing w:val="-1"/>
                <w:sz w:val="24"/>
                <w:szCs w:val="24"/>
              </w:rPr>
              <w:t xml:space="preserve"> </w:t>
            </w:r>
            <w:r>
              <w:rPr>
                <w:sz w:val="24"/>
                <w:szCs w:val="24"/>
              </w:rPr>
              <w:t xml:space="preserve">3.14 </w:t>
            </w:r>
            <w:r>
              <w:rPr>
                <w:spacing w:val="-1"/>
                <w:sz w:val="24"/>
                <w:szCs w:val="24"/>
              </w:rPr>
              <w:t>f</w:t>
            </w:r>
            <w:r>
              <w:rPr>
                <w:sz w:val="24"/>
                <w:szCs w:val="24"/>
              </w:rPr>
              <w:t>or</w:t>
            </w:r>
            <w:r>
              <w:rPr>
                <w:spacing w:val="2"/>
                <w:sz w:val="24"/>
                <w:szCs w:val="24"/>
              </w:rPr>
              <w:t xml:space="preserve"> </w:t>
            </w:r>
            <w:r>
              <w:rPr>
                <w:spacing w:val="-1"/>
                <w:sz w:val="24"/>
                <w:szCs w:val="24"/>
              </w:rPr>
              <w:t>π</w:t>
            </w:r>
            <w:r>
              <w:rPr>
                <w:sz w:val="24"/>
                <w:szCs w:val="24"/>
              </w:rPr>
              <w:t>.</w:t>
            </w:r>
          </w:p>
          <w:p w:rsidR="00DA3B67" w:rsidRDefault="00DA3B67">
            <w:pPr>
              <w:spacing w:before="18" w:line="260" w:lineRule="exact"/>
              <w:rPr>
                <w:sz w:val="26"/>
                <w:szCs w:val="26"/>
              </w:rPr>
            </w:pPr>
          </w:p>
          <w:p w:rsidR="00DA3B67" w:rsidRDefault="00C45A5F">
            <w:pPr>
              <w:ind w:left="480"/>
              <w:rPr>
                <w:sz w:val="24"/>
                <w:szCs w:val="24"/>
              </w:rPr>
            </w:pPr>
            <w:r>
              <w:rPr>
                <w:sz w:val="24"/>
                <w:szCs w:val="24"/>
              </w:rPr>
              <w:t xml:space="preserve">A. </w:t>
            </w:r>
            <w:r>
              <w:rPr>
                <w:spacing w:val="7"/>
                <w:sz w:val="24"/>
                <w:szCs w:val="24"/>
              </w:rPr>
              <w:t xml:space="preserve"> </w:t>
            </w:r>
            <w:r>
              <w:rPr>
                <w:sz w:val="24"/>
                <w:szCs w:val="24"/>
              </w:rPr>
              <w:t>42,390</w:t>
            </w:r>
          </w:p>
          <w:p w:rsidR="00DA3B67" w:rsidRDefault="00C45A5F">
            <w:pPr>
              <w:spacing w:before="41"/>
              <w:ind w:left="480"/>
              <w:rPr>
                <w:sz w:val="24"/>
                <w:szCs w:val="24"/>
              </w:rPr>
            </w:pPr>
            <w:r>
              <w:rPr>
                <w:spacing w:val="-2"/>
                <w:sz w:val="24"/>
                <w:szCs w:val="24"/>
              </w:rPr>
              <w:t>B</w:t>
            </w:r>
            <w:r>
              <w:rPr>
                <w:sz w:val="24"/>
                <w:szCs w:val="24"/>
              </w:rPr>
              <w:t xml:space="preserve">. </w:t>
            </w:r>
            <w:r>
              <w:rPr>
                <w:spacing w:val="22"/>
                <w:sz w:val="24"/>
                <w:szCs w:val="24"/>
              </w:rPr>
              <w:t xml:space="preserve"> </w:t>
            </w:r>
            <w:r>
              <w:rPr>
                <w:sz w:val="24"/>
                <w:szCs w:val="24"/>
              </w:rPr>
              <w:t>35,325</w:t>
            </w:r>
          </w:p>
          <w:p w:rsidR="00DA3B67" w:rsidRDefault="00C45A5F">
            <w:pPr>
              <w:spacing w:before="41"/>
              <w:ind w:left="480"/>
              <w:rPr>
                <w:sz w:val="24"/>
                <w:szCs w:val="24"/>
              </w:rPr>
            </w:pPr>
            <w:r>
              <w:rPr>
                <w:spacing w:val="1"/>
                <w:sz w:val="24"/>
                <w:szCs w:val="24"/>
              </w:rPr>
              <w:t>C</w:t>
            </w:r>
            <w:r>
              <w:rPr>
                <w:sz w:val="24"/>
                <w:szCs w:val="24"/>
              </w:rPr>
              <w:t xml:space="preserve">. </w:t>
            </w:r>
            <w:r>
              <w:rPr>
                <w:spacing w:val="19"/>
                <w:sz w:val="24"/>
                <w:szCs w:val="24"/>
              </w:rPr>
              <w:t xml:space="preserve"> </w:t>
            </w:r>
            <w:r>
              <w:rPr>
                <w:sz w:val="24"/>
                <w:szCs w:val="24"/>
              </w:rPr>
              <w:t>8,831</w:t>
            </w:r>
          </w:p>
          <w:p w:rsidR="00DA3B67" w:rsidRDefault="00C45A5F">
            <w:pPr>
              <w:spacing w:before="43" w:line="260" w:lineRule="exact"/>
              <w:ind w:left="480"/>
              <w:rPr>
                <w:sz w:val="24"/>
                <w:szCs w:val="24"/>
              </w:rPr>
            </w:pPr>
            <w:r>
              <w:rPr>
                <w:position w:val="-1"/>
                <w:sz w:val="24"/>
                <w:szCs w:val="24"/>
              </w:rPr>
              <w:t xml:space="preserve">D. </w:t>
            </w:r>
            <w:r>
              <w:rPr>
                <w:spacing w:val="7"/>
                <w:position w:val="-1"/>
                <w:sz w:val="24"/>
                <w:szCs w:val="24"/>
              </w:rPr>
              <w:t xml:space="preserve"> </w:t>
            </w:r>
            <w:r>
              <w:rPr>
                <w:position w:val="-1"/>
                <w:sz w:val="24"/>
                <w:szCs w:val="24"/>
              </w:rPr>
              <w:t>7,948*</w:t>
            </w:r>
          </w:p>
        </w:tc>
      </w:tr>
    </w:tbl>
    <w:p w:rsidR="00DA3B67" w:rsidRDefault="00DA3B67">
      <w:pPr>
        <w:spacing w:before="6" w:line="140" w:lineRule="exact"/>
        <w:rPr>
          <w:sz w:val="15"/>
          <w:szCs w:val="15"/>
        </w:rPr>
      </w:pPr>
    </w:p>
    <w:p w:rsidR="00DA3B67" w:rsidRDefault="00DA3B67">
      <w:pPr>
        <w:spacing w:line="200" w:lineRule="exact"/>
      </w:pPr>
    </w:p>
    <w:p w:rsidR="00DA3B67" w:rsidRDefault="00DA3B67">
      <w:pPr>
        <w:spacing w:line="200" w:lineRule="exact"/>
      </w:pPr>
    </w:p>
    <w:p w:rsidR="00DA3B67" w:rsidRDefault="007A78CA">
      <w:pPr>
        <w:spacing w:before="16"/>
        <w:ind w:right="257"/>
        <w:jc w:val="right"/>
        <w:rPr>
          <w:rFonts w:ascii="Calibri" w:eastAsia="Calibri" w:hAnsi="Calibri" w:cs="Calibri"/>
          <w:sz w:val="22"/>
          <w:szCs w:val="22"/>
        </w:rPr>
        <w:sectPr w:rsidR="00DA3B67">
          <w:pgSz w:w="12240" w:h="15840"/>
          <w:pgMar w:top="1360" w:right="1240" w:bottom="280" w:left="1220" w:header="720" w:footer="720" w:gutter="0"/>
          <w:cols w:space="720"/>
        </w:sectPr>
      </w:pPr>
      <w:r>
        <w:rPr>
          <w:noProof/>
        </w:rPr>
        <mc:AlternateContent>
          <mc:Choice Requires="wpg">
            <w:drawing>
              <wp:anchor distT="0" distB="0" distL="114300" distR="114300" simplePos="0" relativeHeight="503313350" behindDoc="1" locked="0" layoutInCell="1" allowOverlap="1">
                <wp:simplePos x="0" y="0"/>
                <wp:positionH relativeFrom="page">
                  <wp:posOffset>1125220</wp:posOffset>
                </wp:positionH>
                <wp:positionV relativeFrom="paragraph">
                  <wp:posOffset>-4445</wp:posOffset>
                </wp:positionV>
                <wp:extent cx="5752465" cy="0"/>
                <wp:effectExtent l="10795" t="10160" r="8890" b="8890"/>
                <wp:wrapNone/>
                <wp:docPr id="3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2465" cy="0"/>
                          <a:chOff x="1772" y="-7"/>
                          <a:chExt cx="9059" cy="0"/>
                        </a:xfrm>
                      </wpg:grpSpPr>
                      <wps:wsp>
                        <wps:cNvPr id="34" name="Freeform 24"/>
                        <wps:cNvSpPr>
                          <a:spLocks/>
                        </wps:cNvSpPr>
                        <wps:spPr bwMode="auto">
                          <a:xfrm>
                            <a:off x="1772" y="-7"/>
                            <a:ext cx="9059" cy="0"/>
                          </a:xfrm>
                          <a:custGeom>
                            <a:avLst/>
                            <a:gdLst>
                              <a:gd name="T0" fmla="+- 0 1772 1772"/>
                              <a:gd name="T1" fmla="*/ T0 w 9059"/>
                              <a:gd name="T2" fmla="+- 0 10831 1772"/>
                              <a:gd name="T3" fmla="*/ T2 w 9059"/>
                            </a:gdLst>
                            <a:ahLst/>
                            <a:cxnLst>
                              <a:cxn ang="0">
                                <a:pos x="T1" y="0"/>
                              </a:cxn>
                              <a:cxn ang="0">
                                <a:pos x="T3" y="0"/>
                              </a:cxn>
                            </a:cxnLst>
                            <a:rect l="0" t="0" r="r" b="b"/>
                            <a:pathLst>
                              <a:path w="9059">
                                <a:moveTo>
                                  <a:pt x="0" y="0"/>
                                </a:moveTo>
                                <a:lnTo>
                                  <a:pt x="9059" y="0"/>
                                </a:lnTo>
                              </a:path>
                            </a:pathLst>
                          </a:custGeom>
                          <a:noFill/>
                          <a:ln w="7367">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6290A0" id="Group 23" o:spid="_x0000_s1026" style="position:absolute;margin-left:88.6pt;margin-top:-.35pt;width:452.95pt;height:0;z-index:-3130;mso-position-horizontal-relative:page" coordorigin="1772,-7" coordsize="90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">
                <v:shape id="Freeform 24" o:spid="_x0000_s1027" style="position:absolute;left:1772;top:-7;width:9059;height:0;visibility:visible;mso-wrap-style:square;v-text-anchor:top" coordsize="90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Hu2cMA&#10;AADbAAAADwAAAGRycy9kb3ducmV2LnhtbESPT2sCMRTE7wW/Q3hCbzVrtxRdjSLWQk+Cf0CPj81z&#10;d3XzsiSppt/eCAWPw8z8hpnOo2nFlZxvLCsYDjIQxKXVDVcK9rvvtxEIH5A1tpZJwR95mM96L1Ms&#10;tL3xhq7bUIkEYV+ggjqErpDSlzUZ9APbESfvZJ3BkKSrpHZ4S3DTyvcs+5QGG04LNXa0rKm8bH+N&#10;guNys9aHSNGtTufd12qct7TOlXrtx8UERKAYnuH/9o9WkH/A40v6AXJ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CHu2cMAAADbAAAADwAAAAAAAAAAAAAAAACYAgAAZHJzL2Rv&#10;d25yZXYueG1sUEsFBgAAAAAEAAQA9QAAAIgDAAAAAA==&#10;" path="m,l9059,e" filled="f" strokecolor="#d9d9d9" strokeweight=".20464mm">
                  <v:path arrowok="t" o:connecttype="custom" o:connectlocs="0,0;9059,0" o:connectangles="0,0"/>
                </v:shape>
                <w10:wrap anchorx="page"/>
              </v:group>
            </w:pict>
          </mc:Fallback>
        </mc:AlternateContent>
      </w:r>
      <w:r>
        <w:rPr>
          <w:noProof/>
        </w:rPr>
        <w:drawing>
          <wp:anchor distT="0" distB="0" distL="114300" distR="114300" simplePos="0" relativeHeight="503313351" behindDoc="1" locked="0" layoutInCell="1" allowOverlap="1">
            <wp:simplePos x="0" y="0"/>
            <wp:positionH relativeFrom="page">
              <wp:posOffset>2948940</wp:posOffset>
            </wp:positionH>
            <wp:positionV relativeFrom="page">
              <wp:posOffset>1440180</wp:posOffset>
            </wp:positionV>
            <wp:extent cx="2914015" cy="2421890"/>
            <wp:effectExtent l="0" t="0" r="635" b="0"/>
            <wp:wrapNone/>
            <wp:docPr id="3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914015" cy="242189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503313352" behindDoc="1" locked="0" layoutInCell="1" allowOverlap="1">
                <wp:simplePos x="0" y="0"/>
                <wp:positionH relativeFrom="page">
                  <wp:posOffset>2051050</wp:posOffset>
                </wp:positionH>
                <wp:positionV relativeFrom="paragraph">
                  <wp:posOffset>-3505200</wp:posOffset>
                </wp:positionV>
                <wp:extent cx="3312160" cy="2026285"/>
                <wp:effectExtent l="0" t="5080" r="0" b="0"/>
                <wp:wrapNone/>
                <wp:docPr id="2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12160" cy="2026285"/>
                          <a:chOff x="3230" y="-5520"/>
                          <a:chExt cx="5216" cy="3191"/>
                        </a:xfrm>
                      </wpg:grpSpPr>
                      <pic:pic xmlns:pic="http://schemas.openxmlformats.org/drawingml/2006/picture">
                        <pic:nvPicPr>
                          <pic:cNvPr id="28" name="Picture 2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5431" y="-5520"/>
                            <a:ext cx="3015" cy="3191"/>
                          </a:xfrm>
                          <a:prstGeom prst="rect">
                            <a:avLst/>
                          </a:prstGeom>
                          <a:noFill/>
                          <a:extLst>
                            <a:ext uri="{909E8E84-426E-40DD-AFC4-6F175D3DCCD1}">
                              <a14:hiddenFill xmlns:a14="http://schemas.microsoft.com/office/drawing/2010/main">
                                <a:solidFill>
                                  <a:srgbClr val="FFFFFF"/>
                                </a:solidFill>
                              </a14:hiddenFill>
                            </a:ext>
                          </a:extLst>
                        </pic:spPr>
                      </pic:pic>
                      <wpg:grpSp>
                        <wpg:cNvPr id="29" name="Group 18"/>
                        <wpg:cNvGrpSpPr>
                          <a:grpSpLocks/>
                        </wpg:cNvGrpSpPr>
                        <wpg:grpSpPr bwMode="auto">
                          <a:xfrm>
                            <a:off x="3240" y="-3982"/>
                            <a:ext cx="2220" cy="675"/>
                            <a:chOff x="3240" y="-3982"/>
                            <a:chExt cx="2220" cy="675"/>
                          </a:xfrm>
                        </wpg:grpSpPr>
                        <wps:wsp>
                          <wps:cNvPr id="30" name="Freeform 20"/>
                          <wps:cNvSpPr>
                            <a:spLocks/>
                          </wps:cNvSpPr>
                          <wps:spPr bwMode="auto">
                            <a:xfrm>
                              <a:off x="3240" y="-3982"/>
                              <a:ext cx="2220" cy="675"/>
                            </a:xfrm>
                            <a:custGeom>
                              <a:avLst/>
                              <a:gdLst>
                                <a:gd name="T0" fmla="+- 0 3240 3240"/>
                                <a:gd name="T1" fmla="*/ T0 w 2220"/>
                                <a:gd name="T2" fmla="+- 0 -3307 -3982"/>
                                <a:gd name="T3" fmla="*/ -3307 h 675"/>
                                <a:gd name="T4" fmla="+- 0 5460 3240"/>
                                <a:gd name="T5" fmla="*/ T4 w 2220"/>
                                <a:gd name="T6" fmla="+- 0 -3307 -3982"/>
                                <a:gd name="T7" fmla="*/ -3307 h 675"/>
                                <a:gd name="T8" fmla="+- 0 5460 3240"/>
                                <a:gd name="T9" fmla="*/ T8 w 2220"/>
                                <a:gd name="T10" fmla="+- 0 -3982 -3982"/>
                                <a:gd name="T11" fmla="*/ -3982 h 675"/>
                                <a:gd name="T12" fmla="+- 0 3240 3240"/>
                                <a:gd name="T13" fmla="*/ T12 w 2220"/>
                                <a:gd name="T14" fmla="+- 0 -3982 -3982"/>
                                <a:gd name="T15" fmla="*/ -3982 h 675"/>
                                <a:gd name="T16" fmla="+- 0 3240 3240"/>
                                <a:gd name="T17" fmla="*/ T16 w 2220"/>
                                <a:gd name="T18" fmla="+- 0 -3307 -3982"/>
                                <a:gd name="T19" fmla="*/ -3307 h 675"/>
                              </a:gdLst>
                              <a:ahLst/>
                              <a:cxnLst>
                                <a:cxn ang="0">
                                  <a:pos x="T1" y="T3"/>
                                </a:cxn>
                                <a:cxn ang="0">
                                  <a:pos x="T5" y="T7"/>
                                </a:cxn>
                                <a:cxn ang="0">
                                  <a:pos x="T9" y="T11"/>
                                </a:cxn>
                                <a:cxn ang="0">
                                  <a:pos x="T13" y="T15"/>
                                </a:cxn>
                                <a:cxn ang="0">
                                  <a:pos x="T17" y="T19"/>
                                </a:cxn>
                              </a:cxnLst>
                              <a:rect l="0" t="0" r="r" b="b"/>
                              <a:pathLst>
                                <a:path w="2220" h="675">
                                  <a:moveTo>
                                    <a:pt x="0" y="675"/>
                                  </a:moveTo>
                                  <a:lnTo>
                                    <a:pt x="2220" y="675"/>
                                  </a:lnTo>
                                  <a:lnTo>
                                    <a:pt x="2220" y="0"/>
                                  </a:lnTo>
                                  <a:lnTo>
                                    <a:pt x="0" y="0"/>
                                  </a:lnTo>
                                  <a:lnTo>
                                    <a:pt x="0" y="67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1" name="Picture 1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3245" y="-3905"/>
                              <a:ext cx="2210" cy="521"/>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40DB9402" id="Group 17" o:spid="_x0000_s1026" style="position:absolute;margin-left:161.5pt;margin-top:-276pt;width:260.8pt;height:159.55pt;z-index:-3128;mso-position-horizontal-relative:page" coordorigin="3230,-5520" coordsize="5216,319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">
                <v:shape id="Picture 21" o:spid="_x0000_s1027" type="#_x0000_t75" style="position:absolute;left:5431;top:-5520;width:3015;height:31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NXsbzBAAAA2wAAAA8AAABkcnMvZG93bnJldi54bWxET02LwjAQvS/4H8IIXhZN9SBSjaLiguKC&#10;2up9aMa22Ey6Tazdf785LHh8vO/FqjOVaKlxpWUF41EEgjizuuRcwTX9Gs5AOI+ssbJMCn7JwWrZ&#10;+1hgrO2LL9QmPhchhF2MCgrv61hKlxVk0I1sTRy4u20M+gCbXOoGXyHcVHISRVNpsOTQUGBN24Ky&#10;R/I0Cqj9Pifna/aT7jan3eN2bA+fuVRq0O/WcxCeOv8W/7v3WsEkjA1fwg+Qyz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NXsbzBAAAA2wAAAA8AAAAAAAAAAAAAAAAAnwIA&#10;AGRycy9kb3ducmV2LnhtbFBLBQYAAAAABAAEAPcAAACNAwAAAAA=&#10;">
                  <v:imagedata r:id="rId35" o:title=""/>
                </v:shape>
                <v:group id="Group 18" o:spid="_x0000_s1028" style="position:absolute;left:3240;top:-3982;width:2220;height:675" coordorigin="3240,-3982" coordsize="2220,6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20" o:spid="_x0000_s1029" style="position:absolute;left:3240;top:-3982;width:2220;height:675;visibility:visible;mso-wrap-style:square;v-text-anchor:top" coordsize="2220,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fWr78A&#10;AADbAAAADwAAAGRycy9kb3ducmV2LnhtbERPTYvCMBC9C/6HMII3TV1F3GoUWRHUBUV32fPQjG0x&#10;mZQm2vrvzWHB4+N9L1atNeJBtS8dKxgNExDEmdMl5wp+f7aDGQgfkDUax6TgSR5Wy25ngal2DZ/p&#10;cQm5iCHsU1RQhFClUvqsIIt+6CriyF1dbTFEWOdS19jEcGvkR5JMpcWSY0OBFX0VlN0ud6tgc6SJ&#10;9cZ8fu+3+eGvbMKpvWql+r12PQcRqA1v8b97pxWM4/r4Jf4AuX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R9avvwAAANsAAAAPAAAAAAAAAAAAAAAAAJgCAABkcnMvZG93bnJl&#10;di54bWxQSwUGAAAAAAQABAD1AAAAhAMAAAAA&#10;" path="m,675r2220,l2220,,,,,675xe" stroked="f">
                    <v:path arrowok="t" o:connecttype="custom" o:connectlocs="0,-3307;2220,-3307;2220,-3982;0,-3982;0,-3307" o:connectangles="0,0,0,0,0"/>
                  </v:shape>
                  <v:shape id="Picture 19" o:spid="_x0000_s1030" type="#_x0000_t75" style="position:absolute;left:3245;top:-3905;width:2210;height: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82rrXBAAAA2wAAAA8AAABkcnMvZG93bnJldi54bWxEj0+LwjAUxO+C3yE8wZumKshSTYsoguDF&#10;dvewx0fz7B+bl9JErd/eCAt7HGbmN8w2HUwrHtS72rKCxTwCQVxYXXOp4Of7OPsC4TyyxtYyKXiR&#10;gzQZj7YYa/vkjB65L0WAsItRQeV9F0vpiooMurntiIN3tb1BH2RfSt3jM8BNK5dRtJYGaw4LFXa0&#10;r6i45XejoG2ac/2bX5rLPjusbXYl3REpNZ0Muw0IT4P/D/+1T1rBagGfL+EHyOQN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82rrXBAAAA2wAAAA8AAAAAAAAAAAAAAAAAnwIA&#10;AGRycy9kb3ducmV2LnhtbFBLBQYAAAAABAAEAPcAAACNAwAAAAA=&#10;">
                    <v:imagedata r:id="rId36" o:title=""/>
                  </v:shape>
                </v:group>
                <w10:wrap anchorx="page"/>
              </v:group>
            </w:pict>
          </mc:Fallback>
        </mc:AlternateContent>
      </w:r>
      <w:r w:rsidR="00C45A5F">
        <w:rPr>
          <w:rFonts w:ascii="Calibri" w:eastAsia="Calibri" w:hAnsi="Calibri" w:cs="Calibri"/>
          <w:spacing w:val="1"/>
          <w:sz w:val="22"/>
          <w:szCs w:val="22"/>
        </w:rPr>
        <w:t>3</w:t>
      </w:r>
      <w:r w:rsidR="00C45A5F">
        <w:rPr>
          <w:rFonts w:ascii="Calibri" w:eastAsia="Calibri" w:hAnsi="Calibri" w:cs="Calibri"/>
          <w:sz w:val="22"/>
          <w:szCs w:val="22"/>
        </w:rPr>
        <w:t>0</w:t>
      </w:r>
      <w:r w:rsidR="00C45A5F">
        <w:rPr>
          <w:rFonts w:ascii="Calibri" w:eastAsia="Calibri" w:hAnsi="Calibri" w:cs="Calibri"/>
          <w:spacing w:val="2"/>
          <w:sz w:val="22"/>
          <w:szCs w:val="22"/>
        </w:rPr>
        <w:t xml:space="preserve"> </w:t>
      </w:r>
      <w:r w:rsidR="00C45A5F">
        <w:rPr>
          <w:rFonts w:ascii="Calibri" w:eastAsia="Calibri" w:hAnsi="Calibri" w:cs="Calibri"/>
          <w:sz w:val="22"/>
          <w:szCs w:val="22"/>
        </w:rPr>
        <w:t>|</w:t>
      </w:r>
      <w:r w:rsidR="00C45A5F">
        <w:rPr>
          <w:rFonts w:ascii="Calibri" w:eastAsia="Calibri" w:hAnsi="Calibri" w:cs="Calibri"/>
          <w:spacing w:val="-3"/>
          <w:sz w:val="22"/>
          <w:szCs w:val="22"/>
        </w:rPr>
        <w:t xml:space="preserve"> </w:t>
      </w:r>
      <w:r w:rsidR="00C45A5F">
        <w:rPr>
          <w:rFonts w:ascii="Calibri" w:eastAsia="Calibri" w:hAnsi="Calibri" w:cs="Calibri"/>
          <w:color w:val="7E7E7E"/>
          <w:sz w:val="22"/>
          <w:szCs w:val="22"/>
        </w:rPr>
        <w:t>P</w:t>
      </w:r>
      <w:r w:rsidR="00C45A5F">
        <w:rPr>
          <w:rFonts w:ascii="Calibri" w:eastAsia="Calibri" w:hAnsi="Calibri" w:cs="Calibri"/>
          <w:color w:val="7E7E7E"/>
          <w:spacing w:val="11"/>
          <w:sz w:val="22"/>
          <w:szCs w:val="22"/>
        </w:rPr>
        <w:t xml:space="preserve"> </w:t>
      </w:r>
      <w:r w:rsidR="00C45A5F">
        <w:rPr>
          <w:rFonts w:ascii="Calibri" w:eastAsia="Calibri" w:hAnsi="Calibri" w:cs="Calibri"/>
          <w:color w:val="7E7E7E"/>
          <w:sz w:val="22"/>
          <w:szCs w:val="22"/>
        </w:rPr>
        <w:t>a</w:t>
      </w:r>
      <w:r w:rsidR="00C45A5F">
        <w:rPr>
          <w:rFonts w:ascii="Calibri" w:eastAsia="Calibri" w:hAnsi="Calibri" w:cs="Calibri"/>
          <w:color w:val="7E7E7E"/>
          <w:spacing w:val="10"/>
          <w:sz w:val="22"/>
          <w:szCs w:val="22"/>
        </w:rPr>
        <w:t xml:space="preserve"> </w:t>
      </w:r>
      <w:r w:rsidR="00C45A5F">
        <w:rPr>
          <w:rFonts w:ascii="Calibri" w:eastAsia="Calibri" w:hAnsi="Calibri" w:cs="Calibri"/>
          <w:color w:val="7E7E7E"/>
          <w:sz w:val="22"/>
          <w:szCs w:val="22"/>
        </w:rPr>
        <w:t>g</w:t>
      </w:r>
      <w:r w:rsidR="00C45A5F">
        <w:rPr>
          <w:rFonts w:ascii="Calibri" w:eastAsia="Calibri" w:hAnsi="Calibri" w:cs="Calibri"/>
          <w:color w:val="7E7E7E"/>
          <w:spacing w:val="9"/>
          <w:sz w:val="22"/>
          <w:szCs w:val="22"/>
        </w:rPr>
        <w:t xml:space="preserve"> </w:t>
      </w:r>
      <w:r w:rsidR="00C45A5F">
        <w:rPr>
          <w:rFonts w:ascii="Calibri" w:eastAsia="Calibri" w:hAnsi="Calibri" w:cs="Calibri"/>
          <w:color w:val="7E7E7E"/>
          <w:sz w:val="22"/>
          <w:szCs w:val="22"/>
        </w:rPr>
        <w:t>e</w:t>
      </w:r>
    </w:p>
    <w:p w:rsidR="00DA3B67" w:rsidRDefault="00934FE8">
      <w:pPr>
        <w:spacing w:before="58" w:line="300" w:lineRule="exact"/>
        <w:ind w:left="3658"/>
        <w:rPr>
          <w:sz w:val="28"/>
          <w:szCs w:val="28"/>
        </w:rPr>
      </w:pPr>
      <w:r>
        <w:rPr>
          <w:b/>
          <w:spacing w:val="-1"/>
          <w:position w:val="-1"/>
          <w:sz w:val="28"/>
          <w:szCs w:val="28"/>
        </w:rPr>
        <w:lastRenderedPageBreak/>
        <w:t>MAFS</w:t>
      </w:r>
      <w:r w:rsidR="00C45A5F">
        <w:rPr>
          <w:b/>
          <w:position w:val="-1"/>
          <w:sz w:val="28"/>
          <w:szCs w:val="28"/>
        </w:rPr>
        <w:t>.9</w:t>
      </w:r>
      <w:r w:rsidR="00C45A5F">
        <w:rPr>
          <w:b/>
          <w:spacing w:val="1"/>
          <w:position w:val="-1"/>
          <w:sz w:val="28"/>
          <w:szCs w:val="28"/>
        </w:rPr>
        <w:t>12</w:t>
      </w:r>
      <w:r w:rsidR="00C45A5F">
        <w:rPr>
          <w:b/>
          <w:position w:val="-1"/>
          <w:sz w:val="28"/>
          <w:szCs w:val="28"/>
        </w:rPr>
        <w:t>.G-G</w:t>
      </w:r>
      <w:r w:rsidR="00C45A5F">
        <w:rPr>
          <w:b/>
          <w:spacing w:val="-1"/>
          <w:position w:val="-1"/>
          <w:sz w:val="28"/>
          <w:szCs w:val="28"/>
        </w:rPr>
        <w:t>M</w:t>
      </w:r>
      <w:r w:rsidR="00C45A5F">
        <w:rPr>
          <w:b/>
          <w:spacing w:val="-4"/>
          <w:position w:val="-1"/>
          <w:sz w:val="28"/>
          <w:szCs w:val="28"/>
        </w:rPr>
        <w:t>D</w:t>
      </w:r>
      <w:r w:rsidR="00C45A5F">
        <w:rPr>
          <w:b/>
          <w:position w:val="-1"/>
          <w:sz w:val="28"/>
          <w:szCs w:val="28"/>
        </w:rPr>
        <w:t>.2.4</w:t>
      </w:r>
    </w:p>
    <w:p w:rsidR="00DA3B67" w:rsidRDefault="00DA3B67">
      <w:pPr>
        <w:spacing w:before="1" w:line="180" w:lineRule="exact"/>
        <w:rPr>
          <w:sz w:val="19"/>
          <w:szCs w:val="19"/>
        </w:rPr>
      </w:pPr>
    </w:p>
    <w:tbl>
      <w:tblPr>
        <w:tblW w:w="0" w:type="auto"/>
        <w:tblInd w:w="100" w:type="dxa"/>
        <w:tblLayout w:type="fixed"/>
        <w:tblCellMar>
          <w:left w:w="0" w:type="dxa"/>
          <w:right w:w="0" w:type="dxa"/>
        </w:tblCellMar>
        <w:tblLook w:val="01E0" w:firstRow="1" w:lastRow="1" w:firstColumn="1" w:lastColumn="1" w:noHBand="0" w:noVBand="0"/>
      </w:tblPr>
      <w:tblGrid>
        <w:gridCol w:w="1621"/>
        <w:gridCol w:w="7693"/>
      </w:tblGrid>
      <w:tr w:rsidR="00DA3B67">
        <w:trPr>
          <w:trHeight w:hRule="exact" w:val="672"/>
        </w:trPr>
        <w:tc>
          <w:tcPr>
            <w:tcW w:w="1621" w:type="dxa"/>
            <w:tcBorders>
              <w:top w:val="nil"/>
              <w:left w:val="nil"/>
              <w:bottom w:val="nil"/>
              <w:right w:val="nil"/>
            </w:tcBorders>
          </w:tcPr>
          <w:p w:rsidR="00DA3B67" w:rsidRPr="00896B49" w:rsidRDefault="00C45A5F">
            <w:pPr>
              <w:spacing w:line="240" w:lineRule="exact"/>
              <w:ind w:left="120"/>
              <w:rPr>
                <w:b/>
                <w:sz w:val="24"/>
                <w:szCs w:val="24"/>
              </w:rPr>
            </w:pPr>
            <w:r w:rsidRPr="00896B49">
              <w:rPr>
                <w:b/>
                <w:sz w:val="24"/>
                <w:szCs w:val="24"/>
              </w:rPr>
              <w:t>R</w:t>
            </w:r>
            <w:r w:rsidRPr="00896B49">
              <w:rPr>
                <w:b/>
                <w:spacing w:val="-1"/>
                <w:sz w:val="24"/>
                <w:szCs w:val="24"/>
              </w:rPr>
              <w:t>e</w:t>
            </w:r>
            <w:r w:rsidRPr="00896B49">
              <w:rPr>
                <w:b/>
                <w:sz w:val="24"/>
                <w:szCs w:val="24"/>
              </w:rPr>
              <w:t>porting</w:t>
            </w:r>
          </w:p>
          <w:p w:rsidR="00DA3B67" w:rsidRPr="00896B49" w:rsidRDefault="00C45A5F">
            <w:pPr>
              <w:ind w:left="120"/>
              <w:rPr>
                <w:b/>
                <w:sz w:val="24"/>
                <w:szCs w:val="24"/>
              </w:rPr>
            </w:pPr>
            <w:r w:rsidRPr="00896B49">
              <w:rPr>
                <w:b/>
                <w:sz w:val="24"/>
                <w:szCs w:val="24"/>
              </w:rPr>
              <w:t>C</w:t>
            </w:r>
            <w:r w:rsidRPr="00896B49">
              <w:rPr>
                <w:b/>
                <w:spacing w:val="-1"/>
                <w:sz w:val="24"/>
                <w:szCs w:val="24"/>
              </w:rPr>
              <w:t>a</w:t>
            </w:r>
            <w:r w:rsidRPr="00896B49">
              <w:rPr>
                <w:b/>
                <w:sz w:val="24"/>
                <w:szCs w:val="24"/>
              </w:rPr>
              <w:t>te</w:t>
            </w:r>
            <w:r w:rsidRPr="00896B49">
              <w:rPr>
                <w:b/>
                <w:spacing w:val="-3"/>
                <w:sz w:val="24"/>
                <w:szCs w:val="24"/>
              </w:rPr>
              <w:t>g</w:t>
            </w:r>
            <w:r w:rsidRPr="00896B49">
              <w:rPr>
                <w:b/>
                <w:spacing w:val="2"/>
                <w:sz w:val="24"/>
                <w:szCs w:val="24"/>
              </w:rPr>
              <w:t>o</w:t>
            </w:r>
            <w:r w:rsidRPr="00896B49">
              <w:rPr>
                <w:b/>
                <w:spacing w:val="4"/>
                <w:sz w:val="24"/>
                <w:szCs w:val="24"/>
              </w:rPr>
              <w:t>r</w:t>
            </w:r>
            <w:r w:rsidRPr="00896B49">
              <w:rPr>
                <w:b/>
                <w:sz w:val="24"/>
                <w:szCs w:val="24"/>
              </w:rPr>
              <w:t>y</w:t>
            </w:r>
          </w:p>
        </w:tc>
        <w:tc>
          <w:tcPr>
            <w:tcW w:w="7693" w:type="dxa"/>
            <w:tcBorders>
              <w:top w:val="nil"/>
              <w:left w:val="nil"/>
              <w:bottom w:val="nil"/>
              <w:right w:val="nil"/>
            </w:tcBorders>
          </w:tcPr>
          <w:p w:rsidR="00DA3B67" w:rsidRDefault="00C45A5F">
            <w:pPr>
              <w:spacing w:line="240" w:lineRule="exact"/>
              <w:ind w:left="135"/>
              <w:rPr>
                <w:sz w:val="24"/>
                <w:szCs w:val="24"/>
              </w:rPr>
            </w:pPr>
            <w:r>
              <w:rPr>
                <w:sz w:val="24"/>
                <w:szCs w:val="24"/>
              </w:rPr>
              <w:t>Th</w:t>
            </w:r>
            <w:r>
              <w:rPr>
                <w:spacing w:val="-1"/>
                <w:sz w:val="24"/>
                <w:szCs w:val="24"/>
              </w:rPr>
              <w:t>ree</w:t>
            </w:r>
            <w:r>
              <w:rPr>
                <w:spacing w:val="2"/>
                <w:sz w:val="24"/>
                <w:szCs w:val="24"/>
              </w:rPr>
              <w:t>-</w:t>
            </w:r>
            <w:r>
              <w:rPr>
                <w:sz w:val="24"/>
                <w:szCs w:val="24"/>
              </w:rPr>
              <w:t>Dimensional G</w:t>
            </w:r>
            <w:r>
              <w:rPr>
                <w:spacing w:val="-1"/>
                <w:sz w:val="24"/>
                <w:szCs w:val="24"/>
              </w:rPr>
              <w:t>e</w:t>
            </w:r>
            <w:r>
              <w:rPr>
                <w:spacing w:val="2"/>
                <w:sz w:val="24"/>
                <w:szCs w:val="24"/>
              </w:rPr>
              <w:t>o</w:t>
            </w:r>
            <w:r>
              <w:rPr>
                <w:sz w:val="24"/>
                <w:szCs w:val="24"/>
              </w:rPr>
              <w:t>met</w:t>
            </w:r>
            <w:r>
              <w:rPr>
                <w:spacing w:val="1"/>
                <w:sz w:val="24"/>
                <w:szCs w:val="24"/>
              </w:rPr>
              <w:t>r</w:t>
            </w:r>
            <w:r>
              <w:rPr>
                <w:sz w:val="24"/>
                <w:szCs w:val="24"/>
              </w:rPr>
              <w:t>y</w:t>
            </w:r>
          </w:p>
        </w:tc>
      </w:tr>
      <w:tr w:rsidR="00DA3B67">
        <w:trPr>
          <w:trHeight w:hRule="exact" w:val="552"/>
        </w:trPr>
        <w:tc>
          <w:tcPr>
            <w:tcW w:w="1621" w:type="dxa"/>
            <w:tcBorders>
              <w:top w:val="nil"/>
              <w:left w:val="nil"/>
              <w:bottom w:val="nil"/>
              <w:right w:val="nil"/>
            </w:tcBorders>
          </w:tcPr>
          <w:p w:rsidR="00DA3B67" w:rsidRPr="00896B49" w:rsidRDefault="00DA3B67">
            <w:pPr>
              <w:spacing w:before="5" w:line="120" w:lineRule="exact"/>
              <w:rPr>
                <w:b/>
                <w:sz w:val="12"/>
                <w:szCs w:val="12"/>
              </w:rPr>
            </w:pPr>
          </w:p>
          <w:p w:rsidR="00DA3B67" w:rsidRPr="00896B49" w:rsidRDefault="00C45A5F">
            <w:pPr>
              <w:ind w:left="120"/>
              <w:rPr>
                <w:b/>
                <w:sz w:val="24"/>
                <w:szCs w:val="24"/>
              </w:rPr>
            </w:pPr>
            <w:r w:rsidRPr="00896B49">
              <w:rPr>
                <w:b/>
                <w:spacing w:val="1"/>
                <w:sz w:val="24"/>
                <w:szCs w:val="24"/>
              </w:rPr>
              <w:t>S</w:t>
            </w:r>
            <w:r w:rsidRPr="00896B49">
              <w:rPr>
                <w:b/>
                <w:sz w:val="24"/>
                <w:szCs w:val="24"/>
              </w:rPr>
              <w:t>tand</w:t>
            </w:r>
            <w:r w:rsidRPr="00896B49">
              <w:rPr>
                <w:b/>
                <w:spacing w:val="-1"/>
                <w:sz w:val="24"/>
                <w:szCs w:val="24"/>
              </w:rPr>
              <w:t>a</w:t>
            </w:r>
            <w:r w:rsidRPr="00896B49">
              <w:rPr>
                <w:b/>
                <w:sz w:val="24"/>
                <w:szCs w:val="24"/>
              </w:rPr>
              <w:t>rd</w:t>
            </w:r>
          </w:p>
        </w:tc>
        <w:tc>
          <w:tcPr>
            <w:tcW w:w="7693" w:type="dxa"/>
            <w:tcBorders>
              <w:top w:val="nil"/>
              <w:left w:val="nil"/>
              <w:bottom w:val="nil"/>
              <w:right w:val="nil"/>
            </w:tcBorders>
          </w:tcPr>
          <w:p w:rsidR="00DA3B67" w:rsidRDefault="00DA3B67">
            <w:pPr>
              <w:spacing w:before="5" w:line="120" w:lineRule="exact"/>
              <w:rPr>
                <w:sz w:val="12"/>
                <w:szCs w:val="12"/>
              </w:rPr>
            </w:pPr>
          </w:p>
          <w:p w:rsidR="00DA3B67" w:rsidRDefault="00C45A5F">
            <w:pPr>
              <w:ind w:left="135"/>
              <w:rPr>
                <w:sz w:val="24"/>
                <w:szCs w:val="24"/>
              </w:rPr>
            </w:pPr>
            <w:r>
              <w:rPr>
                <w:sz w:val="24"/>
                <w:szCs w:val="24"/>
              </w:rPr>
              <w:t>G</w:t>
            </w:r>
            <w:r>
              <w:rPr>
                <w:spacing w:val="-1"/>
                <w:sz w:val="24"/>
                <w:szCs w:val="24"/>
              </w:rPr>
              <w:t>e</w:t>
            </w:r>
            <w:r>
              <w:rPr>
                <w:sz w:val="24"/>
                <w:szCs w:val="24"/>
              </w:rPr>
              <w:t>omet</w:t>
            </w:r>
            <w:r>
              <w:rPr>
                <w:spacing w:val="-1"/>
                <w:sz w:val="24"/>
                <w:szCs w:val="24"/>
              </w:rPr>
              <w:t>r</w:t>
            </w:r>
            <w:r>
              <w:rPr>
                <w:sz w:val="24"/>
                <w:szCs w:val="24"/>
              </w:rPr>
              <w:t>ic M</w:t>
            </w:r>
            <w:r>
              <w:rPr>
                <w:spacing w:val="1"/>
                <w:sz w:val="24"/>
                <w:szCs w:val="24"/>
              </w:rPr>
              <w:t>e</w:t>
            </w:r>
            <w:r>
              <w:rPr>
                <w:spacing w:val="-1"/>
                <w:sz w:val="24"/>
                <w:szCs w:val="24"/>
              </w:rPr>
              <w:t>a</w:t>
            </w:r>
            <w:r>
              <w:rPr>
                <w:sz w:val="24"/>
                <w:szCs w:val="24"/>
              </w:rPr>
              <w:t>sur</w:t>
            </w:r>
            <w:r>
              <w:rPr>
                <w:spacing w:val="-1"/>
                <w:sz w:val="24"/>
                <w:szCs w:val="24"/>
              </w:rPr>
              <w:t>e</w:t>
            </w:r>
            <w:r>
              <w:rPr>
                <w:spacing w:val="3"/>
                <w:sz w:val="24"/>
                <w:szCs w:val="24"/>
              </w:rPr>
              <w:t>m</w:t>
            </w:r>
            <w:r>
              <w:rPr>
                <w:spacing w:val="-1"/>
                <w:sz w:val="24"/>
                <w:szCs w:val="24"/>
              </w:rPr>
              <w:t>e</w:t>
            </w:r>
            <w:r>
              <w:rPr>
                <w:sz w:val="24"/>
                <w:szCs w:val="24"/>
              </w:rPr>
              <w:t xml:space="preserve">nt and </w:t>
            </w:r>
            <w:r>
              <w:rPr>
                <w:spacing w:val="-1"/>
                <w:sz w:val="24"/>
                <w:szCs w:val="24"/>
              </w:rPr>
              <w:t>D</w:t>
            </w:r>
            <w:r>
              <w:rPr>
                <w:sz w:val="24"/>
                <w:szCs w:val="24"/>
              </w:rPr>
              <w:t>i</w:t>
            </w:r>
            <w:r>
              <w:rPr>
                <w:spacing w:val="1"/>
                <w:sz w:val="24"/>
                <w:szCs w:val="24"/>
              </w:rPr>
              <w:t>m</w:t>
            </w:r>
            <w:r>
              <w:rPr>
                <w:spacing w:val="-1"/>
                <w:sz w:val="24"/>
                <w:szCs w:val="24"/>
              </w:rPr>
              <w:t>e</w:t>
            </w:r>
            <w:r>
              <w:rPr>
                <w:sz w:val="24"/>
                <w:szCs w:val="24"/>
              </w:rPr>
              <w:t>nsion</w:t>
            </w:r>
          </w:p>
        </w:tc>
      </w:tr>
      <w:tr w:rsidR="00DA3B67">
        <w:trPr>
          <w:trHeight w:hRule="exact" w:val="828"/>
        </w:trPr>
        <w:tc>
          <w:tcPr>
            <w:tcW w:w="1621" w:type="dxa"/>
            <w:tcBorders>
              <w:top w:val="nil"/>
              <w:left w:val="nil"/>
              <w:bottom w:val="nil"/>
              <w:right w:val="nil"/>
            </w:tcBorders>
          </w:tcPr>
          <w:p w:rsidR="00DA3B67" w:rsidRPr="00896B49" w:rsidRDefault="00DA3B67">
            <w:pPr>
              <w:spacing w:before="5" w:line="120" w:lineRule="exact"/>
              <w:rPr>
                <w:b/>
                <w:sz w:val="12"/>
                <w:szCs w:val="12"/>
              </w:rPr>
            </w:pPr>
          </w:p>
          <w:p w:rsidR="00DA3B67" w:rsidRPr="00896B49" w:rsidRDefault="00C45A5F">
            <w:pPr>
              <w:ind w:left="120"/>
              <w:rPr>
                <w:b/>
                <w:sz w:val="24"/>
                <w:szCs w:val="24"/>
              </w:rPr>
            </w:pPr>
            <w:r w:rsidRPr="00896B49">
              <w:rPr>
                <w:b/>
                <w:spacing w:val="-2"/>
                <w:sz w:val="24"/>
                <w:szCs w:val="24"/>
              </w:rPr>
              <w:t>B</w:t>
            </w:r>
            <w:r w:rsidRPr="00896B49">
              <w:rPr>
                <w:b/>
                <w:spacing w:val="-1"/>
                <w:sz w:val="24"/>
                <w:szCs w:val="24"/>
              </w:rPr>
              <w:t>e</w:t>
            </w:r>
            <w:r w:rsidRPr="00896B49">
              <w:rPr>
                <w:b/>
                <w:sz w:val="24"/>
                <w:szCs w:val="24"/>
              </w:rPr>
              <w:t>n</w:t>
            </w:r>
            <w:r w:rsidRPr="00896B49">
              <w:rPr>
                <w:b/>
                <w:spacing w:val="-1"/>
                <w:sz w:val="24"/>
                <w:szCs w:val="24"/>
              </w:rPr>
              <w:t>c</w:t>
            </w:r>
            <w:r w:rsidRPr="00896B49">
              <w:rPr>
                <w:b/>
                <w:sz w:val="24"/>
                <w:szCs w:val="24"/>
              </w:rPr>
              <w:t>h</w:t>
            </w:r>
            <w:r w:rsidRPr="00896B49">
              <w:rPr>
                <w:b/>
                <w:spacing w:val="3"/>
                <w:sz w:val="24"/>
                <w:szCs w:val="24"/>
              </w:rPr>
              <w:t>m</w:t>
            </w:r>
            <w:r w:rsidRPr="00896B49">
              <w:rPr>
                <w:b/>
                <w:spacing w:val="-1"/>
                <w:sz w:val="24"/>
                <w:szCs w:val="24"/>
              </w:rPr>
              <w:t>a</w:t>
            </w:r>
            <w:r w:rsidRPr="00896B49">
              <w:rPr>
                <w:b/>
                <w:sz w:val="24"/>
                <w:szCs w:val="24"/>
              </w:rPr>
              <w:t>rk</w:t>
            </w:r>
          </w:p>
          <w:p w:rsidR="00DA3B67" w:rsidRPr="00896B49" w:rsidRDefault="00C45A5F">
            <w:pPr>
              <w:ind w:left="120"/>
              <w:rPr>
                <w:b/>
                <w:sz w:val="24"/>
                <w:szCs w:val="24"/>
              </w:rPr>
            </w:pPr>
            <w:r w:rsidRPr="00896B49">
              <w:rPr>
                <w:b/>
                <w:sz w:val="24"/>
                <w:szCs w:val="24"/>
              </w:rPr>
              <w:t>Numb</w:t>
            </w:r>
            <w:r w:rsidRPr="00896B49">
              <w:rPr>
                <w:b/>
                <w:spacing w:val="-1"/>
                <w:sz w:val="24"/>
                <w:szCs w:val="24"/>
              </w:rPr>
              <w:t>e</w:t>
            </w:r>
            <w:r w:rsidRPr="00896B49">
              <w:rPr>
                <w:b/>
                <w:sz w:val="24"/>
                <w:szCs w:val="24"/>
              </w:rPr>
              <w:t>r</w:t>
            </w:r>
          </w:p>
        </w:tc>
        <w:tc>
          <w:tcPr>
            <w:tcW w:w="7693" w:type="dxa"/>
            <w:tcBorders>
              <w:top w:val="nil"/>
              <w:left w:val="nil"/>
              <w:bottom w:val="nil"/>
              <w:right w:val="nil"/>
            </w:tcBorders>
          </w:tcPr>
          <w:p w:rsidR="00DA3B67" w:rsidRDefault="00DA3B67">
            <w:pPr>
              <w:spacing w:before="5" w:line="120" w:lineRule="exact"/>
              <w:rPr>
                <w:sz w:val="12"/>
                <w:szCs w:val="12"/>
              </w:rPr>
            </w:pPr>
          </w:p>
          <w:p w:rsidR="00DA3B67" w:rsidRDefault="00934FE8">
            <w:pPr>
              <w:ind w:left="135"/>
              <w:rPr>
                <w:sz w:val="24"/>
                <w:szCs w:val="24"/>
              </w:rPr>
            </w:pPr>
            <w:r>
              <w:rPr>
                <w:sz w:val="24"/>
                <w:szCs w:val="24"/>
              </w:rPr>
              <w:t>MAFS</w:t>
            </w:r>
            <w:r w:rsidR="00C45A5F">
              <w:rPr>
                <w:sz w:val="24"/>
                <w:szCs w:val="24"/>
              </w:rPr>
              <w:t>.912.G</w:t>
            </w:r>
            <w:r w:rsidR="00C45A5F">
              <w:rPr>
                <w:spacing w:val="-1"/>
                <w:sz w:val="24"/>
                <w:szCs w:val="24"/>
              </w:rPr>
              <w:t>-</w:t>
            </w:r>
            <w:r w:rsidR="00C45A5F">
              <w:rPr>
                <w:sz w:val="24"/>
                <w:szCs w:val="24"/>
              </w:rPr>
              <w:t>GM</w:t>
            </w:r>
            <w:r w:rsidR="00C45A5F">
              <w:rPr>
                <w:spacing w:val="-1"/>
                <w:sz w:val="24"/>
                <w:szCs w:val="24"/>
              </w:rPr>
              <w:t>D</w:t>
            </w:r>
            <w:r w:rsidR="00C45A5F">
              <w:rPr>
                <w:sz w:val="24"/>
                <w:szCs w:val="24"/>
              </w:rPr>
              <w:t>.2.4</w:t>
            </w:r>
          </w:p>
        </w:tc>
      </w:tr>
      <w:tr w:rsidR="00DA3B67">
        <w:trPr>
          <w:trHeight w:hRule="exact" w:val="552"/>
        </w:trPr>
        <w:tc>
          <w:tcPr>
            <w:tcW w:w="1621" w:type="dxa"/>
            <w:tcBorders>
              <w:top w:val="nil"/>
              <w:left w:val="nil"/>
              <w:bottom w:val="nil"/>
              <w:right w:val="nil"/>
            </w:tcBorders>
          </w:tcPr>
          <w:p w:rsidR="00DA3B67" w:rsidRPr="00896B49" w:rsidRDefault="00DA3B67">
            <w:pPr>
              <w:spacing w:before="5" w:line="120" w:lineRule="exact"/>
              <w:rPr>
                <w:b/>
                <w:sz w:val="12"/>
                <w:szCs w:val="12"/>
              </w:rPr>
            </w:pPr>
          </w:p>
          <w:p w:rsidR="00DA3B67" w:rsidRPr="00896B49" w:rsidRDefault="00C45A5F">
            <w:pPr>
              <w:ind w:left="120"/>
              <w:rPr>
                <w:b/>
                <w:sz w:val="24"/>
                <w:szCs w:val="24"/>
              </w:rPr>
            </w:pPr>
            <w:r w:rsidRPr="00896B49">
              <w:rPr>
                <w:b/>
                <w:sz w:val="24"/>
                <w:szCs w:val="24"/>
              </w:rPr>
              <w:t>Also Ass</w:t>
            </w:r>
            <w:r w:rsidRPr="00896B49">
              <w:rPr>
                <w:b/>
                <w:spacing w:val="-1"/>
                <w:sz w:val="24"/>
                <w:szCs w:val="24"/>
              </w:rPr>
              <w:t>e</w:t>
            </w:r>
            <w:r w:rsidRPr="00896B49">
              <w:rPr>
                <w:b/>
                <w:sz w:val="24"/>
                <w:szCs w:val="24"/>
              </w:rPr>
              <w:t>sses</w:t>
            </w:r>
          </w:p>
        </w:tc>
        <w:tc>
          <w:tcPr>
            <w:tcW w:w="7693" w:type="dxa"/>
            <w:tcBorders>
              <w:top w:val="nil"/>
              <w:left w:val="nil"/>
              <w:bottom w:val="nil"/>
              <w:right w:val="nil"/>
            </w:tcBorders>
          </w:tcPr>
          <w:p w:rsidR="00DA3B67" w:rsidRDefault="00DA3B67">
            <w:pPr>
              <w:spacing w:before="5" w:line="120" w:lineRule="exact"/>
              <w:rPr>
                <w:sz w:val="12"/>
                <w:szCs w:val="12"/>
              </w:rPr>
            </w:pPr>
          </w:p>
          <w:p w:rsidR="00DA3B67" w:rsidRDefault="00934FE8">
            <w:pPr>
              <w:ind w:left="135"/>
              <w:rPr>
                <w:sz w:val="24"/>
                <w:szCs w:val="24"/>
              </w:rPr>
            </w:pPr>
            <w:r>
              <w:rPr>
                <w:sz w:val="24"/>
                <w:szCs w:val="24"/>
              </w:rPr>
              <w:t>MAFS</w:t>
            </w:r>
            <w:r w:rsidR="00C45A5F">
              <w:rPr>
                <w:sz w:val="24"/>
                <w:szCs w:val="24"/>
              </w:rPr>
              <w:t>.K12.MP</w:t>
            </w:r>
            <w:r w:rsidR="00C45A5F">
              <w:rPr>
                <w:spacing w:val="1"/>
                <w:sz w:val="24"/>
                <w:szCs w:val="24"/>
              </w:rPr>
              <w:t>.</w:t>
            </w:r>
            <w:r w:rsidR="00C45A5F">
              <w:rPr>
                <w:sz w:val="24"/>
                <w:szCs w:val="24"/>
              </w:rPr>
              <w:t>1.1, 2.1,</w:t>
            </w:r>
            <w:r w:rsidR="00C45A5F">
              <w:rPr>
                <w:spacing w:val="-2"/>
                <w:sz w:val="24"/>
                <w:szCs w:val="24"/>
              </w:rPr>
              <w:t xml:space="preserve"> </w:t>
            </w:r>
            <w:r w:rsidR="00C45A5F">
              <w:rPr>
                <w:sz w:val="24"/>
                <w:szCs w:val="24"/>
              </w:rPr>
              <w:t>4.1, 6.1</w:t>
            </w:r>
          </w:p>
        </w:tc>
      </w:tr>
      <w:tr w:rsidR="00DA3B67">
        <w:trPr>
          <w:trHeight w:hRule="exact" w:val="1104"/>
        </w:trPr>
        <w:tc>
          <w:tcPr>
            <w:tcW w:w="1621" w:type="dxa"/>
            <w:tcBorders>
              <w:top w:val="nil"/>
              <w:left w:val="nil"/>
              <w:bottom w:val="nil"/>
              <w:right w:val="nil"/>
            </w:tcBorders>
          </w:tcPr>
          <w:p w:rsidR="00DA3B67" w:rsidRPr="00896B49" w:rsidRDefault="00DA3B67">
            <w:pPr>
              <w:spacing w:before="5" w:line="120" w:lineRule="exact"/>
              <w:rPr>
                <w:b/>
                <w:sz w:val="12"/>
                <w:szCs w:val="12"/>
              </w:rPr>
            </w:pPr>
          </w:p>
          <w:p w:rsidR="00DA3B67" w:rsidRPr="00896B49" w:rsidRDefault="00C45A5F">
            <w:pPr>
              <w:ind w:left="120"/>
              <w:rPr>
                <w:b/>
                <w:sz w:val="24"/>
                <w:szCs w:val="24"/>
              </w:rPr>
            </w:pPr>
            <w:r w:rsidRPr="00896B49">
              <w:rPr>
                <w:b/>
                <w:spacing w:val="-2"/>
                <w:sz w:val="24"/>
                <w:szCs w:val="24"/>
              </w:rPr>
              <w:t>B</w:t>
            </w:r>
            <w:r w:rsidRPr="00896B49">
              <w:rPr>
                <w:b/>
                <w:spacing w:val="-1"/>
                <w:sz w:val="24"/>
                <w:szCs w:val="24"/>
              </w:rPr>
              <w:t>e</w:t>
            </w:r>
            <w:r w:rsidRPr="00896B49">
              <w:rPr>
                <w:b/>
                <w:sz w:val="24"/>
                <w:szCs w:val="24"/>
              </w:rPr>
              <w:t>n</w:t>
            </w:r>
            <w:r w:rsidRPr="00896B49">
              <w:rPr>
                <w:b/>
                <w:spacing w:val="-1"/>
                <w:sz w:val="24"/>
                <w:szCs w:val="24"/>
              </w:rPr>
              <w:t>c</w:t>
            </w:r>
            <w:r w:rsidRPr="00896B49">
              <w:rPr>
                <w:b/>
                <w:sz w:val="24"/>
                <w:szCs w:val="24"/>
              </w:rPr>
              <w:t>h</w:t>
            </w:r>
            <w:r w:rsidRPr="00896B49">
              <w:rPr>
                <w:b/>
                <w:spacing w:val="3"/>
                <w:sz w:val="24"/>
                <w:szCs w:val="24"/>
              </w:rPr>
              <w:t>m</w:t>
            </w:r>
            <w:r w:rsidRPr="00896B49">
              <w:rPr>
                <w:b/>
                <w:spacing w:val="-1"/>
                <w:sz w:val="24"/>
                <w:szCs w:val="24"/>
              </w:rPr>
              <w:t>a</w:t>
            </w:r>
            <w:r w:rsidRPr="00896B49">
              <w:rPr>
                <w:b/>
                <w:sz w:val="24"/>
                <w:szCs w:val="24"/>
              </w:rPr>
              <w:t>rk</w:t>
            </w:r>
          </w:p>
        </w:tc>
        <w:tc>
          <w:tcPr>
            <w:tcW w:w="7693" w:type="dxa"/>
            <w:tcBorders>
              <w:top w:val="nil"/>
              <w:left w:val="nil"/>
              <w:bottom w:val="nil"/>
              <w:right w:val="nil"/>
            </w:tcBorders>
          </w:tcPr>
          <w:p w:rsidR="00DA3B67" w:rsidRDefault="00DA3B67">
            <w:pPr>
              <w:spacing w:before="5" w:line="120" w:lineRule="exact"/>
              <w:rPr>
                <w:sz w:val="12"/>
                <w:szCs w:val="12"/>
              </w:rPr>
            </w:pPr>
          </w:p>
          <w:p w:rsidR="00DA3B67" w:rsidRDefault="00C45A5F">
            <w:pPr>
              <w:ind w:left="135" w:right="79"/>
              <w:rPr>
                <w:sz w:val="24"/>
                <w:szCs w:val="24"/>
              </w:rPr>
            </w:pPr>
            <w:r>
              <w:rPr>
                <w:spacing w:val="-3"/>
                <w:sz w:val="24"/>
                <w:szCs w:val="24"/>
              </w:rPr>
              <w:t>I</w:t>
            </w:r>
            <w:r>
              <w:rPr>
                <w:spacing w:val="2"/>
                <w:sz w:val="24"/>
                <w:szCs w:val="24"/>
              </w:rPr>
              <w:t>d</w:t>
            </w:r>
            <w:r>
              <w:rPr>
                <w:spacing w:val="-1"/>
                <w:sz w:val="24"/>
                <w:szCs w:val="24"/>
              </w:rPr>
              <w:t>e</w:t>
            </w:r>
            <w:r>
              <w:rPr>
                <w:sz w:val="24"/>
                <w:szCs w:val="24"/>
              </w:rPr>
              <w:t>nt</w:t>
            </w:r>
            <w:r>
              <w:rPr>
                <w:spacing w:val="1"/>
                <w:sz w:val="24"/>
                <w:szCs w:val="24"/>
              </w:rPr>
              <w:t>i</w:t>
            </w:r>
            <w:r>
              <w:rPr>
                <w:spacing w:val="4"/>
                <w:sz w:val="24"/>
                <w:szCs w:val="24"/>
              </w:rPr>
              <w:t>f</w:t>
            </w:r>
            <w:r>
              <w:rPr>
                <w:sz w:val="24"/>
                <w:szCs w:val="24"/>
              </w:rPr>
              <w:t>y</w:t>
            </w:r>
            <w:r>
              <w:rPr>
                <w:spacing w:val="-5"/>
                <w:sz w:val="24"/>
                <w:szCs w:val="24"/>
              </w:rPr>
              <w:t xml:space="preserve"> </w:t>
            </w:r>
            <w:r>
              <w:rPr>
                <w:sz w:val="24"/>
                <w:szCs w:val="24"/>
              </w:rPr>
              <w:t>the sh</w:t>
            </w:r>
            <w:r>
              <w:rPr>
                <w:spacing w:val="-1"/>
                <w:sz w:val="24"/>
                <w:szCs w:val="24"/>
              </w:rPr>
              <w:t>a</w:t>
            </w:r>
            <w:r>
              <w:rPr>
                <w:sz w:val="24"/>
                <w:szCs w:val="24"/>
              </w:rPr>
              <w:t>p</w:t>
            </w:r>
            <w:r>
              <w:rPr>
                <w:spacing w:val="-1"/>
                <w:sz w:val="24"/>
                <w:szCs w:val="24"/>
              </w:rPr>
              <w:t>e</w:t>
            </w:r>
            <w:r>
              <w:rPr>
                <w:sz w:val="24"/>
                <w:szCs w:val="24"/>
              </w:rPr>
              <w:t xml:space="preserve">s </w:t>
            </w:r>
            <w:r>
              <w:rPr>
                <w:spacing w:val="2"/>
                <w:sz w:val="24"/>
                <w:szCs w:val="24"/>
              </w:rPr>
              <w:t>o</w:t>
            </w:r>
            <w:r>
              <w:rPr>
                <w:sz w:val="24"/>
                <w:szCs w:val="24"/>
              </w:rPr>
              <w:t>f t</w:t>
            </w:r>
            <w:r>
              <w:rPr>
                <w:spacing w:val="1"/>
                <w:sz w:val="24"/>
                <w:szCs w:val="24"/>
              </w:rPr>
              <w:t>w</w:t>
            </w:r>
            <w:r>
              <w:rPr>
                <w:spacing w:val="2"/>
                <w:sz w:val="24"/>
                <w:szCs w:val="24"/>
              </w:rPr>
              <w:t>o</w:t>
            </w:r>
            <w:r>
              <w:rPr>
                <w:spacing w:val="-1"/>
                <w:sz w:val="24"/>
                <w:szCs w:val="24"/>
              </w:rPr>
              <w:t>-</w:t>
            </w:r>
            <w:r>
              <w:rPr>
                <w:sz w:val="24"/>
                <w:szCs w:val="24"/>
              </w:rPr>
              <w:t>di</w:t>
            </w:r>
            <w:r>
              <w:rPr>
                <w:spacing w:val="1"/>
                <w:sz w:val="24"/>
                <w:szCs w:val="24"/>
              </w:rPr>
              <w:t>m</w:t>
            </w:r>
            <w:r>
              <w:rPr>
                <w:spacing w:val="-1"/>
                <w:sz w:val="24"/>
                <w:szCs w:val="24"/>
              </w:rPr>
              <w:t>e</w:t>
            </w:r>
            <w:r>
              <w:rPr>
                <w:sz w:val="24"/>
                <w:szCs w:val="24"/>
              </w:rPr>
              <w:t>nsion</w:t>
            </w:r>
            <w:r>
              <w:rPr>
                <w:spacing w:val="-1"/>
                <w:sz w:val="24"/>
                <w:szCs w:val="24"/>
              </w:rPr>
              <w:t>a</w:t>
            </w:r>
            <w:r>
              <w:rPr>
                <w:sz w:val="24"/>
                <w:szCs w:val="24"/>
              </w:rPr>
              <w:t>l c</w:t>
            </w:r>
            <w:r>
              <w:rPr>
                <w:spacing w:val="-1"/>
                <w:sz w:val="24"/>
                <w:szCs w:val="24"/>
              </w:rPr>
              <w:t>r</w:t>
            </w:r>
            <w:r>
              <w:rPr>
                <w:sz w:val="24"/>
                <w:szCs w:val="24"/>
              </w:rPr>
              <w:t>os</w:t>
            </w:r>
            <w:r>
              <w:rPr>
                <w:spacing w:val="1"/>
                <w:sz w:val="24"/>
                <w:szCs w:val="24"/>
              </w:rPr>
              <w:t>s</w:t>
            </w:r>
            <w:r>
              <w:rPr>
                <w:spacing w:val="-1"/>
                <w:sz w:val="24"/>
                <w:szCs w:val="24"/>
              </w:rPr>
              <w:t>-</w:t>
            </w:r>
            <w:r>
              <w:rPr>
                <w:sz w:val="24"/>
                <w:szCs w:val="24"/>
              </w:rPr>
              <w:t>s</w:t>
            </w:r>
            <w:r>
              <w:rPr>
                <w:spacing w:val="1"/>
                <w:sz w:val="24"/>
                <w:szCs w:val="24"/>
              </w:rPr>
              <w:t>e</w:t>
            </w:r>
            <w:r>
              <w:rPr>
                <w:spacing w:val="-1"/>
                <w:sz w:val="24"/>
                <w:szCs w:val="24"/>
              </w:rPr>
              <w:t>c</w:t>
            </w:r>
            <w:r>
              <w:rPr>
                <w:sz w:val="24"/>
                <w:szCs w:val="24"/>
              </w:rPr>
              <w:t>t</w:t>
            </w:r>
            <w:r>
              <w:rPr>
                <w:spacing w:val="1"/>
                <w:sz w:val="24"/>
                <w:szCs w:val="24"/>
              </w:rPr>
              <w:t>i</w:t>
            </w:r>
            <w:r>
              <w:rPr>
                <w:sz w:val="24"/>
                <w:szCs w:val="24"/>
              </w:rPr>
              <w:t>ons of th</w:t>
            </w:r>
            <w:r>
              <w:rPr>
                <w:spacing w:val="-1"/>
                <w:sz w:val="24"/>
                <w:szCs w:val="24"/>
              </w:rPr>
              <w:t>re</w:t>
            </w:r>
            <w:r>
              <w:rPr>
                <w:sz w:val="24"/>
                <w:szCs w:val="24"/>
              </w:rPr>
              <w:t>e</w:t>
            </w:r>
            <w:r>
              <w:rPr>
                <w:spacing w:val="-1"/>
                <w:sz w:val="24"/>
                <w:szCs w:val="24"/>
              </w:rPr>
              <w:t>-</w:t>
            </w:r>
            <w:r>
              <w:rPr>
                <w:sz w:val="24"/>
                <w:szCs w:val="24"/>
              </w:rPr>
              <w:t>di</w:t>
            </w:r>
            <w:r>
              <w:rPr>
                <w:spacing w:val="1"/>
                <w:sz w:val="24"/>
                <w:szCs w:val="24"/>
              </w:rPr>
              <w:t>m</w:t>
            </w:r>
            <w:r>
              <w:rPr>
                <w:spacing w:val="-1"/>
                <w:sz w:val="24"/>
                <w:szCs w:val="24"/>
              </w:rPr>
              <w:t>e</w:t>
            </w:r>
            <w:r>
              <w:rPr>
                <w:sz w:val="24"/>
                <w:szCs w:val="24"/>
              </w:rPr>
              <w:t>nsion</w:t>
            </w:r>
            <w:r>
              <w:rPr>
                <w:spacing w:val="-1"/>
                <w:sz w:val="24"/>
                <w:szCs w:val="24"/>
              </w:rPr>
              <w:t>a</w:t>
            </w:r>
            <w:r>
              <w:rPr>
                <w:sz w:val="24"/>
                <w:szCs w:val="24"/>
              </w:rPr>
              <w:t>l obje</w:t>
            </w:r>
            <w:r>
              <w:rPr>
                <w:spacing w:val="-1"/>
                <w:sz w:val="24"/>
                <w:szCs w:val="24"/>
              </w:rPr>
              <w:t>c</w:t>
            </w:r>
            <w:r>
              <w:rPr>
                <w:sz w:val="24"/>
                <w:szCs w:val="24"/>
              </w:rPr>
              <w:t>ts, and id</w:t>
            </w:r>
            <w:r>
              <w:rPr>
                <w:spacing w:val="-1"/>
                <w:sz w:val="24"/>
                <w:szCs w:val="24"/>
              </w:rPr>
              <w:t>e</w:t>
            </w:r>
            <w:r>
              <w:rPr>
                <w:sz w:val="24"/>
                <w:szCs w:val="24"/>
              </w:rPr>
              <w:t>nt</w:t>
            </w:r>
            <w:r>
              <w:rPr>
                <w:spacing w:val="1"/>
                <w:sz w:val="24"/>
                <w:szCs w:val="24"/>
              </w:rPr>
              <w:t>i</w:t>
            </w:r>
            <w:r>
              <w:rPr>
                <w:spacing w:val="4"/>
                <w:sz w:val="24"/>
                <w:szCs w:val="24"/>
              </w:rPr>
              <w:t>f</w:t>
            </w:r>
            <w:r>
              <w:rPr>
                <w:sz w:val="24"/>
                <w:szCs w:val="24"/>
              </w:rPr>
              <w:t>y</w:t>
            </w:r>
            <w:r>
              <w:rPr>
                <w:spacing w:val="-4"/>
                <w:sz w:val="24"/>
                <w:szCs w:val="24"/>
              </w:rPr>
              <w:t xml:space="preserve"> </w:t>
            </w:r>
            <w:r>
              <w:rPr>
                <w:sz w:val="24"/>
                <w:szCs w:val="24"/>
              </w:rPr>
              <w:t>thr</w:t>
            </w:r>
            <w:r>
              <w:rPr>
                <w:spacing w:val="1"/>
                <w:sz w:val="24"/>
                <w:szCs w:val="24"/>
              </w:rPr>
              <w:t>e</w:t>
            </w:r>
            <w:r>
              <w:rPr>
                <w:spacing w:val="-1"/>
                <w:sz w:val="24"/>
                <w:szCs w:val="24"/>
              </w:rPr>
              <w:t>e-</w:t>
            </w:r>
            <w:r>
              <w:rPr>
                <w:sz w:val="24"/>
                <w:szCs w:val="24"/>
              </w:rPr>
              <w:t>di</w:t>
            </w:r>
            <w:r>
              <w:rPr>
                <w:spacing w:val="1"/>
                <w:sz w:val="24"/>
                <w:szCs w:val="24"/>
              </w:rPr>
              <w:t>m</w:t>
            </w:r>
            <w:r>
              <w:rPr>
                <w:spacing w:val="-1"/>
                <w:sz w:val="24"/>
                <w:szCs w:val="24"/>
              </w:rPr>
              <w:t>e</w:t>
            </w:r>
            <w:r>
              <w:rPr>
                <w:sz w:val="24"/>
                <w:szCs w:val="24"/>
              </w:rPr>
              <w:t>nsion</w:t>
            </w:r>
            <w:r>
              <w:rPr>
                <w:spacing w:val="-1"/>
                <w:sz w:val="24"/>
                <w:szCs w:val="24"/>
              </w:rPr>
              <w:t>a</w:t>
            </w:r>
            <w:r>
              <w:rPr>
                <w:sz w:val="24"/>
                <w:szCs w:val="24"/>
              </w:rPr>
              <w:t>l ob</w:t>
            </w:r>
            <w:r>
              <w:rPr>
                <w:spacing w:val="1"/>
                <w:sz w:val="24"/>
                <w:szCs w:val="24"/>
              </w:rPr>
              <w:t>j</w:t>
            </w:r>
            <w:r>
              <w:rPr>
                <w:spacing w:val="-1"/>
                <w:sz w:val="24"/>
                <w:szCs w:val="24"/>
              </w:rPr>
              <w:t>ec</w:t>
            </w:r>
            <w:r>
              <w:rPr>
                <w:sz w:val="24"/>
                <w:szCs w:val="24"/>
              </w:rPr>
              <w:t>ts</w:t>
            </w:r>
            <w:r>
              <w:rPr>
                <w:spacing w:val="3"/>
                <w:sz w:val="24"/>
                <w:szCs w:val="24"/>
              </w:rPr>
              <w:t xml:space="preserve"> </w:t>
            </w:r>
            <w:r>
              <w:rPr>
                <w:spacing w:val="-2"/>
                <w:sz w:val="24"/>
                <w:szCs w:val="24"/>
              </w:rPr>
              <w:t>g</w:t>
            </w:r>
            <w:r>
              <w:rPr>
                <w:spacing w:val="1"/>
                <w:sz w:val="24"/>
                <w:szCs w:val="24"/>
              </w:rPr>
              <w:t>e</w:t>
            </w:r>
            <w:r>
              <w:rPr>
                <w:sz w:val="24"/>
                <w:szCs w:val="24"/>
              </w:rPr>
              <w:t>n</w:t>
            </w:r>
            <w:r>
              <w:rPr>
                <w:spacing w:val="-1"/>
                <w:sz w:val="24"/>
                <w:szCs w:val="24"/>
              </w:rPr>
              <w:t>e</w:t>
            </w:r>
            <w:r>
              <w:rPr>
                <w:sz w:val="24"/>
                <w:szCs w:val="24"/>
              </w:rPr>
              <w:t>r</w:t>
            </w:r>
            <w:r>
              <w:rPr>
                <w:spacing w:val="-2"/>
                <w:sz w:val="24"/>
                <w:szCs w:val="24"/>
              </w:rPr>
              <w:t>a</w:t>
            </w:r>
            <w:r>
              <w:rPr>
                <w:sz w:val="24"/>
                <w:szCs w:val="24"/>
              </w:rPr>
              <w:t xml:space="preserve">ted </w:t>
            </w:r>
            <w:r>
              <w:rPr>
                <w:spacing w:val="4"/>
                <w:sz w:val="24"/>
                <w:szCs w:val="24"/>
              </w:rPr>
              <w:t>b</w:t>
            </w:r>
            <w:r>
              <w:rPr>
                <w:sz w:val="24"/>
                <w:szCs w:val="24"/>
              </w:rPr>
              <w:t>y</w:t>
            </w:r>
            <w:r>
              <w:rPr>
                <w:spacing w:val="-3"/>
                <w:sz w:val="24"/>
                <w:szCs w:val="24"/>
              </w:rPr>
              <w:t xml:space="preserve"> </w:t>
            </w:r>
            <w:r>
              <w:rPr>
                <w:sz w:val="24"/>
                <w:szCs w:val="24"/>
              </w:rPr>
              <w:t>rot</w:t>
            </w:r>
            <w:r>
              <w:rPr>
                <w:spacing w:val="-1"/>
                <w:sz w:val="24"/>
                <w:szCs w:val="24"/>
              </w:rPr>
              <w:t>a</w:t>
            </w:r>
            <w:r>
              <w:rPr>
                <w:sz w:val="24"/>
                <w:szCs w:val="24"/>
              </w:rPr>
              <w:t>t</w:t>
            </w:r>
            <w:r>
              <w:rPr>
                <w:spacing w:val="1"/>
                <w:sz w:val="24"/>
                <w:szCs w:val="24"/>
              </w:rPr>
              <w:t>i</w:t>
            </w:r>
            <w:r>
              <w:rPr>
                <w:sz w:val="24"/>
                <w:szCs w:val="24"/>
              </w:rPr>
              <w:t>ons of tw</w:t>
            </w:r>
            <w:r>
              <w:rPr>
                <w:spacing w:val="2"/>
                <w:sz w:val="24"/>
                <w:szCs w:val="24"/>
              </w:rPr>
              <w:t>o</w:t>
            </w:r>
            <w:r>
              <w:rPr>
                <w:sz w:val="24"/>
                <w:szCs w:val="24"/>
              </w:rPr>
              <w:t>- di</w:t>
            </w:r>
            <w:r>
              <w:rPr>
                <w:spacing w:val="1"/>
                <w:sz w:val="24"/>
                <w:szCs w:val="24"/>
              </w:rPr>
              <w:t>m</w:t>
            </w:r>
            <w:r>
              <w:rPr>
                <w:spacing w:val="-1"/>
                <w:sz w:val="24"/>
                <w:szCs w:val="24"/>
              </w:rPr>
              <w:t>e</w:t>
            </w:r>
            <w:r>
              <w:rPr>
                <w:sz w:val="24"/>
                <w:szCs w:val="24"/>
              </w:rPr>
              <w:t>nsion</w:t>
            </w:r>
            <w:r>
              <w:rPr>
                <w:spacing w:val="-1"/>
                <w:sz w:val="24"/>
                <w:szCs w:val="24"/>
              </w:rPr>
              <w:t>a</w:t>
            </w:r>
            <w:r>
              <w:rPr>
                <w:sz w:val="24"/>
                <w:szCs w:val="24"/>
              </w:rPr>
              <w:t>l ob</w:t>
            </w:r>
            <w:r>
              <w:rPr>
                <w:spacing w:val="1"/>
                <w:sz w:val="24"/>
                <w:szCs w:val="24"/>
              </w:rPr>
              <w:t>j</w:t>
            </w:r>
            <w:r>
              <w:rPr>
                <w:spacing w:val="-1"/>
                <w:sz w:val="24"/>
                <w:szCs w:val="24"/>
              </w:rPr>
              <w:t>ec</w:t>
            </w:r>
            <w:r>
              <w:rPr>
                <w:sz w:val="24"/>
                <w:szCs w:val="24"/>
              </w:rPr>
              <w:t>ts.</w:t>
            </w:r>
          </w:p>
        </w:tc>
      </w:tr>
      <w:tr w:rsidR="00DA3B67">
        <w:trPr>
          <w:trHeight w:hRule="exact" w:val="552"/>
        </w:trPr>
        <w:tc>
          <w:tcPr>
            <w:tcW w:w="1621" w:type="dxa"/>
            <w:tcBorders>
              <w:top w:val="nil"/>
              <w:left w:val="nil"/>
              <w:bottom w:val="nil"/>
              <w:right w:val="nil"/>
            </w:tcBorders>
          </w:tcPr>
          <w:p w:rsidR="00DA3B67" w:rsidRPr="00896B49" w:rsidRDefault="00DA3B67">
            <w:pPr>
              <w:spacing w:before="5" w:line="120" w:lineRule="exact"/>
              <w:rPr>
                <w:b/>
                <w:sz w:val="12"/>
                <w:szCs w:val="12"/>
              </w:rPr>
            </w:pPr>
          </w:p>
          <w:p w:rsidR="00DA3B67" w:rsidRPr="00896B49" w:rsidRDefault="00C45A5F">
            <w:pPr>
              <w:ind w:left="120"/>
              <w:rPr>
                <w:b/>
                <w:sz w:val="24"/>
                <w:szCs w:val="24"/>
              </w:rPr>
            </w:pPr>
            <w:r w:rsidRPr="00896B49">
              <w:rPr>
                <w:b/>
                <w:spacing w:val="-3"/>
                <w:sz w:val="24"/>
                <w:szCs w:val="24"/>
              </w:rPr>
              <w:t>I</w:t>
            </w:r>
            <w:r w:rsidRPr="00896B49">
              <w:rPr>
                <w:b/>
                <w:sz w:val="24"/>
                <w:szCs w:val="24"/>
              </w:rPr>
              <w:t xml:space="preserve">tem </w:t>
            </w:r>
            <w:r w:rsidRPr="00896B49">
              <w:rPr>
                <w:b/>
                <w:spacing w:val="4"/>
                <w:sz w:val="24"/>
                <w:szCs w:val="24"/>
              </w:rPr>
              <w:t>T</w:t>
            </w:r>
            <w:r w:rsidRPr="00896B49">
              <w:rPr>
                <w:b/>
                <w:spacing w:val="-5"/>
                <w:sz w:val="24"/>
                <w:szCs w:val="24"/>
              </w:rPr>
              <w:t>y</w:t>
            </w:r>
            <w:r w:rsidRPr="00896B49">
              <w:rPr>
                <w:b/>
                <w:spacing w:val="2"/>
                <w:sz w:val="24"/>
                <w:szCs w:val="24"/>
              </w:rPr>
              <w:t>p</w:t>
            </w:r>
            <w:r w:rsidRPr="00896B49">
              <w:rPr>
                <w:b/>
                <w:spacing w:val="-1"/>
                <w:sz w:val="24"/>
                <w:szCs w:val="24"/>
              </w:rPr>
              <w:t>e</w:t>
            </w:r>
            <w:r w:rsidRPr="00896B49">
              <w:rPr>
                <w:b/>
                <w:sz w:val="24"/>
                <w:szCs w:val="24"/>
              </w:rPr>
              <w:t>s</w:t>
            </w:r>
          </w:p>
        </w:tc>
        <w:tc>
          <w:tcPr>
            <w:tcW w:w="7693" w:type="dxa"/>
            <w:tcBorders>
              <w:top w:val="nil"/>
              <w:left w:val="nil"/>
              <w:bottom w:val="nil"/>
              <w:right w:val="nil"/>
            </w:tcBorders>
          </w:tcPr>
          <w:p w:rsidR="00DA3B67" w:rsidRDefault="00DA3B67">
            <w:pPr>
              <w:spacing w:before="5" w:line="120" w:lineRule="exact"/>
              <w:rPr>
                <w:sz w:val="12"/>
                <w:szCs w:val="12"/>
              </w:rPr>
            </w:pPr>
          </w:p>
          <w:p w:rsidR="00DA3B67" w:rsidRDefault="00C45A5F">
            <w:pPr>
              <w:ind w:left="135"/>
              <w:rPr>
                <w:sz w:val="24"/>
                <w:szCs w:val="24"/>
              </w:rPr>
            </w:pPr>
            <w:r>
              <w:rPr>
                <w:spacing w:val="1"/>
                <w:sz w:val="24"/>
                <w:szCs w:val="24"/>
              </w:rPr>
              <w:t>S</w:t>
            </w:r>
            <w:r>
              <w:rPr>
                <w:spacing w:val="-1"/>
                <w:sz w:val="24"/>
                <w:szCs w:val="24"/>
              </w:rPr>
              <w:t>e</w:t>
            </w:r>
            <w:r>
              <w:rPr>
                <w:sz w:val="24"/>
                <w:szCs w:val="24"/>
              </w:rPr>
              <w:t>le</w:t>
            </w:r>
            <w:r>
              <w:rPr>
                <w:spacing w:val="-1"/>
                <w:sz w:val="24"/>
                <w:szCs w:val="24"/>
              </w:rPr>
              <w:t>c</w:t>
            </w:r>
            <w:r>
              <w:rPr>
                <w:sz w:val="24"/>
                <w:szCs w:val="24"/>
              </w:rPr>
              <w:t>ted</w:t>
            </w:r>
            <w:r>
              <w:rPr>
                <w:spacing w:val="-1"/>
                <w:sz w:val="24"/>
                <w:szCs w:val="24"/>
              </w:rPr>
              <w:t>-</w:t>
            </w:r>
            <w:r>
              <w:rPr>
                <w:sz w:val="24"/>
                <w:szCs w:val="24"/>
              </w:rPr>
              <w:t>R</w:t>
            </w:r>
            <w:r>
              <w:rPr>
                <w:spacing w:val="-1"/>
                <w:sz w:val="24"/>
                <w:szCs w:val="24"/>
              </w:rPr>
              <w:t>e</w:t>
            </w:r>
            <w:r>
              <w:rPr>
                <w:sz w:val="24"/>
                <w:szCs w:val="24"/>
              </w:rPr>
              <w:t>sponse</w:t>
            </w:r>
          </w:p>
        </w:tc>
      </w:tr>
      <w:tr w:rsidR="00DA3B67">
        <w:trPr>
          <w:trHeight w:hRule="exact" w:val="1380"/>
        </w:trPr>
        <w:tc>
          <w:tcPr>
            <w:tcW w:w="1621" w:type="dxa"/>
            <w:tcBorders>
              <w:top w:val="nil"/>
              <w:left w:val="nil"/>
              <w:bottom w:val="nil"/>
              <w:right w:val="nil"/>
            </w:tcBorders>
          </w:tcPr>
          <w:p w:rsidR="00DA3B67" w:rsidRPr="00896B49" w:rsidRDefault="00DA3B67">
            <w:pPr>
              <w:spacing w:before="5" w:line="120" w:lineRule="exact"/>
              <w:rPr>
                <w:b/>
                <w:sz w:val="12"/>
                <w:szCs w:val="12"/>
              </w:rPr>
            </w:pPr>
          </w:p>
          <w:p w:rsidR="00DA3B67" w:rsidRPr="00896B49" w:rsidRDefault="00C45A5F">
            <w:pPr>
              <w:ind w:left="120"/>
              <w:rPr>
                <w:b/>
                <w:sz w:val="24"/>
                <w:szCs w:val="24"/>
              </w:rPr>
            </w:pPr>
            <w:r w:rsidRPr="00896B49">
              <w:rPr>
                <w:b/>
                <w:spacing w:val="-2"/>
                <w:sz w:val="24"/>
                <w:szCs w:val="24"/>
              </w:rPr>
              <w:t>B</w:t>
            </w:r>
            <w:r w:rsidRPr="00896B49">
              <w:rPr>
                <w:b/>
                <w:spacing w:val="-1"/>
                <w:sz w:val="24"/>
                <w:szCs w:val="24"/>
              </w:rPr>
              <w:t>e</w:t>
            </w:r>
            <w:r w:rsidRPr="00896B49">
              <w:rPr>
                <w:b/>
                <w:sz w:val="24"/>
                <w:szCs w:val="24"/>
              </w:rPr>
              <w:t>n</w:t>
            </w:r>
            <w:r w:rsidRPr="00896B49">
              <w:rPr>
                <w:b/>
                <w:spacing w:val="-1"/>
                <w:sz w:val="24"/>
                <w:szCs w:val="24"/>
              </w:rPr>
              <w:t>c</w:t>
            </w:r>
            <w:r w:rsidRPr="00896B49">
              <w:rPr>
                <w:b/>
                <w:sz w:val="24"/>
                <w:szCs w:val="24"/>
              </w:rPr>
              <w:t>h</w:t>
            </w:r>
            <w:r w:rsidRPr="00896B49">
              <w:rPr>
                <w:b/>
                <w:spacing w:val="3"/>
                <w:sz w:val="24"/>
                <w:szCs w:val="24"/>
              </w:rPr>
              <w:t>m</w:t>
            </w:r>
            <w:r w:rsidRPr="00896B49">
              <w:rPr>
                <w:b/>
                <w:spacing w:val="-1"/>
                <w:sz w:val="24"/>
                <w:szCs w:val="24"/>
              </w:rPr>
              <w:t>a</w:t>
            </w:r>
            <w:r w:rsidRPr="00896B49">
              <w:rPr>
                <w:b/>
                <w:sz w:val="24"/>
                <w:szCs w:val="24"/>
              </w:rPr>
              <w:t>rk</w:t>
            </w:r>
          </w:p>
          <w:p w:rsidR="00DA3B67" w:rsidRPr="00896B49" w:rsidRDefault="00C45A5F">
            <w:pPr>
              <w:ind w:left="120"/>
              <w:rPr>
                <w:b/>
                <w:sz w:val="24"/>
                <w:szCs w:val="24"/>
              </w:rPr>
            </w:pPr>
            <w:r w:rsidRPr="00896B49">
              <w:rPr>
                <w:b/>
                <w:sz w:val="24"/>
                <w:szCs w:val="24"/>
              </w:rPr>
              <w:t>Cla</w:t>
            </w:r>
            <w:r w:rsidRPr="00896B49">
              <w:rPr>
                <w:b/>
                <w:spacing w:val="-1"/>
                <w:sz w:val="24"/>
                <w:szCs w:val="24"/>
              </w:rPr>
              <w:t>r</w:t>
            </w:r>
            <w:r w:rsidRPr="00896B49">
              <w:rPr>
                <w:b/>
                <w:sz w:val="24"/>
                <w:szCs w:val="24"/>
              </w:rPr>
              <w:t>ific</w:t>
            </w:r>
            <w:r w:rsidRPr="00896B49">
              <w:rPr>
                <w:b/>
                <w:spacing w:val="-2"/>
                <w:sz w:val="24"/>
                <w:szCs w:val="24"/>
              </w:rPr>
              <w:t>a</w:t>
            </w:r>
            <w:r w:rsidRPr="00896B49">
              <w:rPr>
                <w:b/>
                <w:sz w:val="24"/>
                <w:szCs w:val="24"/>
              </w:rPr>
              <w:t>t</w:t>
            </w:r>
            <w:r w:rsidRPr="00896B49">
              <w:rPr>
                <w:b/>
                <w:spacing w:val="1"/>
                <w:sz w:val="24"/>
                <w:szCs w:val="24"/>
              </w:rPr>
              <w:t>i</w:t>
            </w:r>
            <w:r w:rsidRPr="00896B49">
              <w:rPr>
                <w:b/>
                <w:sz w:val="24"/>
                <w:szCs w:val="24"/>
              </w:rPr>
              <w:t>on</w:t>
            </w:r>
          </w:p>
        </w:tc>
        <w:tc>
          <w:tcPr>
            <w:tcW w:w="7693" w:type="dxa"/>
            <w:tcBorders>
              <w:top w:val="nil"/>
              <w:left w:val="nil"/>
              <w:bottom w:val="nil"/>
              <w:right w:val="nil"/>
            </w:tcBorders>
          </w:tcPr>
          <w:p w:rsidR="00DA3B67" w:rsidRDefault="00DA3B67">
            <w:pPr>
              <w:spacing w:before="5" w:line="120" w:lineRule="exact"/>
              <w:rPr>
                <w:sz w:val="12"/>
                <w:szCs w:val="12"/>
              </w:rPr>
            </w:pPr>
          </w:p>
          <w:p w:rsidR="00DA3B67" w:rsidRDefault="00C45A5F">
            <w:pPr>
              <w:ind w:left="135"/>
              <w:rPr>
                <w:sz w:val="24"/>
                <w:szCs w:val="24"/>
              </w:rPr>
            </w:pPr>
            <w:r>
              <w:rPr>
                <w:spacing w:val="1"/>
                <w:sz w:val="24"/>
                <w:szCs w:val="24"/>
              </w:rPr>
              <w:t>S</w:t>
            </w:r>
            <w:r>
              <w:rPr>
                <w:sz w:val="24"/>
                <w:szCs w:val="24"/>
              </w:rPr>
              <w:t xml:space="preserve">tudents will </w:t>
            </w:r>
            <w:r>
              <w:rPr>
                <w:spacing w:val="1"/>
                <w:sz w:val="24"/>
                <w:szCs w:val="24"/>
              </w:rPr>
              <w:t>i</w:t>
            </w:r>
            <w:r>
              <w:rPr>
                <w:sz w:val="24"/>
                <w:szCs w:val="24"/>
              </w:rPr>
              <w:t>d</w:t>
            </w:r>
            <w:r>
              <w:rPr>
                <w:spacing w:val="-1"/>
                <w:sz w:val="24"/>
                <w:szCs w:val="24"/>
              </w:rPr>
              <w:t>e</w:t>
            </w:r>
            <w:r>
              <w:rPr>
                <w:sz w:val="24"/>
                <w:szCs w:val="24"/>
              </w:rPr>
              <w:t>nt</w:t>
            </w:r>
            <w:r>
              <w:rPr>
                <w:spacing w:val="1"/>
                <w:sz w:val="24"/>
                <w:szCs w:val="24"/>
              </w:rPr>
              <w:t>if</w:t>
            </w:r>
            <w:r>
              <w:rPr>
                <w:sz w:val="24"/>
                <w:szCs w:val="24"/>
              </w:rPr>
              <w:t>y</w:t>
            </w:r>
            <w:r>
              <w:rPr>
                <w:spacing w:val="-5"/>
                <w:sz w:val="24"/>
                <w:szCs w:val="24"/>
              </w:rPr>
              <w:t xml:space="preserve"> </w:t>
            </w:r>
            <w:r>
              <w:rPr>
                <w:spacing w:val="-1"/>
                <w:sz w:val="24"/>
                <w:szCs w:val="24"/>
              </w:rPr>
              <w:t>c</w:t>
            </w:r>
            <w:r>
              <w:rPr>
                <w:sz w:val="24"/>
                <w:szCs w:val="24"/>
              </w:rPr>
              <w:t>r</w:t>
            </w:r>
            <w:r>
              <w:rPr>
                <w:spacing w:val="1"/>
                <w:sz w:val="24"/>
                <w:szCs w:val="24"/>
              </w:rPr>
              <w:t>o</w:t>
            </w:r>
            <w:r>
              <w:rPr>
                <w:sz w:val="24"/>
                <w:szCs w:val="24"/>
              </w:rPr>
              <w:t>ss se</w:t>
            </w:r>
            <w:r>
              <w:rPr>
                <w:spacing w:val="-1"/>
                <w:sz w:val="24"/>
                <w:szCs w:val="24"/>
              </w:rPr>
              <w:t>c</w:t>
            </w:r>
            <w:r>
              <w:rPr>
                <w:sz w:val="24"/>
                <w:szCs w:val="24"/>
              </w:rPr>
              <w:t>t</w:t>
            </w:r>
            <w:r>
              <w:rPr>
                <w:spacing w:val="1"/>
                <w:sz w:val="24"/>
                <w:szCs w:val="24"/>
              </w:rPr>
              <w:t>i</w:t>
            </w:r>
            <w:r>
              <w:rPr>
                <w:sz w:val="24"/>
                <w:szCs w:val="24"/>
              </w:rPr>
              <w:t>ons of th</w:t>
            </w:r>
            <w:r>
              <w:rPr>
                <w:spacing w:val="-1"/>
                <w:sz w:val="24"/>
                <w:szCs w:val="24"/>
              </w:rPr>
              <w:t>re</w:t>
            </w:r>
            <w:r>
              <w:rPr>
                <w:spacing w:val="4"/>
                <w:sz w:val="24"/>
                <w:szCs w:val="24"/>
              </w:rPr>
              <w:t>e</w:t>
            </w:r>
            <w:r>
              <w:rPr>
                <w:spacing w:val="-1"/>
                <w:sz w:val="24"/>
                <w:szCs w:val="24"/>
              </w:rPr>
              <w:t>-</w:t>
            </w:r>
            <w:r>
              <w:rPr>
                <w:sz w:val="24"/>
                <w:szCs w:val="24"/>
              </w:rPr>
              <w:t>di</w:t>
            </w:r>
            <w:r>
              <w:rPr>
                <w:spacing w:val="1"/>
                <w:sz w:val="24"/>
                <w:szCs w:val="24"/>
              </w:rPr>
              <w:t>m</w:t>
            </w:r>
            <w:r>
              <w:rPr>
                <w:spacing w:val="-1"/>
                <w:sz w:val="24"/>
                <w:szCs w:val="24"/>
              </w:rPr>
              <w:t>e</w:t>
            </w:r>
            <w:r>
              <w:rPr>
                <w:sz w:val="24"/>
                <w:szCs w:val="24"/>
              </w:rPr>
              <w:t>nsion</w:t>
            </w:r>
            <w:r>
              <w:rPr>
                <w:spacing w:val="-1"/>
                <w:sz w:val="24"/>
                <w:szCs w:val="24"/>
              </w:rPr>
              <w:t>a</w:t>
            </w:r>
            <w:r>
              <w:rPr>
                <w:sz w:val="24"/>
                <w:szCs w:val="24"/>
              </w:rPr>
              <w:t>l shap</w:t>
            </w:r>
            <w:r>
              <w:rPr>
                <w:spacing w:val="-1"/>
                <w:sz w:val="24"/>
                <w:szCs w:val="24"/>
              </w:rPr>
              <w:t>e</w:t>
            </w:r>
            <w:r>
              <w:rPr>
                <w:spacing w:val="1"/>
                <w:sz w:val="24"/>
                <w:szCs w:val="24"/>
              </w:rPr>
              <w:t>s</w:t>
            </w:r>
            <w:r>
              <w:rPr>
                <w:sz w:val="24"/>
                <w:szCs w:val="24"/>
              </w:rPr>
              <w:t>.</w:t>
            </w:r>
          </w:p>
          <w:p w:rsidR="00DA3B67" w:rsidRDefault="00DA3B67">
            <w:pPr>
              <w:spacing w:before="16" w:line="260" w:lineRule="exact"/>
              <w:rPr>
                <w:sz w:val="26"/>
                <w:szCs w:val="26"/>
              </w:rPr>
            </w:pPr>
          </w:p>
          <w:p w:rsidR="00DA3B67" w:rsidRDefault="00C45A5F">
            <w:pPr>
              <w:ind w:left="135" w:right="599"/>
              <w:rPr>
                <w:sz w:val="24"/>
                <w:szCs w:val="24"/>
              </w:rPr>
            </w:pPr>
            <w:r>
              <w:rPr>
                <w:spacing w:val="1"/>
                <w:sz w:val="24"/>
                <w:szCs w:val="24"/>
              </w:rPr>
              <w:t>S</w:t>
            </w:r>
            <w:r>
              <w:rPr>
                <w:sz w:val="24"/>
                <w:szCs w:val="24"/>
              </w:rPr>
              <w:t>tudents will</w:t>
            </w:r>
            <w:r>
              <w:rPr>
                <w:spacing w:val="2"/>
                <w:sz w:val="24"/>
                <w:szCs w:val="24"/>
              </w:rPr>
              <w:t xml:space="preserve"> </w:t>
            </w:r>
            <w:r>
              <w:rPr>
                <w:sz w:val="24"/>
                <w:szCs w:val="24"/>
              </w:rPr>
              <w:t>identi</w:t>
            </w:r>
            <w:r>
              <w:rPr>
                <w:spacing w:val="2"/>
                <w:sz w:val="24"/>
                <w:szCs w:val="24"/>
              </w:rPr>
              <w:t>f</w:t>
            </w:r>
            <w:r>
              <w:rPr>
                <w:sz w:val="24"/>
                <w:szCs w:val="24"/>
              </w:rPr>
              <w:t>y</w:t>
            </w:r>
            <w:r>
              <w:rPr>
                <w:spacing w:val="-7"/>
                <w:sz w:val="24"/>
                <w:szCs w:val="24"/>
              </w:rPr>
              <w:t xml:space="preserve"> </w:t>
            </w:r>
            <w:r>
              <w:rPr>
                <w:sz w:val="24"/>
                <w:szCs w:val="24"/>
              </w:rPr>
              <w:t>th</w:t>
            </w:r>
            <w:r>
              <w:rPr>
                <w:spacing w:val="2"/>
                <w:sz w:val="24"/>
                <w:szCs w:val="24"/>
              </w:rPr>
              <w:t>r</w:t>
            </w:r>
            <w:r>
              <w:rPr>
                <w:spacing w:val="-1"/>
                <w:sz w:val="24"/>
                <w:szCs w:val="24"/>
              </w:rPr>
              <w:t>e</w:t>
            </w:r>
            <w:r>
              <w:rPr>
                <w:sz w:val="24"/>
                <w:szCs w:val="24"/>
              </w:rPr>
              <w:t>e</w:t>
            </w:r>
            <w:r>
              <w:rPr>
                <w:spacing w:val="-1"/>
                <w:sz w:val="24"/>
                <w:szCs w:val="24"/>
              </w:rPr>
              <w:t>-</w:t>
            </w:r>
            <w:r>
              <w:rPr>
                <w:sz w:val="24"/>
                <w:szCs w:val="24"/>
              </w:rPr>
              <w:t>di</w:t>
            </w:r>
            <w:r>
              <w:rPr>
                <w:spacing w:val="1"/>
                <w:sz w:val="24"/>
                <w:szCs w:val="24"/>
              </w:rPr>
              <w:t>m</w:t>
            </w:r>
            <w:r>
              <w:rPr>
                <w:spacing w:val="-1"/>
                <w:sz w:val="24"/>
                <w:szCs w:val="24"/>
              </w:rPr>
              <w:t>e</w:t>
            </w:r>
            <w:r>
              <w:rPr>
                <w:sz w:val="24"/>
                <w:szCs w:val="24"/>
              </w:rPr>
              <w:t>nsion</w:t>
            </w:r>
            <w:r>
              <w:rPr>
                <w:spacing w:val="-1"/>
                <w:sz w:val="24"/>
                <w:szCs w:val="24"/>
              </w:rPr>
              <w:t>a</w:t>
            </w:r>
            <w:r>
              <w:rPr>
                <w:sz w:val="24"/>
                <w:szCs w:val="24"/>
              </w:rPr>
              <w:t>l sha</w:t>
            </w:r>
            <w:r>
              <w:rPr>
                <w:spacing w:val="2"/>
                <w:sz w:val="24"/>
                <w:szCs w:val="24"/>
              </w:rPr>
              <w:t>p</w:t>
            </w:r>
            <w:r>
              <w:rPr>
                <w:spacing w:val="-1"/>
                <w:sz w:val="24"/>
                <w:szCs w:val="24"/>
              </w:rPr>
              <w:t>e</w:t>
            </w:r>
            <w:r>
              <w:rPr>
                <w:sz w:val="24"/>
                <w:szCs w:val="24"/>
              </w:rPr>
              <w:t>s c</w:t>
            </w:r>
            <w:r>
              <w:rPr>
                <w:spacing w:val="1"/>
                <w:sz w:val="24"/>
                <w:szCs w:val="24"/>
              </w:rPr>
              <w:t>r</w:t>
            </w:r>
            <w:r>
              <w:rPr>
                <w:spacing w:val="-1"/>
                <w:sz w:val="24"/>
                <w:szCs w:val="24"/>
              </w:rPr>
              <w:t>ea</w:t>
            </w:r>
            <w:r>
              <w:rPr>
                <w:sz w:val="24"/>
                <w:szCs w:val="24"/>
              </w:rPr>
              <w:t>ted</w:t>
            </w:r>
            <w:r>
              <w:rPr>
                <w:spacing w:val="1"/>
                <w:sz w:val="24"/>
                <w:szCs w:val="24"/>
              </w:rPr>
              <w:t xml:space="preserve"> </w:t>
            </w:r>
            <w:r>
              <w:rPr>
                <w:spacing w:val="5"/>
                <w:sz w:val="24"/>
                <w:szCs w:val="24"/>
              </w:rPr>
              <w:t>b</w:t>
            </w:r>
            <w:r>
              <w:rPr>
                <w:sz w:val="24"/>
                <w:szCs w:val="24"/>
              </w:rPr>
              <w:t>y</w:t>
            </w:r>
            <w:r>
              <w:rPr>
                <w:spacing w:val="-5"/>
                <w:sz w:val="24"/>
                <w:szCs w:val="24"/>
              </w:rPr>
              <w:t xml:space="preserve"> </w:t>
            </w:r>
            <w:r>
              <w:rPr>
                <w:sz w:val="24"/>
                <w:szCs w:val="24"/>
              </w:rPr>
              <w:t>rot</w:t>
            </w:r>
            <w:r>
              <w:rPr>
                <w:spacing w:val="-1"/>
                <w:sz w:val="24"/>
                <w:szCs w:val="24"/>
              </w:rPr>
              <w:t>a</w:t>
            </w:r>
            <w:r>
              <w:rPr>
                <w:sz w:val="24"/>
                <w:szCs w:val="24"/>
              </w:rPr>
              <w:t>t</w:t>
            </w:r>
            <w:r>
              <w:rPr>
                <w:spacing w:val="1"/>
                <w:sz w:val="24"/>
                <w:szCs w:val="24"/>
              </w:rPr>
              <w:t>i</w:t>
            </w:r>
            <w:r>
              <w:rPr>
                <w:spacing w:val="2"/>
                <w:sz w:val="24"/>
                <w:szCs w:val="24"/>
              </w:rPr>
              <w:t>n</w:t>
            </w:r>
            <w:r>
              <w:rPr>
                <w:sz w:val="24"/>
                <w:szCs w:val="24"/>
              </w:rPr>
              <w:t>g</w:t>
            </w:r>
            <w:r>
              <w:rPr>
                <w:spacing w:val="-2"/>
                <w:sz w:val="24"/>
                <w:szCs w:val="24"/>
              </w:rPr>
              <w:t xml:space="preserve"> </w:t>
            </w:r>
            <w:r>
              <w:rPr>
                <w:sz w:val="24"/>
                <w:szCs w:val="24"/>
              </w:rPr>
              <w:t>tw</w:t>
            </w:r>
            <w:r>
              <w:rPr>
                <w:spacing w:val="1"/>
                <w:sz w:val="24"/>
                <w:szCs w:val="24"/>
              </w:rPr>
              <w:t>o</w:t>
            </w:r>
            <w:r>
              <w:rPr>
                <w:sz w:val="24"/>
                <w:szCs w:val="24"/>
              </w:rPr>
              <w:t>- di</w:t>
            </w:r>
            <w:r>
              <w:rPr>
                <w:spacing w:val="1"/>
                <w:sz w:val="24"/>
                <w:szCs w:val="24"/>
              </w:rPr>
              <w:t>m</w:t>
            </w:r>
            <w:r>
              <w:rPr>
                <w:spacing w:val="-1"/>
                <w:sz w:val="24"/>
                <w:szCs w:val="24"/>
              </w:rPr>
              <w:t>e</w:t>
            </w:r>
            <w:r>
              <w:rPr>
                <w:sz w:val="24"/>
                <w:szCs w:val="24"/>
              </w:rPr>
              <w:t>nsion</w:t>
            </w:r>
            <w:r>
              <w:rPr>
                <w:spacing w:val="-1"/>
                <w:sz w:val="24"/>
                <w:szCs w:val="24"/>
              </w:rPr>
              <w:t>a</w:t>
            </w:r>
            <w:r>
              <w:rPr>
                <w:sz w:val="24"/>
                <w:szCs w:val="24"/>
              </w:rPr>
              <w:t>l shap</w:t>
            </w:r>
            <w:r>
              <w:rPr>
                <w:spacing w:val="-1"/>
                <w:sz w:val="24"/>
                <w:szCs w:val="24"/>
              </w:rPr>
              <w:t>e</w:t>
            </w:r>
            <w:r>
              <w:rPr>
                <w:sz w:val="24"/>
                <w:szCs w:val="24"/>
              </w:rPr>
              <w:t>s.</w:t>
            </w:r>
          </w:p>
        </w:tc>
      </w:tr>
      <w:tr w:rsidR="00DA3B67">
        <w:trPr>
          <w:trHeight w:hRule="exact" w:val="828"/>
        </w:trPr>
        <w:tc>
          <w:tcPr>
            <w:tcW w:w="1621" w:type="dxa"/>
            <w:tcBorders>
              <w:top w:val="nil"/>
              <w:left w:val="nil"/>
              <w:bottom w:val="nil"/>
              <w:right w:val="nil"/>
            </w:tcBorders>
          </w:tcPr>
          <w:p w:rsidR="00DA3B67" w:rsidRPr="00896B49" w:rsidRDefault="00DA3B67">
            <w:pPr>
              <w:spacing w:before="5" w:line="120" w:lineRule="exact"/>
              <w:rPr>
                <w:b/>
                <w:sz w:val="12"/>
                <w:szCs w:val="12"/>
              </w:rPr>
            </w:pPr>
          </w:p>
          <w:p w:rsidR="00DA3B67" w:rsidRPr="00896B49" w:rsidRDefault="00C45A5F">
            <w:pPr>
              <w:ind w:left="120"/>
              <w:rPr>
                <w:b/>
                <w:sz w:val="24"/>
                <w:szCs w:val="24"/>
              </w:rPr>
            </w:pPr>
            <w:r w:rsidRPr="00896B49">
              <w:rPr>
                <w:b/>
                <w:sz w:val="24"/>
                <w:szCs w:val="24"/>
              </w:rPr>
              <w:t>Content</w:t>
            </w:r>
          </w:p>
          <w:p w:rsidR="00DA3B67" w:rsidRPr="00896B49" w:rsidRDefault="00C45A5F">
            <w:pPr>
              <w:ind w:left="120"/>
              <w:rPr>
                <w:b/>
                <w:sz w:val="24"/>
                <w:szCs w:val="24"/>
              </w:rPr>
            </w:pPr>
            <w:r w:rsidRPr="00896B49">
              <w:rPr>
                <w:b/>
                <w:spacing w:val="-3"/>
                <w:sz w:val="24"/>
                <w:szCs w:val="24"/>
              </w:rPr>
              <w:t>L</w:t>
            </w:r>
            <w:r w:rsidRPr="00896B49">
              <w:rPr>
                <w:b/>
                <w:sz w:val="24"/>
                <w:szCs w:val="24"/>
              </w:rPr>
              <w:t>i</w:t>
            </w:r>
            <w:r w:rsidRPr="00896B49">
              <w:rPr>
                <w:b/>
                <w:spacing w:val="1"/>
                <w:sz w:val="24"/>
                <w:szCs w:val="24"/>
              </w:rPr>
              <w:t>m</w:t>
            </w:r>
            <w:r w:rsidRPr="00896B49">
              <w:rPr>
                <w:b/>
                <w:sz w:val="24"/>
                <w:szCs w:val="24"/>
              </w:rPr>
              <w:t>i</w:t>
            </w:r>
            <w:r w:rsidRPr="00896B49">
              <w:rPr>
                <w:b/>
                <w:spacing w:val="1"/>
                <w:sz w:val="24"/>
                <w:szCs w:val="24"/>
              </w:rPr>
              <w:t>t</w:t>
            </w:r>
            <w:r w:rsidRPr="00896B49">
              <w:rPr>
                <w:b/>
                <w:sz w:val="24"/>
                <w:szCs w:val="24"/>
              </w:rPr>
              <w:t>s</w:t>
            </w:r>
          </w:p>
        </w:tc>
        <w:tc>
          <w:tcPr>
            <w:tcW w:w="7693" w:type="dxa"/>
            <w:tcBorders>
              <w:top w:val="nil"/>
              <w:left w:val="nil"/>
              <w:bottom w:val="nil"/>
              <w:right w:val="nil"/>
            </w:tcBorders>
          </w:tcPr>
          <w:p w:rsidR="00DA3B67" w:rsidRDefault="00DA3B67">
            <w:pPr>
              <w:spacing w:before="5" w:line="120" w:lineRule="exact"/>
              <w:rPr>
                <w:sz w:val="12"/>
                <w:szCs w:val="12"/>
              </w:rPr>
            </w:pPr>
          </w:p>
          <w:p w:rsidR="00DA3B67" w:rsidRDefault="00C45A5F">
            <w:pPr>
              <w:ind w:left="135" w:right="82"/>
              <w:rPr>
                <w:sz w:val="24"/>
                <w:szCs w:val="24"/>
              </w:rPr>
            </w:pPr>
            <w:r>
              <w:rPr>
                <w:spacing w:val="1"/>
                <w:sz w:val="24"/>
                <w:szCs w:val="24"/>
              </w:rPr>
              <w:t>S</w:t>
            </w:r>
            <w:r>
              <w:rPr>
                <w:sz w:val="24"/>
                <w:szCs w:val="24"/>
              </w:rPr>
              <w:t>ol</w:t>
            </w:r>
            <w:r>
              <w:rPr>
                <w:spacing w:val="1"/>
                <w:sz w:val="24"/>
                <w:szCs w:val="24"/>
              </w:rPr>
              <w:t>i</w:t>
            </w:r>
            <w:r>
              <w:rPr>
                <w:sz w:val="24"/>
                <w:szCs w:val="24"/>
              </w:rPr>
              <w:t>ds will be l</w:t>
            </w:r>
            <w:r>
              <w:rPr>
                <w:spacing w:val="-2"/>
                <w:sz w:val="24"/>
                <w:szCs w:val="24"/>
              </w:rPr>
              <w:t>i</w:t>
            </w:r>
            <w:r>
              <w:rPr>
                <w:sz w:val="24"/>
                <w:szCs w:val="24"/>
              </w:rPr>
              <w:t>m</w:t>
            </w:r>
            <w:r>
              <w:rPr>
                <w:spacing w:val="1"/>
                <w:sz w:val="24"/>
                <w:szCs w:val="24"/>
              </w:rPr>
              <w:t>i</w:t>
            </w:r>
            <w:r>
              <w:rPr>
                <w:sz w:val="24"/>
                <w:szCs w:val="24"/>
              </w:rPr>
              <w:t xml:space="preserve">ted to </w:t>
            </w:r>
            <w:r>
              <w:rPr>
                <w:spacing w:val="-1"/>
                <w:sz w:val="24"/>
                <w:szCs w:val="24"/>
              </w:rPr>
              <w:t>r</w:t>
            </w:r>
            <w:r>
              <w:rPr>
                <w:sz w:val="24"/>
                <w:szCs w:val="24"/>
              </w:rPr>
              <w:t>i</w:t>
            </w:r>
            <w:r>
              <w:rPr>
                <w:spacing w:val="-2"/>
                <w:sz w:val="24"/>
                <w:szCs w:val="24"/>
              </w:rPr>
              <w:t>g</w:t>
            </w:r>
            <w:r>
              <w:rPr>
                <w:sz w:val="24"/>
                <w:szCs w:val="24"/>
              </w:rPr>
              <w:t>ht pris</w:t>
            </w:r>
            <w:r>
              <w:rPr>
                <w:spacing w:val="1"/>
                <w:sz w:val="24"/>
                <w:szCs w:val="24"/>
              </w:rPr>
              <w:t>m</w:t>
            </w:r>
            <w:r>
              <w:rPr>
                <w:sz w:val="24"/>
                <w:szCs w:val="24"/>
              </w:rPr>
              <w:t>s, ri</w:t>
            </w:r>
            <w:r>
              <w:rPr>
                <w:spacing w:val="-2"/>
                <w:sz w:val="24"/>
                <w:szCs w:val="24"/>
              </w:rPr>
              <w:t>g</w:t>
            </w:r>
            <w:r>
              <w:rPr>
                <w:sz w:val="24"/>
                <w:szCs w:val="24"/>
              </w:rPr>
              <w:t>h</w:t>
            </w:r>
            <w:r>
              <w:rPr>
                <w:spacing w:val="3"/>
                <w:sz w:val="24"/>
                <w:szCs w:val="24"/>
              </w:rPr>
              <w:t>t</w:t>
            </w:r>
            <w:r>
              <w:rPr>
                <w:spacing w:val="2"/>
                <w:sz w:val="24"/>
                <w:szCs w:val="24"/>
              </w:rPr>
              <w:t>-</w:t>
            </w:r>
            <w:r>
              <w:rPr>
                <w:spacing w:val="-1"/>
                <w:sz w:val="24"/>
                <w:szCs w:val="24"/>
              </w:rPr>
              <w:t>c</w:t>
            </w:r>
            <w:r>
              <w:rPr>
                <w:sz w:val="24"/>
                <w:szCs w:val="24"/>
              </w:rPr>
              <w:t>ir</w:t>
            </w:r>
            <w:r>
              <w:rPr>
                <w:spacing w:val="-1"/>
                <w:sz w:val="24"/>
                <w:szCs w:val="24"/>
              </w:rPr>
              <w:t>c</w:t>
            </w:r>
            <w:r>
              <w:rPr>
                <w:sz w:val="24"/>
                <w:szCs w:val="24"/>
              </w:rPr>
              <w:t>u</w:t>
            </w:r>
            <w:r>
              <w:rPr>
                <w:spacing w:val="3"/>
                <w:sz w:val="24"/>
                <w:szCs w:val="24"/>
              </w:rPr>
              <w:t>l</w:t>
            </w:r>
            <w:r>
              <w:rPr>
                <w:spacing w:val="1"/>
                <w:sz w:val="24"/>
                <w:szCs w:val="24"/>
              </w:rPr>
              <w:t>a</w:t>
            </w:r>
            <w:r>
              <w:rPr>
                <w:sz w:val="24"/>
                <w:szCs w:val="24"/>
              </w:rPr>
              <w:t xml:space="preserve">r </w:t>
            </w:r>
            <w:r>
              <w:rPr>
                <w:spacing w:val="3"/>
                <w:sz w:val="24"/>
                <w:szCs w:val="24"/>
              </w:rPr>
              <w:t>c</w:t>
            </w:r>
            <w:r>
              <w:rPr>
                <w:spacing w:val="-7"/>
                <w:sz w:val="24"/>
                <w:szCs w:val="24"/>
              </w:rPr>
              <w:t>y</w:t>
            </w:r>
            <w:r>
              <w:rPr>
                <w:sz w:val="24"/>
                <w:szCs w:val="24"/>
              </w:rPr>
              <w:t>l</w:t>
            </w:r>
            <w:r>
              <w:rPr>
                <w:spacing w:val="1"/>
                <w:sz w:val="24"/>
                <w:szCs w:val="24"/>
              </w:rPr>
              <w:t>i</w:t>
            </w:r>
            <w:r>
              <w:rPr>
                <w:sz w:val="24"/>
                <w:szCs w:val="24"/>
              </w:rPr>
              <w:t>n</w:t>
            </w:r>
            <w:r>
              <w:rPr>
                <w:spacing w:val="2"/>
                <w:sz w:val="24"/>
                <w:szCs w:val="24"/>
              </w:rPr>
              <w:t>d</w:t>
            </w:r>
            <w:r>
              <w:rPr>
                <w:spacing w:val="-1"/>
                <w:sz w:val="24"/>
                <w:szCs w:val="24"/>
              </w:rPr>
              <w:t>e</w:t>
            </w:r>
            <w:r>
              <w:rPr>
                <w:sz w:val="24"/>
                <w:szCs w:val="24"/>
              </w:rPr>
              <w:t xml:space="preserve">rs, </w:t>
            </w:r>
            <w:r>
              <w:rPr>
                <w:spacing w:val="-1"/>
                <w:sz w:val="24"/>
                <w:szCs w:val="24"/>
              </w:rPr>
              <w:t>r</w:t>
            </w:r>
            <w:r>
              <w:rPr>
                <w:spacing w:val="3"/>
                <w:sz w:val="24"/>
                <w:szCs w:val="24"/>
              </w:rPr>
              <w:t>i</w:t>
            </w:r>
            <w:r>
              <w:rPr>
                <w:spacing w:val="-2"/>
                <w:sz w:val="24"/>
                <w:szCs w:val="24"/>
              </w:rPr>
              <w:t>g</w:t>
            </w:r>
            <w:r>
              <w:rPr>
                <w:sz w:val="24"/>
                <w:szCs w:val="24"/>
              </w:rPr>
              <w:t xml:space="preserve">ht </w:t>
            </w:r>
            <w:r>
              <w:rPr>
                <w:spacing w:val="5"/>
                <w:sz w:val="24"/>
                <w:szCs w:val="24"/>
              </w:rPr>
              <w:t>p</w:t>
            </w:r>
            <w:r>
              <w:rPr>
                <w:spacing w:val="-5"/>
                <w:sz w:val="24"/>
                <w:szCs w:val="24"/>
              </w:rPr>
              <w:t>y</w:t>
            </w:r>
            <w:r>
              <w:rPr>
                <w:sz w:val="24"/>
                <w:szCs w:val="24"/>
              </w:rPr>
              <w:t>r</w:t>
            </w:r>
            <w:r>
              <w:rPr>
                <w:spacing w:val="-2"/>
                <w:sz w:val="24"/>
                <w:szCs w:val="24"/>
              </w:rPr>
              <w:t>a</w:t>
            </w:r>
            <w:r>
              <w:rPr>
                <w:sz w:val="24"/>
                <w:szCs w:val="24"/>
              </w:rPr>
              <w:t>m</w:t>
            </w:r>
            <w:r>
              <w:rPr>
                <w:spacing w:val="1"/>
                <w:sz w:val="24"/>
                <w:szCs w:val="24"/>
              </w:rPr>
              <w:t>i</w:t>
            </w:r>
            <w:r>
              <w:rPr>
                <w:spacing w:val="2"/>
                <w:sz w:val="24"/>
                <w:szCs w:val="24"/>
              </w:rPr>
              <w:t>d</w:t>
            </w:r>
            <w:r>
              <w:rPr>
                <w:sz w:val="24"/>
                <w:szCs w:val="24"/>
              </w:rPr>
              <w:t xml:space="preserve">s, </w:t>
            </w:r>
            <w:r>
              <w:rPr>
                <w:spacing w:val="-1"/>
                <w:sz w:val="24"/>
                <w:szCs w:val="24"/>
              </w:rPr>
              <w:t>a</w:t>
            </w:r>
            <w:r>
              <w:rPr>
                <w:sz w:val="24"/>
                <w:szCs w:val="24"/>
              </w:rPr>
              <w:t>nd ri</w:t>
            </w:r>
            <w:r>
              <w:rPr>
                <w:spacing w:val="-3"/>
                <w:sz w:val="24"/>
                <w:szCs w:val="24"/>
              </w:rPr>
              <w:t>g</w:t>
            </w:r>
            <w:r>
              <w:rPr>
                <w:sz w:val="24"/>
                <w:szCs w:val="24"/>
              </w:rPr>
              <w:t>h</w:t>
            </w:r>
            <w:r>
              <w:rPr>
                <w:spacing w:val="3"/>
                <w:sz w:val="24"/>
                <w:szCs w:val="24"/>
              </w:rPr>
              <w:t>t</w:t>
            </w:r>
            <w:r>
              <w:rPr>
                <w:spacing w:val="-1"/>
                <w:sz w:val="24"/>
                <w:szCs w:val="24"/>
              </w:rPr>
              <w:t>-c</w:t>
            </w:r>
            <w:r>
              <w:rPr>
                <w:sz w:val="24"/>
                <w:szCs w:val="24"/>
              </w:rPr>
              <w:t>ir</w:t>
            </w:r>
            <w:r>
              <w:rPr>
                <w:spacing w:val="-1"/>
                <w:sz w:val="24"/>
                <w:szCs w:val="24"/>
              </w:rPr>
              <w:t>c</w:t>
            </w:r>
            <w:r>
              <w:rPr>
                <w:sz w:val="24"/>
                <w:szCs w:val="24"/>
              </w:rPr>
              <w:t>u</w:t>
            </w:r>
            <w:r>
              <w:rPr>
                <w:spacing w:val="3"/>
                <w:sz w:val="24"/>
                <w:szCs w:val="24"/>
              </w:rPr>
              <w:t>l</w:t>
            </w:r>
            <w:r>
              <w:rPr>
                <w:spacing w:val="-1"/>
                <w:sz w:val="24"/>
                <w:szCs w:val="24"/>
              </w:rPr>
              <w:t>a</w:t>
            </w:r>
            <w:r>
              <w:rPr>
                <w:sz w:val="24"/>
                <w:szCs w:val="24"/>
              </w:rPr>
              <w:t xml:space="preserve">r </w:t>
            </w:r>
            <w:r>
              <w:rPr>
                <w:spacing w:val="-2"/>
                <w:sz w:val="24"/>
                <w:szCs w:val="24"/>
              </w:rPr>
              <w:t>c</w:t>
            </w:r>
            <w:r>
              <w:rPr>
                <w:sz w:val="24"/>
                <w:szCs w:val="24"/>
              </w:rPr>
              <w:t>o</w:t>
            </w:r>
            <w:r>
              <w:rPr>
                <w:spacing w:val="2"/>
                <w:sz w:val="24"/>
                <w:szCs w:val="24"/>
              </w:rPr>
              <w:t>n</w:t>
            </w:r>
            <w:r>
              <w:rPr>
                <w:spacing w:val="-1"/>
                <w:sz w:val="24"/>
                <w:szCs w:val="24"/>
              </w:rPr>
              <w:t>e</w:t>
            </w:r>
            <w:r>
              <w:rPr>
                <w:sz w:val="24"/>
                <w:szCs w:val="24"/>
              </w:rPr>
              <w:t>s.</w:t>
            </w:r>
          </w:p>
        </w:tc>
      </w:tr>
      <w:tr w:rsidR="00DA3B67">
        <w:trPr>
          <w:trHeight w:hRule="exact" w:val="1104"/>
        </w:trPr>
        <w:tc>
          <w:tcPr>
            <w:tcW w:w="1621" w:type="dxa"/>
            <w:tcBorders>
              <w:top w:val="nil"/>
              <w:left w:val="nil"/>
              <w:bottom w:val="nil"/>
              <w:right w:val="nil"/>
            </w:tcBorders>
          </w:tcPr>
          <w:p w:rsidR="00DA3B67" w:rsidRPr="00896B49" w:rsidRDefault="00DA3B67">
            <w:pPr>
              <w:spacing w:before="5" w:line="120" w:lineRule="exact"/>
              <w:rPr>
                <w:b/>
                <w:sz w:val="12"/>
                <w:szCs w:val="12"/>
              </w:rPr>
            </w:pPr>
          </w:p>
          <w:p w:rsidR="00DA3B67" w:rsidRPr="00896B49" w:rsidRDefault="00C45A5F">
            <w:pPr>
              <w:ind w:left="120"/>
              <w:rPr>
                <w:b/>
                <w:sz w:val="24"/>
                <w:szCs w:val="24"/>
              </w:rPr>
            </w:pPr>
            <w:r w:rsidRPr="00896B49">
              <w:rPr>
                <w:b/>
                <w:spacing w:val="1"/>
                <w:sz w:val="24"/>
                <w:szCs w:val="24"/>
              </w:rPr>
              <w:t>S</w:t>
            </w:r>
            <w:r w:rsidRPr="00896B49">
              <w:rPr>
                <w:b/>
                <w:sz w:val="24"/>
                <w:szCs w:val="24"/>
              </w:rPr>
              <w:t>t</w:t>
            </w:r>
            <w:r w:rsidRPr="00896B49">
              <w:rPr>
                <w:b/>
                <w:spacing w:val="1"/>
                <w:sz w:val="24"/>
                <w:szCs w:val="24"/>
              </w:rPr>
              <w:t>i</w:t>
            </w:r>
            <w:r w:rsidRPr="00896B49">
              <w:rPr>
                <w:b/>
                <w:sz w:val="24"/>
                <w:szCs w:val="24"/>
              </w:rPr>
              <w:t>mu</w:t>
            </w:r>
            <w:r w:rsidRPr="00896B49">
              <w:rPr>
                <w:b/>
                <w:spacing w:val="1"/>
                <w:sz w:val="24"/>
                <w:szCs w:val="24"/>
              </w:rPr>
              <w:t>l</w:t>
            </w:r>
            <w:r w:rsidRPr="00896B49">
              <w:rPr>
                <w:b/>
                <w:sz w:val="24"/>
                <w:szCs w:val="24"/>
              </w:rPr>
              <w:t>us</w:t>
            </w:r>
          </w:p>
          <w:p w:rsidR="00DA3B67" w:rsidRPr="00896B49" w:rsidRDefault="00C45A5F">
            <w:pPr>
              <w:ind w:left="120"/>
              <w:rPr>
                <w:b/>
                <w:sz w:val="24"/>
                <w:szCs w:val="24"/>
              </w:rPr>
            </w:pPr>
            <w:r w:rsidRPr="00896B49">
              <w:rPr>
                <w:b/>
                <w:sz w:val="24"/>
                <w:szCs w:val="24"/>
              </w:rPr>
              <w:t>Attribut</w:t>
            </w:r>
            <w:r w:rsidRPr="00896B49">
              <w:rPr>
                <w:b/>
                <w:spacing w:val="-1"/>
                <w:sz w:val="24"/>
                <w:szCs w:val="24"/>
              </w:rPr>
              <w:t>e</w:t>
            </w:r>
            <w:r w:rsidRPr="00896B49">
              <w:rPr>
                <w:b/>
                <w:sz w:val="24"/>
                <w:szCs w:val="24"/>
              </w:rPr>
              <w:t>s</w:t>
            </w:r>
          </w:p>
        </w:tc>
        <w:tc>
          <w:tcPr>
            <w:tcW w:w="7693" w:type="dxa"/>
            <w:tcBorders>
              <w:top w:val="nil"/>
              <w:left w:val="nil"/>
              <w:bottom w:val="nil"/>
              <w:right w:val="nil"/>
            </w:tcBorders>
          </w:tcPr>
          <w:p w:rsidR="00DA3B67" w:rsidRDefault="00DA3B67">
            <w:pPr>
              <w:spacing w:before="5" w:line="120" w:lineRule="exact"/>
              <w:rPr>
                <w:sz w:val="12"/>
                <w:szCs w:val="12"/>
              </w:rPr>
            </w:pPr>
          </w:p>
          <w:p w:rsidR="00DA3B67" w:rsidRDefault="00C45A5F">
            <w:pPr>
              <w:ind w:left="135"/>
              <w:rPr>
                <w:sz w:val="24"/>
                <w:szCs w:val="24"/>
              </w:rPr>
            </w:pPr>
            <w:r>
              <w:rPr>
                <w:spacing w:val="-3"/>
                <w:sz w:val="24"/>
                <w:szCs w:val="24"/>
              </w:rPr>
              <w:t>I</w:t>
            </w:r>
            <w:r>
              <w:rPr>
                <w:sz w:val="24"/>
                <w:szCs w:val="24"/>
              </w:rPr>
              <w:t>tems m</w:t>
            </w:r>
            <w:r>
              <w:rPr>
                <w:spacing w:val="4"/>
                <w:sz w:val="24"/>
                <w:szCs w:val="24"/>
              </w:rPr>
              <w:t>a</w:t>
            </w:r>
            <w:r>
              <w:rPr>
                <w:sz w:val="24"/>
                <w:szCs w:val="24"/>
              </w:rPr>
              <w:t>y</w:t>
            </w:r>
            <w:r>
              <w:rPr>
                <w:spacing w:val="-5"/>
                <w:sz w:val="24"/>
                <w:szCs w:val="24"/>
              </w:rPr>
              <w:t xml:space="preserve"> </w:t>
            </w:r>
            <w:r>
              <w:rPr>
                <w:spacing w:val="2"/>
                <w:sz w:val="24"/>
                <w:szCs w:val="24"/>
              </w:rPr>
              <w:t>b</w:t>
            </w:r>
            <w:r>
              <w:rPr>
                <w:sz w:val="24"/>
                <w:szCs w:val="24"/>
              </w:rPr>
              <w:t>e</w:t>
            </w:r>
            <w:r>
              <w:rPr>
                <w:spacing w:val="-1"/>
                <w:sz w:val="24"/>
                <w:szCs w:val="24"/>
              </w:rPr>
              <w:t xml:space="preserve"> </w:t>
            </w:r>
            <w:r>
              <w:rPr>
                <w:sz w:val="24"/>
                <w:szCs w:val="24"/>
              </w:rPr>
              <w:t xml:space="preserve">set in </w:t>
            </w:r>
            <w:r>
              <w:rPr>
                <w:spacing w:val="-1"/>
                <w:sz w:val="24"/>
                <w:szCs w:val="24"/>
              </w:rPr>
              <w:t>e</w:t>
            </w:r>
            <w:r>
              <w:rPr>
                <w:sz w:val="24"/>
                <w:szCs w:val="24"/>
              </w:rPr>
              <w:t>i</w:t>
            </w:r>
            <w:r>
              <w:rPr>
                <w:spacing w:val="1"/>
                <w:sz w:val="24"/>
                <w:szCs w:val="24"/>
              </w:rPr>
              <w:t>t</w:t>
            </w:r>
            <w:r>
              <w:rPr>
                <w:sz w:val="24"/>
                <w:szCs w:val="24"/>
              </w:rPr>
              <w:t>h</w:t>
            </w:r>
            <w:r>
              <w:rPr>
                <w:spacing w:val="1"/>
                <w:sz w:val="24"/>
                <w:szCs w:val="24"/>
              </w:rPr>
              <w:t>e</w:t>
            </w:r>
            <w:r>
              <w:rPr>
                <w:sz w:val="24"/>
                <w:szCs w:val="24"/>
              </w:rPr>
              <w:t xml:space="preserve">r </w:t>
            </w:r>
            <w:r>
              <w:rPr>
                <w:spacing w:val="-1"/>
                <w:sz w:val="24"/>
                <w:szCs w:val="24"/>
              </w:rPr>
              <w:t>rea</w:t>
            </w:r>
            <w:r>
              <w:rPr>
                <w:spacing w:val="2"/>
                <w:sz w:val="24"/>
                <w:szCs w:val="24"/>
              </w:rPr>
              <w:t>l-</w:t>
            </w:r>
            <w:r>
              <w:rPr>
                <w:sz w:val="24"/>
                <w:szCs w:val="24"/>
              </w:rPr>
              <w:t>wo</w:t>
            </w:r>
            <w:r>
              <w:rPr>
                <w:spacing w:val="-1"/>
                <w:sz w:val="24"/>
                <w:szCs w:val="24"/>
              </w:rPr>
              <w:t>r</w:t>
            </w:r>
            <w:r>
              <w:rPr>
                <w:sz w:val="24"/>
                <w:szCs w:val="24"/>
              </w:rPr>
              <w:t>ld or math</w:t>
            </w:r>
            <w:r>
              <w:rPr>
                <w:spacing w:val="-1"/>
                <w:sz w:val="24"/>
                <w:szCs w:val="24"/>
              </w:rPr>
              <w:t>e</w:t>
            </w:r>
            <w:r>
              <w:rPr>
                <w:spacing w:val="3"/>
                <w:sz w:val="24"/>
                <w:szCs w:val="24"/>
              </w:rPr>
              <w:t>m</w:t>
            </w:r>
            <w:r>
              <w:rPr>
                <w:spacing w:val="-1"/>
                <w:sz w:val="24"/>
                <w:szCs w:val="24"/>
              </w:rPr>
              <w:t>a</w:t>
            </w:r>
            <w:r>
              <w:rPr>
                <w:sz w:val="24"/>
                <w:szCs w:val="24"/>
              </w:rPr>
              <w:t>t</w:t>
            </w:r>
            <w:r>
              <w:rPr>
                <w:spacing w:val="1"/>
                <w:sz w:val="24"/>
                <w:szCs w:val="24"/>
              </w:rPr>
              <w:t>i</w:t>
            </w:r>
            <w:r>
              <w:rPr>
                <w:spacing w:val="-1"/>
                <w:sz w:val="24"/>
                <w:szCs w:val="24"/>
              </w:rPr>
              <w:t>ca</w:t>
            </w:r>
            <w:r>
              <w:rPr>
                <w:sz w:val="24"/>
                <w:szCs w:val="24"/>
              </w:rPr>
              <w:t>l cont</w:t>
            </w:r>
            <w:r>
              <w:rPr>
                <w:spacing w:val="-1"/>
                <w:sz w:val="24"/>
                <w:szCs w:val="24"/>
              </w:rPr>
              <w:t>e</w:t>
            </w:r>
            <w:r>
              <w:rPr>
                <w:spacing w:val="2"/>
                <w:sz w:val="24"/>
                <w:szCs w:val="24"/>
              </w:rPr>
              <w:t>x</w:t>
            </w:r>
            <w:r>
              <w:rPr>
                <w:sz w:val="24"/>
                <w:szCs w:val="24"/>
              </w:rPr>
              <w:t>ts.</w:t>
            </w:r>
          </w:p>
          <w:p w:rsidR="00DA3B67" w:rsidRDefault="00DA3B67">
            <w:pPr>
              <w:spacing w:before="16" w:line="260" w:lineRule="exact"/>
              <w:rPr>
                <w:sz w:val="26"/>
                <w:szCs w:val="26"/>
              </w:rPr>
            </w:pPr>
          </w:p>
          <w:p w:rsidR="00DA3B67" w:rsidRDefault="00C45A5F">
            <w:pPr>
              <w:ind w:left="135"/>
              <w:rPr>
                <w:sz w:val="24"/>
                <w:szCs w:val="24"/>
              </w:rPr>
            </w:pPr>
            <w:r>
              <w:rPr>
                <w:sz w:val="24"/>
                <w:szCs w:val="24"/>
              </w:rPr>
              <w:t>G</w:t>
            </w:r>
            <w:r>
              <w:rPr>
                <w:spacing w:val="-1"/>
                <w:sz w:val="24"/>
                <w:szCs w:val="24"/>
              </w:rPr>
              <w:t>ra</w:t>
            </w:r>
            <w:r>
              <w:rPr>
                <w:sz w:val="24"/>
                <w:szCs w:val="24"/>
              </w:rPr>
              <w:t>phics should be</w:t>
            </w:r>
            <w:r>
              <w:rPr>
                <w:spacing w:val="-1"/>
                <w:sz w:val="24"/>
                <w:szCs w:val="24"/>
              </w:rPr>
              <w:t xml:space="preserve"> </w:t>
            </w:r>
            <w:r>
              <w:rPr>
                <w:sz w:val="24"/>
                <w:szCs w:val="24"/>
              </w:rPr>
              <w:t>used</w:t>
            </w:r>
            <w:r>
              <w:rPr>
                <w:spacing w:val="1"/>
                <w:sz w:val="24"/>
                <w:szCs w:val="24"/>
              </w:rPr>
              <w:t xml:space="preserve"> </w:t>
            </w:r>
            <w:r>
              <w:rPr>
                <w:sz w:val="24"/>
                <w:szCs w:val="24"/>
              </w:rPr>
              <w:t xml:space="preserve">in </w:t>
            </w:r>
            <w:r>
              <w:rPr>
                <w:spacing w:val="1"/>
                <w:sz w:val="24"/>
                <w:szCs w:val="24"/>
              </w:rPr>
              <w:t>m</w:t>
            </w:r>
            <w:r>
              <w:rPr>
                <w:sz w:val="24"/>
                <w:szCs w:val="24"/>
              </w:rPr>
              <w:t>ost of these</w:t>
            </w:r>
            <w:r>
              <w:rPr>
                <w:spacing w:val="-1"/>
                <w:sz w:val="24"/>
                <w:szCs w:val="24"/>
              </w:rPr>
              <w:t xml:space="preserve"> </w:t>
            </w:r>
            <w:r>
              <w:rPr>
                <w:sz w:val="24"/>
                <w:szCs w:val="24"/>
              </w:rPr>
              <w:t>i</w:t>
            </w:r>
            <w:r>
              <w:rPr>
                <w:spacing w:val="1"/>
                <w:sz w:val="24"/>
                <w:szCs w:val="24"/>
              </w:rPr>
              <w:t>t</w:t>
            </w:r>
            <w:r>
              <w:rPr>
                <w:spacing w:val="-1"/>
                <w:sz w:val="24"/>
                <w:szCs w:val="24"/>
              </w:rPr>
              <w:t>e</w:t>
            </w:r>
            <w:r>
              <w:rPr>
                <w:sz w:val="24"/>
                <w:szCs w:val="24"/>
              </w:rPr>
              <w:t xml:space="preserve">ms, as </w:t>
            </w:r>
            <w:r>
              <w:rPr>
                <w:spacing w:val="-1"/>
                <w:sz w:val="24"/>
                <w:szCs w:val="24"/>
              </w:rPr>
              <w:t>a</w:t>
            </w:r>
            <w:r>
              <w:rPr>
                <w:sz w:val="24"/>
                <w:szCs w:val="24"/>
              </w:rPr>
              <w:t>ppro</w:t>
            </w:r>
            <w:r>
              <w:rPr>
                <w:spacing w:val="-1"/>
                <w:sz w:val="24"/>
                <w:szCs w:val="24"/>
              </w:rPr>
              <w:t>p</w:t>
            </w:r>
            <w:r>
              <w:rPr>
                <w:sz w:val="24"/>
                <w:szCs w:val="24"/>
              </w:rPr>
              <w:t>ri</w:t>
            </w:r>
            <w:r>
              <w:rPr>
                <w:spacing w:val="-1"/>
                <w:sz w:val="24"/>
                <w:szCs w:val="24"/>
              </w:rPr>
              <w:t>a</w:t>
            </w:r>
            <w:r>
              <w:rPr>
                <w:sz w:val="24"/>
                <w:szCs w:val="24"/>
              </w:rPr>
              <w:t>te.</w:t>
            </w:r>
          </w:p>
        </w:tc>
      </w:tr>
      <w:tr w:rsidR="00DA3B67">
        <w:trPr>
          <w:trHeight w:hRule="exact" w:val="672"/>
        </w:trPr>
        <w:tc>
          <w:tcPr>
            <w:tcW w:w="1621" w:type="dxa"/>
            <w:tcBorders>
              <w:top w:val="nil"/>
              <w:left w:val="nil"/>
              <w:bottom w:val="nil"/>
              <w:right w:val="nil"/>
            </w:tcBorders>
          </w:tcPr>
          <w:p w:rsidR="00DA3B67" w:rsidRPr="00896B49" w:rsidRDefault="00DA3B67">
            <w:pPr>
              <w:spacing w:before="5" w:line="120" w:lineRule="exact"/>
              <w:rPr>
                <w:b/>
                <w:sz w:val="12"/>
                <w:szCs w:val="12"/>
              </w:rPr>
            </w:pPr>
          </w:p>
          <w:p w:rsidR="00DA3B67" w:rsidRPr="00896B49" w:rsidRDefault="00C45A5F">
            <w:pPr>
              <w:ind w:left="120"/>
              <w:rPr>
                <w:b/>
                <w:sz w:val="24"/>
                <w:szCs w:val="24"/>
              </w:rPr>
            </w:pPr>
            <w:r w:rsidRPr="00896B49">
              <w:rPr>
                <w:b/>
                <w:sz w:val="24"/>
                <w:szCs w:val="24"/>
              </w:rPr>
              <w:t>R</w:t>
            </w:r>
            <w:r w:rsidRPr="00896B49">
              <w:rPr>
                <w:b/>
                <w:spacing w:val="-1"/>
                <w:sz w:val="24"/>
                <w:szCs w:val="24"/>
              </w:rPr>
              <w:t>e</w:t>
            </w:r>
            <w:r w:rsidRPr="00896B49">
              <w:rPr>
                <w:b/>
                <w:sz w:val="24"/>
                <w:szCs w:val="24"/>
              </w:rPr>
              <w:t>sponse</w:t>
            </w:r>
          </w:p>
          <w:p w:rsidR="00DA3B67" w:rsidRPr="00896B49" w:rsidRDefault="00C45A5F">
            <w:pPr>
              <w:spacing w:line="260" w:lineRule="exact"/>
              <w:ind w:left="120"/>
              <w:rPr>
                <w:b/>
                <w:sz w:val="24"/>
                <w:szCs w:val="24"/>
              </w:rPr>
            </w:pPr>
            <w:r w:rsidRPr="00896B49">
              <w:rPr>
                <w:b/>
                <w:position w:val="-1"/>
                <w:sz w:val="24"/>
                <w:szCs w:val="24"/>
              </w:rPr>
              <w:t>Attribut</w:t>
            </w:r>
            <w:r w:rsidRPr="00896B49">
              <w:rPr>
                <w:b/>
                <w:spacing w:val="-1"/>
                <w:position w:val="-1"/>
                <w:sz w:val="24"/>
                <w:szCs w:val="24"/>
              </w:rPr>
              <w:t>e</w:t>
            </w:r>
            <w:r w:rsidRPr="00896B49">
              <w:rPr>
                <w:b/>
                <w:position w:val="-1"/>
                <w:sz w:val="24"/>
                <w:szCs w:val="24"/>
              </w:rPr>
              <w:t>s</w:t>
            </w:r>
          </w:p>
        </w:tc>
        <w:tc>
          <w:tcPr>
            <w:tcW w:w="7693" w:type="dxa"/>
            <w:tcBorders>
              <w:top w:val="nil"/>
              <w:left w:val="nil"/>
              <w:bottom w:val="nil"/>
              <w:right w:val="nil"/>
            </w:tcBorders>
          </w:tcPr>
          <w:p w:rsidR="00DA3B67" w:rsidRDefault="00DA3B67">
            <w:pPr>
              <w:spacing w:before="5" w:line="120" w:lineRule="exact"/>
              <w:rPr>
                <w:sz w:val="12"/>
                <w:szCs w:val="12"/>
              </w:rPr>
            </w:pPr>
          </w:p>
          <w:p w:rsidR="00DA3B67" w:rsidRDefault="00C45A5F">
            <w:pPr>
              <w:ind w:left="135"/>
              <w:rPr>
                <w:sz w:val="24"/>
                <w:szCs w:val="24"/>
              </w:rPr>
            </w:pPr>
            <w:r>
              <w:rPr>
                <w:sz w:val="24"/>
                <w:szCs w:val="24"/>
              </w:rPr>
              <w:t xml:space="preserve">Not </w:t>
            </w:r>
            <w:r w:rsidR="0025081B">
              <w:rPr>
                <w:spacing w:val="-1"/>
                <w:sz w:val="24"/>
                <w:szCs w:val="24"/>
              </w:rPr>
              <w:t>Applicable</w:t>
            </w:r>
          </w:p>
        </w:tc>
      </w:tr>
    </w:tbl>
    <w:p w:rsidR="00DA3B67" w:rsidRDefault="00DA3B67">
      <w:pPr>
        <w:spacing w:before="7" w:line="160" w:lineRule="exact"/>
        <w:rPr>
          <w:sz w:val="17"/>
          <w:szCs w:val="17"/>
        </w:rPr>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7A78CA">
      <w:pPr>
        <w:spacing w:before="16"/>
        <w:ind w:right="117"/>
        <w:jc w:val="right"/>
        <w:rPr>
          <w:rFonts w:ascii="Calibri" w:eastAsia="Calibri" w:hAnsi="Calibri" w:cs="Calibri"/>
          <w:sz w:val="22"/>
          <w:szCs w:val="22"/>
        </w:rPr>
        <w:sectPr w:rsidR="00DA3B67">
          <w:pgSz w:w="12240" w:h="15840"/>
          <w:pgMar w:top="1380" w:right="1380" w:bottom="280" w:left="1220" w:header="720" w:footer="720" w:gutter="0"/>
          <w:cols w:space="720"/>
        </w:sectPr>
      </w:pPr>
      <w:r>
        <w:rPr>
          <w:noProof/>
        </w:rPr>
        <mc:AlternateContent>
          <mc:Choice Requires="wpg">
            <w:drawing>
              <wp:anchor distT="0" distB="0" distL="114300" distR="114300" simplePos="0" relativeHeight="503313353" behindDoc="1" locked="0" layoutInCell="1" allowOverlap="1">
                <wp:simplePos x="0" y="0"/>
                <wp:positionH relativeFrom="page">
                  <wp:posOffset>1125220</wp:posOffset>
                </wp:positionH>
                <wp:positionV relativeFrom="paragraph">
                  <wp:posOffset>-4445</wp:posOffset>
                </wp:positionV>
                <wp:extent cx="5752465" cy="0"/>
                <wp:effectExtent l="10795" t="11430" r="8890" b="7620"/>
                <wp:wrapNone/>
                <wp:docPr id="2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2465" cy="0"/>
                          <a:chOff x="1772" y="-7"/>
                          <a:chExt cx="9059" cy="0"/>
                        </a:xfrm>
                      </wpg:grpSpPr>
                      <wps:wsp>
                        <wps:cNvPr id="26" name="Freeform 16"/>
                        <wps:cNvSpPr>
                          <a:spLocks/>
                        </wps:cNvSpPr>
                        <wps:spPr bwMode="auto">
                          <a:xfrm>
                            <a:off x="1772" y="-7"/>
                            <a:ext cx="9059" cy="0"/>
                          </a:xfrm>
                          <a:custGeom>
                            <a:avLst/>
                            <a:gdLst>
                              <a:gd name="T0" fmla="+- 0 1772 1772"/>
                              <a:gd name="T1" fmla="*/ T0 w 9059"/>
                              <a:gd name="T2" fmla="+- 0 10831 1772"/>
                              <a:gd name="T3" fmla="*/ T2 w 9059"/>
                            </a:gdLst>
                            <a:ahLst/>
                            <a:cxnLst>
                              <a:cxn ang="0">
                                <a:pos x="T1" y="0"/>
                              </a:cxn>
                              <a:cxn ang="0">
                                <a:pos x="T3" y="0"/>
                              </a:cxn>
                            </a:cxnLst>
                            <a:rect l="0" t="0" r="r" b="b"/>
                            <a:pathLst>
                              <a:path w="9059">
                                <a:moveTo>
                                  <a:pt x="0" y="0"/>
                                </a:moveTo>
                                <a:lnTo>
                                  <a:pt x="9059" y="0"/>
                                </a:lnTo>
                              </a:path>
                            </a:pathLst>
                          </a:custGeom>
                          <a:noFill/>
                          <a:ln w="7367">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951795" id="Group 15" o:spid="_x0000_s1026" style="position:absolute;margin-left:88.6pt;margin-top:-.35pt;width:452.95pt;height:0;z-index:-3127;mso-position-horizontal-relative:page" coordorigin="1772,-7" coordsize="90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">
                <v:shape id="Freeform 16" o:spid="_x0000_s1027" style="position:absolute;left:1772;top:-7;width:9059;height:0;visibility:visible;mso-wrap-style:square;v-text-anchor:top" coordsize="90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ZD6MQA&#10;AADbAAAADwAAAGRycy9kb3ducmV2LnhtbESPQWvCQBSE70L/w/KE3nSjgdCmriI2hZ4CakGPj+wz&#10;Sc2+Dbtb3f77bqHQ4zAz3zCrTTSDuJHzvWUFi3kGgrixuudWwcfxbfYEwgdkjYNlUvBNHjbrh8kK&#10;S23vvKfbIbQiQdiXqKALYSyl9E1HBv3cjsTJu1hnMCTpWqkd3hPcDHKZZYU02HNa6HCkXUfN9fBl&#10;FJx3+1qfIkVXXT6Pr9VzPlCdK/U4jdsXEIFi+A//td+1gmUBv1/SD5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mQ+jEAAAA2wAAAA8AAAAAAAAAAAAAAAAAmAIAAGRycy9k&#10;b3ducmV2LnhtbFBLBQYAAAAABAAEAPUAAACJAwAAAAA=&#10;" path="m,l9059,e" filled="f" strokecolor="#d9d9d9" strokeweight=".20464mm">
                  <v:path arrowok="t" o:connecttype="custom" o:connectlocs="0,0;9059,0" o:connectangles="0,0"/>
                </v:shape>
                <w10:wrap anchorx="page"/>
              </v:group>
            </w:pict>
          </mc:Fallback>
        </mc:AlternateContent>
      </w:r>
      <w:r w:rsidR="00C45A5F">
        <w:rPr>
          <w:rFonts w:ascii="Calibri" w:eastAsia="Calibri" w:hAnsi="Calibri" w:cs="Calibri"/>
          <w:spacing w:val="1"/>
          <w:sz w:val="22"/>
          <w:szCs w:val="22"/>
        </w:rPr>
        <w:t>3</w:t>
      </w:r>
      <w:r w:rsidR="00C45A5F">
        <w:rPr>
          <w:rFonts w:ascii="Calibri" w:eastAsia="Calibri" w:hAnsi="Calibri" w:cs="Calibri"/>
          <w:sz w:val="22"/>
          <w:szCs w:val="22"/>
        </w:rPr>
        <w:t>1</w:t>
      </w:r>
      <w:r w:rsidR="00C45A5F">
        <w:rPr>
          <w:rFonts w:ascii="Calibri" w:eastAsia="Calibri" w:hAnsi="Calibri" w:cs="Calibri"/>
          <w:spacing w:val="2"/>
          <w:sz w:val="22"/>
          <w:szCs w:val="22"/>
        </w:rPr>
        <w:t xml:space="preserve"> </w:t>
      </w:r>
      <w:r w:rsidR="00C45A5F">
        <w:rPr>
          <w:rFonts w:ascii="Calibri" w:eastAsia="Calibri" w:hAnsi="Calibri" w:cs="Calibri"/>
          <w:sz w:val="22"/>
          <w:szCs w:val="22"/>
        </w:rPr>
        <w:t>|</w:t>
      </w:r>
      <w:r w:rsidR="00C45A5F">
        <w:rPr>
          <w:rFonts w:ascii="Calibri" w:eastAsia="Calibri" w:hAnsi="Calibri" w:cs="Calibri"/>
          <w:spacing w:val="-3"/>
          <w:sz w:val="22"/>
          <w:szCs w:val="22"/>
        </w:rPr>
        <w:t xml:space="preserve"> </w:t>
      </w:r>
      <w:r w:rsidR="00C45A5F">
        <w:rPr>
          <w:rFonts w:ascii="Calibri" w:eastAsia="Calibri" w:hAnsi="Calibri" w:cs="Calibri"/>
          <w:color w:val="7E7E7E"/>
          <w:sz w:val="22"/>
          <w:szCs w:val="22"/>
        </w:rPr>
        <w:t>P</w:t>
      </w:r>
      <w:r w:rsidR="00C45A5F">
        <w:rPr>
          <w:rFonts w:ascii="Calibri" w:eastAsia="Calibri" w:hAnsi="Calibri" w:cs="Calibri"/>
          <w:color w:val="7E7E7E"/>
          <w:spacing w:val="11"/>
          <w:sz w:val="22"/>
          <w:szCs w:val="22"/>
        </w:rPr>
        <w:t xml:space="preserve"> </w:t>
      </w:r>
      <w:r w:rsidR="00C45A5F">
        <w:rPr>
          <w:rFonts w:ascii="Calibri" w:eastAsia="Calibri" w:hAnsi="Calibri" w:cs="Calibri"/>
          <w:color w:val="7E7E7E"/>
          <w:sz w:val="22"/>
          <w:szCs w:val="22"/>
        </w:rPr>
        <w:t>a</w:t>
      </w:r>
      <w:r w:rsidR="00C45A5F">
        <w:rPr>
          <w:rFonts w:ascii="Calibri" w:eastAsia="Calibri" w:hAnsi="Calibri" w:cs="Calibri"/>
          <w:color w:val="7E7E7E"/>
          <w:spacing w:val="10"/>
          <w:sz w:val="22"/>
          <w:szCs w:val="22"/>
        </w:rPr>
        <w:t xml:space="preserve"> </w:t>
      </w:r>
      <w:r w:rsidR="00C45A5F">
        <w:rPr>
          <w:rFonts w:ascii="Calibri" w:eastAsia="Calibri" w:hAnsi="Calibri" w:cs="Calibri"/>
          <w:color w:val="7E7E7E"/>
          <w:sz w:val="22"/>
          <w:szCs w:val="22"/>
        </w:rPr>
        <w:t>g</w:t>
      </w:r>
      <w:r w:rsidR="00C45A5F">
        <w:rPr>
          <w:rFonts w:ascii="Calibri" w:eastAsia="Calibri" w:hAnsi="Calibri" w:cs="Calibri"/>
          <w:color w:val="7E7E7E"/>
          <w:spacing w:val="9"/>
          <w:sz w:val="22"/>
          <w:szCs w:val="22"/>
        </w:rPr>
        <w:t xml:space="preserve"> </w:t>
      </w:r>
      <w:r w:rsidR="00C45A5F">
        <w:rPr>
          <w:rFonts w:ascii="Calibri" w:eastAsia="Calibri" w:hAnsi="Calibri" w:cs="Calibri"/>
          <w:color w:val="7E7E7E"/>
          <w:sz w:val="22"/>
          <w:szCs w:val="22"/>
        </w:rPr>
        <w:t>e</w:t>
      </w:r>
    </w:p>
    <w:p w:rsidR="00DA3B67" w:rsidRDefault="00DA3B67">
      <w:pPr>
        <w:spacing w:before="3" w:line="100" w:lineRule="exact"/>
        <w:rPr>
          <w:sz w:val="10"/>
          <w:szCs w:val="10"/>
        </w:rPr>
      </w:pPr>
    </w:p>
    <w:tbl>
      <w:tblPr>
        <w:tblW w:w="0" w:type="auto"/>
        <w:tblInd w:w="100" w:type="dxa"/>
        <w:tblLayout w:type="fixed"/>
        <w:tblCellMar>
          <w:left w:w="0" w:type="dxa"/>
          <w:right w:w="0" w:type="dxa"/>
        </w:tblCellMar>
        <w:tblLook w:val="01E0" w:firstRow="1" w:lastRow="1" w:firstColumn="1" w:lastColumn="1" w:noHBand="0" w:noVBand="0"/>
      </w:tblPr>
      <w:tblGrid>
        <w:gridCol w:w="1636"/>
        <w:gridCol w:w="7757"/>
      </w:tblGrid>
      <w:tr w:rsidR="00DA3B67">
        <w:trPr>
          <w:trHeight w:hRule="exact" w:val="5171"/>
        </w:trPr>
        <w:tc>
          <w:tcPr>
            <w:tcW w:w="1636" w:type="dxa"/>
            <w:tcBorders>
              <w:top w:val="nil"/>
              <w:left w:val="nil"/>
              <w:bottom w:val="nil"/>
              <w:right w:val="nil"/>
            </w:tcBorders>
          </w:tcPr>
          <w:p w:rsidR="00DA3B67" w:rsidRPr="00896B49" w:rsidRDefault="00C45A5F">
            <w:pPr>
              <w:spacing w:line="240" w:lineRule="exact"/>
              <w:ind w:left="120"/>
              <w:rPr>
                <w:b/>
                <w:sz w:val="24"/>
                <w:szCs w:val="24"/>
              </w:rPr>
            </w:pPr>
            <w:r w:rsidRPr="00896B49">
              <w:rPr>
                <w:b/>
                <w:spacing w:val="1"/>
                <w:sz w:val="24"/>
                <w:szCs w:val="24"/>
              </w:rPr>
              <w:t>S</w:t>
            </w:r>
            <w:r w:rsidRPr="00896B49">
              <w:rPr>
                <w:b/>
                <w:spacing w:val="-1"/>
                <w:sz w:val="24"/>
                <w:szCs w:val="24"/>
              </w:rPr>
              <w:t>a</w:t>
            </w:r>
            <w:r w:rsidRPr="00896B49">
              <w:rPr>
                <w:b/>
                <w:sz w:val="24"/>
                <w:szCs w:val="24"/>
              </w:rPr>
              <w:t>mp</w:t>
            </w:r>
            <w:r w:rsidRPr="00896B49">
              <w:rPr>
                <w:b/>
                <w:spacing w:val="1"/>
                <w:sz w:val="24"/>
                <w:szCs w:val="24"/>
              </w:rPr>
              <w:t>l</w:t>
            </w:r>
            <w:r w:rsidRPr="00896B49">
              <w:rPr>
                <w:b/>
                <w:sz w:val="24"/>
                <w:szCs w:val="24"/>
              </w:rPr>
              <w:t>e</w:t>
            </w:r>
            <w:r w:rsidRPr="00896B49">
              <w:rPr>
                <w:b/>
                <w:spacing w:val="1"/>
                <w:sz w:val="24"/>
                <w:szCs w:val="24"/>
              </w:rPr>
              <w:t xml:space="preserve"> </w:t>
            </w:r>
            <w:r w:rsidRPr="00896B49">
              <w:rPr>
                <w:b/>
                <w:spacing w:val="-6"/>
                <w:sz w:val="24"/>
                <w:szCs w:val="24"/>
              </w:rPr>
              <w:t>I</w:t>
            </w:r>
            <w:r w:rsidRPr="00896B49">
              <w:rPr>
                <w:b/>
                <w:sz w:val="24"/>
                <w:szCs w:val="24"/>
              </w:rPr>
              <w:t>tem 1</w:t>
            </w:r>
          </w:p>
        </w:tc>
        <w:tc>
          <w:tcPr>
            <w:tcW w:w="7757" w:type="dxa"/>
            <w:tcBorders>
              <w:top w:val="nil"/>
              <w:left w:val="nil"/>
              <w:bottom w:val="nil"/>
              <w:right w:val="nil"/>
            </w:tcBorders>
          </w:tcPr>
          <w:p w:rsidR="00DA3B67" w:rsidRDefault="00C45A5F">
            <w:pPr>
              <w:spacing w:line="240" w:lineRule="exact"/>
              <w:ind w:left="120"/>
              <w:rPr>
                <w:sz w:val="24"/>
                <w:szCs w:val="24"/>
              </w:rPr>
            </w:pPr>
            <w:r>
              <w:rPr>
                <w:sz w:val="24"/>
                <w:szCs w:val="24"/>
              </w:rPr>
              <w:t>A plane</w:t>
            </w:r>
            <w:r>
              <w:rPr>
                <w:spacing w:val="-1"/>
                <w:sz w:val="24"/>
                <w:szCs w:val="24"/>
              </w:rPr>
              <w:t xml:space="preserve"> </w:t>
            </w:r>
            <w:r>
              <w:rPr>
                <w:sz w:val="24"/>
                <w:szCs w:val="24"/>
              </w:rPr>
              <w:t>in</w:t>
            </w:r>
            <w:r>
              <w:rPr>
                <w:spacing w:val="1"/>
                <w:sz w:val="24"/>
                <w:szCs w:val="24"/>
              </w:rPr>
              <w:t>t</w:t>
            </w:r>
            <w:r>
              <w:rPr>
                <w:spacing w:val="-1"/>
                <w:sz w:val="24"/>
                <w:szCs w:val="24"/>
              </w:rPr>
              <w:t>e</w:t>
            </w:r>
            <w:r>
              <w:rPr>
                <w:sz w:val="24"/>
                <w:szCs w:val="24"/>
              </w:rPr>
              <w:t>rs</w:t>
            </w:r>
            <w:r>
              <w:rPr>
                <w:spacing w:val="1"/>
                <w:sz w:val="24"/>
                <w:szCs w:val="24"/>
              </w:rPr>
              <w:t>e</w:t>
            </w:r>
            <w:r>
              <w:rPr>
                <w:spacing w:val="-1"/>
                <w:sz w:val="24"/>
                <w:szCs w:val="24"/>
              </w:rPr>
              <w:t>c</w:t>
            </w:r>
            <w:r>
              <w:rPr>
                <w:sz w:val="24"/>
                <w:szCs w:val="24"/>
              </w:rPr>
              <w:t xml:space="preserve">ts a </w:t>
            </w:r>
            <w:r>
              <w:rPr>
                <w:spacing w:val="-1"/>
                <w:sz w:val="24"/>
                <w:szCs w:val="24"/>
              </w:rPr>
              <w:t>r</w:t>
            </w:r>
            <w:r>
              <w:rPr>
                <w:spacing w:val="3"/>
                <w:sz w:val="24"/>
                <w:szCs w:val="24"/>
              </w:rPr>
              <w:t>i</w:t>
            </w:r>
            <w:r>
              <w:rPr>
                <w:spacing w:val="-2"/>
                <w:sz w:val="24"/>
                <w:szCs w:val="24"/>
              </w:rPr>
              <w:t>g</w:t>
            </w:r>
            <w:r>
              <w:rPr>
                <w:sz w:val="24"/>
                <w:szCs w:val="24"/>
              </w:rPr>
              <w:t>ht</w:t>
            </w:r>
            <w:r>
              <w:rPr>
                <w:spacing w:val="3"/>
                <w:sz w:val="24"/>
                <w:szCs w:val="24"/>
              </w:rPr>
              <w:t xml:space="preserve"> </w:t>
            </w:r>
            <w:r>
              <w:rPr>
                <w:sz w:val="24"/>
                <w:szCs w:val="24"/>
              </w:rPr>
              <w:t>prism as shown b</w:t>
            </w:r>
            <w:r>
              <w:rPr>
                <w:spacing w:val="-1"/>
                <w:sz w:val="24"/>
                <w:szCs w:val="24"/>
              </w:rPr>
              <w:t>e</w:t>
            </w:r>
            <w:r>
              <w:rPr>
                <w:sz w:val="24"/>
                <w:szCs w:val="24"/>
              </w:rPr>
              <w:t>low.</w:t>
            </w:r>
          </w:p>
          <w:p w:rsidR="00DA3B67" w:rsidRDefault="00DA3B67">
            <w:pPr>
              <w:spacing w:before="4" w:line="280" w:lineRule="exact"/>
              <w:rPr>
                <w:sz w:val="28"/>
                <w:szCs w:val="28"/>
              </w:rPr>
            </w:pPr>
          </w:p>
          <w:p w:rsidR="00DA3B67" w:rsidRDefault="007A78CA">
            <w:pPr>
              <w:ind w:left="121"/>
            </w:pPr>
            <w:r>
              <w:rPr>
                <w:noProof/>
              </w:rPr>
              <w:drawing>
                <wp:inline distT="0" distB="0" distL="0" distR="0">
                  <wp:extent cx="2124075" cy="15144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124075" cy="1514475"/>
                          </a:xfrm>
                          <a:prstGeom prst="rect">
                            <a:avLst/>
                          </a:prstGeom>
                          <a:noFill/>
                          <a:ln>
                            <a:noFill/>
                          </a:ln>
                        </pic:spPr>
                      </pic:pic>
                    </a:graphicData>
                  </a:graphic>
                </wp:inline>
              </w:drawing>
            </w:r>
          </w:p>
          <w:p w:rsidR="00DA3B67" w:rsidRDefault="00DA3B67">
            <w:pPr>
              <w:spacing w:before="4" w:line="280" w:lineRule="exact"/>
              <w:rPr>
                <w:sz w:val="28"/>
                <w:szCs w:val="28"/>
              </w:rPr>
            </w:pPr>
          </w:p>
          <w:p w:rsidR="00DA3B67" w:rsidRDefault="00C45A5F">
            <w:pPr>
              <w:ind w:left="120"/>
              <w:rPr>
                <w:sz w:val="24"/>
                <w:szCs w:val="24"/>
              </w:rPr>
            </w:pPr>
            <w:r>
              <w:rPr>
                <w:spacing w:val="1"/>
                <w:sz w:val="24"/>
                <w:szCs w:val="24"/>
              </w:rPr>
              <w:t>W</w:t>
            </w:r>
            <w:r>
              <w:rPr>
                <w:sz w:val="24"/>
                <w:szCs w:val="24"/>
              </w:rPr>
              <w:t>h</w:t>
            </w:r>
            <w:r>
              <w:rPr>
                <w:spacing w:val="-1"/>
                <w:sz w:val="24"/>
                <w:szCs w:val="24"/>
              </w:rPr>
              <w:t>a</w:t>
            </w:r>
            <w:r>
              <w:rPr>
                <w:sz w:val="24"/>
                <w:szCs w:val="24"/>
              </w:rPr>
              <w:t>t shape</w:t>
            </w:r>
            <w:r>
              <w:rPr>
                <w:spacing w:val="-1"/>
                <w:sz w:val="24"/>
                <w:szCs w:val="24"/>
              </w:rPr>
              <w:t xml:space="preserve"> </w:t>
            </w:r>
            <w:r>
              <w:rPr>
                <w:sz w:val="24"/>
                <w:szCs w:val="24"/>
              </w:rPr>
              <w:t xml:space="preserve">is </w:t>
            </w:r>
            <w:r>
              <w:rPr>
                <w:spacing w:val="1"/>
                <w:sz w:val="24"/>
                <w:szCs w:val="24"/>
              </w:rPr>
              <w:t>t</w:t>
            </w:r>
            <w:r>
              <w:rPr>
                <w:sz w:val="24"/>
                <w:szCs w:val="24"/>
              </w:rPr>
              <w:t>he</w:t>
            </w:r>
            <w:r>
              <w:rPr>
                <w:spacing w:val="-1"/>
                <w:sz w:val="24"/>
                <w:szCs w:val="24"/>
              </w:rPr>
              <w:t xml:space="preserve"> c</w:t>
            </w:r>
            <w:r>
              <w:rPr>
                <w:sz w:val="24"/>
                <w:szCs w:val="24"/>
              </w:rPr>
              <w:t>ros</w:t>
            </w:r>
            <w:r>
              <w:rPr>
                <w:spacing w:val="1"/>
                <w:sz w:val="24"/>
                <w:szCs w:val="24"/>
              </w:rPr>
              <w:t>s</w:t>
            </w:r>
            <w:r>
              <w:rPr>
                <w:spacing w:val="-1"/>
                <w:sz w:val="24"/>
                <w:szCs w:val="24"/>
              </w:rPr>
              <w:t>-</w:t>
            </w:r>
            <w:r>
              <w:rPr>
                <w:spacing w:val="2"/>
                <w:sz w:val="24"/>
                <w:szCs w:val="24"/>
              </w:rPr>
              <w:t>s</w:t>
            </w:r>
            <w:r>
              <w:rPr>
                <w:spacing w:val="-1"/>
                <w:sz w:val="24"/>
                <w:szCs w:val="24"/>
              </w:rPr>
              <w:t>ec</w:t>
            </w:r>
            <w:r>
              <w:rPr>
                <w:sz w:val="24"/>
                <w:szCs w:val="24"/>
              </w:rPr>
              <w:t>t</w:t>
            </w:r>
            <w:r>
              <w:rPr>
                <w:spacing w:val="1"/>
                <w:sz w:val="24"/>
                <w:szCs w:val="24"/>
              </w:rPr>
              <w:t>i</w:t>
            </w:r>
            <w:r>
              <w:rPr>
                <w:sz w:val="24"/>
                <w:szCs w:val="24"/>
              </w:rPr>
              <w:t>on?</w:t>
            </w:r>
          </w:p>
          <w:p w:rsidR="00DA3B67" w:rsidRDefault="00DA3B67">
            <w:pPr>
              <w:spacing w:before="18" w:line="260" w:lineRule="exact"/>
              <w:rPr>
                <w:sz w:val="26"/>
                <w:szCs w:val="26"/>
              </w:rPr>
            </w:pPr>
          </w:p>
          <w:p w:rsidR="00DA3B67" w:rsidRDefault="00C45A5F">
            <w:pPr>
              <w:ind w:left="480"/>
              <w:rPr>
                <w:sz w:val="24"/>
                <w:szCs w:val="24"/>
              </w:rPr>
            </w:pPr>
            <w:r>
              <w:rPr>
                <w:sz w:val="24"/>
                <w:szCs w:val="24"/>
              </w:rPr>
              <w:t xml:space="preserve">A. </w:t>
            </w:r>
            <w:r>
              <w:rPr>
                <w:spacing w:val="-1"/>
                <w:sz w:val="24"/>
                <w:szCs w:val="24"/>
              </w:rPr>
              <w:t>e</w:t>
            </w:r>
            <w:r>
              <w:rPr>
                <w:sz w:val="24"/>
                <w:szCs w:val="24"/>
              </w:rPr>
              <w:t>l</w:t>
            </w:r>
            <w:r>
              <w:rPr>
                <w:spacing w:val="1"/>
                <w:sz w:val="24"/>
                <w:szCs w:val="24"/>
              </w:rPr>
              <w:t>l</w:t>
            </w:r>
            <w:r>
              <w:rPr>
                <w:sz w:val="24"/>
                <w:szCs w:val="24"/>
              </w:rPr>
              <w:t>ipse</w:t>
            </w:r>
          </w:p>
          <w:p w:rsidR="00DA3B67" w:rsidRDefault="00C45A5F">
            <w:pPr>
              <w:spacing w:before="41" w:line="276" w:lineRule="auto"/>
              <w:ind w:left="480" w:right="5877"/>
              <w:rPr>
                <w:sz w:val="24"/>
                <w:szCs w:val="24"/>
              </w:rPr>
            </w:pPr>
            <w:r>
              <w:rPr>
                <w:spacing w:val="-2"/>
                <w:sz w:val="24"/>
                <w:szCs w:val="24"/>
              </w:rPr>
              <w:t>B</w:t>
            </w:r>
            <w:r>
              <w:rPr>
                <w:sz w:val="24"/>
                <w:szCs w:val="24"/>
              </w:rPr>
              <w:t>. p</w:t>
            </w:r>
            <w:r>
              <w:rPr>
                <w:spacing w:val="-1"/>
                <w:sz w:val="24"/>
                <w:szCs w:val="24"/>
              </w:rPr>
              <w:t>e</w:t>
            </w:r>
            <w:r>
              <w:rPr>
                <w:sz w:val="24"/>
                <w:szCs w:val="24"/>
              </w:rPr>
              <w:t>nt</w:t>
            </w:r>
            <w:r>
              <w:rPr>
                <w:spacing w:val="2"/>
                <w:sz w:val="24"/>
                <w:szCs w:val="24"/>
              </w:rPr>
              <w:t>a</w:t>
            </w:r>
            <w:r>
              <w:rPr>
                <w:spacing w:val="-2"/>
                <w:sz w:val="24"/>
                <w:szCs w:val="24"/>
              </w:rPr>
              <w:t>g</w:t>
            </w:r>
            <w:r>
              <w:rPr>
                <w:sz w:val="24"/>
                <w:szCs w:val="24"/>
              </w:rPr>
              <w:t xml:space="preserve">on* </w:t>
            </w:r>
            <w:r>
              <w:rPr>
                <w:spacing w:val="1"/>
                <w:sz w:val="24"/>
                <w:szCs w:val="24"/>
              </w:rPr>
              <w:t>C</w:t>
            </w:r>
            <w:r>
              <w:rPr>
                <w:sz w:val="24"/>
                <w:szCs w:val="24"/>
              </w:rPr>
              <w:t xml:space="preserve">. </w:t>
            </w:r>
            <w:r>
              <w:rPr>
                <w:spacing w:val="-1"/>
                <w:sz w:val="24"/>
                <w:szCs w:val="24"/>
              </w:rPr>
              <w:t>rec</w:t>
            </w:r>
            <w:r>
              <w:rPr>
                <w:sz w:val="24"/>
                <w:szCs w:val="24"/>
              </w:rPr>
              <w:t>ta</w:t>
            </w:r>
            <w:r>
              <w:rPr>
                <w:spacing w:val="2"/>
                <w:sz w:val="24"/>
                <w:szCs w:val="24"/>
              </w:rPr>
              <w:t>n</w:t>
            </w:r>
            <w:r>
              <w:rPr>
                <w:spacing w:val="-2"/>
                <w:sz w:val="24"/>
                <w:szCs w:val="24"/>
              </w:rPr>
              <w:t>g</w:t>
            </w:r>
            <w:r>
              <w:rPr>
                <w:sz w:val="24"/>
                <w:szCs w:val="24"/>
              </w:rPr>
              <w:t>le D. tr</w:t>
            </w:r>
            <w:r>
              <w:rPr>
                <w:spacing w:val="-2"/>
                <w:sz w:val="24"/>
                <w:szCs w:val="24"/>
              </w:rPr>
              <w:t>a</w:t>
            </w:r>
            <w:r>
              <w:rPr>
                <w:sz w:val="24"/>
                <w:szCs w:val="24"/>
              </w:rPr>
              <w:t>p</w:t>
            </w:r>
            <w:r>
              <w:rPr>
                <w:spacing w:val="-1"/>
                <w:sz w:val="24"/>
                <w:szCs w:val="24"/>
              </w:rPr>
              <w:t>e</w:t>
            </w:r>
            <w:r>
              <w:rPr>
                <w:spacing w:val="1"/>
                <w:sz w:val="24"/>
                <w:szCs w:val="24"/>
              </w:rPr>
              <w:t>z</w:t>
            </w:r>
            <w:r>
              <w:rPr>
                <w:sz w:val="24"/>
                <w:szCs w:val="24"/>
              </w:rPr>
              <w:t>oid</w:t>
            </w:r>
          </w:p>
        </w:tc>
      </w:tr>
      <w:tr w:rsidR="00DA3B67">
        <w:trPr>
          <w:trHeight w:hRule="exact" w:val="7426"/>
        </w:trPr>
        <w:tc>
          <w:tcPr>
            <w:tcW w:w="1636" w:type="dxa"/>
            <w:tcBorders>
              <w:top w:val="nil"/>
              <w:left w:val="nil"/>
              <w:bottom w:val="nil"/>
              <w:right w:val="nil"/>
            </w:tcBorders>
          </w:tcPr>
          <w:p w:rsidR="00DA3B67" w:rsidRDefault="00DA3B67">
            <w:pPr>
              <w:spacing w:before="5" w:line="160" w:lineRule="exact"/>
              <w:rPr>
                <w:sz w:val="16"/>
                <w:szCs w:val="16"/>
              </w:rPr>
            </w:pPr>
          </w:p>
          <w:p w:rsidR="00DA3B67" w:rsidRPr="00896B49" w:rsidRDefault="00C45A5F">
            <w:pPr>
              <w:ind w:left="120"/>
              <w:rPr>
                <w:b/>
                <w:sz w:val="24"/>
                <w:szCs w:val="24"/>
              </w:rPr>
            </w:pPr>
            <w:r w:rsidRPr="00896B49">
              <w:rPr>
                <w:b/>
                <w:spacing w:val="1"/>
                <w:sz w:val="24"/>
                <w:szCs w:val="24"/>
              </w:rPr>
              <w:t>S</w:t>
            </w:r>
            <w:r w:rsidRPr="00896B49">
              <w:rPr>
                <w:b/>
                <w:spacing w:val="-1"/>
                <w:sz w:val="24"/>
                <w:szCs w:val="24"/>
              </w:rPr>
              <w:t>a</w:t>
            </w:r>
            <w:r w:rsidRPr="00896B49">
              <w:rPr>
                <w:b/>
                <w:sz w:val="24"/>
                <w:szCs w:val="24"/>
              </w:rPr>
              <w:t>mp</w:t>
            </w:r>
            <w:r w:rsidRPr="00896B49">
              <w:rPr>
                <w:b/>
                <w:spacing w:val="1"/>
                <w:sz w:val="24"/>
                <w:szCs w:val="24"/>
              </w:rPr>
              <w:t>l</w:t>
            </w:r>
            <w:r w:rsidRPr="00896B49">
              <w:rPr>
                <w:b/>
                <w:sz w:val="24"/>
                <w:szCs w:val="24"/>
              </w:rPr>
              <w:t>e</w:t>
            </w:r>
            <w:r w:rsidRPr="00896B49">
              <w:rPr>
                <w:b/>
                <w:spacing w:val="1"/>
                <w:sz w:val="24"/>
                <w:szCs w:val="24"/>
              </w:rPr>
              <w:t xml:space="preserve"> </w:t>
            </w:r>
            <w:r w:rsidRPr="00896B49">
              <w:rPr>
                <w:b/>
                <w:spacing w:val="-6"/>
                <w:sz w:val="24"/>
                <w:szCs w:val="24"/>
              </w:rPr>
              <w:t>I</w:t>
            </w:r>
            <w:r w:rsidRPr="00896B49">
              <w:rPr>
                <w:b/>
                <w:sz w:val="24"/>
                <w:szCs w:val="24"/>
              </w:rPr>
              <w:t>tem 2</w:t>
            </w:r>
          </w:p>
        </w:tc>
        <w:tc>
          <w:tcPr>
            <w:tcW w:w="7757" w:type="dxa"/>
            <w:tcBorders>
              <w:top w:val="nil"/>
              <w:left w:val="nil"/>
              <w:bottom w:val="nil"/>
              <w:right w:val="nil"/>
            </w:tcBorders>
          </w:tcPr>
          <w:p w:rsidR="00DA3B67" w:rsidRDefault="00DA3B67">
            <w:pPr>
              <w:spacing w:before="5" w:line="160" w:lineRule="exact"/>
              <w:rPr>
                <w:sz w:val="16"/>
                <w:szCs w:val="16"/>
              </w:rPr>
            </w:pPr>
          </w:p>
          <w:p w:rsidR="00DA3B67" w:rsidRDefault="00C45A5F">
            <w:pPr>
              <w:ind w:left="120"/>
              <w:rPr>
                <w:sz w:val="24"/>
                <w:szCs w:val="24"/>
              </w:rPr>
            </w:pPr>
            <w:r>
              <w:rPr>
                <w:sz w:val="24"/>
                <w:szCs w:val="24"/>
              </w:rPr>
              <w:t>R</w:t>
            </w:r>
            <w:r>
              <w:rPr>
                <w:spacing w:val="-1"/>
                <w:sz w:val="24"/>
                <w:szCs w:val="24"/>
              </w:rPr>
              <w:t>ec</w:t>
            </w:r>
            <w:r>
              <w:rPr>
                <w:sz w:val="24"/>
                <w:szCs w:val="24"/>
              </w:rPr>
              <w:t>ta</w:t>
            </w:r>
            <w:r>
              <w:rPr>
                <w:spacing w:val="2"/>
                <w:sz w:val="24"/>
                <w:szCs w:val="24"/>
              </w:rPr>
              <w:t>n</w:t>
            </w:r>
            <w:r>
              <w:rPr>
                <w:spacing w:val="-2"/>
                <w:sz w:val="24"/>
                <w:szCs w:val="24"/>
              </w:rPr>
              <w:t>g</w:t>
            </w:r>
            <w:r>
              <w:rPr>
                <w:sz w:val="24"/>
                <w:szCs w:val="24"/>
              </w:rPr>
              <w:t xml:space="preserve">le </w:t>
            </w:r>
            <w:r>
              <w:rPr>
                <w:i/>
                <w:sz w:val="24"/>
                <w:szCs w:val="24"/>
              </w:rPr>
              <w:t xml:space="preserve">ABCD </w:t>
            </w:r>
            <w:r>
              <w:rPr>
                <w:sz w:val="24"/>
                <w:szCs w:val="24"/>
              </w:rPr>
              <w:t>is</w:t>
            </w:r>
            <w:r>
              <w:rPr>
                <w:spacing w:val="3"/>
                <w:sz w:val="24"/>
                <w:szCs w:val="24"/>
              </w:rPr>
              <w:t xml:space="preserve"> </w:t>
            </w:r>
            <w:r>
              <w:rPr>
                <w:spacing w:val="-2"/>
                <w:sz w:val="24"/>
                <w:szCs w:val="24"/>
              </w:rPr>
              <w:t>g</w:t>
            </w:r>
            <w:r>
              <w:rPr>
                <w:sz w:val="24"/>
                <w:szCs w:val="24"/>
              </w:rPr>
              <w:t>r</w:t>
            </w:r>
            <w:r>
              <w:rPr>
                <w:spacing w:val="-2"/>
                <w:sz w:val="24"/>
                <w:szCs w:val="24"/>
              </w:rPr>
              <w:t>a</w:t>
            </w:r>
            <w:r>
              <w:rPr>
                <w:spacing w:val="2"/>
                <w:sz w:val="24"/>
                <w:szCs w:val="24"/>
              </w:rPr>
              <w:t>p</w:t>
            </w:r>
            <w:r>
              <w:rPr>
                <w:sz w:val="24"/>
                <w:szCs w:val="24"/>
              </w:rPr>
              <w:t>h</w:t>
            </w:r>
            <w:r>
              <w:rPr>
                <w:spacing w:val="-1"/>
                <w:sz w:val="24"/>
                <w:szCs w:val="24"/>
              </w:rPr>
              <w:t>e</w:t>
            </w:r>
            <w:r>
              <w:rPr>
                <w:sz w:val="24"/>
                <w:szCs w:val="24"/>
              </w:rPr>
              <w:t xml:space="preserve">d on the </w:t>
            </w:r>
            <w:r>
              <w:rPr>
                <w:spacing w:val="-1"/>
                <w:sz w:val="24"/>
                <w:szCs w:val="24"/>
              </w:rPr>
              <w:t>c</w:t>
            </w:r>
            <w:r>
              <w:rPr>
                <w:sz w:val="24"/>
                <w:szCs w:val="24"/>
              </w:rPr>
              <w:t>oordin</w:t>
            </w:r>
            <w:r>
              <w:rPr>
                <w:spacing w:val="-1"/>
                <w:sz w:val="24"/>
                <w:szCs w:val="24"/>
              </w:rPr>
              <w:t>a</w:t>
            </w:r>
            <w:r>
              <w:rPr>
                <w:spacing w:val="3"/>
                <w:sz w:val="24"/>
                <w:szCs w:val="24"/>
              </w:rPr>
              <w:t>t</w:t>
            </w:r>
            <w:r>
              <w:rPr>
                <w:sz w:val="24"/>
                <w:szCs w:val="24"/>
              </w:rPr>
              <w:t>e</w:t>
            </w:r>
            <w:r>
              <w:rPr>
                <w:spacing w:val="-1"/>
                <w:sz w:val="24"/>
                <w:szCs w:val="24"/>
              </w:rPr>
              <w:t xml:space="preserve"> </w:t>
            </w:r>
            <w:r>
              <w:rPr>
                <w:sz w:val="24"/>
                <w:szCs w:val="24"/>
              </w:rPr>
              <w:t>pl</w:t>
            </w:r>
            <w:r>
              <w:rPr>
                <w:spacing w:val="2"/>
                <w:sz w:val="24"/>
                <w:szCs w:val="24"/>
              </w:rPr>
              <w:t>a</w:t>
            </w:r>
            <w:r>
              <w:rPr>
                <w:sz w:val="24"/>
                <w:szCs w:val="24"/>
              </w:rPr>
              <w:t>ne</w:t>
            </w:r>
            <w:r>
              <w:rPr>
                <w:spacing w:val="-1"/>
                <w:sz w:val="24"/>
                <w:szCs w:val="24"/>
              </w:rPr>
              <w:t xml:space="preserve"> a</w:t>
            </w:r>
            <w:r>
              <w:rPr>
                <w:sz w:val="24"/>
                <w:szCs w:val="24"/>
              </w:rPr>
              <w:t>s shown b</w:t>
            </w:r>
            <w:r>
              <w:rPr>
                <w:spacing w:val="-1"/>
                <w:sz w:val="24"/>
                <w:szCs w:val="24"/>
              </w:rPr>
              <w:t>e</w:t>
            </w:r>
            <w:r>
              <w:rPr>
                <w:sz w:val="24"/>
                <w:szCs w:val="24"/>
              </w:rPr>
              <w:t>low.</w:t>
            </w:r>
          </w:p>
          <w:p w:rsidR="00DA3B67" w:rsidRDefault="00DA3B67">
            <w:pPr>
              <w:spacing w:before="1" w:line="120" w:lineRule="exact"/>
              <w:rPr>
                <w:sz w:val="13"/>
                <w:szCs w:val="13"/>
              </w:rPr>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C45A5F">
            <w:pPr>
              <w:ind w:left="120" w:right="79"/>
              <w:rPr>
                <w:sz w:val="24"/>
                <w:szCs w:val="24"/>
              </w:rPr>
            </w:pPr>
            <w:r>
              <w:rPr>
                <w:spacing w:val="-3"/>
                <w:sz w:val="24"/>
                <w:szCs w:val="24"/>
              </w:rPr>
              <w:t>I</w:t>
            </w:r>
            <w:r>
              <w:rPr>
                <w:sz w:val="24"/>
                <w:szCs w:val="24"/>
              </w:rPr>
              <w:t>f</w:t>
            </w:r>
            <w:r>
              <w:rPr>
                <w:spacing w:val="1"/>
                <w:sz w:val="24"/>
                <w:szCs w:val="24"/>
              </w:rPr>
              <w:t xml:space="preserve"> </w:t>
            </w:r>
            <w:r>
              <w:rPr>
                <w:spacing w:val="-1"/>
                <w:sz w:val="24"/>
                <w:szCs w:val="24"/>
              </w:rPr>
              <w:t>r</w:t>
            </w:r>
            <w:r>
              <w:rPr>
                <w:spacing w:val="1"/>
                <w:sz w:val="24"/>
                <w:szCs w:val="24"/>
              </w:rPr>
              <w:t>e</w:t>
            </w:r>
            <w:r>
              <w:rPr>
                <w:spacing w:val="-1"/>
                <w:sz w:val="24"/>
                <w:szCs w:val="24"/>
              </w:rPr>
              <w:t>c</w:t>
            </w:r>
            <w:r>
              <w:rPr>
                <w:sz w:val="24"/>
                <w:szCs w:val="24"/>
              </w:rPr>
              <w:t>ta</w:t>
            </w:r>
            <w:r>
              <w:rPr>
                <w:spacing w:val="2"/>
                <w:sz w:val="24"/>
                <w:szCs w:val="24"/>
              </w:rPr>
              <w:t>n</w:t>
            </w:r>
            <w:r>
              <w:rPr>
                <w:spacing w:val="-2"/>
                <w:sz w:val="24"/>
                <w:szCs w:val="24"/>
              </w:rPr>
              <w:t>g</w:t>
            </w:r>
            <w:r>
              <w:rPr>
                <w:sz w:val="24"/>
                <w:szCs w:val="24"/>
              </w:rPr>
              <w:t>le</w:t>
            </w:r>
            <w:r>
              <w:rPr>
                <w:spacing w:val="1"/>
                <w:sz w:val="24"/>
                <w:szCs w:val="24"/>
              </w:rPr>
              <w:t xml:space="preserve"> </w:t>
            </w:r>
            <w:r>
              <w:rPr>
                <w:i/>
                <w:sz w:val="24"/>
                <w:szCs w:val="24"/>
              </w:rPr>
              <w:t xml:space="preserve">ABCD </w:t>
            </w:r>
            <w:r>
              <w:rPr>
                <w:sz w:val="24"/>
                <w:szCs w:val="24"/>
              </w:rPr>
              <w:t>is rot</w:t>
            </w:r>
            <w:r>
              <w:rPr>
                <w:spacing w:val="2"/>
                <w:sz w:val="24"/>
                <w:szCs w:val="24"/>
              </w:rPr>
              <w:t>a</w:t>
            </w:r>
            <w:r>
              <w:rPr>
                <w:sz w:val="24"/>
                <w:szCs w:val="24"/>
              </w:rPr>
              <w:t xml:space="preserve">ted </w:t>
            </w:r>
            <w:r>
              <w:rPr>
                <w:spacing w:val="-1"/>
                <w:sz w:val="24"/>
                <w:szCs w:val="24"/>
              </w:rPr>
              <w:t>a</w:t>
            </w:r>
            <w:r>
              <w:rPr>
                <w:sz w:val="24"/>
                <w:szCs w:val="24"/>
              </w:rPr>
              <w:t xml:space="preserve">bout </w:t>
            </w:r>
            <w:r>
              <w:rPr>
                <w:spacing w:val="1"/>
                <w:sz w:val="24"/>
                <w:szCs w:val="24"/>
              </w:rPr>
              <w:t>t</w:t>
            </w:r>
            <w:r>
              <w:rPr>
                <w:sz w:val="24"/>
                <w:szCs w:val="24"/>
              </w:rPr>
              <w:t xml:space="preserve">he </w:t>
            </w:r>
            <w:r>
              <w:rPr>
                <w:i/>
                <w:spacing w:val="-1"/>
                <w:sz w:val="24"/>
                <w:szCs w:val="24"/>
              </w:rPr>
              <w:t>y</w:t>
            </w:r>
            <w:r>
              <w:rPr>
                <w:spacing w:val="2"/>
                <w:sz w:val="24"/>
                <w:szCs w:val="24"/>
              </w:rPr>
              <w:t>-</w:t>
            </w:r>
            <w:r>
              <w:rPr>
                <w:spacing w:val="-1"/>
                <w:sz w:val="24"/>
                <w:szCs w:val="24"/>
              </w:rPr>
              <w:t>a</w:t>
            </w:r>
            <w:r>
              <w:rPr>
                <w:spacing w:val="2"/>
                <w:sz w:val="24"/>
                <w:szCs w:val="24"/>
              </w:rPr>
              <w:t>x</w:t>
            </w:r>
            <w:r>
              <w:rPr>
                <w:sz w:val="24"/>
                <w:szCs w:val="24"/>
              </w:rPr>
              <w:t>is, wh</w:t>
            </w:r>
            <w:r>
              <w:rPr>
                <w:spacing w:val="-1"/>
                <w:sz w:val="24"/>
                <w:szCs w:val="24"/>
              </w:rPr>
              <w:t>a</w:t>
            </w:r>
            <w:r>
              <w:rPr>
                <w:sz w:val="24"/>
                <w:szCs w:val="24"/>
              </w:rPr>
              <w:t xml:space="preserve">t </w:t>
            </w:r>
            <w:r>
              <w:rPr>
                <w:spacing w:val="1"/>
                <w:sz w:val="24"/>
                <w:szCs w:val="24"/>
              </w:rPr>
              <w:t>t</w:t>
            </w:r>
            <w:r>
              <w:rPr>
                <w:sz w:val="24"/>
                <w:szCs w:val="24"/>
              </w:rPr>
              <w:t>h</w:t>
            </w:r>
            <w:r>
              <w:rPr>
                <w:spacing w:val="-1"/>
                <w:sz w:val="24"/>
                <w:szCs w:val="24"/>
              </w:rPr>
              <w:t>re</w:t>
            </w:r>
            <w:r>
              <w:rPr>
                <w:sz w:val="24"/>
                <w:szCs w:val="24"/>
              </w:rPr>
              <w:t>e</w:t>
            </w:r>
            <w:r>
              <w:rPr>
                <w:spacing w:val="-1"/>
                <w:sz w:val="24"/>
                <w:szCs w:val="24"/>
              </w:rPr>
              <w:t>-</w:t>
            </w:r>
            <w:r>
              <w:rPr>
                <w:sz w:val="24"/>
                <w:szCs w:val="24"/>
              </w:rPr>
              <w:t>di</w:t>
            </w:r>
            <w:r>
              <w:rPr>
                <w:spacing w:val="1"/>
                <w:sz w:val="24"/>
                <w:szCs w:val="24"/>
              </w:rPr>
              <w:t>m</w:t>
            </w:r>
            <w:r>
              <w:rPr>
                <w:spacing w:val="-1"/>
                <w:sz w:val="24"/>
                <w:szCs w:val="24"/>
              </w:rPr>
              <w:t>e</w:t>
            </w:r>
            <w:r>
              <w:rPr>
                <w:sz w:val="24"/>
                <w:szCs w:val="24"/>
              </w:rPr>
              <w:t>nsion</w:t>
            </w:r>
            <w:r>
              <w:rPr>
                <w:spacing w:val="-1"/>
                <w:sz w:val="24"/>
                <w:szCs w:val="24"/>
              </w:rPr>
              <w:t>a</w:t>
            </w:r>
            <w:r>
              <w:rPr>
                <w:sz w:val="24"/>
                <w:szCs w:val="24"/>
              </w:rPr>
              <w:t>l sha</w:t>
            </w:r>
            <w:r>
              <w:rPr>
                <w:spacing w:val="2"/>
                <w:sz w:val="24"/>
                <w:szCs w:val="24"/>
              </w:rPr>
              <w:t>p</w:t>
            </w:r>
            <w:r>
              <w:rPr>
                <w:sz w:val="24"/>
                <w:szCs w:val="24"/>
              </w:rPr>
              <w:t>e</w:t>
            </w:r>
            <w:r>
              <w:rPr>
                <w:spacing w:val="-1"/>
                <w:sz w:val="24"/>
                <w:szCs w:val="24"/>
              </w:rPr>
              <w:t xml:space="preserve"> </w:t>
            </w:r>
            <w:r>
              <w:rPr>
                <w:sz w:val="24"/>
                <w:szCs w:val="24"/>
              </w:rPr>
              <w:t xml:space="preserve">is </w:t>
            </w:r>
            <w:r>
              <w:rPr>
                <w:spacing w:val="-1"/>
                <w:sz w:val="24"/>
                <w:szCs w:val="24"/>
              </w:rPr>
              <w:t>c</w:t>
            </w:r>
            <w:r>
              <w:rPr>
                <w:sz w:val="24"/>
                <w:szCs w:val="24"/>
              </w:rPr>
              <w:t>r</w:t>
            </w:r>
            <w:r>
              <w:rPr>
                <w:spacing w:val="-2"/>
                <w:sz w:val="24"/>
                <w:szCs w:val="24"/>
              </w:rPr>
              <w:t>e</w:t>
            </w:r>
            <w:r>
              <w:rPr>
                <w:spacing w:val="-1"/>
                <w:sz w:val="24"/>
                <w:szCs w:val="24"/>
              </w:rPr>
              <w:t>a</w:t>
            </w:r>
            <w:r>
              <w:rPr>
                <w:spacing w:val="3"/>
                <w:sz w:val="24"/>
                <w:szCs w:val="24"/>
              </w:rPr>
              <w:t>t</w:t>
            </w:r>
            <w:r>
              <w:rPr>
                <w:spacing w:val="-1"/>
                <w:sz w:val="24"/>
                <w:szCs w:val="24"/>
              </w:rPr>
              <w:t>e</w:t>
            </w:r>
            <w:r>
              <w:rPr>
                <w:sz w:val="24"/>
                <w:szCs w:val="24"/>
              </w:rPr>
              <w:t>d?</w:t>
            </w:r>
          </w:p>
          <w:p w:rsidR="00DA3B67" w:rsidRDefault="00DA3B67">
            <w:pPr>
              <w:spacing w:before="18" w:line="260" w:lineRule="exact"/>
              <w:rPr>
                <w:sz w:val="26"/>
                <w:szCs w:val="26"/>
              </w:rPr>
            </w:pPr>
          </w:p>
          <w:p w:rsidR="00DA3B67" w:rsidRDefault="00C45A5F">
            <w:pPr>
              <w:ind w:left="480"/>
              <w:rPr>
                <w:sz w:val="24"/>
                <w:szCs w:val="24"/>
              </w:rPr>
            </w:pPr>
            <w:r>
              <w:rPr>
                <w:sz w:val="24"/>
                <w:szCs w:val="24"/>
              </w:rPr>
              <w:t xml:space="preserve">A. </w:t>
            </w:r>
            <w:r>
              <w:rPr>
                <w:spacing w:val="7"/>
                <w:sz w:val="24"/>
                <w:szCs w:val="24"/>
              </w:rPr>
              <w:t xml:space="preserve"> </w:t>
            </w:r>
            <w:r>
              <w:rPr>
                <w:spacing w:val="-1"/>
                <w:sz w:val="24"/>
                <w:szCs w:val="24"/>
              </w:rPr>
              <w:t>c</w:t>
            </w:r>
            <w:r>
              <w:rPr>
                <w:sz w:val="24"/>
                <w:szCs w:val="24"/>
              </w:rPr>
              <w:t>one</w:t>
            </w:r>
          </w:p>
          <w:p w:rsidR="00DA3B67" w:rsidRDefault="00C45A5F">
            <w:pPr>
              <w:spacing w:before="43"/>
              <w:ind w:left="480"/>
              <w:rPr>
                <w:sz w:val="24"/>
                <w:szCs w:val="24"/>
              </w:rPr>
            </w:pPr>
            <w:r>
              <w:rPr>
                <w:spacing w:val="-2"/>
                <w:sz w:val="24"/>
                <w:szCs w:val="24"/>
              </w:rPr>
              <w:t>B</w:t>
            </w:r>
            <w:r>
              <w:rPr>
                <w:sz w:val="24"/>
                <w:szCs w:val="24"/>
              </w:rPr>
              <w:t xml:space="preserve">. </w:t>
            </w:r>
            <w:r>
              <w:rPr>
                <w:spacing w:val="22"/>
                <w:sz w:val="24"/>
                <w:szCs w:val="24"/>
              </w:rPr>
              <w:t xml:space="preserve"> </w:t>
            </w:r>
            <w:r>
              <w:rPr>
                <w:spacing w:val="1"/>
                <w:sz w:val="24"/>
                <w:szCs w:val="24"/>
              </w:rPr>
              <w:t>c</w:t>
            </w:r>
            <w:r>
              <w:rPr>
                <w:spacing w:val="-5"/>
                <w:sz w:val="24"/>
                <w:szCs w:val="24"/>
              </w:rPr>
              <w:t>y</w:t>
            </w:r>
            <w:r>
              <w:rPr>
                <w:sz w:val="24"/>
                <w:szCs w:val="24"/>
              </w:rPr>
              <w:t>l</w:t>
            </w:r>
            <w:r>
              <w:rPr>
                <w:spacing w:val="1"/>
                <w:sz w:val="24"/>
                <w:szCs w:val="24"/>
              </w:rPr>
              <w:t>i</w:t>
            </w:r>
            <w:r>
              <w:rPr>
                <w:sz w:val="24"/>
                <w:szCs w:val="24"/>
              </w:rPr>
              <w:t>nd</w:t>
            </w:r>
            <w:r>
              <w:rPr>
                <w:spacing w:val="1"/>
                <w:sz w:val="24"/>
                <w:szCs w:val="24"/>
              </w:rPr>
              <w:t>e</w:t>
            </w:r>
            <w:r>
              <w:rPr>
                <w:sz w:val="24"/>
                <w:szCs w:val="24"/>
              </w:rPr>
              <w:t>r*</w:t>
            </w:r>
          </w:p>
          <w:p w:rsidR="00DA3B67" w:rsidRDefault="00C45A5F">
            <w:pPr>
              <w:spacing w:before="41"/>
              <w:ind w:left="480"/>
              <w:rPr>
                <w:sz w:val="24"/>
                <w:szCs w:val="24"/>
              </w:rPr>
            </w:pPr>
            <w:r>
              <w:rPr>
                <w:spacing w:val="1"/>
                <w:sz w:val="24"/>
                <w:szCs w:val="24"/>
              </w:rPr>
              <w:t>C</w:t>
            </w:r>
            <w:r>
              <w:rPr>
                <w:sz w:val="24"/>
                <w:szCs w:val="24"/>
              </w:rPr>
              <w:t xml:space="preserve">. </w:t>
            </w:r>
            <w:r>
              <w:rPr>
                <w:spacing w:val="19"/>
                <w:sz w:val="24"/>
                <w:szCs w:val="24"/>
              </w:rPr>
              <w:t xml:space="preserve"> </w:t>
            </w:r>
            <w:r>
              <w:rPr>
                <w:sz w:val="24"/>
                <w:szCs w:val="24"/>
              </w:rPr>
              <w:t>r</w:t>
            </w:r>
            <w:r>
              <w:rPr>
                <w:spacing w:val="-2"/>
                <w:sz w:val="24"/>
                <w:szCs w:val="24"/>
              </w:rPr>
              <w:t>e</w:t>
            </w:r>
            <w:r>
              <w:rPr>
                <w:spacing w:val="-1"/>
                <w:sz w:val="24"/>
                <w:szCs w:val="24"/>
              </w:rPr>
              <w:t>c</w:t>
            </w:r>
            <w:r>
              <w:rPr>
                <w:sz w:val="24"/>
                <w:szCs w:val="24"/>
              </w:rPr>
              <w:t>ta</w:t>
            </w:r>
            <w:r>
              <w:rPr>
                <w:spacing w:val="2"/>
                <w:sz w:val="24"/>
                <w:szCs w:val="24"/>
              </w:rPr>
              <w:t>n</w:t>
            </w:r>
            <w:r>
              <w:rPr>
                <w:spacing w:val="-2"/>
                <w:sz w:val="24"/>
                <w:szCs w:val="24"/>
              </w:rPr>
              <w:t>g</w:t>
            </w:r>
            <w:r>
              <w:rPr>
                <w:sz w:val="24"/>
                <w:szCs w:val="24"/>
              </w:rPr>
              <w:t>ul</w:t>
            </w:r>
            <w:r>
              <w:rPr>
                <w:spacing w:val="2"/>
                <w:sz w:val="24"/>
                <w:szCs w:val="24"/>
              </w:rPr>
              <w:t>a</w:t>
            </w:r>
            <w:r>
              <w:rPr>
                <w:sz w:val="24"/>
                <w:szCs w:val="24"/>
              </w:rPr>
              <w:t>r p</w:t>
            </w:r>
            <w:r>
              <w:rPr>
                <w:spacing w:val="-1"/>
                <w:sz w:val="24"/>
                <w:szCs w:val="24"/>
              </w:rPr>
              <w:t>r</w:t>
            </w:r>
            <w:r>
              <w:rPr>
                <w:sz w:val="24"/>
                <w:szCs w:val="24"/>
              </w:rPr>
              <w:t>ism</w:t>
            </w:r>
          </w:p>
          <w:p w:rsidR="00DA3B67" w:rsidRDefault="00C45A5F">
            <w:pPr>
              <w:spacing w:before="41" w:line="260" w:lineRule="exact"/>
              <w:ind w:left="480"/>
              <w:rPr>
                <w:sz w:val="24"/>
                <w:szCs w:val="24"/>
              </w:rPr>
            </w:pPr>
            <w:r>
              <w:rPr>
                <w:position w:val="-1"/>
                <w:sz w:val="24"/>
                <w:szCs w:val="24"/>
              </w:rPr>
              <w:t xml:space="preserve">D. </w:t>
            </w:r>
            <w:r>
              <w:rPr>
                <w:spacing w:val="7"/>
                <w:position w:val="-1"/>
                <w:sz w:val="24"/>
                <w:szCs w:val="24"/>
              </w:rPr>
              <w:t xml:space="preserve"> </w:t>
            </w:r>
            <w:r>
              <w:rPr>
                <w:position w:val="-1"/>
                <w:sz w:val="24"/>
                <w:szCs w:val="24"/>
              </w:rPr>
              <w:t>r</w:t>
            </w:r>
            <w:r>
              <w:rPr>
                <w:spacing w:val="-2"/>
                <w:position w:val="-1"/>
                <w:sz w:val="24"/>
                <w:szCs w:val="24"/>
              </w:rPr>
              <w:t>e</w:t>
            </w:r>
            <w:r>
              <w:rPr>
                <w:spacing w:val="-1"/>
                <w:position w:val="-1"/>
                <w:sz w:val="24"/>
                <w:szCs w:val="24"/>
              </w:rPr>
              <w:t>c</w:t>
            </w:r>
            <w:r>
              <w:rPr>
                <w:position w:val="-1"/>
                <w:sz w:val="24"/>
                <w:szCs w:val="24"/>
              </w:rPr>
              <w:t>ta</w:t>
            </w:r>
            <w:r>
              <w:rPr>
                <w:spacing w:val="2"/>
                <w:position w:val="-1"/>
                <w:sz w:val="24"/>
                <w:szCs w:val="24"/>
              </w:rPr>
              <w:t>n</w:t>
            </w:r>
            <w:r>
              <w:rPr>
                <w:spacing w:val="-2"/>
                <w:position w:val="-1"/>
                <w:sz w:val="24"/>
                <w:szCs w:val="24"/>
              </w:rPr>
              <w:t>g</w:t>
            </w:r>
            <w:r>
              <w:rPr>
                <w:position w:val="-1"/>
                <w:sz w:val="24"/>
                <w:szCs w:val="24"/>
              </w:rPr>
              <w:t>ul</w:t>
            </w:r>
            <w:r>
              <w:rPr>
                <w:spacing w:val="2"/>
                <w:position w:val="-1"/>
                <w:sz w:val="24"/>
                <w:szCs w:val="24"/>
              </w:rPr>
              <w:t>a</w:t>
            </w:r>
            <w:r>
              <w:rPr>
                <w:position w:val="-1"/>
                <w:sz w:val="24"/>
                <w:szCs w:val="24"/>
              </w:rPr>
              <w:t xml:space="preserve">r </w:t>
            </w:r>
            <w:r>
              <w:rPr>
                <w:spacing w:val="4"/>
                <w:position w:val="-1"/>
                <w:sz w:val="24"/>
                <w:szCs w:val="24"/>
              </w:rPr>
              <w:t>p</w:t>
            </w:r>
            <w:r>
              <w:rPr>
                <w:spacing w:val="-5"/>
                <w:position w:val="-1"/>
                <w:sz w:val="24"/>
                <w:szCs w:val="24"/>
              </w:rPr>
              <w:t>y</w:t>
            </w:r>
            <w:r>
              <w:rPr>
                <w:position w:val="-1"/>
                <w:sz w:val="24"/>
                <w:szCs w:val="24"/>
              </w:rPr>
              <w:t>r</w:t>
            </w:r>
            <w:r>
              <w:rPr>
                <w:spacing w:val="-2"/>
                <w:position w:val="-1"/>
                <w:sz w:val="24"/>
                <w:szCs w:val="24"/>
              </w:rPr>
              <w:t>a</w:t>
            </w:r>
            <w:r>
              <w:rPr>
                <w:position w:val="-1"/>
                <w:sz w:val="24"/>
                <w:szCs w:val="24"/>
              </w:rPr>
              <w:t>m</w:t>
            </w:r>
            <w:r>
              <w:rPr>
                <w:spacing w:val="1"/>
                <w:position w:val="-1"/>
                <w:sz w:val="24"/>
                <w:szCs w:val="24"/>
              </w:rPr>
              <w:t>i</w:t>
            </w:r>
            <w:r>
              <w:rPr>
                <w:position w:val="-1"/>
                <w:sz w:val="24"/>
                <w:szCs w:val="24"/>
              </w:rPr>
              <w:t>d</w:t>
            </w:r>
          </w:p>
        </w:tc>
      </w:tr>
    </w:tbl>
    <w:p w:rsidR="00DA3B67" w:rsidRDefault="00DA3B67">
      <w:pPr>
        <w:spacing w:before="8" w:line="100" w:lineRule="exact"/>
        <w:rPr>
          <w:sz w:val="10"/>
          <w:szCs w:val="10"/>
        </w:rPr>
      </w:pPr>
    </w:p>
    <w:p w:rsidR="00DA3B67" w:rsidRDefault="00DA3B67">
      <w:pPr>
        <w:spacing w:line="200" w:lineRule="exact"/>
      </w:pPr>
    </w:p>
    <w:p w:rsidR="00DA3B67" w:rsidRDefault="00DA3B67">
      <w:pPr>
        <w:spacing w:line="200" w:lineRule="exact"/>
      </w:pPr>
    </w:p>
    <w:p w:rsidR="00DA3B67" w:rsidRDefault="007A78CA">
      <w:pPr>
        <w:spacing w:before="16"/>
        <w:ind w:right="117"/>
        <w:jc w:val="right"/>
        <w:rPr>
          <w:rFonts w:ascii="Calibri" w:eastAsia="Calibri" w:hAnsi="Calibri" w:cs="Calibri"/>
          <w:sz w:val="22"/>
          <w:szCs w:val="22"/>
        </w:rPr>
        <w:sectPr w:rsidR="00DA3B67">
          <w:pgSz w:w="12240" w:h="15840"/>
          <w:pgMar w:top="1360" w:right="1380" w:bottom="280" w:left="1220" w:header="720" w:footer="720" w:gutter="0"/>
          <w:cols w:space="720"/>
        </w:sectPr>
      </w:pPr>
      <w:r>
        <w:rPr>
          <w:noProof/>
        </w:rPr>
        <mc:AlternateContent>
          <mc:Choice Requires="wpg">
            <w:drawing>
              <wp:anchor distT="0" distB="0" distL="114300" distR="114300" simplePos="0" relativeHeight="503313354" behindDoc="1" locked="0" layoutInCell="1" allowOverlap="1">
                <wp:simplePos x="0" y="0"/>
                <wp:positionH relativeFrom="page">
                  <wp:posOffset>1125220</wp:posOffset>
                </wp:positionH>
                <wp:positionV relativeFrom="paragraph">
                  <wp:posOffset>-4445</wp:posOffset>
                </wp:positionV>
                <wp:extent cx="5752465" cy="0"/>
                <wp:effectExtent l="10795" t="6985" r="8890" b="12065"/>
                <wp:wrapNone/>
                <wp:docPr id="2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2465" cy="0"/>
                          <a:chOff x="1772" y="-7"/>
                          <a:chExt cx="9059" cy="0"/>
                        </a:xfrm>
                      </wpg:grpSpPr>
                      <wps:wsp>
                        <wps:cNvPr id="24" name="Freeform 13"/>
                        <wps:cNvSpPr>
                          <a:spLocks/>
                        </wps:cNvSpPr>
                        <wps:spPr bwMode="auto">
                          <a:xfrm>
                            <a:off x="1772" y="-7"/>
                            <a:ext cx="9059" cy="0"/>
                          </a:xfrm>
                          <a:custGeom>
                            <a:avLst/>
                            <a:gdLst>
                              <a:gd name="T0" fmla="+- 0 1772 1772"/>
                              <a:gd name="T1" fmla="*/ T0 w 9059"/>
                              <a:gd name="T2" fmla="+- 0 10831 1772"/>
                              <a:gd name="T3" fmla="*/ T2 w 9059"/>
                            </a:gdLst>
                            <a:ahLst/>
                            <a:cxnLst>
                              <a:cxn ang="0">
                                <a:pos x="T1" y="0"/>
                              </a:cxn>
                              <a:cxn ang="0">
                                <a:pos x="T3" y="0"/>
                              </a:cxn>
                            </a:cxnLst>
                            <a:rect l="0" t="0" r="r" b="b"/>
                            <a:pathLst>
                              <a:path w="9059">
                                <a:moveTo>
                                  <a:pt x="0" y="0"/>
                                </a:moveTo>
                                <a:lnTo>
                                  <a:pt x="9059" y="0"/>
                                </a:lnTo>
                              </a:path>
                            </a:pathLst>
                          </a:custGeom>
                          <a:noFill/>
                          <a:ln w="7367">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DF402E" id="Group 12" o:spid="_x0000_s1026" style="position:absolute;margin-left:88.6pt;margin-top:-.35pt;width:452.95pt;height:0;z-index:-3126;mso-position-horizontal-relative:page" coordorigin="1772,-7" coordsize="90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">
                <v:shape id="Freeform 13" o:spid="_x0000_s1027" style="position:absolute;left:1772;top:-7;width:9059;height:0;visibility:visible;mso-wrap-style:square;v-text-anchor:top" coordsize="90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h4BMMA&#10;AADbAAAADwAAAGRycy9kb3ducmV2LnhtbESPT2sCMRTE74LfITzBm2bVUtrVKOIf6ElQC+3xsXnu&#10;rm5eliRq/PZGKPQ4zMxvmNkimkbcyPnasoLRMANBXFhdc6ng+7gdfIDwAVljY5kUPMjDYt7tzDDX&#10;9s57uh1CKRKEfY4KqhDaXEpfVGTQD21LnLyTdQZDkq6U2uE9wU0jx1n2Lg3WnBYqbGlVUXE5XI2C&#10;39V+p38iRbc5nY/rzeekod1EqX4vLqcgAsXwH/5rf2kF4zd4fUk/QM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fh4BMMAAADbAAAADwAAAAAAAAAAAAAAAACYAgAAZHJzL2Rv&#10;d25yZXYueG1sUEsFBgAAAAAEAAQA9QAAAIgDAAAAAA==&#10;" path="m,l9059,e" filled="f" strokecolor="#d9d9d9" strokeweight=".20464mm">
                  <v:path arrowok="t" o:connecttype="custom" o:connectlocs="0,0;9059,0" o:connectangles="0,0"/>
                </v:shape>
                <w10:wrap anchorx="page"/>
              </v:group>
            </w:pict>
          </mc:Fallback>
        </mc:AlternateContent>
      </w:r>
      <w:r>
        <w:rPr>
          <w:noProof/>
        </w:rPr>
        <w:drawing>
          <wp:anchor distT="0" distB="0" distL="114300" distR="114300" simplePos="0" relativeHeight="503313355" behindDoc="1" locked="0" layoutInCell="1" allowOverlap="1">
            <wp:simplePos x="0" y="0"/>
            <wp:positionH relativeFrom="page">
              <wp:posOffset>2948940</wp:posOffset>
            </wp:positionH>
            <wp:positionV relativeFrom="paragraph">
              <wp:posOffset>-4578350</wp:posOffset>
            </wp:positionV>
            <wp:extent cx="2914650" cy="2955290"/>
            <wp:effectExtent l="0" t="0" r="0" b="0"/>
            <wp:wrapNone/>
            <wp:docPr id="2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914650" cy="2955290"/>
                    </a:xfrm>
                    <a:prstGeom prst="rect">
                      <a:avLst/>
                    </a:prstGeom>
                    <a:noFill/>
                  </pic:spPr>
                </pic:pic>
              </a:graphicData>
            </a:graphic>
            <wp14:sizeRelH relativeFrom="page">
              <wp14:pctWidth>0</wp14:pctWidth>
            </wp14:sizeRelH>
            <wp14:sizeRelV relativeFrom="page">
              <wp14:pctHeight>0</wp14:pctHeight>
            </wp14:sizeRelV>
          </wp:anchor>
        </w:drawing>
      </w:r>
      <w:r w:rsidR="00C45A5F">
        <w:rPr>
          <w:rFonts w:ascii="Calibri" w:eastAsia="Calibri" w:hAnsi="Calibri" w:cs="Calibri"/>
          <w:spacing w:val="1"/>
          <w:sz w:val="22"/>
          <w:szCs w:val="22"/>
        </w:rPr>
        <w:t>3</w:t>
      </w:r>
      <w:r w:rsidR="00C45A5F">
        <w:rPr>
          <w:rFonts w:ascii="Calibri" w:eastAsia="Calibri" w:hAnsi="Calibri" w:cs="Calibri"/>
          <w:sz w:val="22"/>
          <w:szCs w:val="22"/>
        </w:rPr>
        <w:t>2</w:t>
      </w:r>
      <w:r w:rsidR="00C45A5F">
        <w:rPr>
          <w:rFonts w:ascii="Calibri" w:eastAsia="Calibri" w:hAnsi="Calibri" w:cs="Calibri"/>
          <w:spacing w:val="2"/>
          <w:sz w:val="22"/>
          <w:szCs w:val="22"/>
        </w:rPr>
        <w:t xml:space="preserve"> </w:t>
      </w:r>
      <w:r w:rsidR="00C45A5F">
        <w:rPr>
          <w:rFonts w:ascii="Calibri" w:eastAsia="Calibri" w:hAnsi="Calibri" w:cs="Calibri"/>
          <w:sz w:val="22"/>
          <w:szCs w:val="22"/>
        </w:rPr>
        <w:t>|</w:t>
      </w:r>
      <w:r w:rsidR="00C45A5F">
        <w:rPr>
          <w:rFonts w:ascii="Calibri" w:eastAsia="Calibri" w:hAnsi="Calibri" w:cs="Calibri"/>
          <w:spacing w:val="-3"/>
          <w:sz w:val="22"/>
          <w:szCs w:val="22"/>
        </w:rPr>
        <w:t xml:space="preserve"> </w:t>
      </w:r>
      <w:r w:rsidR="00C45A5F">
        <w:rPr>
          <w:rFonts w:ascii="Calibri" w:eastAsia="Calibri" w:hAnsi="Calibri" w:cs="Calibri"/>
          <w:color w:val="7E7E7E"/>
          <w:sz w:val="22"/>
          <w:szCs w:val="22"/>
        </w:rPr>
        <w:t>P</w:t>
      </w:r>
      <w:r w:rsidR="00C45A5F">
        <w:rPr>
          <w:rFonts w:ascii="Calibri" w:eastAsia="Calibri" w:hAnsi="Calibri" w:cs="Calibri"/>
          <w:color w:val="7E7E7E"/>
          <w:spacing w:val="11"/>
          <w:sz w:val="22"/>
          <w:szCs w:val="22"/>
        </w:rPr>
        <w:t xml:space="preserve"> </w:t>
      </w:r>
      <w:r w:rsidR="00C45A5F">
        <w:rPr>
          <w:rFonts w:ascii="Calibri" w:eastAsia="Calibri" w:hAnsi="Calibri" w:cs="Calibri"/>
          <w:color w:val="7E7E7E"/>
          <w:sz w:val="22"/>
          <w:szCs w:val="22"/>
        </w:rPr>
        <w:t>a</w:t>
      </w:r>
      <w:r w:rsidR="00C45A5F">
        <w:rPr>
          <w:rFonts w:ascii="Calibri" w:eastAsia="Calibri" w:hAnsi="Calibri" w:cs="Calibri"/>
          <w:color w:val="7E7E7E"/>
          <w:spacing w:val="10"/>
          <w:sz w:val="22"/>
          <w:szCs w:val="22"/>
        </w:rPr>
        <w:t xml:space="preserve"> </w:t>
      </w:r>
      <w:r w:rsidR="00C45A5F">
        <w:rPr>
          <w:rFonts w:ascii="Calibri" w:eastAsia="Calibri" w:hAnsi="Calibri" w:cs="Calibri"/>
          <w:color w:val="7E7E7E"/>
          <w:sz w:val="22"/>
          <w:szCs w:val="22"/>
        </w:rPr>
        <w:t>g</w:t>
      </w:r>
      <w:r w:rsidR="00C45A5F">
        <w:rPr>
          <w:rFonts w:ascii="Calibri" w:eastAsia="Calibri" w:hAnsi="Calibri" w:cs="Calibri"/>
          <w:color w:val="7E7E7E"/>
          <w:spacing w:val="9"/>
          <w:sz w:val="22"/>
          <w:szCs w:val="22"/>
        </w:rPr>
        <w:t xml:space="preserve"> </w:t>
      </w:r>
      <w:r w:rsidR="00C45A5F">
        <w:rPr>
          <w:rFonts w:ascii="Calibri" w:eastAsia="Calibri" w:hAnsi="Calibri" w:cs="Calibri"/>
          <w:color w:val="7E7E7E"/>
          <w:sz w:val="22"/>
          <w:szCs w:val="22"/>
        </w:rPr>
        <w:t>e</w:t>
      </w:r>
    </w:p>
    <w:p w:rsidR="00DA3B67" w:rsidRDefault="00934FE8">
      <w:pPr>
        <w:spacing w:before="58" w:line="300" w:lineRule="exact"/>
        <w:ind w:left="3718" w:right="3356"/>
        <w:jc w:val="center"/>
        <w:rPr>
          <w:sz w:val="28"/>
          <w:szCs w:val="28"/>
        </w:rPr>
      </w:pPr>
      <w:r>
        <w:rPr>
          <w:b/>
          <w:spacing w:val="-1"/>
          <w:position w:val="-1"/>
          <w:sz w:val="28"/>
          <w:szCs w:val="28"/>
        </w:rPr>
        <w:lastRenderedPageBreak/>
        <w:t>MAFS</w:t>
      </w:r>
      <w:r w:rsidR="00C45A5F">
        <w:rPr>
          <w:b/>
          <w:position w:val="-1"/>
          <w:sz w:val="28"/>
          <w:szCs w:val="28"/>
        </w:rPr>
        <w:t>.9</w:t>
      </w:r>
      <w:r w:rsidR="00C45A5F">
        <w:rPr>
          <w:b/>
          <w:spacing w:val="1"/>
          <w:position w:val="-1"/>
          <w:sz w:val="28"/>
          <w:szCs w:val="28"/>
        </w:rPr>
        <w:t>12</w:t>
      </w:r>
      <w:r w:rsidR="00C45A5F">
        <w:rPr>
          <w:b/>
          <w:position w:val="-1"/>
          <w:sz w:val="28"/>
          <w:szCs w:val="28"/>
        </w:rPr>
        <w:t>.G-</w:t>
      </w:r>
      <w:r w:rsidR="00C45A5F">
        <w:rPr>
          <w:b/>
          <w:spacing w:val="-1"/>
          <w:position w:val="-1"/>
          <w:sz w:val="28"/>
          <w:szCs w:val="28"/>
        </w:rPr>
        <w:t>M</w:t>
      </w:r>
      <w:r w:rsidR="00C45A5F">
        <w:rPr>
          <w:b/>
          <w:position w:val="-1"/>
          <w:sz w:val="28"/>
          <w:szCs w:val="28"/>
        </w:rPr>
        <w:t>G</w:t>
      </w:r>
      <w:r w:rsidR="00C45A5F">
        <w:rPr>
          <w:b/>
          <w:spacing w:val="-3"/>
          <w:position w:val="-1"/>
          <w:sz w:val="28"/>
          <w:szCs w:val="28"/>
        </w:rPr>
        <w:t>.</w:t>
      </w:r>
      <w:r w:rsidR="00C45A5F">
        <w:rPr>
          <w:b/>
          <w:spacing w:val="-1"/>
          <w:position w:val="-1"/>
          <w:sz w:val="28"/>
          <w:szCs w:val="28"/>
        </w:rPr>
        <w:t>1</w:t>
      </w:r>
      <w:r w:rsidR="00C45A5F">
        <w:rPr>
          <w:b/>
          <w:position w:val="-1"/>
          <w:sz w:val="28"/>
          <w:szCs w:val="28"/>
        </w:rPr>
        <w:t>.2</w:t>
      </w:r>
    </w:p>
    <w:p w:rsidR="00DA3B67" w:rsidRDefault="00DA3B67">
      <w:pPr>
        <w:spacing w:before="1" w:line="180" w:lineRule="exact"/>
        <w:rPr>
          <w:sz w:val="19"/>
          <w:szCs w:val="19"/>
        </w:rPr>
      </w:pPr>
    </w:p>
    <w:tbl>
      <w:tblPr>
        <w:tblW w:w="0" w:type="auto"/>
        <w:tblInd w:w="100" w:type="dxa"/>
        <w:tblLayout w:type="fixed"/>
        <w:tblCellMar>
          <w:left w:w="0" w:type="dxa"/>
          <w:right w:w="0" w:type="dxa"/>
        </w:tblCellMar>
        <w:tblLook w:val="01E0" w:firstRow="1" w:lastRow="1" w:firstColumn="1" w:lastColumn="1" w:noHBand="0" w:noVBand="0"/>
      </w:tblPr>
      <w:tblGrid>
        <w:gridCol w:w="1621"/>
        <w:gridCol w:w="7961"/>
      </w:tblGrid>
      <w:tr w:rsidR="00DA3B67">
        <w:trPr>
          <w:trHeight w:hRule="exact" w:val="672"/>
        </w:trPr>
        <w:tc>
          <w:tcPr>
            <w:tcW w:w="1621" w:type="dxa"/>
            <w:tcBorders>
              <w:top w:val="nil"/>
              <w:left w:val="nil"/>
              <w:bottom w:val="nil"/>
              <w:right w:val="nil"/>
            </w:tcBorders>
          </w:tcPr>
          <w:p w:rsidR="00DA3B67" w:rsidRPr="00896B49" w:rsidRDefault="00C45A5F">
            <w:pPr>
              <w:spacing w:line="240" w:lineRule="exact"/>
              <w:ind w:left="120"/>
              <w:rPr>
                <w:b/>
                <w:sz w:val="24"/>
                <w:szCs w:val="24"/>
              </w:rPr>
            </w:pPr>
            <w:r w:rsidRPr="00896B49">
              <w:rPr>
                <w:b/>
                <w:sz w:val="24"/>
                <w:szCs w:val="24"/>
              </w:rPr>
              <w:t>R</w:t>
            </w:r>
            <w:r w:rsidRPr="00896B49">
              <w:rPr>
                <w:b/>
                <w:spacing w:val="-1"/>
                <w:sz w:val="24"/>
                <w:szCs w:val="24"/>
              </w:rPr>
              <w:t>e</w:t>
            </w:r>
            <w:r w:rsidRPr="00896B49">
              <w:rPr>
                <w:b/>
                <w:sz w:val="24"/>
                <w:szCs w:val="24"/>
              </w:rPr>
              <w:t>porting</w:t>
            </w:r>
          </w:p>
          <w:p w:rsidR="00DA3B67" w:rsidRDefault="00C45A5F">
            <w:pPr>
              <w:ind w:left="120"/>
              <w:rPr>
                <w:sz w:val="24"/>
                <w:szCs w:val="24"/>
              </w:rPr>
            </w:pPr>
            <w:r w:rsidRPr="00896B49">
              <w:rPr>
                <w:b/>
                <w:sz w:val="24"/>
                <w:szCs w:val="24"/>
              </w:rPr>
              <w:t>C</w:t>
            </w:r>
            <w:r w:rsidRPr="00896B49">
              <w:rPr>
                <w:b/>
                <w:spacing w:val="-1"/>
                <w:sz w:val="24"/>
                <w:szCs w:val="24"/>
              </w:rPr>
              <w:t>a</w:t>
            </w:r>
            <w:r w:rsidRPr="00896B49">
              <w:rPr>
                <w:b/>
                <w:sz w:val="24"/>
                <w:szCs w:val="24"/>
              </w:rPr>
              <w:t>te</w:t>
            </w:r>
            <w:r w:rsidRPr="00896B49">
              <w:rPr>
                <w:b/>
                <w:spacing w:val="-3"/>
                <w:sz w:val="24"/>
                <w:szCs w:val="24"/>
              </w:rPr>
              <w:t>g</w:t>
            </w:r>
            <w:r w:rsidRPr="00896B49">
              <w:rPr>
                <w:b/>
                <w:spacing w:val="2"/>
                <w:sz w:val="24"/>
                <w:szCs w:val="24"/>
              </w:rPr>
              <w:t>o</w:t>
            </w:r>
            <w:r w:rsidRPr="00896B49">
              <w:rPr>
                <w:b/>
                <w:spacing w:val="4"/>
                <w:sz w:val="24"/>
                <w:szCs w:val="24"/>
              </w:rPr>
              <w:t>r</w:t>
            </w:r>
            <w:r w:rsidRPr="00896B49">
              <w:rPr>
                <w:b/>
                <w:sz w:val="24"/>
                <w:szCs w:val="24"/>
              </w:rPr>
              <w:t>y</w:t>
            </w:r>
          </w:p>
        </w:tc>
        <w:tc>
          <w:tcPr>
            <w:tcW w:w="7961" w:type="dxa"/>
            <w:tcBorders>
              <w:top w:val="nil"/>
              <w:left w:val="nil"/>
              <w:bottom w:val="nil"/>
              <w:right w:val="nil"/>
            </w:tcBorders>
          </w:tcPr>
          <w:p w:rsidR="00DA3B67" w:rsidRDefault="00C45A5F">
            <w:pPr>
              <w:spacing w:line="240" w:lineRule="exact"/>
              <w:ind w:left="135"/>
              <w:rPr>
                <w:sz w:val="24"/>
                <w:szCs w:val="24"/>
              </w:rPr>
            </w:pPr>
            <w:r>
              <w:rPr>
                <w:sz w:val="24"/>
                <w:szCs w:val="24"/>
              </w:rPr>
              <w:t>Th</w:t>
            </w:r>
            <w:r>
              <w:rPr>
                <w:spacing w:val="-1"/>
                <w:sz w:val="24"/>
                <w:szCs w:val="24"/>
              </w:rPr>
              <w:t>ree</w:t>
            </w:r>
            <w:r>
              <w:rPr>
                <w:spacing w:val="2"/>
                <w:sz w:val="24"/>
                <w:szCs w:val="24"/>
              </w:rPr>
              <w:t>-</w:t>
            </w:r>
            <w:r>
              <w:rPr>
                <w:sz w:val="24"/>
                <w:szCs w:val="24"/>
              </w:rPr>
              <w:t>Dimensional G</w:t>
            </w:r>
            <w:r>
              <w:rPr>
                <w:spacing w:val="-1"/>
                <w:sz w:val="24"/>
                <w:szCs w:val="24"/>
              </w:rPr>
              <w:t>e</w:t>
            </w:r>
            <w:r>
              <w:rPr>
                <w:spacing w:val="2"/>
                <w:sz w:val="24"/>
                <w:szCs w:val="24"/>
              </w:rPr>
              <w:t>o</w:t>
            </w:r>
            <w:r>
              <w:rPr>
                <w:sz w:val="24"/>
                <w:szCs w:val="24"/>
              </w:rPr>
              <w:t>met</w:t>
            </w:r>
            <w:r>
              <w:rPr>
                <w:spacing w:val="1"/>
                <w:sz w:val="24"/>
                <w:szCs w:val="24"/>
              </w:rPr>
              <w:t>r</w:t>
            </w:r>
            <w:r>
              <w:rPr>
                <w:sz w:val="24"/>
                <w:szCs w:val="24"/>
              </w:rPr>
              <w:t>y</w:t>
            </w:r>
          </w:p>
        </w:tc>
      </w:tr>
      <w:tr w:rsidR="00DA3B67">
        <w:trPr>
          <w:trHeight w:hRule="exact" w:val="552"/>
        </w:trPr>
        <w:tc>
          <w:tcPr>
            <w:tcW w:w="1621" w:type="dxa"/>
            <w:tcBorders>
              <w:top w:val="nil"/>
              <w:left w:val="nil"/>
              <w:bottom w:val="nil"/>
              <w:right w:val="nil"/>
            </w:tcBorders>
          </w:tcPr>
          <w:p w:rsidR="00DA3B67" w:rsidRPr="00896B49" w:rsidRDefault="00DA3B67">
            <w:pPr>
              <w:spacing w:before="5" w:line="120" w:lineRule="exact"/>
              <w:rPr>
                <w:b/>
                <w:sz w:val="12"/>
                <w:szCs w:val="12"/>
              </w:rPr>
            </w:pPr>
          </w:p>
          <w:p w:rsidR="00DA3B67" w:rsidRPr="00896B49" w:rsidRDefault="00C45A5F">
            <w:pPr>
              <w:ind w:left="120"/>
              <w:rPr>
                <w:b/>
                <w:sz w:val="24"/>
                <w:szCs w:val="24"/>
              </w:rPr>
            </w:pPr>
            <w:r w:rsidRPr="00896B49">
              <w:rPr>
                <w:b/>
                <w:spacing w:val="1"/>
                <w:sz w:val="24"/>
                <w:szCs w:val="24"/>
              </w:rPr>
              <w:t>S</w:t>
            </w:r>
            <w:r w:rsidRPr="00896B49">
              <w:rPr>
                <w:b/>
                <w:sz w:val="24"/>
                <w:szCs w:val="24"/>
              </w:rPr>
              <w:t>tand</w:t>
            </w:r>
            <w:r w:rsidRPr="00896B49">
              <w:rPr>
                <w:b/>
                <w:spacing w:val="-1"/>
                <w:sz w:val="24"/>
                <w:szCs w:val="24"/>
              </w:rPr>
              <w:t>a</w:t>
            </w:r>
            <w:r w:rsidRPr="00896B49">
              <w:rPr>
                <w:b/>
                <w:sz w:val="24"/>
                <w:szCs w:val="24"/>
              </w:rPr>
              <w:t>rd</w:t>
            </w:r>
          </w:p>
        </w:tc>
        <w:tc>
          <w:tcPr>
            <w:tcW w:w="7961" w:type="dxa"/>
            <w:tcBorders>
              <w:top w:val="nil"/>
              <w:left w:val="nil"/>
              <w:bottom w:val="nil"/>
              <w:right w:val="nil"/>
            </w:tcBorders>
          </w:tcPr>
          <w:p w:rsidR="00DA3B67" w:rsidRDefault="00DA3B67">
            <w:pPr>
              <w:spacing w:before="5" w:line="120" w:lineRule="exact"/>
              <w:rPr>
                <w:sz w:val="12"/>
                <w:szCs w:val="12"/>
              </w:rPr>
            </w:pPr>
          </w:p>
          <w:p w:rsidR="00DA3B67" w:rsidRDefault="00C45A5F">
            <w:pPr>
              <w:ind w:left="135"/>
              <w:rPr>
                <w:sz w:val="24"/>
                <w:szCs w:val="24"/>
              </w:rPr>
            </w:pPr>
            <w:r>
              <w:rPr>
                <w:sz w:val="24"/>
                <w:szCs w:val="24"/>
              </w:rPr>
              <w:t>Modeling</w:t>
            </w:r>
            <w:r>
              <w:rPr>
                <w:spacing w:val="-2"/>
                <w:sz w:val="24"/>
                <w:szCs w:val="24"/>
              </w:rPr>
              <w:t xml:space="preserve"> </w:t>
            </w:r>
            <w:r>
              <w:rPr>
                <w:sz w:val="24"/>
                <w:szCs w:val="24"/>
              </w:rPr>
              <w:t>with G</w:t>
            </w:r>
            <w:r>
              <w:rPr>
                <w:spacing w:val="-1"/>
                <w:sz w:val="24"/>
                <w:szCs w:val="24"/>
              </w:rPr>
              <w:t>e</w:t>
            </w:r>
            <w:r>
              <w:rPr>
                <w:sz w:val="24"/>
                <w:szCs w:val="24"/>
              </w:rPr>
              <w:t>ome</w:t>
            </w:r>
            <w:r>
              <w:rPr>
                <w:spacing w:val="2"/>
                <w:sz w:val="24"/>
                <w:szCs w:val="24"/>
              </w:rPr>
              <w:t>t</w:t>
            </w:r>
            <w:r>
              <w:rPr>
                <w:spacing w:val="4"/>
                <w:sz w:val="24"/>
                <w:szCs w:val="24"/>
              </w:rPr>
              <w:t>r</w:t>
            </w:r>
            <w:r>
              <w:rPr>
                <w:sz w:val="24"/>
                <w:szCs w:val="24"/>
              </w:rPr>
              <w:t>y</w:t>
            </w:r>
          </w:p>
        </w:tc>
      </w:tr>
      <w:tr w:rsidR="00DA3B67">
        <w:trPr>
          <w:trHeight w:hRule="exact" w:val="839"/>
        </w:trPr>
        <w:tc>
          <w:tcPr>
            <w:tcW w:w="1621" w:type="dxa"/>
            <w:tcBorders>
              <w:top w:val="nil"/>
              <w:left w:val="nil"/>
              <w:bottom w:val="nil"/>
              <w:right w:val="nil"/>
            </w:tcBorders>
          </w:tcPr>
          <w:p w:rsidR="00DA3B67" w:rsidRPr="00896B49" w:rsidRDefault="00DA3B67">
            <w:pPr>
              <w:spacing w:before="5" w:line="120" w:lineRule="exact"/>
              <w:rPr>
                <w:b/>
                <w:sz w:val="12"/>
                <w:szCs w:val="12"/>
              </w:rPr>
            </w:pPr>
          </w:p>
          <w:p w:rsidR="00DA3B67" w:rsidRPr="00896B49" w:rsidRDefault="00C45A5F">
            <w:pPr>
              <w:ind w:left="120"/>
              <w:rPr>
                <w:b/>
                <w:sz w:val="24"/>
                <w:szCs w:val="24"/>
              </w:rPr>
            </w:pPr>
            <w:r w:rsidRPr="00896B49">
              <w:rPr>
                <w:b/>
                <w:spacing w:val="-2"/>
                <w:sz w:val="24"/>
                <w:szCs w:val="24"/>
              </w:rPr>
              <w:t>B</w:t>
            </w:r>
            <w:r w:rsidRPr="00896B49">
              <w:rPr>
                <w:b/>
                <w:spacing w:val="-1"/>
                <w:sz w:val="24"/>
                <w:szCs w:val="24"/>
              </w:rPr>
              <w:t>e</w:t>
            </w:r>
            <w:r w:rsidRPr="00896B49">
              <w:rPr>
                <w:b/>
                <w:sz w:val="24"/>
                <w:szCs w:val="24"/>
              </w:rPr>
              <w:t>n</w:t>
            </w:r>
            <w:r w:rsidRPr="00896B49">
              <w:rPr>
                <w:b/>
                <w:spacing w:val="-1"/>
                <w:sz w:val="24"/>
                <w:szCs w:val="24"/>
              </w:rPr>
              <w:t>c</w:t>
            </w:r>
            <w:r w:rsidRPr="00896B49">
              <w:rPr>
                <w:b/>
                <w:sz w:val="24"/>
                <w:szCs w:val="24"/>
              </w:rPr>
              <w:t>h</w:t>
            </w:r>
            <w:r w:rsidRPr="00896B49">
              <w:rPr>
                <w:b/>
                <w:spacing w:val="3"/>
                <w:sz w:val="24"/>
                <w:szCs w:val="24"/>
              </w:rPr>
              <w:t>m</w:t>
            </w:r>
            <w:r w:rsidRPr="00896B49">
              <w:rPr>
                <w:b/>
                <w:spacing w:val="-1"/>
                <w:sz w:val="24"/>
                <w:szCs w:val="24"/>
              </w:rPr>
              <w:t>a</w:t>
            </w:r>
            <w:r w:rsidRPr="00896B49">
              <w:rPr>
                <w:b/>
                <w:sz w:val="24"/>
                <w:szCs w:val="24"/>
              </w:rPr>
              <w:t>rk</w:t>
            </w:r>
          </w:p>
          <w:p w:rsidR="00DA3B67" w:rsidRPr="00896B49" w:rsidRDefault="00C45A5F">
            <w:pPr>
              <w:ind w:left="120"/>
              <w:rPr>
                <w:b/>
                <w:sz w:val="24"/>
                <w:szCs w:val="24"/>
              </w:rPr>
            </w:pPr>
            <w:r w:rsidRPr="00896B49">
              <w:rPr>
                <w:b/>
                <w:sz w:val="24"/>
                <w:szCs w:val="24"/>
              </w:rPr>
              <w:t>Numb</w:t>
            </w:r>
            <w:r w:rsidRPr="00896B49">
              <w:rPr>
                <w:b/>
                <w:spacing w:val="-1"/>
                <w:sz w:val="24"/>
                <w:szCs w:val="24"/>
              </w:rPr>
              <w:t>e</w:t>
            </w:r>
            <w:r w:rsidRPr="00896B49">
              <w:rPr>
                <w:b/>
                <w:sz w:val="24"/>
                <w:szCs w:val="24"/>
              </w:rPr>
              <w:t>r</w:t>
            </w:r>
          </w:p>
        </w:tc>
        <w:tc>
          <w:tcPr>
            <w:tcW w:w="7961" w:type="dxa"/>
            <w:tcBorders>
              <w:top w:val="nil"/>
              <w:left w:val="nil"/>
              <w:bottom w:val="nil"/>
              <w:right w:val="nil"/>
            </w:tcBorders>
          </w:tcPr>
          <w:p w:rsidR="00DA3B67" w:rsidRDefault="00DA3B67">
            <w:pPr>
              <w:spacing w:before="7" w:line="140" w:lineRule="exact"/>
              <w:rPr>
                <w:sz w:val="14"/>
                <w:szCs w:val="14"/>
              </w:rPr>
            </w:pPr>
          </w:p>
          <w:p w:rsidR="00DA3B67" w:rsidRDefault="00934FE8">
            <w:pPr>
              <w:ind w:left="135"/>
              <w:rPr>
                <w:sz w:val="24"/>
                <w:szCs w:val="24"/>
              </w:rPr>
            </w:pPr>
            <w:r>
              <w:rPr>
                <w:sz w:val="24"/>
                <w:szCs w:val="24"/>
              </w:rPr>
              <w:t>MAFS</w:t>
            </w:r>
            <w:r w:rsidR="00C45A5F">
              <w:rPr>
                <w:sz w:val="24"/>
                <w:szCs w:val="24"/>
              </w:rPr>
              <w:t>.912.G</w:t>
            </w:r>
            <w:r w:rsidR="00C45A5F">
              <w:rPr>
                <w:spacing w:val="-1"/>
                <w:sz w:val="24"/>
                <w:szCs w:val="24"/>
              </w:rPr>
              <w:t>-</w:t>
            </w:r>
            <w:r w:rsidR="00C45A5F">
              <w:rPr>
                <w:sz w:val="24"/>
                <w:szCs w:val="24"/>
              </w:rPr>
              <w:t>MG.1.2</w:t>
            </w:r>
          </w:p>
        </w:tc>
      </w:tr>
      <w:tr w:rsidR="00DA3B67">
        <w:trPr>
          <w:trHeight w:hRule="exact" w:val="1667"/>
        </w:trPr>
        <w:tc>
          <w:tcPr>
            <w:tcW w:w="1621" w:type="dxa"/>
            <w:tcBorders>
              <w:top w:val="nil"/>
              <w:left w:val="nil"/>
              <w:bottom w:val="nil"/>
              <w:right w:val="nil"/>
            </w:tcBorders>
          </w:tcPr>
          <w:p w:rsidR="00DA3B67" w:rsidRPr="00896B49" w:rsidRDefault="00DA3B67">
            <w:pPr>
              <w:spacing w:before="6" w:line="120" w:lineRule="exact"/>
              <w:rPr>
                <w:b/>
                <w:sz w:val="13"/>
                <w:szCs w:val="13"/>
              </w:rPr>
            </w:pPr>
          </w:p>
          <w:p w:rsidR="00DA3B67" w:rsidRPr="00896B49" w:rsidRDefault="00C45A5F">
            <w:pPr>
              <w:ind w:left="120"/>
              <w:rPr>
                <w:b/>
                <w:sz w:val="24"/>
                <w:szCs w:val="24"/>
              </w:rPr>
            </w:pPr>
            <w:r w:rsidRPr="00896B49">
              <w:rPr>
                <w:b/>
                <w:sz w:val="24"/>
                <w:szCs w:val="24"/>
              </w:rPr>
              <w:t>Also Ass</w:t>
            </w:r>
            <w:r w:rsidRPr="00896B49">
              <w:rPr>
                <w:b/>
                <w:spacing w:val="-1"/>
                <w:sz w:val="24"/>
                <w:szCs w:val="24"/>
              </w:rPr>
              <w:t>e</w:t>
            </w:r>
            <w:r w:rsidRPr="00896B49">
              <w:rPr>
                <w:b/>
                <w:sz w:val="24"/>
                <w:szCs w:val="24"/>
              </w:rPr>
              <w:t>sses</w:t>
            </w:r>
          </w:p>
        </w:tc>
        <w:tc>
          <w:tcPr>
            <w:tcW w:w="7961" w:type="dxa"/>
            <w:tcBorders>
              <w:top w:val="nil"/>
              <w:left w:val="nil"/>
              <w:bottom w:val="nil"/>
              <w:right w:val="nil"/>
            </w:tcBorders>
          </w:tcPr>
          <w:p w:rsidR="00DA3B67" w:rsidRDefault="00DA3B67">
            <w:pPr>
              <w:spacing w:before="6" w:line="120" w:lineRule="exact"/>
              <w:rPr>
                <w:sz w:val="13"/>
                <w:szCs w:val="13"/>
              </w:rPr>
            </w:pPr>
          </w:p>
          <w:p w:rsidR="00DA3B67" w:rsidRDefault="00934FE8">
            <w:pPr>
              <w:ind w:left="135" w:right="207"/>
              <w:rPr>
                <w:sz w:val="24"/>
                <w:szCs w:val="24"/>
              </w:rPr>
            </w:pPr>
            <w:r>
              <w:rPr>
                <w:sz w:val="24"/>
                <w:szCs w:val="24"/>
              </w:rPr>
              <w:t>MAFS</w:t>
            </w:r>
            <w:r w:rsidR="00C45A5F">
              <w:rPr>
                <w:sz w:val="24"/>
                <w:szCs w:val="24"/>
              </w:rPr>
              <w:t>.912.G</w:t>
            </w:r>
            <w:r w:rsidR="00C45A5F">
              <w:rPr>
                <w:spacing w:val="-1"/>
                <w:sz w:val="24"/>
                <w:szCs w:val="24"/>
              </w:rPr>
              <w:t>-</w:t>
            </w:r>
            <w:r w:rsidR="00C45A5F">
              <w:rPr>
                <w:sz w:val="24"/>
                <w:szCs w:val="24"/>
              </w:rPr>
              <w:t>MG.1.1 Use</w:t>
            </w:r>
            <w:r w:rsidR="00C45A5F">
              <w:rPr>
                <w:spacing w:val="-1"/>
                <w:sz w:val="24"/>
                <w:szCs w:val="24"/>
              </w:rPr>
              <w:t xml:space="preserve"> </w:t>
            </w:r>
            <w:r w:rsidR="00C45A5F">
              <w:rPr>
                <w:sz w:val="24"/>
                <w:szCs w:val="24"/>
              </w:rPr>
              <w:t>g</w:t>
            </w:r>
            <w:r w:rsidR="00C45A5F">
              <w:rPr>
                <w:spacing w:val="-1"/>
                <w:sz w:val="24"/>
                <w:szCs w:val="24"/>
              </w:rPr>
              <w:t>e</w:t>
            </w:r>
            <w:r w:rsidR="00C45A5F">
              <w:rPr>
                <w:sz w:val="24"/>
                <w:szCs w:val="24"/>
              </w:rPr>
              <w:t>omet</w:t>
            </w:r>
            <w:r w:rsidR="00C45A5F">
              <w:rPr>
                <w:spacing w:val="-1"/>
                <w:sz w:val="24"/>
                <w:szCs w:val="24"/>
              </w:rPr>
              <w:t>r</w:t>
            </w:r>
            <w:r w:rsidR="00C45A5F">
              <w:rPr>
                <w:sz w:val="24"/>
                <w:szCs w:val="24"/>
              </w:rPr>
              <w:t>ic sh</w:t>
            </w:r>
            <w:r w:rsidR="00C45A5F">
              <w:rPr>
                <w:spacing w:val="-1"/>
                <w:sz w:val="24"/>
                <w:szCs w:val="24"/>
              </w:rPr>
              <w:t>a</w:t>
            </w:r>
            <w:r w:rsidR="00C45A5F">
              <w:rPr>
                <w:spacing w:val="2"/>
                <w:sz w:val="24"/>
                <w:szCs w:val="24"/>
              </w:rPr>
              <w:t>p</w:t>
            </w:r>
            <w:r w:rsidR="00C45A5F">
              <w:rPr>
                <w:spacing w:val="-1"/>
                <w:sz w:val="24"/>
                <w:szCs w:val="24"/>
              </w:rPr>
              <w:t>e</w:t>
            </w:r>
            <w:r w:rsidR="00C45A5F">
              <w:rPr>
                <w:sz w:val="24"/>
                <w:szCs w:val="24"/>
              </w:rPr>
              <w:t>s, the</w:t>
            </w:r>
            <w:r w:rsidR="00C45A5F">
              <w:rPr>
                <w:spacing w:val="2"/>
                <w:sz w:val="24"/>
                <w:szCs w:val="24"/>
              </w:rPr>
              <w:t>i</w:t>
            </w:r>
            <w:r w:rsidR="00C45A5F">
              <w:rPr>
                <w:sz w:val="24"/>
                <w:szCs w:val="24"/>
              </w:rPr>
              <w:t>r m</w:t>
            </w:r>
            <w:r w:rsidR="00C45A5F">
              <w:rPr>
                <w:spacing w:val="-1"/>
                <w:sz w:val="24"/>
                <w:szCs w:val="24"/>
              </w:rPr>
              <w:t>ea</w:t>
            </w:r>
            <w:r w:rsidR="00C45A5F">
              <w:rPr>
                <w:sz w:val="24"/>
                <w:szCs w:val="24"/>
              </w:rPr>
              <w:t>sur</w:t>
            </w:r>
            <w:r w:rsidR="00C45A5F">
              <w:rPr>
                <w:spacing w:val="-1"/>
                <w:sz w:val="24"/>
                <w:szCs w:val="24"/>
              </w:rPr>
              <w:t>e</w:t>
            </w:r>
            <w:r w:rsidR="00C45A5F">
              <w:rPr>
                <w:sz w:val="24"/>
                <w:szCs w:val="24"/>
              </w:rPr>
              <w:t>s,</w:t>
            </w:r>
            <w:r w:rsidR="00C45A5F">
              <w:rPr>
                <w:spacing w:val="2"/>
                <w:sz w:val="24"/>
                <w:szCs w:val="24"/>
              </w:rPr>
              <w:t xml:space="preserve"> </w:t>
            </w:r>
            <w:r w:rsidR="00C45A5F">
              <w:rPr>
                <w:spacing w:val="-1"/>
                <w:sz w:val="24"/>
                <w:szCs w:val="24"/>
              </w:rPr>
              <w:t>a</w:t>
            </w:r>
            <w:r w:rsidR="00C45A5F">
              <w:rPr>
                <w:sz w:val="24"/>
                <w:szCs w:val="24"/>
              </w:rPr>
              <w:t>nd their p</w:t>
            </w:r>
            <w:r w:rsidR="00C45A5F">
              <w:rPr>
                <w:spacing w:val="-1"/>
                <w:sz w:val="24"/>
                <w:szCs w:val="24"/>
              </w:rPr>
              <w:t>r</w:t>
            </w:r>
            <w:r w:rsidR="00C45A5F">
              <w:rPr>
                <w:sz w:val="24"/>
                <w:szCs w:val="24"/>
              </w:rPr>
              <w:t>op</w:t>
            </w:r>
            <w:r w:rsidR="00C45A5F">
              <w:rPr>
                <w:spacing w:val="-1"/>
                <w:sz w:val="24"/>
                <w:szCs w:val="24"/>
              </w:rPr>
              <w:t>e</w:t>
            </w:r>
            <w:r w:rsidR="00C45A5F">
              <w:rPr>
                <w:sz w:val="24"/>
                <w:szCs w:val="24"/>
              </w:rPr>
              <w:t>rties to d</w:t>
            </w:r>
            <w:r w:rsidR="00C45A5F">
              <w:rPr>
                <w:spacing w:val="-1"/>
                <w:sz w:val="24"/>
                <w:szCs w:val="24"/>
              </w:rPr>
              <w:t>e</w:t>
            </w:r>
            <w:r w:rsidR="00C45A5F">
              <w:rPr>
                <w:sz w:val="24"/>
                <w:szCs w:val="24"/>
              </w:rPr>
              <w:t>s</w:t>
            </w:r>
            <w:r w:rsidR="00C45A5F">
              <w:rPr>
                <w:spacing w:val="1"/>
                <w:sz w:val="24"/>
                <w:szCs w:val="24"/>
              </w:rPr>
              <w:t>c</w:t>
            </w:r>
            <w:r w:rsidR="00C45A5F">
              <w:rPr>
                <w:sz w:val="24"/>
                <w:szCs w:val="24"/>
              </w:rPr>
              <w:t>ribe</w:t>
            </w:r>
            <w:r w:rsidR="00C45A5F">
              <w:rPr>
                <w:spacing w:val="-1"/>
                <w:sz w:val="24"/>
                <w:szCs w:val="24"/>
              </w:rPr>
              <w:t xml:space="preserve"> </w:t>
            </w:r>
            <w:r w:rsidR="00C45A5F">
              <w:rPr>
                <w:sz w:val="24"/>
                <w:szCs w:val="24"/>
              </w:rPr>
              <w:t>ob</w:t>
            </w:r>
            <w:r w:rsidR="00C45A5F">
              <w:rPr>
                <w:spacing w:val="3"/>
                <w:sz w:val="24"/>
                <w:szCs w:val="24"/>
              </w:rPr>
              <w:t>j</w:t>
            </w:r>
            <w:r w:rsidR="00C45A5F">
              <w:rPr>
                <w:spacing w:val="-1"/>
                <w:sz w:val="24"/>
                <w:szCs w:val="24"/>
              </w:rPr>
              <w:t>ec</w:t>
            </w:r>
            <w:r w:rsidR="00C45A5F">
              <w:rPr>
                <w:sz w:val="24"/>
                <w:szCs w:val="24"/>
              </w:rPr>
              <w:t>ts (</w:t>
            </w:r>
            <w:r w:rsidR="00C45A5F">
              <w:rPr>
                <w:spacing w:val="-1"/>
                <w:sz w:val="24"/>
                <w:szCs w:val="24"/>
              </w:rPr>
              <w:t>e</w:t>
            </w:r>
            <w:r w:rsidR="00C45A5F">
              <w:rPr>
                <w:spacing w:val="2"/>
                <w:sz w:val="24"/>
                <w:szCs w:val="24"/>
              </w:rPr>
              <w:t>.</w:t>
            </w:r>
            <w:r w:rsidR="00C45A5F">
              <w:rPr>
                <w:spacing w:val="-2"/>
                <w:sz w:val="24"/>
                <w:szCs w:val="24"/>
              </w:rPr>
              <w:t>g</w:t>
            </w:r>
            <w:r w:rsidR="00C45A5F">
              <w:rPr>
                <w:sz w:val="24"/>
                <w:szCs w:val="24"/>
              </w:rPr>
              <w:t>.,</w:t>
            </w:r>
            <w:r w:rsidR="00C45A5F">
              <w:rPr>
                <w:spacing w:val="1"/>
                <w:sz w:val="24"/>
                <w:szCs w:val="24"/>
              </w:rPr>
              <w:t xml:space="preserve"> </w:t>
            </w:r>
            <w:r w:rsidR="00C45A5F">
              <w:rPr>
                <w:sz w:val="24"/>
                <w:szCs w:val="24"/>
              </w:rPr>
              <w:t>modeli</w:t>
            </w:r>
            <w:r w:rsidR="00C45A5F">
              <w:rPr>
                <w:spacing w:val="3"/>
                <w:sz w:val="24"/>
                <w:szCs w:val="24"/>
              </w:rPr>
              <w:t>n</w:t>
            </w:r>
            <w:r w:rsidR="00C45A5F">
              <w:rPr>
                <w:sz w:val="24"/>
                <w:szCs w:val="24"/>
              </w:rPr>
              <w:t>g</w:t>
            </w:r>
            <w:r w:rsidR="00C45A5F">
              <w:rPr>
                <w:spacing w:val="-2"/>
                <w:sz w:val="24"/>
                <w:szCs w:val="24"/>
              </w:rPr>
              <w:t xml:space="preserve"> </w:t>
            </w:r>
            <w:r w:rsidR="00C45A5F">
              <w:rPr>
                <w:sz w:val="24"/>
                <w:szCs w:val="24"/>
              </w:rPr>
              <w:t>a</w:t>
            </w:r>
            <w:r w:rsidR="00C45A5F">
              <w:rPr>
                <w:spacing w:val="-1"/>
                <w:sz w:val="24"/>
                <w:szCs w:val="24"/>
              </w:rPr>
              <w:t xml:space="preserve"> </w:t>
            </w:r>
            <w:r w:rsidR="00C45A5F">
              <w:rPr>
                <w:sz w:val="24"/>
                <w:szCs w:val="24"/>
              </w:rPr>
              <w:t>t</w:t>
            </w:r>
            <w:r w:rsidR="00C45A5F">
              <w:rPr>
                <w:spacing w:val="2"/>
                <w:sz w:val="24"/>
                <w:szCs w:val="24"/>
              </w:rPr>
              <w:t>r</w:t>
            </w:r>
            <w:r w:rsidR="00C45A5F">
              <w:rPr>
                <w:spacing w:val="1"/>
                <w:sz w:val="24"/>
                <w:szCs w:val="24"/>
              </w:rPr>
              <w:t>e</w:t>
            </w:r>
            <w:r w:rsidR="00C45A5F">
              <w:rPr>
                <w:sz w:val="24"/>
                <w:szCs w:val="24"/>
              </w:rPr>
              <w:t>e</w:t>
            </w:r>
            <w:r w:rsidR="00C45A5F">
              <w:rPr>
                <w:spacing w:val="-1"/>
                <w:sz w:val="24"/>
                <w:szCs w:val="24"/>
              </w:rPr>
              <w:t xml:space="preserve"> </w:t>
            </w:r>
            <w:r w:rsidR="00C45A5F">
              <w:rPr>
                <w:sz w:val="24"/>
                <w:szCs w:val="24"/>
              </w:rPr>
              <w:t>trunk or</w:t>
            </w:r>
            <w:r w:rsidR="00C45A5F">
              <w:rPr>
                <w:spacing w:val="-1"/>
                <w:sz w:val="24"/>
                <w:szCs w:val="24"/>
              </w:rPr>
              <w:t xml:space="preserve"> </w:t>
            </w:r>
            <w:r w:rsidR="00C45A5F">
              <w:rPr>
                <w:sz w:val="24"/>
                <w:szCs w:val="24"/>
              </w:rPr>
              <w:t>a</w:t>
            </w:r>
            <w:r w:rsidR="00C45A5F">
              <w:rPr>
                <w:spacing w:val="-1"/>
                <w:sz w:val="24"/>
                <w:szCs w:val="24"/>
              </w:rPr>
              <w:t xml:space="preserve"> </w:t>
            </w:r>
            <w:r w:rsidR="00C45A5F">
              <w:rPr>
                <w:sz w:val="24"/>
                <w:szCs w:val="24"/>
              </w:rPr>
              <w:t>human to</w:t>
            </w:r>
            <w:r w:rsidR="00C45A5F">
              <w:rPr>
                <w:spacing w:val="-1"/>
                <w:sz w:val="24"/>
                <w:szCs w:val="24"/>
              </w:rPr>
              <w:t>r</w:t>
            </w:r>
            <w:r w:rsidR="00C45A5F">
              <w:rPr>
                <w:sz w:val="24"/>
                <w:szCs w:val="24"/>
              </w:rPr>
              <w:t>so</w:t>
            </w:r>
            <w:r w:rsidR="00C45A5F">
              <w:rPr>
                <w:spacing w:val="2"/>
                <w:sz w:val="24"/>
                <w:szCs w:val="24"/>
              </w:rPr>
              <w:t xml:space="preserve"> </w:t>
            </w:r>
            <w:r w:rsidR="00C45A5F">
              <w:rPr>
                <w:spacing w:val="-1"/>
                <w:sz w:val="24"/>
                <w:szCs w:val="24"/>
              </w:rPr>
              <w:t>a</w:t>
            </w:r>
            <w:r w:rsidR="00C45A5F">
              <w:rPr>
                <w:sz w:val="24"/>
                <w:szCs w:val="24"/>
              </w:rPr>
              <w:t xml:space="preserve">s a </w:t>
            </w:r>
            <w:r w:rsidR="00C45A5F">
              <w:rPr>
                <w:spacing w:val="1"/>
                <w:sz w:val="24"/>
                <w:szCs w:val="24"/>
              </w:rPr>
              <w:t>c</w:t>
            </w:r>
            <w:r w:rsidR="00C45A5F">
              <w:rPr>
                <w:spacing w:val="-5"/>
                <w:sz w:val="24"/>
                <w:szCs w:val="24"/>
              </w:rPr>
              <w:t>y</w:t>
            </w:r>
            <w:r w:rsidR="00C45A5F">
              <w:rPr>
                <w:sz w:val="24"/>
                <w:szCs w:val="24"/>
              </w:rPr>
              <w:t>l</w:t>
            </w:r>
            <w:r w:rsidR="00C45A5F">
              <w:rPr>
                <w:spacing w:val="1"/>
                <w:sz w:val="24"/>
                <w:szCs w:val="24"/>
              </w:rPr>
              <w:t>i</w:t>
            </w:r>
            <w:r w:rsidR="00C45A5F">
              <w:rPr>
                <w:sz w:val="24"/>
                <w:szCs w:val="24"/>
              </w:rPr>
              <w:t>nd</w:t>
            </w:r>
            <w:r w:rsidR="00C45A5F">
              <w:rPr>
                <w:spacing w:val="1"/>
                <w:sz w:val="24"/>
                <w:szCs w:val="24"/>
              </w:rPr>
              <w:t>e</w:t>
            </w:r>
            <w:r w:rsidR="00C45A5F">
              <w:rPr>
                <w:sz w:val="24"/>
                <w:szCs w:val="24"/>
              </w:rPr>
              <w:t>r</w:t>
            </w:r>
            <w:r w:rsidR="00C45A5F">
              <w:rPr>
                <w:spacing w:val="-1"/>
                <w:sz w:val="24"/>
                <w:szCs w:val="24"/>
              </w:rPr>
              <w:t>)</w:t>
            </w:r>
            <w:r w:rsidR="00C45A5F">
              <w:rPr>
                <w:sz w:val="24"/>
                <w:szCs w:val="24"/>
              </w:rPr>
              <w:t>.</w:t>
            </w:r>
          </w:p>
          <w:p w:rsidR="00DA3B67" w:rsidRDefault="00DA3B67">
            <w:pPr>
              <w:spacing w:before="16" w:line="260" w:lineRule="exact"/>
              <w:rPr>
                <w:sz w:val="26"/>
                <w:szCs w:val="26"/>
              </w:rPr>
            </w:pPr>
          </w:p>
          <w:p w:rsidR="00DA3B67" w:rsidRDefault="00934FE8">
            <w:pPr>
              <w:ind w:left="135"/>
              <w:rPr>
                <w:sz w:val="24"/>
                <w:szCs w:val="24"/>
              </w:rPr>
            </w:pPr>
            <w:r>
              <w:rPr>
                <w:sz w:val="24"/>
                <w:szCs w:val="24"/>
              </w:rPr>
              <w:t>MAFS</w:t>
            </w:r>
            <w:r w:rsidR="00C45A5F">
              <w:rPr>
                <w:sz w:val="24"/>
                <w:szCs w:val="24"/>
              </w:rPr>
              <w:t>.K12.MP</w:t>
            </w:r>
            <w:r w:rsidR="00C45A5F">
              <w:rPr>
                <w:spacing w:val="1"/>
                <w:sz w:val="24"/>
                <w:szCs w:val="24"/>
              </w:rPr>
              <w:t>.</w:t>
            </w:r>
            <w:r w:rsidR="00C45A5F">
              <w:rPr>
                <w:sz w:val="24"/>
                <w:szCs w:val="24"/>
              </w:rPr>
              <w:t>1.1, 2.1,</w:t>
            </w:r>
            <w:r w:rsidR="00C45A5F">
              <w:rPr>
                <w:spacing w:val="-2"/>
                <w:sz w:val="24"/>
                <w:szCs w:val="24"/>
              </w:rPr>
              <w:t xml:space="preserve"> </w:t>
            </w:r>
            <w:r w:rsidR="00C45A5F">
              <w:rPr>
                <w:sz w:val="24"/>
                <w:szCs w:val="24"/>
              </w:rPr>
              <w:t>4.1, 6.1, 8.1</w:t>
            </w:r>
          </w:p>
        </w:tc>
      </w:tr>
      <w:tr w:rsidR="00DA3B67">
        <w:trPr>
          <w:trHeight w:hRule="exact" w:val="828"/>
        </w:trPr>
        <w:tc>
          <w:tcPr>
            <w:tcW w:w="1621" w:type="dxa"/>
            <w:tcBorders>
              <w:top w:val="nil"/>
              <w:left w:val="nil"/>
              <w:bottom w:val="nil"/>
              <w:right w:val="nil"/>
            </w:tcBorders>
          </w:tcPr>
          <w:p w:rsidR="00DA3B67" w:rsidRPr="00896B49" w:rsidRDefault="00DA3B67">
            <w:pPr>
              <w:spacing w:before="5" w:line="120" w:lineRule="exact"/>
              <w:rPr>
                <w:b/>
                <w:sz w:val="12"/>
                <w:szCs w:val="12"/>
              </w:rPr>
            </w:pPr>
          </w:p>
          <w:p w:rsidR="00DA3B67" w:rsidRPr="00896B49" w:rsidRDefault="00C45A5F">
            <w:pPr>
              <w:ind w:left="120"/>
              <w:rPr>
                <w:b/>
                <w:sz w:val="24"/>
                <w:szCs w:val="24"/>
              </w:rPr>
            </w:pPr>
            <w:r w:rsidRPr="00896B49">
              <w:rPr>
                <w:b/>
                <w:spacing w:val="-2"/>
                <w:sz w:val="24"/>
                <w:szCs w:val="24"/>
              </w:rPr>
              <w:t>B</w:t>
            </w:r>
            <w:r w:rsidRPr="00896B49">
              <w:rPr>
                <w:b/>
                <w:spacing w:val="-1"/>
                <w:sz w:val="24"/>
                <w:szCs w:val="24"/>
              </w:rPr>
              <w:t>e</w:t>
            </w:r>
            <w:r w:rsidRPr="00896B49">
              <w:rPr>
                <w:b/>
                <w:sz w:val="24"/>
                <w:szCs w:val="24"/>
              </w:rPr>
              <w:t>n</w:t>
            </w:r>
            <w:r w:rsidRPr="00896B49">
              <w:rPr>
                <w:b/>
                <w:spacing w:val="-1"/>
                <w:sz w:val="24"/>
                <w:szCs w:val="24"/>
              </w:rPr>
              <w:t>c</w:t>
            </w:r>
            <w:r w:rsidRPr="00896B49">
              <w:rPr>
                <w:b/>
                <w:sz w:val="24"/>
                <w:szCs w:val="24"/>
              </w:rPr>
              <w:t>h</w:t>
            </w:r>
            <w:r w:rsidRPr="00896B49">
              <w:rPr>
                <w:b/>
                <w:spacing w:val="3"/>
                <w:sz w:val="24"/>
                <w:szCs w:val="24"/>
              </w:rPr>
              <w:t>m</w:t>
            </w:r>
            <w:r w:rsidRPr="00896B49">
              <w:rPr>
                <w:b/>
                <w:spacing w:val="-1"/>
                <w:sz w:val="24"/>
                <w:szCs w:val="24"/>
              </w:rPr>
              <w:t>a</w:t>
            </w:r>
            <w:r w:rsidRPr="00896B49">
              <w:rPr>
                <w:b/>
                <w:sz w:val="24"/>
                <w:szCs w:val="24"/>
              </w:rPr>
              <w:t>rk</w:t>
            </w:r>
          </w:p>
        </w:tc>
        <w:tc>
          <w:tcPr>
            <w:tcW w:w="7961" w:type="dxa"/>
            <w:tcBorders>
              <w:top w:val="nil"/>
              <w:left w:val="nil"/>
              <w:bottom w:val="nil"/>
              <w:right w:val="nil"/>
            </w:tcBorders>
          </w:tcPr>
          <w:p w:rsidR="00DA3B67" w:rsidRDefault="00DA3B67">
            <w:pPr>
              <w:spacing w:before="5" w:line="120" w:lineRule="exact"/>
              <w:rPr>
                <w:sz w:val="12"/>
                <w:szCs w:val="12"/>
              </w:rPr>
            </w:pPr>
          </w:p>
          <w:p w:rsidR="00DA3B67" w:rsidRDefault="00C45A5F">
            <w:pPr>
              <w:ind w:left="135"/>
              <w:rPr>
                <w:sz w:val="24"/>
                <w:szCs w:val="24"/>
              </w:rPr>
            </w:pPr>
            <w:r>
              <w:rPr>
                <w:sz w:val="24"/>
                <w:szCs w:val="24"/>
              </w:rPr>
              <w:t>App</w:t>
            </w:r>
            <w:r>
              <w:rPr>
                <w:spacing w:val="2"/>
                <w:sz w:val="24"/>
                <w:szCs w:val="24"/>
              </w:rPr>
              <w:t>l</w:t>
            </w:r>
            <w:r>
              <w:rPr>
                <w:sz w:val="24"/>
                <w:szCs w:val="24"/>
              </w:rPr>
              <w:t>y</w:t>
            </w:r>
            <w:r>
              <w:rPr>
                <w:spacing w:val="-5"/>
                <w:sz w:val="24"/>
                <w:szCs w:val="24"/>
              </w:rPr>
              <w:t xml:space="preserve"> </w:t>
            </w:r>
            <w:r>
              <w:rPr>
                <w:spacing w:val="-1"/>
                <w:sz w:val="24"/>
                <w:szCs w:val="24"/>
              </w:rPr>
              <w:t>c</w:t>
            </w:r>
            <w:r>
              <w:rPr>
                <w:sz w:val="24"/>
                <w:szCs w:val="24"/>
              </w:rPr>
              <w:t>o</w:t>
            </w:r>
            <w:r>
              <w:rPr>
                <w:spacing w:val="2"/>
                <w:sz w:val="24"/>
                <w:szCs w:val="24"/>
              </w:rPr>
              <w:t>n</w:t>
            </w:r>
            <w:r>
              <w:rPr>
                <w:spacing w:val="-1"/>
                <w:sz w:val="24"/>
                <w:szCs w:val="24"/>
              </w:rPr>
              <w:t>ce</w:t>
            </w:r>
            <w:r>
              <w:rPr>
                <w:sz w:val="24"/>
                <w:szCs w:val="24"/>
              </w:rPr>
              <w:t xml:space="preserve">pts of </w:t>
            </w:r>
            <w:r>
              <w:rPr>
                <w:spacing w:val="2"/>
                <w:sz w:val="24"/>
                <w:szCs w:val="24"/>
              </w:rPr>
              <w:t>d</w:t>
            </w:r>
            <w:r>
              <w:rPr>
                <w:spacing w:val="-1"/>
                <w:sz w:val="24"/>
                <w:szCs w:val="24"/>
              </w:rPr>
              <w:t>e</w:t>
            </w:r>
            <w:r>
              <w:rPr>
                <w:sz w:val="24"/>
                <w:szCs w:val="24"/>
              </w:rPr>
              <w:t>nsi</w:t>
            </w:r>
            <w:r>
              <w:rPr>
                <w:spacing w:val="1"/>
                <w:sz w:val="24"/>
                <w:szCs w:val="24"/>
              </w:rPr>
              <w:t>t</w:t>
            </w:r>
            <w:r>
              <w:rPr>
                <w:sz w:val="24"/>
                <w:szCs w:val="24"/>
              </w:rPr>
              <w:t>y</w:t>
            </w:r>
            <w:r>
              <w:rPr>
                <w:spacing w:val="-3"/>
                <w:sz w:val="24"/>
                <w:szCs w:val="24"/>
              </w:rPr>
              <w:t xml:space="preserve"> </w:t>
            </w:r>
            <w:r>
              <w:rPr>
                <w:sz w:val="24"/>
                <w:szCs w:val="24"/>
              </w:rPr>
              <w:t>b</w:t>
            </w:r>
            <w:r>
              <w:rPr>
                <w:spacing w:val="-1"/>
                <w:sz w:val="24"/>
                <w:szCs w:val="24"/>
              </w:rPr>
              <w:t>a</w:t>
            </w:r>
            <w:r>
              <w:rPr>
                <w:spacing w:val="2"/>
                <w:sz w:val="24"/>
                <w:szCs w:val="24"/>
              </w:rPr>
              <w:t>s</w:t>
            </w:r>
            <w:r>
              <w:rPr>
                <w:spacing w:val="-1"/>
                <w:sz w:val="24"/>
                <w:szCs w:val="24"/>
              </w:rPr>
              <w:t>e</w:t>
            </w:r>
            <w:r>
              <w:rPr>
                <w:sz w:val="24"/>
                <w:szCs w:val="24"/>
              </w:rPr>
              <w:t xml:space="preserve">d on </w:t>
            </w:r>
            <w:r>
              <w:rPr>
                <w:spacing w:val="-1"/>
                <w:sz w:val="24"/>
                <w:szCs w:val="24"/>
              </w:rPr>
              <w:t>a</w:t>
            </w:r>
            <w:r>
              <w:rPr>
                <w:spacing w:val="1"/>
                <w:sz w:val="24"/>
                <w:szCs w:val="24"/>
              </w:rPr>
              <w:t>r</w:t>
            </w:r>
            <w:r>
              <w:rPr>
                <w:spacing w:val="-1"/>
                <w:sz w:val="24"/>
                <w:szCs w:val="24"/>
              </w:rPr>
              <w:t>e</w:t>
            </w:r>
            <w:r>
              <w:rPr>
                <w:sz w:val="24"/>
                <w:szCs w:val="24"/>
              </w:rPr>
              <w:t>a</w:t>
            </w:r>
            <w:r>
              <w:rPr>
                <w:spacing w:val="1"/>
                <w:sz w:val="24"/>
                <w:szCs w:val="24"/>
              </w:rPr>
              <w:t xml:space="preserve"> </w:t>
            </w:r>
            <w:r>
              <w:rPr>
                <w:spacing w:val="-1"/>
                <w:sz w:val="24"/>
                <w:szCs w:val="24"/>
              </w:rPr>
              <w:t>a</w:t>
            </w:r>
            <w:r>
              <w:rPr>
                <w:sz w:val="24"/>
                <w:szCs w:val="24"/>
              </w:rPr>
              <w:t>nd volu</w:t>
            </w:r>
            <w:r>
              <w:rPr>
                <w:spacing w:val="1"/>
                <w:sz w:val="24"/>
                <w:szCs w:val="24"/>
              </w:rPr>
              <w:t>m</w:t>
            </w:r>
            <w:r>
              <w:rPr>
                <w:sz w:val="24"/>
                <w:szCs w:val="24"/>
              </w:rPr>
              <w:t>e</w:t>
            </w:r>
            <w:r>
              <w:rPr>
                <w:spacing w:val="-1"/>
                <w:sz w:val="24"/>
                <w:szCs w:val="24"/>
              </w:rPr>
              <w:t xml:space="preserve"> </w:t>
            </w:r>
            <w:r>
              <w:rPr>
                <w:sz w:val="24"/>
                <w:szCs w:val="24"/>
              </w:rPr>
              <w:t xml:space="preserve">in </w:t>
            </w:r>
            <w:r>
              <w:rPr>
                <w:spacing w:val="1"/>
                <w:sz w:val="24"/>
                <w:szCs w:val="24"/>
              </w:rPr>
              <w:t>m</w:t>
            </w:r>
            <w:r>
              <w:rPr>
                <w:sz w:val="24"/>
                <w:szCs w:val="24"/>
              </w:rPr>
              <w:t>od</w:t>
            </w:r>
            <w:r>
              <w:rPr>
                <w:spacing w:val="-1"/>
                <w:sz w:val="24"/>
                <w:szCs w:val="24"/>
              </w:rPr>
              <w:t>e</w:t>
            </w:r>
            <w:r>
              <w:rPr>
                <w:sz w:val="24"/>
                <w:szCs w:val="24"/>
              </w:rPr>
              <w:t>l</w:t>
            </w:r>
            <w:r>
              <w:rPr>
                <w:spacing w:val="1"/>
                <w:sz w:val="24"/>
                <w:szCs w:val="24"/>
              </w:rPr>
              <w:t>i</w:t>
            </w:r>
            <w:r>
              <w:rPr>
                <w:sz w:val="24"/>
                <w:szCs w:val="24"/>
              </w:rPr>
              <w:t>ng</w:t>
            </w:r>
            <w:r>
              <w:rPr>
                <w:spacing w:val="-2"/>
                <w:sz w:val="24"/>
                <w:szCs w:val="24"/>
              </w:rPr>
              <w:t xml:space="preserve"> </w:t>
            </w:r>
            <w:r>
              <w:rPr>
                <w:sz w:val="24"/>
                <w:szCs w:val="24"/>
              </w:rPr>
              <w:t>si</w:t>
            </w:r>
            <w:r>
              <w:rPr>
                <w:spacing w:val="1"/>
                <w:sz w:val="24"/>
                <w:szCs w:val="24"/>
              </w:rPr>
              <w:t>t</w:t>
            </w:r>
            <w:r>
              <w:rPr>
                <w:sz w:val="24"/>
                <w:szCs w:val="24"/>
              </w:rPr>
              <w:t>u</w:t>
            </w:r>
            <w:r>
              <w:rPr>
                <w:spacing w:val="-1"/>
                <w:sz w:val="24"/>
                <w:szCs w:val="24"/>
              </w:rPr>
              <w:t>a</w:t>
            </w:r>
            <w:r>
              <w:rPr>
                <w:sz w:val="24"/>
                <w:szCs w:val="24"/>
              </w:rPr>
              <w:t>t</w:t>
            </w:r>
            <w:r>
              <w:rPr>
                <w:spacing w:val="1"/>
                <w:sz w:val="24"/>
                <w:szCs w:val="24"/>
              </w:rPr>
              <w:t>i</w:t>
            </w:r>
            <w:r>
              <w:rPr>
                <w:sz w:val="24"/>
                <w:szCs w:val="24"/>
              </w:rPr>
              <w:t>ons</w:t>
            </w:r>
          </w:p>
          <w:p w:rsidR="00DA3B67" w:rsidRDefault="00C45A5F">
            <w:pPr>
              <w:ind w:left="135"/>
              <w:rPr>
                <w:sz w:val="24"/>
                <w:szCs w:val="24"/>
              </w:rPr>
            </w:pPr>
            <w:r>
              <w:rPr>
                <w:sz w:val="24"/>
                <w:szCs w:val="24"/>
              </w:rPr>
              <w:t>(</w:t>
            </w:r>
            <w:r>
              <w:rPr>
                <w:spacing w:val="-2"/>
                <w:sz w:val="24"/>
                <w:szCs w:val="24"/>
              </w:rPr>
              <w:t>e</w:t>
            </w:r>
            <w:r>
              <w:rPr>
                <w:spacing w:val="2"/>
                <w:sz w:val="24"/>
                <w:szCs w:val="24"/>
              </w:rPr>
              <w:t>.</w:t>
            </w:r>
            <w:r>
              <w:rPr>
                <w:spacing w:val="-2"/>
                <w:sz w:val="24"/>
                <w:szCs w:val="24"/>
              </w:rPr>
              <w:t>g</w:t>
            </w:r>
            <w:r>
              <w:rPr>
                <w:sz w:val="24"/>
                <w:szCs w:val="24"/>
              </w:rPr>
              <w:t>., p</w:t>
            </w:r>
            <w:r>
              <w:rPr>
                <w:spacing w:val="-1"/>
                <w:sz w:val="24"/>
                <w:szCs w:val="24"/>
              </w:rPr>
              <w:t>e</w:t>
            </w:r>
            <w:r>
              <w:rPr>
                <w:sz w:val="24"/>
                <w:szCs w:val="24"/>
              </w:rPr>
              <w:t xml:space="preserve">rsons </w:t>
            </w:r>
            <w:r>
              <w:rPr>
                <w:spacing w:val="2"/>
                <w:sz w:val="24"/>
                <w:szCs w:val="24"/>
              </w:rPr>
              <w:t>p</w:t>
            </w:r>
            <w:r>
              <w:rPr>
                <w:spacing w:val="-1"/>
                <w:sz w:val="24"/>
                <w:szCs w:val="24"/>
              </w:rPr>
              <w:t>e</w:t>
            </w:r>
            <w:r>
              <w:rPr>
                <w:sz w:val="24"/>
                <w:szCs w:val="24"/>
              </w:rPr>
              <w:t>r squ</w:t>
            </w:r>
            <w:r>
              <w:rPr>
                <w:spacing w:val="1"/>
                <w:sz w:val="24"/>
                <w:szCs w:val="24"/>
              </w:rPr>
              <w:t>a</w:t>
            </w:r>
            <w:r>
              <w:rPr>
                <w:sz w:val="24"/>
                <w:szCs w:val="24"/>
              </w:rPr>
              <w:t>re m</w:t>
            </w:r>
            <w:r>
              <w:rPr>
                <w:spacing w:val="1"/>
                <w:sz w:val="24"/>
                <w:szCs w:val="24"/>
              </w:rPr>
              <w:t>i</w:t>
            </w:r>
            <w:r>
              <w:rPr>
                <w:sz w:val="24"/>
                <w:szCs w:val="24"/>
              </w:rPr>
              <w:t xml:space="preserve">le, </w:t>
            </w:r>
            <w:r>
              <w:rPr>
                <w:spacing w:val="-2"/>
                <w:sz w:val="24"/>
                <w:szCs w:val="24"/>
              </w:rPr>
              <w:t>B</w:t>
            </w:r>
            <w:r>
              <w:rPr>
                <w:sz w:val="24"/>
                <w:szCs w:val="24"/>
              </w:rPr>
              <w:t>TUs p</w:t>
            </w:r>
            <w:r>
              <w:rPr>
                <w:spacing w:val="-1"/>
                <w:sz w:val="24"/>
                <w:szCs w:val="24"/>
              </w:rPr>
              <w:t>e</w:t>
            </w:r>
            <w:r>
              <w:rPr>
                <w:sz w:val="24"/>
                <w:szCs w:val="24"/>
              </w:rPr>
              <w:t>r</w:t>
            </w:r>
            <w:r>
              <w:rPr>
                <w:spacing w:val="1"/>
                <w:sz w:val="24"/>
                <w:szCs w:val="24"/>
              </w:rPr>
              <w:t xml:space="preserve"> </w:t>
            </w:r>
            <w:r>
              <w:rPr>
                <w:spacing w:val="-1"/>
                <w:sz w:val="24"/>
                <w:szCs w:val="24"/>
              </w:rPr>
              <w:t>c</w:t>
            </w:r>
            <w:r>
              <w:rPr>
                <w:sz w:val="24"/>
                <w:szCs w:val="24"/>
              </w:rPr>
              <w:t xml:space="preserve">ubic </w:t>
            </w:r>
            <w:r>
              <w:rPr>
                <w:spacing w:val="-1"/>
                <w:sz w:val="24"/>
                <w:szCs w:val="24"/>
              </w:rPr>
              <w:t>f</w:t>
            </w:r>
            <w:r>
              <w:rPr>
                <w:sz w:val="24"/>
                <w:szCs w:val="24"/>
              </w:rPr>
              <w:t>o</w:t>
            </w:r>
            <w:r>
              <w:rPr>
                <w:spacing w:val="2"/>
                <w:sz w:val="24"/>
                <w:szCs w:val="24"/>
              </w:rPr>
              <w:t>o</w:t>
            </w:r>
            <w:r>
              <w:rPr>
                <w:sz w:val="24"/>
                <w:szCs w:val="24"/>
              </w:rPr>
              <w:t>t).</w:t>
            </w:r>
          </w:p>
        </w:tc>
      </w:tr>
      <w:tr w:rsidR="00DA3B67">
        <w:trPr>
          <w:trHeight w:hRule="exact" w:val="552"/>
        </w:trPr>
        <w:tc>
          <w:tcPr>
            <w:tcW w:w="1621" w:type="dxa"/>
            <w:tcBorders>
              <w:top w:val="nil"/>
              <w:left w:val="nil"/>
              <w:bottom w:val="nil"/>
              <w:right w:val="nil"/>
            </w:tcBorders>
          </w:tcPr>
          <w:p w:rsidR="00DA3B67" w:rsidRPr="00896B49" w:rsidRDefault="00DA3B67">
            <w:pPr>
              <w:spacing w:before="5" w:line="120" w:lineRule="exact"/>
              <w:rPr>
                <w:b/>
                <w:sz w:val="12"/>
                <w:szCs w:val="12"/>
              </w:rPr>
            </w:pPr>
          </w:p>
          <w:p w:rsidR="00DA3B67" w:rsidRPr="00896B49" w:rsidRDefault="00C45A5F">
            <w:pPr>
              <w:ind w:left="120"/>
              <w:rPr>
                <w:b/>
                <w:sz w:val="24"/>
                <w:szCs w:val="24"/>
              </w:rPr>
            </w:pPr>
            <w:r w:rsidRPr="00896B49">
              <w:rPr>
                <w:b/>
                <w:spacing w:val="-3"/>
                <w:sz w:val="24"/>
                <w:szCs w:val="24"/>
              </w:rPr>
              <w:t>I</w:t>
            </w:r>
            <w:r w:rsidRPr="00896B49">
              <w:rPr>
                <w:b/>
                <w:sz w:val="24"/>
                <w:szCs w:val="24"/>
              </w:rPr>
              <w:t xml:space="preserve">tem </w:t>
            </w:r>
            <w:r w:rsidRPr="00896B49">
              <w:rPr>
                <w:b/>
                <w:spacing w:val="4"/>
                <w:sz w:val="24"/>
                <w:szCs w:val="24"/>
              </w:rPr>
              <w:t>T</w:t>
            </w:r>
            <w:r w:rsidRPr="00896B49">
              <w:rPr>
                <w:b/>
                <w:spacing w:val="-5"/>
                <w:sz w:val="24"/>
                <w:szCs w:val="24"/>
              </w:rPr>
              <w:t>y</w:t>
            </w:r>
            <w:r w:rsidRPr="00896B49">
              <w:rPr>
                <w:b/>
                <w:spacing w:val="2"/>
                <w:sz w:val="24"/>
                <w:szCs w:val="24"/>
              </w:rPr>
              <w:t>p</w:t>
            </w:r>
            <w:r w:rsidRPr="00896B49">
              <w:rPr>
                <w:b/>
                <w:spacing w:val="-1"/>
                <w:sz w:val="24"/>
                <w:szCs w:val="24"/>
              </w:rPr>
              <w:t>e</w:t>
            </w:r>
            <w:r w:rsidRPr="00896B49">
              <w:rPr>
                <w:b/>
                <w:sz w:val="24"/>
                <w:szCs w:val="24"/>
              </w:rPr>
              <w:t>s</w:t>
            </w:r>
          </w:p>
        </w:tc>
        <w:tc>
          <w:tcPr>
            <w:tcW w:w="7961" w:type="dxa"/>
            <w:tcBorders>
              <w:top w:val="nil"/>
              <w:left w:val="nil"/>
              <w:bottom w:val="nil"/>
              <w:right w:val="nil"/>
            </w:tcBorders>
          </w:tcPr>
          <w:p w:rsidR="00DA3B67" w:rsidRDefault="00DA3B67">
            <w:pPr>
              <w:spacing w:before="5" w:line="120" w:lineRule="exact"/>
              <w:rPr>
                <w:sz w:val="12"/>
                <w:szCs w:val="12"/>
              </w:rPr>
            </w:pPr>
          </w:p>
          <w:p w:rsidR="00DA3B67" w:rsidRDefault="00C45A5F">
            <w:pPr>
              <w:ind w:left="135"/>
              <w:rPr>
                <w:sz w:val="24"/>
                <w:szCs w:val="24"/>
              </w:rPr>
            </w:pPr>
            <w:r>
              <w:rPr>
                <w:spacing w:val="1"/>
                <w:sz w:val="24"/>
                <w:szCs w:val="24"/>
              </w:rPr>
              <w:t>S</w:t>
            </w:r>
            <w:r>
              <w:rPr>
                <w:spacing w:val="-1"/>
                <w:sz w:val="24"/>
                <w:szCs w:val="24"/>
              </w:rPr>
              <w:t>e</w:t>
            </w:r>
            <w:r>
              <w:rPr>
                <w:sz w:val="24"/>
                <w:szCs w:val="24"/>
              </w:rPr>
              <w:t>le</w:t>
            </w:r>
            <w:r>
              <w:rPr>
                <w:spacing w:val="-1"/>
                <w:sz w:val="24"/>
                <w:szCs w:val="24"/>
              </w:rPr>
              <w:t>c</w:t>
            </w:r>
            <w:r>
              <w:rPr>
                <w:sz w:val="24"/>
                <w:szCs w:val="24"/>
              </w:rPr>
              <w:t>ted</w:t>
            </w:r>
            <w:r>
              <w:rPr>
                <w:spacing w:val="-1"/>
                <w:sz w:val="24"/>
                <w:szCs w:val="24"/>
              </w:rPr>
              <w:t>-</w:t>
            </w:r>
            <w:r>
              <w:rPr>
                <w:sz w:val="24"/>
                <w:szCs w:val="24"/>
              </w:rPr>
              <w:t>R</w:t>
            </w:r>
            <w:r>
              <w:rPr>
                <w:spacing w:val="-1"/>
                <w:sz w:val="24"/>
                <w:szCs w:val="24"/>
              </w:rPr>
              <w:t>e</w:t>
            </w:r>
            <w:r>
              <w:rPr>
                <w:sz w:val="24"/>
                <w:szCs w:val="24"/>
              </w:rPr>
              <w:t>sponse,</w:t>
            </w:r>
            <w:r>
              <w:rPr>
                <w:spacing w:val="2"/>
                <w:sz w:val="24"/>
                <w:szCs w:val="24"/>
              </w:rPr>
              <w:t xml:space="preserve"> </w:t>
            </w:r>
            <w:r>
              <w:rPr>
                <w:sz w:val="24"/>
                <w:szCs w:val="24"/>
              </w:rPr>
              <w:t>G</w:t>
            </w:r>
            <w:r>
              <w:rPr>
                <w:spacing w:val="-1"/>
                <w:sz w:val="24"/>
                <w:szCs w:val="24"/>
              </w:rPr>
              <w:t>r</w:t>
            </w:r>
            <w:r>
              <w:rPr>
                <w:sz w:val="24"/>
                <w:szCs w:val="24"/>
              </w:rPr>
              <w:t>i</w:t>
            </w:r>
            <w:r>
              <w:rPr>
                <w:spacing w:val="3"/>
                <w:sz w:val="24"/>
                <w:szCs w:val="24"/>
              </w:rPr>
              <w:t>d</w:t>
            </w:r>
            <w:r>
              <w:rPr>
                <w:sz w:val="24"/>
                <w:szCs w:val="24"/>
              </w:rPr>
              <w:t>d</w:t>
            </w:r>
            <w:r>
              <w:rPr>
                <w:spacing w:val="-1"/>
                <w:sz w:val="24"/>
                <w:szCs w:val="24"/>
              </w:rPr>
              <w:t>e</w:t>
            </w:r>
            <w:r>
              <w:rPr>
                <w:sz w:val="24"/>
                <w:szCs w:val="24"/>
              </w:rPr>
              <w:t>d</w:t>
            </w:r>
            <w:r>
              <w:rPr>
                <w:spacing w:val="-1"/>
                <w:sz w:val="24"/>
                <w:szCs w:val="24"/>
              </w:rPr>
              <w:t>-</w:t>
            </w:r>
            <w:r>
              <w:rPr>
                <w:sz w:val="24"/>
                <w:szCs w:val="24"/>
              </w:rPr>
              <w:t>R</w:t>
            </w:r>
            <w:r>
              <w:rPr>
                <w:spacing w:val="-1"/>
                <w:sz w:val="24"/>
                <w:szCs w:val="24"/>
              </w:rPr>
              <w:t>e</w:t>
            </w:r>
            <w:r>
              <w:rPr>
                <w:sz w:val="24"/>
                <w:szCs w:val="24"/>
              </w:rPr>
              <w:t xml:space="preserve">sponse, </w:t>
            </w:r>
            <w:r>
              <w:rPr>
                <w:spacing w:val="1"/>
                <w:sz w:val="24"/>
                <w:szCs w:val="24"/>
              </w:rPr>
              <w:t>S</w:t>
            </w:r>
            <w:r>
              <w:rPr>
                <w:sz w:val="24"/>
                <w:szCs w:val="24"/>
              </w:rPr>
              <w:t>hort</w:t>
            </w:r>
            <w:r>
              <w:rPr>
                <w:spacing w:val="-1"/>
                <w:sz w:val="24"/>
                <w:szCs w:val="24"/>
              </w:rPr>
              <w:t>-</w:t>
            </w:r>
            <w:r>
              <w:rPr>
                <w:sz w:val="24"/>
                <w:szCs w:val="24"/>
              </w:rPr>
              <w:t>R</w:t>
            </w:r>
            <w:r>
              <w:rPr>
                <w:spacing w:val="-1"/>
                <w:sz w:val="24"/>
                <w:szCs w:val="24"/>
              </w:rPr>
              <w:t>e</w:t>
            </w:r>
            <w:r>
              <w:rPr>
                <w:spacing w:val="2"/>
                <w:sz w:val="24"/>
                <w:szCs w:val="24"/>
              </w:rPr>
              <w:t>s</w:t>
            </w:r>
            <w:r>
              <w:rPr>
                <w:sz w:val="24"/>
                <w:szCs w:val="24"/>
              </w:rPr>
              <w:t>ponse</w:t>
            </w:r>
          </w:p>
        </w:tc>
      </w:tr>
      <w:tr w:rsidR="00DA3B67">
        <w:trPr>
          <w:trHeight w:hRule="exact" w:val="1380"/>
        </w:trPr>
        <w:tc>
          <w:tcPr>
            <w:tcW w:w="1621" w:type="dxa"/>
            <w:tcBorders>
              <w:top w:val="nil"/>
              <w:left w:val="nil"/>
              <w:bottom w:val="nil"/>
              <w:right w:val="nil"/>
            </w:tcBorders>
          </w:tcPr>
          <w:p w:rsidR="00DA3B67" w:rsidRPr="00896B49" w:rsidRDefault="00DA3B67">
            <w:pPr>
              <w:spacing w:before="5" w:line="120" w:lineRule="exact"/>
              <w:rPr>
                <w:b/>
                <w:sz w:val="12"/>
                <w:szCs w:val="12"/>
              </w:rPr>
            </w:pPr>
          </w:p>
          <w:p w:rsidR="00DA3B67" w:rsidRPr="00896B49" w:rsidRDefault="00C45A5F">
            <w:pPr>
              <w:ind w:left="120"/>
              <w:rPr>
                <w:b/>
                <w:sz w:val="24"/>
                <w:szCs w:val="24"/>
              </w:rPr>
            </w:pPr>
            <w:r w:rsidRPr="00896B49">
              <w:rPr>
                <w:b/>
                <w:spacing w:val="-2"/>
                <w:sz w:val="24"/>
                <w:szCs w:val="24"/>
              </w:rPr>
              <w:t>B</w:t>
            </w:r>
            <w:r w:rsidRPr="00896B49">
              <w:rPr>
                <w:b/>
                <w:spacing w:val="-1"/>
                <w:sz w:val="24"/>
                <w:szCs w:val="24"/>
              </w:rPr>
              <w:t>e</w:t>
            </w:r>
            <w:r w:rsidRPr="00896B49">
              <w:rPr>
                <w:b/>
                <w:sz w:val="24"/>
                <w:szCs w:val="24"/>
              </w:rPr>
              <w:t>n</w:t>
            </w:r>
            <w:r w:rsidRPr="00896B49">
              <w:rPr>
                <w:b/>
                <w:spacing w:val="-1"/>
                <w:sz w:val="24"/>
                <w:szCs w:val="24"/>
              </w:rPr>
              <w:t>c</w:t>
            </w:r>
            <w:r w:rsidRPr="00896B49">
              <w:rPr>
                <w:b/>
                <w:sz w:val="24"/>
                <w:szCs w:val="24"/>
              </w:rPr>
              <w:t>h</w:t>
            </w:r>
            <w:r w:rsidRPr="00896B49">
              <w:rPr>
                <w:b/>
                <w:spacing w:val="3"/>
                <w:sz w:val="24"/>
                <w:szCs w:val="24"/>
              </w:rPr>
              <w:t>m</w:t>
            </w:r>
            <w:r w:rsidRPr="00896B49">
              <w:rPr>
                <w:b/>
                <w:spacing w:val="-1"/>
                <w:sz w:val="24"/>
                <w:szCs w:val="24"/>
              </w:rPr>
              <w:t>a</w:t>
            </w:r>
            <w:r w:rsidRPr="00896B49">
              <w:rPr>
                <w:b/>
                <w:sz w:val="24"/>
                <w:szCs w:val="24"/>
              </w:rPr>
              <w:t>rk</w:t>
            </w:r>
          </w:p>
          <w:p w:rsidR="00DA3B67" w:rsidRPr="00896B49" w:rsidRDefault="00C45A5F">
            <w:pPr>
              <w:ind w:left="120"/>
              <w:rPr>
                <w:b/>
                <w:sz w:val="24"/>
                <w:szCs w:val="24"/>
              </w:rPr>
            </w:pPr>
            <w:r w:rsidRPr="00896B49">
              <w:rPr>
                <w:b/>
                <w:sz w:val="24"/>
                <w:szCs w:val="24"/>
              </w:rPr>
              <w:t>Cla</w:t>
            </w:r>
            <w:r w:rsidRPr="00896B49">
              <w:rPr>
                <w:b/>
                <w:spacing w:val="-1"/>
                <w:sz w:val="24"/>
                <w:szCs w:val="24"/>
              </w:rPr>
              <w:t>r</w:t>
            </w:r>
            <w:r w:rsidRPr="00896B49">
              <w:rPr>
                <w:b/>
                <w:sz w:val="24"/>
                <w:szCs w:val="24"/>
              </w:rPr>
              <w:t>ific</w:t>
            </w:r>
            <w:r w:rsidRPr="00896B49">
              <w:rPr>
                <w:b/>
                <w:spacing w:val="-2"/>
                <w:sz w:val="24"/>
                <w:szCs w:val="24"/>
              </w:rPr>
              <w:t>a</w:t>
            </w:r>
            <w:r w:rsidRPr="00896B49">
              <w:rPr>
                <w:b/>
                <w:sz w:val="24"/>
                <w:szCs w:val="24"/>
              </w:rPr>
              <w:t>t</w:t>
            </w:r>
            <w:r w:rsidRPr="00896B49">
              <w:rPr>
                <w:b/>
                <w:spacing w:val="1"/>
                <w:sz w:val="24"/>
                <w:szCs w:val="24"/>
              </w:rPr>
              <w:t>i</w:t>
            </w:r>
            <w:r w:rsidRPr="00896B49">
              <w:rPr>
                <w:b/>
                <w:sz w:val="24"/>
                <w:szCs w:val="24"/>
              </w:rPr>
              <w:t>on</w:t>
            </w:r>
          </w:p>
        </w:tc>
        <w:tc>
          <w:tcPr>
            <w:tcW w:w="7961" w:type="dxa"/>
            <w:tcBorders>
              <w:top w:val="nil"/>
              <w:left w:val="nil"/>
              <w:bottom w:val="nil"/>
              <w:right w:val="nil"/>
            </w:tcBorders>
          </w:tcPr>
          <w:p w:rsidR="00DA3B67" w:rsidRDefault="00DA3B67">
            <w:pPr>
              <w:spacing w:before="5" w:line="120" w:lineRule="exact"/>
              <w:rPr>
                <w:sz w:val="12"/>
                <w:szCs w:val="12"/>
              </w:rPr>
            </w:pPr>
          </w:p>
          <w:p w:rsidR="00DA3B67" w:rsidRDefault="00C45A5F">
            <w:pPr>
              <w:ind w:left="135"/>
              <w:rPr>
                <w:sz w:val="24"/>
                <w:szCs w:val="24"/>
              </w:rPr>
            </w:pPr>
            <w:r>
              <w:rPr>
                <w:spacing w:val="1"/>
                <w:sz w:val="24"/>
                <w:szCs w:val="24"/>
              </w:rPr>
              <w:t>S</w:t>
            </w:r>
            <w:r>
              <w:rPr>
                <w:sz w:val="24"/>
                <w:szCs w:val="24"/>
              </w:rPr>
              <w:t>tudents will c</w:t>
            </w:r>
            <w:r>
              <w:rPr>
                <w:spacing w:val="-1"/>
                <w:sz w:val="24"/>
                <w:szCs w:val="24"/>
              </w:rPr>
              <w:t>a</w:t>
            </w:r>
            <w:r>
              <w:rPr>
                <w:sz w:val="24"/>
                <w:szCs w:val="24"/>
              </w:rPr>
              <w:t>lcul</w:t>
            </w:r>
            <w:r>
              <w:rPr>
                <w:spacing w:val="-1"/>
                <w:sz w:val="24"/>
                <w:szCs w:val="24"/>
              </w:rPr>
              <w:t>a</w:t>
            </w:r>
            <w:r>
              <w:rPr>
                <w:sz w:val="24"/>
                <w:szCs w:val="24"/>
              </w:rPr>
              <w:t>te d</w:t>
            </w:r>
            <w:r>
              <w:rPr>
                <w:spacing w:val="-1"/>
                <w:sz w:val="24"/>
                <w:szCs w:val="24"/>
              </w:rPr>
              <w:t>e</w:t>
            </w:r>
            <w:r>
              <w:rPr>
                <w:sz w:val="24"/>
                <w:szCs w:val="24"/>
              </w:rPr>
              <w:t>nsi</w:t>
            </w:r>
            <w:r>
              <w:rPr>
                <w:spacing w:val="3"/>
                <w:sz w:val="24"/>
                <w:szCs w:val="24"/>
              </w:rPr>
              <w:t>t</w:t>
            </w:r>
            <w:r>
              <w:rPr>
                <w:sz w:val="24"/>
                <w:szCs w:val="24"/>
              </w:rPr>
              <w:t>y</w:t>
            </w:r>
            <w:r>
              <w:rPr>
                <w:spacing w:val="-5"/>
                <w:sz w:val="24"/>
                <w:szCs w:val="24"/>
              </w:rPr>
              <w:t xml:space="preserve"> </w:t>
            </w:r>
            <w:r>
              <w:rPr>
                <w:spacing w:val="5"/>
                <w:sz w:val="24"/>
                <w:szCs w:val="24"/>
              </w:rPr>
              <w:t>b</w:t>
            </w:r>
            <w:r>
              <w:rPr>
                <w:sz w:val="24"/>
                <w:szCs w:val="24"/>
              </w:rPr>
              <w:t>y</w:t>
            </w:r>
            <w:r>
              <w:rPr>
                <w:spacing w:val="-5"/>
                <w:sz w:val="24"/>
                <w:szCs w:val="24"/>
              </w:rPr>
              <w:t xml:space="preserve"> </w:t>
            </w:r>
            <w:r>
              <w:rPr>
                <w:spacing w:val="1"/>
                <w:sz w:val="24"/>
                <w:szCs w:val="24"/>
              </w:rPr>
              <w:t>c</w:t>
            </w:r>
            <w:r>
              <w:rPr>
                <w:spacing w:val="-1"/>
                <w:sz w:val="24"/>
                <w:szCs w:val="24"/>
              </w:rPr>
              <w:t>a</w:t>
            </w:r>
            <w:r>
              <w:rPr>
                <w:sz w:val="24"/>
                <w:szCs w:val="24"/>
              </w:rPr>
              <w:t>lcul</w:t>
            </w:r>
            <w:r>
              <w:rPr>
                <w:spacing w:val="-1"/>
                <w:sz w:val="24"/>
                <w:szCs w:val="24"/>
              </w:rPr>
              <w:t>a</w:t>
            </w:r>
            <w:r>
              <w:rPr>
                <w:sz w:val="24"/>
                <w:szCs w:val="24"/>
              </w:rPr>
              <w:t>t</w:t>
            </w:r>
            <w:r>
              <w:rPr>
                <w:spacing w:val="1"/>
                <w:sz w:val="24"/>
                <w:szCs w:val="24"/>
              </w:rPr>
              <w:t>i</w:t>
            </w:r>
            <w:r>
              <w:rPr>
                <w:spacing w:val="2"/>
                <w:sz w:val="24"/>
                <w:szCs w:val="24"/>
              </w:rPr>
              <w:t>n</w:t>
            </w:r>
            <w:r>
              <w:rPr>
                <w:sz w:val="24"/>
                <w:szCs w:val="24"/>
              </w:rPr>
              <w:t>g</w:t>
            </w:r>
            <w:r>
              <w:rPr>
                <w:spacing w:val="-2"/>
                <w:sz w:val="24"/>
                <w:szCs w:val="24"/>
              </w:rPr>
              <w:t xml:space="preserve"> </w:t>
            </w:r>
            <w:r>
              <w:rPr>
                <w:sz w:val="24"/>
                <w:szCs w:val="24"/>
              </w:rPr>
              <w:t>the</w:t>
            </w:r>
            <w:r>
              <w:rPr>
                <w:spacing w:val="2"/>
                <w:sz w:val="24"/>
                <w:szCs w:val="24"/>
              </w:rPr>
              <w:t xml:space="preserve"> </w:t>
            </w:r>
            <w:r>
              <w:rPr>
                <w:sz w:val="24"/>
                <w:szCs w:val="24"/>
              </w:rPr>
              <w:t>volu</w:t>
            </w:r>
            <w:r>
              <w:rPr>
                <w:spacing w:val="1"/>
                <w:sz w:val="24"/>
                <w:szCs w:val="24"/>
              </w:rPr>
              <w:t>m</w:t>
            </w:r>
            <w:r>
              <w:rPr>
                <w:sz w:val="24"/>
                <w:szCs w:val="24"/>
              </w:rPr>
              <w:t>e</w:t>
            </w:r>
            <w:r>
              <w:rPr>
                <w:spacing w:val="-1"/>
                <w:sz w:val="24"/>
                <w:szCs w:val="24"/>
              </w:rPr>
              <w:t xml:space="preserve"> </w:t>
            </w:r>
            <w:r>
              <w:rPr>
                <w:sz w:val="24"/>
                <w:szCs w:val="24"/>
              </w:rPr>
              <w:t xml:space="preserve">or </w:t>
            </w:r>
            <w:r>
              <w:rPr>
                <w:spacing w:val="-2"/>
                <w:sz w:val="24"/>
                <w:szCs w:val="24"/>
              </w:rPr>
              <w:t>a</w:t>
            </w:r>
            <w:r>
              <w:rPr>
                <w:sz w:val="24"/>
                <w:szCs w:val="24"/>
              </w:rPr>
              <w:t>rea</w:t>
            </w:r>
            <w:r>
              <w:rPr>
                <w:spacing w:val="-1"/>
                <w:sz w:val="24"/>
                <w:szCs w:val="24"/>
              </w:rPr>
              <w:t xml:space="preserve"> </w:t>
            </w:r>
            <w:r>
              <w:rPr>
                <w:sz w:val="24"/>
                <w:szCs w:val="24"/>
              </w:rPr>
              <w:t>of a f</w:t>
            </w:r>
            <w:r>
              <w:rPr>
                <w:spacing w:val="2"/>
                <w:sz w:val="24"/>
                <w:szCs w:val="24"/>
              </w:rPr>
              <w:t>i</w:t>
            </w:r>
            <w:r>
              <w:rPr>
                <w:spacing w:val="-2"/>
                <w:sz w:val="24"/>
                <w:szCs w:val="24"/>
              </w:rPr>
              <w:t>g</w:t>
            </w:r>
            <w:r>
              <w:rPr>
                <w:sz w:val="24"/>
                <w:szCs w:val="24"/>
              </w:rPr>
              <w:t>u</w:t>
            </w:r>
            <w:r>
              <w:rPr>
                <w:spacing w:val="1"/>
                <w:sz w:val="24"/>
                <w:szCs w:val="24"/>
              </w:rPr>
              <w:t>r</w:t>
            </w:r>
            <w:r>
              <w:rPr>
                <w:spacing w:val="-1"/>
                <w:sz w:val="24"/>
                <w:szCs w:val="24"/>
              </w:rPr>
              <w:t>e</w:t>
            </w:r>
            <w:r>
              <w:rPr>
                <w:sz w:val="24"/>
                <w:szCs w:val="24"/>
              </w:rPr>
              <w:t>.</w:t>
            </w:r>
          </w:p>
          <w:p w:rsidR="00DA3B67" w:rsidRDefault="00DA3B67">
            <w:pPr>
              <w:spacing w:before="16" w:line="260" w:lineRule="exact"/>
              <w:rPr>
                <w:sz w:val="26"/>
                <w:szCs w:val="26"/>
              </w:rPr>
            </w:pPr>
          </w:p>
          <w:p w:rsidR="00DA3B67" w:rsidRDefault="00C45A5F">
            <w:pPr>
              <w:ind w:left="135" w:right="629"/>
              <w:rPr>
                <w:sz w:val="24"/>
                <w:szCs w:val="24"/>
              </w:rPr>
            </w:pPr>
            <w:r>
              <w:rPr>
                <w:spacing w:val="1"/>
                <w:sz w:val="24"/>
                <w:szCs w:val="24"/>
              </w:rPr>
              <w:t>S</w:t>
            </w:r>
            <w:r>
              <w:rPr>
                <w:sz w:val="24"/>
                <w:szCs w:val="24"/>
              </w:rPr>
              <w:t xml:space="preserve">tudents will find </w:t>
            </w:r>
            <w:r>
              <w:rPr>
                <w:spacing w:val="-1"/>
                <w:sz w:val="24"/>
                <w:szCs w:val="24"/>
              </w:rPr>
              <w:t>a</w:t>
            </w:r>
            <w:r>
              <w:rPr>
                <w:sz w:val="24"/>
                <w:szCs w:val="24"/>
              </w:rPr>
              <w:t>nother</w:t>
            </w:r>
            <w:r>
              <w:rPr>
                <w:spacing w:val="-1"/>
                <w:sz w:val="24"/>
                <w:szCs w:val="24"/>
              </w:rPr>
              <w:t xml:space="preserve"> </w:t>
            </w:r>
            <w:r>
              <w:rPr>
                <w:sz w:val="24"/>
                <w:szCs w:val="24"/>
              </w:rPr>
              <w:t>me</w:t>
            </w:r>
            <w:r>
              <w:rPr>
                <w:spacing w:val="-1"/>
                <w:sz w:val="24"/>
                <w:szCs w:val="24"/>
              </w:rPr>
              <w:t>a</w:t>
            </w:r>
            <w:r>
              <w:rPr>
                <w:sz w:val="24"/>
                <w:szCs w:val="24"/>
              </w:rPr>
              <w:t>sure</w:t>
            </w:r>
            <w:r>
              <w:rPr>
                <w:spacing w:val="1"/>
                <w:sz w:val="24"/>
                <w:szCs w:val="24"/>
              </w:rPr>
              <w:t xml:space="preserve"> </w:t>
            </w:r>
            <w:r>
              <w:rPr>
                <w:sz w:val="24"/>
                <w:szCs w:val="24"/>
              </w:rPr>
              <w:t>wh</w:t>
            </w:r>
            <w:r>
              <w:rPr>
                <w:spacing w:val="-1"/>
                <w:sz w:val="24"/>
                <w:szCs w:val="24"/>
              </w:rPr>
              <w:t>e</w:t>
            </w:r>
            <w:r>
              <w:rPr>
                <w:sz w:val="24"/>
                <w:szCs w:val="24"/>
              </w:rPr>
              <w:t>n</w:t>
            </w:r>
            <w:r>
              <w:rPr>
                <w:spacing w:val="2"/>
                <w:sz w:val="24"/>
                <w:szCs w:val="24"/>
              </w:rPr>
              <w:t xml:space="preserve"> </w:t>
            </w:r>
            <w:r>
              <w:rPr>
                <w:spacing w:val="-2"/>
                <w:sz w:val="24"/>
                <w:szCs w:val="24"/>
              </w:rPr>
              <w:t>g</w:t>
            </w:r>
            <w:r>
              <w:rPr>
                <w:sz w:val="24"/>
                <w:szCs w:val="24"/>
              </w:rPr>
              <w:t xml:space="preserve">iven </w:t>
            </w:r>
            <w:r>
              <w:rPr>
                <w:spacing w:val="2"/>
                <w:sz w:val="24"/>
                <w:szCs w:val="24"/>
              </w:rPr>
              <w:t>d</w:t>
            </w:r>
            <w:r>
              <w:rPr>
                <w:spacing w:val="1"/>
                <w:sz w:val="24"/>
                <w:szCs w:val="24"/>
              </w:rPr>
              <w:t>e</w:t>
            </w:r>
            <w:r>
              <w:rPr>
                <w:sz w:val="24"/>
                <w:szCs w:val="24"/>
              </w:rPr>
              <w:t>nsi</w:t>
            </w:r>
            <w:r>
              <w:rPr>
                <w:spacing w:val="3"/>
                <w:sz w:val="24"/>
                <w:szCs w:val="24"/>
              </w:rPr>
              <w:t>t</w:t>
            </w:r>
            <w:r>
              <w:rPr>
                <w:sz w:val="24"/>
                <w:szCs w:val="24"/>
              </w:rPr>
              <w:t>y</w:t>
            </w:r>
            <w:r>
              <w:rPr>
                <w:spacing w:val="-5"/>
                <w:sz w:val="24"/>
                <w:szCs w:val="24"/>
              </w:rPr>
              <w:t xml:space="preserve"> </w:t>
            </w:r>
            <w:r>
              <w:rPr>
                <w:sz w:val="24"/>
                <w:szCs w:val="24"/>
              </w:rPr>
              <w:t>(</w:t>
            </w:r>
            <w:r>
              <w:rPr>
                <w:spacing w:val="-2"/>
                <w:sz w:val="24"/>
                <w:szCs w:val="24"/>
              </w:rPr>
              <w:t>e</w:t>
            </w:r>
            <w:r>
              <w:rPr>
                <w:spacing w:val="2"/>
                <w:sz w:val="24"/>
                <w:szCs w:val="24"/>
              </w:rPr>
              <w:t>.</w:t>
            </w:r>
            <w:r>
              <w:rPr>
                <w:spacing w:val="-2"/>
                <w:sz w:val="24"/>
                <w:szCs w:val="24"/>
              </w:rPr>
              <w:t>g</w:t>
            </w:r>
            <w:r>
              <w:rPr>
                <w:sz w:val="24"/>
                <w:szCs w:val="24"/>
              </w:rPr>
              <w:t>., w</w:t>
            </w:r>
            <w:r>
              <w:rPr>
                <w:spacing w:val="2"/>
                <w:sz w:val="24"/>
                <w:szCs w:val="24"/>
              </w:rPr>
              <w:t>h</w:t>
            </w:r>
            <w:r>
              <w:rPr>
                <w:spacing w:val="-1"/>
                <w:sz w:val="24"/>
                <w:szCs w:val="24"/>
              </w:rPr>
              <w:t>e</w:t>
            </w:r>
            <w:r>
              <w:rPr>
                <w:sz w:val="24"/>
                <w:szCs w:val="24"/>
              </w:rPr>
              <w:t>n</w:t>
            </w:r>
            <w:r>
              <w:rPr>
                <w:spacing w:val="2"/>
                <w:sz w:val="24"/>
                <w:szCs w:val="24"/>
              </w:rPr>
              <w:t xml:space="preserve"> </w:t>
            </w:r>
            <w:r>
              <w:rPr>
                <w:spacing w:val="-2"/>
                <w:sz w:val="24"/>
                <w:szCs w:val="24"/>
              </w:rPr>
              <w:t>g</w:t>
            </w:r>
            <w:r>
              <w:rPr>
                <w:sz w:val="24"/>
                <w:szCs w:val="24"/>
              </w:rPr>
              <w:t>iven a population densi</w:t>
            </w:r>
            <w:r>
              <w:rPr>
                <w:spacing w:val="3"/>
                <w:sz w:val="24"/>
                <w:szCs w:val="24"/>
              </w:rPr>
              <w:t>t</w:t>
            </w:r>
            <w:r>
              <w:rPr>
                <w:spacing w:val="-5"/>
                <w:sz w:val="24"/>
                <w:szCs w:val="24"/>
              </w:rPr>
              <w:t>y</w:t>
            </w:r>
            <w:r>
              <w:rPr>
                <w:sz w:val="24"/>
                <w:szCs w:val="24"/>
              </w:rPr>
              <w:t>, stud</w:t>
            </w:r>
            <w:r>
              <w:rPr>
                <w:spacing w:val="1"/>
                <w:sz w:val="24"/>
                <w:szCs w:val="24"/>
              </w:rPr>
              <w:t>e</w:t>
            </w:r>
            <w:r>
              <w:rPr>
                <w:sz w:val="24"/>
                <w:szCs w:val="24"/>
              </w:rPr>
              <w:t>nts c</w:t>
            </w:r>
            <w:r>
              <w:rPr>
                <w:spacing w:val="-1"/>
                <w:sz w:val="24"/>
                <w:szCs w:val="24"/>
              </w:rPr>
              <w:t>a</w:t>
            </w:r>
            <w:r>
              <w:rPr>
                <w:sz w:val="24"/>
                <w:szCs w:val="24"/>
              </w:rPr>
              <w:t xml:space="preserve">n </w:t>
            </w:r>
            <w:r>
              <w:rPr>
                <w:spacing w:val="-1"/>
                <w:sz w:val="24"/>
                <w:szCs w:val="24"/>
              </w:rPr>
              <w:t>ca</w:t>
            </w:r>
            <w:r>
              <w:rPr>
                <w:sz w:val="24"/>
                <w:szCs w:val="24"/>
              </w:rPr>
              <w:t>lcu</w:t>
            </w:r>
            <w:r>
              <w:rPr>
                <w:spacing w:val="2"/>
                <w:sz w:val="24"/>
                <w:szCs w:val="24"/>
              </w:rPr>
              <w:t>l</w:t>
            </w:r>
            <w:r>
              <w:rPr>
                <w:spacing w:val="-1"/>
                <w:sz w:val="24"/>
                <w:szCs w:val="24"/>
              </w:rPr>
              <w:t>a</w:t>
            </w:r>
            <w:r>
              <w:rPr>
                <w:sz w:val="24"/>
                <w:szCs w:val="24"/>
              </w:rPr>
              <w:t>te popul</w:t>
            </w:r>
            <w:r>
              <w:rPr>
                <w:spacing w:val="-1"/>
                <w:sz w:val="24"/>
                <w:szCs w:val="24"/>
              </w:rPr>
              <w:t>a</w:t>
            </w:r>
            <w:r>
              <w:rPr>
                <w:sz w:val="24"/>
                <w:szCs w:val="24"/>
              </w:rPr>
              <w:t>t</w:t>
            </w:r>
            <w:r>
              <w:rPr>
                <w:spacing w:val="3"/>
                <w:sz w:val="24"/>
                <w:szCs w:val="24"/>
              </w:rPr>
              <w:t>i</w:t>
            </w:r>
            <w:r>
              <w:rPr>
                <w:sz w:val="24"/>
                <w:szCs w:val="24"/>
              </w:rPr>
              <w:t>on.</w:t>
            </w:r>
          </w:p>
        </w:tc>
      </w:tr>
      <w:tr w:rsidR="00DA3B67">
        <w:trPr>
          <w:trHeight w:hRule="exact" w:val="1656"/>
        </w:trPr>
        <w:tc>
          <w:tcPr>
            <w:tcW w:w="1621" w:type="dxa"/>
            <w:tcBorders>
              <w:top w:val="nil"/>
              <w:left w:val="nil"/>
              <w:bottom w:val="nil"/>
              <w:right w:val="nil"/>
            </w:tcBorders>
          </w:tcPr>
          <w:p w:rsidR="00DA3B67" w:rsidRPr="00896B49" w:rsidRDefault="00DA3B67">
            <w:pPr>
              <w:spacing w:before="5" w:line="120" w:lineRule="exact"/>
              <w:rPr>
                <w:b/>
                <w:sz w:val="12"/>
                <w:szCs w:val="12"/>
              </w:rPr>
            </w:pPr>
          </w:p>
          <w:p w:rsidR="00DA3B67" w:rsidRPr="00896B49" w:rsidRDefault="00C45A5F">
            <w:pPr>
              <w:ind w:left="120"/>
              <w:rPr>
                <w:b/>
                <w:sz w:val="24"/>
                <w:szCs w:val="24"/>
              </w:rPr>
            </w:pPr>
            <w:r w:rsidRPr="00896B49">
              <w:rPr>
                <w:b/>
                <w:sz w:val="24"/>
                <w:szCs w:val="24"/>
              </w:rPr>
              <w:t>Content</w:t>
            </w:r>
          </w:p>
          <w:p w:rsidR="00DA3B67" w:rsidRPr="00896B49" w:rsidRDefault="00C45A5F">
            <w:pPr>
              <w:ind w:left="120"/>
              <w:rPr>
                <w:b/>
                <w:sz w:val="24"/>
                <w:szCs w:val="24"/>
              </w:rPr>
            </w:pPr>
            <w:r w:rsidRPr="00896B49">
              <w:rPr>
                <w:b/>
                <w:spacing w:val="-3"/>
                <w:sz w:val="24"/>
                <w:szCs w:val="24"/>
              </w:rPr>
              <w:t>L</w:t>
            </w:r>
            <w:r w:rsidRPr="00896B49">
              <w:rPr>
                <w:b/>
                <w:sz w:val="24"/>
                <w:szCs w:val="24"/>
              </w:rPr>
              <w:t>i</w:t>
            </w:r>
            <w:r w:rsidRPr="00896B49">
              <w:rPr>
                <w:b/>
                <w:spacing w:val="1"/>
                <w:sz w:val="24"/>
                <w:szCs w:val="24"/>
              </w:rPr>
              <w:t>m</w:t>
            </w:r>
            <w:r w:rsidRPr="00896B49">
              <w:rPr>
                <w:b/>
                <w:sz w:val="24"/>
                <w:szCs w:val="24"/>
              </w:rPr>
              <w:t>i</w:t>
            </w:r>
            <w:r w:rsidRPr="00896B49">
              <w:rPr>
                <w:b/>
                <w:spacing w:val="1"/>
                <w:sz w:val="24"/>
                <w:szCs w:val="24"/>
              </w:rPr>
              <w:t>t</w:t>
            </w:r>
            <w:r w:rsidRPr="00896B49">
              <w:rPr>
                <w:b/>
                <w:sz w:val="24"/>
                <w:szCs w:val="24"/>
              </w:rPr>
              <w:t>s</w:t>
            </w:r>
          </w:p>
        </w:tc>
        <w:tc>
          <w:tcPr>
            <w:tcW w:w="7961" w:type="dxa"/>
            <w:tcBorders>
              <w:top w:val="nil"/>
              <w:left w:val="nil"/>
              <w:bottom w:val="nil"/>
              <w:right w:val="nil"/>
            </w:tcBorders>
          </w:tcPr>
          <w:p w:rsidR="00DA3B67" w:rsidRDefault="00DA3B67">
            <w:pPr>
              <w:spacing w:before="5" w:line="120" w:lineRule="exact"/>
              <w:rPr>
                <w:sz w:val="12"/>
                <w:szCs w:val="12"/>
              </w:rPr>
            </w:pPr>
          </w:p>
          <w:p w:rsidR="00DA3B67" w:rsidRDefault="00C45A5F">
            <w:pPr>
              <w:ind w:left="135" w:right="351"/>
              <w:rPr>
                <w:sz w:val="24"/>
                <w:szCs w:val="24"/>
              </w:rPr>
            </w:pPr>
            <w:r>
              <w:rPr>
                <w:spacing w:val="1"/>
                <w:sz w:val="24"/>
                <w:szCs w:val="24"/>
              </w:rPr>
              <w:t>S</w:t>
            </w:r>
            <w:r>
              <w:rPr>
                <w:sz w:val="24"/>
                <w:szCs w:val="24"/>
              </w:rPr>
              <w:t>ol</w:t>
            </w:r>
            <w:r>
              <w:rPr>
                <w:spacing w:val="1"/>
                <w:sz w:val="24"/>
                <w:szCs w:val="24"/>
              </w:rPr>
              <w:t>i</w:t>
            </w:r>
            <w:r>
              <w:rPr>
                <w:sz w:val="24"/>
                <w:szCs w:val="24"/>
              </w:rPr>
              <w:t>ds will be l</w:t>
            </w:r>
            <w:r>
              <w:rPr>
                <w:spacing w:val="-2"/>
                <w:sz w:val="24"/>
                <w:szCs w:val="24"/>
              </w:rPr>
              <w:t>i</w:t>
            </w:r>
            <w:r>
              <w:rPr>
                <w:sz w:val="24"/>
                <w:szCs w:val="24"/>
              </w:rPr>
              <w:t>m</w:t>
            </w:r>
            <w:r>
              <w:rPr>
                <w:spacing w:val="1"/>
                <w:sz w:val="24"/>
                <w:szCs w:val="24"/>
              </w:rPr>
              <w:t>i</w:t>
            </w:r>
            <w:r>
              <w:rPr>
                <w:sz w:val="24"/>
                <w:szCs w:val="24"/>
              </w:rPr>
              <w:t xml:space="preserve">ted to </w:t>
            </w:r>
            <w:r>
              <w:rPr>
                <w:spacing w:val="-1"/>
                <w:sz w:val="24"/>
                <w:szCs w:val="24"/>
              </w:rPr>
              <w:t>r</w:t>
            </w:r>
            <w:r>
              <w:rPr>
                <w:sz w:val="24"/>
                <w:szCs w:val="24"/>
              </w:rPr>
              <w:t>i</w:t>
            </w:r>
            <w:r>
              <w:rPr>
                <w:spacing w:val="-2"/>
                <w:sz w:val="24"/>
                <w:szCs w:val="24"/>
              </w:rPr>
              <w:t>g</w:t>
            </w:r>
            <w:r>
              <w:rPr>
                <w:sz w:val="24"/>
                <w:szCs w:val="24"/>
              </w:rPr>
              <w:t>ht pris</w:t>
            </w:r>
            <w:r>
              <w:rPr>
                <w:spacing w:val="1"/>
                <w:sz w:val="24"/>
                <w:szCs w:val="24"/>
              </w:rPr>
              <w:t>m</w:t>
            </w:r>
            <w:r>
              <w:rPr>
                <w:sz w:val="24"/>
                <w:szCs w:val="24"/>
              </w:rPr>
              <w:t>s, ri</w:t>
            </w:r>
            <w:r>
              <w:rPr>
                <w:spacing w:val="-2"/>
                <w:sz w:val="24"/>
                <w:szCs w:val="24"/>
              </w:rPr>
              <w:t>g</w:t>
            </w:r>
            <w:r>
              <w:rPr>
                <w:sz w:val="24"/>
                <w:szCs w:val="24"/>
              </w:rPr>
              <w:t>h</w:t>
            </w:r>
            <w:r>
              <w:rPr>
                <w:spacing w:val="3"/>
                <w:sz w:val="24"/>
                <w:szCs w:val="24"/>
              </w:rPr>
              <w:t>t</w:t>
            </w:r>
            <w:r>
              <w:rPr>
                <w:spacing w:val="2"/>
                <w:sz w:val="24"/>
                <w:szCs w:val="24"/>
              </w:rPr>
              <w:t>-</w:t>
            </w:r>
            <w:r>
              <w:rPr>
                <w:spacing w:val="-1"/>
                <w:sz w:val="24"/>
                <w:szCs w:val="24"/>
              </w:rPr>
              <w:t>c</w:t>
            </w:r>
            <w:r>
              <w:rPr>
                <w:sz w:val="24"/>
                <w:szCs w:val="24"/>
              </w:rPr>
              <w:t>ir</w:t>
            </w:r>
            <w:r>
              <w:rPr>
                <w:spacing w:val="-1"/>
                <w:sz w:val="24"/>
                <w:szCs w:val="24"/>
              </w:rPr>
              <w:t>c</w:t>
            </w:r>
            <w:r>
              <w:rPr>
                <w:sz w:val="24"/>
                <w:szCs w:val="24"/>
              </w:rPr>
              <w:t>u</w:t>
            </w:r>
            <w:r>
              <w:rPr>
                <w:spacing w:val="3"/>
                <w:sz w:val="24"/>
                <w:szCs w:val="24"/>
              </w:rPr>
              <w:t>l</w:t>
            </w:r>
            <w:r>
              <w:rPr>
                <w:spacing w:val="1"/>
                <w:sz w:val="24"/>
                <w:szCs w:val="24"/>
              </w:rPr>
              <w:t>a</w:t>
            </w:r>
            <w:r>
              <w:rPr>
                <w:sz w:val="24"/>
                <w:szCs w:val="24"/>
              </w:rPr>
              <w:t xml:space="preserve">r </w:t>
            </w:r>
            <w:r>
              <w:rPr>
                <w:spacing w:val="3"/>
                <w:sz w:val="24"/>
                <w:szCs w:val="24"/>
              </w:rPr>
              <w:t>c</w:t>
            </w:r>
            <w:r>
              <w:rPr>
                <w:spacing w:val="-7"/>
                <w:sz w:val="24"/>
                <w:szCs w:val="24"/>
              </w:rPr>
              <w:t>y</w:t>
            </w:r>
            <w:r>
              <w:rPr>
                <w:sz w:val="24"/>
                <w:szCs w:val="24"/>
              </w:rPr>
              <w:t>l</w:t>
            </w:r>
            <w:r>
              <w:rPr>
                <w:spacing w:val="1"/>
                <w:sz w:val="24"/>
                <w:szCs w:val="24"/>
              </w:rPr>
              <w:t>i</w:t>
            </w:r>
            <w:r>
              <w:rPr>
                <w:sz w:val="24"/>
                <w:szCs w:val="24"/>
              </w:rPr>
              <w:t>n</w:t>
            </w:r>
            <w:r>
              <w:rPr>
                <w:spacing w:val="2"/>
                <w:sz w:val="24"/>
                <w:szCs w:val="24"/>
              </w:rPr>
              <w:t>d</w:t>
            </w:r>
            <w:r>
              <w:rPr>
                <w:spacing w:val="-1"/>
                <w:sz w:val="24"/>
                <w:szCs w:val="24"/>
              </w:rPr>
              <w:t>e</w:t>
            </w:r>
            <w:r>
              <w:rPr>
                <w:sz w:val="24"/>
                <w:szCs w:val="24"/>
              </w:rPr>
              <w:t xml:space="preserve">rs, </w:t>
            </w:r>
            <w:r>
              <w:rPr>
                <w:spacing w:val="-1"/>
                <w:sz w:val="24"/>
                <w:szCs w:val="24"/>
              </w:rPr>
              <w:t>r</w:t>
            </w:r>
            <w:r>
              <w:rPr>
                <w:spacing w:val="3"/>
                <w:sz w:val="24"/>
                <w:szCs w:val="24"/>
              </w:rPr>
              <w:t>i</w:t>
            </w:r>
            <w:r>
              <w:rPr>
                <w:spacing w:val="-2"/>
                <w:sz w:val="24"/>
                <w:szCs w:val="24"/>
              </w:rPr>
              <w:t>g</w:t>
            </w:r>
            <w:r>
              <w:rPr>
                <w:sz w:val="24"/>
                <w:szCs w:val="24"/>
              </w:rPr>
              <w:t xml:space="preserve">ht </w:t>
            </w:r>
            <w:r>
              <w:rPr>
                <w:spacing w:val="5"/>
                <w:sz w:val="24"/>
                <w:szCs w:val="24"/>
              </w:rPr>
              <w:t>p</w:t>
            </w:r>
            <w:r>
              <w:rPr>
                <w:spacing w:val="-5"/>
                <w:sz w:val="24"/>
                <w:szCs w:val="24"/>
              </w:rPr>
              <w:t>y</w:t>
            </w:r>
            <w:r>
              <w:rPr>
                <w:sz w:val="24"/>
                <w:szCs w:val="24"/>
              </w:rPr>
              <w:t>r</w:t>
            </w:r>
            <w:r>
              <w:rPr>
                <w:spacing w:val="-2"/>
                <w:sz w:val="24"/>
                <w:szCs w:val="24"/>
              </w:rPr>
              <w:t>a</w:t>
            </w:r>
            <w:r>
              <w:rPr>
                <w:sz w:val="24"/>
                <w:szCs w:val="24"/>
              </w:rPr>
              <w:t>m</w:t>
            </w:r>
            <w:r>
              <w:rPr>
                <w:spacing w:val="1"/>
                <w:sz w:val="24"/>
                <w:szCs w:val="24"/>
              </w:rPr>
              <w:t>i</w:t>
            </w:r>
            <w:r>
              <w:rPr>
                <w:spacing w:val="2"/>
                <w:sz w:val="24"/>
                <w:szCs w:val="24"/>
              </w:rPr>
              <w:t>d</w:t>
            </w:r>
            <w:r>
              <w:rPr>
                <w:sz w:val="24"/>
                <w:szCs w:val="24"/>
              </w:rPr>
              <w:t xml:space="preserve">s, </w:t>
            </w:r>
            <w:r>
              <w:rPr>
                <w:spacing w:val="-1"/>
                <w:sz w:val="24"/>
                <w:szCs w:val="24"/>
              </w:rPr>
              <w:t>a</w:t>
            </w:r>
            <w:r>
              <w:rPr>
                <w:sz w:val="24"/>
                <w:szCs w:val="24"/>
              </w:rPr>
              <w:t>nd ri</w:t>
            </w:r>
            <w:r>
              <w:rPr>
                <w:spacing w:val="-3"/>
                <w:sz w:val="24"/>
                <w:szCs w:val="24"/>
              </w:rPr>
              <w:t>g</w:t>
            </w:r>
            <w:r>
              <w:rPr>
                <w:sz w:val="24"/>
                <w:szCs w:val="24"/>
              </w:rPr>
              <w:t>h</w:t>
            </w:r>
            <w:r>
              <w:rPr>
                <w:spacing w:val="3"/>
                <w:sz w:val="24"/>
                <w:szCs w:val="24"/>
              </w:rPr>
              <w:t>t</w:t>
            </w:r>
            <w:r>
              <w:rPr>
                <w:spacing w:val="-1"/>
                <w:sz w:val="24"/>
                <w:szCs w:val="24"/>
              </w:rPr>
              <w:t>-c</w:t>
            </w:r>
            <w:r>
              <w:rPr>
                <w:sz w:val="24"/>
                <w:szCs w:val="24"/>
              </w:rPr>
              <w:t>ir</w:t>
            </w:r>
            <w:r>
              <w:rPr>
                <w:spacing w:val="-1"/>
                <w:sz w:val="24"/>
                <w:szCs w:val="24"/>
              </w:rPr>
              <w:t>c</w:t>
            </w:r>
            <w:r>
              <w:rPr>
                <w:sz w:val="24"/>
                <w:szCs w:val="24"/>
              </w:rPr>
              <w:t>u</w:t>
            </w:r>
            <w:r>
              <w:rPr>
                <w:spacing w:val="3"/>
                <w:sz w:val="24"/>
                <w:szCs w:val="24"/>
              </w:rPr>
              <w:t>l</w:t>
            </w:r>
            <w:r>
              <w:rPr>
                <w:spacing w:val="-1"/>
                <w:sz w:val="24"/>
                <w:szCs w:val="24"/>
              </w:rPr>
              <w:t>a</w:t>
            </w:r>
            <w:r>
              <w:rPr>
                <w:sz w:val="24"/>
                <w:szCs w:val="24"/>
              </w:rPr>
              <w:t xml:space="preserve">r </w:t>
            </w:r>
            <w:r>
              <w:rPr>
                <w:spacing w:val="-2"/>
                <w:sz w:val="24"/>
                <w:szCs w:val="24"/>
              </w:rPr>
              <w:t>c</w:t>
            </w:r>
            <w:r>
              <w:rPr>
                <w:sz w:val="24"/>
                <w:szCs w:val="24"/>
              </w:rPr>
              <w:t>o</w:t>
            </w:r>
            <w:r>
              <w:rPr>
                <w:spacing w:val="2"/>
                <w:sz w:val="24"/>
                <w:szCs w:val="24"/>
              </w:rPr>
              <w:t>n</w:t>
            </w:r>
            <w:r>
              <w:rPr>
                <w:spacing w:val="-1"/>
                <w:sz w:val="24"/>
                <w:szCs w:val="24"/>
              </w:rPr>
              <w:t>e</w:t>
            </w:r>
            <w:r>
              <w:rPr>
                <w:sz w:val="24"/>
                <w:szCs w:val="24"/>
              </w:rPr>
              <w:t>s.</w:t>
            </w:r>
          </w:p>
          <w:p w:rsidR="00DA3B67" w:rsidRDefault="00DA3B67">
            <w:pPr>
              <w:spacing w:before="16" w:line="260" w:lineRule="exact"/>
              <w:rPr>
                <w:sz w:val="26"/>
                <w:szCs w:val="26"/>
              </w:rPr>
            </w:pPr>
          </w:p>
          <w:p w:rsidR="00DA3B67" w:rsidRDefault="00C45A5F">
            <w:pPr>
              <w:ind w:left="135" w:right="1131"/>
              <w:rPr>
                <w:sz w:val="24"/>
                <w:szCs w:val="24"/>
              </w:rPr>
            </w:pPr>
            <w:r>
              <w:rPr>
                <w:sz w:val="24"/>
                <w:szCs w:val="24"/>
              </w:rPr>
              <w:t>Two</w:t>
            </w:r>
            <w:r>
              <w:rPr>
                <w:spacing w:val="-1"/>
                <w:sz w:val="24"/>
                <w:szCs w:val="24"/>
              </w:rPr>
              <w:t>-</w:t>
            </w:r>
            <w:r>
              <w:rPr>
                <w:sz w:val="24"/>
                <w:szCs w:val="24"/>
              </w:rPr>
              <w:t>di</w:t>
            </w:r>
            <w:r>
              <w:rPr>
                <w:spacing w:val="1"/>
                <w:sz w:val="24"/>
                <w:szCs w:val="24"/>
              </w:rPr>
              <w:t>m</w:t>
            </w:r>
            <w:r>
              <w:rPr>
                <w:spacing w:val="-1"/>
                <w:sz w:val="24"/>
                <w:szCs w:val="24"/>
              </w:rPr>
              <w:t>e</w:t>
            </w:r>
            <w:r>
              <w:rPr>
                <w:sz w:val="24"/>
                <w:szCs w:val="24"/>
              </w:rPr>
              <w:t>nsion</w:t>
            </w:r>
            <w:r>
              <w:rPr>
                <w:spacing w:val="-1"/>
                <w:sz w:val="24"/>
                <w:szCs w:val="24"/>
              </w:rPr>
              <w:t>a</w:t>
            </w:r>
            <w:r>
              <w:rPr>
                <w:sz w:val="24"/>
                <w:szCs w:val="24"/>
              </w:rPr>
              <w:t>l f</w:t>
            </w:r>
            <w:r>
              <w:rPr>
                <w:spacing w:val="2"/>
                <w:sz w:val="24"/>
                <w:szCs w:val="24"/>
              </w:rPr>
              <w:t>i</w:t>
            </w:r>
            <w:r>
              <w:rPr>
                <w:spacing w:val="-2"/>
                <w:sz w:val="24"/>
                <w:szCs w:val="24"/>
              </w:rPr>
              <w:t>g</w:t>
            </w:r>
            <w:r>
              <w:rPr>
                <w:sz w:val="24"/>
                <w:szCs w:val="24"/>
              </w:rPr>
              <w:t>u</w:t>
            </w:r>
            <w:r>
              <w:rPr>
                <w:spacing w:val="-1"/>
                <w:sz w:val="24"/>
                <w:szCs w:val="24"/>
              </w:rPr>
              <w:t>re</w:t>
            </w:r>
            <w:r>
              <w:rPr>
                <w:sz w:val="24"/>
                <w:szCs w:val="24"/>
              </w:rPr>
              <w:t>s</w:t>
            </w:r>
            <w:r>
              <w:rPr>
                <w:spacing w:val="2"/>
                <w:sz w:val="24"/>
                <w:szCs w:val="24"/>
              </w:rPr>
              <w:t xml:space="preserve"> </w:t>
            </w:r>
            <w:r>
              <w:rPr>
                <w:sz w:val="24"/>
                <w:szCs w:val="24"/>
              </w:rPr>
              <w:t>will</w:t>
            </w:r>
            <w:r>
              <w:rPr>
                <w:spacing w:val="1"/>
                <w:sz w:val="24"/>
                <w:szCs w:val="24"/>
              </w:rPr>
              <w:t xml:space="preserve"> </w:t>
            </w:r>
            <w:r>
              <w:rPr>
                <w:sz w:val="24"/>
                <w:szCs w:val="24"/>
              </w:rPr>
              <w:t>be</w:t>
            </w:r>
            <w:r>
              <w:rPr>
                <w:spacing w:val="-1"/>
                <w:sz w:val="24"/>
                <w:szCs w:val="24"/>
              </w:rPr>
              <w:t xml:space="preserve"> </w:t>
            </w:r>
            <w:r>
              <w:rPr>
                <w:sz w:val="24"/>
                <w:szCs w:val="24"/>
              </w:rPr>
              <w:t>l</w:t>
            </w:r>
            <w:r>
              <w:rPr>
                <w:spacing w:val="1"/>
                <w:sz w:val="24"/>
                <w:szCs w:val="24"/>
              </w:rPr>
              <w:t>i</w:t>
            </w:r>
            <w:r>
              <w:rPr>
                <w:sz w:val="24"/>
                <w:szCs w:val="24"/>
              </w:rPr>
              <w:t>m</w:t>
            </w:r>
            <w:r>
              <w:rPr>
                <w:spacing w:val="1"/>
                <w:sz w:val="24"/>
                <w:szCs w:val="24"/>
              </w:rPr>
              <w:t>i</w:t>
            </w:r>
            <w:r>
              <w:rPr>
                <w:sz w:val="24"/>
                <w:szCs w:val="24"/>
              </w:rPr>
              <w:t xml:space="preserve">ted to </w:t>
            </w:r>
            <w:r>
              <w:rPr>
                <w:spacing w:val="-1"/>
                <w:sz w:val="24"/>
                <w:szCs w:val="24"/>
              </w:rPr>
              <w:t>c</w:t>
            </w:r>
            <w:r>
              <w:rPr>
                <w:sz w:val="24"/>
                <w:szCs w:val="24"/>
              </w:rPr>
              <w:t>ir</w:t>
            </w:r>
            <w:r>
              <w:rPr>
                <w:spacing w:val="-1"/>
                <w:sz w:val="24"/>
                <w:szCs w:val="24"/>
              </w:rPr>
              <w:t>c</w:t>
            </w:r>
            <w:r>
              <w:rPr>
                <w:sz w:val="24"/>
                <w:szCs w:val="24"/>
              </w:rPr>
              <w:t>les, tri</w:t>
            </w:r>
            <w:r>
              <w:rPr>
                <w:spacing w:val="-1"/>
                <w:sz w:val="24"/>
                <w:szCs w:val="24"/>
              </w:rPr>
              <w:t>a</w:t>
            </w:r>
            <w:r>
              <w:rPr>
                <w:sz w:val="24"/>
                <w:szCs w:val="24"/>
              </w:rPr>
              <w:t>n</w:t>
            </w:r>
            <w:r>
              <w:rPr>
                <w:spacing w:val="-2"/>
                <w:sz w:val="24"/>
                <w:szCs w:val="24"/>
              </w:rPr>
              <w:t>g</w:t>
            </w:r>
            <w:r>
              <w:rPr>
                <w:sz w:val="24"/>
                <w:szCs w:val="24"/>
              </w:rPr>
              <w:t>les, sq</w:t>
            </w:r>
            <w:r>
              <w:rPr>
                <w:spacing w:val="2"/>
                <w:sz w:val="24"/>
                <w:szCs w:val="24"/>
              </w:rPr>
              <w:t>u</w:t>
            </w:r>
            <w:r>
              <w:rPr>
                <w:spacing w:val="-1"/>
                <w:sz w:val="24"/>
                <w:szCs w:val="24"/>
              </w:rPr>
              <w:t>a</w:t>
            </w:r>
            <w:r>
              <w:rPr>
                <w:sz w:val="24"/>
                <w:szCs w:val="24"/>
              </w:rPr>
              <w:t>r</w:t>
            </w:r>
            <w:r>
              <w:rPr>
                <w:spacing w:val="-2"/>
                <w:sz w:val="24"/>
                <w:szCs w:val="24"/>
              </w:rPr>
              <w:t>e</w:t>
            </w:r>
            <w:r>
              <w:rPr>
                <w:sz w:val="24"/>
                <w:szCs w:val="24"/>
              </w:rPr>
              <w:t>s, r</w:t>
            </w:r>
            <w:r>
              <w:rPr>
                <w:spacing w:val="-2"/>
                <w:sz w:val="24"/>
                <w:szCs w:val="24"/>
              </w:rPr>
              <w:t>e</w:t>
            </w:r>
            <w:r>
              <w:rPr>
                <w:spacing w:val="-1"/>
                <w:sz w:val="24"/>
                <w:szCs w:val="24"/>
              </w:rPr>
              <w:t>c</w:t>
            </w:r>
            <w:r>
              <w:rPr>
                <w:sz w:val="24"/>
                <w:szCs w:val="24"/>
              </w:rPr>
              <w:t>ta</w:t>
            </w:r>
            <w:r>
              <w:rPr>
                <w:spacing w:val="2"/>
                <w:sz w:val="24"/>
                <w:szCs w:val="24"/>
              </w:rPr>
              <w:t>n</w:t>
            </w:r>
            <w:r>
              <w:rPr>
                <w:spacing w:val="-2"/>
                <w:sz w:val="24"/>
                <w:szCs w:val="24"/>
              </w:rPr>
              <w:t>g</w:t>
            </w:r>
            <w:r>
              <w:rPr>
                <w:sz w:val="24"/>
                <w:szCs w:val="24"/>
              </w:rPr>
              <w:t xml:space="preserve">les, </w:t>
            </w:r>
            <w:r>
              <w:rPr>
                <w:spacing w:val="2"/>
                <w:sz w:val="24"/>
                <w:szCs w:val="24"/>
              </w:rPr>
              <w:t>p</w:t>
            </w:r>
            <w:r>
              <w:rPr>
                <w:spacing w:val="-1"/>
                <w:sz w:val="24"/>
                <w:szCs w:val="24"/>
              </w:rPr>
              <w:t>a</w:t>
            </w:r>
            <w:r>
              <w:rPr>
                <w:sz w:val="24"/>
                <w:szCs w:val="24"/>
              </w:rPr>
              <w:t>r</w:t>
            </w:r>
            <w:r>
              <w:rPr>
                <w:spacing w:val="-2"/>
                <w:sz w:val="24"/>
                <w:szCs w:val="24"/>
              </w:rPr>
              <w:t>a</w:t>
            </w:r>
            <w:r>
              <w:rPr>
                <w:sz w:val="24"/>
                <w:szCs w:val="24"/>
              </w:rPr>
              <w:t>l</w:t>
            </w:r>
            <w:r>
              <w:rPr>
                <w:spacing w:val="1"/>
                <w:sz w:val="24"/>
                <w:szCs w:val="24"/>
              </w:rPr>
              <w:t>l</w:t>
            </w:r>
            <w:r>
              <w:rPr>
                <w:spacing w:val="-1"/>
                <w:sz w:val="24"/>
                <w:szCs w:val="24"/>
              </w:rPr>
              <w:t>e</w:t>
            </w:r>
            <w:r>
              <w:rPr>
                <w:sz w:val="24"/>
                <w:szCs w:val="24"/>
              </w:rPr>
              <w:t>l</w:t>
            </w:r>
            <w:r>
              <w:rPr>
                <w:spacing w:val="3"/>
                <w:sz w:val="24"/>
                <w:szCs w:val="24"/>
              </w:rPr>
              <w:t>o</w:t>
            </w:r>
            <w:r>
              <w:rPr>
                <w:spacing w:val="-2"/>
                <w:sz w:val="24"/>
                <w:szCs w:val="24"/>
              </w:rPr>
              <w:t>g</w:t>
            </w:r>
            <w:r>
              <w:rPr>
                <w:spacing w:val="1"/>
                <w:sz w:val="24"/>
                <w:szCs w:val="24"/>
              </w:rPr>
              <w:t>r</w:t>
            </w:r>
            <w:r>
              <w:rPr>
                <w:spacing w:val="-1"/>
                <w:sz w:val="24"/>
                <w:szCs w:val="24"/>
              </w:rPr>
              <w:t>a</w:t>
            </w:r>
            <w:r>
              <w:rPr>
                <w:spacing w:val="3"/>
                <w:sz w:val="24"/>
                <w:szCs w:val="24"/>
              </w:rPr>
              <w:t>m</w:t>
            </w:r>
            <w:r>
              <w:rPr>
                <w:sz w:val="24"/>
                <w:szCs w:val="24"/>
              </w:rPr>
              <w:t>s, and</w:t>
            </w:r>
            <w:r>
              <w:rPr>
                <w:spacing w:val="-1"/>
                <w:sz w:val="24"/>
                <w:szCs w:val="24"/>
              </w:rPr>
              <w:t xml:space="preserve"> </w:t>
            </w:r>
            <w:r>
              <w:rPr>
                <w:sz w:val="24"/>
                <w:szCs w:val="24"/>
              </w:rPr>
              <w:t>tr</w:t>
            </w:r>
            <w:r>
              <w:rPr>
                <w:spacing w:val="-1"/>
                <w:sz w:val="24"/>
                <w:szCs w:val="24"/>
              </w:rPr>
              <w:t>a</w:t>
            </w:r>
            <w:r>
              <w:rPr>
                <w:sz w:val="24"/>
                <w:szCs w:val="24"/>
              </w:rPr>
              <w:t>p</w:t>
            </w:r>
            <w:r>
              <w:rPr>
                <w:spacing w:val="-1"/>
                <w:sz w:val="24"/>
                <w:szCs w:val="24"/>
              </w:rPr>
              <w:t>e</w:t>
            </w:r>
            <w:r>
              <w:rPr>
                <w:spacing w:val="1"/>
                <w:sz w:val="24"/>
                <w:szCs w:val="24"/>
              </w:rPr>
              <w:t>z</w:t>
            </w:r>
            <w:r>
              <w:rPr>
                <w:sz w:val="24"/>
                <w:szCs w:val="24"/>
              </w:rPr>
              <w:t>oids.</w:t>
            </w:r>
          </w:p>
        </w:tc>
      </w:tr>
      <w:tr w:rsidR="00DA3B67">
        <w:trPr>
          <w:trHeight w:hRule="exact" w:val="2209"/>
        </w:trPr>
        <w:tc>
          <w:tcPr>
            <w:tcW w:w="1621" w:type="dxa"/>
            <w:tcBorders>
              <w:top w:val="nil"/>
              <w:left w:val="nil"/>
              <w:bottom w:val="nil"/>
              <w:right w:val="nil"/>
            </w:tcBorders>
          </w:tcPr>
          <w:p w:rsidR="00DA3B67" w:rsidRPr="00896B49" w:rsidRDefault="00DA3B67">
            <w:pPr>
              <w:spacing w:before="5" w:line="120" w:lineRule="exact"/>
              <w:rPr>
                <w:b/>
                <w:sz w:val="12"/>
                <w:szCs w:val="12"/>
              </w:rPr>
            </w:pPr>
          </w:p>
          <w:p w:rsidR="00DA3B67" w:rsidRPr="00896B49" w:rsidRDefault="00C45A5F">
            <w:pPr>
              <w:ind w:left="120"/>
              <w:rPr>
                <w:b/>
                <w:sz w:val="24"/>
                <w:szCs w:val="24"/>
              </w:rPr>
            </w:pPr>
            <w:r w:rsidRPr="00896B49">
              <w:rPr>
                <w:b/>
                <w:spacing w:val="1"/>
                <w:sz w:val="24"/>
                <w:szCs w:val="24"/>
              </w:rPr>
              <w:t>S</w:t>
            </w:r>
            <w:r w:rsidRPr="00896B49">
              <w:rPr>
                <w:b/>
                <w:sz w:val="24"/>
                <w:szCs w:val="24"/>
              </w:rPr>
              <w:t>t</w:t>
            </w:r>
            <w:r w:rsidRPr="00896B49">
              <w:rPr>
                <w:b/>
                <w:spacing w:val="1"/>
                <w:sz w:val="24"/>
                <w:szCs w:val="24"/>
              </w:rPr>
              <w:t>i</w:t>
            </w:r>
            <w:r w:rsidRPr="00896B49">
              <w:rPr>
                <w:b/>
                <w:sz w:val="24"/>
                <w:szCs w:val="24"/>
              </w:rPr>
              <w:t>mu</w:t>
            </w:r>
            <w:r w:rsidRPr="00896B49">
              <w:rPr>
                <w:b/>
                <w:spacing w:val="1"/>
                <w:sz w:val="24"/>
                <w:szCs w:val="24"/>
              </w:rPr>
              <w:t>l</w:t>
            </w:r>
            <w:r w:rsidRPr="00896B49">
              <w:rPr>
                <w:b/>
                <w:sz w:val="24"/>
                <w:szCs w:val="24"/>
              </w:rPr>
              <w:t>us</w:t>
            </w:r>
          </w:p>
          <w:p w:rsidR="00DA3B67" w:rsidRPr="00896B49" w:rsidRDefault="00C45A5F">
            <w:pPr>
              <w:ind w:left="120"/>
              <w:rPr>
                <w:b/>
                <w:sz w:val="24"/>
                <w:szCs w:val="24"/>
              </w:rPr>
            </w:pPr>
            <w:r w:rsidRPr="00896B49">
              <w:rPr>
                <w:b/>
                <w:sz w:val="24"/>
                <w:szCs w:val="24"/>
              </w:rPr>
              <w:t>Attribut</w:t>
            </w:r>
            <w:r w:rsidRPr="00896B49">
              <w:rPr>
                <w:b/>
                <w:spacing w:val="-1"/>
                <w:sz w:val="24"/>
                <w:szCs w:val="24"/>
              </w:rPr>
              <w:t>e</w:t>
            </w:r>
            <w:r w:rsidRPr="00896B49">
              <w:rPr>
                <w:b/>
                <w:sz w:val="24"/>
                <w:szCs w:val="24"/>
              </w:rPr>
              <w:t>s</w:t>
            </w:r>
          </w:p>
        </w:tc>
        <w:tc>
          <w:tcPr>
            <w:tcW w:w="7961" w:type="dxa"/>
            <w:tcBorders>
              <w:top w:val="nil"/>
              <w:left w:val="nil"/>
              <w:bottom w:val="nil"/>
              <w:right w:val="nil"/>
            </w:tcBorders>
          </w:tcPr>
          <w:p w:rsidR="00DA3B67" w:rsidRDefault="00DA3B67">
            <w:pPr>
              <w:spacing w:before="5" w:line="120" w:lineRule="exact"/>
              <w:rPr>
                <w:sz w:val="12"/>
                <w:szCs w:val="12"/>
              </w:rPr>
            </w:pPr>
          </w:p>
          <w:p w:rsidR="00DA3B67" w:rsidRDefault="00C45A5F">
            <w:pPr>
              <w:ind w:left="135" w:right="730"/>
              <w:rPr>
                <w:sz w:val="24"/>
                <w:szCs w:val="24"/>
              </w:rPr>
            </w:pPr>
            <w:r>
              <w:rPr>
                <w:sz w:val="24"/>
                <w:szCs w:val="24"/>
              </w:rPr>
              <w:t>Conte</w:t>
            </w:r>
            <w:r>
              <w:rPr>
                <w:spacing w:val="2"/>
                <w:sz w:val="24"/>
                <w:szCs w:val="24"/>
              </w:rPr>
              <w:t>x</w:t>
            </w:r>
            <w:r>
              <w:rPr>
                <w:sz w:val="24"/>
                <w:szCs w:val="24"/>
              </w:rPr>
              <w:t>ts</w:t>
            </w:r>
            <w:r>
              <w:rPr>
                <w:spacing w:val="-2"/>
                <w:sz w:val="24"/>
                <w:szCs w:val="24"/>
              </w:rPr>
              <w:t xml:space="preserve"> </w:t>
            </w:r>
            <w:r>
              <w:rPr>
                <w:sz w:val="24"/>
                <w:szCs w:val="24"/>
              </w:rPr>
              <w:t>that m</w:t>
            </w:r>
            <w:r>
              <w:rPr>
                <w:spacing w:val="2"/>
                <w:sz w:val="24"/>
                <w:szCs w:val="24"/>
              </w:rPr>
              <w:t>a</w:t>
            </w:r>
            <w:r>
              <w:rPr>
                <w:sz w:val="24"/>
                <w:szCs w:val="24"/>
              </w:rPr>
              <w:t>y</w:t>
            </w:r>
            <w:r>
              <w:rPr>
                <w:spacing w:val="-5"/>
                <w:sz w:val="24"/>
                <w:szCs w:val="24"/>
              </w:rPr>
              <w:t xml:space="preserve"> </w:t>
            </w:r>
            <w:r>
              <w:rPr>
                <w:sz w:val="24"/>
                <w:szCs w:val="24"/>
              </w:rPr>
              <w:t>be</w:t>
            </w:r>
            <w:r>
              <w:rPr>
                <w:spacing w:val="-1"/>
                <w:sz w:val="24"/>
                <w:szCs w:val="24"/>
              </w:rPr>
              <w:t xml:space="preserve"> </w:t>
            </w:r>
            <w:r>
              <w:rPr>
                <w:sz w:val="24"/>
                <w:szCs w:val="24"/>
              </w:rPr>
              <w:t>un</w:t>
            </w:r>
            <w:r>
              <w:rPr>
                <w:spacing w:val="1"/>
                <w:sz w:val="24"/>
                <w:szCs w:val="24"/>
              </w:rPr>
              <w:t>f</w:t>
            </w:r>
            <w:r>
              <w:rPr>
                <w:spacing w:val="-1"/>
                <w:sz w:val="24"/>
                <w:szCs w:val="24"/>
              </w:rPr>
              <w:t>a</w:t>
            </w:r>
            <w:r>
              <w:rPr>
                <w:sz w:val="24"/>
                <w:szCs w:val="24"/>
              </w:rPr>
              <w:t>m</w:t>
            </w:r>
            <w:r>
              <w:rPr>
                <w:spacing w:val="1"/>
                <w:sz w:val="24"/>
                <w:szCs w:val="24"/>
              </w:rPr>
              <w:t>i</w:t>
            </w:r>
            <w:r>
              <w:rPr>
                <w:sz w:val="24"/>
                <w:szCs w:val="24"/>
              </w:rPr>
              <w:t>l</w:t>
            </w:r>
            <w:r>
              <w:rPr>
                <w:spacing w:val="1"/>
                <w:sz w:val="24"/>
                <w:szCs w:val="24"/>
              </w:rPr>
              <w:t>i</w:t>
            </w:r>
            <w:r>
              <w:rPr>
                <w:spacing w:val="-1"/>
                <w:sz w:val="24"/>
                <w:szCs w:val="24"/>
              </w:rPr>
              <w:t>a</w:t>
            </w:r>
            <w:r>
              <w:rPr>
                <w:sz w:val="24"/>
                <w:szCs w:val="24"/>
              </w:rPr>
              <w:t xml:space="preserve">r to </w:t>
            </w:r>
            <w:r>
              <w:rPr>
                <w:spacing w:val="-2"/>
                <w:sz w:val="24"/>
                <w:szCs w:val="24"/>
              </w:rPr>
              <w:t>F</w:t>
            </w:r>
            <w:r>
              <w:rPr>
                <w:sz w:val="24"/>
                <w:szCs w:val="24"/>
              </w:rPr>
              <w:t>lorida</w:t>
            </w:r>
            <w:r>
              <w:rPr>
                <w:spacing w:val="-1"/>
                <w:sz w:val="24"/>
                <w:szCs w:val="24"/>
              </w:rPr>
              <w:t xml:space="preserve"> </w:t>
            </w:r>
            <w:r>
              <w:rPr>
                <w:sz w:val="24"/>
                <w:szCs w:val="24"/>
              </w:rPr>
              <w:t>studen</w:t>
            </w:r>
            <w:r>
              <w:rPr>
                <w:spacing w:val="2"/>
                <w:sz w:val="24"/>
                <w:szCs w:val="24"/>
              </w:rPr>
              <w:t>t</w:t>
            </w:r>
            <w:r>
              <w:rPr>
                <w:sz w:val="24"/>
                <w:szCs w:val="24"/>
              </w:rPr>
              <w:t>s (</w:t>
            </w:r>
            <w:r>
              <w:rPr>
                <w:spacing w:val="-1"/>
                <w:sz w:val="24"/>
                <w:szCs w:val="24"/>
              </w:rPr>
              <w:t>e</w:t>
            </w:r>
            <w:r>
              <w:rPr>
                <w:spacing w:val="2"/>
                <w:sz w:val="24"/>
                <w:szCs w:val="24"/>
              </w:rPr>
              <w:t>.</w:t>
            </w:r>
            <w:r>
              <w:rPr>
                <w:spacing w:val="-2"/>
                <w:sz w:val="24"/>
                <w:szCs w:val="24"/>
              </w:rPr>
              <w:t>g</w:t>
            </w:r>
            <w:r>
              <w:rPr>
                <w:sz w:val="24"/>
                <w:szCs w:val="24"/>
              </w:rPr>
              <w:t>. snow)</w:t>
            </w:r>
            <w:r>
              <w:rPr>
                <w:spacing w:val="-1"/>
                <w:sz w:val="24"/>
                <w:szCs w:val="24"/>
              </w:rPr>
              <w:t xml:space="preserve"> </w:t>
            </w:r>
            <w:r>
              <w:rPr>
                <w:sz w:val="24"/>
                <w:szCs w:val="24"/>
              </w:rPr>
              <w:t xml:space="preserve">should be </w:t>
            </w:r>
            <w:r>
              <w:rPr>
                <w:spacing w:val="-1"/>
                <w:sz w:val="24"/>
                <w:szCs w:val="24"/>
              </w:rPr>
              <w:t>a</w:t>
            </w:r>
            <w:r>
              <w:rPr>
                <w:sz w:val="24"/>
                <w:szCs w:val="24"/>
              </w:rPr>
              <w:t>voided.</w:t>
            </w:r>
          </w:p>
          <w:p w:rsidR="00DA3B67" w:rsidRDefault="00DA3B67">
            <w:pPr>
              <w:spacing w:before="15" w:line="260" w:lineRule="exact"/>
              <w:rPr>
                <w:sz w:val="26"/>
                <w:szCs w:val="26"/>
              </w:rPr>
            </w:pPr>
          </w:p>
          <w:p w:rsidR="00DA3B67" w:rsidRDefault="00C45A5F">
            <w:pPr>
              <w:ind w:left="135"/>
              <w:rPr>
                <w:sz w:val="24"/>
                <w:szCs w:val="24"/>
              </w:rPr>
            </w:pPr>
            <w:r>
              <w:rPr>
                <w:spacing w:val="-3"/>
                <w:sz w:val="24"/>
                <w:szCs w:val="24"/>
              </w:rPr>
              <w:t>I</w:t>
            </w:r>
            <w:r>
              <w:rPr>
                <w:sz w:val="24"/>
                <w:szCs w:val="24"/>
              </w:rPr>
              <w:t>tems must be s</w:t>
            </w:r>
            <w:r>
              <w:rPr>
                <w:spacing w:val="-1"/>
                <w:sz w:val="24"/>
                <w:szCs w:val="24"/>
              </w:rPr>
              <w:t>e</w:t>
            </w:r>
            <w:r>
              <w:rPr>
                <w:sz w:val="24"/>
                <w:szCs w:val="24"/>
              </w:rPr>
              <w:t xml:space="preserve">t </w:t>
            </w:r>
            <w:r>
              <w:rPr>
                <w:spacing w:val="1"/>
                <w:sz w:val="24"/>
                <w:szCs w:val="24"/>
              </w:rPr>
              <w:t>i</w:t>
            </w:r>
            <w:r>
              <w:rPr>
                <w:sz w:val="24"/>
                <w:szCs w:val="24"/>
              </w:rPr>
              <w:t>n a</w:t>
            </w:r>
            <w:r>
              <w:rPr>
                <w:spacing w:val="1"/>
                <w:sz w:val="24"/>
                <w:szCs w:val="24"/>
              </w:rPr>
              <w:t xml:space="preserve"> </w:t>
            </w:r>
            <w:r>
              <w:rPr>
                <w:sz w:val="24"/>
                <w:szCs w:val="24"/>
              </w:rPr>
              <w:t>r</w:t>
            </w:r>
            <w:r>
              <w:rPr>
                <w:spacing w:val="-2"/>
                <w:sz w:val="24"/>
                <w:szCs w:val="24"/>
              </w:rPr>
              <w:t>e</w:t>
            </w:r>
            <w:r>
              <w:rPr>
                <w:spacing w:val="1"/>
                <w:sz w:val="24"/>
                <w:szCs w:val="24"/>
              </w:rPr>
              <w:t>a</w:t>
            </w:r>
            <w:r>
              <w:rPr>
                <w:spacing w:val="2"/>
                <w:sz w:val="24"/>
                <w:szCs w:val="24"/>
              </w:rPr>
              <w:t>l</w:t>
            </w:r>
            <w:r>
              <w:rPr>
                <w:spacing w:val="-1"/>
                <w:sz w:val="24"/>
                <w:szCs w:val="24"/>
              </w:rPr>
              <w:t>-</w:t>
            </w:r>
            <w:r>
              <w:rPr>
                <w:sz w:val="24"/>
                <w:szCs w:val="24"/>
              </w:rPr>
              <w:t>wo</w:t>
            </w:r>
            <w:r>
              <w:rPr>
                <w:spacing w:val="-1"/>
                <w:sz w:val="24"/>
                <w:szCs w:val="24"/>
              </w:rPr>
              <w:t>r</w:t>
            </w:r>
            <w:r>
              <w:rPr>
                <w:sz w:val="24"/>
                <w:szCs w:val="24"/>
              </w:rPr>
              <w:t xml:space="preserve">ld </w:t>
            </w:r>
            <w:r>
              <w:rPr>
                <w:spacing w:val="-1"/>
                <w:sz w:val="24"/>
                <w:szCs w:val="24"/>
              </w:rPr>
              <w:t>c</w:t>
            </w:r>
            <w:r>
              <w:rPr>
                <w:sz w:val="24"/>
                <w:szCs w:val="24"/>
              </w:rPr>
              <w:t>onte</w:t>
            </w:r>
            <w:r>
              <w:rPr>
                <w:spacing w:val="2"/>
                <w:sz w:val="24"/>
                <w:szCs w:val="24"/>
              </w:rPr>
              <w:t>x</w:t>
            </w:r>
            <w:r>
              <w:rPr>
                <w:sz w:val="24"/>
                <w:szCs w:val="24"/>
              </w:rPr>
              <w:t>t.</w:t>
            </w:r>
          </w:p>
          <w:p w:rsidR="00DA3B67" w:rsidRDefault="00DA3B67">
            <w:pPr>
              <w:spacing w:before="16" w:line="260" w:lineRule="exact"/>
              <w:rPr>
                <w:sz w:val="26"/>
                <w:szCs w:val="26"/>
              </w:rPr>
            </w:pPr>
          </w:p>
          <w:p w:rsidR="00DA3B67" w:rsidRDefault="00C45A5F">
            <w:pPr>
              <w:ind w:left="135" w:right="79"/>
              <w:rPr>
                <w:sz w:val="24"/>
                <w:szCs w:val="24"/>
              </w:rPr>
            </w:pPr>
            <w:r>
              <w:rPr>
                <w:spacing w:val="-3"/>
                <w:sz w:val="24"/>
                <w:szCs w:val="24"/>
              </w:rPr>
              <w:t>I</w:t>
            </w:r>
            <w:r>
              <w:rPr>
                <w:sz w:val="24"/>
                <w:szCs w:val="24"/>
              </w:rPr>
              <w:t>tems m</w:t>
            </w:r>
            <w:r>
              <w:rPr>
                <w:spacing w:val="4"/>
                <w:sz w:val="24"/>
                <w:szCs w:val="24"/>
              </w:rPr>
              <w:t>a</w:t>
            </w:r>
            <w:r>
              <w:rPr>
                <w:sz w:val="24"/>
                <w:szCs w:val="24"/>
              </w:rPr>
              <w:t>y</w:t>
            </w:r>
            <w:r>
              <w:rPr>
                <w:spacing w:val="-3"/>
                <w:sz w:val="24"/>
                <w:szCs w:val="24"/>
              </w:rPr>
              <w:t xml:space="preserve"> </w:t>
            </w:r>
            <w:r>
              <w:rPr>
                <w:sz w:val="24"/>
                <w:szCs w:val="24"/>
              </w:rPr>
              <w:t>r</w:t>
            </w:r>
            <w:r>
              <w:rPr>
                <w:spacing w:val="-2"/>
                <w:sz w:val="24"/>
                <w:szCs w:val="24"/>
              </w:rPr>
              <w:t>e</w:t>
            </w:r>
            <w:r>
              <w:rPr>
                <w:sz w:val="24"/>
                <w:szCs w:val="24"/>
              </w:rPr>
              <w:t>qui</w:t>
            </w:r>
            <w:r>
              <w:rPr>
                <w:spacing w:val="2"/>
                <w:sz w:val="24"/>
                <w:szCs w:val="24"/>
              </w:rPr>
              <w:t>r</w:t>
            </w:r>
            <w:r>
              <w:rPr>
                <w:sz w:val="24"/>
                <w:szCs w:val="24"/>
              </w:rPr>
              <w:t>e</w:t>
            </w:r>
            <w:r>
              <w:rPr>
                <w:spacing w:val="-1"/>
                <w:sz w:val="24"/>
                <w:szCs w:val="24"/>
              </w:rPr>
              <w:t xml:space="preserve"> </w:t>
            </w:r>
            <w:r>
              <w:rPr>
                <w:sz w:val="24"/>
                <w:szCs w:val="24"/>
              </w:rPr>
              <w:t>that stud</w:t>
            </w:r>
            <w:r>
              <w:rPr>
                <w:spacing w:val="-1"/>
                <w:sz w:val="24"/>
                <w:szCs w:val="24"/>
              </w:rPr>
              <w:t>e</w:t>
            </w:r>
            <w:r>
              <w:rPr>
                <w:sz w:val="24"/>
                <w:szCs w:val="24"/>
              </w:rPr>
              <w:t>nts u</w:t>
            </w:r>
            <w:r>
              <w:rPr>
                <w:spacing w:val="1"/>
                <w:sz w:val="24"/>
                <w:szCs w:val="24"/>
              </w:rPr>
              <w:t>s</w:t>
            </w:r>
            <w:r>
              <w:rPr>
                <w:sz w:val="24"/>
                <w:szCs w:val="24"/>
              </w:rPr>
              <w:t>e</w:t>
            </w:r>
            <w:r>
              <w:rPr>
                <w:spacing w:val="-1"/>
                <w:sz w:val="24"/>
                <w:szCs w:val="24"/>
              </w:rPr>
              <w:t xml:space="preserve"> </w:t>
            </w:r>
            <w:r>
              <w:rPr>
                <w:sz w:val="24"/>
                <w:szCs w:val="24"/>
              </w:rPr>
              <w:t>a</w:t>
            </w:r>
            <w:r>
              <w:rPr>
                <w:spacing w:val="1"/>
                <w:sz w:val="24"/>
                <w:szCs w:val="24"/>
              </w:rPr>
              <w:t xml:space="preserve"> </w:t>
            </w:r>
            <w:r>
              <w:rPr>
                <w:spacing w:val="-2"/>
                <w:sz w:val="24"/>
                <w:szCs w:val="24"/>
              </w:rPr>
              <w:t>g</w:t>
            </w:r>
            <w:r>
              <w:rPr>
                <w:spacing w:val="-1"/>
                <w:sz w:val="24"/>
                <w:szCs w:val="24"/>
              </w:rPr>
              <w:t>e</w:t>
            </w:r>
            <w:r>
              <w:rPr>
                <w:sz w:val="24"/>
                <w:szCs w:val="24"/>
              </w:rPr>
              <w:t>omet</w:t>
            </w:r>
            <w:r>
              <w:rPr>
                <w:spacing w:val="-1"/>
                <w:sz w:val="24"/>
                <w:szCs w:val="24"/>
              </w:rPr>
              <w:t>r</w:t>
            </w:r>
            <w:r>
              <w:rPr>
                <w:spacing w:val="3"/>
                <w:sz w:val="24"/>
                <w:szCs w:val="24"/>
              </w:rPr>
              <w:t>i</w:t>
            </w:r>
            <w:r>
              <w:rPr>
                <w:sz w:val="24"/>
                <w:szCs w:val="24"/>
              </w:rPr>
              <w:t>c</w:t>
            </w:r>
            <w:r>
              <w:rPr>
                <w:spacing w:val="-1"/>
                <w:sz w:val="24"/>
                <w:szCs w:val="24"/>
              </w:rPr>
              <w:t xml:space="preserve"> </w:t>
            </w:r>
            <w:r>
              <w:rPr>
                <w:spacing w:val="2"/>
                <w:sz w:val="24"/>
                <w:szCs w:val="24"/>
              </w:rPr>
              <w:t>s</w:t>
            </w:r>
            <w:r>
              <w:rPr>
                <w:sz w:val="24"/>
                <w:szCs w:val="24"/>
              </w:rPr>
              <w:t>h</w:t>
            </w:r>
            <w:r>
              <w:rPr>
                <w:spacing w:val="-1"/>
                <w:sz w:val="24"/>
                <w:szCs w:val="24"/>
              </w:rPr>
              <w:t>a</w:t>
            </w:r>
            <w:r>
              <w:rPr>
                <w:sz w:val="24"/>
                <w:szCs w:val="24"/>
              </w:rPr>
              <w:t>pe</w:t>
            </w:r>
            <w:r>
              <w:rPr>
                <w:spacing w:val="-1"/>
                <w:sz w:val="24"/>
                <w:szCs w:val="24"/>
              </w:rPr>
              <w:t xml:space="preserve"> </w:t>
            </w:r>
            <w:r>
              <w:rPr>
                <w:sz w:val="24"/>
                <w:szCs w:val="24"/>
              </w:rPr>
              <w:t>to des</w:t>
            </w:r>
            <w:r>
              <w:rPr>
                <w:spacing w:val="1"/>
                <w:sz w:val="24"/>
                <w:szCs w:val="24"/>
              </w:rPr>
              <w:t>c</w:t>
            </w:r>
            <w:r>
              <w:rPr>
                <w:sz w:val="24"/>
                <w:szCs w:val="24"/>
              </w:rPr>
              <w:t>ribe</w:t>
            </w:r>
            <w:r>
              <w:rPr>
                <w:spacing w:val="-1"/>
                <w:sz w:val="24"/>
                <w:szCs w:val="24"/>
              </w:rPr>
              <w:t xml:space="preserve"> a</w:t>
            </w:r>
            <w:r>
              <w:rPr>
                <w:sz w:val="24"/>
                <w:szCs w:val="24"/>
              </w:rPr>
              <w:t>n obj</w:t>
            </w:r>
            <w:r>
              <w:rPr>
                <w:spacing w:val="2"/>
                <w:sz w:val="24"/>
                <w:szCs w:val="24"/>
              </w:rPr>
              <w:t>e</w:t>
            </w:r>
            <w:r>
              <w:rPr>
                <w:spacing w:val="1"/>
                <w:sz w:val="24"/>
                <w:szCs w:val="24"/>
              </w:rPr>
              <w:t>c</w:t>
            </w:r>
            <w:r>
              <w:rPr>
                <w:sz w:val="24"/>
                <w:szCs w:val="24"/>
              </w:rPr>
              <w:t>t (</w:t>
            </w:r>
            <w:r>
              <w:rPr>
                <w:spacing w:val="-1"/>
                <w:sz w:val="24"/>
                <w:szCs w:val="24"/>
              </w:rPr>
              <w:t>e</w:t>
            </w:r>
            <w:r>
              <w:rPr>
                <w:sz w:val="24"/>
                <w:szCs w:val="24"/>
              </w:rPr>
              <w:t>.</w:t>
            </w:r>
            <w:r>
              <w:rPr>
                <w:spacing w:val="-2"/>
                <w:sz w:val="24"/>
                <w:szCs w:val="24"/>
              </w:rPr>
              <w:t>g</w:t>
            </w:r>
            <w:r>
              <w:rPr>
                <w:sz w:val="24"/>
                <w:szCs w:val="24"/>
              </w:rPr>
              <w:t>. modeling</w:t>
            </w:r>
            <w:r>
              <w:rPr>
                <w:spacing w:val="-2"/>
                <w:sz w:val="24"/>
                <w:szCs w:val="24"/>
              </w:rPr>
              <w:t xml:space="preserve"> </w:t>
            </w:r>
            <w:r>
              <w:rPr>
                <w:sz w:val="24"/>
                <w:szCs w:val="24"/>
              </w:rPr>
              <w:t>a</w:t>
            </w:r>
            <w:r>
              <w:rPr>
                <w:spacing w:val="-1"/>
                <w:sz w:val="24"/>
                <w:szCs w:val="24"/>
              </w:rPr>
              <w:t xml:space="preserve"> </w:t>
            </w:r>
            <w:r>
              <w:rPr>
                <w:sz w:val="24"/>
                <w:szCs w:val="24"/>
              </w:rPr>
              <w:t>t</w:t>
            </w:r>
            <w:r>
              <w:rPr>
                <w:spacing w:val="2"/>
                <w:sz w:val="24"/>
                <w:szCs w:val="24"/>
              </w:rPr>
              <w:t>r</w:t>
            </w:r>
            <w:r>
              <w:rPr>
                <w:spacing w:val="-1"/>
                <w:sz w:val="24"/>
                <w:szCs w:val="24"/>
              </w:rPr>
              <w:t>e</w:t>
            </w:r>
            <w:r>
              <w:rPr>
                <w:sz w:val="24"/>
                <w:szCs w:val="24"/>
              </w:rPr>
              <w:t>e</w:t>
            </w:r>
            <w:r>
              <w:rPr>
                <w:spacing w:val="-1"/>
                <w:sz w:val="24"/>
                <w:szCs w:val="24"/>
              </w:rPr>
              <w:t xml:space="preserve"> </w:t>
            </w:r>
            <w:r>
              <w:rPr>
                <w:sz w:val="24"/>
                <w:szCs w:val="24"/>
              </w:rPr>
              <w:t>trunk or</w:t>
            </w:r>
            <w:r>
              <w:rPr>
                <w:spacing w:val="1"/>
                <w:sz w:val="24"/>
                <w:szCs w:val="24"/>
              </w:rPr>
              <w:t xml:space="preserve"> </w:t>
            </w:r>
            <w:r>
              <w:rPr>
                <w:sz w:val="24"/>
                <w:szCs w:val="24"/>
              </w:rPr>
              <w:t>a</w:t>
            </w:r>
            <w:r>
              <w:rPr>
                <w:spacing w:val="-1"/>
                <w:sz w:val="24"/>
                <w:szCs w:val="24"/>
              </w:rPr>
              <w:t xml:space="preserve"> </w:t>
            </w:r>
            <w:r>
              <w:rPr>
                <w:sz w:val="24"/>
                <w:szCs w:val="24"/>
              </w:rPr>
              <w:t>human to</w:t>
            </w:r>
            <w:r>
              <w:rPr>
                <w:spacing w:val="-1"/>
                <w:sz w:val="24"/>
                <w:szCs w:val="24"/>
              </w:rPr>
              <w:t>r</w:t>
            </w:r>
            <w:r>
              <w:rPr>
                <w:sz w:val="24"/>
                <w:szCs w:val="24"/>
              </w:rPr>
              <w:t>so</w:t>
            </w:r>
            <w:r>
              <w:rPr>
                <w:spacing w:val="1"/>
                <w:sz w:val="24"/>
                <w:szCs w:val="24"/>
              </w:rPr>
              <w:t xml:space="preserve"> </w:t>
            </w:r>
            <w:r>
              <w:rPr>
                <w:spacing w:val="-1"/>
                <w:sz w:val="24"/>
                <w:szCs w:val="24"/>
              </w:rPr>
              <w:t>a</w:t>
            </w:r>
            <w:r>
              <w:rPr>
                <w:sz w:val="24"/>
                <w:szCs w:val="24"/>
              </w:rPr>
              <w:t>s a</w:t>
            </w:r>
            <w:r>
              <w:rPr>
                <w:spacing w:val="1"/>
                <w:sz w:val="24"/>
                <w:szCs w:val="24"/>
              </w:rPr>
              <w:t xml:space="preserve"> </w:t>
            </w:r>
            <w:r>
              <w:rPr>
                <w:spacing w:val="4"/>
                <w:sz w:val="24"/>
                <w:szCs w:val="24"/>
              </w:rPr>
              <w:t>c</w:t>
            </w:r>
            <w:r>
              <w:rPr>
                <w:spacing w:val="-7"/>
                <w:sz w:val="24"/>
                <w:szCs w:val="24"/>
              </w:rPr>
              <w:t>y</w:t>
            </w:r>
            <w:r>
              <w:rPr>
                <w:sz w:val="24"/>
                <w:szCs w:val="24"/>
              </w:rPr>
              <w:t>l</w:t>
            </w:r>
            <w:r>
              <w:rPr>
                <w:spacing w:val="1"/>
                <w:sz w:val="24"/>
                <w:szCs w:val="24"/>
              </w:rPr>
              <w:t>i</w:t>
            </w:r>
            <w:r>
              <w:rPr>
                <w:sz w:val="24"/>
                <w:szCs w:val="24"/>
              </w:rPr>
              <w:t>n</w:t>
            </w:r>
            <w:r>
              <w:rPr>
                <w:spacing w:val="2"/>
                <w:sz w:val="24"/>
                <w:szCs w:val="24"/>
              </w:rPr>
              <w:t>d</w:t>
            </w:r>
            <w:r>
              <w:rPr>
                <w:spacing w:val="-1"/>
                <w:sz w:val="24"/>
                <w:szCs w:val="24"/>
              </w:rPr>
              <w:t>e</w:t>
            </w:r>
            <w:r>
              <w:rPr>
                <w:sz w:val="24"/>
                <w:szCs w:val="24"/>
              </w:rPr>
              <w:t>r</w:t>
            </w:r>
            <w:r>
              <w:rPr>
                <w:spacing w:val="-1"/>
                <w:sz w:val="24"/>
                <w:szCs w:val="24"/>
              </w:rPr>
              <w:t>)</w:t>
            </w:r>
            <w:r>
              <w:rPr>
                <w:sz w:val="24"/>
                <w:szCs w:val="24"/>
              </w:rPr>
              <w:t>.</w:t>
            </w:r>
          </w:p>
        </w:tc>
      </w:tr>
      <w:tr w:rsidR="00DA3B67">
        <w:trPr>
          <w:trHeight w:hRule="exact" w:val="672"/>
        </w:trPr>
        <w:tc>
          <w:tcPr>
            <w:tcW w:w="1621" w:type="dxa"/>
            <w:tcBorders>
              <w:top w:val="nil"/>
              <w:left w:val="nil"/>
              <w:bottom w:val="nil"/>
              <w:right w:val="nil"/>
            </w:tcBorders>
          </w:tcPr>
          <w:p w:rsidR="00DA3B67" w:rsidRPr="00896B49" w:rsidRDefault="00DA3B67">
            <w:pPr>
              <w:spacing w:before="5" w:line="120" w:lineRule="exact"/>
              <w:rPr>
                <w:b/>
                <w:sz w:val="12"/>
                <w:szCs w:val="12"/>
              </w:rPr>
            </w:pPr>
          </w:p>
          <w:p w:rsidR="00DA3B67" w:rsidRPr="00896B49" w:rsidRDefault="00C45A5F">
            <w:pPr>
              <w:ind w:left="120"/>
              <w:rPr>
                <w:b/>
                <w:sz w:val="24"/>
                <w:szCs w:val="24"/>
              </w:rPr>
            </w:pPr>
            <w:r w:rsidRPr="00896B49">
              <w:rPr>
                <w:b/>
                <w:sz w:val="24"/>
                <w:szCs w:val="24"/>
              </w:rPr>
              <w:t>R</w:t>
            </w:r>
            <w:r w:rsidRPr="00896B49">
              <w:rPr>
                <w:b/>
                <w:spacing w:val="-1"/>
                <w:sz w:val="24"/>
                <w:szCs w:val="24"/>
              </w:rPr>
              <w:t>e</w:t>
            </w:r>
            <w:r w:rsidRPr="00896B49">
              <w:rPr>
                <w:b/>
                <w:sz w:val="24"/>
                <w:szCs w:val="24"/>
              </w:rPr>
              <w:t>sponse</w:t>
            </w:r>
          </w:p>
          <w:p w:rsidR="00DA3B67" w:rsidRPr="00896B49" w:rsidRDefault="00C45A5F">
            <w:pPr>
              <w:spacing w:line="260" w:lineRule="exact"/>
              <w:ind w:left="120"/>
              <w:rPr>
                <w:b/>
                <w:sz w:val="24"/>
                <w:szCs w:val="24"/>
              </w:rPr>
            </w:pPr>
            <w:r w:rsidRPr="00896B49">
              <w:rPr>
                <w:b/>
                <w:position w:val="-1"/>
                <w:sz w:val="24"/>
                <w:szCs w:val="24"/>
              </w:rPr>
              <w:t>Attribut</w:t>
            </w:r>
            <w:r w:rsidRPr="00896B49">
              <w:rPr>
                <w:b/>
                <w:spacing w:val="-1"/>
                <w:position w:val="-1"/>
                <w:sz w:val="24"/>
                <w:szCs w:val="24"/>
              </w:rPr>
              <w:t>e</w:t>
            </w:r>
            <w:r w:rsidRPr="00896B49">
              <w:rPr>
                <w:b/>
                <w:position w:val="-1"/>
                <w:sz w:val="24"/>
                <w:szCs w:val="24"/>
              </w:rPr>
              <w:t>s</w:t>
            </w:r>
          </w:p>
        </w:tc>
        <w:tc>
          <w:tcPr>
            <w:tcW w:w="7961" w:type="dxa"/>
            <w:tcBorders>
              <w:top w:val="nil"/>
              <w:left w:val="nil"/>
              <w:bottom w:val="nil"/>
              <w:right w:val="nil"/>
            </w:tcBorders>
          </w:tcPr>
          <w:p w:rsidR="00DA3B67" w:rsidRDefault="00DA3B67">
            <w:pPr>
              <w:spacing w:before="5" w:line="120" w:lineRule="exact"/>
              <w:rPr>
                <w:sz w:val="12"/>
                <w:szCs w:val="12"/>
              </w:rPr>
            </w:pPr>
          </w:p>
          <w:p w:rsidR="00DA3B67" w:rsidRDefault="00C45A5F">
            <w:pPr>
              <w:ind w:left="135"/>
              <w:rPr>
                <w:sz w:val="24"/>
                <w:szCs w:val="24"/>
              </w:rPr>
            </w:pPr>
            <w:r>
              <w:rPr>
                <w:sz w:val="24"/>
                <w:szCs w:val="24"/>
              </w:rPr>
              <w:t xml:space="preserve">Not </w:t>
            </w:r>
            <w:r w:rsidR="0025081B">
              <w:rPr>
                <w:spacing w:val="-1"/>
                <w:sz w:val="24"/>
                <w:szCs w:val="24"/>
              </w:rPr>
              <w:t>Applicable</w:t>
            </w:r>
          </w:p>
        </w:tc>
      </w:tr>
    </w:tbl>
    <w:p w:rsidR="00DA3B67" w:rsidRDefault="00DA3B67">
      <w:pPr>
        <w:spacing w:before="5" w:line="180" w:lineRule="exact"/>
        <w:rPr>
          <w:sz w:val="19"/>
          <w:szCs w:val="19"/>
        </w:rPr>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7A78CA">
      <w:pPr>
        <w:spacing w:before="16"/>
        <w:ind w:right="277"/>
        <w:jc w:val="right"/>
        <w:rPr>
          <w:rFonts w:ascii="Calibri" w:eastAsia="Calibri" w:hAnsi="Calibri" w:cs="Calibri"/>
          <w:sz w:val="22"/>
          <w:szCs w:val="22"/>
        </w:rPr>
        <w:sectPr w:rsidR="00DA3B67">
          <w:pgSz w:w="12240" w:h="15840"/>
          <w:pgMar w:top="1380" w:right="1220" w:bottom="280" w:left="1220" w:header="720" w:footer="720" w:gutter="0"/>
          <w:cols w:space="720"/>
        </w:sectPr>
      </w:pPr>
      <w:r>
        <w:rPr>
          <w:noProof/>
        </w:rPr>
        <mc:AlternateContent>
          <mc:Choice Requires="wpg">
            <w:drawing>
              <wp:anchor distT="0" distB="0" distL="114300" distR="114300" simplePos="0" relativeHeight="503313356" behindDoc="1" locked="0" layoutInCell="1" allowOverlap="1">
                <wp:simplePos x="0" y="0"/>
                <wp:positionH relativeFrom="page">
                  <wp:posOffset>1125220</wp:posOffset>
                </wp:positionH>
                <wp:positionV relativeFrom="paragraph">
                  <wp:posOffset>-4445</wp:posOffset>
                </wp:positionV>
                <wp:extent cx="5752465" cy="0"/>
                <wp:effectExtent l="10795" t="12065" r="8890" b="6985"/>
                <wp:wrapNone/>
                <wp:docPr id="20"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2465" cy="0"/>
                          <a:chOff x="1772" y="-7"/>
                          <a:chExt cx="9059" cy="0"/>
                        </a:xfrm>
                      </wpg:grpSpPr>
                      <wps:wsp>
                        <wps:cNvPr id="21" name="Freeform 10"/>
                        <wps:cNvSpPr>
                          <a:spLocks/>
                        </wps:cNvSpPr>
                        <wps:spPr bwMode="auto">
                          <a:xfrm>
                            <a:off x="1772" y="-7"/>
                            <a:ext cx="9059" cy="0"/>
                          </a:xfrm>
                          <a:custGeom>
                            <a:avLst/>
                            <a:gdLst>
                              <a:gd name="T0" fmla="+- 0 1772 1772"/>
                              <a:gd name="T1" fmla="*/ T0 w 9059"/>
                              <a:gd name="T2" fmla="+- 0 10831 1772"/>
                              <a:gd name="T3" fmla="*/ T2 w 9059"/>
                            </a:gdLst>
                            <a:ahLst/>
                            <a:cxnLst>
                              <a:cxn ang="0">
                                <a:pos x="T1" y="0"/>
                              </a:cxn>
                              <a:cxn ang="0">
                                <a:pos x="T3" y="0"/>
                              </a:cxn>
                            </a:cxnLst>
                            <a:rect l="0" t="0" r="r" b="b"/>
                            <a:pathLst>
                              <a:path w="9059">
                                <a:moveTo>
                                  <a:pt x="0" y="0"/>
                                </a:moveTo>
                                <a:lnTo>
                                  <a:pt x="9059" y="0"/>
                                </a:lnTo>
                              </a:path>
                            </a:pathLst>
                          </a:custGeom>
                          <a:noFill/>
                          <a:ln w="7367">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C31CB6" id="Group 9" o:spid="_x0000_s1026" style="position:absolute;margin-left:88.6pt;margin-top:-.35pt;width:452.95pt;height:0;z-index:-3124;mso-position-horizontal-relative:page" coordorigin="1772,-7" coordsize="90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">
                <v:shape id="Freeform 10" o:spid="_x0000_s1027" style="position:absolute;left:1772;top:-7;width:9059;height:0;visibility:visible;mso-wrap-style:square;v-text-anchor:top" coordsize="90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bnMQA&#10;AADbAAAADwAAAGRycy9kb3ducmV2LnhtbESPzWrDMBCE74W+g9hCbo2cGErjRAklTSAnQ36gPS7W&#10;xnZqrYyk2srbV4VCj8PMfMOsNtF0YiDnW8sKZtMMBHFldcu1gst5//wKwgdkjZ1lUnAnD5v148MK&#10;C21HPtJwCrVIEPYFKmhC6AspfdWQQT+1PXHyrtYZDEm6WmqHY4KbTs6z7EUabDktNNjTtqHq6/Rt&#10;FHxuj6X+iBTd7no7v+8WeUdlrtTkKb4tQQSK4T/81z5oBfMZ/H5JP0C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2P25zEAAAA2wAAAA8AAAAAAAAAAAAAAAAAmAIAAGRycy9k&#10;b3ducmV2LnhtbFBLBQYAAAAABAAEAPUAAACJAwAAAAA=&#10;" path="m,l9059,e" filled="f" strokecolor="#d9d9d9" strokeweight=".20464mm">
                  <v:path arrowok="t" o:connecttype="custom" o:connectlocs="0,0;9059,0" o:connectangles="0,0"/>
                </v:shape>
                <w10:wrap anchorx="page"/>
              </v:group>
            </w:pict>
          </mc:Fallback>
        </mc:AlternateContent>
      </w:r>
      <w:r w:rsidR="00C45A5F">
        <w:rPr>
          <w:rFonts w:ascii="Calibri" w:eastAsia="Calibri" w:hAnsi="Calibri" w:cs="Calibri"/>
          <w:spacing w:val="1"/>
          <w:sz w:val="22"/>
          <w:szCs w:val="22"/>
        </w:rPr>
        <w:t>3</w:t>
      </w:r>
      <w:r w:rsidR="00C45A5F">
        <w:rPr>
          <w:rFonts w:ascii="Calibri" w:eastAsia="Calibri" w:hAnsi="Calibri" w:cs="Calibri"/>
          <w:sz w:val="22"/>
          <w:szCs w:val="22"/>
        </w:rPr>
        <w:t>3</w:t>
      </w:r>
      <w:r w:rsidR="00C45A5F">
        <w:rPr>
          <w:rFonts w:ascii="Calibri" w:eastAsia="Calibri" w:hAnsi="Calibri" w:cs="Calibri"/>
          <w:spacing w:val="2"/>
          <w:sz w:val="22"/>
          <w:szCs w:val="22"/>
        </w:rPr>
        <w:t xml:space="preserve"> </w:t>
      </w:r>
      <w:r w:rsidR="00C45A5F">
        <w:rPr>
          <w:rFonts w:ascii="Calibri" w:eastAsia="Calibri" w:hAnsi="Calibri" w:cs="Calibri"/>
          <w:sz w:val="22"/>
          <w:szCs w:val="22"/>
        </w:rPr>
        <w:t>|</w:t>
      </w:r>
      <w:r w:rsidR="00C45A5F">
        <w:rPr>
          <w:rFonts w:ascii="Calibri" w:eastAsia="Calibri" w:hAnsi="Calibri" w:cs="Calibri"/>
          <w:spacing w:val="-3"/>
          <w:sz w:val="22"/>
          <w:szCs w:val="22"/>
        </w:rPr>
        <w:t xml:space="preserve"> </w:t>
      </w:r>
      <w:r w:rsidR="00C45A5F">
        <w:rPr>
          <w:rFonts w:ascii="Calibri" w:eastAsia="Calibri" w:hAnsi="Calibri" w:cs="Calibri"/>
          <w:color w:val="7E7E7E"/>
          <w:sz w:val="22"/>
          <w:szCs w:val="22"/>
        </w:rPr>
        <w:t>P</w:t>
      </w:r>
      <w:r w:rsidR="00C45A5F">
        <w:rPr>
          <w:rFonts w:ascii="Calibri" w:eastAsia="Calibri" w:hAnsi="Calibri" w:cs="Calibri"/>
          <w:color w:val="7E7E7E"/>
          <w:spacing w:val="11"/>
          <w:sz w:val="22"/>
          <w:szCs w:val="22"/>
        </w:rPr>
        <w:t xml:space="preserve"> </w:t>
      </w:r>
      <w:r w:rsidR="00C45A5F">
        <w:rPr>
          <w:rFonts w:ascii="Calibri" w:eastAsia="Calibri" w:hAnsi="Calibri" w:cs="Calibri"/>
          <w:color w:val="7E7E7E"/>
          <w:sz w:val="22"/>
          <w:szCs w:val="22"/>
        </w:rPr>
        <w:t>a</w:t>
      </w:r>
      <w:r w:rsidR="00C45A5F">
        <w:rPr>
          <w:rFonts w:ascii="Calibri" w:eastAsia="Calibri" w:hAnsi="Calibri" w:cs="Calibri"/>
          <w:color w:val="7E7E7E"/>
          <w:spacing w:val="10"/>
          <w:sz w:val="22"/>
          <w:szCs w:val="22"/>
        </w:rPr>
        <w:t xml:space="preserve"> </w:t>
      </w:r>
      <w:r w:rsidR="00C45A5F">
        <w:rPr>
          <w:rFonts w:ascii="Calibri" w:eastAsia="Calibri" w:hAnsi="Calibri" w:cs="Calibri"/>
          <w:color w:val="7E7E7E"/>
          <w:sz w:val="22"/>
          <w:szCs w:val="22"/>
        </w:rPr>
        <w:t>g</w:t>
      </w:r>
      <w:r w:rsidR="00C45A5F">
        <w:rPr>
          <w:rFonts w:ascii="Calibri" w:eastAsia="Calibri" w:hAnsi="Calibri" w:cs="Calibri"/>
          <w:color w:val="7E7E7E"/>
          <w:spacing w:val="9"/>
          <w:sz w:val="22"/>
          <w:szCs w:val="22"/>
        </w:rPr>
        <w:t xml:space="preserve"> </w:t>
      </w:r>
      <w:r w:rsidR="00C45A5F">
        <w:rPr>
          <w:rFonts w:ascii="Calibri" w:eastAsia="Calibri" w:hAnsi="Calibri" w:cs="Calibri"/>
          <w:color w:val="7E7E7E"/>
          <w:sz w:val="22"/>
          <w:szCs w:val="22"/>
        </w:rPr>
        <w:t>e</w:t>
      </w:r>
    </w:p>
    <w:p w:rsidR="00DA3B67" w:rsidRDefault="00C45A5F">
      <w:pPr>
        <w:spacing w:before="72"/>
        <w:ind w:left="1737" w:right="232" w:hanging="1637"/>
        <w:jc w:val="both"/>
        <w:rPr>
          <w:sz w:val="24"/>
          <w:szCs w:val="24"/>
        </w:rPr>
      </w:pPr>
      <w:r w:rsidRPr="00896B49">
        <w:rPr>
          <w:b/>
          <w:spacing w:val="1"/>
          <w:sz w:val="24"/>
          <w:szCs w:val="24"/>
        </w:rPr>
        <w:lastRenderedPageBreak/>
        <w:t>S</w:t>
      </w:r>
      <w:r w:rsidRPr="00896B49">
        <w:rPr>
          <w:b/>
          <w:spacing w:val="-1"/>
          <w:sz w:val="24"/>
          <w:szCs w:val="24"/>
        </w:rPr>
        <w:t>a</w:t>
      </w:r>
      <w:r w:rsidRPr="00896B49">
        <w:rPr>
          <w:b/>
          <w:sz w:val="24"/>
          <w:szCs w:val="24"/>
        </w:rPr>
        <w:t>mp</w:t>
      </w:r>
      <w:r w:rsidRPr="00896B49">
        <w:rPr>
          <w:b/>
          <w:spacing w:val="1"/>
          <w:sz w:val="24"/>
          <w:szCs w:val="24"/>
        </w:rPr>
        <w:t>l</w:t>
      </w:r>
      <w:r w:rsidRPr="00896B49">
        <w:rPr>
          <w:b/>
          <w:sz w:val="24"/>
          <w:szCs w:val="24"/>
        </w:rPr>
        <w:t>e</w:t>
      </w:r>
      <w:r w:rsidRPr="00896B49">
        <w:rPr>
          <w:b/>
          <w:spacing w:val="1"/>
          <w:sz w:val="24"/>
          <w:szCs w:val="24"/>
        </w:rPr>
        <w:t xml:space="preserve"> </w:t>
      </w:r>
      <w:r w:rsidRPr="00896B49">
        <w:rPr>
          <w:b/>
          <w:spacing w:val="-6"/>
          <w:sz w:val="24"/>
          <w:szCs w:val="24"/>
        </w:rPr>
        <w:t>I</w:t>
      </w:r>
      <w:r w:rsidRPr="00896B49">
        <w:rPr>
          <w:b/>
          <w:sz w:val="24"/>
          <w:szCs w:val="24"/>
        </w:rPr>
        <w:t>tem</w:t>
      </w:r>
      <w:r>
        <w:rPr>
          <w:sz w:val="24"/>
          <w:szCs w:val="24"/>
        </w:rPr>
        <w:t xml:space="preserve">      </w:t>
      </w:r>
      <w:r>
        <w:rPr>
          <w:spacing w:val="1"/>
          <w:sz w:val="24"/>
          <w:szCs w:val="24"/>
        </w:rPr>
        <w:t xml:space="preserve"> </w:t>
      </w:r>
      <w:r>
        <w:rPr>
          <w:sz w:val="24"/>
          <w:szCs w:val="24"/>
        </w:rPr>
        <w:t xml:space="preserve">A </w:t>
      </w:r>
      <w:r>
        <w:rPr>
          <w:spacing w:val="-1"/>
          <w:sz w:val="24"/>
          <w:szCs w:val="24"/>
        </w:rPr>
        <w:t>c</w:t>
      </w:r>
      <w:r>
        <w:rPr>
          <w:sz w:val="24"/>
          <w:szCs w:val="24"/>
        </w:rPr>
        <w:t>ir</w:t>
      </w:r>
      <w:r>
        <w:rPr>
          <w:spacing w:val="-1"/>
          <w:sz w:val="24"/>
          <w:szCs w:val="24"/>
        </w:rPr>
        <w:t>c</w:t>
      </w:r>
      <w:r>
        <w:rPr>
          <w:sz w:val="24"/>
          <w:szCs w:val="24"/>
        </w:rPr>
        <w:t xml:space="preserve">le </w:t>
      </w:r>
      <w:r>
        <w:rPr>
          <w:spacing w:val="-1"/>
          <w:sz w:val="24"/>
          <w:szCs w:val="24"/>
        </w:rPr>
        <w:t>w</w:t>
      </w:r>
      <w:r>
        <w:rPr>
          <w:sz w:val="24"/>
          <w:szCs w:val="24"/>
        </w:rPr>
        <w:t>i</w:t>
      </w:r>
      <w:r>
        <w:rPr>
          <w:spacing w:val="1"/>
          <w:sz w:val="24"/>
          <w:szCs w:val="24"/>
        </w:rPr>
        <w:t>t</w:t>
      </w:r>
      <w:r>
        <w:rPr>
          <w:sz w:val="24"/>
          <w:szCs w:val="24"/>
        </w:rPr>
        <w:t>h a</w:t>
      </w:r>
      <w:r>
        <w:rPr>
          <w:spacing w:val="1"/>
          <w:sz w:val="24"/>
          <w:szCs w:val="24"/>
        </w:rPr>
        <w:t xml:space="preserve"> </w:t>
      </w:r>
      <w:r>
        <w:rPr>
          <w:sz w:val="24"/>
          <w:szCs w:val="24"/>
        </w:rPr>
        <w:t>r</w:t>
      </w:r>
      <w:r>
        <w:rPr>
          <w:spacing w:val="-2"/>
          <w:sz w:val="24"/>
          <w:szCs w:val="24"/>
        </w:rPr>
        <w:t>a</w:t>
      </w:r>
      <w:r>
        <w:rPr>
          <w:sz w:val="24"/>
          <w:szCs w:val="24"/>
        </w:rPr>
        <w:t>dius of</w:t>
      </w:r>
      <w:r>
        <w:rPr>
          <w:spacing w:val="1"/>
          <w:sz w:val="24"/>
          <w:szCs w:val="24"/>
        </w:rPr>
        <w:t xml:space="preserve"> </w:t>
      </w:r>
      <w:r>
        <w:rPr>
          <w:sz w:val="24"/>
          <w:szCs w:val="24"/>
        </w:rPr>
        <w:t>6 m</w:t>
      </w:r>
      <w:r>
        <w:rPr>
          <w:spacing w:val="1"/>
          <w:sz w:val="24"/>
          <w:szCs w:val="24"/>
        </w:rPr>
        <w:t>i</w:t>
      </w:r>
      <w:r>
        <w:rPr>
          <w:sz w:val="24"/>
          <w:szCs w:val="24"/>
        </w:rPr>
        <w:t xml:space="preserve">les </w:t>
      </w:r>
      <w:r>
        <w:rPr>
          <w:spacing w:val="-1"/>
          <w:sz w:val="24"/>
          <w:szCs w:val="24"/>
        </w:rPr>
        <w:t>ca</w:t>
      </w:r>
      <w:r>
        <w:rPr>
          <w:sz w:val="24"/>
          <w:szCs w:val="24"/>
        </w:rPr>
        <w:t>n be</w:t>
      </w:r>
      <w:r>
        <w:rPr>
          <w:spacing w:val="-1"/>
          <w:sz w:val="24"/>
          <w:szCs w:val="24"/>
        </w:rPr>
        <w:t xml:space="preserve"> </w:t>
      </w:r>
      <w:r>
        <w:rPr>
          <w:sz w:val="24"/>
          <w:szCs w:val="24"/>
        </w:rPr>
        <w:t>used</w:t>
      </w:r>
      <w:r>
        <w:rPr>
          <w:spacing w:val="-1"/>
          <w:sz w:val="24"/>
          <w:szCs w:val="24"/>
        </w:rPr>
        <w:t xml:space="preserve"> </w:t>
      </w:r>
      <w:r>
        <w:rPr>
          <w:sz w:val="24"/>
          <w:szCs w:val="24"/>
        </w:rPr>
        <w:t xml:space="preserve">to </w:t>
      </w:r>
      <w:r>
        <w:rPr>
          <w:spacing w:val="3"/>
          <w:sz w:val="24"/>
          <w:szCs w:val="24"/>
        </w:rPr>
        <w:t>m</w:t>
      </w:r>
      <w:r>
        <w:rPr>
          <w:sz w:val="24"/>
          <w:szCs w:val="24"/>
        </w:rPr>
        <w:t>od</w:t>
      </w:r>
      <w:r>
        <w:rPr>
          <w:spacing w:val="-1"/>
          <w:sz w:val="24"/>
          <w:szCs w:val="24"/>
        </w:rPr>
        <w:t>e</w:t>
      </w:r>
      <w:r>
        <w:rPr>
          <w:sz w:val="24"/>
          <w:szCs w:val="24"/>
        </w:rPr>
        <w:t>l a</w:t>
      </w:r>
      <w:r>
        <w:rPr>
          <w:spacing w:val="2"/>
          <w:sz w:val="24"/>
          <w:szCs w:val="24"/>
        </w:rPr>
        <w:t xml:space="preserve"> </w:t>
      </w:r>
      <w:r>
        <w:rPr>
          <w:sz w:val="24"/>
          <w:szCs w:val="24"/>
        </w:rPr>
        <w:t xml:space="preserve">small </w:t>
      </w:r>
      <w:r>
        <w:rPr>
          <w:spacing w:val="-1"/>
          <w:sz w:val="24"/>
          <w:szCs w:val="24"/>
        </w:rPr>
        <w:t>c</w:t>
      </w:r>
      <w:r>
        <w:rPr>
          <w:sz w:val="24"/>
          <w:szCs w:val="24"/>
        </w:rPr>
        <w:t>i</w:t>
      </w:r>
      <w:r>
        <w:rPr>
          <w:spacing w:val="3"/>
          <w:sz w:val="24"/>
          <w:szCs w:val="24"/>
        </w:rPr>
        <w:t>t</w:t>
      </w:r>
      <w:r>
        <w:rPr>
          <w:spacing w:val="-5"/>
          <w:sz w:val="24"/>
          <w:szCs w:val="24"/>
        </w:rPr>
        <w:t>y</w:t>
      </w:r>
      <w:r>
        <w:rPr>
          <w:sz w:val="24"/>
          <w:szCs w:val="24"/>
        </w:rPr>
        <w:t>.  On</w:t>
      </w:r>
      <w:r>
        <w:rPr>
          <w:spacing w:val="5"/>
          <w:sz w:val="24"/>
          <w:szCs w:val="24"/>
        </w:rPr>
        <w:t>l</w:t>
      </w:r>
      <w:r>
        <w:rPr>
          <w:sz w:val="24"/>
          <w:szCs w:val="24"/>
        </w:rPr>
        <w:t>y</w:t>
      </w:r>
      <w:r>
        <w:rPr>
          <w:spacing w:val="-5"/>
          <w:sz w:val="24"/>
          <w:szCs w:val="24"/>
        </w:rPr>
        <w:t xml:space="preserve"> </w:t>
      </w:r>
      <w:r>
        <w:rPr>
          <w:spacing w:val="2"/>
          <w:sz w:val="24"/>
          <w:szCs w:val="24"/>
        </w:rPr>
        <w:t>7</w:t>
      </w:r>
      <w:r>
        <w:rPr>
          <w:sz w:val="24"/>
          <w:szCs w:val="24"/>
        </w:rPr>
        <w:t>5% of</w:t>
      </w:r>
      <w:r>
        <w:rPr>
          <w:spacing w:val="-1"/>
          <w:sz w:val="24"/>
          <w:szCs w:val="24"/>
        </w:rPr>
        <w:t xml:space="preserve"> </w:t>
      </w:r>
      <w:r>
        <w:rPr>
          <w:sz w:val="24"/>
          <w:szCs w:val="24"/>
        </w:rPr>
        <w:t xml:space="preserve">the </w:t>
      </w:r>
      <w:r>
        <w:rPr>
          <w:spacing w:val="-1"/>
          <w:sz w:val="24"/>
          <w:szCs w:val="24"/>
        </w:rPr>
        <w:t>c</w:t>
      </w:r>
      <w:r>
        <w:rPr>
          <w:sz w:val="24"/>
          <w:szCs w:val="24"/>
        </w:rPr>
        <w:t>i</w:t>
      </w:r>
      <w:r>
        <w:rPr>
          <w:spacing w:val="3"/>
          <w:sz w:val="24"/>
          <w:szCs w:val="24"/>
        </w:rPr>
        <w:t>t</w:t>
      </w:r>
      <w:r>
        <w:rPr>
          <w:sz w:val="24"/>
          <w:szCs w:val="24"/>
        </w:rPr>
        <w:t>y</w:t>
      </w:r>
      <w:r>
        <w:rPr>
          <w:spacing w:val="-5"/>
          <w:sz w:val="24"/>
          <w:szCs w:val="24"/>
        </w:rPr>
        <w:t xml:space="preserve"> </w:t>
      </w:r>
      <w:r>
        <w:rPr>
          <w:sz w:val="24"/>
          <w:szCs w:val="24"/>
        </w:rPr>
        <w:t xml:space="preserve">is </w:t>
      </w:r>
      <w:r>
        <w:rPr>
          <w:spacing w:val="2"/>
          <w:sz w:val="24"/>
          <w:szCs w:val="24"/>
        </w:rPr>
        <w:t>z</w:t>
      </w:r>
      <w:r>
        <w:rPr>
          <w:sz w:val="24"/>
          <w:szCs w:val="24"/>
        </w:rPr>
        <w:t>on</w:t>
      </w:r>
      <w:r>
        <w:rPr>
          <w:spacing w:val="-1"/>
          <w:sz w:val="24"/>
          <w:szCs w:val="24"/>
        </w:rPr>
        <w:t>e</w:t>
      </w:r>
      <w:r>
        <w:rPr>
          <w:sz w:val="24"/>
          <w:szCs w:val="24"/>
        </w:rPr>
        <w:t>d f</w:t>
      </w:r>
      <w:r>
        <w:rPr>
          <w:spacing w:val="1"/>
          <w:sz w:val="24"/>
          <w:szCs w:val="24"/>
        </w:rPr>
        <w:t>o</w:t>
      </w:r>
      <w:r>
        <w:rPr>
          <w:sz w:val="24"/>
          <w:szCs w:val="24"/>
        </w:rPr>
        <w:t xml:space="preserve">r </w:t>
      </w:r>
      <w:r>
        <w:rPr>
          <w:spacing w:val="-1"/>
          <w:sz w:val="24"/>
          <w:szCs w:val="24"/>
        </w:rPr>
        <w:t>r</w:t>
      </w:r>
      <w:r>
        <w:rPr>
          <w:spacing w:val="1"/>
          <w:sz w:val="24"/>
          <w:szCs w:val="24"/>
        </w:rPr>
        <w:t>e</w:t>
      </w:r>
      <w:r>
        <w:rPr>
          <w:sz w:val="24"/>
          <w:szCs w:val="24"/>
        </w:rPr>
        <w:t>sidenti</w:t>
      </w:r>
      <w:r>
        <w:rPr>
          <w:spacing w:val="-1"/>
          <w:sz w:val="24"/>
          <w:szCs w:val="24"/>
        </w:rPr>
        <w:t>a</w:t>
      </w:r>
      <w:r>
        <w:rPr>
          <w:sz w:val="24"/>
          <w:szCs w:val="24"/>
        </w:rPr>
        <w:t xml:space="preserve">l use. </w:t>
      </w:r>
      <w:r>
        <w:rPr>
          <w:spacing w:val="2"/>
          <w:sz w:val="24"/>
          <w:szCs w:val="24"/>
        </w:rPr>
        <w:t xml:space="preserve"> </w:t>
      </w:r>
      <w:r>
        <w:rPr>
          <w:spacing w:val="-3"/>
          <w:sz w:val="24"/>
          <w:szCs w:val="24"/>
        </w:rPr>
        <w:t>I</w:t>
      </w:r>
      <w:r>
        <w:rPr>
          <w:sz w:val="24"/>
          <w:szCs w:val="24"/>
        </w:rPr>
        <w:t>f 24</w:t>
      </w:r>
      <w:r>
        <w:rPr>
          <w:spacing w:val="-1"/>
          <w:sz w:val="24"/>
          <w:szCs w:val="24"/>
        </w:rPr>
        <w:t>0</w:t>
      </w:r>
      <w:r>
        <w:rPr>
          <w:sz w:val="24"/>
          <w:szCs w:val="24"/>
        </w:rPr>
        <w:t>,000</w:t>
      </w:r>
      <w:r>
        <w:rPr>
          <w:spacing w:val="2"/>
          <w:sz w:val="24"/>
          <w:szCs w:val="24"/>
        </w:rPr>
        <w:t xml:space="preserve"> </w:t>
      </w:r>
      <w:r>
        <w:rPr>
          <w:sz w:val="24"/>
          <w:szCs w:val="24"/>
        </w:rPr>
        <w:t>p</w:t>
      </w:r>
      <w:r>
        <w:rPr>
          <w:spacing w:val="-1"/>
          <w:sz w:val="24"/>
          <w:szCs w:val="24"/>
        </w:rPr>
        <w:t>e</w:t>
      </w:r>
      <w:r>
        <w:rPr>
          <w:sz w:val="24"/>
          <w:szCs w:val="24"/>
        </w:rPr>
        <w:t xml:space="preserve">ople live in the </w:t>
      </w:r>
      <w:r>
        <w:rPr>
          <w:spacing w:val="-1"/>
          <w:sz w:val="24"/>
          <w:szCs w:val="24"/>
        </w:rPr>
        <w:t>c</w:t>
      </w:r>
      <w:r>
        <w:rPr>
          <w:sz w:val="24"/>
          <w:szCs w:val="24"/>
        </w:rPr>
        <w:t>i</w:t>
      </w:r>
      <w:r>
        <w:rPr>
          <w:spacing w:val="3"/>
          <w:sz w:val="24"/>
          <w:szCs w:val="24"/>
        </w:rPr>
        <w:t>t</w:t>
      </w:r>
      <w:r>
        <w:rPr>
          <w:spacing w:val="-5"/>
          <w:sz w:val="24"/>
          <w:szCs w:val="24"/>
        </w:rPr>
        <w:t>y</w:t>
      </w:r>
      <w:r>
        <w:rPr>
          <w:sz w:val="24"/>
          <w:szCs w:val="24"/>
        </w:rPr>
        <w:t>,</w:t>
      </w:r>
      <w:r>
        <w:rPr>
          <w:spacing w:val="2"/>
          <w:sz w:val="24"/>
          <w:szCs w:val="24"/>
        </w:rPr>
        <w:t xml:space="preserve"> w</w:t>
      </w:r>
      <w:r>
        <w:rPr>
          <w:sz w:val="24"/>
          <w:szCs w:val="24"/>
        </w:rPr>
        <w:t>h</w:t>
      </w:r>
      <w:r>
        <w:rPr>
          <w:spacing w:val="-1"/>
          <w:sz w:val="24"/>
          <w:szCs w:val="24"/>
        </w:rPr>
        <w:t>a</w:t>
      </w:r>
      <w:r>
        <w:rPr>
          <w:sz w:val="24"/>
          <w:szCs w:val="24"/>
        </w:rPr>
        <w:t xml:space="preserve">t is </w:t>
      </w:r>
      <w:r>
        <w:rPr>
          <w:spacing w:val="1"/>
          <w:sz w:val="24"/>
          <w:szCs w:val="24"/>
        </w:rPr>
        <w:t>t</w:t>
      </w:r>
      <w:r>
        <w:rPr>
          <w:sz w:val="24"/>
          <w:szCs w:val="24"/>
        </w:rPr>
        <w:t>he</w:t>
      </w:r>
      <w:r>
        <w:rPr>
          <w:spacing w:val="-1"/>
          <w:sz w:val="24"/>
          <w:szCs w:val="24"/>
        </w:rPr>
        <w:t xml:space="preserve"> a</w:t>
      </w:r>
      <w:r>
        <w:rPr>
          <w:sz w:val="24"/>
          <w:szCs w:val="24"/>
        </w:rPr>
        <w:t>v</w:t>
      </w:r>
      <w:r>
        <w:rPr>
          <w:spacing w:val="-1"/>
          <w:sz w:val="24"/>
          <w:szCs w:val="24"/>
        </w:rPr>
        <w:t>e</w:t>
      </w:r>
      <w:r>
        <w:rPr>
          <w:sz w:val="24"/>
          <w:szCs w:val="24"/>
        </w:rPr>
        <w:t>rage</w:t>
      </w:r>
      <w:r>
        <w:rPr>
          <w:spacing w:val="-1"/>
          <w:sz w:val="24"/>
          <w:szCs w:val="24"/>
        </w:rPr>
        <w:t xml:space="preserve"> </w:t>
      </w:r>
      <w:r>
        <w:rPr>
          <w:sz w:val="24"/>
          <w:szCs w:val="24"/>
        </w:rPr>
        <w:t>population</w:t>
      </w:r>
      <w:r>
        <w:rPr>
          <w:spacing w:val="3"/>
          <w:sz w:val="24"/>
          <w:szCs w:val="24"/>
        </w:rPr>
        <w:t xml:space="preserve"> </w:t>
      </w:r>
      <w:r>
        <w:rPr>
          <w:sz w:val="24"/>
          <w:szCs w:val="24"/>
        </w:rPr>
        <w:t>d</w:t>
      </w:r>
      <w:r>
        <w:rPr>
          <w:spacing w:val="-1"/>
          <w:sz w:val="24"/>
          <w:szCs w:val="24"/>
        </w:rPr>
        <w:t>e</w:t>
      </w:r>
      <w:r>
        <w:rPr>
          <w:sz w:val="24"/>
          <w:szCs w:val="24"/>
        </w:rPr>
        <w:t>nsi</w:t>
      </w:r>
      <w:r>
        <w:rPr>
          <w:spacing w:val="3"/>
          <w:sz w:val="24"/>
          <w:szCs w:val="24"/>
        </w:rPr>
        <w:t>t</w:t>
      </w:r>
      <w:r>
        <w:rPr>
          <w:sz w:val="24"/>
          <w:szCs w:val="24"/>
        </w:rPr>
        <w:t>y</w:t>
      </w:r>
      <w:r>
        <w:rPr>
          <w:spacing w:val="-5"/>
          <w:sz w:val="24"/>
          <w:szCs w:val="24"/>
        </w:rPr>
        <w:t xml:space="preserve"> </w:t>
      </w:r>
      <w:r>
        <w:rPr>
          <w:sz w:val="24"/>
          <w:szCs w:val="24"/>
        </w:rPr>
        <w:t>p</w:t>
      </w:r>
      <w:r>
        <w:rPr>
          <w:spacing w:val="1"/>
          <w:sz w:val="24"/>
          <w:szCs w:val="24"/>
        </w:rPr>
        <w:t>e</w:t>
      </w:r>
      <w:r>
        <w:rPr>
          <w:sz w:val="24"/>
          <w:szCs w:val="24"/>
        </w:rPr>
        <w:t>r squ</w:t>
      </w:r>
      <w:r>
        <w:rPr>
          <w:spacing w:val="-1"/>
          <w:sz w:val="24"/>
          <w:szCs w:val="24"/>
        </w:rPr>
        <w:t>a</w:t>
      </w:r>
      <w:r>
        <w:rPr>
          <w:spacing w:val="1"/>
          <w:sz w:val="24"/>
          <w:szCs w:val="24"/>
        </w:rPr>
        <w:t>r</w:t>
      </w:r>
      <w:r>
        <w:rPr>
          <w:sz w:val="24"/>
          <w:szCs w:val="24"/>
        </w:rPr>
        <w:t>e</w:t>
      </w:r>
      <w:r>
        <w:rPr>
          <w:spacing w:val="-1"/>
          <w:sz w:val="24"/>
          <w:szCs w:val="24"/>
        </w:rPr>
        <w:t xml:space="preserve"> </w:t>
      </w:r>
      <w:r>
        <w:rPr>
          <w:sz w:val="24"/>
          <w:szCs w:val="24"/>
        </w:rPr>
        <w:t>m</w:t>
      </w:r>
      <w:r>
        <w:rPr>
          <w:spacing w:val="1"/>
          <w:sz w:val="24"/>
          <w:szCs w:val="24"/>
        </w:rPr>
        <w:t>i</w:t>
      </w:r>
      <w:r>
        <w:rPr>
          <w:sz w:val="24"/>
          <w:szCs w:val="24"/>
        </w:rPr>
        <w:t>le?</w:t>
      </w:r>
    </w:p>
    <w:p w:rsidR="00DA3B67" w:rsidRDefault="00DA3B67">
      <w:pPr>
        <w:spacing w:before="18" w:line="260" w:lineRule="exact"/>
        <w:rPr>
          <w:sz w:val="26"/>
          <w:szCs w:val="26"/>
        </w:rPr>
      </w:pPr>
    </w:p>
    <w:p w:rsidR="00DA3B67" w:rsidRDefault="00C45A5F">
      <w:pPr>
        <w:ind w:left="2097"/>
        <w:rPr>
          <w:sz w:val="24"/>
          <w:szCs w:val="24"/>
        </w:rPr>
      </w:pPr>
      <w:r>
        <w:rPr>
          <w:sz w:val="24"/>
          <w:szCs w:val="24"/>
        </w:rPr>
        <w:t>A. 1592</w:t>
      </w:r>
    </w:p>
    <w:p w:rsidR="00DA3B67" w:rsidRDefault="004C2354">
      <w:pPr>
        <w:spacing w:before="41"/>
        <w:ind w:left="2097"/>
        <w:rPr>
          <w:sz w:val="24"/>
          <w:szCs w:val="24"/>
        </w:rPr>
      </w:pPr>
      <w:r>
        <w:rPr>
          <w:spacing w:val="-2"/>
          <w:sz w:val="24"/>
          <w:szCs w:val="24"/>
        </w:rPr>
        <w:t>B</w:t>
      </w:r>
      <w:r>
        <w:rPr>
          <w:sz w:val="24"/>
          <w:szCs w:val="24"/>
        </w:rPr>
        <w:t xml:space="preserve">. </w:t>
      </w:r>
      <w:r>
        <w:rPr>
          <w:spacing w:val="22"/>
          <w:sz w:val="24"/>
          <w:szCs w:val="24"/>
        </w:rPr>
        <w:t>2123</w:t>
      </w:r>
    </w:p>
    <w:p w:rsidR="00DA3B67" w:rsidRDefault="004C2354">
      <w:pPr>
        <w:spacing w:before="9" w:line="320" w:lineRule="exact"/>
        <w:ind w:left="2097" w:right="6421"/>
        <w:rPr>
          <w:sz w:val="24"/>
          <w:szCs w:val="24"/>
        </w:rPr>
      </w:pPr>
      <w:r>
        <w:rPr>
          <w:spacing w:val="1"/>
          <w:sz w:val="24"/>
          <w:szCs w:val="24"/>
        </w:rPr>
        <w:t>C</w:t>
      </w:r>
      <w:r>
        <w:rPr>
          <w:sz w:val="24"/>
          <w:szCs w:val="24"/>
        </w:rPr>
        <w:t xml:space="preserve">. </w:t>
      </w:r>
      <w:r>
        <w:rPr>
          <w:spacing w:val="19"/>
          <w:sz w:val="24"/>
          <w:szCs w:val="24"/>
        </w:rPr>
        <w:t>2831</w:t>
      </w:r>
      <w:r w:rsidR="00C45A5F">
        <w:rPr>
          <w:sz w:val="24"/>
          <w:szCs w:val="24"/>
        </w:rPr>
        <w:t>* D. 8493</w:t>
      </w:r>
    </w:p>
    <w:p w:rsidR="00DA3B67" w:rsidRDefault="00DA3B67">
      <w:pPr>
        <w:spacing w:before="8" w:line="180" w:lineRule="exact"/>
        <w:rPr>
          <w:sz w:val="18"/>
          <w:szCs w:val="18"/>
        </w:rPr>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7A78CA">
      <w:pPr>
        <w:spacing w:before="16"/>
        <w:ind w:right="117"/>
        <w:jc w:val="right"/>
        <w:rPr>
          <w:rFonts w:ascii="Calibri" w:eastAsia="Calibri" w:hAnsi="Calibri" w:cs="Calibri"/>
          <w:sz w:val="22"/>
          <w:szCs w:val="22"/>
        </w:rPr>
        <w:sectPr w:rsidR="00DA3B67">
          <w:pgSz w:w="12240" w:h="15840"/>
          <w:pgMar w:top="1360" w:right="1380" w:bottom="280" w:left="1340" w:header="720" w:footer="720" w:gutter="0"/>
          <w:cols w:space="720"/>
        </w:sectPr>
      </w:pPr>
      <w:r>
        <w:rPr>
          <w:noProof/>
        </w:rPr>
        <mc:AlternateContent>
          <mc:Choice Requires="wpg">
            <w:drawing>
              <wp:anchor distT="0" distB="0" distL="114300" distR="114300" simplePos="0" relativeHeight="503313357" behindDoc="1" locked="0" layoutInCell="1" allowOverlap="1">
                <wp:simplePos x="0" y="0"/>
                <wp:positionH relativeFrom="page">
                  <wp:posOffset>1125220</wp:posOffset>
                </wp:positionH>
                <wp:positionV relativeFrom="paragraph">
                  <wp:posOffset>-4445</wp:posOffset>
                </wp:positionV>
                <wp:extent cx="5752465" cy="0"/>
                <wp:effectExtent l="10795" t="6985" r="8890" b="12065"/>
                <wp:wrapNone/>
                <wp:docPr id="1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2465" cy="0"/>
                          <a:chOff x="1772" y="-7"/>
                          <a:chExt cx="9059" cy="0"/>
                        </a:xfrm>
                      </wpg:grpSpPr>
                      <wps:wsp>
                        <wps:cNvPr id="19" name="Freeform 8"/>
                        <wps:cNvSpPr>
                          <a:spLocks/>
                        </wps:cNvSpPr>
                        <wps:spPr bwMode="auto">
                          <a:xfrm>
                            <a:off x="1772" y="-7"/>
                            <a:ext cx="9059" cy="0"/>
                          </a:xfrm>
                          <a:custGeom>
                            <a:avLst/>
                            <a:gdLst>
                              <a:gd name="T0" fmla="+- 0 1772 1772"/>
                              <a:gd name="T1" fmla="*/ T0 w 9059"/>
                              <a:gd name="T2" fmla="+- 0 10831 1772"/>
                              <a:gd name="T3" fmla="*/ T2 w 9059"/>
                            </a:gdLst>
                            <a:ahLst/>
                            <a:cxnLst>
                              <a:cxn ang="0">
                                <a:pos x="T1" y="0"/>
                              </a:cxn>
                              <a:cxn ang="0">
                                <a:pos x="T3" y="0"/>
                              </a:cxn>
                            </a:cxnLst>
                            <a:rect l="0" t="0" r="r" b="b"/>
                            <a:pathLst>
                              <a:path w="9059">
                                <a:moveTo>
                                  <a:pt x="0" y="0"/>
                                </a:moveTo>
                                <a:lnTo>
                                  <a:pt x="9059" y="0"/>
                                </a:lnTo>
                              </a:path>
                            </a:pathLst>
                          </a:custGeom>
                          <a:noFill/>
                          <a:ln w="7367">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3C728A" id="Group 7" o:spid="_x0000_s1026" style="position:absolute;margin-left:88.6pt;margin-top:-.35pt;width:452.95pt;height:0;z-index:-3123;mso-position-horizontal-relative:page" coordorigin="1772,-7" coordsize="90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">
                <v:shape id="Freeform 8" o:spid="_x0000_s1027" style="position:absolute;left:1772;top:-7;width:9059;height:0;visibility:visible;mso-wrap-style:square;v-text-anchor:top" coordsize="90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UdJ8EA&#10;AADbAAAADwAAAGRycy9kb3ducmV2LnhtbERP32vCMBB+H/g/hBP2NlMnjLUzylAHeyrUCvp4NGfb&#10;rbmUJNPsv18EYW/38f285TqaQVzI+d6ygvksA0HcWN1zq+BQfzy9gvABWeNgmRT8kof1avKwxELb&#10;K1d02YdWpBD2BSroQhgLKX3TkUE/syNx4s7WGQwJulZqh9cUbgb5nGUv0mDPqaHDkTYdNd/7H6Pg&#10;tKlKfYwU3e78VW93+WKgcqHU4zS+v4EIFMO/+O7+1Gl+Drdf0gFy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2VHSfBAAAA2wAAAA8AAAAAAAAAAAAAAAAAmAIAAGRycy9kb3du&#10;cmV2LnhtbFBLBQYAAAAABAAEAPUAAACGAwAAAAA=&#10;" path="m,l9059,e" filled="f" strokecolor="#d9d9d9" strokeweight=".20464mm">
                  <v:path arrowok="t" o:connecttype="custom" o:connectlocs="0,0;9059,0" o:connectangles="0,0"/>
                </v:shape>
                <w10:wrap anchorx="page"/>
              </v:group>
            </w:pict>
          </mc:Fallback>
        </mc:AlternateContent>
      </w:r>
      <w:r w:rsidR="00C45A5F">
        <w:rPr>
          <w:rFonts w:ascii="Calibri" w:eastAsia="Calibri" w:hAnsi="Calibri" w:cs="Calibri"/>
          <w:spacing w:val="1"/>
          <w:sz w:val="22"/>
          <w:szCs w:val="22"/>
        </w:rPr>
        <w:t>3</w:t>
      </w:r>
      <w:r w:rsidR="00C45A5F">
        <w:rPr>
          <w:rFonts w:ascii="Calibri" w:eastAsia="Calibri" w:hAnsi="Calibri" w:cs="Calibri"/>
          <w:sz w:val="22"/>
          <w:szCs w:val="22"/>
        </w:rPr>
        <w:t>4</w:t>
      </w:r>
      <w:r w:rsidR="00C45A5F">
        <w:rPr>
          <w:rFonts w:ascii="Calibri" w:eastAsia="Calibri" w:hAnsi="Calibri" w:cs="Calibri"/>
          <w:spacing w:val="2"/>
          <w:sz w:val="22"/>
          <w:szCs w:val="22"/>
        </w:rPr>
        <w:t xml:space="preserve"> </w:t>
      </w:r>
      <w:r w:rsidR="00C45A5F">
        <w:rPr>
          <w:rFonts w:ascii="Calibri" w:eastAsia="Calibri" w:hAnsi="Calibri" w:cs="Calibri"/>
          <w:sz w:val="22"/>
          <w:szCs w:val="22"/>
        </w:rPr>
        <w:t>|</w:t>
      </w:r>
      <w:r w:rsidR="00C45A5F">
        <w:rPr>
          <w:rFonts w:ascii="Calibri" w:eastAsia="Calibri" w:hAnsi="Calibri" w:cs="Calibri"/>
          <w:spacing w:val="-3"/>
          <w:sz w:val="22"/>
          <w:szCs w:val="22"/>
        </w:rPr>
        <w:t xml:space="preserve"> </w:t>
      </w:r>
      <w:r w:rsidR="00C45A5F">
        <w:rPr>
          <w:rFonts w:ascii="Calibri" w:eastAsia="Calibri" w:hAnsi="Calibri" w:cs="Calibri"/>
          <w:color w:val="7E7E7E"/>
          <w:sz w:val="22"/>
          <w:szCs w:val="22"/>
        </w:rPr>
        <w:t>P</w:t>
      </w:r>
      <w:r w:rsidR="00C45A5F">
        <w:rPr>
          <w:rFonts w:ascii="Calibri" w:eastAsia="Calibri" w:hAnsi="Calibri" w:cs="Calibri"/>
          <w:color w:val="7E7E7E"/>
          <w:spacing w:val="11"/>
          <w:sz w:val="22"/>
          <w:szCs w:val="22"/>
        </w:rPr>
        <w:t xml:space="preserve"> </w:t>
      </w:r>
      <w:r w:rsidR="00C45A5F">
        <w:rPr>
          <w:rFonts w:ascii="Calibri" w:eastAsia="Calibri" w:hAnsi="Calibri" w:cs="Calibri"/>
          <w:color w:val="7E7E7E"/>
          <w:sz w:val="22"/>
          <w:szCs w:val="22"/>
        </w:rPr>
        <w:t>a</w:t>
      </w:r>
      <w:r w:rsidR="00C45A5F">
        <w:rPr>
          <w:rFonts w:ascii="Calibri" w:eastAsia="Calibri" w:hAnsi="Calibri" w:cs="Calibri"/>
          <w:color w:val="7E7E7E"/>
          <w:spacing w:val="10"/>
          <w:sz w:val="22"/>
          <w:szCs w:val="22"/>
        </w:rPr>
        <w:t xml:space="preserve"> </w:t>
      </w:r>
      <w:r w:rsidR="00C45A5F">
        <w:rPr>
          <w:rFonts w:ascii="Calibri" w:eastAsia="Calibri" w:hAnsi="Calibri" w:cs="Calibri"/>
          <w:color w:val="7E7E7E"/>
          <w:sz w:val="22"/>
          <w:szCs w:val="22"/>
        </w:rPr>
        <w:t>g</w:t>
      </w:r>
      <w:r w:rsidR="00C45A5F">
        <w:rPr>
          <w:rFonts w:ascii="Calibri" w:eastAsia="Calibri" w:hAnsi="Calibri" w:cs="Calibri"/>
          <w:color w:val="7E7E7E"/>
          <w:spacing w:val="9"/>
          <w:sz w:val="22"/>
          <w:szCs w:val="22"/>
        </w:rPr>
        <w:t xml:space="preserve"> </w:t>
      </w:r>
      <w:r w:rsidR="00C45A5F">
        <w:rPr>
          <w:rFonts w:ascii="Calibri" w:eastAsia="Calibri" w:hAnsi="Calibri" w:cs="Calibri"/>
          <w:color w:val="7E7E7E"/>
          <w:sz w:val="22"/>
          <w:szCs w:val="22"/>
        </w:rPr>
        <w:t>e</w:t>
      </w:r>
    </w:p>
    <w:p w:rsidR="00DA3B67" w:rsidRDefault="00934FE8">
      <w:pPr>
        <w:spacing w:before="58" w:line="300" w:lineRule="exact"/>
        <w:ind w:left="3718" w:right="3316"/>
        <w:jc w:val="center"/>
        <w:rPr>
          <w:sz w:val="28"/>
          <w:szCs w:val="28"/>
        </w:rPr>
      </w:pPr>
      <w:r>
        <w:rPr>
          <w:b/>
          <w:spacing w:val="-1"/>
          <w:position w:val="-1"/>
          <w:sz w:val="28"/>
          <w:szCs w:val="28"/>
        </w:rPr>
        <w:lastRenderedPageBreak/>
        <w:t>MAFS</w:t>
      </w:r>
      <w:r w:rsidR="00C45A5F">
        <w:rPr>
          <w:b/>
          <w:position w:val="-1"/>
          <w:sz w:val="28"/>
          <w:szCs w:val="28"/>
        </w:rPr>
        <w:t>.9</w:t>
      </w:r>
      <w:r w:rsidR="00C45A5F">
        <w:rPr>
          <w:b/>
          <w:spacing w:val="1"/>
          <w:position w:val="-1"/>
          <w:sz w:val="28"/>
          <w:szCs w:val="28"/>
        </w:rPr>
        <w:t>12</w:t>
      </w:r>
      <w:r w:rsidR="00C45A5F">
        <w:rPr>
          <w:b/>
          <w:position w:val="-1"/>
          <w:sz w:val="28"/>
          <w:szCs w:val="28"/>
        </w:rPr>
        <w:t>.G-</w:t>
      </w:r>
      <w:r w:rsidR="00C45A5F">
        <w:rPr>
          <w:b/>
          <w:spacing w:val="-1"/>
          <w:position w:val="-1"/>
          <w:sz w:val="28"/>
          <w:szCs w:val="28"/>
        </w:rPr>
        <w:t>M</w:t>
      </w:r>
      <w:r w:rsidR="00C45A5F">
        <w:rPr>
          <w:b/>
          <w:position w:val="-1"/>
          <w:sz w:val="28"/>
          <w:szCs w:val="28"/>
        </w:rPr>
        <w:t>G</w:t>
      </w:r>
      <w:r w:rsidR="00C45A5F">
        <w:rPr>
          <w:b/>
          <w:spacing w:val="-3"/>
          <w:position w:val="-1"/>
          <w:sz w:val="28"/>
          <w:szCs w:val="28"/>
        </w:rPr>
        <w:t>.</w:t>
      </w:r>
      <w:r w:rsidR="00C45A5F">
        <w:rPr>
          <w:b/>
          <w:spacing w:val="-1"/>
          <w:position w:val="-1"/>
          <w:sz w:val="28"/>
          <w:szCs w:val="28"/>
        </w:rPr>
        <w:t>1</w:t>
      </w:r>
      <w:r w:rsidR="00C45A5F">
        <w:rPr>
          <w:b/>
          <w:position w:val="-1"/>
          <w:sz w:val="28"/>
          <w:szCs w:val="28"/>
        </w:rPr>
        <w:t>.3</w:t>
      </w:r>
    </w:p>
    <w:p w:rsidR="00DA3B67" w:rsidRDefault="00DA3B67">
      <w:pPr>
        <w:spacing w:before="1" w:line="180" w:lineRule="exact"/>
        <w:rPr>
          <w:sz w:val="19"/>
          <w:szCs w:val="19"/>
        </w:rPr>
      </w:pPr>
    </w:p>
    <w:tbl>
      <w:tblPr>
        <w:tblW w:w="0" w:type="auto"/>
        <w:tblInd w:w="100" w:type="dxa"/>
        <w:tblLayout w:type="fixed"/>
        <w:tblCellMar>
          <w:left w:w="0" w:type="dxa"/>
          <w:right w:w="0" w:type="dxa"/>
        </w:tblCellMar>
        <w:tblLook w:val="01E0" w:firstRow="1" w:lastRow="1" w:firstColumn="1" w:lastColumn="1" w:noHBand="0" w:noVBand="0"/>
      </w:tblPr>
      <w:tblGrid>
        <w:gridCol w:w="1621"/>
        <w:gridCol w:w="7931"/>
      </w:tblGrid>
      <w:tr w:rsidR="00DA3B67">
        <w:trPr>
          <w:trHeight w:hRule="exact" w:val="672"/>
        </w:trPr>
        <w:tc>
          <w:tcPr>
            <w:tcW w:w="1621" w:type="dxa"/>
            <w:tcBorders>
              <w:top w:val="nil"/>
              <w:left w:val="nil"/>
              <w:bottom w:val="nil"/>
              <w:right w:val="nil"/>
            </w:tcBorders>
          </w:tcPr>
          <w:p w:rsidR="00DA3B67" w:rsidRPr="00896B49" w:rsidRDefault="00C45A5F">
            <w:pPr>
              <w:spacing w:line="240" w:lineRule="exact"/>
              <w:ind w:left="120"/>
              <w:rPr>
                <w:b/>
                <w:sz w:val="24"/>
                <w:szCs w:val="24"/>
              </w:rPr>
            </w:pPr>
            <w:r w:rsidRPr="00896B49">
              <w:rPr>
                <w:b/>
                <w:sz w:val="24"/>
                <w:szCs w:val="24"/>
              </w:rPr>
              <w:t>R</w:t>
            </w:r>
            <w:r w:rsidRPr="00896B49">
              <w:rPr>
                <w:b/>
                <w:spacing w:val="-1"/>
                <w:sz w:val="24"/>
                <w:szCs w:val="24"/>
              </w:rPr>
              <w:t>e</w:t>
            </w:r>
            <w:r w:rsidRPr="00896B49">
              <w:rPr>
                <w:b/>
                <w:sz w:val="24"/>
                <w:szCs w:val="24"/>
              </w:rPr>
              <w:t>porting</w:t>
            </w:r>
          </w:p>
          <w:p w:rsidR="00DA3B67" w:rsidRPr="00896B49" w:rsidRDefault="00C45A5F">
            <w:pPr>
              <w:ind w:left="120"/>
              <w:rPr>
                <w:b/>
                <w:sz w:val="24"/>
                <w:szCs w:val="24"/>
              </w:rPr>
            </w:pPr>
            <w:r w:rsidRPr="00896B49">
              <w:rPr>
                <w:b/>
                <w:sz w:val="24"/>
                <w:szCs w:val="24"/>
              </w:rPr>
              <w:t>C</w:t>
            </w:r>
            <w:r w:rsidRPr="00896B49">
              <w:rPr>
                <w:b/>
                <w:spacing w:val="-1"/>
                <w:sz w:val="24"/>
                <w:szCs w:val="24"/>
              </w:rPr>
              <w:t>a</w:t>
            </w:r>
            <w:r w:rsidRPr="00896B49">
              <w:rPr>
                <w:b/>
                <w:sz w:val="24"/>
                <w:szCs w:val="24"/>
              </w:rPr>
              <w:t>te</w:t>
            </w:r>
            <w:r w:rsidRPr="00896B49">
              <w:rPr>
                <w:b/>
                <w:spacing w:val="-3"/>
                <w:sz w:val="24"/>
                <w:szCs w:val="24"/>
              </w:rPr>
              <w:t>g</w:t>
            </w:r>
            <w:r w:rsidRPr="00896B49">
              <w:rPr>
                <w:b/>
                <w:spacing w:val="2"/>
                <w:sz w:val="24"/>
                <w:szCs w:val="24"/>
              </w:rPr>
              <w:t>o</w:t>
            </w:r>
            <w:r w:rsidRPr="00896B49">
              <w:rPr>
                <w:b/>
                <w:spacing w:val="4"/>
                <w:sz w:val="24"/>
                <w:szCs w:val="24"/>
              </w:rPr>
              <w:t>r</w:t>
            </w:r>
            <w:r w:rsidRPr="00896B49">
              <w:rPr>
                <w:b/>
                <w:sz w:val="24"/>
                <w:szCs w:val="24"/>
              </w:rPr>
              <w:t>y</w:t>
            </w:r>
          </w:p>
        </w:tc>
        <w:tc>
          <w:tcPr>
            <w:tcW w:w="7931" w:type="dxa"/>
            <w:tcBorders>
              <w:top w:val="nil"/>
              <w:left w:val="nil"/>
              <w:bottom w:val="nil"/>
              <w:right w:val="nil"/>
            </w:tcBorders>
          </w:tcPr>
          <w:p w:rsidR="00DA3B67" w:rsidRDefault="00C45A5F">
            <w:pPr>
              <w:spacing w:line="240" w:lineRule="exact"/>
              <w:ind w:left="135"/>
              <w:rPr>
                <w:sz w:val="24"/>
                <w:szCs w:val="24"/>
              </w:rPr>
            </w:pPr>
            <w:r>
              <w:rPr>
                <w:sz w:val="24"/>
                <w:szCs w:val="24"/>
              </w:rPr>
              <w:t>Th</w:t>
            </w:r>
            <w:r>
              <w:rPr>
                <w:spacing w:val="-1"/>
                <w:sz w:val="24"/>
                <w:szCs w:val="24"/>
              </w:rPr>
              <w:t>ree</w:t>
            </w:r>
            <w:r>
              <w:rPr>
                <w:spacing w:val="2"/>
                <w:sz w:val="24"/>
                <w:szCs w:val="24"/>
              </w:rPr>
              <w:t>-</w:t>
            </w:r>
            <w:r>
              <w:rPr>
                <w:sz w:val="24"/>
                <w:szCs w:val="24"/>
              </w:rPr>
              <w:t>Dimensional G</w:t>
            </w:r>
            <w:r>
              <w:rPr>
                <w:spacing w:val="-2"/>
                <w:sz w:val="24"/>
                <w:szCs w:val="24"/>
              </w:rPr>
              <w:t>e</w:t>
            </w:r>
            <w:r>
              <w:rPr>
                <w:spacing w:val="2"/>
                <w:sz w:val="24"/>
                <w:szCs w:val="24"/>
              </w:rPr>
              <w:t>o</w:t>
            </w:r>
            <w:r>
              <w:rPr>
                <w:sz w:val="24"/>
                <w:szCs w:val="24"/>
              </w:rPr>
              <w:t>met</w:t>
            </w:r>
            <w:r>
              <w:rPr>
                <w:spacing w:val="1"/>
                <w:sz w:val="24"/>
                <w:szCs w:val="24"/>
              </w:rPr>
              <w:t>r</w:t>
            </w:r>
            <w:r>
              <w:rPr>
                <w:sz w:val="24"/>
                <w:szCs w:val="24"/>
              </w:rPr>
              <w:t>y</w:t>
            </w:r>
          </w:p>
        </w:tc>
      </w:tr>
      <w:tr w:rsidR="00DA3B67">
        <w:trPr>
          <w:trHeight w:hRule="exact" w:val="552"/>
        </w:trPr>
        <w:tc>
          <w:tcPr>
            <w:tcW w:w="1621" w:type="dxa"/>
            <w:tcBorders>
              <w:top w:val="nil"/>
              <w:left w:val="nil"/>
              <w:bottom w:val="nil"/>
              <w:right w:val="nil"/>
            </w:tcBorders>
          </w:tcPr>
          <w:p w:rsidR="00DA3B67" w:rsidRPr="00896B49" w:rsidRDefault="00DA3B67">
            <w:pPr>
              <w:spacing w:before="5" w:line="120" w:lineRule="exact"/>
              <w:rPr>
                <w:b/>
                <w:sz w:val="12"/>
                <w:szCs w:val="12"/>
              </w:rPr>
            </w:pPr>
          </w:p>
          <w:p w:rsidR="00DA3B67" w:rsidRPr="00896B49" w:rsidRDefault="00C45A5F">
            <w:pPr>
              <w:ind w:left="120"/>
              <w:rPr>
                <w:b/>
                <w:sz w:val="24"/>
                <w:szCs w:val="24"/>
              </w:rPr>
            </w:pPr>
            <w:r w:rsidRPr="00896B49">
              <w:rPr>
                <w:b/>
                <w:spacing w:val="1"/>
                <w:sz w:val="24"/>
                <w:szCs w:val="24"/>
              </w:rPr>
              <w:t>S</w:t>
            </w:r>
            <w:r w:rsidRPr="00896B49">
              <w:rPr>
                <w:b/>
                <w:sz w:val="24"/>
                <w:szCs w:val="24"/>
              </w:rPr>
              <w:t>tand</w:t>
            </w:r>
            <w:r w:rsidRPr="00896B49">
              <w:rPr>
                <w:b/>
                <w:spacing w:val="-1"/>
                <w:sz w:val="24"/>
                <w:szCs w:val="24"/>
              </w:rPr>
              <w:t>a</w:t>
            </w:r>
            <w:r w:rsidRPr="00896B49">
              <w:rPr>
                <w:b/>
                <w:sz w:val="24"/>
                <w:szCs w:val="24"/>
              </w:rPr>
              <w:t>rd</w:t>
            </w:r>
          </w:p>
        </w:tc>
        <w:tc>
          <w:tcPr>
            <w:tcW w:w="7931" w:type="dxa"/>
            <w:tcBorders>
              <w:top w:val="nil"/>
              <w:left w:val="nil"/>
              <w:bottom w:val="nil"/>
              <w:right w:val="nil"/>
            </w:tcBorders>
          </w:tcPr>
          <w:p w:rsidR="00DA3B67" w:rsidRDefault="00DA3B67">
            <w:pPr>
              <w:spacing w:before="5" w:line="120" w:lineRule="exact"/>
              <w:rPr>
                <w:sz w:val="12"/>
                <w:szCs w:val="12"/>
              </w:rPr>
            </w:pPr>
          </w:p>
          <w:p w:rsidR="00DA3B67" w:rsidRDefault="00C45A5F">
            <w:pPr>
              <w:ind w:left="135"/>
              <w:rPr>
                <w:sz w:val="24"/>
                <w:szCs w:val="24"/>
              </w:rPr>
            </w:pPr>
            <w:r>
              <w:rPr>
                <w:sz w:val="24"/>
                <w:szCs w:val="24"/>
              </w:rPr>
              <w:t>Modeling</w:t>
            </w:r>
            <w:r>
              <w:rPr>
                <w:spacing w:val="-2"/>
                <w:sz w:val="24"/>
                <w:szCs w:val="24"/>
              </w:rPr>
              <w:t xml:space="preserve"> </w:t>
            </w:r>
            <w:r>
              <w:rPr>
                <w:sz w:val="24"/>
                <w:szCs w:val="24"/>
              </w:rPr>
              <w:t>with G</w:t>
            </w:r>
            <w:r>
              <w:rPr>
                <w:spacing w:val="-1"/>
                <w:sz w:val="24"/>
                <w:szCs w:val="24"/>
              </w:rPr>
              <w:t>e</w:t>
            </w:r>
            <w:r>
              <w:rPr>
                <w:sz w:val="24"/>
                <w:szCs w:val="24"/>
              </w:rPr>
              <w:t>ome</w:t>
            </w:r>
            <w:r>
              <w:rPr>
                <w:spacing w:val="2"/>
                <w:sz w:val="24"/>
                <w:szCs w:val="24"/>
              </w:rPr>
              <w:t>t</w:t>
            </w:r>
            <w:r>
              <w:rPr>
                <w:spacing w:val="4"/>
                <w:sz w:val="24"/>
                <w:szCs w:val="24"/>
              </w:rPr>
              <w:t>r</w:t>
            </w:r>
            <w:r>
              <w:rPr>
                <w:sz w:val="24"/>
                <w:szCs w:val="24"/>
              </w:rPr>
              <w:t>y</w:t>
            </w:r>
          </w:p>
        </w:tc>
      </w:tr>
      <w:tr w:rsidR="00DA3B67">
        <w:trPr>
          <w:trHeight w:hRule="exact" w:val="828"/>
        </w:trPr>
        <w:tc>
          <w:tcPr>
            <w:tcW w:w="1621" w:type="dxa"/>
            <w:tcBorders>
              <w:top w:val="nil"/>
              <w:left w:val="nil"/>
              <w:bottom w:val="nil"/>
              <w:right w:val="nil"/>
            </w:tcBorders>
          </w:tcPr>
          <w:p w:rsidR="00DA3B67" w:rsidRPr="00896B49" w:rsidRDefault="00DA3B67">
            <w:pPr>
              <w:spacing w:before="5" w:line="120" w:lineRule="exact"/>
              <w:rPr>
                <w:b/>
                <w:sz w:val="12"/>
                <w:szCs w:val="12"/>
              </w:rPr>
            </w:pPr>
          </w:p>
          <w:p w:rsidR="00DA3B67" w:rsidRPr="00896B49" w:rsidRDefault="00C45A5F">
            <w:pPr>
              <w:ind w:left="120"/>
              <w:rPr>
                <w:b/>
                <w:sz w:val="24"/>
                <w:szCs w:val="24"/>
              </w:rPr>
            </w:pPr>
            <w:r w:rsidRPr="00896B49">
              <w:rPr>
                <w:b/>
                <w:spacing w:val="-2"/>
                <w:sz w:val="24"/>
                <w:szCs w:val="24"/>
              </w:rPr>
              <w:t>B</w:t>
            </w:r>
            <w:r w:rsidRPr="00896B49">
              <w:rPr>
                <w:b/>
                <w:spacing w:val="-1"/>
                <w:sz w:val="24"/>
                <w:szCs w:val="24"/>
              </w:rPr>
              <w:t>e</w:t>
            </w:r>
            <w:r w:rsidRPr="00896B49">
              <w:rPr>
                <w:b/>
                <w:sz w:val="24"/>
                <w:szCs w:val="24"/>
              </w:rPr>
              <w:t>n</w:t>
            </w:r>
            <w:r w:rsidRPr="00896B49">
              <w:rPr>
                <w:b/>
                <w:spacing w:val="-1"/>
                <w:sz w:val="24"/>
                <w:szCs w:val="24"/>
              </w:rPr>
              <w:t>c</w:t>
            </w:r>
            <w:r w:rsidRPr="00896B49">
              <w:rPr>
                <w:b/>
                <w:sz w:val="24"/>
                <w:szCs w:val="24"/>
              </w:rPr>
              <w:t>h</w:t>
            </w:r>
            <w:r w:rsidRPr="00896B49">
              <w:rPr>
                <w:b/>
                <w:spacing w:val="3"/>
                <w:sz w:val="24"/>
                <w:szCs w:val="24"/>
              </w:rPr>
              <w:t>m</w:t>
            </w:r>
            <w:r w:rsidRPr="00896B49">
              <w:rPr>
                <w:b/>
                <w:spacing w:val="-1"/>
                <w:sz w:val="24"/>
                <w:szCs w:val="24"/>
              </w:rPr>
              <w:t>a</w:t>
            </w:r>
            <w:r w:rsidRPr="00896B49">
              <w:rPr>
                <w:b/>
                <w:sz w:val="24"/>
                <w:szCs w:val="24"/>
              </w:rPr>
              <w:t>rk</w:t>
            </w:r>
          </w:p>
          <w:p w:rsidR="00DA3B67" w:rsidRPr="00896B49" w:rsidRDefault="00C45A5F">
            <w:pPr>
              <w:ind w:left="120"/>
              <w:rPr>
                <w:b/>
                <w:sz w:val="24"/>
                <w:szCs w:val="24"/>
              </w:rPr>
            </w:pPr>
            <w:r w:rsidRPr="00896B49">
              <w:rPr>
                <w:b/>
                <w:sz w:val="24"/>
                <w:szCs w:val="24"/>
              </w:rPr>
              <w:t>Numb</w:t>
            </w:r>
            <w:r w:rsidRPr="00896B49">
              <w:rPr>
                <w:b/>
                <w:spacing w:val="-1"/>
                <w:sz w:val="24"/>
                <w:szCs w:val="24"/>
              </w:rPr>
              <w:t>e</w:t>
            </w:r>
            <w:r w:rsidRPr="00896B49">
              <w:rPr>
                <w:b/>
                <w:sz w:val="24"/>
                <w:szCs w:val="24"/>
              </w:rPr>
              <w:t>r</w:t>
            </w:r>
          </w:p>
        </w:tc>
        <w:tc>
          <w:tcPr>
            <w:tcW w:w="7931" w:type="dxa"/>
            <w:tcBorders>
              <w:top w:val="nil"/>
              <w:left w:val="nil"/>
              <w:bottom w:val="nil"/>
              <w:right w:val="nil"/>
            </w:tcBorders>
          </w:tcPr>
          <w:p w:rsidR="00DA3B67" w:rsidRDefault="00DA3B67">
            <w:pPr>
              <w:spacing w:before="5" w:line="120" w:lineRule="exact"/>
              <w:rPr>
                <w:sz w:val="12"/>
                <w:szCs w:val="12"/>
              </w:rPr>
            </w:pPr>
          </w:p>
          <w:p w:rsidR="00DA3B67" w:rsidRDefault="00934FE8">
            <w:pPr>
              <w:ind w:left="135"/>
              <w:rPr>
                <w:sz w:val="24"/>
                <w:szCs w:val="24"/>
              </w:rPr>
            </w:pPr>
            <w:r>
              <w:rPr>
                <w:sz w:val="24"/>
                <w:szCs w:val="24"/>
              </w:rPr>
              <w:t>MAFS</w:t>
            </w:r>
            <w:r w:rsidR="00C45A5F">
              <w:rPr>
                <w:sz w:val="24"/>
                <w:szCs w:val="24"/>
              </w:rPr>
              <w:t>.912.G</w:t>
            </w:r>
            <w:r w:rsidR="00C45A5F">
              <w:rPr>
                <w:spacing w:val="-1"/>
                <w:sz w:val="24"/>
                <w:szCs w:val="24"/>
              </w:rPr>
              <w:t>-</w:t>
            </w:r>
            <w:r w:rsidR="00C45A5F">
              <w:rPr>
                <w:sz w:val="24"/>
                <w:szCs w:val="24"/>
              </w:rPr>
              <w:t>MG.1.3</w:t>
            </w:r>
          </w:p>
        </w:tc>
      </w:tr>
      <w:tr w:rsidR="00DA3B67">
        <w:trPr>
          <w:trHeight w:hRule="exact" w:val="1657"/>
        </w:trPr>
        <w:tc>
          <w:tcPr>
            <w:tcW w:w="1621" w:type="dxa"/>
            <w:tcBorders>
              <w:top w:val="nil"/>
              <w:left w:val="nil"/>
              <w:bottom w:val="nil"/>
              <w:right w:val="nil"/>
            </w:tcBorders>
          </w:tcPr>
          <w:p w:rsidR="00DA3B67" w:rsidRPr="00896B49" w:rsidRDefault="00DA3B67">
            <w:pPr>
              <w:spacing w:before="5" w:line="120" w:lineRule="exact"/>
              <w:rPr>
                <w:b/>
                <w:sz w:val="12"/>
                <w:szCs w:val="12"/>
              </w:rPr>
            </w:pPr>
          </w:p>
          <w:p w:rsidR="00DA3B67" w:rsidRPr="00896B49" w:rsidRDefault="00C45A5F">
            <w:pPr>
              <w:ind w:left="120"/>
              <w:rPr>
                <w:b/>
                <w:sz w:val="24"/>
                <w:szCs w:val="24"/>
              </w:rPr>
            </w:pPr>
            <w:r w:rsidRPr="00896B49">
              <w:rPr>
                <w:b/>
                <w:sz w:val="24"/>
                <w:szCs w:val="24"/>
              </w:rPr>
              <w:t>Also Ass</w:t>
            </w:r>
            <w:r w:rsidRPr="00896B49">
              <w:rPr>
                <w:b/>
                <w:spacing w:val="-1"/>
                <w:sz w:val="24"/>
                <w:szCs w:val="24"/>
              </w:rPr>
              <w:t>e</w:t>
            </w:r>
            <w:r w:rsidRPr="00896B49">
              <w:rPr>
                <w:b/>
                <w:sz w:val="24"/>
                <w:szCs w:val="24"/>
              </w:rPr>
              <w:t>sses</w:t>
            </w:r>
          </w:p>
        </w:tc>
        <w:tc>
          <w:tcPr>
            <w:tcW w:w="7931" w:type="dxa"/>
            <w:tcBorders>
              <w:top w:val="nil"/>
              <w:left w:val="nil"/>
              <w:bottom w:val="nil"/>
              <w:right w:val="nil"/>
            </w:tcBorders>
          </w:tcPr>
          <w:p w:rsidR="00DA3B67" w:rsidRDefault="00DA3B67">
            <w:pPr>
              <w:spacing w:before="5" w:line="120" w:lineRule="exact"/>
              <w:rPr>
                <w:sz w:val="12"/>
                <w:szCs w:val="12"/>
              </w:rPr>
            </w:pPr>
          </w:p>
          <w:p w:rsidR="00DA3B67" w:rsidRDefault="00934FE8">
            <w:pPr>
              <w:ind w:left="135" w:right="178"/>
              <w:rPr>
                <w:sz w:val="24"/>
                <w:szCs w:val="24"/>
              </w:rPr>
            </w:pPr>
            <w:r>
              <w:rPr>
                <w:sz w:val="24"/>
                <w:szCs w:val="24"/>
              </w:rPr>
              <w:t>MAFS</w:t>
            </w:r>
            <w:r w:rsidR="00C45A5F">
              <w:rPr>
                <w:sz w:val="24"/>
                <w:szCs w:val="24"/>
              </w:rPr>
              <w:t>.912.G</w:t>
            </w:r>
            <w:r w:rsidR="00C45A5F">
              <w:rPr>
                <w:spacing w:val="-1"/>
                <w:sz w:val="24"/>
                <w:szCs w:val="24"/>
              </w:rPr>
              <w:t>-</w:t>
            </w:r>
            <w:r w:rsidR="00C45A5F">
              <w:rPr>
                <w:sz w:val="24"/>
                <w:szCs w:val="24"/>
              </w:rPr>
              <w:t>MG.1.1 Use</w:t>
            </w:r>
            <w:r w:rsidR="00C45A5F">
              <w:rPr>
                <w:spacing w:val="-1"/>
                <w:sz w:val="24"/>
                <w:szCs w:val="24"/>
              </w:rPr>
              <w:t xml:space="preserve"> </w:t>
            </w:r>
            <w:r w:rsidR="00C45A5F">
              <w:rPr>
                <w:sz w:val="24"/>
                <w:szCs w:val="24"/>
              </w:rPr>
              <w:t>g</w:t>
            </w:r>
            <w:r w:rsidR="00C45A5F">
              <w:rPr>
                <w:spacing w:val="-1"/>
                <w:sz w:val="24"/>
                <w:szCs w:val="24"/>
              </w:rPr>
              <w:t>e</w:t>
            </w:r>
            <w:r w:rsidR="00C45A5F">
              <w:rPr>
                <w:sz w:val="24"/>
                <w:szCs w:val="24"/>
              </w:rPr>
              <w:t>omet</w:t>
            </w:r>
            <w:r w:rsidR="00C45A5F">
              <w:rPr>
                <w:spacing w:val="-1"/>
                <w:sz w:val="24"/>
                <w:szCs w:val="24"/>
              </w:rPr>
              <w:t>r</w:t>
            </w:r>
            <w:r w:rsidR="00C45A5F">
              <w:rPr>
                <w:sz w:val="24"/>
                <w:szCs w:val="24"/>
              </w:rPr>
              <w:t>ic sh</w:t>
            </w:r>
            <w:r w:rsidR="00C45A5F">
              <w:rPr>
                <w:spacing w:val="-1"/>
                <w:sz w:val="24"/>
                <w:szCs w:val="24"/>
              </w:rPr>
              <w:t>a</w:t>
            </w:r>
            <w:r w:rsidR="00C45A5F">
              <w:rPr>
                <w:spacing w:val="2"/>
                <w:sz w:val="24"/>
                <w:szCs w:val="24"/>
              </w:rPr>
              <w:t>p</w:t>
            </w:r>
            <w:r w:rsidR="00C45A5F">
              <w:rPr>
                <w:spacing w:val="-1"/>
                <w:sz w:val="24"/>
                <w:szCs w:val="24"/>
              </w:rPr>
              <w:t>e</w:t>
            </w:r>
            <w:r w:rsidR="00C45A5F">
              <w:rPr>
                <w:sz w:val="24"/>
                <w:szCs w:val="24"/>
              </w:rPr>
              <w:t>s, the</w:t>
            </w:r>
            <w:r w:rsidR="00C45A5F">
              <w:rPr>
                <w:spacing w:val="2"/>
                <w:sz w:val="24"/>
                <w:szCs w:val="24"/>
              </w:rPr>
              <w:t>i</w:t>
            </w:r>
            <w:r w:rsidR="00C45A5F">
              <w:rPr>
                <w:sz w:val="24"/>
                <w:szCs w:val="24"/>
              </w:rPr>
              <w:t>r m</w:t>
            </w:r>
            <w:r w:rsidR="00C45A5F">
              <w:rPr>
                <w:spacing w:val="-1"/>
                <w:sz w:val="24"/>
                <w:szCs w:val="24"/>
              </w:rPr>
              <w:t>ea</w:t>
            </w:r>
            <w:r w:rsidR="00C45A5F">
              <w:rPr>
                <w:sz w:val="24"/>
                <w:szCs w:val="24"/>
              </w:rPr>
              <w:t>sur</w:t>
            </w:r>
            <w:r w:rsidR="00C45A5F">
              <w:rPr>
                <w:spacing w:val="-1"/>
                <w:sz w:val="24"/>
                <w:szCs w:val="24"/>
              </w:rPr>
              <w:t>e</w:t>
            </w:r>
            <w:r w:rsidR="00C45A5F">
              <w:rPr>
                <w:sz w:val="24"/>
                <w:szCs w:val="24"/>
              </w:rPr>
              <w:t>s,</w:t>
            </w:r>
            <w:r w:rsidR="00C45A5F">
              <w:rPr>
                <w:spacing w:val="2"/>
                <w:sz w:val="24"/>
                <w:szCs w:val="24"/>
              </w:rPr>
              <w:t xml:space="preserve"> </w:t>
            </w:r>
            <w:r w:rsidR="00C45A5F">
              <w:rPr>
                <w:spacing w:val="-1"/>
                <w:sz w:val="24"/>
                <w:szCs w:val="24"/>
              </w:rPr>
              <w:t>a</w:t>
            </w:r>
            <w:r w:rsidR="00C45A5F">
              <w:rPr>
                <w:sz w:val="24"/>
                <w:szCs w:val="24"/>
              </w:rPr>
              <w:t>nd their p</w:t>
            </w:r>
            <w:r w:rsidR="00C45A5F">
              <w:rPr>
                <w:spacing w:val="-1"/>
                <w:sz w:val="24"/>
                <w:szCs w:val="24"/>
              </w:rPr>
              <w:t>r</w:t>
            </w:r>
            <w:r w:rsidR="00C45A5F">
              <w:rPr>
                <w:sz w:val="24"/>
                <w:szCs w:val="24"/>
              </w:rPr>
              <w:t>op</w:t>
            </w:r>
            <w:r w:rsidR="00C45A5F">
              <w:rPr>
                <w:spacing w:val="-1"/>
                <w:sz w:val="24"/>
                <w:szCs w:val="24"/>
              </w:rPr>
              <w:t>e</w:t>
            </w:r>
            <w:r w:rsidR="00C45A5F">
              <w:rPr>
                <w:sz w:val="24"/>
                <w:szCs w:val="24"/>
              </w:rPr>
              <w:t>rties to d</w:t>
            </w:r>
            <w:r w:rsidR="00C45A5F">
              <w:rPr>
                <w:spacing w:val="-1"/>
                <w:sz w:val="24"/>
                <w:szCs w:val="24"/>
              </w:rPr>
              <w:t>e</w:t>
            </w:r>
            <w:r w:rsidR="00C45A5F">
              <w:rPr>
                <w:sz w:val="24"/>
                <w:szCs w:val="24"/>
              </w:rPr>
              <w:t>s</w:t>
            </w:r>
            <w:r w:rsidR="00C45A5F">
              <w:rPr>
                <w:spacing w:val="1"/>
                <w:sz w:val="24"/>
                <w:szCs w:val="24"/>
              </w:rPr>
              <w:t>c</w:t>
            </w:r>
            <w:r w:rsidR="00C45A5F">
              <w:rPr>
                <w:sz w:val="24"/>
                <w:szCs w:val="24"/>
              </w:rPr>
              <w:t>ribe</w:t>
            </w:r>
            <w:r w:rsidR="00C45A5F">
              <w:rPr>
                <w:spacing w:val="-1"/>
                <w:sz w:val="24"/>
                <w:szCs w:val="24"/>
              </w:rPr>
              <w:t xml:space="preserve"> </w:t>
            </w:r>
            <w:r w:rsidR="00C45A5F">
              <w:rPr>
                <w:sz w:val="24"/>
                <w:szCs w:val="24"/>
              </w:rPr>
              <w:t>ob</w:t>
            </w:r>
            <w:r w:rsidR="00C45A5F">
              <w:rPr>
                <w:spacing w:val="3"/>
                <w:sz w:val="24"/>
                <w:szCs w:val="24"/>
              </w:rPr>
              <w:t>j</w:t>
            </w:r>
            <w:r w:rsidR="00C45A5F">
              <w:rPr>
                <w:spacing w:val="-1"/>
                <w:sz w:val="24"/>
                <w:szCs w:val="24"/>
              </w:rPr>
              <w:t>ec</w:t>
            </w:r>
            <w:r w:rsidR="00C45A5F">
              <w:rPr>
                <w:sz w:val="24"/>
                <w:szCs w:val="24"/>
              </w:rPr>
              <w:t>ts (</w:t>
            </w:r>
            <w:r w:rsidR="00C45A5F">
              <w:rPr>
                <w:spacing w:val="-1"/>
                <w:sz w:val="24"/>
                <w:szCs w:val="24"/>
              </w:rPr>
              <w:t>e</w:t>
            </w:r>
            <w:r w:rsidR="00C45A5F">
              <w:rPr>
                <w:spacing w:val="2"/>
                <w:sz w:val="24"/>
                <w:szCs w:val="24"/>
              </w:rPr>
              <w:t>.</w:t>
            </w:r>
            <w:r w:rsidR="00C45A5F">
              <w:rPr>
                <w:spacing w:val="-2"/>
                <w:sz w:val="24"/>
                <w:szCs w:val="24"/>
              </w:rPr>
              <w:t>g</w:t>
            </w:r>
            <w:r w:rsidR="00C45A5F">
              <w:rPr>
                <w:sz w:val="24"/>
                <w:szCs w:val="24"/>
              </w:rPr>
              <w:t>., modeli</w:t>
            </w:r>
            <w:r w:rsidR="00C45A5F">
              <w:rPr>
                <w:spacing w:val="3"/>
                <w:sz w:val="24"/>
                <w:szCs w:val="24"/>
              </w:rPr>
              <w:t>n</w:t>
            </w:r>
            <w:r w:rsidR="00C45A5F">
              <w:rPr>
                <w:sz w:val="24"/>
                <w:szCs w:val="24"/>
              </w:rPr>
              <w:t>g</w:t>
            </w:r>
            <w:r w:rsidR="00C45A5F">
              <w:rPr>
                <w:spacing w:val="-2"/>
                <w:sz w:val="24"/>
                <w:szCs w:val="24"/>
              </w:rPr>
              <w:t xml:space="preserve"> </w:t>
            </w:r>
            <w:r w:rsidR="00C45A5F">
              <w:rPr>
                <w:sz w:val="24"/>
                <w:szCs w:val="24"/>
              </w:rPr>
              <w:t>a</w:t>
            </w:r>
            <w:r w:rsidR="00C45A5F">
              <w:rPr>
                <w:spacing w:val="-1"/>
                <w:sz w:val="24"/>
                <w:szCs w:val="24"/>
              </w:rPr>
              <w:t xml:space="preserve"> </w:t>
            </w:r>
            <w:r w:rsidR="00C45A5F">
              <w:rPr>
                <w:sz w:val="24"/>
                <w:szCs w:val="24"/>
              </w:rPr>
              <w:t>t</w:t>
            </w:r>
            <w:r w:rsidR="00C45A5F">
              <w:rPr>
                <w:spacing w:val="2"/>
                <w:sz w:val="24"/>
                <w:szCs w:val="24"/>
              </w:rPr>
              <w:t>r</w:t>
            </w:r>
            <w:r w:rsidR="00C45A5F">
              <w:rPr>
                <w:spacing w:val="1"/>
                <w:sz w:val="24"/>
                <w:szCs w:val="24"/>
              </w:rPr>
              <w:t>e</w:t>
            </w:r>
            <w:r w:rsidR="00C45A5F">
              <w:rPr>
                <w:sz w:val="24"/>
                <w:szCs w:val="24"/>
              </w:rPr>
              <w:t>e</w:t>
            </w:r>
            <w:r w:rsidR="00C45A5F">
              <w:rPr>
                <w:spacing w:val="-1"/>
                <w:sz w:val="24"/>
                <w:szCs w:val="24"/>
              </w:rPr>
              <w:t xml:space="preserve"> </w:t>
            </w:r>
            <w:r w:rsidR="00C45A5F">
              <w:rPr>
                <w:sz w:val="24"/>
                <w:szCs w:val="24"/>
              </w:rPr>
              <w:t>trunk or</w:t>
            </w:r>
            <w:r w:rsidR="00C45A5F">
              <w:rPr>
                <w:spacing w:val="-1"/>
                <w:sz w:val="24"/>
                <w:szCs w:val="24"/>
              </w:rPr>
              <w:t xml:space="preserve"> </w:t>
            </w:r>
            <w:r w:rsidR="00C45A5F">
              <w:rPr>
                <w:sz w:val="24"/>
                <w:szCs w:val="24"/>
              </w:rPr>
              <w:t>a</w:t>
            </w:r>
            <w:r w:rsidR="00C45A5F">
              <w:rPr>
                <w:spacing w:val="-1"/>
                <w:sz w:val="24"/>
                <w:szCs w:val="24"/>
              </w:rPr>
              <w:t xml:space="preserve"> </w:t>
            </w:r>
            <w:r w:rsidR="00C45A5F">
              <w:rPr>
                <w:sz w:val="24"/>
                <w:szCs w:val="24"/>
              </w:rPr>
              <w:t>human to</w:t>
            </w:r>
            <w:r w:rsidR="00C45A5F">
              <w:rPr>
                <w:spacing w:val="-1"/>
                <w:sz w:val="24"/>
                <w:szCs w:val="24"/>
              </w:rPr>
              <w:t>r</w:t>
            </w:r>
            <w:r w:rsidR="00C45A5F">
              <w:rPr>
                <w:sz w:val="24"/>
                <w:szCs w:val="24"/>
              </w:rPr>
              <w:t>so</w:t>
            </w:r>
            <w:r w:rsidR="00C45A5F">
              <w:rPr>
                <w:spacing w:val="2"/>
                <w:sz w:val="24"/>
                <w:szCs w:val="24"/>
              </w:rPr>
              <w:t xml:space="preserve"> </w:t>
            </w:r>
            <w:r w:rsidR="00C45A5F">
              <w:rPr>
                <w:spacing w:val="-1"/>
                <w:sz w:val="24"/>
                <w:szCs w:val="24"/>
              </w:rPr>
              <w:t>a</w:t>
            </w:r>
            <w:r w:rsidR="00C45A5F">
              <w:rPr>
                <w:sz w:val="24"/>
                <w:szCs w:val="24"/>
              </w:rPr>
              <w:t xml:space="preserve">s a </w:t>
            </w:r>
            <w:r w:rsidR="00C45A5F">
              <w:rPr>
                <w:spacing w:val="1"/>
                <w:sz w:val="24"/>
                <w:szCs w:val="24"/>
              </w:rPr>
              <w:t>c</w:t>
            </w:r>
            <w:r w:rsidR="00C45A5F">
              <w:rPr>
                <w:spacing w:val="-5"/>
                <w:sz w:val="24"/>
                <w:szCs w:val="24"/>
              </w:rPr>
              <w:t>y</w:t>
            </w:r>
            <w:r w:rsidR="00C45A5F">
              <w:rPr>
                <w:sz w:val="24"/>
                <w:szCs w:val="24"/>
              </w:rPr>
              <w:t>l</w:t>
            </w:r>
            <w:r w:rsidR="00C45A5F">
              <w:rPr>
                <w:spacing w:val="1"/>
                <w:sz w:val="24"/>
                <w:szCs w:val="24"/>
              </w:rPr>
              <w:t>i</w:t>
            </w:r>
            <w:r w:rsidR="00C45A5F">
              <w:rPr>
                <w:sz w:val="24"/>
                <w:szCs w:val="24"/>
              </w:rPr>
              <w:t>nd</w:t>
            </w:r>
            <w:r w:rsidR="00C45A5F">
              <w:rPr>
                <w:spacing w:val="1"/>
                <w:sz w:val="24"/>
                <w:szCs w:val="24"/>
              </w:rPr>
              <w:t>e</w:t>
            </w:r>
            <w:r w:rsidR="00C45A5F">
              <w:rPr>
                <w:sz w:val="24"/>
                <w:szCs w:val="24"/>
              </w:rPr>
              <w:t>r</w:t>
            </w:r>
            <w:r w:rsidR="00C45A5F">
              <w:rPr>
                <w:spacing w:val="-1"/>
                <w:sz w:val="24"/>
                <w:szCs w:val="24"/>
              </w:rPr>
              <w:t>)</w:t>
            </w:r>
            <w:r w:rsidR="00C45A5F">
              <w:rPr>
                <w:sz w:val="24"/>
                <w:szCs w:val="24"/>
              </w:rPr>
              <w:t>.</w:t>
            </w:r>
          </w:p>
          <w:p w:rsidR="00DA3B67" w:rsidRDefault="00DA3B67">
            <w:pPr>
              <w:spacing w:before="16" w:line="260" w:lineRule="exact"/>
              <w:rPr>
                <w:sz w:val="26"/>
                <w:szCs w:val="26"/>
              </w:rPr>
            </w:pPr>
          </w:p>
          <w:p w:rsidR="00DA3B67" w:rsidRDefault="00934FE8">
            <w:pPr>
              <w:ind w:left="135"/>
              <w:rPr>
                <w:sz w:val="24"/>
                <w:szCs w:val="24"/>
              </w:rPr>
            </w:pPr>
            <w:r>
              <w:rPr>
                <w:sz w:val="24"/>
                <w:szCs w:val="24"/>
              </w:rPr>
              <w:t>MAFS</w:t>
            </w:r>
            <w:r w:rsidR="00C45A5F">
              <w:rPr>
                <w:sz w:val="24"/>
                <w:szCs w:val="24"/>
              </w:rPr>
              <w:t>.K12.MP.1.1, 2.1,</w:t>
            </w:r>
            <w:r w:rsidR="00C45A5F">
              <w:rPr>
                <w:spacing w:val="-2"/>
                <w:sz w:val="24"/>
                <w:szCs w:val="24"/>
              </w:rPr>
              <w:t xml:space="preserve"> </w:t>
            </w:r>
            <w:r w:rsidR="00C45A5F">
              <w:rPr>
                <w:sz w:val="24"/>
                <w:szCs w:val="24"/>
              </w:rPr>
              <w:t>4.1, 6.</w:t>
            </w:r>
            <w:r w:rsidR="00C45A5F">
              <w:rPr>
                <w:spacing w:val="1"/>
                <w:sz w:val="24"/>
                <w:szCs w:val="24"/>
              </w:rPr>
              <w:t>1</w:t>
            </w:r>
            <w:r w:rsidR="00C45A5F">
              <w:rPr>
                <w:sz w:val="24"/>
                <w:szCs w:val="24"/>
              </w:rPr>
              <w:t>, 8.1</w:t>
            </w:r>
          </w:p>
        </w:tc>
      </w:tr>
      <w:tr w:rsidR="00DA3B67">
        <w:trPr>
          <w:trHeight w:hRule="exact" w:val="1104"/>
        </w:trPr>
        <w:tc>
          <w:tcPr>
            <w:tcW w:w="1621" w:type="dxa"/>
            <w:tcBorders>
              <w:top w:val="nil"/>
              <w:left w:val="nil"/>
              <w:bottom w:val="nil"/>
              <w:right w:val="nil"/>
            </w:tcBorders>
          </w:tcPr>
          <w:p w:rsidR="00DA3B67" w:rsidRPr="00896B49" w:rsidRDefault="00DA3B67">
            <w:pPr>
              <w:spacing w:before="5" w:line="120" w:lineRule="exact"/>
              <w:rPr>
                <w:b/>
                <w:sz w:val="12"/>
                <w:szCs w:val="12"/>
              </w:rPr>
            </w:pPr>
          </w:p>
          <w:p w:rsidR="00DA3B67" w:rsidRPr="00896B49" w:rsidRDefault="00C45A5F">
            <w:pPr>
              <w:ind w:left="120"/>
              <w:rPr>
                <w:b/>
                <w:sz w:val="24"/>
                <w:szCs w:val="24"/>
              </w:rPr>
            </w:pPr>
            <w:r w:rsidRPr="00896B49">
              <w:rPr>
                <w:b/>
                <w:spacing w:val="-2"/>
                <w:sz w:val="24"/>
                <w:szCs w:val="24"/>
              </w:rPr>
              <w:t>B</w:t>
            </w:r>
            <w:r w:rsidRPr="00896B49">
              <w:rPr>
                <w:b/>
                <w:spacing w:val="-1"/>
                <w:sz w:val="24"/>
                <w:szCs w:val="24"/>
              </w:rPr>
              <w:t>e</w:t>
            </w:r>
            <w:r w:rsidRPr="00896B49">
              <w:rPr>
                <w:b/>
                <w:sz w:val="24"/>
                <w:szCs w:val="24"/>
              </w:rPr>
              <w:t>n</w:t>
            </w:r>
            <w:r w:rsidRPr="00896B49">
              <w:rPr>
                <w:b/>
                <w:spacing w:val="-1"/>
                <w:sz w:val="24"/>
                <w:szCs w:val="24"/>
              </w:rPr>
              <w:t>c</w:t>
            </w:r>
            <w:r w:rsidRPr="00896B49">
              <w:rPr>
                <w:b/>
                <w:sz w:val="24"/>
                <w:szCs w:val="24"/>
              </w:rPr>
              <w:t>h</w:t>
            </w:r>
            <w:r w:rsidRPr="00896B49">
              <w:rPr>
                <w:b/>
                <w:spacing w:val="3"/>
                <w:sz w:val="24"/>
                <w:szCs w:val="24"/>
              </w:rPr>
              <w:t>m</w:t>
            </w:r>
            <w:r w:rsidRPr="00896B49">
              <w:rPr>
                <w:b/>
                <w:spacing w:val="-1"/>
                <w:sz w:val="24"/>
                <w:szCs w:val="24"/>
              </w:rPr>
              <w:t>a</w:t>
            </w:r>
            <w:r w:rsidRPr="00896B49">
              <w:rPr>
                <w:b/>
                <w:sz w:val="24"/>
                <w:szCs w:val="24"/>
              </w:rPr>
              <w:t>rk</w:t>
            </w:r>
          </w:p>
        </w:tc>
        <w:tc>
          <w:tcPr>
            <w:tcW w:w="7931" w:type="dxa"/>
            <w:tcBorders>
              <w:top w:val="nil"/>
              <w:left w:val="nil"/>
              <w:bottom w:val="nil"/>
              <w:right w:val="nil"/>
            </w:tcBorders>
          </w:tcPr>
          <w:p w:rsidR="00DA3B67" w:rsidRDefault="00DA3B67">
            <w:pPr>
              <w:spacing w:before="5" w:line="120" w:lineRule="exact"/>
              <w:rPr>
                <w:sz w:val="12"/>
                <w:szCs w:val="12"/>
              </w:rPr>
            </w:pPr>
          </w:p>
          <w:p w:rsidR="00DA3B67" w:rsidRDefault="00C45A5F">
            <w:pPr>
              <w:ind w:left="135" w:right="79"/>
              <w:rPr>
                <w:sz w:val="24"/>
                <w:szCs w:val="24"/>
              </w:rPr>
            </w:pPr>
            <w:r>
              <w:rPr>
                <w:sz w:val="24"/>
                <w:szCs w:val="24"/>
              </w:rPr>
              <w:t>App</w:t>
            </w:r>
            <w:r>
              <w:rPr>
                <w:spacing w:val="2"/>
                <w:sz w:val="24"/>
                <w:szCs w:val="24"/>
              </w:rPr>
              <w:t>l</w:t>
            </w:r>
            <w:r>
              <w:rPr>
                <w:sz w:val="24"/>
                <w:szCs w:val="24"/>
              </w:rPr>
              <w:t>y</w:t>
            </w:r>
            <w:r>
              <w:rPr>
                <w:spacing w:val="-3"/>
                <w:sz w:val="24"/>
                <w:szCs w:val="24"/>
              </w:rPr>
              <w:t xml:space="preserve"> </w:t>
            </w:r>
            <w:r>
              <w:rPr>
                <w:spacing w:val="-2"/>
                <w:sz w:val="24"/>
                <w:szCs w:val="24"/>
              </w:rPr>
              <w:t>g</w:t>
            </w:r>
            <w:r>
              <w:rPr>
                <w:spacing w:val="-1"/>
                <w:sz w:val="24"/>
                <w:szCs w:val="24"/>
              </w:rPr>
              <w:t>e</w:t>
            </w:r>
            <w:r>
              <w:rPr>
                <w:sz w:val="24"/>
                <w:szCs w:val="24"/>
              </w:rPr>
              <w:t>o</w:t>
            </w:r>
            <w:r>
              <w:rPr>
                <w:spacing w:val="3"/>
                <w:sz w:val="24"/>
                <w:szCs w:val="24"/>
              </w:rPr>
              <w:t>m</w:t>
            </w:r>
            <w:r>
              <w:rPr>
                <w:spacing w:val="-1"/>
                <w:sz w:val="24"/>
                <w:szCs w:val="24"/>
              </w:rPr>
              <w:t>e</w:t>
            </w:r>
            <w:r>
              <w:rPr>
                <w:sz w:val="24"/>
                <w:szCs w:val="24"/>
              </w:rPr>
              <w:t>tric m</w:t>
            </w:r>
            <w:r>
              <w:rPr>
                <w:spacing w:val="-1"/>
                <w:sz w:val="24"/>
                <w:szCs w:val="24"/>
              </w:rPr>
              <w:t>e</w:t>
            </w:r>
            <w:r>
              <w:rPr>
                <w:sz w:val="24"/>
                <w:szCs w:val="24"/>
              </w:rPr>
              <w:t>tho</w:t>
            </w:r>
            <w:r>
              <w:rPr>
                <w:spacing w:val="3"/>
                <w:sz w:val="24"/>
                <w:szCs w:val="24"/>
              </w:rPr>
              <w:t>d</w:t>
            </w:r>
            <w:r>
              <w:rPr>
                <w:sz w:val="24"/>
                <w:szCs w:val="24"/>
              </w:rPr>
              <w:t xml:space="preserve">s to </w:t>
            </w:r>
            <w:r>
              <w:rPr>
                <w:spacing w:val="1"/>
                <w:sz w:val="24"/>
                <w:szCs w:val="24"/>
              </w:rPr>
              <w:t>s</w:t>
            </w:r>
            <w:r>
              <w:rPr>
                <w:sz w:val="24"/>
                <w:szCs w:val="24"/>
              </w:rPr>
              <w:t>olve d</w:t>
            </w:r>
            <w:r>
              <w:rPr>
                <w:spacing w:val="-1"/>
                <w:sz w:val="24"/>
                <w:szCs w:val="24"/>
              </w:rPr>
              <w:t>e</w:t>
            </w:r>
            <w:r>
              <w:rPr>
                <w:sz w:val="24"/>
                <w:szCs w:val="24"/>
              </w:rPr>
              <w:t>si</w:t>
            </w:r>
            <w:r>
              <w:rPr>
                <w:spacing w:val="-2"/>
                <w:sz w:val="24"/>
                <w:szCs w:val="24"/>
              </w:rPr>
              <w:t>g</w:t>
            </w:r>
            <w:r>
              <w:rPr>
                <w:sz w:val="24"/>
                <w:szCs w:val="24"/>
              </w:rPr>
              <w:t>n pr</w:t>
            </w:r>
            <w:r>
              <w:rPr>
                <w:spacing w:val="-1"/>
                <w:sz w:val="24"/>
                <w:szCs w:val="24"/>
              </w:rPr>
              <w:t>o</w:t>
            </w:r>
            <w:r>
              <w:rPr>
                <w:sz w:val="24"/>
                <w:szCs w:val="24"/>
              </w:rPr>
              <w:t>ble</w:t>
            </w:r>
            <w:r>
              <w:rPr>
                <w:spacing w:val="2"/>
                <w:sz w:val="24"/>
                <w:szCs w:val="24"/>
              </w:rPr>
              <w:t>m</w:t>
            </w:r>
            <w:r>
              <w:rPr>
                <w:sz w:val="24"/>
                <w:szCs w:val="24"/>
              </w:rPr>
              <w:t>s (</w:t>
            </w:r>
            <w:r>
              <w:rPr>
                <w:spacing w:val="-1"/>
                <w:sz w:val="24"/>
                <w:szCs w:val="24"/>
              </w:rPr>
              <w:t>e</w:t>
            </w:r>
            <w:r>
              <w:rPr>
                <w:spacing w:val="2"/>
                <w:sz w:val="24"/>
                <w:szCs w:val="24"/>
              </w:rPr>
              <w:t>.</w:t>
            </w:r>
            <w:r>
              <w:rPr>
                <w:spacing w:val="-2"/>
                <w:sz w:val="24"/>
                <w:szCs w:val="24"/>
              </w:rPr>
              <w:t>g</w:t>
            </w:r>
            <w:r>
              <w:rPr>
                <w:sz w:val="24"/>
                <w:szCs w:val="24"/>
              </w:rPr>
              <w:t>., d</w:t>
            </w:r>
            <w:r>
              <w:rPr>
                <w:spacing w:val="-1"/>
                <w:sz w:val="24"/>
                <w:szCs w:val="24"/>
              </w:rPr>
              <w:t>e</w:t>
            </w:r>
            <w:r>
              <w:rPr>
                <w:sz w:val="24"/>
                <w:szCs w:val="24"/>
              </w:rPr>
              <w:t>s</w:t>
            </w:r>
            <w:r>
              <w:rPr>
                <w:spacing w:val="3"/>
                <w:sz w:val="24"/>
                <w:szCs w:val="24"/>
              </w:rPr>
              <w:t>i</w:t>
            </w:r>
            <w:r>
              <w:rPr>
                <w:spacing w:val="-2"/>
                <w:sz w:val="24"/>
                <w:szCs w:val="24"/>
              </w:rPr>
              <w:t>g</w:t>
            </w:r>
            <w:r>
              <w:rPr>
                <w:sz w:val="24"/>
                <w:szCs w:val="24"/>
              </w:rPr>
              <w:t>ni</w:t>
            </w:r>
            <w:r>
              <w:rPr>
                <w:spacing w:val="3"/>
                <w:sz w:val="24"/>
                <w:szCs w:val="24"/>
              </w:rPr>
              <w:t>n</w:t>
            </w:r>
            <w:r>
              <w:rPr>
                <w:sz w:val="24"/>
                <w:szCs w:val="24"/>
              </w:rPr>
              <w:t>g</w:t>
            </w:r>
            <w:r>
              <w:rPr>
                <w:spacing w:val="-2"/>
                <w:sz w:val="24"/>
                <w:szCs w:val="24"/>
              </w:rPr>
              <w:t xml:space="preserve"> </w:t>
            </w:r>
            <w:r>
              <w:rPr>
                <w:spacing w:val="-1"/>
                <w:sz w:val="24"/>
                <w:szCs w:val="24"/>
              </w:rPr>
              <w:t>a</w:t>
            </w:r>
            <w:r>
              <w:rPr>
                <w:sz w:val="24"/>
                <w:szCs w:val="24"/>
              </w:rPr>
              <w:t>n obj</w:t>
            </w:r>
            <w:r>
              <w:rPr>
                <w:spacing w:val="2"/>
                <w:sz w:val="24"/>
                <w:szCs w:val="24"/>
              </w:rPr>
              <w:t>e</w:t>
            </w:r>
            <w:r>
              <w:rPr>
                <w:spacing w:val="-1"/>
                <w:sz w:val="24"/>
                <w:szCs w:val="24"/>
              </w:rPr>
              <w:t>c</w:t>
            </w:r>
            <w:r>
              <w:rPr>
                <w:sz w:val="24"/>
                <w:szCs w:val="24"/>
              </w:rPr>
              <w:t>t or stru</w:t>
            </w:r>
            <w:r>
              <w:rPr>
                <w:spacing w:val="-1"/>
                <w:sz w:val="24"/>
                <w:szCs w:val="24"/>
              </w:rPr>
              <w:t>c</w:t>
            </w:r>
            <w:r>
              <w:rPr>
                <w:sz w:val="24"/>
                <w:szCs w:val="24"/>
              </w:rPr>
              <w:t>ture</w:t>
            </w:r>
            <w:r>
              <w:rPr>
                <w:spacing w:val="-1"/>
                <w:sz w:val="24"/>
                <w:szCs w:val="24"/>
              </w:rPr>
              <w:t xml:space="preserve"> </w:t>
            </w:r>
            <w:r>
              <w:rPr>
                <w:sz w:val="24"/>
                <w:szCs w:val="24"/>
              </w:rPr>
              <w:t>to satis</w:t>
            </w:r>
            <w:r>
              <w:rPr>
                <w:spacing w:val="4"/>
                <w:sz w:val="24"/>
                <w:szCs w:val="24"/>
              </w:rPr>
              <w:t>f</w:t>
            </w:r>
            <w:r>
              <w:rPr>
                <w:sz w:val="24"/>
                <w:szCs w:val="24"/>
              </w:rPr>
              <w:t>y</w:t>
            </w:r>
            <w:r>
              <w:rPr>
                <w:spacing w:val="-5"/>
                <w:sz w:val="24"/>
                <w:szCs w:val="24"/>
              </w:rPr>
              <w:t xml:space="preserve"> </w:t>
            </w:r>
            <w:r>
              <w:rPr>
                <w:sz w:val="24"/>
                <w:szCs w:val="24"/>
              </w:rPr>
              <w:t>p</w:t>
            </w:r>
            <w:r>
              <w:rPr>
                <w:spacing w:val="5"/>
                <w:sz w:val="24"/>
                <w:szCs w:val="24"/>
              </w:rPr>
              <w:t>h</w:t>
            </w:r>
            <w:r>
              <w:rPr>
                <w:spacing w:val="-5"/>
                <w:sz w:val="24"/>
                <w:szCs w:val="24"/>
              </w:rPr>
              <w:t>y</w:t>
            </w:r>
            <w:r>
              <w:rPr>
                <w:sz w:val="24"/>
                <w:szCs w:val="24"/>
              </w:rPr>
              <w:t>sic</w:t>
            </w:r>
            <w:r>
              <w:rPr>
                <w:spacing w:val="-1"/>
                <w:sz w:val="24"/>
                <w:szCs w:val="24"/>
              </w:rPr>
              <w:t>a</w:t>
            </w:r>
            <w:r>
              <w:rPr>
                <w:sz w:val="24"/>
                <w:szCs w:val="24"/>
              </w:rPr>
              <w:t>l constr</w:t>
            </w:r>
            <w:r>
              <w:rPr>
                <w:spacing w:val="-1"/>
                <w:sz w:val="24"/>
                <w:szCs w:val="24"/>
              </w:rPr>
              <w:t>a</w:t>
            </w:r>
            <w:r>
              <w:rPr>
                <w:sz w:val="24"/>
                <w:szCs w:val="24"/>
              </w:rPr>
              <w:t>in</w:t>
            </w:r>
            <w:r>
              <w:rPr>
                <w:spacing w:val="1"/>
                <w:sz w:val="24"/>
                <w:szCs w:val="24"/>
              </w:rPr>
              <w:t>t</w:t>
            </w:r>
            <w:r>
              <w:rPr>
                <w:sz w:val="24"/>
                <w:szCs w:val="24"/>
              </w:rPr>
              <w:t>s or min</w:t>
            </w:r>
            <w:r>
              <w:rPr>
                <w:spacing w:val="1"/>
                <w:sz w:val="24"/>
                <w:szCs w:val="24"/>
              </w:rPr>
              <w:t>i</w:t>
            </w:r>
            <w:r>
              <w:rPr>
                <w:sz w:val="24"/>
                <w:szCs w:val="24"/>
              </w:rPr>
              <w:t>m</w:t>
            </w:r>
            <w:r>
              <w:rPr>
                <w:spacing w:val="1"/>
                <w:sz w:val="24"/>
                <w:szCs w:val="24"/>
              </w:rPr>
              <w:t>iz</w:t>
            </w:r>
            <w:r>
              <w:rPr>
                <w:sz w:val="24"/>
                <w:szCs w:val="24"/>
              </w:rPr>
              <w:t>e</w:t>
            </w:r>
            <w:r>
              <w:rPr>
                <w:spacing w:val="-1"/>
                <w:sz w:val="24"/>
                <w:szCs w:val="24"/>
              </w:rPr>
              <w:t xml:space="preserve"> c</w:t>
            </w:r>
            <w:r>
              <w:rPr>
                <w:sz w:val="24"/>
                <w:szCs w:val="24"/>
              </w:rPr>
              <w:t>ost;</w:t>
            </w:r>
            <w:r>
              <w:rPr>
                <w:spacing w:val="1"/>
                <w:sz w:val="24"/>
                <w:szCs w:val="24"/>
              </w:rPr>
              <w:t xml:space="preserve"> </w:t>
            </w:r>
            <w:r>
              <w:rPr>
                <w:sz w:val="24"/>
                <w:szCs w:val="24"/>
              </w:rPr>
              <w:t>wo</w:t>
            </w:r>
            <w:r>
              <w:rPr>
                <w:spacing w:val="-1"/>
                <w:sz w:val="24"/>
                <w:szCs w:val="24"/>
              </w:rPr>
              <w:t>r</w:t>
            </w:r>
            <w:r>
              <w:rPr>
                <w:sz w:val="24"/>
                <w:szCs w:val="24"/>
              </w:rPr>
              <w:t>king</w:t>
            </w:r>
            <w:r>
              <w:rPr>
                <w:spacing w:val="-2"/>
                <w:sz w:val="24"/>
                <w:szCs w:val="24"/>
              </w:rPr>
              <w:t xml:space="preserve"> </w:t>
            </w:r>
            <w:r>
              <w:rPr>
                <w:sz w:val="24"/>
                <w:szCs w:val="24"/>
              </w:rPr>
              <w:t xml:space="preserve">with </w:t>
            </w:r>
            <w:r>
              <w:rPr>
                <w:spacing w:val="3"/>
                <w:sz w:val="24"/>
                <w:szCs w:val="24"/>
              </w:rPr>
              <w:t>t</w:t>
            </w:r>
            <w:r>
              <w:rPr>
                <w:spacing w:val="-5"/>
                <w:sz w:val="24"/>
                <w:szCs w:val="24"/>
              </w:rPr>
              <w:t>y</w:t>
            </w:r>
            <w:r>
              <w:rPr>
                <w:sz w:val="24"/>
                <w:szCs w:val="24"/>
              </w:rPr>
              <w:t>p</w:t>
            </w:r>
            <w:r>
              <w:rPr>
                <w:spacing w:val="2"/>
                <w:sz w:val="24"/>
                <w:szCs w:val="24"/>
              </w:rPr>
              <w:t>o</w:t>
            </w:r>
            <w:r>
              <w:rPr>
                <w:spacing w:val="-2"/>
                <w:sz w:val="24"/>
                <w:szCs w:val="24"/>
              </w:rPr>
              <w:t>g</w:t>
            </w:r>
            <w:r>
              <w:rPr>
                <w:sz w:val="24"/>
                <w:szCs w:val="24"/>
              </w:rPr>
              <w:t>r</w:t>
            </w:r>
            <w:r>
              <w:rPr>
                <w:spacing w:val="-2"/>
                <w:sz w:val="24"/>
                <w:szCs w:val="24"/>
              </w:rPr>
              <w:t>a</w:t>
            </w:r>
            <w:r>
              <w:rPr>
                <w:spacing w:val="2"/>
                <w:sz w:val="24"/>
                <w:szCs w:val="24"/>
              </w:rPr>
              <w:t>p</w:t>
            </w:r>
            <w:r>
              <w:rPr>
                <w:sz w:val="24"/>
                <w:szCs w:val="24"/>
              </w:rPr>
              <w:t>hic</w:t>
            </w:r>
            <w:r>
              <w:rPr>
                <w:spacing w:val="2"/>
                <w:sz w:val="24"/>
                <w:szCs w:val="24"/>
              </w:rPr>
              <w:t xml:space="preserve"> </w:t>
            </w:r>
            <w:r>
              <w:rPr>
                <w:spacing w:val="-2"/>
                <w:sz w:val="24"/>
                <w:szCs w:val="24"/>
              </w:rPr>
              <w:t>g</w:t>
            </w:r>
            <w:r>
              <w:rPr>
                <w:sz w:val="24"/>
                <w:szCs w:val="24"/>
              </w:rPr>
              <w:t xml:space="preserve">rid </w:t>
            </w:r>
            <w:r>
              <w:rPr>
                <w:spacing w:val="5"/>
                <w:sz w:val="24"/>
                <w:szCs w:val="24"/>
              </w:rPr>
              <w:t>s</w:t>
            </w:r>
            <w:r>
              <w:rPr>
                <w:spacing w:val="-5"/>
                <w:sz w:val="24"/>
                <w:szCs w:val="24"/>
              </w:rPr>
              <w:t>y</w:t>
            </w:r>
            <w:r>
              <w:rPr>
                <w:sz w:val="24"/>
                <w:szCs w:val="24"/>
              </w:rPr>
              <w:t>stems bas</w:t>
            </w:r>
            <w:r>
              <w:rPr>
                <w:spacing w:val="-1"/>
                <w:sz w:val="24"/>
                <w:szCs w:val="24"/>
              </w:rPr>
              <w:t>e</w:t>
            </w:r>
            <w:r>
              <w:rPr>
                <w:sz w:val="24"/>
                <w:szCs w:val="24"/>
              </w:rPr>
              <w:t xml:space="preserve">d on </w:t>
            </w:r>
            <w:r>
              <w:rPr>
                <w:spacing w:val="-1"/>
                <w:sz w:val="24"/>
                <w:szCs w:val="24"/>
              </w:rPr>
              <w:t>ra</w:t>
            </w:r>
            <w:r>
              <w:rPr>
                <w:sz w:val="24"/>
                <w:szCs w:val="24"/>
              </w:rPr>
              <w:t>t</w:t>
            </w:r>
            <w:r>
              <w:rPr>
                <w:spacing w:val="1"/>
                <w:sz w:val="24"/>
                <w:szCs w:val="24"/>
              </w:rPr>
              <w:t>i</w:t>
            </w:r>
            <w:r>
              <w:rPr>
                <w:sz w:val="24"/>
                <w:szCs w:val="24"/>
              </w:rPr>
              <w:t>os)</w:t>
            </w:r>
          </w:p>
        </w:tc>
      </w:tr>
      <w:tr w:rsidR="00DA3B67">
        <w:trPr>
          <w:trHeight w:hRule="exact" w:val="552"/>
        </w:trPr>
        <w:tc>
          <w:tcPr>
            <w:tcW w:w="1621" w:type="dxa"/>
            <w:tcBorders>
              <w:top w:val="nil"/>
              <w:left w:val="nil"/>
              <w:bottom w:val="nil"/>
              <w:right w:val="nil"/>
            </w:tcBorders>
          </w:tcPr>
          <w:p w:rsidR="00DA3B67" w:rsidRPr="00896B49" w:rsidRDefault="00DA3B67">
            <w:pPr>
              <w:spacing w:before="5" w:line="120" w:lineRule="exact"/>
              <w:rPr>
                <w:b/>
                <w:sz w:val="12"/>
                <w:szCs w:val="12"/>
              </w:rPr>
            </w:pPr>
          </w:p>
          <w:p w:rsidR="00DA3B67" w:rsidRPr="00896B49" w:rsidRDefault="00C45A5F">
            <w:pPr>
              <w:ind w:left="120"/>
              <w:rPr>
                <w:b/>
                <w:sz w:val="24"/>
                <w:szCs w:val="24"/>
              </w:rPr>
            </w:pPr>
            <w:r w:rsidRPr="00896B49">
              <w:rPr>
                <w:b/>
                <w:spacing w:val="-3"/>
                <w:sz w:val="24"/>
                <w:szCs w:val="24"/>
              </w:rPr>
              <w:t>I</w:t>
            </w:r>
            <w:r w:rsidRPr="00896B49">
              <w:rPr>
                <w:b/>
                <w:sz w:val="24"/>
                <w:szCs w:val="24"/>
              </w:rPr>
              <w:t xml:space="preserve">tem </w:t>
            </w:r>
            <w:r w:rsidRPr="00896B49">
              <w:rPr>
                <w:b/>
                <w:spacing w:val="4"/>
                <w:sz w:val="24"/>
                <w:szCs w:val="24"/>
              </w:rPr>
              <w:t>T</w:t>
            </w:r>
            <w:r w:rsidRPr="00896B49">
              <w:rPr>
                <w:b/>
                <w:spacing w:val="-5"/>
                <w:sz w:val="24"/>
                <w:szCs w:val="24"/>
              </w:rPr>
              <w:t>y</w:t>
            </w:r>
            <w:r w:rsidRPr="00896B49">
              <w:rPr>
                <w:b/>
                <w:spacing w:val="2"/>
                <w:sz w:val="24"/>
                <w:szCs w:val="24"/>
              </w:rPr>
              <w:t>p</w:t>
            </w:r>
            <w:r w:rsidRPr="00896B49">
              <w:rPr>
                <w:b/>
                <w:spacing w:val="-1"/>
                <w:sz w:val="24"/>
                <w:szCs w:val="24"/>
              </w:rPr>
              <w:t>e</w:t>
            </w:r>
            <w:r w:rsidRPr="00896B49">
              <w:rPr>
                <w:b/>
                <w:sz w:val="24"/>
                <w:szCs w:val="24"/>
              </w:rPr>
              <w:t>s</w:t>
            </w:r>
          </w:p>
        </w:tc>
        <w:tc>
          <w:tcPr>
            <w:tcW w:w="7931" w:type="dxa"/>
            <w:tcBorders>
              <w:top w:val="nil"/>
              <w:left w:val="nil"/>
              <w:bottom w:val="nil"/>
              <w:right w:val="nil"/>
            </w:tcBorders>
          </w:tcPr>
          <w:p w:rsidR="00DA3B67" w:rsidRDefault="00DA3B67">
            <w:pPr>
              <w:spacing w:before="5" w:line="120" w:lineRule="exact"/>
              <w:rPr>
                <w:sz w:val="12"/>
                <w:szCs w:val="12"/>
              </w:rPr>
            </w:pPr>
          </w:p>
          <w:p w:rsidR="00DA3B67" w:rsidRDefault="00C45A5F">
            <w:pPr>
              <w:ind w:left="135"/>
              <w:rPr>
                <w:sz w:val="24"/>
                <w:szCs w:val="24"/>
              </w:rPr>
            </w:pPr>
            <w:r>
              <w:rPr>
                <w:spacing w:val="1"/>
                <w:sz w:val="24"/>
                <w:szCs w:val="24"/>
              </w:rPr>
              <w:t>S</w:t>
            </w:r>
            <w:r>
              <w:rPr>
                <w:spacing w:val="-1"/>
                <w:sz w:val="24"/>
                <w:szCs w:val="24"/>
              </w:rPr>
              <w:t>e</w:t>
            </w:r>
            <w:r>
              <w:rPr>
                <w:sz w:val="24"/>
                <w:szCs w:val="24"/>
              </w:rPr>
              <w:t>le</w:t>
            </w:r>
            <w:r>
              <w:rPr>
                <w:spacing w:val="-1"/>
                <w:sz w:val="24"/>
                <w:szCs w:val="24"/>
              </w:rPr>
              <w:t>c</w:t>
            </w:r>
            <w:r>
              <w:rPr>
                <w:sz w:val="24"/>
                <w:szCs w:val="24"/>
              </w:rPr>
              <w:t>ted</w:t>
            </w:r>
            <w:r>
              <w:rPr>
                <w:spacing w:val="-1"/>
                <w:sz w:val="24"/>
                <w:szCs w:val="24"/>
              </w:rPr>
              <w:t>-</w:t>
            </w:r>
            <w:r>
              <w:rPr>
                <w:sz w:val="24"/>
                <w:szCs w:val="24"/>
              </w:rPr>
              <w:t>R</w:t>
            </w:r>
            <w:r>
              <w:rPr>
                <w:spacing w:val="-1"/>
                <w:sz w:val="24"/>
                <w:szCs w:val="24"/>
              </w:rPr>
              <w:t>e</w:t>
            </w:r>
            <w:r>
              <w:rPr>
                <w:sz w:val="24"/>
                <w:szCs w:val="24"/>
              </w:rPr>
              <w:t>sponse,</w:t>
            </w:r>
            <w:r>
              <w:rPr>
                <w:spacing w:val="2"/>
                <w:sz w:val="24"/>
                <w:szCs w:val="24"/>
              </w:rPr>
              <w:t xml:space="preserve"> </w:t>
            </w:r>
            <w:r>
              <w:rPr>
                <w:sz w:val="24"/>
                <w:szCs w:val="24"/>
              </w:rPr>
              <w:t>G</w:t>
            </w:r>
            <w:r>
              <w:rPr>
                <w:spacing w:val="-1"/>
                <w:sz w:val="24"/>
                <w:szCs w:val="24"/>
              </w:rPr>
              <w:t>r</w:t>
            </w:r>
            <w:r>
              <w:rPr>
                <w:sz w:val="24"/>
                <w:szCs w:val="24"/>
              </w:rPr>
              <w:t>i</w:t>
            </w:r>
            <w:r>
              <w:rPr>
                <w:spacing w:val="3"/>
                <w:sz w:val="24"/>
                <w:szCs w:val="24"/>
              </w:rPr>
              <w:t>d</w:t>
            </w:r>
            <w:r>
              <w:rPr>
                <w:sz w:val="24"/>
                <w:szCs w:val="24"/>
              </w:rPr>
              <w:t>d</w:t>
            </w:r>
            <w:r>
              <w:rPr>
                <w:spacing w:val="-1"/>
                <w:sz w:val="24"/>
                <w:szCs w:val="24"/>
              </w:rPr>
              <w:t>e</w:t>
            </w:r>
            <w:r>
              <w:rPr>
                <w:sz w:val="24"/>
                <w:szCs w:val="24"/>
              </w:rPr>
              <w:t>d</w:t>
            </w:r>
            <w:r>
              <w:rPr>
                <w:spacing w:val="-1"/>
                <w:sz w:val="24"/>
                <w:szCs w:val="24"/>
              </w:rPr>
              <w:t>-</w:t>
            </w:r>
            <w:r>
              <w:rPr>
                <w:sz w:val="24"/>
                <w:szCs w:val="24"/>
              </w:rPr>
              <w:t>R</w:t>
            </w:r>
            <w:r>
              <w:rPr>
                <w:spacing w:val="-1"/>
                <w:sz w:val="24"/>
                <w:szCs w:val="24"/>
              </w:rPr>
              <w:t>e</w:t>
            </w:r>
            <w:r>
              <w:rPr>
                <w:sz w:val="24"/>
                <w:szCs w:val="24"/>
              </w:rPr>
              <w:t xml:space="preserve">sponse, </w:t>
            </w:r>
            <w:r>
              <w:rPr>
                <w:spacing w:val="1"/>
                <w:sz w:val="24"/>
                <w:szCs w:val="24"/>
              </w:rPr>
              <w:t>S</w:t>
            </w:r>
            <w:r>
              <w:rPr>
                <w:sz w:val="24"/>
                <w:szCs w:val="24"/>
              </w:rPr>
              <w:t>hort</w:t>
            </w:r>
            <w:r>
              <w:rPr>
                <w:spacing w:val="-1"/>
                <w:sz w:val="24"/>
                <w:szCs w:val="24"/>
              </w:rPr>
              <w:t>-</w:t>
            </w:r>
            <w:r>
              <w:rPr>
                <w:sz w:val="24"/>
                <w:szCs w:val="24"/>
              </w:rPr>
              <w:t>R</w:t>
            </w:r>
            <w:r>
              <w:rPr>
                <w:spacing w:val="-1"/>
                <w:sz w:val="24"/>
                <w:szCs w:val="24"/>
              </w:rPr>
              <w:t>e</w:t>
            </w:r>
            <w:r>
              <w:rPr>
                <w:spacing w:val="2"/>
                <w:sz w:val="24"/>
                <w:szCs w:val="24"/>
              </w:rPr>
              <w:t>s</w:t>
            </w:r>
            <w:r>
              <w:rPr>
                <w:sz w:val="24"/>
                <w:szCs w:val="24"/>
              </w:rPr>
              <w:t>ponse</w:t>
            </w:r>
          </w:p>
        </w:tc>
      </w:tr>
      <w:tr w:rsidR="00DA3B67">
        <w:trPr>
          <w:trHeight w:hRule="exact" w:val="1104"/>
        </w:trPr>
        <w:tc>
          <w:tcPr>
            <w:tcW w:w="1621" w:type="dxa"/>
            <w:tcBorders>
              <w:top w:val="nil"/>
              <w:left w:val="nil"/>
              <w:bottom w:val="nil"/>
              <w:right w:val="nil"/>
            </w:tcBorders>
          </w:tcPr>
          <w:p w:rsidR="00DA3B67" w:rsidRPr="00896B49" w:rsidRDefault="00DA3B67">
            <w:pPr>
              <w:spacing w:before="5" w:line="120" w:lineRule="exact"/>
              <w:rPr>
                <w:b/>
                <w:sz w:val="12"/>
                <w:szCs w:val="12"/>
              </w:rPr>
            </w:pPr>
          </w:p>
          <w:p w:rsidR="00DA3B67" w:rsidRPr="00896B49" w:rsidRDefault="00C45A5F">
            <w:pPr>
              <w:ind w:left="120"/>
              <w:rPr>
                <w:b/>
                <w:sz w:val="24"/>
                <w:szCs w:val="24"/>
              </w:rPr>
            </w:pPr>
            <w:r w:rsidRPr="00896B49">
              <w:rPr>
                <w:b/>
                <w:spacing w:val="-2"/>
                <w:sz w:val="24"/>
                <w:szCs w:val="24"/>
              </w:rPr>
              <w:t>B</w:t>
            </w:r>
            <w:r w:rsidRPr="00896B49">
              <w:rPr>
                <w:b/>
                <w:spacing w:val="-1"/>
                <w:sz w:val="24"/>
                <w:szCs w:val="24"/>
              </w:rPr>
              <w:t>e</w:t>
            </w:r>
            <w:r w:rsidRPr="00896B49">
              <w:rPr>
                <w:b/>
                <w:sz w:val="24"/>
                <w:szCs w:val="24"/>
              </w:rPr>
              <w:t>n</w:t>
            </w:r>
            <w:r w:rsidRPr="00896B49">
              <w:rPr>
                <w:b/>
                <w:spacing w:val="-1"/>
                <w:sz w:val="24"/>
                <w:szCs w:val="24"/>
              </w:rPr>
              <w:t>c</w:t>
            </w:r>
            <w:r w:rsidRPr="00896B49">
              <w:rPr>
                <w:b/>
                <w:sz w:val="24"/>
                <w:szCs w:val="24"/>
              </w:rPr>
              <w:t>h</w:t>
            </w:r>
            <w:r w:rsidRPr="00896B49">
              <w:rPr>
                <w:b/>
                <w:spacing w:val="3"/>
                <w:sz w:val="24"/>
                <w:szCs w:val="24"/>
              </w:rPr>
              <w:t>m</w:t>
            </w:r>
            <w:r w:rsidRPr="00896B49">
              <w:rPr>
                <w:b/>
                <w:spacing w:val="-1"/>
                <w:sz w:val="24"/>
                <w:szCs w:val="24"/>
              </w:rPr>
              <w:t>a</w:t>
            </w:r>
            <w:r w:rsidRPr="00896B49">
              <w:rPr>
                <w:b/>
                <w:sz w:val="24"/>
                <w:szCs w:val="24"/>
              </w:rPr>
              <w:t>rk</w:t>
            </w:r>
          </w:p>
          <w:p w:rsidR="00DA3B67" w:rsidRPr="00896B49" w:rsidRDefault="00C45A5F">
            <w:pPr>
              <w:ind w:left="120"/>
              <w:rPr>
                <w:b/>
                <w:sz w:val="24"/>
                <w:szCs w:val="24"/>
              </w:rPr>
            </w:pPr>
            <w:r w:rsidRPr="00896B49">
              <w:rPr>
                <w:b/>
                <w:sz w:val="24"/>
                <w:szCs w:val="24"/>
              </w:rPr>
              <w:t>Cla</w:t>
            </w:r>
            <w:r w:rsidRPr="00896B49">
              <w:rPr>
                <w:b/>
                <w:spacing w:val="-1"/>
                <w:sz w:val="24"/>
                <w:szCs w:val="24"/>
              </w:rPr>
              <w:t>r</w:t>
            </w:r>
            <w:r w:rsidRPr="00896B49">
              <w:rPr>
                <w:b/>
                <w:sz w:val="24"/>
                <w:szCs w:val="24"/>
              </w:rPr>
              <w:t>ific</w:t>
            </w:r>
            <w:r w:rsidRPr="00896B49">
              <w:rPr>
                <w:b/>
                <w:spacing w:val="-2"/>
                <w:sz w:val="24"/>
                <w:szCs w:val="24"/>
              </w:rPr>
              <w:t>a</w:t>
            </w:r>
            <w:r w:rsidRPr="00896B49">
              <w:rPr>
                <w:b/>
                <w:sz w:val="24"/>
                <w:szCs w:val="24"/>
              </w:rPr>
              <w:t>t</w:t>
            </w:r>
            <w:r w:rsidRPr="00896B49">
              <w:rPr>
                <w:b/>
                <w:spacing w:val="1"/>
                <w:sz w:val="24"/>
                <w:szCs w:val="24"/>
              </w:rPr>
              <w:t>i</w:t>
            </w:r>
            <w:r w:rsidRPr="00896B49">
              <w:rPr>
                <w:b/>
                <w:sz w:val="24"/>
                <w:szCs w:val="24"/>
              </w:rPr>
              <w:t>on</w:t>
            </w:r>
          </w:p>
        </w:tc>
        <w:tc>
          <w:tcPr>
            <w:tcW w:w="7931" w:type="dxa"/>
            <w:tcBorders>
              <w:top w:val="nil"/>
              <w:left w:val="nil"/>
              <w:bottom w:val="nil"/>
              <w:right w:val="nil"/>
            </w:tcBorders>
          </w:tcPr>
          <w:p w:rsidR="00DA3B67" w:rsidRDefault="00DA3B67">
            <w:pPr>
              <w:spacing w:before="5" w:line="120" w:lineRule="exact"/>
              <w:rPr>
                <w:sz w:val="12"/>
                <w:szCs w:val="12"/>
              </w:rPr>
            </w:pPr>
          </w:p>
          <w:p w:rsidR="00DA3B67" w:rsidRDefault="00C45A5F">
            <w:pPr>
              <w:ind w:left="135" w:right="124"/>
              <w:rPr>
                <w:sz w:val="24"/>
                <w:szCs w:val="24"/>
              </w:rPr>
            </w:pPr>
            <w:r>
              <w:rPr>
                <w:spacing w:val="1"/>
                <w:sz w:val="24"/>
                <w:szCs w:val="24"/>
              </w:rPr>
              <w:t>S</w:t>
            </w:r>
            <w:r>
              <w:rPr>
                <w:sz w:val="24"/>
                <w:szCs w:val="24"/>
              </w:rPr>
              <w:t>tudents will</w:t>
            </w:r>
            <w:r>
              <w:rPr>
                <w:spacing w:val="2"/>
                <w:sz w:val="24"/>
                <w:szCs w:val="24"/>
              </w:rPr>
              <w:t xml:space="preserve"> </w:t>
            </w:r>
            <w:r>
              <w:rPr>
                <w:spacing w:val="-1"/>
                <w:sz w:val="24"/>
                <w:szCs w:val="24"/>
              </w:rPr>
              <w:t>a</w:t>
            </w:r>
            <w:r>
              <w:rPr>
                <w:sz w:val="24"/>
                <w:szCs w:val="24"/>
              </w:rPr>
              <w:t>pp</w:t>
            </w:r>
            <w:r>
              <w:rPr>
                <w:spacing w:val="3"/>
                <w:sz w:val="24"/>
                <w:szCs w:val="24"/>
              </w:rPr>
              <w:t>l</w:t>
            </w:r>
            <w:r>
              <w:rPr>
                <w:sz w:val="24"/>
                <w:szCs w:val="24"/>
              </w:rPr>
              <w:t>y</w:t>
            </w:r>
            <w:r>
              <w:rPr>
                <w:spacing w:val="-5"/>
                <w:sz w:val="24"/>
                <w:szCs w:val="24"/>
              </w:rPr>
              <w:t xml:space="preserve"> </w:t>
            </w:r>
            <w:r>
              <w:rPr>
                <w:sz w:val="24"/>
                <w:szCs w:val="24"/>
              </w:rPr>
              <w:t>g</w:t>
            </w:r>
            <w:r>
              <w:rPr>
                <w:spacing w:val="-1"/>
                <w:sz w:val="24"/>
                <w:szCs w:val="24"/>
              </w:rPr>
              <w:t>e</w:t>
            </w:r>
            <w:r>
              <w:rPr>
                <w:sz w:val="24"/>
                <w:szCs w:val="24"/>
              </w:rPr>
              <w:t>omet</w:t>
            </w:r>
            <w:r>
              <w:rPr>
                <w:spacing w:val="-1"/>
                <w:sz w:val="24"/>
                <w:szCs w:val="24"/>
              </w:rPr>
              <w:t>r</w:t>
            </w:r>
            <w:r>
              <w:rPr>
                <w:sz w:val="24"/>
                <w:szCs w:val="24"/>
              </w:rPr>
              <w:t>ic m</w:t>
            </w:r>
            <w:r>
              <w:rPr>
                <w:spacing w:val="-1"/>
                <w:sz w:val="24"/>
                <w:szCs w:val="24"/>
              </w:rPr>
              <w:t>e</w:t>
            </w:r>
            <w:r>
              <w:rPr>
                <w:sz w:val="24"/>
                <w:szCs w:val="24"/>
              </w:rPr>
              <w:t>thods to solve mod</w:t>
            </w:r>
            <w:r>
              <w:rPr>
                <w:spacing w:val="-1"/>
                <w:sz w:val="24"/>
                <w:szCs w:val="24"/>
              </w:rPr>
              <w:t>e</w:t>
            </w:r>
            <w:r>
              <w:rPr>
                <w:sz w:val="24"/>
                <w:szCs w:val="24"/>
              </w:rPr>
              <w:t>l</w:t>
            </w:r>
            <w:r>
              <w:rPr>
                <w:spacing w:val="1"/>
                <w:sz w:val="24"/>
                <w:szCs w:val="24"/>
              </w:rPr>
              <w:t>i</w:t>
            </w:r>
            <w:r>
              <w:rPr>
                <w:sz w:val="24"/>
                <w:szCs w:val="24"/>
              </w:rPr>
              <w:t>ng</w:t>
            </w:r>
            <w:r>
              <w:rPr>
                <w:spacing w:val="-2"/>
                <w:sz w:val="24"/>
                <w:szCs w:val="24"/>
              </w:rPr>
              <w:t xml:space="preserve"> </w:t>
            </w:r>
            <w:r>
              <w:rPr>
                <w:spacing w:val="-1"/>
                <w:sz w:val="24"/>
                <w:szCs w:val="24"/>
              </w:rPr>
              <w:t>a</w:t>
            </w:r>
            <w:r>
              <w:rPr>
                <w:sz w:val="24"/>
                <w:szCs w:val="24"/>
              </w:rPr>
              <w:t xml:space="preserve">nd </w:t>
            </w:r>
            <w:r>
              <w:rPr>
                <w:spacing w:val="2"/>
                <w:sz w:val="24"/>
                <w:szCs w:val="24"/>
              </w:rPr>
              <w:t>d</w:t>
            </w:r>
            <w:r>
              <w:rPr>
                <w:spacing w:val="-1"/>
                <w:sz w:val="24"/>
                <w:szCs w:val="24"/>
              </w:rPr>
              <w:t>e</w:t>
            </w:r>
            <w:r>
              <w:rPr>
                <w:sz w:val="24"/>
                <w:szCs w:val="24"/>
              </w:rPr>
              <w:t>si</w:t>
            </w:r>
            <w:r>
              <w:rPr>
                <w:spacing w:val="-2"/>
                <w:sz w:val="24"/>
                <w:szCs w:val="24"/>
              </w:rPr>
              <w:t>g</w:t>
            </w:r>
            <w:r>
              <w:rPr>
                <w:sz w:val="24"/>
                <w:szCs w:val="24"/>
              </w:rPr>
              <w:t xml:space="preserve">n </w:t>
            </w:r>
            <w:r>
              <w:rPr>
                <w:spacing w:val="2"/>
                <w:sz w:val="24"/>
                <w:szCs w:val="24"/>
              </w:rPr>
              <w:t>p</w:t>
            </w:r>
            <w:r>
              <w:rPr>
                <w:sz w:val="24"/>
                <w:szCs w:val="24"/>
              </w:rPr>
              <w:t>rob</w:t>
            </w:r>
            <w:r>
              <w:rPr>
                <w:spacing w:val="2"/>
                <w:sz w:val="24"/>
                <w:szCs w:val="24"/>
              </w:rPr>
              <w:t>l</w:t>
            </w:r>
            <w:r>
              <w:rPr>
                <w:spacing w:val="-1"/>
                <w:sz w:val="24"/>
                <w:szCs w:val="24"/>
              </w:rPr>
              <w:t>e</w:t>
            </w:r>
            <w:r>
              <w:rPr>
                <w:sz w:val="24"/>
                <w:szCs w:val="24"/>
              </w:rPr>
              <w:t>ms, such</w:t>
            </w:r>
            <w:r>
              <w:rPr>
                <w:spacing w:val="-1"/>
                <w:sz w:val="24"/>
                <w:szCs w:val="24"/>
              </w:rPr>
              <w:t xml:space="preserve"> a</w:t>
            </w:r>
            <w:r>
              <w:rPr>
                <w:sz w:val="24"/>
                <w:szCs w:val="24"/>
              </w:rPr>
              <w:t>s opti</w:t>
            </w:r>
            <w:r>
              <w:rPr>
                <w:spacing w:val="1"/>
                <w:sz w:val="24"/>
                <w:szCs w:val="24"/>
              </w:rPr>
              <w:t>m</w:t>
            </w:r>
            <w:r>
              <w:rPr>
                <w:sz w:val="24"/>
                <w:szCs w:val="24"/>
              </w:rPr>
              <w:t>i</w:t>
            </w:r>
            <w:r>
              <w:rPr>
                <w:spacing w:val="2"/>
                <w:sz w:val="24"/>
                <w:szCs w:val="24"/>
              </w:rPr>
              <w:t>z</w:t>
            </w:r>
            <w:r>
              <w:rPr>
                <w:spacing w:val="-1"/>
                <w:sz w:val="24"/>
                <w:szCs w:val="24"/>
              </w:rPr>
              <w:t>a</w:t>
            </w:r>
            <w:r>
              <w:rPr>
                <w:sz w:val="24"/>
                <w:szCs w:val="24"/>
              </w:rPr>
              <w:t>t</w:t>
            </w:r>
            <w:r>
              <w:rPr>
                <w:spacing w:val="1"/>
                <w:sz w:val="24"/>
                <w:szCs w:val="24"/>
              </w:rPr>
              <w:t>i</w:t>
            </w:r>
            <w:r>
              <w:rPr>
                <w:sz w:val="24"/>
                <w:szCs w:val="24"/>
              </w:rPr>
              <w:t>on p</w:t>
            </w:r>
            <w:r>
              <w:rPr>
                <w:spacing w:val="-1"/>
                <w:sz w:val="24"/>
                <w:szCs w:val="24"/>
              </w:rPr>
              <w:t>r</w:t>
            </w:r>
            <w:r>
              <w:rPr>
                <w:spacing w:val="-2"/>
                <w:sz w:val="24"/>
                <w:szCs w:val="24"/>
              </w:rPr>
              <w:t>o</w:t>
            </w:r>
            <w:r>
              <w:rPr>
                <w:sz w:val="24"/>
                <w:szCs w:val="24"/>
              </w:rPr>
              <w:t>blems or using</w:t>
            </w:r>
            <w:r>
              <w:rPr>
                <w:spacing w:val="-2"/>
                <w:sz w:val="24"/>
                <w:szCs w:val="24"/>
              </w:rPr>
              <w:t xml:space="preserve"> </w:t>
            </w:r>
            <w:r>
              <w:rPr>
                <w:sz w:val="24"/>
                <w:szCs w:val="24"/>
              </w:rPr>
              <w:t>a</w:t>
            </w:r>
            <w:r>
              <w:rPr>
                <w:spacing w:val="-1"/>
                <w:sz w:val="24"/>
                <w:szCs w:val="24"/>
              </w:rPr>
              <w:t xml:space="preserve"> </w:t>
            </w:r>
            <w:r>
              <w:rPr>
                <w:spacing w:val="2"/>
                <w:sz w:val="24"/>
                <w:szCs w:val="24"/>
              </w:rPr>
              <w:t>s</w:t>
            </w:r>
            <w:r>
              <w:rPr>
                <w:spacing w:val="-1"/>
                <w:sz w:val="24"/>
                <w:szCs w:val="24"/>
              </w:rPr>
              <w:t>ca</w:t>
            </w:r>
            <w:r>
              <w:rPr>
                <w:sz w:val="24"/>
                <w:szCs w:val="24"/>
              </w:rPr>
              <w:t>le</w:t>
            </w:r>
            <w:r>
              <w:rPr>
                <w:spacing w:val="2"/>
                <w:sz w:val="24"/>
                <w:szCs w:val="24"/>
              </w:rPr>
              <w:t xml:space="preserve"> </w:t>
            </w:r>
            <w:r>
              <w:rPr>
                <w:spacing w:val="-2"/>
                <w:sz w:val="24"/>
                <w:szCs w:val="24"/>
              </w:rPr>
              <w:t>g</w:t>
            </w:r>
            <w:r>
              <w:rPr>
                <w:sz w:val="24"/>
                <w:szCs w:val="24"/>
              </w:rPr>
              <w:t>r</w:t>
            </w:r>
            <w:r>
              <w:rPr>
                <w:spacing w:val="2"/>
                <w:sz w:val="24"/>
                <w:szCs w:val="24"/>
              </w:rPr>
              <w:t>i</w:t>
            </w:r>
            <w:r>
              <w:rPr>
                <w:sz w:val="24"/>
                <w:szCs w:val="24"/>
              </w:rPr>
              <w:t>d</w:t>
            </w:r>
            <w:r>
              <w:rPr>
                <w:spacing w:val="3"/>
                <w:sz w:val="24"/>
                <w:szCs w:val="24"/>
              </w:rPr>
              <w:t xml:space="preserve"> </w:t>
            </w:r>
            <w:r>
              <w:rPr>
                <w:sz w:val="24"/>
                <w:szCs w:val="24"/>
              </w:rPr>
              <w:t>(</w:t>
            </w:r>
            <w:r>
              <w:rPr>
                <w:spacing w:val="-2"/>
                <w:sz w:val="24"/>
                <w:szCs w:val="24"/>
              </w:rPr>
              <w:t>e</w:t>
            </w:r>
            <w:r>
              <w:rPr>
                <w:spacing w:val="2"/>
                <w:sz w:val="24"/>
                <w:szCs w:val="24"/>
              </w:rPr>
              <w:t>.</w:t>
            </w:r>
            <w:r>
              <w:rPr>
                <w:spacing w:val="-2"/>
                <w:sz w:val="24"/>
                <w:szCs w:val="24"/>
              </w:rPr>
              <w:t>g</w:t>
            </w:r>
            <w:r>
              <w:rPr>
                <w:sz w:val="24"/>
                <w:szCs w:val="24"/>
              </w:rPr>
              <w:t xml:space="preserve">. the </w:t>
            </w:r>
            <w:r>
              <w:rPr>
                <w:spacing w:val="-1"/>
                <w:sz w:val="24"/>
                <w:szCs w:val="24"/>
              </w:rPr>
              <w:t>e</w:t>
            </w:r>
            <w:r>
              <w:rPr>
                <w:sz w:val="24"/>
                <w:szCs w:val="24"/>
              </w:rPr>
              <w:t>nl</w:t>
            </w:r>
            <w:r>
              <w:rPr>
                <w:spacing w:val="2"/>
                <w:sz w:val="24"/>
                <w:szCs w:val="24"/>
              </w:rPr>
              <w:t>a</w:t>
            </w:r>
            <w:r>
              <w:rPr>
                <w:spacing w:val="1"/>
                <w:sz w:val="24"/>
                <w:szCs w:val="24"/>
              </w:rPr>
              <w:t>r</w:t>
            </w:r>
            <w:r>
              <w:rPr>
                <w:spacing w:val="-2"/>
                <w:sz w:val="24"/>
                <w:szCs w:val="24"/>
              </w:rPr>
              <w:t>g</w:t>
            </w:r>
            <w:r>
              <w:rPr>
                <w:spacing w:val="-1"/>
                <w:sz w:val="24"/>
                <w:szCs w:val="24"/>
              </w:rPr>
              <w:t>e</w:t>
            </w:r>
            <w:r>
              <w:rPr>
                <w:sz w:val="24"/>
                <w:szCs w:val="24"/>
              </w:rPr>
              <w:t xml:space="preserve">ment </w:t>
            </w:r>
            <w:r>
              <w:rPr>
                <w:spacing w:val="2"/>
                <w:sz w:val="24"/>
                <w:szCs w:val="24"/>
              </w:rPr>
              <w:t>o</w:t>
            </w:r>
            <w:r>
              <w:rPr>
                <w:sz w:val="24"/>
                <w:szCs w:val="24"/>
              </w:rPr>
              <w:t>f a pictu</w:t>
            </w:r>
            <w:r>
              <w:rPr>
                <w:spacing w:val="-1"/>
                <w:sz w:val="24"/>
                <w:szCs w:val="24"/>
              </w:rPr>
              <w:t>r</w:t>
            </w:r>
            <w:r>
              <w:rPr>
                <w:sz w:val="24"/>
                <w:szCs w:val="24"/>
              </w:rPr>
              <w:t>e</w:t>
            </w:r>
            <w:r>
              <w:rPr>
                <w:spacing w:val="-1"/>
                <w:sz w:val="24"/>
                <w:szCs w:val="24"/>
              </w:rPr>
              <w:t xml:space="preserve"> </w:t>
            </w:r>
            <w:r>
              <w:rPr>
                <w:sz w:val="24"/>
                <w:szCs w:val="24"/>
              </w:rPr>
              <w:t>using a</w:t>
            </w:r>
            <w:r>
              <w:rPr>
                <w:spacing w:val="2"/>
                <w:sz w:val="24"/>
                <w:szCs w:val="24"/>
              </w:rPr>
              <w:t xml:space="preserve"> </w:t>
            </w:r>
            <w:r>
              <w:rPr>
                <w:spacing w:val="-2"/>
                <w:sz w:val="24"/>
                <w:szCs w:val="24"/>
              </w:rPr>
              <w:t>g</w:t>
            </w:r>
            <w:r>
              <w:rPr>
                <w:sz w:val="24"/>
                <w:szCs w:val="24"/>
              </w:rPr>
              <w:t xml:space="preserve">rid </w:t>
            </w:r>
            <w:r>
              <w:rPr>
                <w:spacing w:val="-1"/>
                <w:sz w:val="24"/>
                <w:szCs w:val="24"/>
              </w:rPr>
              <w:t>a</w:t>
            </w:r>
            <w:r>
              <w:rPr>
                <w:sz w:val="24"/>
                <w:szCs w:val="24"/>
              </w:rPr>
              <w:t>nd</w:t>
            </w:r>
            <w:r>
              <w:rPr>
                <w:spacing w:val="2"/>
                <w:sz w:val="24"/>
                <w:szCs w:val="24"/>
              </w:rPr>
              <w:t xml:space="preserve"> </w:t>
            </w:r>
            <w:r>
              <w:rPr>
                <w:spacing w:val="1"/>
                <w:sz w:val="24"/>
                <w:szCs w:val="24"/>
              </w:rPr>
              <w:t>r</w:t>
            </w:r>
            <w:r>
              <w:rPr>
                <w:spacing w:val="-1"/>
                <w:sz w:val="24"/>
                <w:szCs w:val="24"/>
              </w:rPr>
              <w:t>a</w:t>
            </w:r>
            <w:r>
              <w:rPr>
                <w:sz w:val="24"/>
                <w:szCs w:val="24"/>
              </w:rPr>
              <w:t>t</w:t>
            </w:r>
            <w:r>
              <w:rPr>
                <w:spacing w:val="1"/>
                <w:sz w:val="24"/>
                <w:szCs w:val="24"/>
              </w:rPr>
              <w:t>i</w:t>
            </w:r>
            <w:r>
              <w:rPr>
                <w:sz w:val="24"/>
                <w:szCs w:val="24"/>
              </w:rPr>
              <w:t>os a</w:t>
            </w:r>
            <w:r>
              <w:rPr>
                <w:spacing w:val="-1"/>
                <w:sz w:val="24"/>
                <w:szCs w:val="24"/>
              </w:rPr>
              <w:t>n</w:t>
            </w:r>
            <w:r>
              <w:rPr>
                <w:sz w:val="24"/>
                <w:szCs w:val="24"/>
              </w:rPr>
              <w:t>d pr</w:t>
            </w:r>
            <w:r>
              <w:rPr>
                <w:spacing w:val="-1"/>
                <w:sz w:val="24"/>
                <w:szCs w:val="24"/>
              </w:rPr>
              <w:t>o</w:t>
            </w:r>
            <w:r>
              <w:rPr>
                <w:sz w:val="24"/>
                <w:szCs w:val="24"/>
              </w:rPr>
              <w:t>portions).</w:t>
            </w:r>
          </w:p>
        </w:tc>
      </w:tr>
      <w:tr w:rsidR="00DA3B67">
        <w:trPr>
          <w:trHeight w:hRule="exact" w:val="828"/>
        </w:trPr>
        <w:tc>
          <w:tcPr>
            <w:tcW w:w="1621" w:type="dxa"/>
            <w:tcBorders>
              <w:top w:val="nil"/>
              <w:left w:val="nil"/>
              <w:bottom w:val="nil"/>
              <w:right w:val="nil"/>
            </w:tcBorders>
          </w:tcPr>
          <w:p w:rsidR="00DA3B67" w:rsidRPr="00896B49" w:rsidRDefault="00DA3B67">
            <w:pPr>
              <w:spacing w:before="5" w:line="120" w:lineRule="exact"/>
              <w:rPr>
                <w:b/>
                <w:sz w:val="12"/>
                <w:szCs w:val="12"/>
              </w:rPr>
            </w:pPr>
          </w:p>
          <w:p w:rsidR="00DA3B67" w:rsidRPr="00896B49" w:rsidRDefault="00C45A5F">
            <w:pPr>
              <w:ind w:left="120"/>
              <w:rPr>
                <w:b/>
                <w:sz w:val="24"/>
                <w:szCs w:val="24"/>
              </w:rPr>
            </w:pPr>
            <w:r w:rsidRPr="00896B49">
              <w:rPr>
                <w:b/>
                <w:sz w:val="24"/>
                <w:szCs w:val="24"/>
              </w:rPr>
              <w:t>Content</w:t>
            </w:r>
          </w:p>
          <w:p w:rsidR="00DA3B67" w:rsidRPr="00896B49" w:rsidRDefault="00C45A5F">
            <w:pPr>
              <w:ind w:left="120"/>
              <w:rPr>
                <w:b/>
                <w:sz w:val="24"/>
                <w:szCs w:val="24"/>
              </w:rPr>
            </w:pPr>
            <w:r w:rsidRPr="00896B49">
              <w:rPr>
                <w:b/>
                <w:spacing w:val="-3"/>
                <w:sz w:val="24"/>
                <w:szCs w:val="24"/>
              </w:rPr>
              <w:t>L</w:t>
            </w:r>
            <w:r w:rsidRPr="00896B49">
              <w:rPr>
                <w:b/>
                <w:sz w:val="24"/>
                <w:szCs w:val="24"/>
              </w:rPr>
              <w:t>i</w:t>
            </w:r>
            <w:r w:rsidRPr="00896B49">
              <w:rPr>
                <w:b/>
                <w:spacing w:val="1"/>
                <w:sz w:val="24"/>
                <w:szCs w:val="24"/>
              </w:rPr>
              <w:t>m</w:t>
            </w:r>
            <w:r w:rsidRPr="00896B49">
              <w:rPr>
                <w:b/>
                <w:sz w:val="24"/>
                <w:szCs w:val="24"/>
              </w:rPr>
              <w:t>i</w:t>
            </w:r>
            <w:r w:rsidRPr="00896B49">
              <w:rPr>
                <w:b/>
                <w:spacing w:val="1"/>
                <w:sz w:val="24"/>
                <w:szCs w:val="24"/>
              </w:rPr>
              <w:t>t</w:t>
            </w:r>
            <w:r w:rsidRPr="00896B49">
              <w:rPr>
                <w:b/>
                <w:sz w:val="24"/>
                <w:szCs w:val="24"/>
              </w:rPr>
              <w:t>s</w:t>
            </w:r>
          </w:p>
        </w:tc>
        <w:tc>
          <w:tcPr>
            <w:tcW w:w="7931" w:type="dxa"/>
            <w:tcBorders>
              <w:top w:val="nil"/>
              <w:left w:val="nil"/>
              <w:bottom w:val="nil"/>
              <w:right w:val="nil"/>
            </w:tcBorders>
          </w:tcPr>
          <w:p w:rsidR="00DA3B67" w:rsidRDefault="00DA3B67">
            <w:pPr>
              <w:spacing w:before="5" w:line="120" w:lineRule="exact"/>
              <w:rPr>
                <w:sz w:val="12"/>
                <w:szCs w:val="12"/>
              </w:rPr>
            </w:pPr>
          </w:p>
          <w:p w:rsidR="00DA3B67" w:rsidRDefault="00C45A5F">
            <w:pPr>
              <w:ind w:left="135"/>
              <w:rPr>
                <w:sz w:val="24"/>
                <w:szCs w:val="24"/>
              </w:rPr>
            </w:pPr>
            <w:r>
              <w:rPr>
                <w:sz w:val="24"/>
                <w:szCs w:val="24"/>
              </w:rPr>
              <w:t xml:space="preserve">Not </w:t>
            </w:r>
            <w:r w:rsidR="0025081B">
              <w:rPr>
                <w:spacing w:val="-1"/>
                <w:sz w:val="24"/>
                <w:szCs w:val="24"/>
              </w:rPr>
              <w:t>Applicable</w:t>
            </w:r>
          </w:p>
        </w:tc>
      </w:tr>
      <w:tr w:rsidR="00DA3B67">
        <w:trPr>
          <w:trHeight w:hRule="exact" w:val="1380"/>
        </w:trPr>
        <w:tc>
          <w:tcPr>
            <w:tcW w:w="1621" w:type="dxa"/>
            <w:tcBorders>
              <w:top w:val="nil"/>
              <w:left w:val="nil"/>
              <w:bottom w:val="nil"/>
              <w:right w:val="nil"/>
            </w:tcBorders>
          </w:tcPr>
          <w:p w:rsidR="00DA3B67" w:rsidRPr="00896B49" w:rsidRDefault="00DA3B67">
            <w:pPr>
              <w:spacing w:before="5" w:line="120" w:lineRule="exact"/>
              <w:rPr>
                <w:b/>
                <w:sz w:val="12"/>
                <w:szCs w:val="12"/>
              </w:rPr>
            </w:pPr>
          </w:p>
          <w:p w:rsidR="00DA3B67" w:rsidRPr="00896B49" w:rsidRDefault="00C45A5F">
            <w:pPr>
              <w:ind w:left="120"/>
              <w:rPr>
                <w:b/>
                <w:sz w:val="24"/>
                <w:szCs w:val="24"/>
              </w:rPr>
            </w:pPr>
            <w:r w:rsidRPr="00896B49">
              <w:rPr>
                <w:b/>
                <w:spacing w:val="1"/>
                <w:sz w:val="24"/>
                <w:szCs w:val="24"/>
              </w:rPr>
              <w:t>S</w:t>
            </w:r>
            <w:r w:rsidRPr="00896B49">
              <w:rPr>
                <w:b/>
                <w:sz w:val="24"/>
                <w:szCs w:val="24"/>
              </w:rPr>
              <w:t>t</w:t>
            </w:r>
            <w:r w:rsidRPr="00896B49">
              <w:rPr>
                <w:b/>
                <w:spacing w:val="1"/>
                <w:sz w:val="24"/>
                <w:szCs w:val="24"/>
              </w:rPr>
              <w:t>i</w:t>
            </w:r>
            <w:r w:rsidRPr="00896B49">
              <w:rPr>
                <w:b/>
                <w:sz w:val="24"/>
                <w:szCs w:val="24"/>
              </w:rPr>
              <w:t>mu</w:t>
            </w:r>
            <w:r w:rsidRPr="00896B49">
              <w:rPr>
                <w:b/>
                <w:spacing w:val="1"/>
                <w:sz w:val="24"/>
                <w:szCs w:val="24"/>
              </w:rPr>
              <w:t>l</w:t>
            </w:r>
            <w:r w:rsidRPr="00896B49">
              <w:rPr>
                <w:b/>
                <w:sz w:val="24"/>
                <w:szCs w:val="24"/>
              </w:rPr>
              <w:t>us</w:t>
            </w:r>
          </w:p>
          <w:p w:rsidR="00DA3B67" w:rsidRPr="00896B49" w:rsidRDefault="00C45A5F">
            <w:pPr>
              <w:ind w:left="120"/>
              <w:rPr>
                <w:b/>
                <w:sz w:val="24"/>
                <w:szCs w:val="24"/>
              </w:rPr>
            </w:pPr>
            <w:r w:rsidRPr="00896B49">
              <w:rPr>
                <w:b/>
                <w:sz w:val="24"/>
                <w:szCs w:val="24"/>
              </w:rPr>
              <w:t>Attribut</w:t>
            </w:r>
            <w:r w:rsidRPr="00896B49">
              <w:rPr>
                <w:b/>
                <w:spacing w:val="-1"/>
                <w:sz w:val="24"/>
                <w:szCs w:val="24"/>
              </w:rPr>
              <w:t>e</w:t>
            </w:r>
            <w:r w:rsidRPr="00896B49">
              <w:rPr>
                <w:b/>
                <w:sz w:val="24"/>
                <w:szCs w:val="24"/>
              </w:rPr>
              <w:t>s</w:t>
            </w:r>
          </w:p>
        </w:tc>
        <w:tc>
          <w:tcPr>
            <w:tcW w:w="7931" w:type="dxa"/>
            <w:tcBorders>
              <w:top w:val="nil"/>
              <w:left w:val="nil"/>
              <w:bottom w:val="nil"/>
              <w:right w:val="nil"/>
            </w:tcBorders>
          </w:tcPr>
          <w:p w:rsidR="00DA3B67" w:rsidRDefault="00DA3B67">
            <w:pPr>
              <w:spacing w:before="5" w:line="120" w:lineRule="exact"/>
              <w:rPr>
                <w:sz w:val="12"/>
                <w:szCs w:val="12"/>
              </w:rPr>
            </w:pPr>
          </w:p>
          <w:p w:rsidR="00DA3B67" w:rsidRDefault="00C45A5F">
            <w:pPr>
              <w:ind w:left="135" w:right="699"/>
              <w:rPr>
                <w:sz w:val="24"/>
                <w:szCs w:val="24"/>
              </w:rPr>
            </w:pPr>
            <w:r>
              <w:rPr>
                <w:sz w:val="24"/>
                <w:szCs w:val="24"/>
              </w:rPr>
              <w:t>Conte</w:t>
            </w:r>
            <w:r>
              <w:rPr>
                <w:spacing w:val="2"/>
                <w:sz w:val="24"/>
                <w:szCs w:val="24"/>
              </w:rPr>
              <w:t>x</w:t>
            </w:r>
            <w:r>
              <w:rPr>
                <w:sz w:val="24"/>
                <w:szCs w:val="24"/>
              </w:rPr>
              <w:t>ts</w:t>
            </w:r>
            <w:r>
              <w:rPr>
                <w:spacing w:val="-2"/>
                <w:sz w:val="24"/>
                <w:szCs w:val="24"/>
              </w:rPr>
              <w:t xml:space="preserve"> </w:t>
            </w:r>
            <w:r>
              <w:rPr>
                <w:sz w:val="24"/>
                <w:szCs w:val="24"/>
              </w:rPr>
              <w:t>that m</w:t>
            </w:r>
            <w:r>
              <w:rPr>
                <w:spacing w:val="2"/>
                <w:sz w:val="24"/>
                <w:szCs w:val="24"/>
              </w:rPr>
              <w:t>a</w:t>
            </w:r>
            <w:r>
              <w:rPr>
                <w:sz w:val="24"/>
                <w:szCs w:val="24"/>
              </w:rPr>
              <w:t>y</w:t>
            </w:r>
            <w:r>
              <w:rPr>
                <w:spacing w:val="-5"/>
                <w:sz w:val="24"/>
                <w:szCs w:val="24"/>
              </w:rPr>
              <w:t xml:space="preserve"> </w:t>
            </w:r>
            <w:r>
              <w:rPr>
                <w:sz w:val="24"/>
                <w:szCs w:val="24"/>
              </w:rPr>
              <w:t>be</w:t>
            </w:r>
            <w:r>
              <w:rPr>
                <w:spacing w:val="-1"/>
                <w:sz w:val="24"/>
                <w:szCs w:val="24"/>
              </w:rPr>
              <w:t xml:space="preserve"> </w:t>
            </w:r>
            <w:r>
              <w:rPr>
                <w:sz w:val="24"/>
                <w:szCs w:val="24"/>
              </w:rPr>
              <w:t>un</w:t>
            </w:r>
            <w:r>
              <w:rPr>
                <w:spacing w:val="1"/>
                <w:sz w:val="24"/>
                <w:szCs w:val="24"/>
              </w:rPr>
              <w:t>f</w:t>
            </w:r>
            <w:r>
              <w:rPr>
                <w:spacing w:val="-1"/>
                <w:sz w:val="24"/>
                <w:szCs w:val="24"/>
              </w:rPr>
              <w:t>a</w:t>
            </w:r>
            <w:r>
              <w:rPr>
                <w:sz w:val="24"/>
                <w:szCs w:val="24"/>
              </w:rPr>
              <w:t>m</w:t>
            </w:r>
            <w:r>
              <w:rPr>
                <w:spacing w:val="1"/>
                <w:sz w:val="24"/>
                <w:szCs w:val="24"/>
              </w:rPr>
              <w:t>i</w:t>
            </w:r>
            <w:r>
              <w:rPr>
                <w:sz w:val="24"/>
                <w:szCs w:val="24"/>
              </w:rPr>
              <w:t>l</w:t>
            </w:r>
            <w:r>
              <w:rPr>
                <w:spacing w:val="1"/>
                <w:sz w:val="24"/>
                <w:szCs w:val="24"/>
              </w:rPr>
              <w:t>i</w:t>
            </w:r>
            <w:r>
              <w:rPr>
                <w:spacing w:val="-1"/>
                <w:sz w:val="24"/>
                <w:szCs w:val="24"/>
              </w:rPr>
              <w:t>a</w:t>
            </w:r>
            <w:r>
              <w:rPr>
                <w:sz w:val="24"/>
                <w:szCs w:val="24"/>
              </w:rPr>
              <w:t xml:space="preserve">r to </w:t>
            </w:r>
            <w:r>
              <w:rPr>
                <w:spacing w:val="-2"/>
                <w:sz w:val="24"/>
                <w:szCs w:val="24"/>
              </w:rPr>
              <w:t>F</w:t>
            </w:r>
            <w:r>
              <w:rPr>
                <w:sz w:val="24"/>
                <w:szCs w:val="24"/>
              </w:rPr>
              <w:t>lorida</w:t>
            </w:r>
            <w:r>
              <w:rPr>
                <w:spacing w:val="-1"/>
                <w:sz w:val="24"/>
                <w:szCs w:val="24"/>
              </w:rPr>
              <w:t xml:space="preserve"> </w:t>
            </w:r>
            <w:r>
              <w:rPr>
                <w:sz w:val="24"/>
                <w:szCs w:val="24"/>
              </w:rPr>
              <w:t>studen</w:t>
            </w:r>
            <w:r>
              <w:rPr>
                <w:spacing w:val="2"/>
                <w:sz w:val="24"/>
                <w:szCs w:val="24"/>
              </w:rPr>
              <w:t>t</w:t>
            </w:r>
            <w:r>
              <w:rPr>
                <w:sz w:val="24"/>
                <w:szCs w:val="24"/>
              </w:rPr>
              <w:t>s (</w:t>
            </w:r>
            <w:r>
              <w:rPr>
                <w:spacing w:val="-1"/>
                <w:sz w:val="24"/>
                <w:szCs w:val="24"/>
              </w:rPr>
              <w:t>e</w:t>
            </w:r>
            <w:r>
              <w:rPr>
                <w:spacing w:val="2"/>
                <w:sz w:val="24"/>
                <w:szCs w:val="24"/>
              </w:rPr>
              <w:t>.</w:t>
            </w:r>
            <w:r>
              <w:rPr>
                <w:spacing w:val="-2"/>
                <w:sz w:val="24"/>
                <w:szCs w:val="24"/>
              </w:rPr>
              <w:t>g</w:t>
            </w:r>
            <w:r>
              <w:rPr>
                <w:sz w:val="24"/>
                <w:szCs w:val="24"/>
              </w:rPr>
              <w:t>. snow)</w:t>
            </w:r>
            <w:r>
              <w:rPr>
                <w:spacing w:val="-1"/>
                <w:sz w:val="24"/>
                <w:szCs w:val="24"/>
              </w:rPr>
              <w:t xml:space="preserve"> </w:t>
            </w:r>
            <w:r>
              <w:rPr>
                <w:sz w:val="24"/>
                <w:szCs w:val="24"/>
              </w:rPr>
              <w:t xml:space="preserve">should be </w:t>
            </w:r>
            <w:r>
              <w:rPr>
                <w:spacing w:val="-1"/>
                <w:sz w:val="24"/>
                <w:szCs w:val="24"/>
              </w:rPr>
              <w:t>a</w:t>
            </w:r>
            <w:r>
              <w:rPr>
                <w:sz w:val="24"/>
                <w:szCs w:val="24"/>
              </w:rPr>
              <w:t>voided.</w:t>
            </w:r>
          </w:p>
          <w:p w:rsidR="00DA3B67" w:rsidRDefault="00DA3B67">
            <w:pPr>
              <w:spacing w:before="16" w:line="260" w:lineRule="exact"/>
              <w:rPr>
                <w:sz w:val="26"/>
                <w:szCs w:val="26"/>
              </w:rPr>
            </w:pPr>
          </w:p>
          <w:p w:rsidR="00DA3B67" w:rsidRDefault="00C45A5F">
            <w:pPr>
              <w:ind w:left="135"/>
              <w:rPr>
                <w:sz w:val="24"/>
                <w:szCs w:val="24"/>
              </w:rPr>
            </w:pPr>
            <w:r>
              <w:rPr>
                <w:spacing w:val="-3"/>
                <w:sz w:val="24"/>
                <w:szCs w:val="24"/>
              </w:rPr>
              <w:t>I</w:t>
            </w:r>
            <w:r>
              <w:rPr>
                <w:sz w:val="24"/>
                <w:szCs w:val="24"/>
              </w:rPr>
              <w:t>tems must be s</w:t>
            </w:r>
            <w:r>
              <w:rPr>
                <w:spacing w:val="-1"/>
                <w:sz w:val="24"/>
                <w:szCs w:val="24"/>
              </w:rPr>
              <w:t>e</w:t>
            </w:r>
            <w:r>
              <w:rPr>
                <w:sz w:val="24"/>
                <w:szCs w:val="24"/>
              </w:rPr>
              <w:t xml:space="preserve">t </w:t>
            </w:r>
            <w:r>
              <w:rPr>
                <w:spacing w:val="1"/>
                <w:sz w:val="24"/>
                <w:szCs w:val="24"/>
              </w:rPr>
              <w:t>i</w:t>
            </w:r>
            <w:r>
              <w:rPr>
                <w:sz w:val="24"/>
                <w:szCs w:val="24"/>
              </w:rPr>
              <w:t>n a</w:t>
            </w:r>
            <w:r>
              <w:rPr>
                <w:spacing w:val="1"/>
                <w:sz w:val="24"/>
                <w:szCs w:val="24"/>
              </w:rPr>
              <w:t xml:space="preserve"> </w:t>
            </w:r>
            <w:r>
              <w:rPr>
                <w:sz w:val="24"/>
                <w:szCs w:val="24"/>
              </w:rPr>
              <w:t>r</w:t>
            </w:r>
            <w:r>
              <w:rPr>
                <w:spacing w:val="-2"/>
                <w:sz w:val="24"/>
                <w:szCs w:val="24"/>
              </w:rPr>
              <w:t>e</w:t>
            </w:r>
            <w:r>
              <w:rPr>
                <w:spacing w:val="1"/>
                <w:sz w:val="24"/>
                <w:szCs w:val="24"/>
              </w:rPr>
              <w:t>a</w:t>
            </w:r>
            <w:r>
              <w:rPr>
                <w:spacing w:val="2"/>
                <w:sz w:val="24"/>
                <w:szCs w:val="24"/>
              </w:rPr>
              <w:t>l</w:t>
            </w:r>
            <w:r>
              <w:rPr>
                <w:spacing w:val="-1"/>
                <w:sz w:val="24"/>
                <w:szCs w:val="24"/>
              </w:rPr>
              <w:t>-</w:t>
            </w:r>
            <w:r>
              <w:rPr>
                <w:sz w:val="24"/>
                <w:szCs w:val="24"/>
              </w:rPr>
              <w:t>wo</w:t>
            </w:r>
            <w:r>
              <w:rPr>
                <w:spacing w:val="-1"/>
                <w:sz w:val="24"/>
                <w:szCs w:val="24"/>
              </w:rPr>
              <w:t>r</w:t>
            </w:r>
            <w:r>
              <w:rPr>
                <w:sz w:val="24"/>
                <w:szCs w:val="24"/>
              </w:rPr>
              <w:t>ld cont</w:t>
            </w:r>
            <w:r>
              <w:rPr>
                <w:spacing w:val="-1"/>
                <w:sz w:val="24"/>
                <w:szCs w:val="24"/>
              </w:rPr>
              <w:t>e</w:t>
            </w:r>
            <w:r>
              <w:rPr>
                <w:spacing w:val="2"/>
                <w:sz w:val="24"/>
                <w:szCs w:val="24"/>
              </w:rPr>
              <w:t>x</w:t>
            </w:r>
            <w:r>
              <w:rPr>
                <w:sz w:val="24"/>
                <w:szCs w:val="24"/>
              </w:rPr>
              <w:t>t.</w:t>
            </w:r>
          </w:p>
        </w:tc>
      </w:tr>
      <w:tr w:rsidR="00DA3B67">
        <w:trPr>
          <w:trHeight w:hRule="exact" w:val="672"/>
        </w:trPr>
        <w:tc>
          <w:tcPr>
            <w:tcW w:w="1621" w:type="dxa"/>
            <w:tcBorders>
              <w:top w:val="nil"/>
              <w:left w:val="nil"/>
              <w:bottom w:val="nil"/>
              <w:right w:val="nil"/>
            </w:tcBorders>
          </w:tcPr>
          <w:p w:rsidR="00DA3B67" w:rsidRPr="00896B49" w:rsidRDefault="00DA3B67">
            <w:pPr>
              <w:spacing w:before="5" w:line="120" w:lineRule="exact"/>
              <w:rPr>
                <w:b/>
                <w:sz w:val="12"/>
                <w:szCs w:val="12"/>
              </w:rPr>
            </w:pPr>
          </w:p>
          <w:p w:rsidR="00DA3B67" w:rsidRPr="00896B49" w:rsidRDefault="00C45A5F">
            <w:pPr>
              <w:ind w:left="120"/>
              <w:rPr>
                <w:b/>
                <w:sz w:val="24"/>
                <w:szCs w:val="24"/>
              </w:rPr>
            </w:pPr>
            <w:r w:rsidRPr="00896B49">
              <w:rPr>
                <w:b/>
                <w:sz w:val="24"/>
                <w:szCs w:val="24"/>
              </w:rPr>
              <w:t>R</w:t>
            </w:r>
            <w:r w:rsidRPr="00896B49">
              <w:rPr>
                <w:b/>
                <w:spacing w:val="-1"/>
                <w:sz w:val="24"/>
                <w:szCs w:val="24"/>
              </w:rPr>
              <w:t>e</w:t>
            </w:r>
            <w:r w:rsidRPr="00896B49">
              <w:rPr>
                <w:b/>
                <w:sz w:val="24"/>
                <w:szCs w:val="24"/>
              </w:rPr>
              <w:t>sponse</w:t>
            </w:r>
          </w:p>
          <w:p w:rsidR="00DA3B67" w:rsidRPr="00896B49" w:rsidRDefault="00C45A5F">
            <w:pPr>
              <w:spacing w:line="260" w:lineRule="exact"/>
              <w:ind w:left="120"/>
              <w:rPr>
                <w:b/>
                <w:sz w:val="24"/>
                <w:szCs w:val="24"/>
              </w:rPr>
            </w:pPr>
            <w:r w:rsidRPr="00896B49">
              <w:rPr>
                <w:b/>
                <w:position w:val="-1"/>
                <w:sz w:val="24"/>
                <w:szCs w:val="24"/>
              </w:rPr>
              <w:t>Attribut</w:t>
            </w:r>
            <w:r w:rsidRPr="00896B49">
              <w:rPr>
                <w:b/>
                <w:spacing w:val="-1"/>
                <w:position w:val="-1"/>
                <w:sz w:val="24"/>
                <w:szCs w:val="24"/>
              </w:rPr>
              <w:t>e</w:t>
            </w:r>
            <w:r w:rsidRPr="00896B49">
              <w:rPr>
                <w:b/>
                <w:position w:val="-1"/>
                <w:sz w:val="24"/>
                <w:szCs w:val="24"/>
              </w:rPr>
              <w:t>s</w:t>
            </w:r>
          </w:p>
        </w:tc>
        <w:tc>
          <w:tcPr>
            <w:tcW w:w="7931" w:type="dxa"/>
            <w:tcBorders>
              <w:top w:val="nil"/>
              <w:left w:val="nil"/>
              <w:bottom w:val="nil"/>
              <w:right w:val="nil"/>
            </w:tcBorders>
          </w:tcPr>
          <w:p w:rsidR="00DA3B67" w:rsidRDefault="00DA3B67">
            <w:pPr>
              <w:spacing w:before="5" w:line="120" w:lineRule="exact"/>
              <w:rPr>
                <w:sz w:val="12"/>
                <w:szCs w:val="12"/>
              </w:rPr>
            </w:pPr>
          </w:p>
          <w:p w:rsidR="00DA3B67" w:rsidRDefault="00C45A5F">
            <w:pPr>
              <w:ind w:left="135"/>
              <w:rPr>
                <w:sz w:val="24"/>
                <w:szCs w:val="24"/>
              </w:rPr>
            </w:pPr>
            <w:r>
              <w:rPr>
                <w:sz w:val="24"/>
                <w:szCs w:val="24"/>
              </w:rPr>
              <w:t xml:space="preserve">Not </w:t>
            </w:r>
            <w:r w:rsidR="0025081B">
              <w:rPr>
                <w:spacing w:val="-1"/>
                <w:sz w:val="24"/>
                <w:szCs w:val="24"/>
              </w:rPr>
              <w:t>Applicable</w:t>
            </w:r>
          </w:p>
        </w:tc>
      </w:tr>
    </w:tbl>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before="13" w:line="260" w:lineRule="exact"/>
        <w:rPr>
          <w:sz w:val="26"/>
          <w:szCs w:val="26"/>
        </w:rPr>
      </w:pPr>
    </w:p>
    <w:p w:rsidR="00DA3B67" w:rsidRDefault="007A78CA">
      <w:pPr>
        <w:spacing w:before="16"/>
        <w:ind w:right="237"/>
        <w:jc w:val="right"/>
        <w:rPr>
          <w:rFonts w:ascii="Calibri" w:eastAsia="Calibri" w:hAnsi="Calibri" w:cs="Calibri"/>
          <w:sz w:val="22"/>
          <w:szCs w:val="22"/>
        </w:rPr>
        <w:sectPr w:rsidR="00DA3B67">
          <w:pgSz w:w="12240" w:h="15840"/>
          <w:pgMar w:top="1380" w:right="1260" w:bottom="280" w:left="1220" w:header="720" w:footer="720" w:gutter="0"/>
          <w:cols w:space="720"/>
        </w:sectPr>
      </w:pPr>
      <w:r>
        <w:rPr>
          <w:noProof/>
        </w:rPr>
        <mc:AlternateContent>
          <mc:Choice Requires="wpg">
            <w:drawing>
              <wp:anchor distT="0" distB="0" distL="114300" distR="114300" simplePos="0" relativeHeight="503313358" behindDoc="1" locked="0" layoutInCell="1" allowOverlap="1">
                <wp:simplePos x="0" y="0"/>
                <wp:positionH relativeFrom="page">
                  <wp:posOffset>1125220</wp:posOffset>
                </wp:positionH>
                <wp:positionV relativeFrom="paragraph">
                  <wp:posOffset>-4445</wp:posOffset>
                </wp:positionV>
                <wp:extent cx="5752465" cy="0"/>
                <wp:effectExtent l="10795" t="8890" r="8890" b="10160"/>
                <wp:wrapNone/>
                <wp:docPr id="1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2465" cy="0"/>
                          <a:chOff x="1772" y="-7"/>
                          <a:chExt cx="9059" cy="0"/>
                        </a:xfrm>
                      </wpg:grpSpPr>
                      <wps:wsp>
                        <wps:cNvPr id="17" name="Freeform 6"/>
                        <wps:cNvSpPr>
                          <a:spLocks/>
                        </wps:cNvSpPr>
                        <wps:spPr bwMode="auto">
                          <a:xfrm>
                            <a:off x="1772" y="-7"/>
                            <a:ext cx="9059" cy="0"/>
                          </a:xfrm>
                          <a:custGeom>
                            <a:avLst/>
                            <a:gdLst>
                              <a:gd name="T0" fmla="+- 0 1772 1772"/>
                              <a:gd name="T1" fmla="*/ T0 w 9059"/>
                              <a:gd name="T2" fmla="+- 0 10831 1772"/>
                              <a:gd name="T3" fmla="*/ T2 w 9059"/>
                            </a:gdLst>
                            <a:ahLst/>
                            <a:cxnLst>
                              <a:cxn ang="0">
                                <a:pos x="T1" y="0"/>
                              </a:cxn>
                              <a:cxn ang="0">
                                <a:pos x="T3" y="0"/>
                              </a:cxn>
                            </a:cxnLst>
                            <a:rect l="0" t="0" r="r" b="b"/>
                            <a:pathLst>
                              <a:path w="9059">
                                <a:moveTo>
                                  <a:pt x="0" y="0"/>
                                </a:moveTo>
                                <a:lnTo>
                                  <a:pt x="9059" y="0"/>
                                </a:lnTo>
                              </a:path>
                            </a:pathLst>
                          </a:custGeom>
                          <a:noFill/>
                          <a:ln w="7367">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60EAC7" id="Group 5" o:spid="_x0000_s1026" style="position:absolute;margin-left:88.6pt;margin-top:-.35pt;width:452.95pt;height:0;z-index:-3122;mso-position-horizontal-relative:page" coordorigin="1772,-7" coordsize="90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">
                <v:shape id="Freeform 6" o:spid="_x0000_s1027" style="position:absolute;left:1772;top:-7;width:9059;height:0;visibility:visible;mso-wrap-style:square;v-text-anchor:top" coordsize="90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YszsAA&#10;AADbAAAADwAAAGRycy9kb3ducmV2LnhtbERPS2sCMRC+F/wPYQRvNatC1a1RRC30JPgAexw24+62&#10;m8mSRE3/vREEb/PxPWe2iKYRV3K+tqxg0M9AEBdW11wqOB6+3icgfEDW2FgmBf/kYTHvvM0w1/bG&#10;O7ruQylSCPscFVQhtLmUvqjIoO/bljhxZ+sMhgRdKbXDWwo3jRxm2Yc0WHNqqLClVUXF3/5iFPys&#10;dlt9ihTd5vx7WG+mo4a2I6V63bj8BBEohpf46f7Waf4YHr+kA+T8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0YszsAAAADbAAAADwAAAAAAAAAAAAAAAACYAgAAZHJzL2Rvd25y&#10;ZXYueG1sUEsFBgAAAAAEAAQA9QAAAIUDAAAAAA==&#10;" path="m,l9059,e" filled="f" strokecolor="#d9d9d9" strokeweight=".20464mm">
                  <v:path arrowok="t" o:connecttype="custom" o:connectlocs="0,0;9059,0" o:connectangles="0,0"/>
                </v:shape>
                <w10:wrap anchorx="page"/>
              </v:group>
            </w:pict>
          </mc:Fallback>
        </mc:AlternateContent>
      </w:r>
      <w:r w:rsidR="00C45A5F">
        <w:rPr>
          <w:rFonts w:ascii="Calibri" w:eastAsia="Calibri" w:hAnsi="Calibri" w:cs="Calibri"/>
          <w:spacing w:val="1"/>
          <w:sz w:val="22"/>
          <w:szCs w:val="22"/>
        </w:rPr>
        <w:t>3</w:t>
      </w:r>
      <w:r w:rsidR="00C45A5F">
        <w:rPr>
          <w:rFonts w:ascii="Calibri" w:eastAsia="Calibri" w:hAnsi="Calibri" w:cs="Calibri"/>
          <w:sz w:val="22"/>
          <w:szCs w:val="22"/>
        </w:rPr>
        <w:t>5</w:t>
      </w:r>
      <w:r w:rsidR="00C45A5F">
        <w:rPr>
          <w:rFonts w:ascii="Calibri" w:eastAsia="Calibri" w:hAnsi="Calibri" w:cs="Calibri"/>
          <w:spacing w:val="2"/>
          <w:sz w:val="22"/>
          <w:szCs w:val="22"/>
        </w:rPr>
        <w:t xml:space="preserve"> </w:t>
      </w:r>
      <w:r w:rsidR="00C45A5F">
        <w:rPr>
          <w:rFonts w:ascii="Calibri" w:eastAsia="Calibri" w:hAnsi="Calibri" w:cs="Calibri"/>
          <w:sz w:val="22"/>
          <w:szCs w:val="22"/>
        </w:rPr>
        <w:t>|</w:t>
      </w:r>
      <w:r w:rsidR="00C45A5F">
        <w:rPr>
          <w:rFonts w:ascii="Calibri" w:eastAsia="Calibri" w:hAnsi="Calibri" w:cs="Calibri"/>
          <w:spacing w:val="-3"/>
          <w:sz w:val="22"/>
          <w:szCs w:val="22"/>
        </w:rPr>
        <w:t xml:space="preserve"> </w:t>
      </w:r>
      <w:r w:rsidR="00C45A5F">
        <w:rPr>
          <w:rFonts w:ascii="Calibri" w:eastAsia="Calibri" w:hAnsi="Calibri" w:cs="Calibri"/>
          <w:color w:val="7E7E7E"/>
          <w:sz w:val="22"/>
          <w:szCs w:val="22"/>
        </w:rPr>
        <w:t>P</w:t>
      </w:r>
      <w:r w:rsidR="00C45A5F">
        <w:rPr>
          <w:rFonts w:ascii="Calibri" w:eastAsia="Calibri" w:hAnsi="Calibri" w:cs="Calibri"/>
          <w:color w:val="7E7E7E"/>
          <w:spacing w:val="11"/>
          <w:sz w:val="22"/>
          <w:szCs w:val="22"/>
        </w:rPr>
        <w:t xml:space="preserve"> </w:t>
      </w:r>
      <w:r w:rsidR="00C45A5F">
        <w:rPr>
          <w:rFonts w:ascii="Calibri" w:eastAsia="Calibri" w:hAnsi="Calibri" w:cs="Calibri"/>
          <w:color w:val="7E7E7E"/>
          <w:sz w:val="22"/>
          <w:szCs w:val="22"/>
        </w:rPr>
        <w:t>a</w:t>
      </w:r>
      <w:r w:rsidR="00C45A5F">
        <w:rPr>
          <w:rFonts w:ascii="Calibri" w:eastAsia="Calibri" w:hAnsi="Calibri" w:cs="Calibri"/>
          <w:color w:val="7E7E7E"/>
          <w:spacing w:val="10"/>
          <w:sz w:val="22"/>
          <w:szCs w:val="22"/>
        </w:rPr>
        <w:t xml:space="preserve"> </w:t>
      </w:r>
      <w:r w:rsidR="00C45A5F">
        <w:rPr>
          <w:rFonts w:ascii="Calibri" w:eastAsia="Calibri" w:hAnsi="Calibri" w:cs="Calibri"/>
          <w:color w:val="7E7E7E"/>
          <w:sz w:val="22"/>
          <w:szCs w:val="22"/>
        </w:rPr>
        <w:t>g</w:t>
      </w:r>
      <w:r w:rsidR="00C45A5F">
        <w:rPr>
          <w:rFonts w:ascii="Calibri" w:eastAsia="Calibri" w:hAnsi="Calibri" w:cs="Calibri"/>
          <w:color w:val="7E7E7E"/>
          <w:spacing w:val="9"/>
          <w:sz w:val="22"/>
          <w:szCs w:val="22"/>
        </w:rPr>
        <w:t xml:space="preserve"> </w:t>
      </w:r>
      <w:r w:rsidR="00C45A5F">
        <w:rPr>
          <w:rFonts w:ascii="Calibri" w:eastAsia="Calibri" w:hAnsi="Calibri" w:cs="Calibri"/>
          <w:color w:val="7E7E7E"/>
          <w:sz w:val="22"/>
          <w:szCs w:val="22"/>
        </w:rPr>
        <w:t>e</w:t>
      </w:r>
    </w:p>
    <w:p w:rsidR="00DA3B67" w:rsidRDefault="00C45A5F">
      <w:pPr>
        <w:spacing w:before="72"/>
        <w:ind w:left="1737" w:right="259" w:hanging="1637"/>
        <w:rPr>
          <w:sz w:val="24"/>
          <w:szCs w:val="24"/>
        </w:rPr>
      </w:pPr>
      <w:r w:rsidRPr="00896B49">
        <w:rPr>
          <w:b/>
          <w:spacing w:val="1"/>
          <w:sz w:val="24"/>
          <w:szCs w:val="24"/>
        </w:rPr>
        <w:lastRenderedPageBreak/>
        <w:t>S</w:t>
      </w:r>
      <w:r w:rsidRPr="00896B49">
        <w:rPr>
          <w:b/>
          <w:spacing w:val="-1"/>
          <w:sz w:val="24"/>
          <w:szCs w:val="24"/>
        </w:rPr>
        <w:t>a</w:t>
      </w:r>
      <w:r w:rsidRPr="00896B49">
        <w:rPr>
          <w:b/>
          <w:sz w:val="24"/>
          <w:szCs w:val="24"/>
        </w:rPr>
        <w:t>mp</w:t>
      </w:r>
      <w:r w:rsidRPr="00896B49">
        <w:rPr>
          <w:b/>
          <w:spacing w:val="1"/>
          <w:sz w:val="24"/>
          <w:szCs w:val="24"/>
        </w:rPr>
        <w:t>l</w:t>
      </w:r>
      <w:r w:rsidRPr="00896B49">
        <w:rPr>
          <w:b/>
          <w:sz w:val="24"/>
          <w:szCs w:val="24"/>
        </w:rPr>
        <w:t>e</w:t>
      </w:r>
      <w:r w:rsidRPr="00896B49">
        <w:rPr>
          <w:b/>
          <w:spacing w:val="1"/>
          <w:sz w:val="24"/>
          <w:szCs w:val="24"/>
        </w:rPr>
        <w:t xml:space="preserve"> </w:t>
      </w:r>
      <w:r w:rsidRPr="00896B49">
        <w:rPr>
          <w:b/>
          <w:spacing w:val="-6"/>
          <w:sz w:val="24"/>
          <w:szCs w:val="24"/>
        </w:rPr>
        <w:t>I</w:t>
      </w:r>
      <w:r w:rsidRPr="00896B49">
        <w:rPr>
          <w:b/>
          <w:sz w:val="24"/>
          <w:szCs w:val="24"/>
        </w:rPr>
        <w:t>tem</w:t>
      </w:r>
      <w:r>
        <w:rPr>
          <w:sz w:val="24"/>
          <w:szCs w:val="24"/>
        </w:rPr>
        <w:t xml:space="preserve">      As p</w:t>
      </w:r>
      <w:r>
        <w:rPr>
          <w:spacing w:val="-1"/>
          <w:sz w:val="24"/>
          <w:szCs w:val="24"/>
        </w:rPr>
        <w:t>a</w:t>
      </w:r>
      <w:r>
        <w:rPr>
          <w:sz w:val="24"/>
          <w:szCs w:val="24"/>
        </w:rPr>
        <w:t>rt of</w:t>
      </w:r>
      <w:r>
        <w:rPr>
          <w:spacing w:val="-1"/>
          <w:sz w:val="24"/>
          <w:szCs w:val="24"/>
        </w:rPr>
        <w:t xml:space="preserve"> </w:t>
      </w:r>
      <w:r>
        <w:rPr>
          <w:sz w:val="24"/>
          <w:szCs w:val="24"/>
        </w:rPr>
        <w:t>h</w:t>
      </w:r>
      <w:r>
        <w:rPr>
          <w:spacing w:val="1"/>
          <w:sz w:val="24"/>
          <w:szCs w:val="24"/>
        </w:rPr>
        <w:t>e</w:t>
      </w:r>
      <w:r>
        <w:rPr>
          <w:sz w:val="24"/>
          <w:szCs w:val="24"/>
        </w:rPr>
        <w:t xml:space="preserve">r job </w:t>
      </w:r>
      <w:r>
        <w:rPr>
          <w:spacing w:val="-1"/>
          <w:sz w:val="24"/>
          <w:szCs w:val="24"/>
        </w:rPr>
        <w:t>a</w:t>
      </w:r>
      <w:r>
        <w:rPr>
          <w:sz w:val="24"/>
          <w:szCs w:val="24"/>
        </w:rPr>
        <w:t>t a p</w:t>
      </w:r>
      <w:r>
        <w:rPr>
          <w:spacing w:val="1"/>
          <w:sz w:val="24"/>
          <w:szCs w:val="24"/>
        </w:rPr>
        <w:t>a</w:t>
      </w:r>
      <w:r>
        <w:rPr>
          <w:spacing w:val="-1"/>
          <w:sz w:val="24"/>
          <w:szCs w:val="24"/>
        </w:rPr>
        <w:t>c</w:t>
      </w:r>
      <w:r>
        <w:rPr>
          <w:sz w:val="24"/>
          <w:szCs w:val="24"/>
        </w:rPr>
        <w:t>k</w:t>
      </w:r>
      <w:r>
        <w:rPr>
          <w:spacing w:val="1"/>
          <w:sz w:val="24"/>
          <w:szCs w:val="24"/>
        </w:rPr>
        <w:t>a</w:t>
      </w:r>
      <w:r>
        <w:rPr>
          <w:spacing w:val="-2"/>
          <w:sz w:val="24"/>
          <w:szCs w:val="24"/>
        </w:rPr>
        <w:t>g</w:t>
      </w:r>
      <w:r>
        <w:rPr>
          <w:sz w:val="24"/>
          <w:szCs w:val="24"/>
        </w:rPr>
        <w:t>i</w:t>
      </w:r>
      <w:r>
        <w:rPr>
          <w:spacing w:val="3"/>
          <w:sz w:val="24"/>
          <w:szCs w:val="24"/>
        </w:rPr>
        <w:t>n</w:t>
      </w:r>
      <w:r>
        <w:rPr>
          <w:sz w:val="24"/>
          <w:szCs w:val="24"/>
        </w:rPr>
        <w:t>g</w:t>
      </w:r>
      <w:r>
        <w:rPr>
          <w:spacing w:val="-2"/>
          <w:sz w:val="24"/>
          <w:szCs w:val="24"/>
        </w:rPr>
        <w:t xml:space="preserve"> </w:t>
      </w:r>
      <w:r>
        <w:rPr>
          <w:spacing w:val="-1"/>
          <w:sz w:val="24"/>
          <w:szCs w:val="24"/>
        </w:rPr>
        <w:t>c</w:t>
      </w:r>
      <w:r>
        <w:rPr>
          <w:sz w:val="24"/>
          <w:szCs w:val="24"/>
        </w:rPr>
        <w:t>ompa</w:t>
      </w:r>
      <w:r>
        <w:rPr>
          <w:spacing w:val="4"/>
          <w:sz w:val="24"/>
          <w:szCs w:val="24"/>
        </w:rPr>
        <w:t>n</w:t>
      </w:r>
      <w:r>
        <w:rPr>
          <w:spacing w:val="-5"/>
          <w:sz w:val="24"/>
          <w:szCs w:val="24"/>
        </w:rPr>
        <w:t>y</w:t>
      </w:r>
      <w:r>
        <w:rPr>
          <w:sz w:val="24"/>
          <w:szCs w:val="24"/>
        </w:rPr>
        <w:t xml:space="preserve">, </w:t>
      </w:r>
      <w:r>
        <w:rPr>
          <w:spacing w:val="2"/>
          <w:sz w:val="24"/>
          <w:szCs w:val="24"/>
        </w:rPr>
        <w:t>J</w:t>
      </w:r>
      <w:r>
        <w:rPr>
          <w:spacing w:val="-1"/>
          <w:sz w:val="24"/>
          <w:szCs w:val="24"/>
        </w:rPr>
        <w:t>ea</w:t>
      </w:r>
      <w:r>
        <w:rPr>
          <w:sz w:val="24"/>
          <w:szCs w:val="24"/>
        </w:rPr>
        <w:t>n</w:t>
      </w:r>
      <w:r>
        <w:rPr>
          <w:spacing w:val="2"/>
          <w:sz w:val="24"/>
          <w:szCs w:val="24"/>
        </w:rPr>
        <w:t>n</w:t>
      </w:r>
      <w:r>
        <w:rPr>
          <w:sz w:val="24"/>
          <w:szCs w:val="24"/>
        </w:rPr>
        <w:t>e</w:t>
      </w:r>
      <w:r>
        <w:rPr>
          <w:spacing w:val="-1"/>
          <w:sz w:val="24"/>
          <w:szCs w:val="24"/>
        </w:rPr>
        <w:t xml:space="preserve"> </w:t>
      </w:r>
      <w:r>
        <w:rPr>
          <w:sz w:val="24"/>
          <w:szCs w:val="24"/>
        </w:rPr>
        <w:t>puts i</w:t>
      </w:r>
      <w:r>
        <w:rPr>
          <w:spacing w:val="1"/>
          <w:sz w:val="24"/>
          <w:szCs w:val="24"/>
        </w:rPr>
        <w:t>t</w:t>
      </w:r>
      <w:r>
        <w:rPr>
          <w:spacing w:val="-1"/>
          <w:sz w:val="24"/>
          <w:szCs w:val="24"/>
        </w:rPr>
        <w:t>e</w:t>
      </w:r>
      <w:r>
        <w:rPr>
          <w:sz w:val="24"/>
          <w:szCs w:val="24"/>
        </w:rPr>
        <w:t xml:space="preserve">ms </w:t>
      </w:r>
      <w:r>
        <w:rPr>
          <w:spacing w:val="1"/>
          <w:sz w:val="24"/>
          <w:szCs w:val="24"/>
        </w:rPr>
        <w:t>i</w:t>
      </w:r>
      <w:r>
        <w:rPr>
          <w:sz w:val="24"/>
          <w:szCs w:val="24"/>
        </w:rPr>
        <w:t>nto b</w:t>
      </w:r>
      <w:r>
        <w:rPr>
          <w:spacing w:val="-2"/>
          <w:sz w:val="24"/>
          <w:szCs w:val="24"/>
        </w:rPr>
        <w:t>o</w:t>
      </w:r>
      <w:r>
        <w:rPr>
          <w:spacing w:val="2"/>
          <w:sz w:val="24"/>
          <w:szCs w:val="24"/>
        </w:rPr>
        <w:t>x</w:t>
      </w:r>
      <w:r>
        <w:rPr>
          <w:spacing w:val="-1"/>
          <w:sz w:val="24"/>
          <w:szCs w:val="24"/>
        </w:rPr>
        <w:t>e</w:t>
      </w:r>
      <w:r>
        <w:rPr>
          <w:sz w:val="24"/>
          <w:szCs w:val="24"/>
        </w:rPr>
        <w:t xml:space="preserve">s. </w:t>
      </w:r>
      <w:r>
        <w:rPr>
          <w:spacing w:val="-1"/>
          <w:sz w:val="24"/>
          <w:szCs w:val="24"/>
        </w:rPr>
        <w:t>S</w:t>
      </w:r>
      <w:r>
        <w:rPr>
          <w:sz w:val="24"/>
          <w:szCs w:val="24"/>
        </w:rPr>
        <w:t xml:space="preserve">he </w:t>
      </w:r>
      <w:r>
        <w:rPr>
          <w:spacing w:val="-1"/>
          <w:sz w:val="24"/>
          <w:szCs w:val="24"/>
        </w:rPr>
        <w:t>ca</w:t>
      </w:r>
      <w:r>
        <w:rPr>
          <w:sz w:val="24"/>
          <w:szCs w:val="24"/>
        </w:rPr>
        <w:t>n on</w:t>
      </w:r>
      <w:r>
        <w:rPr>
          <w:spacing w:val="5"/>
          <w:sz w:val="24"/>
          <w:szCs w:val="24"/>
        </w:rPr>
        <w:t>l</w:t>
      </w:r>
      <w:r>
        <w:rPr>
          <w:sz w:val="24"/>
          <w:szCs w:val="24"/>
        </w:rPr>
        <w:t>y</w:t>
      </w:r>
      <w:r>
        <w:rPr>
          <w:spacing w:val="-5"/>
          <w:sz w:val="24"/>
          <w:szCs w:val="24"/>
        </w:rPr>
        <w:t xml:space="preserve"> </w:t>
      </w:r>
      <w:r>
        <w:rPr>
          <w:sz w:val="24"/>
          <w:szCs w:val="24"/>
        </w:rPr>
        <w:t xml:space="preserve">use </w:t>
      </w:r>
      <w:r>
        <w:rPr>
          <w:spacing w:val="-2"/>
          <w:sz w:val="24"/>
          <w:szCs w:val="24"/>
        </w:rPr>
        <w:t>c</w:t>
      </w:r>
      <w:r>
        <w:rPr>
          <w:sz w:val="24"/>
          <w:szCs w:val="24"/>
        </w:rPr>
        <w:t>u</w:t>
      </w:r>
      <w:r>
        <w:rPr>
          <w:spacing w:val="2"/>
          <w:sz w:val="24"/>
          <w:szCs w:val="24"/>
        </w:rPr>
        <w:t>b</w:t>
      </w:r>
      <w:r>
        <w:rPr>
          <w:spacing w:val="-1"/>
          <w:sz w:val="24"/>
          <w:szCs w:val="24"/>
        </w:rPr>
        <w:t>e</w:t>
      </w:r>
      <w:r>
        <w:rPr>
          <w:spacing w:val="1"/>
          <w:sz w:val="24"/>
          <w:szCs w:val="24"/>
        </w:rPr>
        <w:t>d</w:t>
      </w:r>
      <w:r>
        <w:rPr>
          <w:spacing w:val="-1"/>
          <w:sz w:val="24"/>
          <w:szCs w:val="24"/>
        </w:rPr>
        <w:t>-</w:t>
      </w:r>
      <w:r>
        <w:rPr>
          <w:sz w:val="24"/>
          <w:szCs w:val="24"/>
        </w:rPr>
        <w:t>sha</w:t>
      </w:r>
      <w:r>
        <w:rPr>
          <w:spacing w:val="1"/>
          <w:sz w:val="24"/>
          <w:szCs w:val="24"/>
        </w:rPr>
        <w:t>p</w:t>
      </w:r>
      <w:r>
        <w:rPr>
          <w:spacing w:val="-1"/>
          <w:sz w:val="24"/>
          <w:szCs w:val="24"/>
        </w:rPr>
        <w:t>e</w:t>
      </w:r>
      <w:r>
        <w:rPr>
          <w:sz w:val="24"/>
          <w:szCs w:val="24"/>
        </w:rPr>
        <w:t>d bo</w:t>
      </w:r>
      <w:r>
        <w:rPr>
          <w:spacing w:val="2"/>
          <w:sz w:val="24"/>
          <w:szCs w:val="24"/>
        </w:rPr>
        <w:t>x</w:t>
      </w:r>
      <w:r>
        <w:rPr>
          <w:spacing w:val="-1"/>
          <w:sz w:val="24"/>
          <w:szCs w:val="24"/>
        </w:rPr>
        <w:t>e</w:t>
      </w:r>
      <w:r>
        <w:rPr>
          <w:sz w:val="24"/>
          <w:szCs w:val="24"/>
        </w:rPr>
        <w:t>s, as shown b</w:t>
      </w:r>
      <w:r>
        <w:rPr>
          <w:spacing w:val="-2"/>
          <w:sz w:val="24"/>
          <w:szCs w:val="24"/>
        </w:rPr>
        <w:t>e</w:t>
      </w:r>
      <w:r>
        <w:rPr>
          <w:sz w:val="24"/>
          <w:szCs w:val="24"/>
        </w:rPr>
        <w:t>low.  Th</w:t>
      </w:r>
      <w:r>
        <w:rPr>
          <w:spacing w:val="-1"/>
          <w:sz w:val="24"/>
          <w:szCs w:val="24"/>
        </w:rPr>
        <w:t>e</w:t>
      </w:r>
      <w:r>
        <w:rPr>
          <w:sz w:val="24"/>
          <w:szCs w:val="24"/>
        </w:rPr>
        <w:t>se</w:t>
      </w:r>
      <w:r>
        <w:rPr>
          <w:spacing w:val="-1"/>
          <w:sz w:val="24"/>
          <w:szCs w:val="24"/>
        </w:rPr>
        <w:t xml:space="preserve"> </w:t>
      </w:r>
      <w:r>
        <w:rPr>
          <w:sz w:val="24"/>
          <w:szCs w:val="24"/>
        </w:rPr>
        <w:t>bo</w:t>
      </w:r>
      <w:r>
        <w:rPr>
          <w:spacing w:val="2"/>
          <w:sz w:val="24"/>
          <w:szCs w:val="24"/>
        </w:rPr>
        <w:t>x</w:t>
      </w:r>
      <w:r>
        <w:rPr>
          <w:spacing w:val="-1"/>
          <w:sz w:val="24"/>
          <w:szCs w:val="24"/>
        </w:rPr>
        <w:t>e</w:t>
      </w:r>
      <w:r>
        <w:rPr>
          <w:sz w:val="24"/>
          <w:szCs w:val="24"/>
        </w:rPr>
        <w:t>s a</w:t>
      </w:r>
      <w:r>
        <w:rPr>
          <w:spacing w:val="-1"/>
          <w:sz w:val="24"/>
          <w:szCs w:val="24"/>
        </w:rPr>
        <w:t>r</w:t>
      </w:r>
      <w:r>
        <w:rPr>
          <w:sz w:val="24"/>
          <w:szCs w:val="24"/>
        </w:rPr>
        <w:t>e</w:t>
      </w:r>
      <w:r>
        <w:rPr>
          <w:spacing w:val="1"/>
          <w:sz w:val="24"/>
          <w:szCs w:val="24"/>
        </w:rPr>
        <w:t xml:space="preserve"> </w:t>
      </w:r>
      <w:r>
        <w:rPr>
          <w:spacing w:val="-1"/>
          <w:sz w:val="24"/>
          <w:szCs w:val="24"/>
        </w:rPr>
        <w:t>a</w:t>
      </w:r>
      <w:r>
        <w:rPr>
          <w:sz w:val="24"/>
          <w:szCs w:val="24"/>
        </w:rPr>
        <w:t>v</w:t>
      </w:r>
      <w:r>
        <w:rPr>
          <w:spacing w:val="-1"/>
          <w:sz w:val="24"/>
          <w:szCs w:val="24"/>
        </w:rPr>
        <w:t>a</w:t>
      </w:r>
      <w:r>
        <w:rPr>
          <w:sz w:val="24"/>
          <w:szCs w:val="24"/>
        </w:rPr>
        <w:t>i</w:t>
      </w:r>
      <w:r>
        <w:rPr>
          <w:spacing w:val="3"/>
          <w:sz w:val="24"/>
          <w:szCs w:val="24"/>
        </w:rPr>
        <w:t>l</w:t>
      </w:r>
      <w:r>
        <w:rPr>
          <w:spacing w:val="-1"/>
          <w:sz w:val="24"/>
          <w:szCs w:val="24"/>
        </w:rPr>
        <w:t>a</w:t>
      </w:r>
      <w:r>
        <w:rPr>
          <w:sz w:val="24"/>
          <w:szCs w:val="24"/>
        </w:rPr>
        <w:t>ble in d</w:t>
      </w:r>
      <w:r>
        <w:rPr>
          <w:spacing w:val="1"/>
          <w:sz w:val="24"/>
          <w:szCs w:val="24"/>
        </w:rPr>
        <w:t>i</w:t>
      </w:r>
      <w:r>
        <w:rPr>
          <w:sz w:val="24"/>
          <w:szCs w:val="24"/>
        </w:rPr>
        <w:t>f</w:t>
      </w:r>
      <w:r>
        <w:rPr>
          <w:spacing w:val="-1"/>
          <w:sz w:val="24"/>
          <w:szCs w:val="24"/>
        </w:rPr>
        <w:t>fe</w:t>
      </w:r>
      <w:r>
        <w:rPr>
          <w:sz w:val="24"/>
          <w:szCs w:val="24"/>
        </w:rPr>
        <w:t>r</w:t>
      </w:r>
      <w:r>
        <w:rPr>
          <w:spacing w:val="-2"/>
          <w:sz w:val="24"/>
          <w:szCs w:val="24"/>
        </w:rPr>
        <w:t>e</w:t>
      </w:r>
      <w:r>
        <w:rPr>
          <w:sz w:val="24"/>
          <w:szCs w:val="24"/>
        </w:rPr>
        <w:t>nt s</w:t>
      </w:r>
      <w:r>
        <w:rPr>
          <w:spacing w:val="1"/>
          <w:sz w:val="24"/>
          <w:szCs w:val="24"/>
        </w:rPr>
        <w:t>iz</w:t>
      </w:r>
      <w:r>
        <w:rPr>
          <w:spacing w:val="-1"/>
          <w:sz w:val="24"/>
          <w:szCs w:val="24"/>
        </w:rPr>
        <w:t>e</w:t>
      </w:r>
      <w:r>
        <w:rPr>
          <w:sz w:val="24"/>
          <w:szCs w:val="24"/>
        </w:rPr>
        <w:t>s with</w:t>
      </w:r>
      <w:r>
        <w:rPr>
          <w:spacing w:val="2"/>
          <w:sz w:val="24"/>
          <w:szCs w:val="24"/>
        </w:rPr>
        <w:t xml:space="preserve"> </w:t>
      </w:r>
      <w:r>
        <w:rPr>
          <w:sz w:val="24"/>
          <w:szCs w:val="24"/>
        </w:rPr>
        <w:t>whol</w:t>
      </w:r>
      <w:r>
        <w:rPr>
          <w:spacing w:val="-1"/>
          <w:sz w:val="24"/>
          <w:szCs w:val="24"/>
        </w:rPr>
        <w:t>e-</w:t>
      </w:r>
      <w:r>
        <w:rPr>
          <w:sz w:val="24"/>
          <w:szCs w:val="24"/>
        </w:rPr>
        <w:t xml:space="preserve">inch </w:t>
      </w:r>
      <w:r>
        <w:rPr>
          <w:spacing w:val="-1"/>
          <w:sz w:val="24"/>
          <w:szCs w:val="24"/>
        </w:rPr>
        <w:t>e</w:t>
      </w:r>
      <w:r>
        <w:rPr>
          <w:spacing w:val="2"/>
          <w:sz w:val="24"/>
          <w:szCs w:val="24"/>
        </w:rPr>
        <w:t>d</w:t>
      </w:r>
      <w:r>
        <w:rPr>
          <w:spacing w:val="-2"/>
          <w:sz w:val="24"/>
          <w:szCs w:val="24"/>
        </w:rPr>
        <w:t>g</w:t>
      </w:r>
      <w:r>
        <w:rPr>
          <w:sz w:val="24"/>
          <w:szCs w:val="24"/>
        </w:rPr>
        <w:t>e</w:t>
      </w:r>
      <w:r>
        <w:rPr>
          <w:spacing w:val="-1"/>
          <w:sz w:val="24"/>
          <w:szCs w:val="24"/>
        </w:rPr>
        <w:t xml:space="preserve"> </w:t>
      </w:r>
      <w:r>
        <w:rPr>
          <w:spacing w:val="3"/>
          <w:sz w:val="24"/>
          <w:szCs w:val="24"/>
        </w:rPr>
        <w:t>l</w:t>
      </w:r>
      <w:r>
        <w:rPr>
          <w:spacing w:val="-1"/>
          <w:sz w:val="24"/>
          <w:szCs w:val="24"/>
        </w:rPr>
        <w:t>e</w:t>
      </w:r>
      <w:r>
        <w:rPr>
          <w:spacing w:val="2"/>
          <w:sz w:val="24"/>
          <w:szCs w:val="24"/>
        </w:rPr>
        <w:t>n</w:t>
      </w:r>
      <w:r>
        <w:rPr>
          <w:spacing w:val="-2"/>
          <w:sz w:val="24"/>
          <w:szCs w:val="24"/>
        </w:rPr>
        <w:t>g</w:t>
      </w:r>
      <w:r>
        <w:rPr>
          <w:sz w:val="24"/>
          <w:szCs w:val="24"/>
        </w:rPr>
        <w:t>ths.</w:t>
      </w:r>
    </w:p>
    <w:p w:rsidR="00DA3B67" w:rsidRDefault="00DA3B67">
      <w:pPr>
        <w:spacing w:before="4" w:line="280" w:lineRule="exact"/>
        <w:rPr>
          <w:sz w:val="28"/>
          <w:szCs w:val="28"/>
        </w:rPr>
      </w:pPr>
    </w:p>
    <w:p w:rsidR="00DA3B67" w:rsidRDefault="007A78CA">
      <w:pPr>
        <w:ind w:left="4804"/>
      </w:pPr>
      <w:r>
        <w:rPr>
          <w:noProof/>
        </w:rPr>
        <w:drawing>
          <wp:inline distT="0" distB="0" distL="0" distR="0">
            <wp:extent cx="1000125" cy="94297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000125" cy="942975"/>
                    </a:xfrm>
                    <a:prstGeom prst="rect">
                      <a:avLst/>
                    </a:prstGeom>
                    <a:noFill/>
                    <a:ln>
                      <a:noFill/>
                    </a:ln>
                  </pic:spPr>
                </pic:pic>
              </a:graphicData>
            </a:graphic>
          </wp:inline>
        </w:drawing>
      </w:r>
    </w:p>
    <w:p w:rsidR="00DA3B67" w:rsidRDefault="00DA3B67">
      <w:pPr>
        <w:spacing w:before="9" w:line="260" w:lineRule="exact"/>
        <w:rPr>
          <w:sz w:val="26"/>
          <w:szCs w:val="26"/>
        </w:rPr>
      </w:pPr>
    </w:p>
    <w:p w:rsidR="00DA3B67" w:rsidRDefault="00C45A5F">
      <w:pPr>
        <w:ind w:left="1737" w:right="59"/>
        <w:rPr>
          <w:sz w:val="24"/>
          <w:szCs w:val="24"/>
        </w:rPr>
      </w:pPr>
      <w:r>
        <w:rPr>
          <w:spacing w:val="2"/>
          <w:sz w:val="24"/>
          <w:szCs w:val="24"/>
        </w:rPr>
        <w:t>J</w:t>
      </w:r>
      <w:r>
        <w:rPr>
          <w:spacing w:val="-1"/>
          <w:sz w:val="24"/>
          <w:szCs w:val="24"/>
        </w:rPr>
        <w:t>ea</w:t>
      </w:r>
      <w:r>
        <w:rPr>
          <w:sz w:val="24"/>
          <w:szCs w:val="24"/>
        </w:rPr>
        <w:t>nne</w:t>
      </w:r>
      <w:r>
        <w:rPr>
          <w:spacing w:val="-1"/>
          <w:sz w:val="24"/>
          <w:szCs w:val="24"/>
        </w:rPr>
        <w:t xml:space="preserve"> </w:t>
      </w:r>
      <w:r>
        <w:rPr>
          <w:sz w:val="24"/>
          <w:szCs w:val="24"/>
        </w:rPr>
        <w:t>n</w:t>
      </w:r>
      <w:r>
        <w:rPr>
          <w:spacing w:val="-1"/>
          <w:sz w:val="24"/>
          <w:szCs w:val="24"/>
        </w:rPr>
        <w:t>ee</w:t>
      </w:r>
      <w:r>
        <w:rPr>
          <w:sz w:val="24"/>
          <w:szCs w:val="24"/>
        </w:rPr>
        <w:t>ds to sel</w:t>
      </w:r>
      <w:r>
        <w:rPr>
          <w:spacing w:val="-1"/>
          <w:sz w:val="24"/>
          <w:szCs w:val="24"/>
        </w:rPr>
        <w:t>ec</w:t>
      </w:r>
      <w:r>
        <w:rPr>
          <w:sz w:val="24"/>
          <w:szCs w:val="24"/>
        </w:rPr>
        <w:t>t</w:t>
      </w:r>
      <w:r>
        <w:rPr>
          <w:spacing w:val="3"/>
          <w:sz w:val="24"/>
          <w:szCs w:val="24"/>
        </w:rPr>
        <w:t xml:space="preserve"> </w:t>
      </w:r>
      <w:r>
        <w:rPr>
          <w:sz w:val="24"/>
          <w:szCs w:val="24"/>
        </w:rPr>
        <w:t>a</w:t>
      </w:r>
      <w:r>
        <w:rPr>
          <w:spacing w:val="1"/>
          <w:sz w:val="24"/>
          <w:szCs w:val="24"/>
        </w:rPr>
        <w:t xml:space="preserve"> </w:t>
      </w:r>
      <w:r>
        <w:rPr>
          <w:sz w:val="24"/>
          <w:szCs w:val="24"/>
        </w:rPr>
        <w:t>box</w:t>
      </w:r>
      <w:r>
        <w:rPr>
          <w:spacing w:val="2"/>
          <w:sz w:val="24"/>
          <w:szCs w:val="24"/>
        </w:rPr>
        <w:t xml:space="preserve"> </w:t>
      </w:r>
      <w:r>
        <w:rPr>
          <w:spacing w:val="-1"/>
          <w:sz w:val="24"/>
          <w:szCs w:val="24"/>
        </w:rPr>
        <w:t>f</w:t>
      </w:r>
      <w:r>
        <w:rPr>
          <w:sz w:val="24"/>
          <w:szCs w:val="24"/>
        </w:rPr>
        <w:t>or</w:t>
      </w:r>
      <w:r>
        <w:rPr>
          <w:spacing w:val="-1"/>
          <w:sz w:val="24"/>
          <w:szCs w:val="24"/>
        </w:rPr>
        <w:t xml:space="preserve"> a</w:t>
      </w:r>
      <w:r>
        <w:rPr>
          <w:sz w:val="24"/>
          <w:szCs w:val="24"/>
        </w:rPr>
        <w:t>n or</w:t>
      </w:r>
      <w:r>
        <w:rPr>
          <w:spacing w:val="-1"/>
          <w:sz w:val="24"/>
          <w:szCs w:val="24"/>
        </w:rPr>
        <w:t>de</w:t>
      </w:r>
      <w:r>
        <w:rPr>
          <w:sz w:val="24"/>
          <w:szCs w:val="24"/>
        </w:rPr>
        <w:t>r th</w:t>
      </w:r>
      <w:r>
        <w:rPr>
          <w:spacing w:val="-1"/>
          <w:sz w:val="24"/>
          <w:szCs w:val="24"/>
        </w:rPr>
        <w:t>a</w:t>
      </w:r>
      <w:r>
        <w:rPr>
          <w:sz w:val="24"/>
          <w:szCs w:val="24"/>
        </w:rPr>
        <w:t>t</w:t>
      </w:r>
      <w:r>
        <w:rPr>
          <w:spacing w:val="3"/>
          <w:sz w:val="24"/>
          <w:szCs w:val="24"/>
        </w:rPr>
        <w:t xml:space="preserve"> </w:t>
      </w:r>
      <w:r>
        <w:rPr>
          <w:spacing w:val="-1"/>
          <w:sz w:val="24"/>
          <w:szCs w:val="24"/>
        </w:rPr>
        <w:t>c</w:t>
      </w:r>
      <w:r>
        <w:rPr>
          <w:sz w:val="24"/>
          <w:szCs w:val="24"/>
        </w:rPr>
        <w:t>on</w:t>
      </w:r>
      <w:r>
        <w:rPr>
          <w:spacing w:val="3"/>
          <w:sz w:val="24"/>
          <w:szCs w:val="24"/>
        </w:rPr>
        <w:t>t</w:t>
      </w:r>
      <w:r>
        <w:rPr>
          <w:spacing w:val="-1"/>
          <w:sz w:val="24"/>
          <w:szCs w:val="24"/>
        </w:rPr>
        <w:t>a</w:t>
      </w:r>
      <w:r>
        <w:rPr>
          <w:sz w:val="24"/>
          <w:szCs w:val="24"/>
        </w:rPr>
        <w:t xml:space="preserve">ins </w:t>
      </w:r>
      <w:r>
        <w:rPr>
          <w:spacing w:val="1"/>
          <w:sz w:val="24"/>
          <w:szCs w:val="24"/>
        </w:rPr>
        <w:t>t</w:t>
      </w:r>
      <w:r>
        <w:rPr>
          <w:sz w:val="24"/>
          <w:szCs w:val="24"/>
        </w:rPr>
        <w:t>h</w:t>
      </w:r>
      <w:r>
        <w:rPr>
          <w:spacing w:val="-1"/>
          <w:sz w:val="24"/>
          <w:szCs w:val="24"/>
        </w:rPr>
        <w:t>re</w:t>
      </w:r>
      <w:r>
        <w:rPr>
          <w:sz w:val="24"/>
          <w:szCs w:val="24"/>
        </w:rPr>
        <w:t>e</w:t>
      </w:r>
      <w:r>
        <w:rPr>
          <w:spacing w:val="-1"/>
          <w:sz w:val="24"/>
          <w:szCs w:val="24"/>
        </w:rPr>
        <w:t xml:space="preserve"> c</w:t>
      </w:r>
      <w:r>
        <w:rPr>
          <w:sz w:val="24"/>
          <w:szCs w:val="24"/>
        </w:rPr>
        <w:t>u</w:t>
      </w:r>
      <w:r>
        <w:rPr>
          <w:spacing w:val="2"/>
          <w:sz w:val="24"/>
          <w:szCs w:val="24"/>
        </w:rPr>
        <w:t>b</w:t>
      </w:r>
      <w:r>
        <w:rPr>
          <w:sz w:val="24"/>
          <w:szCs w:val="24"/>
        </w:rPr>
        <w:t>e</w:t>
      </w:r>
      <w:r>
        <w:rPr>
          <w:spacing w:val="-1"/>
          <w:sz w:val="24"/>
          <w:szCs w:val="24"/>
        </w:rPr>
        <w:t xml:space="preserve"> </w:t>
      </w:r>
      <w:r>
        <w:rPr>
          <w:sz w:val="24"/>
          <w:szCs w:val="24"/>
        </w:rPr>
        <w:t>sha</w:t>
      </w:r>
      <w:r>
        <w:rPr>
          <w:spacing w:val="-1"/>
          <w:sz w:val="24"/>
          <w:szCs w:val="24"/>
        </w:rPr>
        <w:t>pe</w:t>
      </w:r>
      <w:r>
        <w:rPr>
          <w:sz w:val="24"/>
          <w:szCs w:val="24"/>
        </w:rPr>
        <w:t>d i</w:t>
      </w:r>
      <w:r>
        <w:rPr>
          <w:spacing w:val="3"/>
          <w:sz w:val="24"/>
          <w:szCs w:val="24"/>
        </w:rPr>
        <w:t>t</w:t>
      </w:r>
      <w:r>
        <w:rPr>
          <w:spacing w:val="-1"/>
          <w:sz w:val="24"/>
          <w:szCs w:val="24"/>
        </w:rPr>
        <w:t>e</w:t>
      </w:r>
      <w:r>
        <w:rPr>
          <w:sz w:val="24"/>
          <w:szCs w:val="24"/>
        </w:rPr>
        <w:t>ms. Two</w:t>
      </w:r>
      <w:r>
        <w:rPr>
          <w:spacing w:val="-1"/>
          <w:sz w:val="24"/>
          <w:szCs w:val="24"/>
        </w:rPr>
        <w:t xml:space="preserve"> </w:t>
      </w:r>
      <w:r>
        <w:rPr>
          <w:sz w:val="24"/>
          <w:szCs w:val="24"/>
        </w:rPr>
        <w:t>i</w:t>
      </w:r>
      <w:r>
        <w:rPr>
          <w:spacing w:val="1"/>
          <w:sz w:val="24"/>
          <w:szCs w:val="24"/>
        </w:rPr>
        <w:t>t</w:t>
      </w:r>
      <w:r>
        <w:rPr>
          <w:spacing w:val="-1"/>
          <w:sz w:val="24"/>
          <w:szCs w:val="24"/>
        </w:rPr>
        <w:t>e</w:t>
      </w:r>
      <w:r>
        <w:rPr>
          <w:sz w:val="24"/>
          <w:szCs w:val="24"/>
        </w:rPr>
        <w:t>ms have</w:t>
      </w:r>
      <w:r>
        <w:rPr>
          <w:spacing w:val="-1"/>
          <w:sz w:val="24"/>
          <w:szCs w:val="24"/>
        </w:rPr>
        <w:t xml:space="preserve"> </w:t>
      </w:r>
      <w:r>
        <w:rPr>
          <w:sz w:val="24"/>
          <w:szCs w:val="24"/>
        </w:rPr>
        <w:t>a</w:t>
      </w:r>
      <w:r>
        <w:rPr>
          <w:spacing w:val="-1"/>
          <w:sz w:val="24"/>
          <w:szCs w:val="24"/>
        </w:rPr>
        <w:t xml:space="preserve"> </w:t>
      </w:r>
      <w:r>
        <w:rPr>
          <w:sz w:val="24"/>
          <w:szCs w:val="24"/>
        </w:rPr>
        <w:t>volu</w:t>
      </w:r>
      <w:r>
        <w:rPr>
          <w:spacing w:val="3"/>
          <w:sz w:val="24"/>
          <w:szCs w:val="24"/>
        </w:rPr>
        <w:t>m</w:t>
      </w:r>
      <w:r>
        <w:rPr>
          <w:sz w:val="24"/>
          <w:szCs w:val="24"/>
        </w:rPr>
        <w:t>e</w:t>
      </w:r>
      <w:r>
        <w:rPr>
          <w:spacing w:val="-1"/>
          <w:sz w:val="24"/>
          <w:szCs w:val="24"/>
        </w:rPr>
        <w:t xml:space="preserve"> </w:t>
      </w:r>
      <w:r>
        <w:rPr>
          <w:sz w:val="24"/>
          <w:szCs w:val="24"/>
        </w:rPr>
        <w:t>of 8</w:t>
      </w:r>
      <w:r>
        <w:rPr>
          <w:spacing w:val="-1"/>
          <w:sz w:val="24"/>
          <w:szCs w:val="24"/>
        </w:rPr>
        <w:t xml:space="preserve"> c</w:t>
      </w:r>
      <w:r>
        <w:rPr>
          <w:sz w:val="24"/>
          <w:szCs w:val="24"/>
        </w:rPr>
        <w:t>ubic in</w:t>
      </w:r>
      <w:r>
        <w:rPr>
          <w:spacing w:val="-1"/>
          <w:sz w:val="24"/>
          <w:szCs w:val="24"/>
        </w:rPr>
        <w:t>c</w:t>
      </w:r>
      <w:r>
        <w:rPr>
          <w:spacing w:val="2"/>
          <w:sz w:val="24"/>
          <w:szCs w:val="24"/>
        </w:rPr>
        <w:t>h</w:t>
      </w:r>
      <w:r>
        <w:rPr>
          <w:spacing w:val="-1"/>
          <w:sz w:val="24"/>
          <w:szCs w:val="24"/>
        </w:rPr>
        <w:t>e</w:t>
      </w:r>
      <w:r>
        <w:rPr>
          <w:sz w:val="24"/>
          <w:szCs w:val="24"/>
        </w:rPr>
        <w:t>s.  One</w:t>
      </w:r>
      <w:r>
        <w:rPr>
          <w:spacing w:val="1"/>
          <w:sz w:val="24"/>
          <w:szCs w:val="24"/>
        </w:rPr>
        <w:t xml:space="preserve"> </w:t>
      </w:r>
      <w:r>
        <w:rPr>
          <w:sz w:val="24"/>
          <w:szCs w:val="24"/>
        </w:rPr>
        <w:t>i</w:t>
      </w:r>
      <w:r>
        <w:rPr>
          <w:spacing w:val="1"/>
          <w:sz w:val="24"/>
          <w:szCs w:val="24"/>
        </w:rPr>
        <w:t>t</w:t>
      </w:r>
      <w:r>
        <w:rPr>
          <w:spacing w:val="-1"/>
          <w:sz w:val="24"/>
          <w:szCs w:val="24"/>
        </w:rPr>
        <w:t>e</w:t>
      </w:r>
      <w:r>
        <w:rPr>
          <w:sz w:val="24"/>
          <w:szCs w:val="24"/>
        </w:rPr>
        <w:t>m has a</w:t>
      </w:r>
      <w:r>
        <w:rPr>
          <w:spacing w:val="-1"/>
          <w:sz w:val="24"/>
          <w:szCs w:val="24"/>
        </w:rPr>
        <w:t xml:space="preserve"> </w:t>
      </w:r>
      <w:r>
        <w:rPr>
          <w:sz w:val="24"/>
          <w:szCs w:val="24"/>
        </w:rPr>
        <w:t>volu</w:t>
      </w:r>
      <w:r>
        <w:rPr>
          <w:spacing w:val="1"/>
          <w:sz w:val="24"/>
          <w:szCs w:val="24"/>
        </w:rPr>
        <w:t>m</w:t>
      </w:r>
      <w:r>
        <w:rPr>
          <w:sz w:val="24"/>
          <w:szCs w:val="24"/>
        </w:rPr>
        <w:t>e</w:t>
      </w:r>
      <w:r>
        <w:rPr>
          <w:spacing w:val="-1"/>
          <w:sz w:val="24"/>
          <w:szCs w:val="24"/>
        </w:rPr>
        <w:t xml:space="preserve"> </w:t>
      </w:r>
      <w:r>
        <w:rPr>
          <w:sz w:val="24"/>
          <w:szCs w:val="24"/>
        </w:rPr>
        <w:t>of 27</w:t>
      </w:r>
      <w:r>
        <w:rPr>
          <w:spacing w:val="1"/>
          <w:sz w:val="24"/>
          <w:szCs w:val="24"/>
        </w:rPr>
        <w:t xml:space="preserve"> </w:t>
      </w:r>
      <w:r>
        <w:rPr>
          <w:spacing w:val="-1"/>
          <w:sz w:val="24"/>
          <w:szCs w:val="24"/>
        </w:rPr>
        <w:t>c</w:t>
      </w:r>
      <w:r>
        <w:rPr>
          <w:sz w:val="24"/>
          <w:szCs w:val="24"/>
        </w:rPr>
        <w:t>ubic inch</w:t>
      </w:r>
      <w:r>
        <w:rPr>
          <w:spacing w:val="-1"/>
          <w:sz w:val="24"/>
          <w:szCs w:val="24"/>
        </w:rPr>
        <w:t>e</w:t>
      </w:r>
      <w:r>
        <w:rPr>
          <w:sz w:val="24"/>
          <w:szCs w:val="24"/>
        </w:rPr>
        <w:t xml:space="preserve">s.  </w:t>
      </w:r>
      <w:r>
        <w:rPr>
          <w:spacing w:val="1"/>
          <w:sz w:val="24"/>
          <w:szCs w:val="24"/>
        </w:rPr>
        <w:t>W</w:t>
      </w:r>
      <w:r>
        <w:rPr>
          <w:sz w:val="24"/>
          <w:szCs w:val="24"/>
        </w:rPr>
        <w:t>h</w:t>
      </w:r>
      <w:r>
        <w:rPr>
          <w:spacing w:val="-1"/>
          <w:sz w:val="24"/>
          <w:szCs w:val="24"/>
        </w:rPr>
        <w:t>a</w:t>
      </w:r>
      <w:r>
        <w:rPr>
          <w:sz w:val="24"/>
          <w:szCs w:val="24"/>
        </w:rPr>
        <w:t xml:space="preserve">t </w:t>
      </w:r>
      <w:r>
        <w:rPr>
          <w:spacing w:val="1"/>
          <w:sz w:val="24"/>
          <w:szCs w:val="24"/>
        </w:rPr>
        <w:t>i</w:t>
      </w:r>
      <w:r>
        <w:rPr>
          <w:sz w:val="24"/>
          <w:szCs w:val="24"/>
        </w:rPr>
        <w:t>s the min</w:t>
      </w:r>
      <w:r>
        <w:rPr>
          <w:spacing w:val="-2"/>
          <w:sz w:val="24"/>
          <w:szCs w:val="24"/>
        </w:rPr>
        <w:t>i</w:t>
      </w:r>
      <w:r>
        <w:rPr>
          <w:sz w:val="24"/>
          <w:szCs w:val="24"/>
        </w:rPr>
        <w:t>mum</w:t>
      </w:r>
      <w:r>
        <w:rPr>
          <w:spacing w:val="1"/>
          <w:sz w:val="24"/>
          <w:szCs w:val="24"/>
        </w:rPr>
        <w:t xml:space="preserve"> </w:t>
      </w:r>
      <w:r>
        <w:rPr>
          <w:spacing w:val="-1"/>
          <w:sz w:val="24"/>
          <w:szCs w:val="24"/>
        </w:rPr>
        <w:t>e</w:t>
      </w:r>
      <w:r>
        <w:rPr>
          <w:sz w:val="24"/>
          <w:szCs w:val="24"/>
        </w:rPr>
        <w:t>d</w:t>
      </w:r>
      <w:r>
        <w:rPr>
          <w:spacing w:val="-2"/>
          <w:sz w:val="24"/>
          <w:szCs w:val="24"/>
        </w:rPr>
        <w:t>g</w:t>
      </w:r>
      <w:r>
        <w:rPr>
          <w:sz w:val="24"/>
          <w:szCs w:val="24"/>
        </w:rPr>
        <w:t>e</w:t>
      </w:r>
      <w:r>
        <w:rPr>
          <w:spacing w:val="-1"/>
          <w:sz w:val="24"/>
          <w:szCs w:val="24"/>
        </w:rPr>
        <w:t xml:space="preserve"> </w:t>
      </w:r>
      <w:r>
        <w:rPr>
          <w:spacing w:val="3"/>
          <w:sz w:val="24"/>
          <w:szCs w:val="24"/>
        </w:rPr>
        <w:t>l</w:t>
      </w:r>
      <w:r>
        <w:rPr>
          <w:spacing w:val="-1"/>
          <w:sz w:val="24"/>
          <w:szCs w:val="24"/>
        </w:rPr>
        <w:t>e</w:t>
      </w:r>
      <w:r>
        <w:rPr>
          <w:spacing w:val="2"/>
          <w:sz w:val="24"/>
          <w:szCs w:val="24"/>
        </w:rPr>
        <w:t>n</w:t>
      </w:r>
      <w:r>
        <w:rPr>
          <w:spacing w:val="-2"/>
          <w:sz w:val="24"/>
          <w:szCs w:val="24"/>
        </w:rPr>
        <w:t>g</w:t>
      </w:r>
      <w:r>
        <w:rPr>
          <w:sz w:val="24"/>
          <w:szCs w:val="24"/>
        </w:rPr>
        <w:t xml:space="preserve">th, </w:t>
      </w:r>
      <w:r>
        <w:rPr>
          <w:spacing w:val="1"/>
          <w:sz w:val="24"/>
          <w:szCs w:val="24"/>
        </w:rPr>
        <w:t>i</w:t>
      </w:r>
      <w:r>
        <w:rPr>
          <w:sz w:val="24"/>
          <w:szCs w:val="24"/>
        </w:rPr>
        <w:t>n inch</w:t>
      </w:r>
      <w:r>
        <w:rPr>
          <w:spacing w:val="-1"/>
          <w:sz w:val="24"/>
          <w:szCs w:val="24"/>
        </w:rPr>
        <w:t>e</w:t>
      </w:r>
      <w:r>
        <w:rPr>
          <w:sz w:val="24"/>
          <w:szCs w:val="24"/>
        </w:rPr>
        <w:t>s, of a</w:t>
      </w:r>
      <w:r>
        <w:rPr>
          <w:spacing w:val="-1"/>
          <w:sz w:val="24"/>
          <w:szCs w:val="24"/>
        </w:rPr>
        <w:t xml:space="preserve"> </w:t>
      </w:r>
      <w:r>
        <w:rPr>
          <w:sz w:val="24"/>
          <w:szCs w:val="24"/>
        </w:rPr>
        <w:t>box</w:t>
      </w:r>
      <w:r>
        <w:rPr>
          <w:spacing w:val="2"/>
          <w:sz w:val="24"/>
          <w:szCs w:val="24"/>
        </w:rPr>
        <w:t xml:space="preserve"> </w:t>
      </w:r>
      <w:r>
        <w:rPr>
          <w:sz w:val="24"/>
          <w:szCs w:val="24"/>
        </w:rPr>
        <w:t>that will</w:t>
      </w:r>
      <w:r>
        <w:rPr>
          <w:spacing w:val="1"/>
          <w:sz w:val="24"/>
          <w:szCs w:val="24"/>
        </w:rPr>
        <w:t xml:space="preserve"> </w:t>
      </w:r>
      <w:r>
        <w:rPr>
          <w:sz w:val="24"/>
          <w:szCs w:val="24"/>
        </w:rPr>
        <w:t>hold</w:t>
      </w:r>
      <w:r>
        <w:rPr>
          <w:spacing w:val="-2"/>
          <w:sz w:val="24"/>
          <w:szCs w:val="24"/>
        </w:rPr>
        <w:t xml:space="preserve"> </w:t>
      </w:r>
      <w:r>
        <w:rPr>
          <w:sz w:val="24"/>
          <w:szCs w:val="24"/>
        </w:rPr>
        <w:t>the o</w:t>
      </w:r>
      <w:r>
        <w:rPr>
          <w:spacing w:val="-1"/>
          <w:sz w:val="24"/>
          <w:szCs w:val="24"/>
        </w:rPr>
        <w:t>r</w:t>
      </w:r>
      <w:r>
        <w:rPr>
          <w:sz w:val="24"/>
          <w:szCs w:val="24"/>
        </w:rPr>
        <w:t>d</w:t>
      </w:r>
      <w:r>
        <w:rPr>
          <w:spacing w:val="-1"/>
          <w:sz w:val="24"/>
          <w:szCs w:val="24"/>
        </w:rPr>
        <w:t>e</w:t>
      </w:r>
      <w:r>
        <w:rPr>
          <w:sz w:val="24"/>
          <w:szCs w:val="24"/>
        </w:rPr>
        <w:t>r?</w:t>
      </w:r>
    </w:p>
    <w:p w:rsidR="00DA3B67" w:rsidRDefault="00DA3B67">
      <w:pPr>
        <w:spacing w:before="16" w:line="260" w:lineRule="exact"/>
        <w:rPr>
          <w:sz w:val="26"/>
          <w:szCs w:val="26"/>
        </w:rPr>
      </w:pPr>
    </w:p>
    <w:p w:rsidR="00DA3B67" w:rsidRDefault="00C45A5F">
      <w:pPr>
        <w:spacing w:line="260" w:lineRule="exact"/>
        <w:ind w:left="1737"/>
        <w:rPr>
          <w:sz w:val="24"/>
          <w:szCs w:val="24"/>
        </w:rPr>
      </w:pPr>
      <w:r>
        <w:rPr>
          <w:spacing w:val="1"/>
          <w:position w:val="-1"/>
          <w:sz w:val="24"/>
          <w:szCs w:val="24"/>
        </w:rPr>
        <w:t>S</w:t>
      </w:r>
      <w:r>
        <w:rPr>
          <w:spacing w:val="-1"/>
          <w:position w:val="-1"/>
          <w:sz w:val="24"/>
          <w:szCs w:val="24"/>
        </w:rPr>
        <w:t>a</w:t>
      </w:r>
      <w:r>
        <w:rPr>
          <w:position w:val="-1"/>
          <w:sz w:val="24"/>
          <w:szCs w:val="24"/>
        </w:rPr>
        <w:t>mp</w:t>
      </w:r>
      <w:r>
        <w:rPr>
          <w:spacing w:val="1"/>
          <w:position w:val="-1"/>
          <w:sz w:val="24"/>
          <w:szCs w:val="24"/>
        </w:rPr>
        <w:t>l</w:t>
      </w:r>
      <w:r>
        <w:rPr>
          <w:position w:val="-1"/>
          <w:sz w:val="24"/>
          <w:szCs w:val="24"/>
        </w:rPr>
        <w:t>e</w:t>
      </w:r>
      <w:r>
        <w:rPr>
          <w:spacing w:val="-1"/>
          <w:position w:val="-1"/>
          <w:sz w:val="24"/>
          <w:szCs w:val="24"/>
        </w:rPr>
        <w:t xml:space="preserve"> </w:t>
      </w:r>
      <w:r>
        <w:rPr>
          <w:position w:val="-1"/>
          <w:sz w:val="24"/>
          <w:szCs w:val="24"/>
        </w:rPr>
        <w:t>Ans</w:t>
      </w:r>
      <w:r>
        <w:rPr>
          <w:spacing w:val="-1"/>
          <w:position w:val="-1"/>
          <w:sz w:val="24"/>
          <w:szCs w:val="24"/>
        </w:rPr>
        <w:t>we</w:t>
      </w:r>
      <w:r>
        <w:rPr>
          <w:position w:val="-1"/>
          <w:sz w:val="24"/>
          <w:szCs w:val="24"/>
        </w:rPr>
        <w:t>r: 5</w:t>
      </w: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line="200" w:lineRule="exact"/>
      </w:pPr>
    </w:p>
    <w:p w:rsidR="00DA3B67" w:rsidRDefault="00DA3B67">
      <w:pPr>
        <w:spacing w:before="19" w:line="200" w:lineRule="exact"/>
      </w:pPr>
    </w:p>
    <w:p w:rsidR="00DA3B67" w:rsidRDefault="007A78CA">
      <w:pPr>
        <w:spacing w:before="16"/>
        <w:ind w:right="137"/>
        <w:jc w:val="right"/>
        <w:rPr>
          <w:rFonts w:ascii="Calibri" w:eastAsia="Calibri" w:hAnsi="Calibri" w:cs="Calibri"/>
          <w:sz w:val="22"/>
          <w:szCs w:val="22"/>
        </w:rPr>
      </w:pPr>
      <w:r>
        <w:rPr>
          <w:noProof/>
        </w:rPr>
        <mc:AlternateContent>
          <mc:Choice Requires="wpg">
            <w:drawing>
              <wp:anchor distT="0" distB="0" distL="114300" distR="114300" simplePos="0" relativeHeight="503313359" behindDoc="1" locked="0" layoutInCell="1" allowOverlap="1">
                <wp:simplePos x="0" y="0"/>
                <wp:positionH relativeFrom="page">
                  <wp:posOffset>1125220</wp:posOffset>
                </wp:positionH>
                <wp:positionV relativeFrom="paragraph">
                  <wp:posOffset>-4445</wp:posOffset>
                </wp:positionV>
                <wp:extent cx="5752465" cy="0"/>
                <wp:effectExtent l="10795" t="9525" r="8890" b="9525"/>
                <wp:wrapNone/>
                <wp:docPr id="1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2465" cy="0"/>
                          <a:chOff x="1772" y="-7"/>
                          <a:chExt cx="9059" cy="0"/>
                        </a:xfrm>
                      </wpg:grpSpPr>
                      <wps:wsp>
                        <wps:cNvPr id="15" name="Freeform 3"/>
                        <wps:cNvSpPr>
                          <a:spLocks/>
                        </wps:cNvSpPr>
                        <wps:spPr bwMode="auto">
                          <a:xfrm>
                            <a:off x="1772" y="-7"/>
                            <a:ext cx="9059" cy="0"/>
                          </a:xfrm>
                          <a:custGeom>
                            <a:avLst/>
                            <a:gdLst>
                              <a:gd name="T0" fmla="+- 0 1772 1772"/>
                              <a:gd name="T1" fmla="*/ T0 w 9059"/>
                              <a:gd name="T2" fmla="+- 0 10831 1772"/>
                              <a:gd name="T3" fmla="*/ T2 w 9059"/>
                            </a:gdLst>
                            <a:ahLst/>
                            <a:cxnLst>
                              <a:cxn ang="0">
                                <a:pos x="T1" y="0"/>
                              </a:cxn>
                              <a:cxn ang="0">
                                <a:pos x="T3" y="0"/>
                              </a:cxn>
                            </a:cxnLst>
                            <a:rect l="0" t="0" r="r" b="b"/>
                            <a:pathLst>
                              <a:path w="9059">
                                <a:moveTo>
                                  <a:pt x="0" y="0"/>
                                </a:moveTo>
                                <a:lnTo>
                                  <a:pt x="9059" y="0"/>
                                </a:lnTo>
                              </a:path>
                            </a:pathLst>
                          </a:custGeom>
                          <a:noFill/>
                          <a:ln w="7367">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3463AE" id="Group 2" o:spid="_x0000_s1026" style="position:absolute;margin-left:88.6pt;margin-top:-.35pt;width:452.95pt;height:0;z-index:-3121;mso-position-horizontal-relative:page" coordorigin="1772,-7" coordsize="90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">
                <v:shape id="Freeform 3" o:spid="_x0000_s1027" style="position:absolute;left:1772;top:-7;width:9059;height:0;visibility:visible;mso-wrap-style:square;v-text-anchor:top" coordsize="90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gXIsAA&#10;AADbAAAADwAAAGRycy9kb3ducmV2LnhtbERPS2sCMRC+F/wPYQRvNatS0a1RRC30JPgAexw24+62&#10;m8mSRE3/vREEb/PxPWe2iKYRV3K+tqxg0M9AEBdW11wqOB6+3icgfEDW2FgmBf/kYTHvvM0w1/bG&#10;O7ruQylSCPscFVQhtLmUvqjIoO/bljhxZ+sMhgRdKbXDWwo3jRxm2VgarDk1VNjSqqLib38xCn5W&#10;u60+RYpuc/49rDfTUUPbkVK9blx+gggUw0v8dH/rNP8DHr+kA+T8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NgXIsAAAADbAAAADwAAAAAAAAAAAAAAAACYAgAAZHJzL2Rvd25y&#10;ZXYueG1sUEsFBgAAAAAEAAQA9QAAAIUDAAAAAA==&#10;" path="m,l9059,e" filled="f" strokecolor="#d9d9d9" strokeweight=".20464mm">
                  <v:path arrowok="t" o:connecttype="custom" o:connectlocs="0,0;9059,0" o:connectangles="0,0"/>
                </v:shape>
                <w10:wrap anchorx="page"/>
              </v:group>
            </w:pict>
          </mc:Fallback>
        </mc:AlternateContent>
      </w:r>
      <w:r w:rsidR="00C45A5F">
        <w:rPr>
          <w:rFonts w:ascii="Calibri" w:eastAsia="Calibri" w:hAnsi="Calibri" w:cs="Calibri"/>
          <w:spacing w:val="1"/>
          <w:sz w:val="22"/>
          <w:szCs w:val="22"/>
        </w:rPr>
        <w:t>3</w:t>
      </w:r>
      <w:r w:rsidR="00C45A5F">
        <w:rPr>
          <w:rFonts w:ascii="Calibri" w:eastAsia="Calibri" w:hAnsi="Calibri" w:cs="Calibri"/>
          <w:sz w:val="22"/>
          <w:szCs w:val="22"/>
        </w:rPr>
        <w:t>6</w:t>
      </w:r>
      <w:r w:rsidR="00C45A5F">
        <w:rPr>
          <w:rFonts w:ascii="Calibri" w:eastAsia="Calibri" w:hAnsi="Calibri" w:cs="Calibri"/>
          <w:spacing w:val="2"/>
          <w:sz w:val="22"/>
          <w:szCs w:val="22"/>
        </w:rPr>
        <w:t xml:space="preserve"> </w:t>
      </w:r>
      <w:r w:rsidR="00C45A5F">
        <w:rPr>
          <w:rFonts w:ascii="Calibri" w:eastAsia="Calibri" w:hAnsi="Calibri" w:cs="Calibri"/>
          <w:sz w:val="22"/>
          <w:szCs w:val="22"/>
        </w:rPr>
        <w:t>|</w:t>
      </w:r>
      <w:r w:rsidR="00C45A5F">
        <w:rPr>
          <w:rFonts w:ascii="Calibri" w:eastAsia="Calibri" w:hAnsi="Calibri" w:cs="Calibri"/>
          <w:spacing w:val="-3"/>
          <w:sz w:val="22"/>
          <w:szCs w:val="22"/>
        </w:rPr>
        <w:t xml:space="preserve"> </w:t>
      </w:r>
      <w:r w:rsidR="00C45A5F">
        <w:rPr>
          <w:rFonts w:ascii="Calibri" w:eastAsia="Calibri" w:hAnsi="Calibri" w:cs="Calibri"/>
          <w:color w:val="7E7E7E"/>
          <w:sz w:val="22"/>
          <w:szCs w:val="22"/>
        </w:rPr>
        <w:t>P</w:t>
      </w:r>
      <w:r w:rsidR="00C45A5F">
        <w:rPr>
          <w:rFonts w:ascii="Calibri" w:eastAsia="Calibri" w:hAnsi="Calibri" w:cs="Calibri"/>
          <w:color w:val="7E7E7E"/>
          <w:spacing w:val="11"/>
          <w:sz w:val="22"/>
          <w:szCs w:val="22"/>
        </w:rPr>
        <w:t xml:space="preserve"> </w:t>
      </w:r>
      <w:r w:rsidR="00C45A5F">
        <w:rPr>
          <w:rFonts w:ascii="Calibri" w:eastAsia="Calibri" w:hAnsi="Calibri" w:cs="Calibri"/>
          <w:color w:val="7E7E7E"/>
          <w:sz w:val="22"/>
          <w:szCs w:val="22"/>
        </w:rPr>
        <w:t>a</w:t>
      </w:r>
      <w:r w:rsidR="00C45A5F">
        <w:rPr>
          <w:rFonts w:ascii="Calibri" w:eastAsia="Calibri" w:hAnsi="Calibri" w:cs="Calibri"/>
          <w:color w:val="7E7E7E"/>
          <w:spacing w:val="10"/>
          <w:sz w:val="22"/>
          <w:szCs w:val="22"/>
        </w:rPr>
        <w:t xml:space="preserve"> </w:t>
      </w:r>
      <w:r w:rsidR="00C45A5F">
        <w:rPr>
          <w:rFonts w:ascii="Calibri" w:eastAsia="Calibri" w:hAnsi="Calibri" w:cs="Calibri"/>
          <w:color w:val="7E7E7E"/>
          <w:sz w:val="22"/>
          <w:szCs w:val="22"/>
        </w:rPr>
        <w:t>g</w:t>
      </w:r>
      <w:r w:rsidR="00C45A5F">
        <w:rPr>
          <w:rFonts w:ascii="Calibri" w:eastAsia="Calibri" w:hAnsi="Calibri" w:cs="Calibri"/>
          <w:color w:val="7E7E7E"/>
          <w:spacing w:val="9"/>
          <w:sz w:val="22"/>
          <w:szCs w:val="22"/>
        </w:rPr>
        <w:t xml:space="preserve"> </w:t>
      </w:r>
      <w:r w:rsidR="00C45A5F">
        <w:rPr>
          <w:rFonts w:ascii="Calibri" w:eastAsia="Calibri" w:hAnsi="Calibri" w:cs="Calibri"/>
          <w:color w:val="7E7E7E"/>
          <w:sz w:val="22"/>
          <w:szCs w:val="22"/>
        </w:rPr>
        <w:t>e</w:t>
      </w:r>
    </w:p>
    <w:sectPr w:rsidR="00DA3B67">
      <w:pgSz w:w="12240" w:h="15840"/>
      <w:pgMar w:top="1360" w:right="136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4B399D"/>
    <w:multiLevelType w:val="multilevel"/>
    <w:tmpl w:val="D6786FF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B67"/>
    <w:rsid w:val="0025081B"/>
    <w:rsid w:val="002C385C"/>
    <w:rsid w:val="004C2354"/>
    <w:rsid w:val="007A78CA"/>
    <w:rsid w:val="00896B49"/>
    <w:rsid w:val="00934FE8"/>
    <w:rsid w:val="00C45A5F"/>
    <w:rsid w:val="00DA3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85"/>
    <o:shapelayout v:ext="edit">
      <o:idmap v:ext="edit" data="1"/>
    </o:shapelayout>
  </w:shapeDefaults>
  <w:decimalSymbol w:val="."/>
  <w:listSeparator w:val=","/>
  <w15:docId w15:val="{3B66C5FC-7119-47F1-AE8D-3D1AAAA64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table" w:customStyle="1" w:styleId="TableGrid1">
    <w:name w:val="Table Grid1"/>
    <w:basedOn w:val="TableNormal"/>
    <w:next w:val="TableGrid"/>
    <w:uiPriority w:val="59"/>
    <w:rsid w:val="00896B4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896B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jpeg"/><Relationship Id="rId39" Type="http://schemas.openxmlformats.org/officeDocument/2006/relationships/image" Target="media/image35.jpeg"/><Relationship Id="rId3" Type="http://schemas.openxmlformats.org/officeDocument/2006/relationships/settings" Target="settings.xml"/><Relationship Id="rId21" Type="http://schemas.openxmlformats.org/officeDocument/2006/relationships/image" Target="media/image17.jpeg"/><Relationship Id="rId34" Type="http://schemas.openxmlformats.org/officeDocument/2006/relationships/image" Target="media/image30.png"/><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image" Target="media/image13.jpeg"/><Relationship Id="rId25" Type="http://schemas.openxmlformats.org/officeDocument/2006/relationships/image" Target="media/image21.jpeg"/><Relationship Id="rId33" Type="http://schemas.openxmlformats.org/officeDocument/2006/relationships/image" Target="media/image29.jpeg"/><Relationship Id="rId38" Type="http://schemas.openxmlformats.org/officeDocument/2006/relationships/image" Target="media/image34.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emf"/><Relationship Id="rId29" Type="http://schemas.openxmlformats.org/officeDocument/2006/relationships/image" Target="media/image25.pn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24" Type="http://schemas.openxmlformats.org/officeDocument/2006/relationships/image" Target="media/image20.jpeg"/><Relationship Id="rId32" Type="http://schemas.openxmlformats.org/officeDocument/2006/relationships/image" Target="media/image28.jpeg"/><Relationship Id="rId37" Type="http://schemas.openxmlformats.org/officeDocument/2006/relationships/image" Target="media/image33.jpeg"/><Relationship Id="rId40"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image" Target="media/image24.jpeg"/><Relationship Id="rId36" Type="http://schemas.openxmlformats.org/officeDocument/2006/relationships/image" Target="media/image32.png"/><Relationship Id="rId10" Type="http://schemas.openxmlformats.org/officeDocument/2006/relationships/image" Target="media/image6.jpeg"/><Relationship Id="rId19" Type="http://schemas.openxmlformats.org/officeDocument/2006/relationships/image" Target="media/image15.png"/><Relationship Id="rId31" Type="http://schemas.openxmlformats.org/officeDocument/2006/relationships/image" Target="media/image27.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jpeg"/><Relationship Id="rId27" Type="http://schemas.openxmlformats.org/officeDocument/2006/relationships/image" Target="media/image23.png"/><Relationship Id="rId30" Type="http://schemas.openxmlformats.org/officeDocument/2006/relationships/image" Target="media/image26.jpeg"/><Relationship Id="rId35" Type="http://schemas.openxmlformats.org/officeDocument/2006/relationships/image" Target="media/image3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37</Pages>
  <Words>4415</Words>
  <Characters>25169</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Osceola School District</Company>
  <LinksUpToDate>false</LinksUpToDate>
  <CharactersWithSpaces>29525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Justin Seabolt</dc:creator>
  <cp:lastModifiedBy>Justin Seabolt</cp:lastModifiedBy>
  <cp:revision>5</cp:revision>
  <dcterms:created xsi:type="dcterms:W3CDTF">2014-08-13T17:14:00Z</dcterms:created>
  <dcterms:modified xsi:type="dcterms:W3CDTF">2014-08-13T17:44:00Z</dcterms:modified>
</cp:coreProperties>
</file>